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DD" w:rsidRDefault="007F5DDD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7F5DDD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F5DDD" w:rsidRDefault="007763E5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1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7F5DDD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AC2884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Shark Unitized Wheels With Hole</w:t>
            </w:r>
          </w:p>
        </w:tc>
      </w:tr>
      <w:tr w:rsidR="007F5DDD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</w:tr>
      <w:tr w:rsidR="007F5DDD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AC2884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Shark Industries</w:t>
            </w:r>
          </w:p>
        </w:tc>
      </w:tr>
      <w:tr w:rsidR="007F5DDD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AC2884" w:rsidP="00AC2884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6700 Bleck Drive, Rockford, MN 55373</w:t>
            </w:r>
          </w:p>
        </w:tc>
      </w:tr>
      <w:tr w:rsidR="007F5DDD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AC2884" w:rsidP="00AC2884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  <w:tr w:rsidR="007F5DDD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ax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AC2884" w:rsidP="00AC2884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763-565-1901</w:t>
            </w:r>
          </w:p>
        </w:tc>
      </w:tr>
      <w:tr w:rsidR="007F5DDD">
        <w:trPr>
          <w:trHeight w:hRule="exact" w:val="298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AC2884" w:rsidP="00AC2884">
            <w:pPr>
              <w:spacing w:before="27"/>
              <w:rPr>
                <w:rFonts w:ascii="Arial" w:eastAsia="Arial" w:hAnsi="Arial" w:cs="Arial"/>
                <w:sz w:val="19"/>
                <w:szCs w:val="19"/>
              </w:rPr>
            </w:pPr>
            <w:r>
              <w:t xml:space="preserve"> </w:t>
            </w:r>
            <w:hyperlink r:id="rId8" w:history="1">
              <w:r w:rsidRPr="00486EC6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info@sharkind.com</w:t>
              </w:r>
            </w:hyperlink>
          </w:p>
        </w:tc>
      </w:tr>
      <w:tr w:rsidR="007F5DDD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AC2884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 w:rsidRPr="00AC2884">
              <w:rPr>
                <w:rFonts w:ascii="Arial" w:eastAsia="Arial" w:hAnsi="Arial" w:cs="Arial"/>
                <w:sz w:val="19"/>
                <w:szCs w:val="19"/>
              </w:rPr>
              <w:t>1-800-424-9300</w:t>
            </w:r>
          </w:p>
        </w:tc>
      </w:tr>
    </w:tbl>
    <w:p w:rsidR="007F5DDD" w:rsidRDefault="007F5DDD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7F5DDD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F5DDD" w:rsidRDefault="007763E5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2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7F5DDD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5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</w:tr>
      <w:tr w:rsidR="007F5DDD">
        <w:trPr>
          <w:trHeight w:hRule="exact" w:val="317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7F5DDD">
        <w:trPr>
          <w:trHeight w:hRule="exact" w:val="312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7F5DDD">
        <w:trPr>
          <w:trHeight w:hRule="exact" w:val="355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79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6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7F5DDD" w:rsidRDefault="007F5DDD">
      <w:pPr>
        <w:spacing w:before="14" w:line="240" w:lineRule="exact"/>
        <w:rPr>
          <w:sz w:val="24"/>
          <w:szCs w:val="24"/>
        </w:rPr>
      </w:pPr>
    </w:p>
    <w:p w:rsidR="007F5DDD" w:rsidRDefault="00AC2884">
      <w:pPr>
        <w:spacing w:before="27"/>
        <w:ind w:left="19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99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-15875</wp:posOffset>
                </wp:positionV>
                <wp:extent cx="6012180" cy="238760"/>
                <wp:effectExtent l="2540" t="10160" r="5080" b="8255"/>
                <wp:wrapNone/>
                <wp:docPr id="13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238760"/>
                          <a:chOff x="1444" y="-25"/>
                          <a:chExt cx="9468" cy="376"/>
                        </a:xfrm>
                      </wpg:grpSpPr>
                      <wpg:grpSp>
                        <wpg:cNvPr id="135" name="Group 130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55"/>
                            <a:chOff x="1858" y="-15"/>
                            <a:chExt cx="62" cy="355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55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40 -15"/>
                                <a:gd name="T3" fmla="*/ 340 h 355"/>
                                <a:gd name="T4" fmla="+- 0 1920 1858"/>
                                <a:gd name="T5" fmla="*/ T4 w 62"/>
                                <a:gd name="T6" fmla="+- 0 340 -15"/>
                                <a:gd name="T7" fmla="*/ 340 h 355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55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55"/>
                                <a:gd name="T16" fmla="+- 0 1858 1858"/>
                                <a:gd name="T17" fmla="*/ T16 w 62"/>
                                <a:gd name="T18" fmla="+- 0 340 -15"/>
                                <a:gd name="T19" fmla="*/ 340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5">
                                  <a:moveTo>
                                    <a:pt x="0" y="355"/>
                                  </a:moveTo>
                                  <a:lnTo>
                                    <a:pt x="62" y="35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7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1454" y="-15"/>
                              <a:ext cx="62" cy="355"/>
                              <a:chOff x="1454" y="-15"/>
                              <a:chExt cx="62" cy="355"/>
                            </a:xfrm>
                          </wpg:grpSpPr>
                          <wps:wsp>
                            <wps:cNvPr id="138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1454" y="-15"/>
                                <a:ext cx="62" cy="355"/>
                              </a:xfrm>
                              <a:custGeom>
                                <a:avLst/>
                                <a:gdLst>
                                  <a:gd name="T0" fmla="+- 0 1454 1454"/>
                                  <a:gd name="T1" fmla="*/ T0 w 62"/>
                                  <a:gd name="T2" fmla="+- 0 340 -15"/>
                                  <a:gd name="T3" fmla="*/ 340 h 355"/>
                                  <a:gd name="T4" fmla="+- 0 1517 1454"/>
                                  <a:gd name="T5" fmla="*/ T4 w 62"/>
                                  <a:gd name="T6" fmla="+- 0 340 -15"/>
                                  <a:gd name="T7" fmla="*/ 340 h 355"/>
                                  <a:gd name="T8" fmla="+- 0 1517 1454"/>
                                  <a:gd name="T9" fmla="*/ T8 w 62"/>
                                  <a:gd name="T10" fmla="+- 0 -15 -15"/>
                                  <a:gd name="T11" fmla="*/ -15 h 355"/>
                                  <a:gd name="T12" fmla="+- 0 1454 1454"/>
                                  <a:gd name="T13" fmla="*/ T12 w 62"/>
                                  <a:gd name="T14" fmla="+- 0 -15 -15"/>
                                  <a:gd name="T15" fmla="*/ -15 h 355"/>
                                  <a:gd name="T16" fmla="+- 0 1454 1454"/>
                                  <a:gd name="T17" fmla="*/ T16 w 62"/>
                                  <a:gd name="T18" fmla="+- 0 340 -15"/>
                                  <a:gd name="T19" fmla="*/ 340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5">
                                    <a:moveTo>
                                      <a:pt x="0" y="355"/>
                                    </a:moveTo>
                                    <a:lnTo>
                                      <a:pt x="63" y="355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9" name="Group 1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-15"/>
                                <a:ext cx="341" cy="355"/>
                                <a:chOff x="1517" y="-15"/>
                                <a:chExt cx="341" cy="355"/>
                              </a:xfrm>
                            </wpg:grpSpPr>
                            <wps:wsp>
                              <wps:cNvPr id="140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" y="-15"/>
                                  <a:ext cx="341" cy="355"/>
                                </a:xfrm>
                                <a:custGeom>
                                  <a:avLst/>
                                  <a:gdLst>
                                    <a:gd name="T0" fmla="+- 0 1517 1517"/>
                                    <a:gd name="T1" fmla="*/ T0 w 341"/>
                                    <a:gd name="T2" fmla="+- 0 340 -15"/>
                                    <a:gd name="T3" fmla="*/ 340 h 355"/>
                                    <a:gd name="T4" fmla="+- 0 1858 1517"/>
                                    <a:gd name="T5" fmla="*/ T4 w 341"/>
                                    <a:gd name="T6" fmla="+- 0 340 -15"/>
                                    <a:gd name="T7" fmla="*/ 340 h 355"/>
                                    <a:gd name="T8" fmla="+- 0 1858 1517"/>
                                    <a:gd name="T9" fmla="*/ T8 w 341"/>
                                    <a:gd name="T10" fmla="+- 0 -15 -15"/>
                                    <a:gd name="T11" fmla="*/ -15 h 355"/>
                                    <a:gd name="T12" fmla="+- 0 1517 1517"/>
                                    <a:gd name="T13" fmla="*/ T12 w 341"/>
                                    <a:gd name="T14" fmla="+- 0 -15 -15"/>
                                    <a:gd name="T15" fmla="*/ -15 h 355"/>
                                    <a:gd name="T16" fmla="+- 0 1517 1517"/>
                                    <a:gd name="T17" fmla="*/ T16 w 341"/>
                                    <a:gd name="T18" fmla="+- 0 340 -15"/>
                                    <a:gd name="T19" fmla="*/ 340 h 3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1" h="355">
                                      <a:moveTo>
                                        <a:pt x="0" y="355"/>
                                      </a:moveTo>
                                      <a:lnTo>
                                        <a:pt x="341" y="355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1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55"/>
                                  <a:chOff x="1920" y="-15"/>
                                  <a:chExt cx="8986" cy="355"/>
                                </a:xfrm>
                              </wpg:grpSpPr>
                              <wps:wsp>
                                <wps:cNvPr id="142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55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40 -15"/>
                                      <a:gd name="T3" fmla="*/ 340 h 355"/>
                                      <a:gd name="T4" fmla="+- 0 10906 1920"/>
                                      <a:gd name="T5" fmla="*/ T4 w 8986"/>
                                      <a:gd name="T6" fmla="+- 0 340 -15"/>
                                      <a:gd name="T7" fmla="*/ 340 h 355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55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55"/>
                                      <a:gd name="T16" fmla="+- 0 1920 1920"/>
                                      <a:gd name="T17" fmla="*/ T16 w 8986"/>
                                      <a:gd name="T18" fmla="+- 0 340 -15"/>
                                      <a:gd name="T19" fmla="*/ 340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5">
                                        <a:moveTo>
                                          <a:pt x="0" y="355"/>
                                        </a:moveTo>
                                        <a:lnTo>
                                          <a:pt x="8986" y="355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3" name="Group 1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31"/>
                                    <a:chOff x="1987" y="-15"/>
                                    <a:chExt cx="8856" cy="331"/>
                                  </a:xfrm>
                                </wpg:grpSpPr>
                                <wps:wsp>
                                  <wps:cNvPr id="144" name="Freeform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6 -15"/>
                                        <a:gd name="T3" fmla="*/ 316 h 331"/>
                                        <a:gd name="T4" fmla="+- 0 10843 1987"/>
                                        <a:gd name="T5" fmla="*/ T4 w 8856"/>
                                        <a:gd name="T6" fmla="+- 0 316 -15"/>
                                        <a:gd name="T7" fmla="*/ 316 h 331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31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31"/>
                                        <a:gd name="T16" fmla="+- 0 1987 1987"/>
                                        <a:gd name="T17" fmla="*/ T16 w 8856"/>
                                        <a:gd name="T18" fmla="+- 0 316 -15"/>
                                        <a:gd name="T19" fmla="*/ 316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5" name="Group 1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50" y="-20"/>
                                      <a:ext cx="470" cy="0"/>
                                      <a:chOff x="1450" y="-20"/>
                                      <a:chExt cx="470" cy="0"/>
                                    </a:xfrm>
                                  </wpg:grpSpPr>
                                  <wps:wsp>
                                    <wps:cNvPr id="146" name="Freeform 1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50" y="-20"/>
                                        <a:ext cx="47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50 1450"/>
                                          <a:gd name="T1" fmla="*/ T0 w 470"/>
                                          <a:gd name="T2" fmla="+- 0 1920 1450"/>
                                          <a:gd name="T3" fmla="*/ T2 w 47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7" name="Group 1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48" name="Freeform 1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9" name="Group 1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50" name="Freeform 1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1" name="Group 13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50" y="345"/>
                                            <a:ext cx="470" cy="0"/>
                                            <a:chOff x="1450" y="345"/>
                                            <a:chExt cx="470" cy="0"/>
                                          </a:xfrm>
                                        </wpg:grpSpPr>
                                        <wps:wsp>
                                          <wps:cNvPr id="152" name="Freeform 1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0" y="345"/>
                                              <a:ext cx="4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0 1450"/>
                                                <a:gd name="T1" fmla="*/ T0 w 470"/>
                                                <a:gd name="T2" fmla="+- 0 1920 1450"/>
                                                <a:gd name="T3" fmla="*/ T2 w 4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3" name="Group 13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45"/>
                                              <a:ext cx="14" cy="0"/>
                                              <a:chOff x="1920" y="345"/>
                                              <a:chExt cx="14" cy="0"/>
                                            </a:xfrm>
                                          </wpg:grpSpPr>
                                          <wps:wsp>
                                            <wps:cNvPr id="154" name="Freeform 14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45"/>
                                                <a:ext cx="1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4"/>
                                                  <a:gd name="T2" fmla="+- 0 1934 1920"/>
                                                  <a:gd name="T3" fmla="*/ T2 w 1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5" name="Group 14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4" y="345"/>
                                                <a:ext cx="8971" cy="0"/>
                                                <a:chOff x="1934" y="345"/>
                                                <a:chExt cx="8971" cy="0"/>
                                              </a:xfrm>
                                            </wpg:grpSpPr>
                                            <wps:wsp>
                                              <wps:cNvPr id="156" name="Freeform 14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4" y="345"/>
                                                  <a:ext cx="897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4 1934"/>
                                                    <a:gd name="T1" fmla="*/ T0 w 8971"/>
                                                    <a:gd name="T2" fmla="+- 0 10906 1934"/>
                                                    <a:gd name="T3" fmla="*/ T2 w 89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72.2pt;margin-top:-1.25pt;width:473.4pt;height:18.8pt;z-index:-1181;mso-position-horizontal-relative:page" coordorigin="1444,-25" coordsize="946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">
                <v:group id="Group 130" o:spid="_x0000_s1027" style="position:absolute;left:1858;top:-15;width:62;height:355" coordorigin="1858,-15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1" o:spid="_x0000_s1028" style="position:absolute;left:1858;top:-15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uV8IA&#10;AADcAAAADwAAAGRycy9kb3ducmV2LnhtbERP32vCMBB+H+x/CDfY20x1IKMaRQejMhjO6otvR3O2&#10;xeZSkqzN/vtlIPh2H9/PW66j6cRAzreWFUwnGQjiyuqWawWn48fLGwgfkDV2lknBL3lYrx4flphr&#10;O/KBhjLUIoWwz1FBE0KfS+mrhgz6ie2JE3exzmBI0NVSOxxTuOnkLMvm0mDLqaHBnt4bqq7lj1Hw&#10;FQu3Hwfexl1B5+9iJvFzf1Hq+SluFiACxXAX39w7nea/zuH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W5XwgAAANwAAAAPAAAAAAAAAAAAAAAAAJgCAABkcnMvZG93&#10;bnJldi54bWxQSwUGAAAAAAQABAD1AAAAhwMAAAAA&#10;" path="m,355r62,l62,,,,,355xe" fillcolor="#d9d9d9" stroked="f">
                    <v:path arrowok="t" o:connecttype="custom" o:connectlocs="0,340;62,340;62,-15;0,-15;0,340" o:connectangles="0,0,0,0,0"/>
                  </v:shape>
                  <v:group id="Group 131" o:spid="_x0000_s1029" style="position:absolute;left:1454;top:-15;width:62;height:355" coordorigin="1454,-15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Freeform 150" o:spid="_x0000_s1030" style="position:absolute;left:1454;top:-15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fvsUA&#10;AADcAAAADwAAAGRycy9kb3ducmV2LnhtbESPT0vDQBDF70K/wzIFb3ZjBZHYbamCpAhS++fibchO&#10;k9DsbNhdk/XbOwfB2wzvzXu/WW2y69VIIXaeDdwvClDEtbcdNwbOp7e7J1AxIVvsPZOBH4qwWc9u&#10;VlhaP/GBxmNqlIRwLNFAm9JQah3rlhzGhR+IRbv44DDJGhptA04S7nq9LIpH7bBjaWhxoNeW6uvx&#10;2xn4yFXYTyO/5F1FX5/VUuP7/mLM7Txvn0Elyunf/He9s4L/IL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l++xQAAANwAAAAPAAAAAAAAAAAAAAAAAJgCAABkcnMv&#10;ZG93bnJldi54bWxQSwUGAAAAAAQABAD1AAAAigMAAAAA&#10;" path="m,355r63,l63,,,,,355xe" fillcolor="#d9d9d9" stroked="f">
                      <v:path arrowok="t" o:connecttype="custom" o:connectlocs="0,340;63,340;63,-15;0,-15;0,340" o:connectangles="0,0,0,0,0"/>
                    </v:shape>
                    <v:group id="Group 132" o:spid="_x0000_s1031" style="position:absolute;left:1517;top:-15;width:341;height:355" coordorigin="1517,-15" coordsize="341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<v:shape id="Freeform 149" o:spid="_x0000_s1032" style="position:absolute;left:1517;top:-15;width:341;height:355;visibility:visible;mso-wrap-style:square;v-text-anchor:top" coordsize="3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5FsQA&#10;AADcAAAADwAAAGRycy9kb3ducmV2LnhtbESPQW/CMAyF75P4D5GRuI0UhDZUCAiBEDvssrIf4DWm&#10;rWicKgltt18/HybtZus9v/d5ux9dq3oKsfFsYDHPQBGX3jZcGfi8np/XoGJCtth6JgPfFGG/mzxt&#10;Mbd+4A/qi1QpCeGYo4E6pS7XOpY1OYxz3xGLdvPBYZI1VNoGHCTctXqZZS/aYcPSUGNHx5rKe/Fw&#10;Borw498vr82DTl+8vumhv14GbcxsOh42oBKN6d/8d/1mBX8l+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4eRbEAAAA3AAAAA8AAAAAAAAAAAAAAAAAmAIAAGRycy9k&#10;b3ducmV2LnhtbFBLBQYAAAAABAAEAPUAAACJAwAAAAA=&#10;" path="m,355r341,l341,,,,,355xe" fillcolor="#d9d9d9" stroked="f">
                        <v:path arrowok="t" o:connecttype="custom" o:connectlocs="0,340;341,340;341,-15;0,-15;0,340" o:connectangles="0,0,0,0,0"/>
                      </v:shape>
                      <v:group id="Group 133" o:spid="_x0000_s1033" style="position:absolute;left:1920;top:-15;width:8986;height:355" coordorigin="1920,-15" coordsize="8986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shape id="Freeform 148" o:spid="_x0000_s1034" style="position:absolute;left:1920;top:-15;width:8986;height:355;visibility:visible;mso-wrap-style:square;v-text-anchor:top" coordsize="898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7U+cQA&#10;AADcAAAADwAAAGRycy9kb3ducmV2LnhtbERPTWvCQBC9F/oflil4q5toKyW6CaVQ0B6ERj14m2bH&#10;JDQ7G7Krif56VxC8zeN9ziIbTCNO1LnasoJ4HIEgLqyuuVSw3Xy/foBwHlljY5kUnMlBlj4/LTDR&#10;tudfOuW+FCGEXYIKKu/bREpXVGTQjW1LHLiD7Qz6ALtS6g77EG4aOYmimTRYc2iosKWvior//GgU&#10;XLb9Pt+vN1OpzSy2P7vVX6zflRq9DJ9zEJ4G/xDf3Usd5r9N4PZ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+1PnEAAAA3AAAAA8AAAAAAAAAAAAAAAAAmAIAAGRycy9k&#10;b3ducmV2LnhtbFBLBQYAAAAABAAEAPUAAACJAwAAAAA=&#10;" path="m,355r8986,l8986,,,,,355xe" fillcolor="#d9d9d9" stroked="f">
                          <v:path arrowok="t" o:connecttype="custom" o:connectlocs="0,340;8986,340;8986,-15;0,-15;0,340" o:connectangles="0,0,0,0,0"/>
                        </v:shape>
                        <v:group id="Group 134" o:spid="_x0000_s1035" style="position:absolute;left:1987;top:-15;width:8856;height:331" coordorigin="1987,-15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<v:shape id="Freeform 147" o:spid="_x0000_s1036" style="position:absolute;left:1987;top:-15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adMEA&#10;AADcAAAADwAAAGRycy9kb3ducmV2LnhtbERP24rCMBB9F/Yfwiz4ZtNVEalGWXYRXfXB2wcMzdgW&#10;m0lpou369UYQfJvDuc503ppS3Kh2hWUFX1EMgji1uuBMwem46I1BOI+ssbRMCv7JwXz20Zliom3D&#10;e7odfCZCCLsEFeTeV4mULs3JoItsRRy4s60N+gDrTOoamxBuStmP45E0WHBoyLGin5zSy+FqFBzp&#10;Ypab32qBf9SsB/t7irTbKtX9bL8nIDy1/i1+uVc6zB8O4flMu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/GnTBAAAA3AAAAA8AAAAAAAAAAAAAAAAAmAIAAGRycy9kb3du&#10;cmV2LnhtbFBLBQYAAAAABAAEAPUAAACGAwAAAAA=&#10;" path="m,331r8856,l8856,,,,,331xe" fillcolor="#d9d9d9" stroked="f">
                            <v:path arrowok="t" o:connecttype="custom" o:connectlocs="0,316;8856,316;8856,-15;0,-15;0,316" o:connectangles="0,0,0,0,0"/>
                          </v:shape>
                          <v:group id="Group 135" o:spid="_x0000_s1037" style="position:absolute;left:1450;top:-20;width:470;height:0" coordorigin="1450,-20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<v:shape id="Freeform 146" o:spid="_x0000_s1038" style="position:absolute;left:1450;top:-20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2grsMA&#10;AADcAAAADwAAAGRycy9kb3ducmV2LnhtbERP22rCQBB9F/yHZYS+mU2laJu6EdEq9UHa2n7AkJ1c&#10;anY2ZLdJ+veuIPg2h3Od5WowteiodZVlBY9RDII4s7riQsHP9276DMJ5ZI21ZVLwTw5W6Xi0xETb&#10;nr+oO/lChBB2CSoovW8SKV1WkkEX2YY4cLltDfoA20LqFvsQbmo5i+O5NFhxaCixoU1J2fn0ZxRk&#10;+wV/dLu38yHf++Pvy2fB265X6mEyrF9BeBr8XXxzv+sw/2kO12fCB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2grsMAAADcAAAADwAAAAAAAAAAAAAAAACYAgAAZHJzL2Rv&#10;d25yZXYueG1sUEsFBgAAAAAEAAQA9QAAAIgDAAAAAA==&#10;" path="m,l470,e" filled="f" strokeweight=".58pt">
                              <v:path arrowok="t" o:connecttype="custom" o:connectlocs="0,0;470,0" o:connectangles="0,0"/>
                            </v:shape>
                            <v:group id="Group 136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    <v:shape id="Freeform 145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zBsUA&#10;AADcAAAADwAAAGRycy9kb3ducmV2LnhtbESPT2vCQBDF70K/wzKFXkQ3rcU/0VWKoJTejB48Dtkx&#10;CWZnQ3aN8ds7B6G3Gd6b936z2vSuVh21ofJs4HOcgCLOva24MHA67kZzUCEiW6w9k4EHBdis3wYr&#10;TK2/84G6LBZKQjikaKCMsUm1DnlJDsPYN8SiXXzrMMraFtq2eJdwV+uvJJlqhxVLQ4kNbUvKr9nN&#10;GdiGbHibTPb7eUPdn6su58Vs4Y35eO9/lqAi9fHf/Lr+tYL/LbTyjE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PMGxQAAANwAAAAPAAAAAAAAAAAAAAAAAJgCAABkcnMv&#10;ZG93bnJldi54bWxQSwUGAAAAAAQABAD1AAAAigMAAAAA&#10;" path="m,l10,e" filled="f" strokeweight=".58pt">
                                <v:path arrowok="t" o:connecttype="custom" o:connectlocs="0,0;10,0" o:connectangles="0,0"/>
                              </v:shape>
                              <v:group id="Group 137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      <v:shape id="Freeform 144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9LsUA&#10;AADcAAAADwAAAGRycy9kb3ducmV2LnhtbESPQWvCQBCF70L/wzKF3nTTglKjq0ipIFSQRkvxNmTH&#10;JJidDdk1xn/vHARvM7w3730zX/auVh21ofJs4H2UgCLOva24MHDYr4efoEJEtlh7JgM3CrBcvAzm&#10;mFp/5V/qslgoCeGQooEyxibVOuQlOQwj3xCLdvKtwyhrW2jb4lXCXa0/kmSiHVYsDSU29FVSfs4u&#10;zkBld9/TQ/1zocnfthlP8RSO/50xb6/9agYqUh+f5sf1xgr+WPDlGZ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30uxQAAANwAAAAPAAAAAAAAAAAAAAAAAJgCAABkcnMv&#10;ZG93bnJldi54bWxQSwUGAAAAAAQABAD1AAAAig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38" o:spid="_x0000_s1043" style="position:absolute;left:1450;top:345;width:470;height:0" coordorigin="1450,345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        <v:shape id="Freeform 143" o:spid="_x0000_s1044" style="position:absolute;left:1450;top:345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wcMMA&#10;AADcAAAADwAAAGRycy9kb3ducmV2LnhtbERP22rCQBB9F/yHZQTfmo2CrU3diNgq7YN4aT9gyE4u&#10;mp0N2W2S/n23UPBtDuc6q/VgatFR6yrLCmZRDII4s7riQsHX5+5hCcJ5ZI21ZVLwQw7W6Xi0wkTb&#10;ns/UXXwhQgi7BBWU3jeJlC4ryaCLbEMcuNy2Bn2AbSF1i30IN7Wcx/GjNFhxaCixoW1J2e3ybRRk&#10;+yc+dru320e+94fr86ng165XajoZNi8gPA3+Lv53v+swfzGHv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8wcMMAAADcAAAADwAAAAAAAAAAAAAAAACYAgAAZHJzL2Rv&#10;d25yZXYueG1sUEsFBgAAAAAEAAQA9QAAAIgDAAAAAA==&#10;" path="m,l470,e" filled="f" strokeweight=".58pt">
                                    <v:path arrowok="t" o:connecttype="custom" o:connectlocs="0,0;470,0" o:connectangles="0,0"/>
                                  </v:shape>
                                  <v:group id="Group 139" o:spid="_x0000_s1045" style="position:absolute;left:1920;top:345;width:14;height:0" coordorigin="1920,34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        <v:shape id="Freeform 142" o:spid="_x0000_s1046" style="position:absolute;left:1920;top:34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px8MA&#10;AADcAAAADwAAAGRycy9kb3ducmV2LnhtbERPzWrCQBC+F/oOywi91Y3FqqTZiEQKLfRi9AGm2TGJ&#10;ZmfD7jamffquIHibj+93svVoOjGQ861lBbNpAoK4srrlWsFh//68AuEDssbOMin4JQ/r/PEhw1Tb&#10;C+9oKEMtYgj7FBU0IfSplL5qyKCf2p44ckfrDIYIXS21w0sMN518SZKFNNhybGiwp6Kh6lz+GAXy&#10;q/hcLuenbrtxSbkthr/v6rhX6mkybt5ABBrDXXxzf+g4/3UO12fiB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Spx8MAAADcAAAADwAAAAAAAAAAAAAAAACYAgAAZHJzL2Rv&#10;d25yZXYueG1sUEsFBgAAAAAEAAQA9QAAAIgDAAAAAA==&#10;" path="m,l14,e" filled="f" strokeweight=".58pt">
                                      <v:path arrowok="t" o:connecttype="custom" o:connectlocs="0,0;14,0" o:connectangles="0,0"/>
                                    </v:shape>
                                    <v:group id="Group 140" o:spid="_x0000_s1047" style="position:absolute;left:1934;top:345;width:8971;height:0" coordorigin="1934,345" coordsize="8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            <v:shape id="Freeform 141" o:spid="_x0000_s1048" style="position:absolute;left:1934;top:345;width:8971;height:0;visibility:visible;mso-wrap-style:square;v-text-anchor:top" coordsize="8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NnsEA&#10;AADcAAAADwAAAGRycy9kb3ducmV2LnhtbERPTYvCMBC9C/6HMII3TVVW1tpURFgR9qJ1wevQjG1p&#10;MylNVqu/frMgeJvH+5xk05tG3KhzlWUFs2kEgji3uuJCwc/5a/IJwnlkjY1lUvAgB5t0OEgw1vbO&#10;J7plvhAhhF2MCkrv21hKl5dk0E1tSxy4q+0M+gC7QuoO7yHcNHIeRUtpsOLQUGJLu5LyOvs1Curv&#10;8xYPi1U2uz6PlydJW1/2VqnxqN+uQXjq/Vv8ch90mP+xhP9nwgU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5DZ7BAAAA3AAAAA8AAAAAAAAAAAAAAAAAmAIAAGRycy9kb3du&#10;cmV2LnhtbFBLBQYAAAAABAAEAPUAAACGAwAAAAA=&#10;" path="m,l8972,e" filled="f" strokeweight=".58pt">
                                        <v:path arrowok="t" o:connecttype="custom" o:connectlocs="0,0;89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763E5">
        <w:rPr>
          <w:rFonts w:ascii="Arial" w:eastAsia="Arial" w:hAnsi="Arial" w:cs="Arial"/>
          <w:b/>
        </w:rPr>
        <w:t xml:space="preserve">3     </w:t>
      </w:r>
      <w:r w:rsidR="007763E5">
        <w:rPr>
          <w:rFonts w:ascii="Arial" w:eastAsia="Arial" w:hAnsi="Arial" w:cs="Arial"/>
          <w:b/>
          <w:spacing w:val="26"/>
        </w:rPr>
        <w:t xml:space="preserve"> </w:t>
      </w:r>
      <w:r w:rsidR="007763E5">
        <w:rPr>
          <w:rFonts w:ascii="Arial" w:eastAsia="Arial" w:hAnsi="Arial" w:cs="Arial"/>
          <w:b/>
          <w:spacing w:val="2"/>
          <w:position w:val="2"/>
          <w:sz w:val="19"/>
          <w:szCs w:val="19"/>
        </w:rPr>
        <w:t>C</w:t>
      </w:r>
      <w:r w:rsidR="007763E5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7763E5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7763E5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P</w:t>
      </w:r>
      <w:r w:rsidR="007763E5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7763E5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 w:rsidR="007763E5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7763E5"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 w:rsidR="007763E5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7763E5">
        <w:rPr>
          <w:rFonts w:ascii="Arial" w:eastAsia="Arial" w:hAnsi="Arial" w:cs="Arial"/>
          <w:b/>
          <w:spacing w:val="1"/>
          <w:position w:val="2"/>
          <w:sz w:val="19"/>
          <w:szCs w:val="19"/>
        </w:rPr>
        <w:t>O</w:t>
      </w:r>
      <w:r w:rsidR="007763E5">
        <w:rPr>
          <w:rFonts w:ascii="Arial" w:eastAsia="Arial" w:hAnsi="Arial" w:cs="Arial"/>
          <w:b/>
          <w:position w:val="2"/>
          <w:sz w:val="19"/>
          <w:szCs w:val="19"/>
        </w:rPr>
        <w:t>N</w:t>
      </w:r>
      <w:r w:rsidR="007763E5">
        <w:rPr>
          <w:rFonts w:ascii="Arial" w:eastAsia="Arial" w:hAnsi="Arial" w:cs="Arial"/>
          <w:b/>
          <w:spacing w:val="-14"/>
          <w:position w:val="2"/>
          <w:sz w:val="19"/>
          <w:szCs w:val="19"/>
        </w:rPr>
        <w:t xml:space="preserve"> </w:t>
      </w:r>
      <w:r w:rsidR="007763E5">
        <w:rPr>
          <w:rFonts w:ascii="Arial" w:eastAsia="Arial" w:hAnsi="Arial" w:cs="Arial"/>
          <w:b/>
          <w:position w:val="2"/>
          <w:sz w:val="19"/>
          <w:szCs w:val="19"/>
        </w:rPr>
        <w:t>/</w:t>
      </w:r>
      <w:r w:rsidR="007763E5">
        <w:rPr>
          <w:rFonts w:ascii="Arial" w:eastAsia="Arial" w:hAnsi="Arial" w:cs="Arial"/>
          <w:b/>
          <w:spacing w:val="5"/>
          <w:position w:val="2"/>
          <w:sz w:val="19"/>
          <w:szCs w:val="19"/>
        </w:rPr>
        <w:t xml:space="preserve"> </w:t>
      </w:r>
      <w:r w:rsidR="007763E5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7763E5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7763E5">
        <w:rPr>
          <w:rFonts w:ascii="Arial" w:eastAsia="Arial" w:hAnsi="Arial" w:cs="Arial"/>
          <w:b/>
          <w:spacing w:val="4"/>
          <w:position w:val="2"/>
          <w:sz w:val="19"/>
          <w:szCs w:val="19"/>
        </w:rPr>
        <w:t>F</w:t>
      </w:r>
      <w:r w:rsidR="007763E5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7763E5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 w:rsidR="007763E5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7763E5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 w:rsidR="007763E5"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 w:rsidR="007763E5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7763E5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7763E5">
        <w:rPr>
          <w:rFonts w:ascii="Arial" w:eastAsia="Arial" w:hAnsi="Arial" w:cs="Arial"/>
          <w:b/>
          <w:position w:val="2"/>
          <w:sz w:val="19"/>
          <w:szCs w:val="19"/>
        </w:rPr>
        <w:t>N</w:t>
      </w:r>
      <w:r w:rsidR="007763E5">
        <w:rPr>
          <w:rFonts w:ascii="Arial" w:eastAsia="Arial" w:hAnsi="Arial" w:cs="Arial"/>
          <w:b/>
          <w:spacing w:val="-14"/>
          <w:position w:val="2"/>
          <w:sz w:val="19"/>
          <w:szCs w:val="19"/>
        </w:rPr>
        <w:t xml:space="preserve"> </w:t>
      </w:r>
      <w:r w:rsidR="007763E5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7763E5">
        <w:rPr>
          <w:rFonts w:ascii="Arial" w:eastAsia="Arial" w:hAnsi="Arial" w:cs="Arial"/>
          <w:b/>
          <w:position w:val="2"/>
          <w:sz w:val="19"/>
          <w:szCs w:val="19"/>
        </w:rPr>
        <w:t>N I</w:t>
      </w:r>
      <w:r w:rsidR="007763E5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7763E5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G</w:t>
      </w:r>
      <w:r w:rsidR="007763E5">
        <w:rPr>
          <w:rFonts w:ascii="Arial" w:eastAsia="Arial" w:hAnsi="Arial" w:cs="Arial"/>
          <w:b/>
          <w:spacing w:val="2"/>
          <w:position w:val="2"/>
          <w:sz w:val="19"/>
          <w:szCs w:val="19"/>
        </w:rPr>
        <w:t>R</w:t>
      </w:r>
      <w:r w:rsidR="007763E5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ED</w:t>
      </w:r>
      <w:r w:rsidR="007763E5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7763E5"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 w:rsidR="007763E5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7763E5"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 w:rsidR="007763E5"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7F5DDD" w:rsidRDefault="007F5DDD">
      <w:pPr>
        <w:spacing w:before="4" w:line="120" w:lineRule="exact"/>
        <w:rPr>
          <w:sz w:val="13"/>
          <w:szCs w:val="13"/>
        </w:rPr>
      </w:pPr>
    </w:p>
    <w:p w:rsidR="007F5DDD" w:rsidRDefault="00AC2884">
      <w:pPr>
        <w:ind w:left="197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0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167005</wp:posOffset>
                </wp:positionV>
                <wp:extent cx="6013450" cy="0"/>
                <wp:effectExtent l="6350" t="13335" r="9525" b="5715"/>
                <wp:wrapNone/>
                <wp:docPr id="13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0"/>
                          <a:chOff x="1435" y="263"/>
                          <a:chExt cx="9470" cy="0"/>
                        </a:xfrm>
                      </wpg:grpSpPr>
                      <wps:wsp>
                        <wps:cNvPr id="133" name="Freeform 128"/>
                        <wps:cNvSpPr>
                          <a:spLocks/>
                        </wps:cNvSpPr>
                        <wps:spPr bwMode="auto">
                          <a:xfrm>
                            <a:off x="1435" y="263"/>
                            <a:ext cx="94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470"/>
                              <a:gd name="T2" fmla="+- 0 10906 1435"/>
                              <a:gd name="T3" fmla="*/ T2 w 9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71.75pt;margin-top:13.15pt;width:473.5pt;height:0;z-index:-1180;mso-position-horizontal-relative:page" coordorigin="1435,263" coordsize="9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">
                <v:shape id="Freeform 128" o:spid="_x0000_s1027" style="position:absolute;left:1435;top:263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O0cEA&#10;AADcAAAADwAAAGRycy9kb3ducmV2LnhtbERPS2sCMRC+F/wPYQq91aQqxV2NImKLV1+ot2Ez7i5u&#10;JksSdfvvm0LB23x8z5nOO9uIO/lQO9bw0VcgiAtnai417Hdf72MQISIbbByThh8KMJ/1XqaYG/fg&#10;Dd23sRQphEOOGqoY21zKUFRkMfRdS5y4i/MWY4K+lMbjI4XbRg6U+pQWa04NFba0rKi4bm9Www6z&#10;87fanK4Dv8IVH1U2OmSZ1m+v3WICIlIXn+J/99qk+cMh/D2TLp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jtHBAAAA3AAAAA8AAAAAAAAAAAAAAAAAmAIAAGRycy9kb3du&#10;cmV2LnhtbFBLBQYAAAAABAAEAPUAAACGAwAAAAA=&#10;" path="m,l9471,e" filled="f" strokeweight=".82pt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  <w:r w:rsidR="007763E5">
        <w:rPr>
          <w:rFonts w:ascii="Arial" w:eastAsia="Arial" w:hAnsi="Arial" w:cs="Arial"/>
          <w:spacing w:val="-4"/>
          <w:sz w:val="17"/>
          <w:szCs w:val="17"/>
        </w:rPr>
        <w:t>M</w:t>
      </w:r>
      <w:r w:rsidR="007763E5">
        <w:rPr>
          <w:rFonts w:ascii="Arial" w:eastAsia="Arial" w:hAnsi="Arial" w:cs="Arial"/>
          <w:spacing w:val="1"/>
          <w:sz w:val="17"/>
          <w:szCs w:val="17"/>
        </w:rPr>
        <w:t>a</w:t>
      </w:r>
      <w:r w:rsidR="007763E5">
        <w:rPr>
          <w:rFonts w:ascii="Arial" w:eastAsia="Arial" w:hAnsi="Arial" w:cs="Arial"/>
          <w:sz w:val="17"/>
          <w:szCs w:val="17"/>
        </w:rPr>
        <w:t>t</w:t>
      </w:r>
      <w:r w:rsidR="007763E5">
        <w:rPr>
          <w:rFonts w:ascii="Arial" w:eastAsia="Arial" w:hAnsi="Arial" w:cs="Arial"/>
          <w:spacing w:val="1"/>
          <w:sz w:val="17"/>
          <w:szCs w:val="17"/>
        </w:rPr>
        <w:t>er</w:t>
      </w:r>
      <w:r w:rsidR="007763E5">
        <w:rPr>
          <w:rFonts w:ascii="Arial" w:eastAsia="Arial" w:hAnsi="Arial" w:cs="Arial"/>
          <w:spacing w:val="-4"/>
          <w:sz w:val="17"/>
          <w:szCs w:val="17"/>
        </w:rPr>
        <w:t>ia</w:t>
      </w:r>
      <w:r w:rsidR="007763E5">
        <w:rPr>
          <w:rFonts w:ascii="Arial" w:eastAsia="Arial" w:hAnsi="Arial" w:cs="Arial"/>
          <w:sz w:val="17"/>
          <w:szCs w:val="17"/>
        </w:rPr>
        <w:t>l</w:t>
      </w:r>
      <w:r w:rsidR="007763E5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i</w:t>
      </w:r>
      <w:r w:rsidR="007763E5">
        <w:rPr>
          <w:rFonts w:ascii="Arial" w:eastAsia="Arial" w:hAnsi="Arial" w:cs="Arial"/>
          <w:sz w:val="17"/>
          <w:szCs w:val="17"/>
        </w:rPr>
        <w:t>s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c</w:t>
      </w:r>
      <w:r w:rsidR="007763E5">
        <w:rPr>
          <w:rFonts w:ascii="Arial" w:eastAsia="Arial" w:hAnsi="Arial" w:cs="Arial"/>
          <w:spacing w:val="-4"/>
          <w:sz w:val="17"/>
          <w:szCs w:val="17"/>
        </w:rPr>
        <w:t>o</w:t>
      </w:r>
      <w:r w:rsidR="007763E5">
        <w:rPr>
          <w:rFonts w:ascii="Arial" w:eastAsia="Arial" w:hAnsi="Arial" w:cs="Arial"/>
          <w:spacing w:val="6"/>
          <w:sz w:val="17"/>
          <w:szCs w:val="17"/>
        </w:rPr>
        <w:t>m</w:t>
      </w:r>
      <w:r w:rsidR="007763E5">
        <w:rPr>
          <w:rFonts w:ascii="Arial" w:eastAsia="Arial" w:hAnsi="Arial" w:cs="Arial"/>
          <w:spacing w:val="-4"/>
          <w:sz w:val="17"/>
          <w:szCs w:val="17"/>
        </w:rPr>
        <w:t>p</w:t>
      </w:r>
      <w:r w:rsidR="007763E5">
        <w:rPr>
          <w:rFonts w:ascii="Arial" w:eastAsia="Arial" w:hAnsi="Arial" w:cs="Arial"/>
          <w:spacing w:val="1"/>
          <w:sz w:val="17"/>
          <w:szCs w:val="17"/>
        </w:rPr>
        <w:t>o</w:t>
      </w:r>
      <w:r w:rsidR="007763E5">
        <w:rPr>
          <w:rFonts w:ascii="Arial" w:eastAsia="Arial" w:hAnsi="Arial" w:cs="Arial"/>
          <w:spacing w:val="-4"/>
          <w:sz w:val="17"/>
          <w:szCs w:val="17"/>
        </w:rPr>
        <w:t>s</w:t>
      </w:r>
      <w:r w:rsidR="007763E5">
        <w:rPr>
          <w:rFonts w:ascii="Arial" w:eastAsia="Arial" w:hAnsi="Arial" w:cs="Arial"/>
          <w:spacing w:val="1"/>
          <w:sz w:val="17"/>
          <w:szCs w:val="17"/>
        </w:rPr>
        <w:t>e</w:t>
      </w:r>
      <w:r w:rsidR="007763E5">
        <w:rPr>
          <w:rFonts w:ascii="Arial" w:eastAsia="Arial" w:hAnsi="Arial" w:cs="Arial"/>
          <w:sz w:val="17"/>
          <w:szCs w:val="17"/>
        </w:rPr>
        <w:t>d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o</w:t>
      </w:r>
      <w:r w:rsidR="007763E5">
        <w:rPr>
          <w:rFonts w:ascii="Arial" w:eastAsia="Arial" w:hAnsi="Arial" w:cs="Arial"/>
          <w:sz w:val="17"/>
          <w:szCs w:val="17"/>
        </w:rPr>
        <w:t>f</w:t>
      </w:r>
      <w:r w:rsidR="007763E5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ab</w:t>
      </w:r>
      <w:r w:rsidR="007763E5">
        <w:rPr>
          <w:rFonts w:ascii="Arial" w:eastAsia="Arial" w:hAnsi="Arial" w:cs="Arial"/>
          <w:spacing w:val="-4"/>
          <w:sz w:val="17"/>
          <w:szCs w:val="17"/>
        </w:rPr>
        <w:t>r</w:t>
      </w:r>
      <w:r w:rsidR="007763E5">
        <w:rPr>
          <w:rFonts w:ascii="Arial" w:eastAsia="Arial" w:hAnsi="Arial" w:cs="Arial"/>
          <w:spacing w:val="1"/>
          <w:sz w:val="17"/>
          <w:szCs w:val="17"/>
        </w:rPr>
        <w:t>as</w:t>
      </w:r>
      <w:r w:rsidR="007763E5">
        <w:rPr>
          <w:rFonts w:ascii="Arial" w:eastAsia="Arial" w:hAnsi="Arial" w:cs="Arial"/>
          <w:spacing w:val="-9"/>
          <w:sz w:val="17"/>
          <w:szCs w:val="17"/>
        </w:rPr>
        <w:t>i</w:t>
      </w:r>
      <w:r w:rsidR="007763E5">
        <w:rPr>
          <w:rFonts w:ascii="Arial" w:eastAsia="Arial" w:hAnsi="Arial" w:cs="Arial"/>
          <w:spacing w:val="-4"/>
          <w:sz w:val="17"/>
          <w:szCs w:val="17"/>
        </w:rPr>
        <w:t>v</w:t>
      </w:r>
      <w:r w:rsidR="007763E5">
        <w:rPr>
          <w:rFonts w:ascii="Arial" w:eastAsia="Arial" w:hAnsi="Arial" w:cs="Arial"/>
          <w:sz w:val="17"/>
          <w:szCs w:val="17"/>
        </w:rPr>
        <w:t>e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po</w:t>
      </w:r>
      <w:r w:rsidR="007763E5">
        <w:rPr>
          <w:rFonts w:ascii="Arial" w:eastAsia="Arial" w:hAnsi="Arial" w:cs="Arial"/>
          <w:spacing w:val="-4"/>
          <w:sz w:val="17"/>
          <w:szCs w:val="17"/>
        </w:rPr>
        <w:t>w</w:t>
      </w:r>
      <w:r w:rsidR="007763E5">
        <w:rPr>
          <w:rFonts w:ascii="Arial" w:eastAsia="Arial" w:hAnsi="Arial" w:cs="Arial"/>
          <w:spacing w:val="1"/>
          <w:sz w:val="17"/>
          <w:szCs w:val="17"/>
        </w:rPr>
        <w:t>der</w:t>
      </w:r>
      <w:r w:rsidR="007763E5">
        <w:rPr>
          <w:rFonts w:ascii="Arial" w:eastAsia="Arial" w:hAnsi="Arial" w:cs="Arial"/>
          <w:sz w:val="17"/>
          <w:szCs w:val="17"/>
        </w:rPr>
        <w:t>s</w:t>
      </w:r>
      <w:r w:rsidR="007763E5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s</w:t>
      </w:r>
      <w:r w:rsidR="007763E5">
        <w:rPr>
          <w:rFonts w:ascii="Arial" w:eastAsia="Arial" w:hAnsi="Arial" w:cs="Arial"/>
          <w:spacing w:val="-4"/>
          <w:sz w:val="17"/>
          <w:szCs w:val="17"/>
        </w:rPr>
        <w:t>u</w:t>
      </w:r>
      <w:r w:rsidR="007763E5">
        <w:rPr>
          <w:rFonts w:ascii="Arial" w:eastAsia="Arial" w:hAnsi="Arial" w:cs="Arial"/>
          <w:spacing w:val="1"/>
          <w:sz w:val="17"/>
          <w:szCs w:val="17"/>
        </w:rPr>
        <w:t>p</w:t>
      </w:r>
      <w:r w:rsidR="007763E5">
        <w:rPr>
          <w:rFonts w:ascii="Arial" w:eastAsia="Arial" w:hAnsi="Arial" w:cs="Arial"/>
          <w:spacing w:val="-4"/>
          <w:sz w:val="17"/>
          <w:szCs w:val="17"/>
        </w:rPr>
        <w:t>p</w:t>
      </w:r>
      <w:r w:rsidR="007763E5">
        <w:rPr>
          <w:rFonts w:ascii="Arial" w:eastAsia="Arial" w:hAnsi="Arial" w:cs="Arial"/>
          <w:spacing w:val="1"/>
          <w:sz w:val="17"/>
          <w:szCs w:val="17"/>
        </w:rPr>
        <w:t>or</w:t>
      </w:r>
      <w:r w:rsidR="007763E5">
        <w:rPr>
          <w:rFonts w:ascii="Arial" w:eastAsia="Arial" w:hAnsi="Arial" w:cs="Arial"/>
          <w:spacing w:val="5"/>
          <w:sz w:val="17"/>
          <w:szCs w:val="17"/>
        </w:rPr>
        <w:t>t</w:t>
      </w:r>
      <w:r w:rsidR="007763E5">
        <w:rPr>
          <w:rFonts w:ascii="Arial" w:eastAsia="Arial" w:hAnsi="Arial" w:cs="Arial"/>
          <w:spacing w:val="-9"/>
          <w:sz w:val="17"/>
          <w:szCs w:val="17"/>
        </w:rPr>
        <w:t>e</w:t>
      </w:r>
      <w:r w:rsidR="007763E5">
        <w:rPr>
          <w:rFonts w:ascii="Arial" w:eastAsia="Arial" w:hAnsi="Arial" w:cs="Arial"/>
          <w:sz w:val="17"/>
          <w:szCs w:val="17"/>
        </w:rPr>
        <w:t>d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o</w:t>
      </w:r>
      <w:r w:rsidR="007763E5">
        <w:rPr>
          <w:rFonts w:ascii="Arial" w:eastAsia="Arial" w:hAnsi="Arial" w:cs="Arial"/>
          <w:sz w:val="17"/>
          <w:szCs w:val="17"/>
        </w:rPr>
        <w:t>n</w:t>
      </w:r>
      <w:r w:rsidR="007763E5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a</w:t>
      </w:r>
      <w:r w:rsidR="007763E5">
        <w:rPr>
          <w:rFonts w:ascii="Arial" w:eastAsia="Arial" w:hAnsi="Arial" w:cs="Arial"/>
          <w:sz w:val="17"/>
          <w:szCs w:val="17"/>
        </w:rPr>
        <w:t>n</w:t>
      </w:r>
      <w:r w:rsidR="007763E5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i</w:t>
      </w:r>
      <w:r w:rsidR="007763E5">
        <w:rPr>
          <w:rFonts w:ascii="Arial" w:eastAsia="Arial" w:hAnsi="Arial" w:cs="Arial"/>
          <w:spacing w:val="1"/>
          <w:sz w:val="17"/>
          <w:szCs w:val="17"/>
        </w:rPr>
        <w:t>n</w:t>
      </w:r>
      <w:r w:rsidR="007763E5">
        <w:rPr>
          <w:rFonts w:ascii="Arial" w:eastAsia="Arial" w:hAnsi="Arial" w:cs="Arial"/>
          <w:spacing w:val="-4"/>
          <w:sz w:val="17"/>
          <w:szCs w:val="17"/>
        </w:rPr>
        <w:t>e</w:t>
      </w:r>
      <w:r w:rsidR="007763E5">
        <w:rPr>
          <w:rFonts w:ascii="Arial" w:eastAsia="Arial" w:hAnsi="Arial" w:cs="Arial"/>
          <w:spacing w:val="1"/>
          <w:sz w:val="17"/>
          <w:szCs w:val="17"/>
        </w:rPr>
        <w:t>r</w:t>
      </w:r>
      <w:r w:rsidR="007763E5">
        <w:rPr>
          <w:rFonts w:ascii="Arial" w:eastAsia="Arial" w:hAnsi="Arial" w:cs="Arial"/>
          <w:sz w:val="17"/>
          <w:szCs w:val="17"/>
        </w:rPr>
        <w:t>t</w:t>
      </w:r>
      <w:r w:rsidR="007763E5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ma</w:t>
      </w:r>
      <w:r w:rsidR="007763E5">
        <w:rPr>
          <w:rFonts w:ascii="Arial" w:eastAsia="Arial" w:hAnsi="Arial" w:cs="Arial"/>
          <w:sz w:val="17"/>
          <w:szCs w:val="17"/>
        </w:rPr>
        <w:t>t</w:t>
      </w:r>
      <w:r w:rsidR="007763E5">
        <w:rPr>
          <w:rFonts w:ascii="Arial" w:eastAsia="Arial" w:hAnsi="Arial" w:cs="Arial"/>
          <w:spacing w:val="1"/>
          <w:sz w:val="17"/>
          <w:szCs w:val="17"/>
        </w:rPr>
        <w:t>r</w:t>
      </w:r>
      <w:r w:rsidR="007763E5">
        <w:rPr>
          <w:rFonts w:ascii="Arial" w:eastAsia="Arial" w:hAnsi="Arial" w:cs="Arial"/>
          <w:spacing w:val="-4"/>
          <w:sz w:val="17"/>
          <w:szCs w:val="17"/>
        </w:rPr>
        <w:t>i</w:t>
      </w:r>
      <w:r w:rsidR="007763E5">
        <w:rPr>
          <w:rFonts w:ascii="Arial" w:eastAsia="Arial" w:hAnsi="Arial" w:cs="Arial"/>
          <w:sz w:val="17"/>
          <w:szCs w:val="17"/>
        </w:rPr>
        <w:t>x</w:t>
      </w:r>
      <w:r w:rsidR="007763E5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o</w:t>
      </w:r>
      <w:r w:rsidR="007763E5">
        <w:rPr>
          <w:rFonts w:ascii="Arial" w:eastAsia="Arial" w:hAnsi="Arial" w:cs="Arial"/>
          <w:sz w:val="17"/>
          <w:szCs w:val="17"/>
        </w:rPr>
        <w:t>f</w:t>
      </w:r>
      <w:r w:rsidR="007763E5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n</w:t>
      </w:r>
      <w:r w:rsidR="007763E5">
        <w:rPr>
          <w:rFonts w:ascii="Arial" w:eastAsia="Arial" w:hAnsi="Arial" w:cs="Arial"/>
          <w:spacing w:val="1"/>
          <w:sz w:val="17"/>
          <w:szCs w:val="17"/>
        </w:rPr>
        <w:t>y</w:t>
      </w:r>
      <w:r w:rsidR="007763E5">
        <w:rPr>
          <w:rFonts w:ascii="Arial" w:eastAsia="Arial" w:hAnsi="Arial" w:cs="Arial"/>
          <w:spacing w:val="-9"/>
          <w:sz w:val="17"/>
          <w:szCs w:val="17"/>
        </w:rPr>
        <w:t>l</w:t>
      </w:r>
      <w:r w:rsidR="007763E5">
        <w:rPr>
          <w:rFonts w:ascii="Arial" w:eastAsia="Arial" w:hAnsi="Arial" w:cs="Arial"/>
          <w:spacing w:val="5"/>
          <w:sz w:val="17"/>
          <w:szCs w:val="17"/>
        </w:rPr>
        <w:t>o</w:t>
      </w:r>
      <w:r w:rsidR="007763E5">
        <w:rPr>
          <w:rFonts w:ascii="Arial" w:eastAsia="Arial" w:hAnsi="Arial" w:cs="Arial"/>
          <w:sz w:val="17"/>
          <w:szCs w:val="17"/>
        </w:rPr>
        <w:t>n</w:t>
      </w:r>
      <w:r w:rsidR="007763E5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b</w:t>
      </w:r>
      <w:r w:rsidR="007763E5">
        <w:rPr>
          <w:rFonts w:ascii="Arial" w:eastAsia="Arial" w:hAnsi="Arial" w:cs="Arial"/>
          <w:sz w:val="17"/>
          <w:szCs w:val="17"/>
        </w:rPr>
        <w:t>y</w:t>
      </w:r>
      <w:r w:rsidR="007763E5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z w:val="17"/>
          <w:szCs w:val="17"/>
        </w:rPr>
        <w:t>a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po</w:t>
      </w:r>
      <w:r w:rsidR="007763E5">
        <w:rPr>
          <w:rFonts w:ascii="Arial" w:eastAsia="Arial" w:hAnsi="Arial" w:cs="Arial"/>
          <w:spacing w:val="-9"/>
          <w:sz w:val="17"/>
          <w:szCs w:val="17"/>
        </w:rPr>
        <w:t>l</w:t>
      </w:r>
      <w:r w:rsidR="007763E5">
        <w:rPr>
          <w:rFonts w:ascii="Arial" w:eastAsia="Arial" w:hAnsi="Arial" w:cs="Arial"/>
          <w:spacing w:val="-4"/>
          <w:sz w:val="17"/>
          <w:szCs w:val="17"/>
        </w:rPr>
        <w:t>y</w:t>
      </w:r>
      <w:r w:rsidR="007763E5">
        <w:rPr>
          <w:rFonts w:ascii="Arial" w:eastAsia="Arial" w:hAnsi="Arial" w:cs="Arial"/>
          <w:spacing w:val="6"/>
          <w:sz w:val="17"/>
          <w:szCs w:val="17"/>
        </w:rPr>
        <w:t>m</w:t>
      </w:r>
      <w:r w:rsidR="007763E5">
        <w:rPr>
          <w:rFonts w:ascii="Arial" w:eastAsia="Arial" w:hAnsi="Arial" w:cs="Arial"/>
          <w:spacing w:val="1"/>
          <w:sz w:val="17"/>
          <w:szCs w:val="17"/>
        </w:rPr>
        <w:t>er</w:t>
      </w:r>
      <w:r w:rsidR="007763E5">
        <w:rPr>
          <w:rFonts w:ascii="Arial" w:eastAsia="Arial" w:hAnsi="Arial" w:cs="Arial"/>
          <w:spacing w:val="-4"/>
          <w:sz w:val="17"/>
          <w:szCs w:val="17"/>
        </w:rPr>
        <w:t>i</w:t>
      </w:r>
      <w:r w:rsidR="007763E5">
        <w:rPr>
          <w:rFonts w:ascii="Arial" w:eastAsia="Arial" w:hAnsi="Arial" w:cs="Arial"/>
          <w:sz w:val="17"/>
          <w:szCs w:val="17"/>
        </w:rPr>
        <w:t>c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b</w:t>
      </w:r>
      <w:r w:rsidR="007763E5">
        <w:rPr>
          <w:rFonts w:ascii="Arial" w:eastAsia="Arial" w:hAnsi="Arial" w:cs="Arial"/>
          <w:spacing w:val="-4"/>
          <w:sz w:val="17"/>
          <w:szCs w:val="17"/>
        </w:rPr>
        <w:t>in</w:t>
      </w:r>
      <w:r w:rsidR="007763E5">
        <w:rPr>
          <w:rFonts w:ascii="Arial" w:eastAsia="Arial" w:hAnsi="Arial" w:cs="Arial"/>
          <w:spacing w:val="1"/>
          <w:sz w:val="17"/>
          <w:szCs w:val="17"/>
        </w:rPr>
        <w:t>d</w:t>
      </w:r>
      <w:r w:rsidR="007763E5">
        <w:rPr>
          <w:rFonts w:ascii="Arial" w:eastAsia="Arial" w:hAnsi="Arial" w:cs="Arial"/>
          <w:spacing w:val="-4"/>
          <w:sz w:val="17"/>
          <w:szCs w:val="17"/>
        </w:rPr>
        <w:t>e</w:t>
      </w:r>
      <w:r w:rsidR="007763E5">
        <w:rPr>
          <w:rFonts w:ascii="Arial" w:eastAsia="Arial" w:hAnsi="Arial" w:cs="Arial"/>
          <w:sz w:val="17"/>
          <w:szCs w:val="17"/>
        </w:rPr>
        <w:t>r</w:t>
      </w:r>
    </w:p>
    <w:p w:rsidR="007F5DDD" w:rsidRDefault="007F5DDD">
      <w:pPr>
        <w:spacing w:before="9" w:line="180" w:lineRule="exact"/>
        <w:rPr>
          <w:sz w:val="19"/>
          <w:szCs w:val="19"/>
        </w:rPr>
      </w:pPr>
    </w:p>
    <w:p w:rsidR="007F5DDD" w:rsidRDefault="007763E5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w w:val="101"/>
          <w:sz w:val="17"/>
          <w:szCs w:val="17"/>
        </w:rPr>
        <w:t>l</w:t>
      </w:r>
    </w:p>
    <w:p w:rsidR="007F5DDD" w:rsidRDefault="007F5DDD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1838"/>
        <w:gridCol w:w="846"/>
        <w:gridCol w:w="1349"/>
        <w:gridCol w:w="1144"/>
        <w:gridCol w:w="1139"/>
        <w:gridCol w:w="1140"/>
        <w:gridCol w:w="1025"/>
      </w:tblGrid>
      <w:tr w:rsidR="007F5DDD">
        <w:trPr>
          <w:trHeight w:hRule="exact" w:val="583"/>
        </w:trPr>
        <w:tc>
          <w:tcPr>
            <w:tcW w:w="979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7F5DDD" w:rsidRDefault="007F5DDD">
            <w:pPr>
              <w:spacing w:line="180" w:lineRule="exact"/>
              <w:rPr>
                <w:sz w:val="18"/>
                <w:szCs w:val="18"/>
              </w:rPr>
            </w:pPr>
          </w:p>
          <w:p w:rsidR="007F5DDD" w:rsidRDefault="007763E5">
            <w:pPr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7F5DDD" w:rsidRDefault="007F5DDD">
            <w:pPr>
              <w:spacing w:line="180" w:lineRule="exact"/>
              <w:rPr>
                <w:sz w:val="18"/>
                <w:szCs w:val="18"/>
              </w:rPr>
            </w:pPr>
          </w:p>
          <w:p w:rsidR="007F5DDD" w:rsidRDefault="007763E5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F5DDD" w:rsidRDefault="007763E5">
            <w:pPr>
              <w:spacing w:before="85" w:line="180" w:lineRule="exact"/>
              <w:ind w:left="118" w:right="85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F5DDD" w:rsidRDefault="007763E5">
            <w:pPr>
              <w:spacing w:before="50" w:line="300" w:lineRule="auto"/>
              <w:ind w:left="131" w:right="100" w:firstLine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F5DDD" w:rsidRDefault="007F5DDD">
            <w:pPr>
              <w:spacing w:line="180" w:lineRule="exact"/>
              <w:rPr>
                <w:sz w:val="18"/>
                <w:szCs w:val="18"/>
              </w:rPr>
            </w:pPr>
          </w:p>
          <w:p w:rsidR="007F5DDD" w:rsidRDefault="007763E5">
            <w:pPr>
              <w:ind w:lef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F5DDD" w:rsidRDefault="007F5DDD">
            <w:pPr>
              <w:spacing w:line="180" w:lineRule="exact"/>
              <w:rPr>
                <w:sz w:val="18"/>
                <w:szCs w:val="18"/>
              </w:rPr>
            </w:pPr>
          </w:p>
          <w:p w:rsidR="007F5DDD" w:rsidRDefault="007763E5">
            <w:pPr>
              <w:ind w:left="2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7F5DDD" w:rsidRDefault="007F5DDD">
            <w:pPr>
              <w:spacing w:line="180" w:lineRule="exact"/>
              <w:rPr>
                <w:sz w:val="18"/>
                <w:szCs w:val="18"/>
              </w:rPr>
            </w:pPr>
          </w:p>
          <w:p w:rsidR="007F5DDD" w:rsidRDefault="007763E5">
            <w:pPr>
              <w:ind w:left="3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4" w:space="0" w:color="000000"/>
              <w:bottom w:val="single" w:sz="7" w:space="0" w:color="000000"/>
              <w:right w:val="nil"/>
            </w:tcBorders>
          </w:tcPr>
          <w:p w:rsidR="007F5DDD" w:rsidRDefault="007763E5">
            <w:pPr>
              <w:spacing w:before="82" w:line="180" w:lineRule="exact"/>
              <w:ind w:left="185" w:right="141" w:firstLine="1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t*</w:t>
            </w:r>
            <w:r>
              <w:rPr>
                <w:rFonts w:ascii="Arial" w:eastAsia="Arial" w:hAnsi="Arial" w:cs="Arial"/>
                <w:b/>
                <w:w w:val="102"/>
                <w:position w:val="9"/>
                <w:sz w:val="11"/>
                <w:szCs w:val="11"/>
              </w:rPr>
              <w:t>*</w:t>
            </w:r>
          </w:p>
        </w:tc>
      </w:tr>
      <w:tr w:rsidR="007F5DDD">
        <w:trPr>
          <w:trHeight w:hRule="exact" w:val="341"/>
        </w:trPr>
        <w:tc>
          <w:tcPr>
            <w:tcW w:w="979" w:type="dxa"/>
            <w:vMerge w:val="restart"/>
            <w:tcBorders>
              <w:top w:val="single" w:sz="7" w:space="0" w:color="000000"/>
              <w:left w:val="nil"/>
              <w:right w:val="single" w:sz="5" w:space="0" w:color="000000"/>
            </w:tcBorders>
          </w:tcPr>
          <w:p w:rsidR="007F5DDD" w:rsidRDefault="007F5DDD">
            <w:pPr>
              <w:spacing w:line="200" w:lineRule="exact"/>
            </w:pPr>
          </w:p>
          <w:p w:rsidR="007F5DDD" w:rsidRDefault="007F5DDD">
            <w:pPr>
              <w:spacing w:before="19" w:line="220" w:lineRule="exact"/>
              <w:rPr>
                <w:sz w:val="22"/>
                <w:szCs w:val="22"/>
              </w:rPr>
            </w:pPr>
          </w:p>
          <w:p w:rsidR="007F5DDD" w:rsidRDefault="007763E5">
            <w:pPr>
              <w:spacing w:line="200" w:lineRule="exact"/>
              <w:ind w:left="67" w:righ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183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 w:rsidR="007F5DDD" w:rsidRDefault="007F5DDD">
            <w:pPr>
              <w:spacing w:before="5" w:line="200" w:lineRule="exact"/>
            </w:pPr>
          </w:p>
          <w:p w:rsidR="007F5DDD" w:rsidRDefault="007763E5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position w:val="-2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8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F5DDD" w:rsidRDefault="007763E5">
            <w:pPr>
              <w:spacing w:before="41"/>
              <w:ind w:left="290" w:right="2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F5DDD" w:rsidRDefault="007763E5">
            <w:pPr>
              <w:spacing w:before="41"/>
              <w:ind w:left="538" w:right="5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F5DDD" w:rsidRDefault="007763E5">
            <w:pPr>
              <w:spacing w:before="60"/>
              <w:ind w:left="1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D12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F5DDD" w:rsidRDefault="007763E5">
            <w:pPr>
              <w:spacing w:before="60"/>
              <w:ind w:left="1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134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7F5DDD" w:rsidRDefault="007763E5">
            <w:pPr>
              <w:spacing w:before="60"/>
              <w:ind w:left="1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4" w:space="0" w:color="000000"/>
              <w:right w:val="nil"/>
            </w:tcBorders>
          </w:tcPr>
          <w:p w:rsidR="007F5DDD" w:rsidRDefault="007F5DDD">
            <w:pPr>
              <w:spacing w:before="5" w:line="140" w:lineRule="exact"/>
              <w:rPr>
                <w:sz w:val="14"/>
                <w:szCs w:val="14"/>
              </w:rPr>
            </w:pPr>
          </w:p>
          <w:p w:rsidR="007F5DDD" w:rsidRDefault="007F5DDD">
            <w:pPr>
              <w:spacing w:line="200" w:lineRule="exact"/>
            </w:pPr>
          </w:p>
          <w:p w:rsidR="007F5DDD" w:rsidRDefault="007F5DDD">
            <w:pPr>
              <w:spacing w:line="200" w:lineRule="exact"/>
            </w:pPr>
          </w:p>
          <w:p w:rsidR="007F5DDD" w:rsidRDefault="007763E5">
            <w:pPr>
              <w:ind w:left="334" w:right="3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F5DDD">
        <w:trPr>
          <w:trHeight w:hRule="exact" w:val="324"/>
        </w:trPr>
        <w:tc>
          <w:tcPr>
            <w:tcW w:w="979" w:type="dxa"/>
            <w:vMerge/>
            <w:tcBorders>
              <w:left w:val="nil"/>
              <w:right w:val="single" w:sz="5" w:space="0" w:color="000000"/>
            </w:tcBorders>
          </w:tcPr>
          <w:p w:rsidR="007F5DDD" w:rsidRDefault="007F5DDD"/>
        </w:tc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F5DDD" w:rsidRDefault="007F5DDD"/>
        </w:tc>
        <w:tc>
          <w:tcPr>
            <w:tcW w:w="21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5DDD" w:rsidRDefault="007763E5">
            <w:pPr>
              <w:spacing w:before="73"/>
              <w:ind w:left="4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3422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F5DDD" w:rsidRDefault="007763E5">
            <w:pPr>
              <w:spacing w:before="54"/>
              <w:ind w:left="1431" w:right="14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nil"/>
            </w:tcBorders>
          </w:tcPr>
          <w:p w:rsidR="007F5DDD" w:rsidRDefault="007F5DDD"/>
        </w:tc>
      </w:tr>
      <w:tr w:rsidR="007F5DDD">
        <w:trPr>
          <w:trHeight w:hRule="exact" w:val="336"/>
        </w:trPr>
        <w:tc>
          <w:tcPr>
            <w:tcW w:w="979" w:type="dxa"/>
            <w:vMerge/>
            <w:tcBorders>
              <w:left w:val="nil"/>
              <w:right w:val="single" w:sz="5" w:space="0" w:color="000000"/>
            </w:tcBorders>
          </w:tcPr>
          <w:p w:rsidR="007F5DDD" w:rsidRDefault="007F5DDD"/>
        </w:tc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7F5DDD" w:rsidRDefault="007F5DDD">
            <w:pPr>
              <w:spacing w:before="10" w:line="180" w:lineRule="exact"/>
              <w:rPr>
                <w:sz w:val="19"/>
                <w:szCs w:val="19"/>
              </w:rPr>
            </w:pPr>
          </w:p>
          <w:p w:rsidR="007F5DDD" w:rsidRDefault="007763E5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290" w:right="2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F5DDD" w:rsidRDefault="007763E5">
            <w:pPr>
              <w:spacing w:before="41"/>
              <w:ind w:left="541" w:right="5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60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60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5DDD" w:rsidRDefault="007763E5">
            <w:pPr>
              <w:spacing w:before="60"/>
              <w:ind w:lef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nil"/>
            </w:tcBorders>
          </w:tcPr>
          <w:p w:rsidR="007F5DDD" w:rsidRDefault="007F5DDD"/>
        </w:tc>
      </w:tr>
      <w:tr w:rsidR="007F5DDD">
        <w:trPr>
          <w:trHeight w:hRule="exact" w:val="317"/>
        </w:trPr>
        <w:tc>
          <w:tcPr>
            <w:tcW w:w="979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/>
        </w:tc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F5DDD" w:rsidRDefault="007F5DDD"/>
        </w:tc>
        <w:tc>
          <w:tcPr>
            <w:tcW w:w="2195" w:type="dxa"/>
            <w:gridSpan w:val="2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F5DDD" w:rsidRDefault="007763E5">
            <w:pPr>
              <w:spacing w:before="70"/>
              <w:ind w:left="4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3422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7F5DDD" w:rsidRDefault="007763E5">
            <w:pPr>
              <w:spacing w:before="56"/>
              <w:ind w:left="1443" w:right="14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5" w:space="0" w:color="000000"/>
              <w:right w:val="nil"/>
            </w:tcBorders>
          </w:tcPr>
          <w:p w:rsidR="007F5DDD" w:rsidRDefault="007F5DDD"/>
        </w:tc>
      </w:tr>
    </w:tbl>
    <w:p w:rsidR="007F5DDD" w:rsidRDefault="007763E5">
      <w:pPr>
        <w:spacing w:before="79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*: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0"/>
          <w:sz w:val="15"/>
          <w:szCs w:val="15"/>
        </w:rPr>
        <w:t>m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7"/>
          <w:sz w:val="15"/>
          <w:szCs w:val="15"/>
        </w:rPr>
        <w:t>x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d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s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on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</w:p>
    <w:p w:rsidR="007F5DDD" w:rsidRDefault="007763E5">
      <w:pPr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**: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w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%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w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) </w:t>
      </w:r>
      <w:r>
        <w:rPr>
          <w:rFonts w:ascii="Arial" w:eastAsia="Arial" w:hAnsi="Arial" w:cs="Arial"/>
          <w:spacing w:val="-1"/>
          <w:sz w:val="15"/>
          <w:szCs w:val="15"/>
        </w:rPr>
        <w:t>doe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ha</w:t>
      </w:r>
      <w:r>
        <w:rPr>
          <w:rFonts w:ascii="Arial" w:eastAsia="Arial" w:hAnsi="Arial" w:cs="Arial"/>
          <w:spacing w:val="2"/>
          <w:sz w:val="15"/>
          <w:szCs w:val="15"/>
        </w:rPr>
        <w:t>z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</w:p>
    <w:p w:rsidR="007F5DDD" w:rsidRDefault="007763E5">
      <w:pPr>
        <w:spacing w:before="5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5"/>
          <w:sz w:val="15"/>
          <w:szCs w:val="15"/>
        </w:rPr>
        <w:t>l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</w:p>
    <w:p w:rsidR="007F5DDD" w:rsidRDefault="007F5DDD">
      <w:pPr>
        <w:spacing w:before="4" w:line="140" w:lineRule="exact"/>
        <w:rPr>
          <w:sz w:val="15"/>
          <w:szCs w:val="15"/>
        </w:rPr>
      </w:pPr>
    </w:p>
    <w:p w:rsidR="007F5DDD" w:rsidRDefault="007763E5">
      <w:pPr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4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</w:p>
    <w:p w:rsidR="007F5DDD" w:rsidRDefault="007F5DDD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402"/>
        <w:gridCol w:w="1385"/>
        <w:gridCol w:w="1733"/>
      </w:tblGrid>
      <w:tr w:rsidR="007F5DDD">
        <w:trPr>
          <w:trHeight w:hRule="exact" w:val="317"/>
        </w:trPr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F5DDD" w:rsidRDefault="007763E5">
            <w:pPr>
              <w:spacing w:before="46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6"/>
              <w:ind w:left="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46"/>
              <w:ind w:left="3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</w:tr>
      <w:tr w:rsidR="007F5DDD">
        <w:trPr>
          <w:trHeight w:hRule="exact" w:val="341"/>
        </w:trPr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F5DDD" w:rsidRDefault="007763E5">
            <w:pPr>
              <w:spacing w:before="41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6,6)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41"/>
              <w:ind w:left="733" w:right="7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7F5DDD">
        <w:trPr>
          <w:trHeight w:hRule="exact" w:val="336"/>
        </w:trPr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F5DDD" w:rsidRDefault="007763E5">
            <w:pPr>
              <w:spacing w:before="41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41"/>
              <w:ind w:left="733" w:right="7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</w:tbl>
    <w:p w:rsidR="007F5DDD" w:rsidRDefault="007F5DDD">
      <w:pPr>
        <w:sectPr w:rsidR="007F5DDD">
          <w:headerReference w:type="default" r:id="rId9"/>
          <w:footerReference w:type="default" r:id="rId10"/>
          <w:pgSz w:w="12240" w:h="15840"/>
          <w:pgMar w:top="2000" w:right="1160" w:bottom="280" w:left="1320" w:header="1279" w:footer="0" w:gutter="0"/>
          <w:cols w:space="720"/>
        </w:sectPr>
      </w:pPr>
    </w:p>
    <w:p w:rsidR="007F5DDD" w:rsidRDefault="007F5DDD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6278"/>
      </w:tblGrid>
      <w:tr w:rsidR="007F5DDD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F5DDD" w:rsidRDefault="007763E5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4    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 xml:space="preserve">ID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7F5DDD">
        <w:trPr>
          <w:trHeight w:hRule="exact" w:val="667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>
            <w:pPr>
              <w:spacing w:before="8" w:line="240" w:lineRule="exact"/>
              <w:rPr>
                <w:sz w:val="24"/>
                <w:szCs w:val="24"/>
              </w:rPr>
            </w:pPr>
          </w:p>
          <w:p w:rsidR="007F5DDD" w:rsidRDefault="007763E5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27"/>
              <w:ind w:left="61" w:right="3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 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7F5DDD">
        <w:trPr>
          <w:trHeight w:hRule="exact" w:val="338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F5DDD" w:rsidRDefault="007763E5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F5DDD">
        <w:trPr>
          <w:trHeight w:hRule="exact" w:val="473"/>
        </w:trPr>
        <w:tc>
          <w:tcPr>
            <w:tcW w:w="3173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>
            <w:pPr>
              <w:spacing w:before="4" w:line="100" w:lineRule="exact"/>
              <w:rPr>
                <w:sz w:val="11"/>
                <w:szCs w:val="11"/>
              </w:rPr>
            </w:pPr>
          </w:p>
          <w:p w:rsidR="007F5DDD" w:rsidRDefault="007763E5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37" w:line="180" w:lineRule="exact"/>
              <w:ind w:left="61" w:righ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  <w:tr w:rsidR="007F5DDD">
        <w:trPr>
          <w:trHeight w:hRule="exact" w:val="475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>
            <w:pPr>
              <w:spacing w:before="9" w:line="100" w:lineRule="exact"/>
              <w:rPr>
                <w:sz w:val="10"/>
                <w:szCs w:val="10"/>
              </w:rPr>
            </w:pPr>
          </w:p>
          <w:p w:rsidR="007F5DDD" w:rsidRDefault="007763E5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37" w:line="180" w:lineRule="exact"/>
              <w:ind w:left="61" w:righ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7F5DDD">
        <w:trPr>
          <w:trHeight w:hRule="exact" w:val="336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F5DDD">
        <w:trPr>
          <w:trHeight w:hRule="exact" w:val="475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>
            <w:pPr>
              <w:spacing w:before="4" w:line="100" w:lineRule="exact"/>
              <w:rPr>
                <w:sz w:val="11"/>
                <w:szCs w:val="11"/>
              </w:rPr>
            </w:pPr>
          </w:p>
          <w:p w:rsidR="007F5DDD" w:rsidRDefault="007763E5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37" w:line="180" w:lineRule="exact"/>
              <w:ind w:left="61" w:righ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swa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</w:tbl>
    <w:p w:rsidR="007F5DDD" w:rsidRDefault="007F5DDD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7F5DDD">
        <w:trPr>
          <w:trHeight w:hRule="exact" w:val="355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F5DDD" w:rsidRDefault="007763E5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5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1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7F5DDD">
        <w:trPr>
          <w:trHeight w:hRule="exact" w:val="514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>
            <w:pPr>
              <w:spacing w:before="3" w:line="120" w:lineRule="exact"/>
              <w:rPr>
                <w:sz w:val="13"/>
                <w:szCs w:val="13"/>
              </w:rPr>
            </w:pPr>
          </w:p>
          <w:p w:rsidR="007F5DDD" w:rsidRDefault="007763E5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82" w:line="160" w:lineRule="exact"/>
              <w:ind w:left="61" w:righ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pra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</w:tr>
      <w:tr w:rsidR="007F5DDD">
        <w:trPr>
          <w:trHeight w:hRule="exact" w:val="341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re-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</w:tr>
      <w:tr w:rsidR="007F5DDD">
        <w:trPr>
          <w:trHeight w:hRule="exact" w:val="336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7F5DDD" w:rsidRDefault="007F5DDD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7F5DDD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F5DDD" w:rsidRDefault="007763E5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6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7F5DDD">
        <w:trPr>
          <w:trHeight w:hRule="exact" w:val="302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ated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ety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aut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</w:p>
        </w:tc>
        <w:tc>
          <w:tcPr>
            <w:tcW w:w="625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7F5DDD" w:rsidRDefault="007F5DDD">
            <w:pPr>
              <w:spacing w:line="200" w:lineRule="exact"/>
            </w:pPr>
          </w:p>
          <w:p w:rsidR="007F5DDD" w:rsidRDefault="007F5DDD">
            <w:pPr>
              <w:spacing w:before="9" w:line="240" w:lineRule="exact"/>
              <w:rPr>
                <w:sz w:val="24"/>
                <w:szCs w:val="24"/>
              </w:rPr>
            </w:pPr>
          </w:p>
          <w:p w:rsidR="007F5DDD" w:rsidRDefault="007763E5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F5DDD">
        <w:trPr>
          <w:trHeight w:hRule="exact" w:val="514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32" w:line="200" w:lineRule="exact"/>
              <w:ind w:left="62" w:right="7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right w:val="nil"/>
            </w:tcBorders>
          </w:tcPr>
          <w:p w:rsidR="007F5DDD" w:rsidRDefault="007F5DDD"/>
        </w:tc>
      </w:tr>
      <w:tr w:rsidR="007F5DDD">
        <w:trPr>
          <w:trHeight w:hRule="exact" w:val="302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F5DDD"/>
        </w:tc>
      </w:tr>
    </w:tbl>
    <w:p w:rsidR="007F5DDD" w:rsidRDefault="007F5DDD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6956"/>
      </w:tblGrid>
      <w:tr w:rsidR="007F5DDD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F5DDD" w:rsidRDefault="007763E5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7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</w:p>
        </w:tc>
      </w:tr>
      <w:tr w:rsidR="007F5DDD">
        <w:trPr>
          <w:trHeight w:hRule="exact" w:val="509"/>
        </w:trPr>
        <w:tc>
          <w:tcPr>
            <w:tcW w:w="2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>
            <w:pPr>
              <w:spacing w:before="1" w:line="160" w:lineRule="exact"/>
              <w:rPr>
                <w:sz w:val="17"/>
                <w:szCs w:val="17"/>
              </w:rPr>
            </w:pPr>
          </w:p>
          <w:p w:rsidR="007F5DDD" w:rsidRDefault="007763E5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31" w:line="288" w:lineRule="auto"/>
              <w:ind w:left="61" w:right="6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7F5DDD">
        <w:trPr>
          <w:trHeight w:hRule="exact" w:val="475"/>
        </w:trPr>
        <w:tc>
          <w:tcPr>
            <w:tcW w:w="2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>
            <w:pPr>
              <w:spacing w:before="4" w:line="100" w:lineRule="exact"/>
              <w:rPr>
                <w:sz w:val="11"/>
                <w:szCs w:val="11"/>
              </w:rPr>
            </w:pPr>
          </w:p>
          <w:p w:rsidR="007F5DDD" w:rsidRDefault="007763E5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31"/>
              <w:ind w:left="61" w:righ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7F5DDD" w:rsidRDefault="007F5DDD">
      <w:pPr>
        <w:spacing w:line="200" w:lineRule="exact"/>
      </w:pPr>
    </w:p>
    <w:p w:rsidR="007F5DDD" w:rsidRDefault="007F5DDD">
      <w:pPr>
        <w:spacing w:line="200" w:lineRule="exact"/>
      </w:pPr>
    </w:p>
    <w:p w:rsidR="007F5DDD" w:rsidRDefault="007F5DDD">
      <w:pPr>
        <w:spacing w:line="200" w:lineRule="exact"/>
      </w:pPr>
    </w:p>
    <w:p w:rsidR="007F5DDD" w:rsidRDefault="007F5DDD">
      <w:pPr>
        <w:spacing w:line="200" w:lineRule="exact"/>
      </w:pPr>
    </w:p>
    <w:p w:rsidR="007F5DDD" w:rsidRDefault="007F5DDD">
      <w:pPr>
        <w:spacing w:line="200" w:lineRule="exact"/>
      </w:pPr>
    </w:p>
    <w:p w:rsidR="007F5DDD" w:rsidRDefault="007F5DDD">
      <w:pPr>
        <w:spacing w:line="200" w:lineRule="exact"/>
      </w:pPr>
    </w:p>
    <w:p w:rsidR="007F5DDD" w:rsidRDefault="007F5DDD">
      <w:pPr>
        <w:spacing w:line="200" w:lineRule="exact"/>
      </w:pPr>
    </w:p>
    <w:p w:rsidR="007F5DDD" w:rsidRDefault="007F5DDD">
      <w:pPr>
        <w:spacing w:line="200" w:lineRule="exact"/>
      </w:pPr>
    </w:p>
    <w:p w:rsidR="007F5DDD" w:rsidRDefault="007F5DDD">
      <w:pPr>
        <w:spacing w:line="200" w:lineRule="exact"/>
      </w:pPr>
    </w:p>
    <w:p w:rsidR="007F5DDD" w:rsidRDefault="007F5DDD">
      <w:pPr>
        <w:spacing w:line="200" w:lineRule="exact"/>
      </w:pPr>
    </w:p>
    <w:p w:rsidR="007F5DDD" w:rsidRDefault="007F5DDD">
      <w:pPr>
        <w:spacing w:line="200" w:lineRule="exact"/>
      </w:pPr>
    </w:p>
    <w:p w:rsidR="007F5DDD" w:rsidRDefault="007F5DDD">
      <w:pPr>
        <w:spacing w:line="200" w:lineRule="exact"/>
      </w:pPr>
    </w:p>
    <w:p w:rsidR="007F5DDD" w:rsidRDefault="007F5DDD">
      <w:pPr>
        <w:spacing w:before="15" w:line="200" w:lineRule="exact"/>
      </w:pPr>
    </w:p>
    <w:p w:rsidR="007F5DDD" w:rsidRDefault="007F5DDD">
      <w:pPr>
        <w:spacing w:before="5" w:line="100" w:lineRule="exact"/>
        <w:rPr>
          <w:sz w:val="11"/>
          <w:szCs w:val="11"/>
        </w:rPr>
      </w:pPr>
    </w:p>
    <w:p w:rsidR="007F5DDD" w:rsidRDefault="00AC2884">
      <w:pPr>
        <w:ind w:left="198"/>
        <w:rPr>
          <w:rFonts w:ascii="Arial" w:eastAsia="Arial" w:hAnsi="Arial" w:cs="Arial"/>
          <w:sz w:val="19"/>
          <w:szCs w:val="19"/>
        </w:rPr>
        <w:sectPr w:rsidR="007F5DDD">
          <w:pgSz w:w="12240" w:h="15840"/>
          <w:pgMar w:top="2000" w:right="1220" w:bottom="280" w:left="1280" w:header="1279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301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-1600200</wp:posOffset>
                </wp:positionV>
                <wp:extent cx="6088380" cy="2219960"/>
                <wp:effectExtent l="0" t="0" r="0" b="0"/>
                <wp:wrapNone/>
                <wp:docPr id="13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21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68"/>
                              <w:gridCol w:w="1862"/>
                              <w:gridCol w:w="1262"/>
                              <w:gridCol w:w="1270"/>
                              <w:gridCol w:w="1342"/>
                              <w:gridCol w:w="1186"/>
                            </w:tblGrid>
                            <w:tr w:rsidR="007F5DD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9490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25" w:space="0" w:color="D9D9D9"/>
                                    <w:bottom w:val="nil"/>
                                    <w:right w:val="single" w:sz="25" w:space="0" w:color="D9D9D9"/>
                                  </w:tcBorders>
                                  <w:shd w:val="clear" w:color="auto" w:fill="D9D9D9"/>
                                </w:tcPr>
                                <w:p w:rsidR="007F5DDD" w:rsidRDefault="007763E5">
                                  <w:pPr>
                                    <w:spacing w:before="40"/>
                                    <w:ind w:left="3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8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position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SUR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8"/>
                                      <w:position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position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position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position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position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position w:val="2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2"/>
                                      <w:position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2"/>
                                      <w:sz w:val="19"/>
                                      <w:szCs w:val="19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position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position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position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2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position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position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position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0"/>
                                      <w:position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position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position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0"/>
                                      <w:position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0"/>
                                      <w:position w:val="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7F5DDD">
                              <w:trPr>
                                <w:trHeight w:hRule="exact" w:val="898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F5DDD" w:rsidRDefault="007F5DDD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F5DDD" w:rsidRDefault="007F5DDD">
                                  <w:pPr>
                                    <w:spacing w:line="200" w:lineRule="exact"/>
                                  </w:pPr>
                                </w:p>
                                <w:p w:rsidR="007F5DDD" w:rsidRDefault="007763E5">
                                  <w:pPr>
                                    <w:ind w:left="6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922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F5DDD" w:rsidRDefault="007763E5">
                                  <w:pPr>
                                    <w:spacing w:before="31"/>
                                    <w:ind w:left="61" w:right="3023"/>
                                    <w:jc w:val="both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</w:p>
                                <w:p w:rsidR="007F5DDD" w:rsidRDefault="007763E5">
                                  <w:pPr>
                                    <w:spacing w:before="45" w:line="180" w:lineRule="exact"/>
                                    <w:ind w:left="61" w:right="20"/>
                                    <w:jc w:val="both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l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l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a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t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g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l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prod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ccord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127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1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F5DDD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F5DDD" w:rsidRDefault="007763E5">
                                  <w:pPr>
                                    <w:spacing w:before="36" w:line="242" w:lineRule="auto"/>
                                    <w:ind w:left="62" w:right="18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6922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F5DDD" w:rsidRDefault="007763E5">
                                  <w:pPr>
                                    <w:spacing w:before="31"/>
                                    <w:ind w:left="6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kp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  <w:p w:rsidR="007F5DDD" w:rsidRDefault="007763E5">
                                  <w:pPr>
                                    <w:spacing w:before="35"/>
                                    <w:ind w:left="6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ki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F5DDD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2568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7F5DDD" w:rsidRDefault="007F5DDD"/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F5DDD" w:rsidRDefault="007F5DDD"/>
                              </w:tc>
                              <w:tc>
                                <w:tcPr>
                                  <w:tcW w:w="25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7F5DDD" w:rsidRDefault="007763E5">
                                  <w:pPr>
                                    <w:spacing w:before="17"/>
                                    <w:ind w:left="75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14</w:t>
                                  </w:r>
                                </w:p>
                                <w:p w:rsidR="007F5DDD" w:rsidRDefault="007763E5">
                                  <w:pPr>
                                    <w:spacing w:before="1"/>
                                    <w:ind w:left="73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position w:val="9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F5DDD" w:rsidRDefault="007763E5">
                                  <w:pPr>
                                    <w:spacing w:before="17"/>
                                    <w:ind w:left="72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14</w:t>
                                  </w:r>
                                </w:p>
                                <w:p w:rsidR="007F5DDD" w:rsidRDefault="007763E5">
                                  <w:pPr>
                                    <w:spacing w:before="1"/>
                                    <w:ind w:left="73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position w:val="9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7F5DDD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2568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7F5DDD" w:rsidRDefault="007F5DDD"/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F5DDD" w:rsidRDefault="007F5DDD">
                                  <w:pPr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F5DDD" w:rsidRDefault="007763E5">
                                  <w:pPr>
                                    <w:ind w:left="6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F5DDD" w:rsidRDefault="007F5DDD">
                                  <w:pPr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F5DDD" w:rsidRDefault="007763E5">
                                  <w:pPr>
                                    <w:ind w:left="408" w:right="398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7F5DDD" w:rsidRDefault="007763E5">
                                  <w:pPr>
                                    <w:spacing w:before="51" w:line="180" w:lineRule="exact"/>
                                    <w:ind w:left="354" w:right="196" w:hanging="13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F5DDD" w:rsidRDefault="007763E5">
                                  <w:pPr>
                                    <w:spacing w:before="51" w:line="180" w:lineRule="exact"/>
                                    <w:ind w:left="383" w:right="302" w:hanging="6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1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F5DDD" w:rsidRDefault="007763E5">
                                  <w:pPr>
                                    <w:spacing w:before="51" w:line="180" w:lineRule="exact"/>
                                    <w:ind w:left="306" w:right="159" w:hanging="1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Resp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1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7F5DDD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568" w:type="dxa"/>
                                  <w:vMerge/>
                                  <w:tcBorders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7F5DDD" w:rsidRDefault="007F5DDD"/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F5DDD" w:rsidRDefault="007763E5">
                                  <w:pPr>
                                    <w:spacing w:before="41"/>
                                    <w:ind w:left="6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F5DDD" w:rsidRDefault="007763E5">
                                  <w:pPr>
                                    <w:spacing w:before="41"/>
                                    <w:ind w:left="488" w:right="48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7F5DDD" w:rsidRDefault="007763E5">
                                  <w:pPr>
                                    <w:spacing w:before="41"/>
                                    <w:ind w:left="546" w:right="54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F5DDD" w:rsidRDefault="007763E5">
                                  <w:pPr>
                                    <w:spacing w:before="41"/>
                                    <w:ind w:left="526" w:right="52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F5DDD" w:rsidRDefault="007763E5">
                                  <w:pPr>
                                    <w:spacing w:before="41"/>
                                    <w:ind w:left="498" w:right="50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F5DDD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56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7F5DDD" w:rsidRDefault="007F5DDD"/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F5DDD" w:rsidRDefault="007763E5">
                                  <w:pPr>
                                    <w:spacing w:before="40"/>
                                    <w:ind w:left="6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position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position w:val="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5"/>
                                      <w:position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5"/>
                                      <w:position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2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position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2"/>
                                      <w:sz w:val="19"/>
                                      <w:szCs w:val="19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w w:val="101"/>
                                      <w:position w:val="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5"/>
                                      <w:position w:val="2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5"/>
                                      <w:w w:val="102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position w:val="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2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1"/>
                                      <w:position w:val="2"/>
                                      <w:sz w:val="17"/>
                                      <w:szCs w:val="17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F5DDD" w:rsidRDefault="007763E5">
                                  <w:pPr>
                                    <w:spacing w:before="41"/>
                                    <w:ind w:left="488" w:right="48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7F5DDD" w:rsidRDefault="007763E5">
                                  <w:pPr>
                                    <w:spacing w:before="41"/>
                                    <w:ind w:left="546" w:right="54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F5DDD" w:rsidRDefault="007763E5">
                                  <w:pPr>
                                    <w:spacing w:before="41"/>
                                    <w:ind w:left="536" w:right="54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F5DDD" w:rsidRDefault="007763E5">
                                  <w:pPr>
                                    <w:spacing w:before="41"/>
                                    <w:ind w:left="459" w:right="46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7F5DDD" w:rsidRDefault="007F5D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69pt;margin-top:-126pt;width:479.4pt;height:174.8pt;z-index:-1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FXsQIAAK4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68"/>
                        <w:gridCol w:w="1862"/>
                        <w:gridCol w:w="1262"/>
                        <w:gridCol w:w="1270"/>
                        <w:gridCol w:w="1342"/>
                        <w:gridCol w:w="1186"/>
                      </w:tblGrid>
                      <w:tr w:rsidR="007F5DDD">
                        <w:trPr>
                          <w:trHeight w:hRule="exact" w:val="360"/>
                        </w:trPr>
                        <w:tc>
                          <w:tcPr>
                            <w:tcW w:w="9490" w:type="dxa"/>
                            <w:gridSpan w:val="6"/>
                            <w:tcBorders>
                              <w:top w:val="single" w:sz="5" w:space="0" w:color="000000"/>
                              <w:left w:val="single" w:sz="25" w:space="0" w:color="D9D9D9"/>
                              <w:bottom w:val="nil"/>
                              <w:right w:val="single" w:sz="25" w:space="0" w:color="D9D9D9"/>
                            </w:tcBorders>
                            <w:shd w:val="clear" w:color="auto" w:fill="D9D9D9"/>
                          </w:tcPr>
                          <w:p w:rsidR="007F5DDD" w:rsidRDefault="007763E5">
                            <w:pPr>
                              <w:spacing w:before="40"/>
                              <w:ind w:left="3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8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position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XP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SUR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8"/>
                                <w:position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position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position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position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position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position w:val="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2"/>
                                <w:position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2"/>
                                <w:sz w:val="19"/>
                                <w:szCs w:val="19"/>
                              </w:rPr>
                              <w:t xml:space="preserve">/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position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position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  <w:position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  <w:position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position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position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0"/>
                                <w:position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position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position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0"/>
                                <w:position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0"/>
                                <w:position w:val="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2"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</w:tc>
                      </w:tr>
                      <w:tr w:rsidR="007F5DDD">
                        <w:trPr>
                          <w:trHeight w:hRule="exact" w:val="898"/>
                        </w:trPr>
                        <w:tc>
                          <w:tcPr>
                            <w:tcW w:w="256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F5DDD" w:rsidRDefault="007F5DDD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F5DDD" w:rsidRDefault="007F5DDD">
                            <w:pPr>
                              <w:spacing w:line="200" w:lineRule="exact"/>
                            </w:pPr>
                          </w:p>
                          <w:p w:rsidR="007F5DDD" w:rsidRDefault="007763E5">
                            <w:pPr>
                              <w:ind w:left="6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922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7F5DDD" w:rsidRDefault="007763E5">
                            <w:pPr>
                              <w:spacing w:before="31"/>
                              <w:ind w:left="61" w:right="3023"/>
                              <w:jc w:val="both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</w:p>
                          <w:p w:rsidR="007F5DDD" w:rsidRDefault="007763E5">
                            <w:pPr>
                              <w:spacing w:before="45" w:line="180" w:lineRule="exact"/>
                              <w:ind w:left="61" w:right="20"/>
                              <w:jc w:val="both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l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l  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a 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e 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t 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e 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g 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spe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l  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hi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prod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ccord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127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1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8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</w:tc>
                      </w:tr>
                      <w:tr w:rsidR="007F5DDD">
                        <w:trPr>
                          <w:trHeight w:hRule="exact" w:val="533"/>
                        </w:trPr>
                        <w:tc>
                          <w:tcPr>
                            <w:tcW w:w="256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F5DDD" w:rsidRDefault="007763E5">
                            <w:pPr>
                              <w:spacing w:before="36" w:line="242" w:lineRule="auto"/>
                              <w:ind w:left="62" w:right="18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out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6922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7F5DDD" w:rsidRDefault="007763E5">
                            <w:pPr>
                              <w:spacing w:before="31"/>
                              <w:ind w:left="6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go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ven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kp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7F5DDD" w:rsidRDefault="007763E5">
                            <w:pPr>
                              <w:spacing w:before="35"/>
                              <w:ind w:left="6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wa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sh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ki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</w:tr>
                      <w:tr w:rsidR="007F5DDD">
                        <w:trPr>
                          <w:trHeight w:hRule="exact" w:val="504"/>
                        </w:trPr>
                        <w:tc>
                          <w:tcPr>
                            <w:tcW w:w="2568" w:type="dxa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single" w:sz="5" w:space="0" w:color="000000"/>
                            </w:tcBorders>
                          </w:tcPr>
                          <w:p w:rsidR="007F5DDD" w:rsidRDefault="007F5DDD"/>
                        </w:tc>
                        <w:tc>
                          <w:tcPr>
                            <w:tcW w:w="18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F5DDD" w:rsidRDefault="007F5DDD"/>
                        </w:tc>
                        <w:tc>
                          <w:tcPr>
                            <w:tcW w:w="253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:rsidR="007F5DDD" w:rsidRDefault="007763E5">
                            <w:pPr>
                              <w:spacing w:before="17"/>
                              <w:ind w:left="75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14</w:t>
                            </w:r>
                          </w:p>
                          <w:p w:rsidR="007F5DDD" w:rsidRDefault="007763E5">
                            <w:pPr>
                              <w:spacing w:before="1"/>
                              <w:ind w:left="73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position w:val="9"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2527" w:type="dxa"/>
                            <w:gridSpan w:val="2"/>
                            <w:tcBorders>
                              <w:top w:val="single" w:sz="5" w:space="0" w:color="000000"/>
                              <w:left w:val="single" w:sz="3" w:space="0" w:color="000000"/>
                              <w:bottom w:val="nil"/>
                              <w:right w:val="nil"/>
                            </w:tcBorders>
                          </w:tcPr>
                          <w:p w:rsidR="007F5DDD" w:rsidRDefault="007763E5">
                            <w:pPr>
                              <w:spacing w:before="17"/>
                              <w:ind w:left="72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14</w:t>
                            </w:r>
                          </w:p>
                          <w:p w:rsidR="007F5DDD" w:rsidRDefault="007763E5">
                            <w:pPr>
                              <w:spacing w:before="1"/>
                              <w:ind w:left="73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position w:val="9"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]</w:t>
                            </w:r>
                          </w:p>
                        </w:tc>
                      </w:tr>
                      <w:tr w:rsidR="007F5DDD">
                        <w:trPr>
                          <w:trHeight w:hRule="exact" w:val="509"/>
                        </w:trPr>
                        <w:tc>
                          <w:tcPr>
                            <w:tcW w:w="2568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7F5DDD" w:rsidRDefault="007F5DDD"/>
                        </w:tc>
                        <w:tc>
                          <w:tcPr>
                            <w:tcW w:w="18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F5DDD" w:rsidRDefault="007F5DDD">
                            <w:pPr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F5DDD" w:rsidRDefault="007763E5">
                            <w:pPr>
                              <w:ind w:left="6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ub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F5DDD" w:rsidRDefault="007F5DDD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F5DDD" w:rsidRDefault="007763E5">
                            <w:pPr>
                              <w:ind w:left="408" w:right="398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7F5DDD" w:rsidRDefault="007763E5">
                            <w:pPr>
                              <w:spacing w:before="51" w:line="180" w:lineRule="exact"/>
                              <w:ind w:left="354" w:right="196" w:hanging="13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F5DDD" w:rsidRDefault="007763E5">
                            <w:pPr>
                              <w:spacing w:before="51" w:line="180" w:lineRule="exact"/>
                              <w:ind w:left="383" w:right="302" w:hanging="6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nh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1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7F5DDD" w:rsidRDefault="007763E5">
                            <w:pPr>
                              <w:spacing w:before="51" w:line="180" w:lineRule="exact"/>
                              <w:ind w:left="306" w:right="159" w:hanging="1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Resp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1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</w:tr>
                      <w:tr w:rsidR="007F5DDD">
                        <w:trPr>
                          <w:trHeight w:hRule="exact" w:val="336"/>
                        </w:trPr>
                        <w:tc>
                          <w:tcPr>
                            <w:tcW w:w="2568" w:type="dxa"/>
                            <w:vMerge/>
                            <w:tcBorders>
                              <w:left w:val="nil"/>
                              <w:right w:val="single" w:sz="5" w:space="0" w:color="000000"/>
                            </w:tcBorders>
                          </w:tcPr>
                          <w:p w:rsidR="007F5DDD" w:rsidRDefault="007F5DDD"/>
                        </w:tc>
                        <w:tc>
                          <w:tcPr>
                            <w:tcW w:w="18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F5DDD" w:rsidRDefault="007763E5">
                            <w:pPr>
                              <w:spacing w:before="41"/>
                              <w:ind w:left="6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9"/>
                                <w:szCs w:val="19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F5DDD" w:rsidRDefault="007763E5">
                            <w:pPr>
                              <w:spacing w:before="41"/>
                              <w:ind w:left="488" w:right="48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7F5DDD" w:rsidRDefault="007763E5">
                            <w:pPr>
                              <w:spacing w:before="41"/>
                              <w:ind w:left="546" w:right="54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F5DDD" w:rsidRDefault="007763E5">
                            <w:pPr>
                              <w:spacing w:before="41"/>
                              <w:ind w:left="526" w:right="52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7F5DDD" w:rsidRDefault="007763E5">
                            <w:pPr>
                              <w:spacing w:before="41"/>
                              <w:ind w:left="498" w:right="50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</w:tr>
                      <w:tr w:rsidR="007F5DDD">
                        <w:trPr>
                          <w:trHeight w:hRule="exact" w:val="341"/>
                        </w:trPr>
                        <w:tc>
                          <w:tcPr>
                            <w:tcW w:w="2568" w:type="dxa"/>
                            <w:vMerge/>
                            <w:tcBorders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7F5DDD" w:rsidRDefault="007F5DDD"/>
                        </w:tc>
                        <w:tc>
                          <w:tcPr>
                            <w:tcW w:w="18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F5DDD" w:rsidRDefault="007763E5">
                            <w:pPr>
                              <w:spacing w:before="40"/>
                              <w:ind w:left="6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position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position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position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position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2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position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2"/>
                                <w:sz w:val="19"/>
                                <w:szCs w:val="19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w w:val="101"/>
                                <w:position w:val="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5"/>
                                <w:position w:val="2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w w:val="102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position w:val="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2"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1"/>
                                <w:position w:val="2"/>
                                <w:sz w:val="17"/>
                                <w:szCs w:val="17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F5DDD" w:rsidRDefault="007763E5">
                            <w:pPr>
                              <w:spacing w:before="41"/>
                              <w:ind w:left="488" w:right="48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7F5DDD" w:rsidRDefault="007763E5">
                            <w:pPr>
                              <w:spacing w:before="41"/>
                              <w:ind w:left="546" w:right="54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F5DDD" w:rsidRDefault="007763E5">
                            <w:pPr>
                              <w:spacing w:before="41"/>
                              <w:ind w:left="536" w:right="54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7F5DDD" w:rsidRDefault="007763E5">
                            <w:pPr>
                              <w:spacing w:before="41"/>
                              <w:ind w:left="459" w:right="46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7F5DDD" w:rsidRDefault="007F5DDD"/>
                  </w:txbxContent>
                </v:textbox>
                <w10:wrap anchorx="page"/>
              </v:shape>
            </w:pict>
          </mc:Fallback>
        </mc:AlternateContent>
      </w:r>
      <w:r w:rsidR="007763E5">
        <w:rPr>
          <w:rFonts w:ascii="Arial" w:eastAsia="Arial" w:hAnsi="Arial" w:cs="Arial"/>
          <w:spacing w:val="8"/>
          <w:sz w:val="19"/>
          <w:szCs w:val="19"/>
        </w:rPr>
        <w:t>E</w:t>
      </w:r>
      <w:r w:rsidR="007763E5">
        <w:rPr>
          <w:rFonts w:ascii="Arial" w:eastAsia="Arial" w:hAnsi="Arial" w:cs="Arial"/>
          <w:spacing w:val="-13"/>
          <w:sz w:val="19"/>
          <w:szCs w:val="19"/>
        </w:rPr>
        <w:t>x</w:t>
      </w:r>
      <w:r w:rsidR="007763E5">
        <w:rPr>
          <w:rFonts w:ascii="Arial" w:eastAsia="Arial" w:hAnsi="Arial" w:cs="Arial"/>
          <w:sz w:val="19"/>
          <w:szCs w:val="19"/>
        </w:rPr>
        <w:t>p</w:t>
      </w:r>
      <w:r w:rsidR="007763E5">
        <w:rPr>
          <w:rFonts w:ascii="Arial" w:eastAsia="Arial" w:hAnsi="Arial" w:cs="Arial"/>
          <w:spacing w:val="5"/>
          <w:sz w:val="19"/>
          <w:szCs w:val="19"/>
        </w:rPr>
        <w:t>o</w:t>
      </w:r>
      <w:r w:rsidR="007763E5">
        <w:rPr>
          <w:rFonts w:ascii="Arial" w:eastAsia="Arial" w:hAnsi="Arial" w:cs="Arial"/>
          <w:spacing w:val="-8"/>
          <w:sz w:val="19"/>
          <w:szCs w:val="19"/>
        </w:rPr>
        <w:t>s</w:t>
      </w:r>
      <w:r w:rsidR="007763E5">
        <w:rPr>
          <w:rFonts w:ascii="Arial" w:eastAsia="Arial" w:hAnsi="Arial" w:cs="Arial"/>
          <w:sz w:val="19"/>
          <w:szCs w:val="19"/>
        </w:rPr>
        <w:t>u</w:t>
      </w:r>
      <w:r w:rsidR="007763E5">
        <w:rPr>
          <w:rFonts w:ascii="Arial" w:eastAsia="Arial" w:hAnsi="Arial" w:cs="Arial"/>
          <w:spacing w:val="-1"/>
          <w:sz w:val="19"/>
          <w:szCs w:val="19"/>
        </w:rPr>
        <w:t>r</w:t>
      </w:r>
      <w:r w:rsidR="007763E5">
        <w:rPr>
          <w:rFonts w:ascii="Arial" w:eastAsia="Arial" w:hAnsi="Arial" w:cs="Arial"/>
          <w:sz w:val="19"/>
          <w:szCs w:val="19"/>
        </w:rPr>
        <w:t>e</w:t>
      </w:r>
      <w:r w:rsidR="007763E5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7763E5">
        <w:rPr>
          <w:rFonts w:ascii="Arial" w:eastAsia="Arial" w:hAnsi="Arial" w:cs="Arial"/>
          <w:spacing w:val="1"/>
          <w:sz w:val="19"/>
          <w:szCs w:val="19"/>
        </w:rPr>
        <w:t>l</w:t>
      </w:r>
      <w:r w:rsidR="007763E5">
        <w:rPr>
          <w:rFonts w:ascii="Arial" w:eastAsia="Arial" w:hAnsi="Arial" w:cs="Arial"/>
          <w:spacing w:val="6"/>
          <w:sz w:val="19"/>
          <w:szCs w:val="19"/>
        </w:rPr>
        <w:t>i</w:t>
      </w:r>
      <w:r w:rsidR="007763E5">
        <w:rPr>
          <w:rFonts w:ascii="Arial" w:eastAsia="Arial" w:hAnsi="Arial" w:cs="Arial"/>
          <w:spacing w:val="-4"/>
          <w:sz w:val="19"/>
          <w:szCs w:val="19"/>
        </w:rPr>
        <w:t>m</w:t>
      </w:r>
      <w:r w:rsidR="007763E5">
        <w:rPr>
          <w:rFonts w:ascii="Arial" w:eastAsia="Arial" w:hAnsi="Arial" w:cs="Arial"/>
          <w:spacing w:val="1"/>
          <w:sz w:val="19"/>
          <w:szCs w:val="19"/>
        </w:rPr>
        <w:t>i</w:t>
      </w:r>
      <w:r w:rsidR="007763E5">
        <w:rPr>
          <w:rFonts w:ascii="Arial" w:eastAsia="Arial" w:hAnsi="Arial" w:cs="Arial"/>
          <w:sz w:val="19"/>
          <w:szCs w:val="19"/>
        </w:rPr>
        <w:t>t</w:t>
      </w:r>
      <w:r w:rsidR="007763E5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7763E5">
        <w:rPr>
          <w:rFonts w:ascii="Arial" w:eastAsia="Arial" w:hAnsi="Arial" w:cs="Arial"/>
          <w:spacing w:val="-4"/>
          <w:sz w:val="19"/>
          <w:szCs w:val="19"/>
        </w:rPr>
        <w:t>v</w:t>
      </w:r>
      <w:r w:rsidR="007763E5">
        <w:rPr>
          <w:rFonts w:ascii="Arial" w:eastAsia="Arial" w:hAnsi="Arial" w:cs="Arial"/>
          <w:spacing w:val="-5"/>
          <w:sz w:val="19"/>
          <w:szCs w:val="19"/>
        </w:rPr>
        <w:t>a</w:t>
      </w:r>
      <w:r w:rsidR="007763E5">
        <w:rPr>
          <w:rFonts w:ascii="Arial" w:eastAsia="Arial" w:hAnsi="Arial" w:cs="Arial"/>
          <w:spacing w:val="6"/>
          <w:sz w:val="19"/>
          <w:szCs w:val="19"/>
        </w:rPr>
        <w:t>l</w:t>
      </w:r>
      <w:r w:rsidR="007763E5">
        <w:rPr>
          <w:rFonts w:ascii="Arial" w:eastAsia="Arial" w:hAnsi="Arial" w:cs="Arial"/>
          <w:spacing w:val="-5"/>
          <w:sz w:val="19"/>
          <w:szCs w:val="19"/>
        </w:rPr>
        <w:t>u</w:t>
      </w:r>
      <w:r w:rsidR="007763E5">
        <w:rPr>
          <w:rFonts w:ascii="Arial" w:eastAsia="Arial" w:hAnsi="Arial" w:cs="Arial"/>
          <w:sz w:val="19"/>
          <w:szCs w:val="19"/>
        </w:rPr>
        <w:t>es</w:t>
      </w:r>
    </w:p>
    <w:p w:rsidR="007F5DDD" w:rsidRDefault="00AC2884">
      <w:pPr>
        <w:spacing w:line="180" w:lineRule="exact"/>
        <w:rPr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503315305" behindDoc="1" locked="0" layoutInCell="1" allowOverlap="1">
            <wp:simplePos x="0" y="0"/>
            <wp:positionH relativeFrom="page">
              <wp:posOffset>4843145</wp:posOffset>
            </wp:positionH>
            <wp:positionV relativeFrom="page">
              <wp:posOffset>4065905</wp:posOffset>
            </wp:positionV>
            <wp:extent cx="405130" cy="402590"/>
            <wp:effectExtent l="0" t="0" r="0" b="0"/>
            <wp:wrapNone/>
            <wp:docPr id="130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304" behindDoc="1" locked="0" layoutInCell="1" allowOverlap="1">
            <wp:simplePos x="0" y="0"/>
            <wp:positionH relativeFrom="page">
              <wp:posOffset>4206240</wp:posOffset>
            </wp:positionH>
            <wp:positionV relativeFrom="page">
              <wp:posOffset>4038600</wp:posOffset>
            </wp:positionV>
            <wp:extent cx="429895" cy="429895"/>
            <wp:effectExtent l="0" t="0" r="8255" b="8255"/>
            <wp:wrapNone/>
            <wp:docPr id="129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303" behindDoc="1" locked="0" layoutInCell="1" allowOverlap="1">
            <wp:simplePos x="0" y="0"/>
            <wp:positionH relativeFrom="page">
              <wp:posOffset>4495800</wp:posOffset>
            </wp:positionH>
            <wp:positionV relativeFrom="page">
              <wp:posOffset>3346450</wp:posOffset>
            </wp:positionV>
            <wp:extent cx="466090" cy="466090"/>
            <wp:effectExtent l="0" t="0" r="0" b="0"/>
            <wp:wrapNone/>
            <wp:docPr id="128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302" behindDoc="1" locked="0" layoutInCell="1" allowOverlap="1">
            <wp:simplePos x="0" y="0"/>
            <wp:positionH relativeFrom="page">
              <wp:posOffset>4507865</wp:posOffset>
            </wp:positionH>
            <wp:positionV relativeFrom="page">
              <wp:posOffset>2569210</wp:posOffset>
            </wp:positionV>
            <wp:extent cx="438785" cy="438785"/>
            <wp:effectExtent l="0" t="0" r="0" b="0"/>
            <wp:wrapNone/>
            <wp:docPr id="127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DDD" w:rsidRDefault="007F5DDD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862"/>
        <w:gridCol w:w="5060"/>
      </w:tblGrid>
      <w:tr w:rsidR="007F5DDD">
        <w:trPr>
          <w:trHeight w:hRule="exact" w:val="470"/>
        </w:trPr>
        <w:tc>
          <w:tcPr>
            <w:tcW w:w="25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26"/>
              <w:ind w:left="61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</w:p>
        </w:tc>
        <w:tc>
          <w:tcPr>
            <w:tcW w:w="5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9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inh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  <w:p w:rsidR="007F5DDD" w:rsidRDefault="007763E5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4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IH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</w:tc>
      </w:tr>
      <w:tr w:rsidR="007F5DDD">
        <w:trPr>
          <w:trHeight w:hRule="exact" w:val="1061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>
            <w:pPr>
              <w:spacing w:line="200" w:lineRule="exact"/>
            </w:pPr>
          </w:p>
          <w:p w:rsidR="007F5DDD" w:rsidRDefault="007F5DDD">
            <w:pPr>
              <w:spacing w:before="6" w:line="200" w:lineRule="exact"/>
            </w:pPr>
          </w:p>
          <w:p w:rsidR="007F5DDD" w:rsidRDefault="007763E5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56" w:line="9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position w:val="6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6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position w:val="6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position w:val="6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6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position w:val="6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6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position w:val="6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6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position w:val="6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position w:val="6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6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pacing w:val="-9"/>
                <w:position w:val="6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position w:val="6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position w:val="6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6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position w:val="6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position w:val="6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6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position w:val="6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position w:val="6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6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position w:val="6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position w:val="6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position w:val="6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6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6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1"/>
                <w:position w:val="6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6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 xml:space="preserve"> de</w:t>
            </w:r>
            <w:r>
              <w:rPr>
                <w:rFonts w:ascii="Arial" w:eastAsia="Arial" w:hAnsi="Arial" w:cs="Arial"/>
                <w:spacing w:val="-4"/>
                <w:position w:val="6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position w:val="6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6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64"/>
                <w:sz w:val="17"/>
                <w:szCs w:val="17"/>
              </w:rPr>
              <w:t xml:space="preserve">e          </w:t>
            </w:r>
            <w:r>
              <w:rPr>
                <w:rFonts w:ascii="Arial" w:eastAsia="Arial" w:hAnsi="Arial" w:cs="Arial"/>
                <w:spacing w:val="-13"/>
                <w:position w:val="64"/>
                <w:sz w:val="17"/>
                <w:szCs w:val="17"/>
              </w:rPr>
              <w:t xml:space="preserve"> </w:t>
            </w:r>
            <w:r w:rsidR="00AC2884">
              <w:rPr>
                <w:noProof/>
              </w:rPr>
              <w:drawing>
                <wp:inline distT="0" distB="0" distL="0" distR="0">
                  <wp:extent cx="676275" cy="590550"/>
                  <wp:effectExtent l="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DDD">
        <w:trPr>
          <w:trHeight w:hRule="exact" w:val="1066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>
            <w:pPr>
              <w:spacing w:line="200" w:lineRule="exact"/>
            </w:pPr>
          </w:p>
          <w:p w:rsidR="007F5DDD" w:rsidRDefault="007F5DDD">
            <w:pPr>
              <w:spacing w:before="6" w:line="200" w:lineRule="exact"/>
            </w:pPr>
          </w:p>
          <w:p w:rsidR="007F5DDD" w:rsidRDefault="007763E5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46"/>
              <w:ind w:left="2337" w:right="23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7F5DDD">
        <w:trPr>
          <w:trHeight w:hRule="exact" w:val="1246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F5DDD" w:rsidRDefault="007F5DDD">
            <w:pPr>
              <w:spacing w:line="200" w:lineRule="exact"/>
            </w:pPr>
          </w:p>
          <w:p w:rsidR="007F5DDD" w:rsidRDefault="007F5DDD">
            <w:pPr>
              <w:spacing w:before="18" w:line="280" w:lineRule="exact"/>
              <w:rPr>
                <w:sz w:val="28"/>
                <w:szCs w:val="28"/>
              </w:rPr>
            </w:pPr>
          </w:p>
          <w:p w:rsidR="007F5DDD" w:rsidRDefault="007763E5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F5DDD" w:rsidRDefault="007763E5">
            <w:pPr>
              <w:spacing w:before="31"/>
              <w:ind w:left="61" w:right="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EN37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F5DDD">
        <w:trPr>
          <w:trHeight w:hRule="exact" w:val="991"/>
        </w:trPr>
        <w:tc>
          <w:tcPr>
            <w:tcW w:w="2587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>
            <w:pPr>
              <w:spacing w:before="3" w:line="160" w:lineRule="exact"/>
              <w:rPr>
                <w:sz w:val="17"/>
                <w:szCs w:val="17"/>
              </w:rPr>
            </w:pPr>
          </w:p>
          <w:p w:rsidR="007F5DDD" w:rsidRDefault="007F5DDD">
            <w:pPr>
              <w:spacing w:line="200" w:lineRule="exact"/>
            </w:pPr>
          </w:p>
          <w:p w:rsidR="007F5DDD" w:rsidRDefault="007763E5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50"/>
              <w:ind w:left="18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F5DDD">
        <w:trPr>
          <w:trHeight w:hRule="exact" w:val="1238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>
            <w:pPr>
              <w:spacing w:before="6" w:line="120" w:lineRule="exact"/>
              <w:rPr>
                <w:sz w:val="12"/>
                <w:szCs w:val="12"/>
              </w:rPr>
            </w:pPr>
          </w:p>
          <w:p w:rsidR="007F5DDD" w:rsidRDefault="007F5DDD">
            <w:pPr>
              <w:spacing w:line="200" w:lineRule="exact"/>
            </w:pPr>
          </w:p>
          <w:p w:rsidR="007F5DDD" w:rsidRDefault="007F5DDD">
            <w:pPr>
              <w:spacing w:line="200" w:lineRule="exact"/>
            </w:pPr>
          </w:p>
          <w:p w:rsidR="007F5DDD" w:rsidRDefault="007763E5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line="180" w:lineRule="exact"/>
              <w:ind w:left="61" w:right="3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7F5DDD" w:rsidRDefault="007763E5">
            <w:pPr>
              <w:spacing w:before="1"/>
              <w:ind w:left="61" w:right="3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preca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7F5DDD" w:rsidRDefault="007763E5">
            <w:pPr>
              <w:spacing w:before="54"/>
              <w:ind w:left="61" w:right="203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7F5DDD" w:rsidRDefault="007F5DDD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7F5DDD">
        <w:trPr>
          <w:trHeight w:hRule="exact" w:val="362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F5DDD" w:rsidRDefault="007763E5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9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7F5DDD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7F5DDD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F5DDD" w:rsidRDefault="007763E5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7F5DDD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7F5DDD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F5DDD" w:rsidRDefault="007763E5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7F5DDD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7F5DDD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F5DDD" w:rsidRDefault="007763E5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7F5DDD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7F5DDD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F5DDD" w:rsidRDefault="007763E5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7F5DDD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8"/>
                <w:w w:val="151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7F5DDD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F5DDD" w:rsidRDefault="007763E5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7F5DDD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</w:tbl>
    <w:p w:rsidR="007F5DDD" w:rsidRDefault="007F5DDD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7F5DDD">
        <w:trPr>
          <w:trHeight w:hRule="exact" w:val="355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F5DDD" w:rsidRDefault="007763E5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0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</w:p>
        </w:tc>
      </w:tr>
      <w:tr w:rsidR="007F5DDD">
        <w:trPr>
          <w:trHeight w:hRule="exact" w:val="338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F5DDD" w:rsidRDefault="007763E5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F5DDD" w:rsidRDefault="007763E5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F5DDD">
        <w:trPr>
          <w:trHeight w:hRule="exact" w:val="338"/>
        </w:trPr>
        <w:tc>
          <w:tcPr>
            <w:tcW w:w="3211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6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F5DDD">
        <w:trPr>
          <w:trHeight w:hRule="exact" w:val="480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>
            <w:pPr>
              <w:spacing w:before="8" w:line="100" w:lineRule="exact"/>
              <w:rPr>
                <w:sz w:val="11"/>
                <w:szCs w:val="11"/>
              </w:rPr>
            </w:pPr>
          </w:p>
          <w:p w:rsidR="007F5DDD" w:rsidRDefault="007763E5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31"/>
              <w:ind w:left="61" w:righ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1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7F5DDD" w:rsidRDefault="007F5DDD">
      <w:pPr>
        <w:sectPr w:rsidR="007F5DDD">
          <w:headerReference w:type="default" r:id="rId16"/>
          <w:pgSz w:w="12240" w:h="15840"/>
          <w:pgMar w:top="1800" w:right="1220" w:bottom="280" w:left="1280" w:header="1279" w:footer="0" w:gutter="0"/>
          <w:cols w:space="720"/>
        </w:sectPr>
      </w:pPr>
    </w:p>
    <w:p w:rsidR="007F5DDD" w:rsidRDefault="007F5DDD">
      <w:pPr>
        <w:spacing w:line="200" w:lineRule="exact"/>
      </w:pPr>
    </w:p>
    <w:p w:rsidR="007F5DDD" w:rsidRDefault="007F5DDD">
      <w:pPr>
        <w:spacing w:line="200" w:lineRule="exact"/>
      </w:pPr>
    </w:p>
    <w:p w:rsidR="007F5DDD" w:rsidRDefault="007F5DDD">
      <w:pPr>
        <w:spacing w:line="260" w:lineRule="exact"/>
        <w:rPr>
          <w:sz w:val="26"/>
          <w:szCs w:val="26"/>
        </w:rPr>
      </w:pPr>
    </w:p>
    <w:p w:rsidR="007F5DDD" w:rsidRDefault="00AC2884">
      <w:pPr>
        <w:spacing w:before="32"/>
        <w:ind w:left="1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0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-16510</wp:posOffset>
                </wp:positionV>
                <wp:extent cx="6036310" cy="233045"/>
                <wp:effectExtent l="6350" t="2540" r="5715" b="2540"/>
                <wp:wrapNone/>
                <wp:docPr id="10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33045"/>
                          <a:chOff x="1405" y="-26"/>
                          <a:chExt cx="9506" cy="367"/>
                        </a:xfrm>
                      </wpg:grpSpPr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1858" y="-20"/>
                            <a:ext cx="62" cy="350"/>
                            <a:chOff x="1858" y="-20"/>
                            <a:chExt cx="62" cy="350"/>
                          </a:xfrm>
                        </wpg:grpSpPr>
                        <wps:wsp>
                          <wps:cNvPr id="106" name="Freeform 120"/>
                          <wps:cNvSpPr>
                            <a:spLocks/>
                          </wps:cNvSpPr>
                          <wps:spPr bwMode="auto">
                            <a:xfrm>
                              <a:off x="1858" y="-20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1 -20"/>
                                <a:gd name="T3" fmla="*/ 331 h 350"/>
                                <a:gd name="T4" fmla="+- 0 1920 1858"/>
                                <a:gd name="T5" fmla="*/ T4 w 62"/>
                                <a:gd name="T6" fmla="+- 0 331 -20"/>
                                <a:gd name="T7" fmla="*/ 331 h 350"/>
                                <a:gd name="T8" fmla="+- 0 1920 1858"/>
                                <a:gd name="T9" fmla="*/ T8 w 62"/>
                                <a:gd name="T10" fmla="+- 0 -20 -20"/>
                                <a:gd name="T11" fmla="*/ -20 h 350"/>
                                <a:gd name="T12" fmla="+- 0 1858 1858"/>
                                <a:gd name="T13" fmla="*/ T12 w 62"/>
                                <a:gd name="T14" fmla="+- 0 -20 -20"/>
                                <a:gd name="T15" fmla="*/ -20 h 350"/>
                                <a:gd name="T16" fmla="+- 0 1858 1858"/>
                                <a:gd name="T17" fmla="*/ T16 w 62"/>
                                <a:gd name="T18" fmla="+- 0 331 -20"/>
                                <a:gd name="T19" fmla="*/ 33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7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416" y="-20"/>
                              <a:ext cx="62" cy="350"/>
                              <a:chOff x="1416" y="-20"/>
                              <a:chExt cx="62" cy="350"/>
                            </a:xfrm>
                          </wpg:grpSpPr>
                          <wps:wsp>
                            <wps:cNvPr id="108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1416" y="-20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31 -20"/>
                                  <a:gd name="T3" fmla="*/ 331 h 350"/>
                                  <a:gd name="T4" fmla="+- 0 1478 1416"/>
                                  <a:gd name="T5" fmla="*/ T4 w 62"/>
                                  <a:gd name="T6" fmla="+- 0 331 -20"/>
                                  <a:gd name="T7" fmla="*/ 331 h 350"/>
                                  <a:gd name="T8" fmla="+- 0 1478 1416"/>
                                  <a:gd name="T9" fmla="*/ T8 w 62"/>
                                  <a:gd name="T10" fmla="+- 0 -20 -20"/>
                                  <a:gd name="T11" fmla="*/ -20 h 350"/>
                                  <a:gd name="T12" fmla="+- 0 1416 1416"/>
                                  <a:gd name="T13" fmla="*/ T12 w 62"/>
                                  <a:gd name="T14" fmla="+- 0 -20 -20"/>
                                  <a:gd name="T15" fmla="*/ -20 h 350"/>
                                  <a:gd name="T16" fmla="+- 0 1416 1416"/>
                                  <a:gd name="T17" fmla="*/ T16 w 62"/>
                                  <a:gd name="T18" fmla="+- 0 331 -20"/>
                                  <a:gd name="T19" fmla="*/ 331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9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20"/>
                                <a:ext cx="379" cy="350"/>
                                <a:chOff x="1478" y="-20"/>
                                <a:chExt cx="379" cy="350"/>
                              </a:xfrm>
                            </wpg:grpSpPr>
                            <wps:wsp>
                              <wps:cNvPr id="110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20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31 -20"/>
                                    <a:gd name="T3" fmla="*/ 331 h 350"/>
                                    <a:gd name="T4" fmla="+- 0 1858 1478"/>
                                    <a:gd name="T5" fmla="*/ T4 w 379"/>
                                    <a:gd name="T6" fmla="+- 0 331 -20"/>
                                    <a:gd name="T7" fmla="*/ 331 h 350"/>
                                    <a:gd name="T8" fmla="+- 0 1858 1478"/>
                                    <a:gd name="T9" fmla="*/ T8 w 379"/>
                                    <a:gd name="T10" fmla="+- 0 -20 -20"/>
                                    <a:gd name="T11" fmla="*/ -20 h 350"/>
                                    <a:gd name="T12" fmla="+- 0 1478 1478"/>
                                    <a:gd name="T13" fmla="*/ T12 w 379"/>
                                    <a:gd name="T14" fmla="+- 0 -20 -20"/>
                                    <a:gd name="T15" fmla="*/ -20 h 350"/>
                                    <a:gd name="T16" fmla="+- 0 1478 1478"/>
                                    <a:gd name="T17" fmla="*/ T16 w 379"/>
                                    <a:gd name="T18" fmla="+- 0 331 -20"/>
                                    <a:gd name="T19" fmla="*/ 331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1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20"/>
                                  <a:ext cx="8986" cy="350"/>
                                  <a:chOff x="1920" y="-20"/>
                                  <a:chExt cx="8986" cy="350"/>
                                </a:xfrm>
                              </wpg:grpSpPr>
                              <wps:wsp>
                                <wps:cNvPr id="112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20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1 -20"/>
                                      <a:gd name="T3" fmla="*/ 331 h 350"/>
                                      <a:gd name="T4" fmla="+- 0 10906 1920"/>
                                      <a:gd name="T5" fmla="*/ T4 w 8986"/>
                                      <a:gd name="T6" fmla="+- 0 331 -20"/>
                                      <a:gd name="T7" fmla="*/ 331 h 350"/>
                                      <a:gd name="T8" fmla="+- 0 10906 1920"/>
                                      <a:gd name="T9" fmla="*/ T8 w 8986"/>
                                      <a:gd name="T10" fmla="+- 0 -20 -20"/>
                                      <a:gd name="T11" fmla="*/ -20 h 350"/>
                                      <a:gd name="T12" fmla="+- 0 1920 1920"/>
                                      <a:gd name="T13" fmla="*/ T12 w 8986"/>
                                      <a:gd name="T14" fmla="+- 0 -20 -20"/>
                                      <a:gd name="T15" fmla="*/ -20 h 350"/>
                                      <a:gd name="T16" fmla="+- 0 1920 1920"/>
                                      <a:gd name="T17" fmla="*/ T16 w 8986"/>
                                      <a:gd name="T18" fmla="+- 0 331 -20"/>
                                      <a:gd name="T19" fmla="*/ 331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3" name="Group 1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20"/>
                                    <a:ext cx="8856" cy="331"/>
                                    <a:chOff x="1987" y="-20"/>
                                    <a:chExt cx="8856" cy="331"/>
                                  </a:xfrm>
                                </wpg:grpSpPr>
                                <wps:wsp>
                                  <wps:cNvPr id="114" name="Freeform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20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20"/>
                                        <a:gd name="T3" fmla="*/ 311 h 331"/>
                                        <a:gd name="T4" fmla="+- 0 10843 1987"/>
                                        <a:gd name="T5" fmla="*/ T4 w 8856"/>
                                        <a:gd name="T6" fmla="+- 0 311 -20"/>
                                        <a:gd name="T7" fmla="*/ 311 h 331"/>
                                        <a:gd name="T8" fmla="+- 0 10843 1987"/>
                                        <a:gd name="T9" fmla="*/ T8 w 8856"/>
                                        <a:gd name="T10" fmla="+- 0 -20 -20"/>
                                        <a:gd name="T11" fmla="*/ -20 h 331"/>
                                        <a:gd name="T12" fmla="+- 0 1987 1987"/>
                                        <a:gd name="T13" fmla="*/ T12 w 8856"/>
                                        <a:gd name="T14" fmla="+- 0 -20 -20"/>
                                        <a:gd name="T15" fmla="*/ -20 h 331"/>
                                        <a:gd name="T16" fmla="+- 0 1987 1987"/>
                                        <a:gd name="T17" fmla="*/ T16 w 8856"/>
                                        <a:gd name="T18" fmla="+- 0 311 -20"/>
                                        <a:gd name="T19" fmla="*/ 311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5" name="Group 1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2"/>
                                      <a:ext cx="509" cy="0"/>
                                      <a:chOff x="1411" y="-22"/>
                                      <a:chExt cx="509" cy="0"/>
                                    </a:xfrm>
                                  </wpg:grpSpPr>
                                  <wps:wsp>
                                    <wps:cNvPr id="116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2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7" name="Group 10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2"/>
                                        <a:ext cx="10" cy="0"/>
                                        <a:chOff x="1920" y="-22"/>
                                        <a:chExt cx="10" cy="0"/>
                                      </a:xfrm>
                                    </wpg:grpSpPr>
                                    <wps:wsp>
                                      <wps:cNvPr id="118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2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9" name="Group 10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2"/>
                                          <a:ext cx="8976" cy="0"/>
                                          <a:chOff x="1930" y="-22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20" name="Freeform 1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2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1" name="Group 10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35"/>
                                            <a:ext cx="509" cy="0"/>
                                            <a:chOff x="1411" y="335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122" name="Freeform 11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35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3" name="Group 10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35"/>
                                              <a:ext cx="10" cy="0"/>
                                              <a:chOff x="1920" y="335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124" name="Freeform 11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35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5" name="Group 10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335"/>
                                                <a:ext cx="8976" cy="0"/>
                                                <a:chOff x="1930" y="335"/>
                                                <a:chExt cx="8976" cy="0"/>
                                              </a:xfrm>
                                            </wpg:grpSpPr>
                                            <wps:wsp>
                                              <wps:cNvPr id="126" name="Freeform 11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335"/>
                                                  <a:ext cx="897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8976"/>
                                                    <a:gd name="T2" fmla="+- 0 10906 1930"/>
                                                    <a:gd name="T3" fmla="*/ T2 w 89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70.25pt;margin-top:-1.3pt;width:475.3pt;height:18.35pt;z-index:-1174;mso-position-horizontal-relative:page" coordorigin="1405,-26" coordsize="950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">
                <v:group id="Group 99" o:spid="_x0000_s1027" style="position:absolute;left:1858;top:-20;width:62;height:350" coordorigin="1858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0" o:spid="_x0000_s1028" style="position:absolute;left:1858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z5MIA&#10;AADcAAAADwAAAGRycy9kb3ducmV2LnhtbERPS2sCMRC+F/wPYYTeaqJUka1RRBA9WKyPQ4/DZtxd&#10;djMJm3Td/vtGEHqbj+85i1VvG9FRGyrHGsYjBYI4d6biQsP1sn2bgwgR2WDjmDT8UoDVcvCywMy4&#10;O5+oO8dCpBAOGWooY/SZlCEvyWIYOU+cuJtrLcYE20KaFu8p3DZyotRMWqw4NZToaVNSXp9/rIbd&#10;tN6/H9UnywPW3Zffzr/99aD167Bff4CI1Md/8dO9N2m+msHj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PPkwgAAANwAAAAPAAAAAAAAAAAAAAAAAJgCAABkcnMvZG93&#10;bnJldi54bWxQSwUGAAAAAAQABAD1AAAAhwMAAAAA&#10;" path="m,351r62,l62,,,,,351xe" fillcolor="#d9d9d9" stroked="f">
                    <v:path arrowok="t" o:connecttype="custom" o:connectlocs="0,331;62,331;62,-20;0,-20;0,331" o:connectangles="0,0,0,0,0"/>
                  </v:shape>
                  <v:group id="Group 100" o:spid="_x0000_s1029" style="position:absolute;left:1416;top:-20;width:62;height:350" coordorigin="1416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shape id="Freeform 119" o:spid="_x0000_s1030" style="position:absolute;left:1416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CDcUA&#10;AADcAAAADwAAAGRycy9kb3ducmV2LnhtbESPQWvDMAyF74P9B6NBb6u9so6S1S1jUNpDR7euhx1F&#10;rCUhsWxiL03//XQo9Cbxnt77tFyPvlMD9akJbOFpakARl8E1XFk4fW8eF6BSRnbYBSYLF0qwXt3f&#10;LbFw4cxfNBxzpSSEU4EW6pxjoXUqa/KYpiESi/Ybeo9Z1r7SrsezhPtOz4x50R4bloYaI73XVLbH&#10;P29hO293zwfzwXqP7fAZN4ufeNpbO3kY315BZRrzzXy93jnBN0Ir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8INxQAAANwAAAAPAAAAAAAAAAAAAAAAAJgCAABkcnMv&#10;ZG93bnJldi54bWxQSwUGAAAAAAQABAD1AAAAigMAAAAA&#10;" path="m,351r62,l62,,,,,351xe" fillcolor="#d9d9d9" stroked="f">
                      <v:path arrowok="t" o:connecttype="custom" o:connectlocs="0,331;62,331;62,-20;0,-20;0,331" o:connectangles="0,0,0,0,0"/>
                    </v:shape>
                    <v:group id="Group 101" o:spid="_x0000_s1031" style="position:absolute;left:1478;top:-20;width:379;height:350" coordorigin="1478,-20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<v:shape id="Freeform 118" o:spid="_x0000_s1032" style="position:absolute;left:1478;top:-20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6MsUA&#10;AADcAAAADwAAAGRycy9kb3ducmV2LnhtbESPQWvCQBCF7wX/wzJCb3Vj0VCiq4hQaoUeqh7qbdgd&#10;k2h2NmS3Gv+9cyj0NsN7894382XvG3WlLtaBDYxHGShiG1zNpYHD/v3lDVRMyA6bwGTgThGWi8HT&#10;HAsXbvxN110qlYRwLNBAlVJbaB1tRR7jKLTEop1C5zHJ2pXadXiTcN/o1yzLtceapaHCltYV2cvu&#10;1xuw+89zbj9wm3OGl2M/nfDh68eY52G/moFK1Kd/89/1xgn+WPD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boyxQAAANwAAAAPAAAAAAAAAAAAAAAAAJgCAABkcnMv&#10;ZG93bnJldi54bWxQSwUGAAAAAAQABAD1AAAAigMAAAAA&#10;" path="m,351r380,l380,,,,,351xe" fillcolor="#d9d9d9" stroked="f">
                        <v:path arrowok="t" o:connecttype="custom" o:connectlocs="0,331;380,331;380,-20;0,-20;0,331" o:connectangles="0,0,0,0,0"/>
                      </v:shape>
                      <v:group id="Group 102" o:spid="_x0000_s1033" style="position:absolute;left:1920;top:-20;width:8986;height:350" coordorigin="1920,-20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shape id="Freeform 117" o:spid="_x0000_s1034" style="position:absolute;left:1920;top:-20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ji8EA&#10;AADcAAAADwAAAGRycy9kb3ducmV2LnhtbERPzWqDQBC+F/IOywR6a1ZTKMVkEyQkYHpq1QcY3Ima&#10;uLPibtS8fbZQ6G0+vt/Z7mfTiZEG11pWEK8iEMSV1S3XCsri9PYJwnlkjZ1lUvAgB/vd4mWLibYT&#10;/9CY+1qEEHYJKmi87xMpXdWQQbeyPXHgLnYw6AMcaqkHnEK46eQ6ij6kwZZDQ4M9HRqqbvndKNDp&#10;+T3TkTwfdX4t8euUFvH4rdTrck43IDzN/l/85850mB+v4fe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AI4vBAAAA3AAAAA8AAAAAAAAAAAAAAAAAmAIAAGRycy9kb3du&#10;cmV2LnhtbFBLBQYAAAAABAAEAPUAAACGAwAAAAA=&#10;" path="m,351r8986,l8986,,,,,351xe" fillcolor="#d9d9d9" stroked="f">
                          <v:path arrowok="t" o:connecttype="custom" o:connectlocs="0,331;8986,331;8986,-20;0,-20;0,331" o:connectangles="0,0,0,0,0"/>
                        </v:shape>
                        <v:group id="Group 103" o:spid="_x0000_s1035" style="position:absolute;left:1987;top:-20;width:8856;height:331" coordorigin="1987,-20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<v:shape id="Freeform 116" o:spid="_x0000_s1036" style="position:absolute;left:1987;top:-20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1acIA&#10;AADcAAAADwAAAGRycy9kb3ducmV2LnhtbERPzWrCQBC+C77DMoK3ZqMWKamriCK2tYcm9gGG7DQJ&#10;ZmfD7mrSPn23UPA2H9/vrDaDacWNnG8sK5glKQji0uqGKwWf58PDEwgfkDW2lknBN3nYrMejFWba&#10;9pzTrQiViCHsM1RQh9BlUvqyJoM+sR1x5L6sMxgidJXUDvsYblo5T9OlNNhwbKixo11N5aW4GgVn&#10;upjjad8d8JX6t0X+UyJ9vCs1nQzbZxCBhnAX/7tfdJw/e4S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DVpwgAAANwAAAAPAAAAAAAAAAAAAAAAAJgCAABkcnMvZG93&#10;bnJldi54bWxQSwUGAAAAAAQABAD1AAAAhwMAAAAA&#10;" path="m,331r8856,l8856,,,,,331xe" fillcolor="#d9d9d9" stroked="f">
                            <v:path arrowok="t" o:connecttype="custom" o:connectlocs="0,311;8856,311;8856,-20;0,-20;0,311" o:connectangles="0,0,0,0,0"/>
                          </v:shape>
                          <v:group id="Group 104" o:spid="_x0000_s1037" style="position:absolute;left:1411;top:-22;width:509;height:0" coordorigin="1411,-22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<v:shape id="Freeform 115" o:spid="_x0000_s1038" style="position:absolute;left:1411;top:-22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bGsAA&#10;AADcAAAADwAAAGRycy9kb3ducmV2LnhtbERPy6rCMBDdX/AfwgjublNdyKUaRUTRjRRfiLuhGdti&#10;MylN1OrX3wiCuzmc54ynranEnRpXWlbQj2IQxJnVJecKDvvl7x8I55E1VpZJwZMcTCednzEm2j54&#10;S/edz0UIYZeggsL7OpHSZQUZdJGtiQN3sY1BH2CTS93gI4SbSg7ieCgNlhwaCqxpXlB23d2MAr/E&#10;dCU3aasXWfzano6YnnNUqtdtZyMQnlr/FX/cax3m94fwfiZcIC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jbGsAAAADcAAAADwAAAAAAAAAAAAAAAACYAgAAZHJzL2Rvd25y&#10;ZXYueG1sUEsFBgAAAAAEAAQA9QAAAIUDAAAAAA==&#10;" path="m,l509,e" filled="f" strokeweight=".34pt">
                              <v:path arrowok="t" o:connecttype="custom" o:connectlocs="0,0;509,0" o:connectangles="0,0"/>
                            </v:shape>
                            <v:group id="Group 105" o:spid="_x0000_s1039" style="position:absolute;left:1920;top:-22;width:10;height:0" coordorigin="1920,-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<v:shape id="Freeform 114" o:spid="_x0000_s1040" style="position:absolute;left:1920;top:-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HIMMA&#10;AADcAAAADwAAAGRycy9kb3ducmV2LnhtbESPT4vCQAzF74LfYYjgTacqilsdRYVFb+If2GvsZNuy&#10;nUztzGr99uawsLeE9/LeL8t16yr1oCaUng2Mhgko4szbknMD18vnYA4qRGSLlWcy8KIA61W3s8TU&#10;+ief6HGOuZIQDikaKGKsU61DVpDDMPQ1sWjfvnEYZW1ybRt8Srir9DhJZtphydJQYE27grKf868z&#10;EG5ferrfZR/3hI/T6mon2/LIxvR77WYBKlIb/81/1wcr+COhlWdkAr1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fHIMMAAADcAAAADwAAAAAAAAAAAAAAAACYAgAAZHJzL2Rv&#10;d25yZXYueG1sUEsFBgAAAAAEAAQA9QAAAIgDAAAAAA==&#10;" path="m,l10,e" filled="f" strokeweight=".34pt">
                                <v:path arrowok="t" o:connecttype="custom" o:connectlocs="0,0;10,0" o:connectangles="0,0"/>
                              </v:shape>
                              <v:group id="Group 106" o:spid="_x0000_s1041" style="position:absolute;left:1930;top:-22;width:8976;height:0" coordorigin="1930,-22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<v:shape id="Freeform 113" o:spid="_x0000_s1042" style="position:absolute;left:1930;top:-22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yUcUA&#10;AADcAAAADwAAAGRycy9kb3ducmV2LnhtbESPQWsCMRCF74X+hzCF3mq2C7WyGkUKQutBqPoDxs24&#10;Wd1Mlk1c03/fORR6m+G9ee+bxSr7To00xDawgddJAYq4DrblxsDxsHmZgYoJ2WIXmAz8UITV8vFh&#10;gZUNd/6mcZ8aJSEcKzTgUuorrWPtyGOchJ5YtHMYPCZZh0bbAe8S7jtdFsVUe2xZGhz29OGovu5v&#10;3sDu7fqVy9N2e7Hv0/Ggzy7tmmzM81Nez0Elyunf/Hf9aQW/FH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PJRxQAAANwAAAAPAAAAAAAAAAAAAAAAAJgCAABkcnMv&#10;ZG93bnJldi54bWxQSwUGAAAAAAQABAD1AAAAigMAAAAA&#10;" path="m,l8976,e" filled="f" strokeweight=".34pt">
                                  <v:path arrowok="t" o:connecttype="custom" o:connectlocs="0,0;8976,0" o:connectangles="0,0"/>
                                </v:shape>
                                <v:group id="Group 107" o:spid="_x0000_s1043" style="position:absolute;left:1411;top:335;width:509;height:0" coordorigin="1411,335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<v:shape id="Freeform 112" o:spid="_x0000_s1044" style="position:absolute;left:1411;top:335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tJsIA&#10;AADcAAAADwAAAGRycy9kb3ducmV2LnhtbERP22rCQBB9L/gPywi+FN0YqJXoKlIQhYK00Q8YsmMS&#10;zM6m2VHj33cLQt/mcK6zXPeuUTfqQu3ZwHSSgCIuvK25NHA6bsdzUEGQLTaeycCDAqxXg5clZtbf&#10;+ZtuuZQqhnDI0EAl0mZah6Iih2HiW+LInX3nUCLsSm07vMdw1+g0SWbaYc2xocKWPioqLvnVGdgG&#10;uztJmcjMv31e3n92h/7x9WrMaNhvFqCEevkXP917G+enKfw9Ey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O0mwgAAANwAAAAPAAAAAAAAAAAAAAAAAJgCAABkcnMvZG93&#10;bnJldi54bWxQSwUGAAAAAAQABAD1AAAAhwMAAAAA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108" o:spid="_x0000_s1045" style="position:absolute;left:1920;top:335;width:10;height:0" coordorigin="1920,33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<v:shape id="Freeform 111" o:spid="_x0000_s1046" style="position:absolute;left:1920;top:33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4co8MA&#10;AADcAAAADwAAAGRycy9kb3ducmV2LnhtbERPS2vCQBC+F/wPywi9lLpRi480G5FARXozeuhxyI5J&#10;aHY2ZDcx/ntXKPQ2H99zkt1oGjFQ52rLCuazCARxYXXNpYLL+et9A8J5ZI2NZVJwJwe7dPKSYKzt&#10;jU805L4UIYRdjAoq79tYSldUZNDNbEscuKvtDPoAu1LqDm8h3DRyEUUrabDm0FBhS1lFxW/eGwWZ&#10;y9/65fJw2LQ0fJv6+rNdb61Sr9Nx/wnC0+j/xX/uow7zFx/wfCZc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4co8MAAADcAAAADwAAAAAAAAAAAAAAAACYAgAAZHJzL2Rv&#10;d25yZXYueG1sUEsFBgAAAAAEAAQA9QAAAIgDAAAAAA=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109" o:spid="_x0000_s1047" style="position:absolute;left:1930;top:335;width:8976;height:0" coordorigin="1930,335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      <v:shape id="Freeform 110" o:spid="_x0000_s1048" style="position:absolute;left:1930;top:335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zvMIA&#10;AADcAAAADwAAAGRycy9kb3ducmV2LnhtbERP24rCMBB9F/yHMMK+aapgsdUoIrsgrLB4Q3wbmrEt&#10;NpPSxFr/frOw4NscznUWq85UoqXGlZYVjEcRCOLM6pJzBafj13AGwnlkjZVlUvAiB6tlv7fAVNsn&#10;76k9+FyEEHYpKii8r1MpXVaQQTeyNXHgbrYx6ANscqkbfIZwU8lJFMXSYMmhocCaNgVl98PDKCj1&#10;z2dyqr4fFJ939TTBm7teWqU+Bt16DsJT59/if/dWh/mTGP6eC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4DO8wgAAANwAAAAPAAAAAAAAAAAAAAAAAJgCAABkcnMvZG93&#10;bnJldi54bWxQSwUGAAAAAAQABAD1AAAAhwMAAAAA&#10;" path="m,l8976,e" filled="f" strokeweight=".58pt">
                                        <v:path arrowok="t" o:connecttype="custom" o:connectlocs="0,0;897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763E5">
        <w:rPr>
          <w:rFonts w:ascii="Arial" w:eastAsia="Arial" w:hAnsi="Arial" w:cs="Arial"/>
          <w:b/>
          <w:spacing w:val="5"/>
        </w:rPr>
        <w:t>1</w:t>
      </w:r>
      <w:r w:rsidR="007763E5">
        <w:rPr>
          <w:rFonts w:ascii="Arial" w:eastAsia="Arial" w:hAnsi="Arial" w:cs="Arial"/>
          <w:b/>
        </w:rPr>
        <w:t xml:space="preserve">1    </w:t>
      </w:r>
      <w:r w:rsidR="007763E5">
        <w:rPr>
          <w:rFonts w:ascii="Arial" w:eastAsia="Arial" w:hAnsi="Arial" w:cs="Arial"/>
          <w:b/>
          <w:spacing w:val="3"/>
        </w:rPr>
        <w:t xml:space="preserve"> </w:t>
      </w:r>
      <w:r w:rsidR="007763E5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T</w:t>
      </w:r>
      <w:r w:rsidR="007763E5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7763E5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X</w:t>
      </w:r>
      <w:r w:rsidR="007763E5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7763E5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C</w:t>
      </w:r>
      <w:r w:rsidR="007763E5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7763E5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L</w:t>
      </w:r>
      <w:r w:rsidR="007763E5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7763E5">
        <w:rPr>
          <w:rFonts w:ascii="Arial" w:eastAsia="Arial" w:hAnsi="Arial" w:cs="Arial"/>
          <w:b/>
          <w:spacing w:val="1"/>
          <w:position w:val="1"/>
          <w:sz w:val="19"/>
          <w:szCs w:val="19"/>
        </w:rPr>
        <w:t>G</w:t>
      </w:r>
      <w:r w:rsidR="007763E5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7763E5">
        <w:rPr>
          <w:rFonts w:ascii="Arial" w:eastAsia="Arial" w:hAnsi="Arial" w:cs="Arial"/>
          <w:b/>
          <w:spacing w:val="2"/>
          <w:position w:val="1"/>
          <w:sz w:val="19"/>
          <w:szCs w:val="19"/>
        </w:rPr>
        <w:t>C</w:t>
      </w:r>
      <w:r w:rsidR="007763E5">
        <w:rPr>
          <w:rFonts w:ascii="Arial" w:eastAsia="Arial" w:hAnsi="Arial" w:cs="Arial"/>
          <w:b/>
          <w:spacing w:val="-7"/>
          <w:position w:val="1"/>
          <w:sz w:val="19"/>
          <w:szCs w:val="19"/>
        </w:rPr>
        <w:t>A</w:t>
      </w:r>
      <w:r w:rsidR="007763E5">
        <w:rPr>
          <w:rFonts w:ascii="Arial" w:eastAsia="Arial" w:hAnsi="Arial" w:cs="Arial"/>
          <w:b/>
          <w:position w:val="1"/>
          <w:sz w:val="19"/>
          <w:szCs w:val="19"/>
        </w:rPr>
        <w:t>L</w:t>
      </w:r>
      <w:r w:rsidR="007763E5">
        <w:rPr>
          <w:rFonts w:ascii="Arial" w:eastAsia="Arial" w:hAnsi="Arial" w:cs="Arial"/>
          <w:b/>
          <w:spacing w:val="-11"/>
          <w:position w:val="1"/>
          <w:sz w:val="19"/>
          <w:szCs w:val="19"/>
        </w:rPr>
        <w:t xml:space="preserve"> </w:t>
      </w:r>
      <w:r w:rsidR="007763E5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7763E5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7763E5"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 w:rsidR="007763E5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7763E5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7763E5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7763E5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7763E5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7763E5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7763E5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7763E5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7763E5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7F5DDD" w:rsidRDefault="007F5DDD">
      <w:pPr>
        <w:spacing w:line="120" w:lineRule="exact"/>
        <w:rPr>
          <w:sz w:val="12"/>
          <w:szCs w:val="12"/>
        </w:rPr>
      </w:pPr>
    </w:p>
    <w:p w:rsidR="007F5DDD" w:rsidRDefault="007763E5">
      <w:pPr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</w:p>
    <w:p w:rsidR="007F5DDD" w:rsidRDefault="007F5DDD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7F5DDD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7F5DDD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7F5DDD">
        <w:trPr>
          <w:trHeight w:hRule="exact" w:val="69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>
            <w:pPr>
              <w:spacing w:before="19" w:line="200" w:lineRule="exact"/>
            </w:pPr>
          </w:p>
          <w:p w:rsidR="007F5DDD" w:rsidRDefault="007763E5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m)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 xml:space="preserve"> DL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>n</w:t>
            </w:r>
          </w:p>
          <w:p w:rsidR="007F5DDD" w:rsidRDefault="007763E5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7F5DDD" w:rsidRDefault="007763E5">
            <w:pPr>
              <w:spacing w:before="5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7F5DDD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F5DDD" w:rsidRDefault="007763E5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7F5DDD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8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F5DDD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>
            <w:pPr>
              <w:spacing w:before="9" w:line="100" w:lineRule="exact"/>
              <w:rPr>
                <w:sz w:val="10"/>
                <w:szCs w:val="10"/>
              </w:rPr>
            </w:pPr>
          </w:p>
          <w:p w:rsidR="007F5DDD" w:rsidRDefault="007763E5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37" w:line="180" w:lineRule="exact"/>
              <w:ind w:left="61" w:righ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F5DDD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>
            <w:pPr>
              <w:spacing w:before="5" w:line="200" w:lineRule="exact"/>
            </w:pPr>
          </w:p>
          <w:p w:rsidR="007F5DDD" w:rsidRDefault="007763E5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27"/>
              <w:ind w:left="61" w:right="3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F5DDD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8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</w:tbl>
    <w:p w:rsidR="007F5DDD" w:rsidRDefault="007F5DDD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7F5DDD">
        <w:trPr>
          <w:trHeight w:hRule="exact" w:val="355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F5DDD" w:rsidRDefault="007763E5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7F5DDD">
        <w:trPr>
          <w:trHeight w:hRule="exact" w:val="979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>
            <w:pPr>
              <w:spacing w:before="8" w:line="160" w:lineRule="exact"/>
              <w:rPr>
                <w:sz w:val="16"/>
                <w:szCs w:val="16"/>
              </w:rPr>
            </w:pPr>
          </w:p>
          <w:p w:rsidR="007F5DDD" w:rsidRDefault="007F5DDD">
            <w:pPr>
              <w:spacing w:line="200" w:lineRule="exact"/>
            </w:pPr>
          </w:p>
          <w:p w:rsidR="007F5DDD" w:rsidRDefault="007763E5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3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(Cor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undu</w:t>
            </w:r>
            <w:r>
              <w:rPr>
                <w:rFonts w:ascii="Arial" w:eastAsia="Arial" w:hAnsi="Arial" w:cs="Arial"/>
                <w:spacing w:val="6"/>
                <w:position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position w:val="2"/>
                <w:sz w:val="17"/>
                <w:szCs w:val="17"/>
              </w:rPr>
              <w:t>:</w:t>
            </w:r>
          </w:p>
          <w:p w:rsidR="007F5DDD" w:rsidRDefault="007763E5">
            <w:pPr>
              <w:spacing w:before="33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7F5DDD" w:rsidRDefault="007763E5">
            <w:pPr>
              <w:spacing w:before="39" w:line="276" w:lineRule="auto"/>
              <w:ind w:left="61" w:right="17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7F5DDD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7F5DDD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7F5DDD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7F5DDD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7F5DDD" w:rsidRDefault="007F5DDD">
      <w:pPr>
        <w:spacing w:before="14" w:line="240" w:lineRule="exact"/>
        <w:rPr>
          <w:sz w:val="24"/>
          <w:szCs w:val="24"/>
        </w:rPr>
      </w:pPr>
    </w:p>
    <w:p w:rsidR="007F5DDD" w:rsidRDefault="007763E5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3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P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position w:val="2"/>
          <w:sz w:val="19"/>
          <w:szCs w:val="19"/>
        </w:rPr>
        <w:t>L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RA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7F5DDD" w:rsidRDefault="007F5DDD">
      <w:pPr>
        <w:spacing w:line="100" w:lineRule="exact"/>
        <w:rPr>
          <w:sz w:val="11"/>
          <w:szCs w:val="11"/>
        </w:rPr>
      </w:pPr>
    </w:p>
    <w:p w:rsidR="007F5DDD" w:rsidRDefault="00AC2884">
      <w:pPr>
        <w:ind w:left="3382" w:right="4733"/>
        <w:jc w:val="center"/>
        <w:rPr>
          <w:rFonts w:ascii="Arial" w:eastAsia="Arial" w:hAnsi="Arial" w:cs="Arial"/>
          <w:sz w:val="17"/>
          <w:szCs w:val="17"/>
        </w:rPr>
        <w:sectPr w:rsidR="007F5DDD">
          <w:pgSz w:w="12240" w:h="15840"/>
          <w:pgMar w:top="1800" w:right="1220" w:bottom="280" w:left="1280" w:header="1279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07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-255905</wp:posOffset>
                </wp:positionV>
                <wp:extent cx="6045200" cy="690245"/>
                <wp:effectExtent l="6985" t="1270" r="5715" b="3810"/>
                <wp:wrapNone/>
                <wp:docPr id="7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690245"/>
                          <a:chOff x="1391" y="-403"/>
                          <a:chExt cx="9520" cy="1087"/>
                        </a:xfrm>
                      </wpg:grpSpPr>
                      <wpg:grpSp>
                        <wpg:cNvPr id="74" name="Group 68"/>
                        <wpg:cNvGrpSpPr>
                          <a:grpSpLocks/>
                        </wpg:cNvGrpSpPr>
                        <wpg:grpSpPr bwMode="auto">
                          <a:xfrm>
                            <a:off x="1858" y="-393"/>
                            <a:ext cx="62" cy="350"/>
                            <a:chOff x="1858" y="-393"/>
                            <a:chExt cx="62" cy="350"/>
                          </a:xfrm>
                        </wpg:grpSpPr>
                        <wps:wsp>
                          <wps:cNvPr id="75" name="Freeform 97"/>
                          <wps:cNvSpPr>
                            <a:spLocks/>
                          </wps:cNvSpPr>
                          <wps:spPr bwMode="auto">
                            <a:xfrm>
                              <a:off x="1858" y="-393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-42 -393"/>
                                <a:gd name="T3" fmla="*/ -42 h 350"/>
                                <a:gd name="T4" fmla="+- 0 1920 1858"/>
                                <a:gd name="T5" fmla="*/ T4 w 62"/>
                                <a:gd name="T6" fmla="+- 0 -42 -393"/>
                                <a:gd name="T7" fmla="*/ -42 h 350"/>
                                <a:gd name="T8" fmla="+- 0 1920 1858"/>
                                <a:gd name="T9" fmla="*/ T8 w 62"/>
                                <a:gd name="T10" fmla="+- 0 -393 -393"/>
                                <a:gd name="T11" fmla="*/ -393 h 350"/>
                                <a:gd name="T12" fmla="+- 0 1858 1858"/>
                                <a:gd name="T13" fmla="*/ T12 w 62"/>
                                <a:gd name="T14" fmla="+- 0 -393 -393"/>
                                <a:gd name="T15" fmla="*/ -393 h 350"/>
                                <a:gd name="T16" fmla="+- 0 1858 1858"/>
                                <a:gd name="T17" fmla="*/ T16 w 62"/>
                                <a:gd name="T18" fmla="+- 0 -42 -393"/>
                                <a:gd name="T19" fmla="*/ -42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1416" y="-393"/>
                              <a:ext cx="62" cy="350"/>
                              <a:chOff x="1416" y="-393"/>
                              <a:chExt cx="62" cy="350"/>
                            </a:xfrm>
                          </wpg:grpSpPr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1416" y="-393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-42 -393"/>
                                  <a:gd name="T3" fmla="*/ -42 h 350"/>
                                  <a:gd name="T4" fmla="+- 0 1478 1416"/>
                                  <a:gd name="T5" fmla="*/ T4 w 62"/>
                                  <a:gd name="T6" fmla="+- 0 -42 -393"/>
                                  <a:gd name="T7" fmla="*/ -42 h 350"/>
                                  <a:gd name="T8" fmla="+- 0 1478 1416"/>
                                  <a:gd name="T9" fmla="*/ T8 w 62"/>
                                  <a:gd name="T10" fmla="+- 0 -393 -393"/>
                                  <a:gd name="T11" fmla="*/ -393 h 350"/>
                                  <a:gd name="T12" fmla="+- 0 1416 1416"/>
                                  <a:gd name="T13" fmla="*/ T12 w 62"/>
                                  <a:gd name="T14" fmla="+- 0 -393 -393"/>
                                  <a:gd name="T15" fmla="*/ -393 h 350"/>
                                  <a:gd name="T16" fmla="+- 0 1416 1416"/>
                                  <a:gd name="T17" fmla="*/ T16 w 62"/>
                                  <a:gd name="T18" fmla="+- 0 -42 -393"/>
                                  <a:gd name="T19" fmla="*/ -42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393"/>
                                <a:ext cx="379" cy="350"/>
                                <a:chOff x="1478" y="-393"/>
                                <a:chExt cx="379" cy="350"/>
                              </a:xfrm>
                            </wpg:grpSpPr>
                            <wps:wsp>
                              <wps:cNvPr id="79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393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-42 -393"/>
                                    <a:gd name="T3" fmla="*/ -42 h 350"/>
                                    <a:gd name="T4" fmla="+- 0 1858 1478"/>
                                    <a:gd name="T5" fmla="*/ T4 w 379"/>
                                    <a:gd name="T6" fmla="+- 0 -42 -393"/>
                                    <a:gd name="T7" fmla="*/ -42 h 350"/>
                                    <a:gd name="T8" fmla="+- 0 1858 1478"/>
                                    <a:gd name="T9" fmla="*/ T8 w 379"/>
                                    <a:gd name="T10" fmla="+- 0 -393 -393"/>
                                    <a:gd name="T11" fmla="*/ -393 h 350"/>
                                    <a:gd name="T12" fmla="+- 0 1478 1478"/>
                                    <a:gd name="T13" fmla="*/ T12 w 379"/>
                                    <a:gd name="T14" fmla="+- 0 -393 -393"/>
                                    <a:gd name="T15" fmla="*/ -393 h 350"/>
                                    <a:gd name="T16" fmla="+- 0 1478 1478"/>
                                    <a:gd name="T17" fmla="*/ T16 w 379"/>
                                    <a:gd name="T18" fmla="+- 0 -42 -393"/>
                                    <a:gd name="T19" fmla="*/ -42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0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393"/>
                                  <a:ext cx="8986" cy="350"/>
                                  <a:chOff x="1920" y="-393"/>
                                  <a:chExt cx="8986" cy="350"/>
                                </a:xfrm>
                              </wpg:grpSpPr>
                              <wps:wsp>
                                <wps:cNvPr id="81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393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-42 -393"/>
                                      <a:gd name="T3" fmla="*/ -42 h 350"/>
                                      <a:gd name="T4" fmla="+- 0 10906 1920"/>
                                      <a:gd name="T5" fmla="*/ T4 w 8986"/>
                                      <a:gd name="T6" fmla="+- 0 -42 -393"/>
                                      <a:gd name="T7" fmla="*/ -42 h 350"/>
                                      <a:gd name="T8" fmla="+- 0 10906 1920"/>
                                      <a:gd name="T9" fmla="*/ T8 w 8986"/>
                                      <a:gd name="T10" fmla="+- 0 -393 -393"/>
                                      <a:gd name="T11" fmla="*/ -393 h 350"/>
                                      <a:gd name="T12" fmla="+- 0 1920 1920"/>
                                      <a:gd name="T13" fmla="*/ T12 w 8986"/>
                                      <a:gd name="T14" fmla="+- 0 -393 -393"/>
                                      <a:gd name="T15" fmla="*/ -393 h 350"/>
                                      <a:gd name="T16" fmla="+- 0 1920 1920"/>
                                      <a:gd name="T17" fmla="*/ T16 w 8986"/>
                                      <a:gd name="T18" fmla="+- 0 -42 -393"/>
                                      <a:gd name="T19" fmla="*/ -42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2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393"/>
                                    <a:ext cx="8856" cy="331"/>
                                    <a:chOff x="1987" y="-393"/>
                                    <a:chExt cx="8856" cy="331"/>
                                  </a:xfrm>
                                </wpg:grpSpPr>
                                <wps:wsp>
                                  <wps:cNvPr id="83" name="Freeform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393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-61 -393"/>
                                        <a:gd name="T3" fmla="*/ -61 h 331"/>
                                        <a:gd name="T4" fmla="+- 0 10843 1987"/>
                                        <a:gd name="T5" fmla="*/ T4 w 8856"/>
                                        <a:gd name="T6" fmla="+- 0 -61 -393"/>
                                        <a:gd name="T7" fmla="*/ -61 h 331"/>
                                        <a:gd name="T8" fmla="+- 0 10843 1987"/>
                                        <a:gd name="T9" fmla="*/ T8 w 8856"/>
                                        <a:gd name="T10" fmla="+- 0 -393 -393"/>
                                        <a:gd name="T11" fmla="*/ -393 h 331"/>
                                        <a:gd name="T12" fmla="+- 0 1987 1987"/>
                                        <a:gd name="T13" fmla="*/ T12 w 8856"/>
                                        <a:gd name="T14" fmla="+- 0 -393 -393"/>
                                        <a:gd name="T15" fmla="*/ -393 h 331"/>
                                        <a:gd name="T16" fmla="+- 0 1987 1987"/>
                                        <a:gd name="T17" fmla="*/ T16 w 8856"/>
                                        <a:gd name="T18" fmla="+- 0 -61 -393"/>
                                        <a:gd name="T19" fmla="*/ -61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2"/>
                                          </a:moveTo>
                                          <a:lnTo>
                                            <a:pt x="8856" y="332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4" name="Group 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397"/>
                                      <a:ext cx="509" cy="0"/>
                                      <a:chOff x="1411" y="-397"/>
                                      <a:chExt cx="509" cy="0"/>
                                    </a:xfrm>
                                  </wpg:grpSpPr>
                                  <wps:wsp>
                                    <wps:cNvPr id="85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397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6" name="Group 7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397"/>
                                        <a:ext cx="10" cy="0"/>
                                        <a:chOff x="1920" y="-397"/>
                                        <a:chExt cx="10" cy="0"/>
                                      </a:xfrm>
                                    </wpg:grpSpPr>
                                    <wps:wsp>
                                      <wps:cNvPr id="87" name="Freeform 9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397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8" name="Group 7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397"/>
                                          <a:ext cx="8976" cy="0"/>
                                          <a:chOff x="1930" y="-397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89" name="Freeform 9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397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0" name="Group 7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-37"/>
                                            <a:ext cx="509" cy="0"/>
                                            <a:chOff x="1411" y="-37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91" name="Freeform 8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-37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2" name="Group 7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-37"/>
                                              <a:ext cx="10" cy="0"/>
                                              <a:chOff x="1920" y="-37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93" name="Freeform 8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-37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4" name="Group 7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-37"/>
                                                <a:ext cx="2693" cy="0"/>
                                                <a:chOff x="1930" y="-37"/>
                                                <a:chExt cx="2693" cy="0"/>
                                              </a:xfrm>
                                            </wpg:grpSpPr>
                                            <wps:wsp>
                                              <wps:cNvPr id="95" name="Freeform 8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-37"/>
                                                  <a:ext cx="26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693"/>
                                                    <a:gd name="T2" fmla="+- 0 4622 1930"/>
                                                    <a:gd name="T3" fmla="*/ T2 w 26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6" name="Group 7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-37"/>
                                                  <a:ext cx="6274" cy="0"/>
                                                  <a:chOff x="4632" y="-37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97" name="Freeform 8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-37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8" name="Group 8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673"/>
                                                    <a:ext cx="3226" cy="0"/>
                                                    <a:chOff x="1397" y="673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99" name="Freeform 8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673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0" name="Group 8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-42"/>
                                                      <a:ext cx="0" cy="720"/>
                                                      <a:chOff x="4627" y="-42"/>
                                                      <a:chExt cx="0" cy="720"/>
                                                    </a:xfrm>
                                                  </wpg:grpSpPr>
                                                  <wps:wsp>
                                                    <wps:cNvPr id="101" name="Freeform 8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-42"/>
                                                        <a:ext cx="0" cy="72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-42 -42"/>
                                                          <a:gd name="T1" fmla="*/ -42 h 720"/>
                                                          <a:gd name="T2" fmla="+- 0 678 -42"/>
                                                          <a:gd name="T3" fmla="*/ 678 h 72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72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72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2" name="Group 8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673"/>
                                                        <a:ext cx="6274" cy="0"/>
                                                        <a:chOff x="4632" y="673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103" name="Freeform 8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673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69.55pt;margin-top:-20.15pt;width:476pt;height:54.35pt;z-index:-1173;mso-position-horizontal-relative:page" coordorigin="1391,-403" coordsize="9520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">
                <v:group id="Group 68" o:spid="_x0000_s1027" style="position:absolute;left:1858;top:-393;width:62;height:350" coordorigin="1858,-393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7" o:spid="_x0000_s1028" style="position:absolute;left:1858;top:-393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oHsUA&#10;AADbAAAADwAAAGRycy9kb3ducmV2LnhtbESPQWvCQBSE70L/w/IKvemmpVqJbkIpSD1YtNGDx0f2&#10;mYRk3y7ZbUz/fbcgeBxm5htmnY+mEwP1vrGs4HmWgCAurW64UnA6bqZLED4ga+wsk4Jf8pBnD5M1&#10;ptpe+ZuGIlQiQtinqKAOwaVS+rImg35mHXH0LrY3GKLsK6l7vEa46eRLkiykwYbjQo2OPmoq2+LH&#10;KPict9vXffLFcoftcHCb5dmddko9PY7vKxCBxnAP39pbreBtDv9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qgexQAAANsAAAAPAAAAAAAAAAAAAAAAAJgCAABkcnMv&#10;ZG93bnJldi54bWxQSwUGAAAAAAQABAD1AAAAigMAAAAA&#10;" path="m,351r62,l62,,,,,351xe" fillcolor="#d9d9d9" stroked="f">
                    <v:path arrowok="t" o:connecttype="custom" o:connectlocs="0,-42;62,-42;62,-393;0,-393;0,-42" o:connectangles="0,0,0,0,0"/>
                  </v:shape>
                  <v:group id="Group 69" o:spid="_x0000_s1029" style="position:absolute;left:1416;top:-393;width:62;height:350" coordorigin="1416,-393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Freeform 96" o:spid="_x0000_s1030" style="position:absolute;left:1416;top:-393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iT8sQA&#10;AADbAAAADwAAAGRycy9kb3ducmV2LnhtbESPT2vCQBTE7wW/w/KE3urGYhuJriKC6MHi34PHR/aZ&#10;hGTfLtltTL99tyD0OMzMb5j5sjeN6Kj1lWUF41ECgji3uuJCwfWyeZuC8AFZY2OZFPyQh+Vi8DLH&#10;TNsHn6g7h0JECPsMFZQhuExKn5dk0I+sI47e3bYGQ5RtIXWLjwg3jXxPkk9psOK4UKKjdUl5ff42&#10;CrYf9W5ySL5Y7rHujm4zvbnrXqnXYb+agQjUh//ws73TCtIU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Ik/LEAAAA2wAAAA8AAAAAAAAAAAAAAAAAmAIAAGRycy9k&#10;b3ducmV2LnhtbFBLBQYAAAAABAAEAPUAAACJAwAAAAA=&#10;" path="m,351r62,l62,,,,,351xe" fillcolor="#d9d9d9" stroked="f">
                      <v:path arrowok="t" o:connecttype="custom" o:connectlocs="0,-42;62,-42;62,-393;0,-393;0,-42" o:connectangles="0,0,0,0,0"/>
                    </v:shape>
                    <v:group id="Group 70" o:spid="_x0000_s1031" style="position:absolute;left:1478;top:-393;width:379;height:350" coordorigin="1478,-393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shape id="Freeform 95" o:spid="_x0000_s1032" style="position:absolute;left:1478;top:-393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s98QA&#10;AADbAAAADwAAAGRycy9kb3ducmV2LnhtbESPQWsCMRSE74L/ITzBW81adLVbo0hB1EIPVQ/t7ZE8&#10;d1c3L8sm6vrvTaHgcZiZb5jZorWVuFLjS8cKhoMEBLF2puRcwWG/epmC8AHZYOWYFNzJw2Le7cww&#10;M+7G33TdhVxECPsMFRQh1JmUXhdk0Q9cTRy9o2sshiibXJoGbxFuK/maJKm0WHJcKLCmj4L0eXex&#10;CvR+e0r1Gj9TTvD8245HfPj6Uarfa5fvIAK14Rn+b2+Mgskb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07PfEAAAA2wAAAA8AAAAAAAAAAAAAAAAAmAIAAGRycy9k&#10;b3ducmV2LnhtbFBLBQYAAAAABAAEAPUAAACJAwAAAAA=&#10;" path="m,351r380,l380,,,,,351xe" fillcolor="#d9d9d9" stroked="f">
                        <v:path arrowok="t" o:connecttype="custom" o:connectlocs="0,-42;380,-42;380,-393;0,-393;0,-42" o:connectangles="0,0,0,0,0"/>
                      </v:shape>
                      <v:group id="Group 71" o:spid="_x0000_s1033" style="position:absolute;left:1920;top:-393;width:8986;height:350" coordorigin="1920,-393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shape id="Freeform 94" o:spid="_x0000_s1034" style="position:absolute;left:1920;top:-393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tccAA&#10;AADbAAAADwAAAGRycy9kb3ducmV2LnhtbESP0YrCMBRE3xf8h3AF39a0CiLVKEUU1Ke1+gGX5tpW&#10;m5vSxFr/3iwIPg4zc4ZZrntTi45aV1lWEI8jEMS51RUXCi7n3e8chPPIGmvLpOBFDtarwc8SE22f&#10;fKIu84UIEHYJKii9bxIpXV6SQTe2DXHwrrY16INsC6lbfAa4qeUkimbSYMVhocSGNiXl9+xhFOj0&#10;MN3rSB62Ortd8LhLz3H3p9Ro2KcLEJ56/w1/2nutYB7D/5fw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tccAAAADbAAAADwAAAAAAAAAAAAAAAACYAgAAZHJzL2Rvd25y&#10;ZXYueG1sUEsFBgAAAAAEAAQA9QAAAIUDAAAAAA==&#10;" path="m,351r8986,l8986,,,,,351xe" fillcolor="#d9d9d9" stroked="f">
                          <v:path arrowok="t" o:connecttype="custom" o:connectlocs="0,-42;8986,-42;8986,-393;0,-393;0,-42" o:connectangles="0,0,0,0,0"/>
                        </v:shape>
                        <v:group id="Group 72" o:spid="_x0000_s1035" style="position:absolute;left:1987;top:-393;width:8856;height:331" coordorigin="1987,-393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<v:shape id="Freeform 93" o:spid="_x0000_s1036" style="position:absolute;left:1987;top:-393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V28MA&#10;AADbAAAADwAAAGRycy9kb3ducmV2LnhtbESP0WrCQBRE3wX/YbmCb7pRQULqKkWR2toHE/sBl+xt&#10;EszeDdltkvbrXaHg4zAzZ5jNbjC16Kh1lWUFi3kEgji3uuJCwdf1OItBOI+ssbZMCn7JwW47Hm0w&#10;0bbnlLrMFyJA2CWooPS+SaR0eUkG3dw2xMH7tq1BH2RbSN1iH+CmlssoWkuDFYeFEhval5Tfsh+j&#10;4Eo383Y+NEd8p/5jlf7lSJdPpaaT4fUFhKfBP8P/7ZNWEK/g8SX8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WV28MAAADbAAAADwAAAAAAAAAAAAAAAACYAgAAZHJzL2Rv&#10;d25yZXYueG1sUEsFBgAAAAAEAAQA9QAAAIgDAAAAAA==&#10;" path="m,332r8856,l8856,,,,,332xe" fillcolor="#d9d9d9" stroked="f">
                            <v:path arrowok="t" o:connecttype="custom" o:connectlocs="0,-61;8856,-61;8856,-393;0,-393;0,-61" o:connectangles="0,0,0,0,0"/>
                          </v:shape>
                          <v:group id="Group 73" o:spid="_x0000_s1037" style="position:absolute;left:1411;top:-397;width:509;height:0" coordorigin="1411,-397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<v:shape id="Freeform 92" o:spid="_x0000_s1038" style="position:absolute;left:1411;top:-397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5rMMA&#10;AADbAAAADwAAAGRycy9kb3ducmV2LnhtbESP24rCQBBE3xf2H4YWfFl0ouCF6CjLgrggiLcPaDJt&#10;Esz0ZDOtxr/fEQQfi6o6Rc2XravUjZpQejYw6CegiDNvS84NnI6r3hRUEGSLlWcy8KAAy8XnxxxT&#10;6++8p9tBchUhHFI0UIjUqdYhK8hh6PuaOHpn3ziUKJtc2wbvEe4qPUySsXZYclwosKafgrLL4eoM&#10;rIJdnyRPZOxHm8vkb71tH7svY7qd9nsGSqiVd/jV/rUGpiN4fok/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p5rMMAAADbAAAADwAAAAAAAAAAAAAAAACYAgAAZHJzL2Rv&#10;d25yZXYueG1sUEsFBgAAAAAEAAQA9QAAAIgDAAAAAA==&#10;" path="m,l509,e" filled="f" strokeweight=".58pt">
                              <v:path arrowok="t" o:connecttype="custom" o:connectlocs="0,0;509,0" o:connectangles="0,0"/>
                            </v:shape>
                            <v:group id="Group 74" o:spid="_x0000_s1039" style="position:absolute;left:1920;top:-397;width:10;height:0" coordorigin="1920,-39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<v:shape id="Freeform 91" o:spid="_x0000_s1040" style="position:absolute;left:1920;top:-39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tPMMA&#10;AADbAAAADwAAAGRycy9kb3ducmV2LnhtbESPQYvCMBSE74L/ITzBi2jqClq7TUWElWVvVg8eH82z&#10;Ldu8lCbW+u83grDHYWa+YdLdYBrRU+dqywqWiwgEcWF1zaWCy/lrHoNwHlljY5kUPMnBLhuPUky0&#10;ffCJ+tyXIkDYJaig8r5NpHRFRQbdwrbEwbvZzqAPsiul7vAR4KaRH1G0lgZrDgsVtnSoqPjN70bB&#10;weWz+2p1PMYt9T+mvl23m61VajoZ9p8gPA3+P/xuf2sF8QZe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utPMMAAADbAAAADwAAAAAAAAAAAAAAAACYAgAAZHJzL2Rv&#10;d25yZXYueG1sUEsFBgAAAAAEAAQA9QAAAIgDAAAAAA==&#10;" path="m,l10,e" filled="f" strokeweight=".58pt">
                                <v:path arrowok="t" o:connecttype="custom" o:connectlocs="0,0;10,0" o:connectangles="0,0"/>
                              </v:shape>
                              <v:group id="Group 75" o:spid="_x0000_s1041" style="position:absolute;left:1930;top:-397;width:8976;height:0" coordorigin="1930,-397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<v:shape id="Freeform 90" o:spid="_x0000_s1042" style="position:absolute;left:1930;top:-397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9eMMA&#10;AADbAAAADwAAAGRycy9kb3ducmV2LnhtbESP3YrCMBSE7xd8h3AE79bUBcVWo4isIKwg/iHeHZpj&#10;W2xOShNr9+2NIHg5zMw3zHTemlI0VLvCsoJBPwJBnFpdcKbgeFh9j0E4j6yxtEwK/snBfNb5mmKi&#10;7YN31Ox9JgKEXYIKcu+rREqX5mTQ9W1FHLyrrQ36IOtM6hofAW5K+RNFI2mw4LCQY0XLnNLb/m4U&#10;FHr7Gx/LvzuNTptqGOPVXc6NUr1uu5iA8NT6T/jdXmsF4xh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i9eMMAAADbAAAADwAAAAAAAAAAAAAAAACYAgAAZHJzL2Rv&#10;d25yZXYueG1sUEsFBgAAAAAEAAQA9QAAAIgDAAAAAA==&#10;" path="m,l8976,e" filled="f" strokeweight=".58pt">
                                  <v:path arrowok="t" o:connecttype="custom" o:connectlocs="0,0;8976,0" o:connectangles="0,0"/>
                                </v:shape>
                                <v:group id="Group 76" o:spid="_x0000_s1043" style="position:absolute;left:1411;top:-37;width:509;height:0" coordorigin="1411,-37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<v:shape id="Freeform 89" o:spid="_x0000_s1044" style="position:absolute;left:1411;top:-37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pcsMA&#10;AADbAAAADwAAAGRycy9kb3ducmV2LnhtbESPUWvCQBCE3wv+h2MFX0QvCmqNnlIKolAQtf6AJbcm&#10;wdxemttq/Pc9QejjMDPfMMt16yp1oyaUng2Mhgko4szbknMD5+/N4B1UEGSLlWcy8KAA61XnbYmp&#10;9Xc+0u0kuYoQDikaKETqVOuQFeQwDH1NHL2LbxxKlE2ubYP3CHeVHifJVDssOS4UWNNnQdn19OsM&#10;bILdniVPZOonX9fZz3bfPg59Y3rd9mMBSqiV//CrvbMG5iN4fok/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jpcsMAAADbAAAADwAAAAAAAAAAAAAAAACYAgAAZHJzL2Rv&#10;d25yZXYueG1sUEsFBgAAAAAEAAQA9QAAAIgDAAAAAA=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77" o:spid="_x0000_s1045" style="position:absolute;left:1920;top:-37;width:10;height:0" coordorigin="1920,-3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<v:shape id="Freeform 88" o:spid="_x0000_s1046" style="position:absolute;left:1920;top:-3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94sQA&#10;AADbAAAADwAAAGRycy9kb3ducmV2LnhtbESPzWrDMBCE74G+g9hCL6GWW0NrO1FCMTSE3ur00ONi&#10;rX+ItTKWYrtvHwUCPQ4z8w2z3S+mFxONrrOs4CWKQRBXVnfcKPg5fT6nIJxH1thbJgV/5GC/e1ht&#10;Mdd25m+aSt+IAGGXo4LW+yGX0lUtGXSRHYiDV9vRoA9ybKQecQ5w08vXOH6TBjsOCy0OVLRUncuL&#10;UVC4cn1JksMhHWj6Ml39m71nVqmnx+VjA8LT4v/D9/ZRK8gSuH0JP0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5PeLEAAAA2wAAAA8AAAAAAAAAAAAAAAAAmAIAAGRycy9k&#10;b3ducmV2LnhtbFBLBQYAAAAABAAEAPUAAACJ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78" o:spid="_x0000_s1047" style="position:absolute;left:1930;top:-37;width:2693;height:0" coordorigin="1930,-37" coordsize="26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<v:shape id="Freeform 87" o:spid="_x0000_s1048" style="position:absolute;left:1930;top:-37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4U8IA&#10;AADbAAAADwAAAGRycy9kb3ducmV2LnhtbESPQYvCMBSE74L/ITxhb5paWNGuUdyFipcVrN37o3m2&#10;xealNNHWf78RBI/DzDfDrLeDacSdOldbVjCfRSCIC6trLhXk53S6BOE8ssbGMil4kIPtZjxaY6Jt&#10;zye6Z74UoYRdggoq79tESldUZNDNbEscvIvtDPogu1LqDvtQbhoZR9FCGqw5LFTY0k9FxTW7GQWr&#10;OF5dH/t08f2H+aXPD96kx1+lPibD7guEp8G/wy/6oAP3Cc8v4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LhTwgAAANsAAAAPAAAAAAAAAAAAAAAAAJgCAABkcnMvZG93&#10;bnJldi54bWxQSwUGAAAAAAQABAD1AAAAhwMAAAAA&#10;" path="m,l2692,e" filled="f" strokeweight=".58pt">
                                        <v:path arrowok="t" o:connecttype="custom" o:connectlocs="0,0;2692,0" o:connectangles="0,0"/>
                                      </v:shape>
                                      <v:group id="Group 79" o:spid="_x0000_s1049" style="position:absolute;left:4632;top:-37;width:6274;height:0" coordorigin="4632,-37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  <v:shape id="Freeform 86" o:spid="_x0000_s1050" style="position:absolute;left:4632;top:-37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P/MQA&#10;AADbAAAADwAAAGRycy9kb3ducmV2LnhtbESPT4vCMBTE74LfITzBm6Yu4p9qFFkQ9LLsVg96ezbP&#10;tti8lCbarp9+syB4HGbmN8xy3ZpSPKh2hWUFo2EEgji1uuBMwfGwHcxAOI+ssbRMCn7JwXrV7Swx&#10;1rbhH3okPhMBwi5GBbn3VSylS3My6Ia2Ig7e1dYGfZB1JnWNTYCbUn5E0UQaLDgs5FjRZ07pLbkb&#10;BdExsenl6/lsbpPxyX7jea91pVS/124WIDy1/h1+tXdawXwK/1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j/zEAAAA2wAAAA8AAAAAAAAAAAAAAAAAmAIAAGRycy9k&#10;b3ducmV2LnhtbFBLBQYAAAAABAAEAPUAAACJAwAAAAA=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80" o:spid="_x0000_s1051" style="position:absolute;left:1397;top:673;width:3226;height:0" coordorigin="1397,673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          <v:shape id="Freeform 85" o:spid="_x0000_s1052" style="position:absolute;left:1397;top:673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hzccA&#10;AADbAAAADwAAAGRycy9kb3ducmV2LnhtbESPQUsDMRSE74L/ITzBm81WtLbbpkWEBUWQui20vT2S&#10;192lm5c1ie3qrzdCocdhZr5hZovetuJIPjSOFQwHGQhi7UzDlYL1qrgbgwgR2WDrmBT8UIDF/Ppq&#10;hrlxJ/6kYxkrkSAcclRQx9jlUgZdk8UwcB1x8vbOW4xJ+koaj6cEt628z7KRtNhwWqixo5ea9KH8&#10;tgqKw5reNk9fj8uP3e9Kl9oX24d3pW5v+ucpiEh9vITP7VejYDKB/y/p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mYc3HAAAA2wAAAA8AAAAAAAAAAAAAAAAAmAIAAGRy&#10;cy9kb3ducmV2LnhtbFBLBQYAAAAABAAEAPUAAACMAwAAAAA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81" o:spid="_x0000_s1053" style="position:absolute;left:4627;top:-42;width:0;height:720" coordorigin="4627,-42" coordsize="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          <v:shape id="Freeform 84" o:spid="_x0000_s1054" style="position:absolute;left:4627;top:-42;width:0;height:720;visibility:visible;mso-wrap-style:square;v-text-anchor:top" coordsize="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45cIA&#10;AADcAAAADwAAAGRycy9kb3ducmV2LnhtbERPTYvCMBC9C/6HMMLeNO3CqnSNIkVZLwpqDx6HZrYt&#10;NpPSxFr99UZY2Ns83ucsVr2pRUetqywriCcRCOLc6ooLBdl5O56DcB5ZY22ZFDzIwWo5HCww0fbO&#10;R+pOvhAhhF2CCkrvm0RKl5dk0E1sQxy4X9sa9AG2hdQt3kO4qeVnFE2lwYpDQ4kNpSXl19PNKNik&#10;29nX4YLZLfbXfdoVz/lPdlbqY9Svv0F46v2/+M+902F+FMP7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7jlwgAAANwAAAAPAAAAAAAAAAAAAAAAAJgCAABkcnMvZG93&#10;bnJldi54bWxQSwUGAAAAAAQABAD1AAAAhwMAAAAA&#10;" path="m,l,720e" filled="f" strokeweight=".58pt">
                                              <v:path arrowok="t" o:connecttype="custom" o:connectlocs="0,-42;0,678" o:connectangles="0,0"/>
                                            </v:shape>
                                            <v:group id="Group 82" o:spid="_x0000_s1055" style="position:absolute;left:4632;top:673;width:6274;height:0" coordorigin="4632,673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          <v:shape id="Freeform 83" o:spid="_x0000_s1056" style="position:absolute;left:4632;top:673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910sIA&#10;AADcAAAADwAAAGRycy9kb3ducmV2LnhtbERPTWvCQBC9F/wPywi91V1rEYmuIkKhXorGHPQ2Zsck&#10;mJ0N2a2J/vquUOhtHu9zFqve1uJGra8caxiPFAji3JmKCw3Z4fNtBsIHZIO1Y9JwJw+r5eBlgYlx&#10;He/ploZCxBD2CWooQ2gSKX1ekkU/cg1x5C6utRgibAtpWuxiuK3lu1JTabHi2FBiQ5uS8mv6YzWo&#10;LHX5+fvx6K7Tj6Pb4WlrTKP167Bfz0EE6sO/+M/9ZeJ8NYHn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3XSwgAAANwAAAAPAAAAAAAAAAAAAAAAAJgCAABkcnMvZG93&#10;bnJldi54bWxQSwUGAAAAAAQABAD1AAAAhwMAAAAA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763E5">
        <w:rPr>
          <w:rFonts w:ascii="Arial" w:eastAsia="Arial" w:hAnsi="Arial" w:cs="Arial"/>
          <w:spacing w:val="6"/>
          <w:sz w:val="17"/>
          <w:szCs w:val="17"/>
        </w:rPr>
        <w:t>R</w:t>
      </w:r>
      <w:r w:rsidR="007763E5">
        <w:rPr>
          <w:rFonts w:ascii="Arial" w:eastAsia="Arial" w:hAnsi="Arial" w:cs="Arial"/>
          <w:spacing w:val="1"/>
          <w:sz w:val="17"/>
          <w:szCs w:val="17"/>
        </w:rPr>
        <w:t>e</w:t>
      </w:r>
      <w:r w:rsidR="007763E5">
        <w:rPr>
          <w:rFonts w:ascii="Arial" w:eastAsia="Arial" w:hAnsi="Arial" w:cs="Arial"/>
          <w:spacing w:val="-4"/>
          <w:sz w:val="17"/>
          <w:szCs w:val="17"/>
        </w:rPr>
        <w:t>c</w:t>
      </w:r>
      <w:r w:rsidR="007763E5">
        <w:rPr>
          <w:rFonts w:ascii="Arial" w:eastAsia="Arial" w:hAnsi="Arial" w:cs="Arial"/>
          <w:spacing w:val="1"/>
          <w:sz w:val="17"/>
          <w:szCs w:val="17"/>
        </w:rPr>
        <w:t>o</w:t>
      </w:r>
      <w:r w:rsidR="007763E5">
        <w:rPr>
          <w:rFonts w:ascii="Arial" w:eastAsia="Arial" w:hAnsi="Arial" w:cs="Arial"/>
          <w:spacing w:val="-4"/>
          <w:sz w:val="17"/>
          <w:szCs w:val="17"/>
        </w:rPr>
        <w:t>v</w:t>
      </w:r>
      <w:r w:rsidR="007763E5">
        <w:rPr>
          <w:rFonts w:ascii="Arial" w:eastAsia="Arial" w:hAnsi="Arial" w:cs="Arial"/>
          <w:spacing w:val="1"/>
          <w:sz w:val="17"/>
          <w:szCs w:val="17"/>
        </w:rPr>
        <w:t>er</w:t>
      </w:r>
      <w:r w:rsidR="007763E5">
        <w:rPr>
          <w:rFonts w:ascii="Arial" w:eastAsia="Arial" w:hAnsi="Arial" w:cs="Arial"/>
          <w:sz w:val="17"/>
          <w:szCs w:val="17"/>
        </w:rPr>
        <w:t>y</w:t>
      </w:r>
      <w:r w:rsidR="007763E5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i</w:t>
      </w:r>
      <w:r w:rsidR="007763E5">
        <w:rPr>
          <w:rFonts w:ascii="Arial" w:eastAsia="Arial" w:hAnsi="Arial" w:cs="Arial"/>
          <w:sz w:val="17"/>
          <w:szCs w:val="17"/>
        </w:rPr>
        <w:t>f</w:t>
      </w:r>
      <w:r w:rsidR="007763E5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po</w:t>
      </w:r>
      <w:r w:rsidR="007763E5">
        <w:rPr>
          <w:rFonts w:ascii="Arial" w:eastAsia="Arial" w:hAnsi="Arial" w:cs="Arial"/>
          <w:spacing w:val="1"/>
          <w:sz w:val="17"/>
          <w:szCs w:val="17"/>
        </w:rPr>
        <w:t>ss</w:t>
      </w:r>
      <w:r w:rsidR="007763E5">
        <w:rPr>
          <w:rFonts w:ascii="Arial" w:eastAsia="Arial" w:hAnsi="Arial" w:cs="Arial"/>
          <w:spacing w:val="-9"/>
          <w:sz w:val="17"/>
          <w:szCs w:val="17"/>
        </w:rPr>
        <w:t>i</w:t>
      </w:r>
      <w:r w:rsidR="007763E5">
        <w:rPr>
          <w:rFonts w:ascii="Arial" w:eastAsia="Arial" w:hAnsi="Arial" w:cs="Arial"/>
          <w:spacing w:val="5"/>
          <w:sz w:val="17"/>
          <w:szCs w:val="17"/>
        </w:rPr>
        <w:t>b</w:t>
      </w:r>
      <w:r w:rsidR="007763E5">
        <w:rPr>
          <w:rFonts w:ascii="Arial" w:eastAsia="Arial" w:hAnsi="Arial" w:cs="Arial"/>
          <w:spacing w:val="-4"/>
          <w:sz w:val="17"/>
          <w:szCs w:val="17"/>
        </w:rPr>
        <w:t>le</w:t>
      </w:r>
      <w:r w:rsidR="007763E5">
        <w:rPr>
          <w:rFonts w:ascii="Arial" w:eastAsia="Arial" w:hAnsi="Arial" w:cs="Arial"/>
          <w:w w:val="101"/>
          <w:sz w:val="17"/>
          <w:szCs w:val="17"/>
        </w:rPr>
        <w:t>.</w:t>
      </w:r>
    </w:p>
    <w:p w:rsidR="007F5DDD" w:rsidRDefault="007763E5">
      <w:pPr>
        <w:spacing w:before="6"/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lastRenderedPageBreak/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7F5DDD" w:rsidRDefault="007763E5">
      <w:pPr>
        <w:spacing w:before="45" w:line="180" w:lineRule="exact"/>
        <w:ind w:right="148"/>
        <w:rPr>
          <w:rFonts w:ascii="Arial" w:eastAsia="Arial" w:hAnsi="Arial" w:cs="Arial"/>
          <w:sz w:val="17"/>
          <w:szCs w:val="17"/>
        </w:rPr>
        <w:sectPr w:rsidR="007F5DDD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2378" w:space="1037"/>
            <w:col w:w="6325"/>
          </w:cols>
        </w:sectPr>
      </w:pPr>
      <w:r>
        <w:br w:type="column"/>
      </w:r>
      <w:r>
        <w:rPr>
          <w:rFonts w:ascii="Arial" w:eastAsia="Arial" w:hAnsi="Arial" w:cs="Arial"/>
          <w:spacing w:val="6"/>
          <w:sz w:val="17"/>
          <w:szCs w:val="17"/>
        </w:rPr>
        <w:lastRenderedPageBreak/>
        <w:t>W</w:t>
      </w:r>
      <w:r>
        <w:rPr>
          <w:rFonts w:ascii="Arial" w:eastAsia="Arial" w:hAnsi="Arial" w:cs="Arial"/>
          <w:spacing w:val="-4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accor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wi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7F5DDD" w:rsidRDefault="007F5DDD">
      <w:pPr>
        <w:spacing w:before="2" w:line="100" w:lineRule="exact"/>
        <w:rPr>
          <w:sz w:val="11"/>
          <w:szCs w:val="11"/>
        </w:rPr>
      </w:pPr>
    </w:p>
    <w:p w:rsidR="007F5DDD" w:rsidRDefault="007F5DDD">
      <w:pPr>
        <w:spacing w:line="200" w:lineRule="exact"/>
      </w:pPr>
    </w:p>
    <w:p w:rsidR="00AC2884" w:rsidRDefault="00AC2884">
      <w:pPr>
        <w:spacing w:before="32"/>
        <w:ind w:left="198"/>
        <w:rPr>
          <w:rFonts w:ascii="Arial" w:eastAsia="Arial" w:hAnsi="Arial" w:cs="Arial"/>
          <w:b/>
          <w:spacing w:val="5"/>
        </w:rPr>
      </w:pPr>
    </w:p>
    <w:p w:rsidR="007F5DDD" w:rsidRDefault="007763E5">
      <w:pPr>
        <w:spacing w:before="32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4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position w:val="1"/>
          <w:sz w:val="19"/>
          <w:szCs w:val="19"/>
        </w:rPr>
        <w:t>SP</w:t>
      </w:r>
      <w:r>
        <w:rPr>
          <w:rFonts w:ascii="Arial" w:eastAsia="Arial" w:hAnsi="Arial" w:cs="Arial"/>
          <w:b/>
          <w:spacing w:val="-3"/>
          <w:w w:val="99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1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position w:val="1"/>
          <w:sz w:val="19"/>
          <w:szCs w:val="19"/>
        </w:rPr>
        <w:t>N</w:t>
      </w:r>
    </w:p>
    <w:p w:rsidR="007F5DDD" w:rsidRDefault="007F5DDD">
      <w:pPr>
        <w:spacing w:before="4" w:line="140" w:lineRule="exact"/>
        <w:rPr>
          <w:sz w:val="15"/>
          <w:szCs w:val="15"/>
        </w:rPr>
        <w:sectPr w:rsidR="007F5DDD">
          <w:type w:val="continuous"/>
          <w:pgSz w:w="12240" w:h="15840"/>
          <w:pgMar w:top="2000" w:right="1220" w:bottom="280" w:left="1280" w:header="720" w:footer="720" w:gutter="0"/>
          <w:cols w:space="720"/>
        </w:sectPr>
      </w:pPr>
    </w:p>
    <w:p w:rsidR="007F5DDD" w:rsidRDefault="007F5DDD">
      <w:pPr>
        <w:spacing w:before="16" w:line="220" w:lineRule="exact"/>
        <w:rPr>
          <w:sz w:val="22"/>
          <w:szCs w:val="22"/>
        </w:rPr>
      </w:pPr>
    </w:p>
    <w:p w:rsidR="007F5DDD" w:rsidRDefault="007763E5">
      <w:pPr>
        <w:spacing w:line="200" w:lineRule="exact"/>
        <w:ind w:left="198" w:right="-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7F5DDD" w:rsidRDefault="007763E5">
      <w:pPr>
        <w:spacing w:before="33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1"/>
          <w:sz w:val="17"/>
          <w:szCs w:val="17"/>
        </w:rPr>
        <w:lastRenderedPageBreak/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.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7F5DDD" w:rsidRDefault="00AC2884">
      <w:pPr>
        <w:spacing w:before="54" w:line="309" w:lineRule="auto"/>
        <w:ind w:right="2870"/>
        <w:rPr>
          <w:rFonts w:ascii="Arial" w:eastAsia="Arial" w:hAnsi="Arial" w:cs="Arial"/>
          <w:sz w:val="17"/>
          <w:szCs w:val="17"/>
        </w:rPr>
        <w:sectPr w:rsidR="007F5DDD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2493" w:space="921"/>
            <w:col w:w="6326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08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-426085</wp:posOffset>
                </wp:positionV>
                <wp:extent cx="6045200" cy="918845"/>
                <wp:effectExtent l="6985" t="1270" r="5715" b="3810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918845"/>
                          <a:chOff x="1391" y="-671"/>
                          <a:chExt cx="9520" cy="1447"/>
                        </a:xfrm>
                      </wpg:grpSpPr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1848" y="-660"/>
                            <a:ext cx="67" cy="350"/>
                            <a:chOff x="1848" y="-660"/>
                            <a:chExt cx="67" cy="350"/>
                          </a:xfrm>
                        </wpg:grpSpPr>
                        <wps:wsp>
                          <wps:cNvPr id="44" name="Freeform 66"/>
                          <wps:cNvSpPr>
                            <a:spLocks/>
                          </wps:cNvSpPr>
                          <wps:spPr bwMode="auto">
                            <a:xfrm>
                              <a:off x="1848" y="-660"/>
                              <a:ext cx="67" cy="350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67"/>
                                <a:gd name="T2" fmla="+- 0 -310 -660"/>
                                <a:gd name="T3" fmla="*/ -310 h 350"/>
                                <a:gd name="T4" fmla="+- 0 1915 1848"/>
                                <a:gd name="T5" fmla="*/ T4 w 67"/>
                                <a:gd name="T6" fmla="+- 0 -310 -660"/>
                                <a:gd name="T7" fmla="*/ -310 h 350"/>
                                <a:gd name="T8" fmla="+- 0 1915 1848"/>
                                <a:gd name="T9" fmla="*/ T8 w 67"/>
                                <a:gd name="T10" fmla="+- 0 -660 -660"/>
                                <a:gd name="T11" fmla="*/ -660 h 350"/>
                                <a:gd name="T12" fmla="+- 0 1848 1848"/>
                                <a:gd name="T13" fmla="*/ T12 w 67"/>
                                <a:gd name="T14" fmla="+- 0 -660 -660"/>
                                <a:gd name="T15" fmla="*/ -660 h 350"/>
                                <a:gd name="T16" fmla="+- 0 1848 1848"/>
                                <a:gd name="T17" fmla="*/ T16 w 67"/>
                                <a:gd name="T18" fmla="+- 0 -310 -660"/>
                                <a:gd name="T19" fmla="*/ -31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350">
                                  <a:moveTo>
                                    <a:pt x="0" y="350"/>
                                  </a:moveTo>
                                  <a:lnTo>
                                    <a:pt x="67" y="35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1416" y="-660"/>
                              <a:ext cx="62" cy="350"/>
                              <a:chOff x="1416" y="-660"/>
                              <a:chExt cx="62" cy="350"/>
                            </a:xfrm>
                          </wpg:grpSpPr>
                          <wps:wsp>
                            <wps:cNvPr id="46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1416" y="-660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-310 -660"/>
                                  <a:gd name="T3" fmla="*/ -310 h 350"/>
                                  <a:gd name="T4" fmla="+- 0 1478 1416"/>
                                  <a:gd name="T5" fmla="*/ T4 w 62"/>
                                  <a:gd name="T6" fmla="+- 0 -310 -660"/>
                                  <a:gd name="T7" fmla="*/ -310 h 350"/>
                                  <a:gd name="T8" fmla="+- 0 1478 1416"/>
                                  <a:gd name="T9" fmla="*/ T8 w 62"/>
                                  <a:gd name="T10" fmla="+- 0 -660 -660"/>
                                  <a:gd name="T11" fmla="*/ -660 h 350"/>
                                  <a:gd name="T12" fmla="+- 0 1416 1416"/>
                                  <a:gd name="T13" fmla="*/ T12 w 62"/>
                                  <a:gd name="T14" fmla="+- 0 -660 -660"/>
                                  <a:gd name="T15" fmla="*/ -660 h 350"/>
                                  <a:gd name="T16" fmla="+- 0 1416 1416"/>
                                  <a:gd name="T17" fmla="*/ T16 w 62"/>
                                  <a:gd name="T18" fmla="+- 0 -310 -660"/>
                                  <a:gd name="T19" fmla="*/ -310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0"/>
                                    </a:moveTo>
                                    <a:lnTo>
                                      <a:pt x="62" y="35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660"/>
                                <a:ext cx="370" cy="350"/>
                                <a:chOff x="1478" y="-660"/>
                                <a:chExt cx="370" cy="350"/>
                              </a:xfrm>
                            </wpg:grpSpPr>
                            <wps:wsp>
                              <wps:cNvPr id="48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660"/>
                                  <a:ext cx="370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0"/>
                                    <a:gd name="T2" fmla="+- 0 -310 -660"/>
                                    <a:gd name="T3" fmla="*/ -310 h 350"/>
                                    <a:gd name="T4" fmla="+- 0 1848 1478"/>
                                    <a:gd name="T5" fmla="*/ T4 w 370"/>
                                    <a:gd name="T6" fmla="+- 0 -310 -660"/>
                                    <a:gd name="T7" fmla="*/ -310 h 350"/>
                                    <a:gd name="T8" fmla="+- 0 1848 1478"/>
                                    <a:gd name="T9" fmla="*/ T8 w 370"/>
                                    <a:gd name="T10" fmla="+- 0 -660 -660"/>
                                    <a:gd name="T11" fmla="*/ -660 h 350"/>
                                    <a:gd name="T12" fmla="+- 0 1478 1478"/>
                                    <a:gd name="T13" fmla="*/ T12 w 370"/>
                                    <a:gd name="T14" fmla="+- 0 -660 -660"/>
                                    <a:gd name="T15" fmla="*/ -660 h 350"/>
                                    <a:gd name="T16" fmla="+- 0 1478 1478"/>
                                    <a:gd name="T17" fmla="*/ T16 w 370"/>
                                    <a:gd name="T18" fmla="+- 0 -310 -660"/>
                                    <a:gd name="T19" fmla="*/ -310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0" h="350">
                                      <a:moveTo>
                                        <a:pt x="0" y="350"/>
                                      </a:moveTo>
                                      <a:lnTo>
                                        <a:pt x="370" y="350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9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-660"/>
                                  <a:ext cx="8990" cy="350"/>
                                  <a:chOff x="1915" y="-660"/>
                                  <a:chExt cx="8990" cy="350"/>
                                </a:xfrm>
                              </wpg:grpSpPr>
                              <wps:wsp>
                                <wps:cNvPr id="50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5" y="-660"/>
                                    <a:ext cx="8990" cy="350"/>
                                  </a:xfrm>
                                  <a:custGeom>
                                    <a:avLst/>
                                    <a:gdLst>
                                      <a:gd name="T0" fmla="+- 0 1915 1915"/>
                                      <a:gd name="T1" fmla="*/ T0 w 8990"/>
                                      <a:gd name="T2" fmla="+- 0 -310 -660"/>
                                      <a:gd name="T3" fmla="*/ -310 h 350"/>
                                      <a:gd name="T4" fmla="+- 0 10906 1915"/>
                                      <a:gd name="T5" fmla="*/ T4 w 8990"/>
                                      <a:gd name="T6" fmla="+- 0 -310 -660"/>
                                      <a:gd name="T7" fmla="*/ -310 h 350"/>
                                      <a:gd name="T8" fmla="+- 0 10906 1915"/>
                                      <a:gd name="T9" fmla="*/ T8 w 8990"/>
                                      <a:gd name="T10" fmla="+- 0 -660 -660"/>
                                      <a:gd name="T11" fmla="*/ -660 h 350"/>
                                      <a:gd name="T12" fmla="+- 0 1915 1915"/>
                                      <a:gd name="T13" fmla="*/ T12 w 8990"/>
                                      <a:gd name="T14" fmla="+- 0 -660 -660"/>
                                      <a:gd name="T15" fmla="*/ -660 h 350"/>
                                      <a:gd name="T16" fmla="+- 0 1915 1915"/>
                                      <a:gd name="T17" fmla="*/ T16 w 8990"/>
                                      <a:gd name="T18" fmla="+- 0 -310 -660"/>
                                      <a:gd name="T19" fmla="*/ -310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90" h="350">
                                        <a:moveTo>
                                          <a:pt x="0" y="350"/>
                                        </a:moveTo>
                                        <a:lnTo>
                                          <a:pt x="8991" y="350"/>
                                        </a:lnTo>
                                        <a:lnTo>
                                          <a:pt x="89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1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2" y="-660"/>
                                    <a:ext cx="8861" cy="326"/>
                                    <a:chOff x="1982" y="-660"/>
                                    <a:chExt cx="8861" cy="326"/>
                                  </a:xfrm>
                                </wpg:grpSpPr>
                                <wps:wsp>
                                  <wps:cNvPr id="52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2" y="-660"/>
                                      <a:ext cx="8861" cy="326"/>
                                    </a:xfrm>
                                    <a:custGeom>
                                      <a:avLst/>
                                      <a:gdLst>
                                        <a:gd name="T0" fmla="+- 0 1982 1982"/>
                                        <a:gd name="T1" fmla="*/ T0 w 8861"/>
                                        <a:gd name="T2" fmla="+- 0 -334 -660"/>
                                        <a:gd name="T3" fmla="*/ -334 h 326"/>
                                        <a:gd name="T4" fmla="+- 0 10843 1982"/>
                                        <a:gd name="T5" fmla="*/ T4 w 8861"/>
                                        <a:gd name="T6" fmla="+- 0 -334 -660"/>
                                        <a:gd name="T7" fmla="*/ -334 h 326"/>
                                        <a:gd name="T8" fmla="+- 0 10843 1982"/>
                                        <a:gd name="T9" fmla="*/ T8 w 8861"/>
                                        <a:gd name="T10" fmla="+- 0 -660 -660"/>
                                        <a:gd name="T11" fmla="*/ -660 h 326"/>
                                        <a:gd name="T12" fmla="+- 0 1982 1982"/>
                                        <a:gd name="T13" fmla="*/ T12 w 8861"/>
                                        <a:gd name="T14" fmla="+- 0 -660 -660"/>
                                        <a:gd name="T15" fmla="*/ -660 h 326"/>
                                        <a:gd name="T16" fmla="+- 0 1982 1982"/>
                                        <a:gd name="T17" fmla="*/ T16 w 8861"/>
                                        <a:gd name="T18" fmla="+- 0 -334 -660"/>
                                        <a:gd name="T19" fmla="*/ -334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61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61" y="326"/>
                                          </a:lnTo>
                                          <a:lnTo>
                                            <a:pt x="886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3" name="Group 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665"/>
                                      <a:ext cx="504" cy="0"/>
                                      <a:chOff x="1411" y="-665"/>
                                      <a:chExt cx="504" cy="0"/>
                                    </a:xfrm>
                                  </wpg:grpSpPr>
                                  <wps:wsp>
                                    <wps:cNvPr id="54" name="Freeform 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665"/>
                                        <a:ext cx="5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4"/>
                                          <a:gd name="T2" fmla="+- 0 1915 1411"/>
                                          <a:gd name="T3" fmla="*/ T2 w 5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5" name="Group 4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5" y="-665"/>
                                        <a:ext cx="10" cy="0"/>
                                        <a:chOff x="1915" y="-665"/>
                                        <a:chExt cx="10" cy="0"/>
                                      </a:xfrm>
                                    </wpg:grpSpPr>
                                    <wps:wsp>
                                      <wps:cNvPr id="56" name="Freeform 6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15" y="-665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15 1915"/>
                                            <a:gd name="T1" fmla="*/ T0 w 10"/>
                                            <a:gd name="T2" fmla="+- 0 1925 1915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7" name="Group 4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25" y="-665"/>
                                          <a:ext cx="8981" cy="0"/>
                                          <a:chOff x="1925" y="-665"/>
                                          <a:chExt cx="8981" cy="0"/>
                                        </a:xfrm>
                                      </wpg:grpSpPr>
                                      <wps:wsp>
                                        <wps:cNvPr id="58" name="Freeform 5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25" y="-665"/>
                                            <a:ext cx="898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25 1925"/>
                                              <a:gd name="T1" fmla="*/ T0 w 8981"/>
                                              <a:gd name="T2" fmla="+- 0 10906 1925"/>
                                              <a:gd name="T3" fmla="*/ T2 w 89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8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9" name="Group 4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-305"/>
                                            <a:ext cx="504" cy="0"/>
                                            <a:chOff x="1411" y="-305"/>
                                            <a:chExt cx="504" cy="0"/>
                                          </a:xfrm>
                                        </wpg:grpSpPr>
                                        <wps:wsp>
                                          <wps:cNvPr id="60" name="Freeform 5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-305"/>
                                              <a:ext cx="50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4"/>
                                                <a:gd name="T2" fmla="+- 0 1915 1411"/>
                                                <a:gd name="T3" fmla="*/ T2 w 5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1" name="Group 4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5" y="-305"/>
                                              <a:ext cx="10" cy="0"/>
                                              <a:chOff x="1915" y="-305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62" name="Freeform 5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5" y="-305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5 1915"/>
                                                  <a:gd name="T1" fmla="*/ T0 w 10"/>
                                                  <a:gd name="T2" fmla="+- 0 1925 1915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3" name="Group 4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25" y="-305"/>
                                                <a:ext cx="2698" cy="0"/>
                                                <a:chOff x="1925" y="-305"/>
                                                <a:chExt cx="2698" cy="0"/>
                                              </a:xfrm>
                                            </wpg:grpSpPr>
                                            <wps:wsp>
                                              <wps:cNvPr id="64" name="Freeform 5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25" y="-305"/>
                                                  <a:ext cx="269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25 1925"/>
                                                    <a:gd name="T1" fmla="*/ T0 w 2698"/>
                                                    <a:gd name="T2" fmla="+- 0 4622 1925"/>
                                                    <a:gd name="T3" fmla="*/ T2 w 269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5" name="Group 4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-305"/>
                                                  <a:ext cx="6274" cy="0"/>
                                                  <a:chOff x="4632" y="-305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66" name="Freeform 5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-305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7" name="Group 4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765"/>
                                                    <a:ext cx="3226" cy="0"/>
                                                    <a:chOff x="1397" y="765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68" name="Freeform 5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765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9" name="Group 5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-310"/>
                                                      <a:ext cx="0" cy="1080"/>
                                                      <a:chOff x="4627" y="-310"/>
                                                      <a:chExt cx="0" cy="1080"/>
                                                    </a:xfrm>
                                                  </wpg:grpSpPr>
                                                  <wps:wsp>
                                                    <wps:cNvPr id="70" name="Freeform 5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-310"/>
                                                        <a:ext cx="0" cy="108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-310 -310"/>
                                                          <a:gd name="T1" fmla="*/ -310 h 1080"/>
                                                          <a:gd name="T2" fmla="+- 0 770 -310"/>
                                                          <a:gd name="T3" fmla="*/ 770 h 108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08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08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1" name="Group 5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765"/>
                                                        <a:ext cx="6274" cy="0"/>
                                                        <a:chOff x="4632" y="765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72" name="Freeform 5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765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69.55pt;margin-top:-33.55pt;width:476pt;height:72.35pt;z-index:-1172;mso-position-horizontal-relative:page" coordorigin="1391,-671" coordsize="9520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">
                <v:group id="Group 37" o:spid="_x0000_s1027" style="position:absolute;left:1848;top:-660;width:67;height:350" coordorigin="1848,-660" coordsize="6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6" o:spid="_x0000_s1028" style="position:absolute;left:1848;top:-660;width:67;height:350;visibility:visible;mso-wrap-style:square;v-text-anchor:top" coordsize="6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dZcQA&#10;AADbAAAADwAAAGRycy9kb3ducmV2LnhtbESPQWvCQBSE74X+h+UVvBTdKEFCdJVSEKoooi14fWSf&#10;2dDs25BdNfrrXUHwOMzMN8x03tlanKn1lWMFw0ECgrhwuuJSwd/vop+B8AFZY+2YFFzJw3z2/jbF&#10;XLsL7+i8D6WIEPY5KjAhNLmUvjBk0Q9cQxy9o2sthijbUuoWLxFuazlKkrG0WHFcMNjQt6Hif3+y&#10;CtYrs73ZQ7r43IyHS7ddZyfOMqV6H93XBESgLrzCz/aPVpCm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nWXEAAAA2wAAAA8AAAAAAAAAAAAAAAAAmAIAAGRycy9k&#10;b3ducmV2LnhtbFBLBQYAAAAABAAEAPUAAACJAwAAAAA=&#10;" path="m,350r67,l67,,,,,350xe" fillcolor="#d9d9d9" stroked="f">
                    <v:path arrowok="t" o:connecttype="custom" o:connectlocs="0,-310;67,-310;67,-660;0,-660;0,-310" o:connectangles="0,0,0,0,0"/>
                  </v:shape>
                  <v:group id="Group 38" o:spid="_x0000_s1029" style="position:absolute;left:1416;top:-660;width:62;height:350" coordorigin="1416,-66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65" o:spid="_x0000_s1030" style="position:absolute;left:1416;top:-66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81MQA&#10;AADbAAAADwAAAGRycy9kb3ducmV2LnhtbESPQWvCQBSE7wX/w/IEb82mYkVSVymC1ENKq+bg8ZF9&#10;TUKyb5fsNon/vlso9DjMzDfMdj+ZTgzU+8aygqckBUFcWt1wpaC4Hh83IHxA1thZJgV38rDfzR62&#10;mGk78pmGS6hEhLDPUEEdgsuk9GVNBn1iHXH0vmxvMETZV1L3OEa46eQyTdfSYMNxoUZHh5rK9vJt&#10;FLw9t6fVR/rOMsd2+HTHzc0VuVKL+fT6AiLQFP7Df+2TVrBaw+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/NTEAAAA2wAAAA8AAAAAAAAAAAAAAAAAmAIAAGRycy9k&#10;b3ducmV2LnhtbFBLBQYAAAAABAAEAPUAAACJAwAAAAA=&#10;" path="m,350r62,l62,,,,,350xe" fillcolor="#d9d9d9" stroked="f">
                      <v:path arrowok="t" o:connecttype="custom" o:connectlocs="0,-310;62,-310;62,-660;0,-660;0,-310" o:connectangles="0,0,0,0,0"/>
                    </v:shape>
                    <v:group id="Group 39" o:spid="_x0000_s1031" style="position:absolute;left:1478;top:-660;width:370;height:350" coordorigin="1478,-660" coordsize="37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Freeform 64" o:spid="_x0000_s1032" style="position:absolute;left:1478;top:-660;width:370;height:350;visibility:visible;mso-wrap-style:square;v-text-anchor:top" coordsize="37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8+7sA&#10;AADbAAAADwAAAGRycy9kb3ducmV2LnhtbERPSwrCMBDdC94hjOBGNFVEpBpFRKVbv+uxGdtiMylN&#10;rPX2ZiG4fLz/ct2aUjRUu8KygvEoAkGcWl1wpuBy3g/nIJxH1lhaJgUfcrBedTtLjLV985Gak89E&#10;CGEXo4Lc+yqW0qU5GXQjWxEH7mFrgz7AOpO6xncIN6WcRNFMGiw4NORY0Tan9Hl6GQXX5Hy/TefN&#10;wcldMfD4SBp5s0r1e+1mAcJT6//inzvRCqZhbPgSfo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iFPPu7AAAA2wAAAA8AAAAAAAAAAAAAAAAAmAIAAGRycy9kb3ducmV2Lnht&#10;bFBLBQYAAAAABAAEAPUAAACAAwAAAAA=&#10;" path="m,350r370,l370,,,,,350xe" fillcolor="#d9d9d9" stroked="f">
                        <v:path arrowok="t" o:connecttype="custom" o:connectlocs="0,-310;370,-310;370,-660;0,-660;0,-310" o:connectangles="0,0,0,0,0"/>
                      </v:shape>
                      <v:group id="Group 40" o:spid="_x0000_s1033" style="position:absolute;left:1915;top:-660;width:8990;height:350" coordorigin="1915,-660" coordsize="899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63" o:spid="_x0000_s1034" style="position:absolute;left:1915;top:-660;width:8990;height:350;visibility:visible;mso-wrap-style:square;v-text-anchor:top" coordsize="899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u/cAA&#10;AADbAAAADwAAAGRycy9kb3ducmV2LnhtbERPTYvCMBC9C/sfwgheZE0VlKVrFFdw8SCCVdjr0Ixt&#10;sZmkTbbWf28OgsfH+16ue1OLjlpfWVYwnSQgiHOrKy4UXM67zy8QPiBrrC2Tggd5WK8+BktMtb3z&#10;ibosFCKGsE9RQRmCS6X0eUkG/cQ64shdbWswRNgWUrd4j+GmlrMkWUiDFceGEh1tS8pv2b9R4Jrm&#10;cOxvf6y3P0V3GV/d76yZKzUa9ptvEIH68Ba/3HutYB7Xx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gu/cAAAADbAAAADwAAAAAAAAAAAAAAAACYAgAAZHJzL2Rvd25y&#10;ZXYueG1sUEsFBgAAAAAEAAQA9QAAAIUDAAAAAA==&#10;" path="m,350r8991,l8991,,,,,350xe" fillcolor="#d9d9d9" stroked="f">
                          <v:path arrowok="t" o:connecttype="custom" o:connectlocs="0,-310;8991,-310;8991,-660;0,-660;0,-310" o:connectangles="0,0,0,0,0"/>
                        </v:shape>
                        <v:group id="Group 41" o:spid="_x0000_s1035" style="position:absolute;left:1982;top:-660;width:8861;height:326" coordorigin="1982,-660" coordsize="886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shape id="Freeform 62" o:spid="_x0000_s1036" style="position:absolute;left:1982;top:-660;width:8861;height:326;visibility:visible;mso-wrap-style:square;v-text-anchor:top" coordsize="88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n1sMA&#10;AADbAAAADwAAAGRycy9kb3ducmV2LnhtbESPQYvCMBSE78L+h/AW9qbpCop0jSKCIngQaw8en83b&#10;trR56Tax7f57Iwgeh5n5hlmuB1OLjlpXWlbwPYlAEGdWl5wrSC+78QKE88gaa8uk4J8crFcfoyXG&#10;2vZ8pi7xuQgQdjEqKLxvYildVpBBN7ENcfB+bWvQB9nmUrfYB7ip5TSK5tJgyWGhwIa2BWVVcjcK&#10;bn/V8dof7lVy2qW0T7oO99VJqa/PYfMDwtPg3+FX+6AVzK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6n1sMAAADbAAAADwAAAAAAAAAAAAAAAACYAgAAZHJzL2Rv&#10;d25yZXYueG1sUEsFBgAAAAAEAAQA9QAAAIgDAAAAAA==&#10;" path="m,326r8861,l8861,,,,,326xe" fillcolor="#d9d9d9" stroked="f">
                            <v:path arrowok="t" o:connecttype="custom" o:connectlocs="0,-334;8861,-334;8861,-660;0,-660;0,-334" o:connectangles="0,0,0,0,0"/>
                          </v:shape>
                          <v:group id="Group 42" o:spid="_x0000_s1037" style="position:absolute;left:1411;top:-665;width:504;height:0" coordorigin="1411,-665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<v:shape id="Freeform 61" o:spid="_x0000_s1038" style="position:absolute;left:1411;top:-665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sYsYA&#10;AADbAAAADwAAAGRycy9kb3ducmV2LnhtbESP3WoCMRSE7wt9h3AK3tWsxRbZGkULgoUWf1ppvTts&#10;jpvFzcmaRHf79k1B6OUwM98w42lna3EhHyrHCgb9DARx4XTFpYLPj8X9CESIyBprx6TghwJMJ7c3&#10;Y8y1a3lDl20sRYJwyFGBibHJpQyFIYuh7xri5B2ctxiT9KXUHtsEt7V8yLInabHitGCwoRdDxXF7&#10;tgpev3c7075/NafVecN+vQ+L1fxNqd5dN3sGEamL/+Fre6kVPA7h70v6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RsYsYAAADbAAAADwAAAAAAAAAAAAAAAACYAgAAZHJz&#10;L2Rvd25yZXYueG1sUEsFBgAAAAAEAAQA9QAAAIsDAAAAAA==&#10;" path="m,l504,e" filled="f" strokeweight=".58pt">
                              <v:path arrowok="t" o:connecttype="custom" o:connectlocs="0,0;504,0" o:connectangles="0,0"/>
                            </v:shape>
                            <v:group id="Group 43" o:spid="_x0000_s1039" style="position:absolute;left:1915;top:-665;width:10;height:0" coordorigin="1915,-66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<v:shape id="Freeform 60" o:spid="_x0000_s1040" style="position:absolute;left:1915;top:-66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k4MIA&#10;AADbAAAADwAAAGRycy9kb3ducmV2LnhtbESPzarCMBSE9xd8h3AENxdNVa4/1SgiKHJ3VhcuD82x&#10;LTYnpYm1vr0RBJfDzHzDLNetKUVDtSssKxgOIhDEqdUFZwrOp11/BsJ5ZI2lZVLwJAfrVednibG2&#10;Dz5Sk/hMBAi7GBXk3lexlC7NyaAb2Io4eFdbG/RB1pnUNT4C3JRyFEUTabDgsJBjRduc0ltyNwq2&#10;Lvm9j8f7/ayi5t8U18t8OrdK9brtZgHCU+u/4U/7oBX8Te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yTgwgAAANsAAAAPAAAAAAAAAAAAAAAAAJgCAABkcnMvZG93&#10;bnJldi54bWxQSwUGAAAAAAQABAD1AAAAhwMAAAAA&#10;" path="m,l10,e" filled="f" strokeweight=".58pt">
                                <v:path arrowok="t" o:connecttype="custom" o:connectlocs="0,0;10,0" o:connectangles="0,0"/>
                              </v:shape>
                              <v:group id="Group 44" o:spid="_x0000_s1041" style="position:absolute;left:1925;top:-665;width:8981;height:0" coordorigin="1925,-665" coordsize="8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<v:shape id="Freeform 59" o:spid="_x0000_s1042" style="position:absolute;left:1925;top:-665;width:8981;height:0;visibility:visible;mso-wrap-style:square;v-text-anchor:top" coordsize="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YCsAA&#10;AADbAAAADwAAAGRycy9kb3ducmV2LnhtbERPTYvCMBC9L/gfwgheFk1XVEo1irgK3paqeB6bsS02&#10;k5pErf9+c1jY4+N9L1adacSTnK8tK/gaJSCIC6trLhWcjrthCsIHZI2NZVLwJg+rZe9jgZm2L87p&#10;eQiliCHsM1RQhdBmUvqiIoN+ZFviyF2tMxgidKXUDl8x3DRynCQzabDm2FBhS5uKitvhYRSQTyf5&#10;93aaJz8P93npxpNzet8rNeh36zmIQF34F/+591rBNI6NX+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EYCsAAAADbAAAADwAAAAAAAAAAAAAAAACYAgAAZHJzL2Rvd25y&#10;ZXYueG1sUEsFBgAAAAAEAAQA9QAAAIUDAAAAAA==&#10;" path="m,l8981,e" filled="f" strokeweight=".58pt">
                                  <v:path arrowok="t" o:connecttype="custom" o:connectlocs="0,0;8981,0" o:connectangles="0,0"/>
                                </v:shape>
                                <v:group id="Group 45" o:spid="_x0000_s1043" style="position:absolute;left:1411;top:-305;width:504;height:0" coordorigin="1411,-305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<v:shape id="Freeform 58" o:spid="_x0000_s1044" style="position:absolute;left:1411;top:-305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g3MMA&#10;AADbAAAADwAAAGRycy9kb3ducmV2LnhtbERPy2oCMRTdC/2HcAvdacYupEwnShWECi0+WqnuLpPb&#10;yeDkZkyiM/59syi4PJx3MettI67kQ+1YwXiUgSAuna65UvD9tRy+gAgRWWPjmBTcKMBs+jAoMNeu&#10;4y1dd7ESKYRDjgpMjG0uZSgNWQwj1xIn7td5izFBX0ntsUvhtpHPWTaRFmtODQZbWhgqT7uLVbA6&#10;7Pem+/xpz+vLlv3mGJbr+YdST4/92yuISH28i//d71rBJK1PX9I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Og3MMAAADbAAAADwAAAAAAAAAAAAAAAACYAgAAZHJzL2Rv&#10;d25yZXYueG1sUEsFBgAAAAAEAAQA9QAAAIgDAAAAAA==&#10;" path="m,l504,e" filled="f" strokeweight=".58pt">
                                    <v:path arrowok="t" o:connecttype="custom" o:connectlocs="0,0;504,0" o:connectangles="0,0"/>
                                  </v:shape>
                                  <v:group id="Group 46" o:spid="_x0000_s1045" style="position:absolute;left:1915;top:-305;width:10;height:0" coordorigin="1915,-30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<v:shape id="Freeform 57" o:spid="_x0000_s1046" style="position:absolute;left:1915;top:-30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oXsMA&#10;AADbAAAADwAAAGRycy9kb3ducmV2LnhtbESPS4vCQBCE74L/YWhhL2ImKviIjiLCyuLN6MFjk+k8&#10;MNMTMmPM/vudBcFjUVVfUdt9b2rRUesqywqmUQyCOLO64kLB7fo9WYFwHlljbZkU/JKD/W442GKi&#10;7Ysv1KW+EAHCLkEFpfdNIqXLSjLoItsQBy+3rUEfZFtI3eIrwE0tZ3G8kAYrDgslNnQsKXukT6Pg&#10;6NLxcz4/nVYNdWdT5ff1cm2V+hr1hw0IT73/hN/tH61gMYP/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DoXsMAAADbAAAADwAAAAAAAAAAAAAAAACYAgAAZHJzL2Rv&#10;d25yZXYueG1sUEsFBgAAAAAEAAQA9QAAAIgDAAAAAA=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47" o:spid="_x0000_s1047" style="position:absolute;left:1925;top:-305;width:2698;height:0" coordorigin="1925,-305" coordsize="2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      <v:shape id="Freeform 56" o:spid="_x0000_s1048" style="position:absolute;left:1925;top:-305;width:2698;height:0;visibility:visible;mso-wrap-style:square;v-text-anchor:top" coordsize="2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ax8UA&#10;AADbAAAADwAAAGRycy9kb3ducmV2LnhtbESPzWrDMBCE74W+g9hCbo3cEpzgRAmhUGjoIeQPfNxY&#10;a8vEWhlLtd08fVUo9DjMzDfMajPaRvTU+dqxgpdpAoK4cLrmSsH59P68AOEDssbGMSn4Jg+b9ePD&#10;CjPtBj5QfwyViBD2GSowIbSZlL4wZNFPXUscvdJ1FkOUXSV1h0OE20a+JkkqLdYcFwy29GaouB2/&#10;rILy8zqU+WG2K9J5v7/kW6Pnd6PU5GncLkEEGsN/+K/9oRWkM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NrHxQAAANsAAAAPAAAAAAAAAAAAAAAAAJgCAABkcnMv&#10;ZG93bnJldi54bWxQSwUGAAAAAAQABAD1AAAAigMAAAAA&#10;" path="m,l2697,e" filled="f" strokeweight=".58pt">
                                        <v:path arrowok="t" o:connecttype="custom" o:connectlocs="0,0;2697,0" o:connectangles="0,0"/>
                                      </v:shape>
                                      <v:group id="Group 48" o:spid="_x0000_s1049" style="position:absolute;left:4632;top:-305;width:6274;height:0" coordorigin="4632,-305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      <v:shape id="Freeform 55" o:spid="_x0000_s1050" style="position:absolute;left:4632;top:-305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aQMIA&#10;AADbAAAADwAAAGRycy9kb3ducmV2LnhtbESPQYvCMBSE7wv+h/AEb2vqImWpRhFBWC+iXQ96ezbP&#10;tti8lCba6q83guBxmJlvmOm8M5W4UeNKywpGwwgEcWZ1ybmC/f/q+xeE88gaK8uk4E4O5rPe1xQT&#10;bVve0S31uQgQdgkqKLyvEyldVpBBN7Q1cfDOtjHog2xyqRtsA9xU8ieKYmmw5LBQYE3LgrJLejUK&#10;on1qs9Pm8Wgv8fhgt3hca10rNeh3iwkIT53/hN/tP60gjuH1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lpAwgAAANsAAAAPAAAAAAAAAAAAAAAAAJgCAABkcnMvZG93&#10;bnJldi54bWxQSwUGAAAAAAQABAD1AAAAhw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49" o:spid="_x0000_s1051" style="position:absolute;left:1397;top:765;width:3226;height:0" coordorigin="1397,765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          <v:shape id="Freeform 54" o:spid="_x0000_s1052" style="position:absolute;left:1397;top:765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+0ccMA&#10;AADbAAAADwAAAGRycy9kb3ducmV2LnhtbERPXUvDMBR9F/YfwhV8c6niNqlNxxAKykBcO1DfLsm1&#10;LWtuahK36q83D8IeD+e7WE92EEfyoXes4GaegSDWzvTcKtg31fU9iBCRDQ6OScEPBViXs4sCc+NO&#10;vKNjHVuRQjjkqKCLccylDLoji2HuRuLEfTpvMSboW2k8nlK4HeRtli2lxZ5TQ4cjPXakD/W3VVAd&#10;9vT8tvpavL58/Da61r56v9sqdXU5bR5ARJriWfzvfjIKlmls+pJ+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+0ccMAAADbAAAADwAAAAAAAAAAAAAAAACYAgAAZHJzL2Rv&#10;d25yZXYueG1sUEsFBgAAAAAEAAQA9QAAAIgDAAAAAA=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50" o:spid="_x0000_s1053" style="position:absolute;left:4627;top:-310;width:0;height:1080" coordorigin="4627,-310" coordsize="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        <v:shape id="Freeform 53" o:spid="_x0000_s1054" style="position:absolute;left:4627;top:-310;width:0;height:1080;visibility:visible;mso-wrap-style:square;v-text-anchor:top" coordsize="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Ku8EA&#10;AADbAAAADwAAAGRycy9kb3ducmV2LnhtbERPyWrDMBC9F/IPYgK91XIMbVPHSnAKhZpestFcB2ti&#10;m1gjY8lL/746FHp8vD3bzaYVI/WusaxgFcUgiEurG64UXM4fT2sQziNrbC2Tgh9ysNsuHjJMtZ34&#10;SOPJVyKEsEtRQe19l0rpypoMush2xIG72d6gD7CvpO5xCuGmlUkcv0iDDYeGGjt6r6m8nwajYF1w&#10;2+yLL3l4e75+n5PLIRnGXKnH5ZxvQHia/b/4z/2pFbyG9eFL+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HCrvBAAAA2wAAAA8AAAAAAAAAAAAAAAAAmAIAAGRycy9kb3du&#10;cmV2LnhtbFBLBQYAAAAABAAEAPUAAACGAwAAAAA=&#10;" path="m,l,1080e" filled="f" strokeweight=".58pt">
                                              <v:path arrowok="t" o:connecttype="custom" o:connectlocs="0,-310;0,770" o:connectangles="0,0"/>
                                            </v:shape>
                                            <v:group id="Group 51" o:spid="_x0000_s1055" style="position:absolute;left:4632;top:765;width:6274;height:0" coordorigin="4632,765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              <v:shape id="Freeform 52" o:spid="_x0000_s1056" style="position:absolute;left:4632;top:765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KnsUA&#10;AADbAAAADwAAAGRycy9kb3ducmV2LnhtbESPQWvCQBSE74L/YXlCb82mUtISs0opFOylaMyhvb1m&#10;n0kw+zZk1yT6691CweMwM98w2WYyrRiod41lBU9RDIK4tLrhSkFx+Hh8BeE8ssbWMim4kIPNej7L&#10;MNV25D0Nua9EgLBLUUHtfZdK6cqaDLrIdsTBO9reoA+yr6TucQxw08plHCfSYMNhocaO3msqT/nZ&#10;KIiL3Ja/X9freEqev+0Ofz617pR6WExvKxCeJn8P/7e3WsHLEv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MqexQAAANsAAAAPAAAAAAAAAAAAAAAAAJgCAABkcnMv&#10;ZG93bnJldi54bWxQSwUGAAAAAAQABAD1AAAAigMAAAAA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763E5">
        <w:rPr>
          <w:rFonts w:ascii="Arial" w:eastAsia="Arial" w:hAnsi="Arial" w:cs="Arial"/>
          <w:spacing w:val="-4"/>
          <w:sz w:val="17"/>
          <w:szCs w:val="17"/>
        </w:rPr>
        <w:t>A</w:t>
      </w:r>
      <w:r w:rsidR="007763E5">
        <w:rPr>
          <w:rFonts w:ascii="Arial" w:eastAsia="Arial" w:hAnsi="Arial" w:cs="Arial"/>
          <w:spacing w:val="1"/>
          <w:sz w:val="17"/>
          <w:szCs w:val="17"/>
        </w:rPr>
        <w:t>D</w:t>
      </w:r>
      <w:r w:rsidR="007763E5">
        <w:rPr>
          <w:rFonts w:ascii="Arial" w:eastAsia="Arial" w:hAnsi="Arial" w:cs="Arial"/>
          <w:spacing w:val="6"/>
          <w:sz w:val="17"/>
          <w:szCs w:val="17"/>
        </w:rPr>
        <w:t>R</w:t>
      </w:r>
      <w:r w:rsidR="007763E5">
        <w:rPr>
          <w:rFonts w:ascii="Arial" w:eastAsia="Arial" w:hAnsi="Arial" w:cs="Arial"/>
          <w:spacing w:val="-4"/>
          <w:sz w:val="17"/>
          <w:szCs w:val="17"/>
        </w:rPr>
        <w:t>/</w:t>
      </w:r>
      <w:r w:rsidR="007763E5">
        <w:rPr>
          <w:rFonts w:ascii="Arial" w:eastAsia="Arial" w:hAnsi="Arial" w:cs="Arial"/>
          <w:spacing w:val="1"/>
          <w:sz w:val="17"/>
          <w:szCs w:val="17"/>
        </w:rPr>
        <w:t>R</w:t>
      </w:r>
      <w:r w:rsidR="007763E5">
        <w:rPr>
          <w:rFonts w:ascii="Arial" w:eastAsia="Arial" w:hAnsi="Arial" w:cs="Arial"/>
          <w:spacing w:val="-4"/>
          <w:sz w:val="17"/>
          <w:szCs w:val="17"/>
        </w:rPr>
        <w:t>I</w:t>
      </w:r>
      <w:r w:rsidR="007763E5">
        <w:rPr>
          <w:rFonts w:ascii="Arial" w:eastAsia="Arial" w:hAnsi="Arial" w:cs="Arial"/>
          <w:spacing w:val="1"/>
          <w:sz w:val="17"/>
          <w:szCs w:val="17"/>
        </w:rPr>
        <w:t>D</w:t>
      </w:r>
      <w:r w:rsidR="007763E5">
        <w:rPr>
          <w:rFonts w:ascii="Arial" w:eastAsia="Arial" w:hAnsi="Arial" w:cs="Arial"/>
          <w:sz w:val="17"/>
          <w:szCs w:val="17"/>
        </w:rPr>
        <w:t>:</w:t>
      </w:r>
      <w:r w:rsidR="007763E5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no</w:t>
      </w:r>
      <w:r w:rsidR="007763E5">
        <w:rPr>
          <w:rFonts w:ascii="Arial" w:eastAsia="Arial" w:hAnsi="Arial" w:cs="Arial"/>
          <w:sz w:val="17"/>
          <w:szCs w:val="17"/>
        </w:rPr>
        <w:t>t</w:t>
      </w:r>
      <w:r w:rsidR="007763E5">
        <w:rPr>
          <w:rFonts w:ascii="Arial" w:eastAsia="Arial" w:hAnsi="Arial" w:cs="Arial"/>
          <w:spacing w:val="1"/>
          <w:sz w:val="17"/>
          <w:szCs w:val="17"/>
        </w:rPr>
        <w:t xml:space="preserve"> reg</w:t>
      </w:r>
      <w:r w:rsidR="007763E5">
        <w:rPr>
          <w:rFonts w:ascii="Arial" w:eastAsia="Arial" w:hAnsi="Arial" w:cs="Arial"/>
          <w:spacing w:val="-4"/>
          <w:sz w:val="17"/>
          <w:szCs w:val="17"/>
        </w:rPr>
        <w:t>u</w:t>
      </w:r>
      <w:r w:rsidR="007763E5">
        <w:rPr>
          <w:rFonts w:ascii="Arial" w:eastAsia="Arial" w:hAnsi="Arial" w:cs="Arial"/>
          <w:spacing w:val="-9"/>
          <w:sz w:val="17"/>
          <w:szCs w:val="17"/>
        </w:rPr>
        <w:t>l</w:t>
      </w:r>
      <w:r w:rsidR="007763E5">
        <w:rPr>
          <w:rFonts w:ascii="Arial" w:eastAsia="Arial" w:hAnsi="Arial" w:cs="Arial"/>
          <w:spacing w:val="1"/>
          <w:sz w:val="17"/>
          <w:szCs w:val="17"/>
        </w:rPr>
        <w:t>a</w:t>
      </w:r>
      <w:r w:rsidR="007763E5">
        <w:rPr>
          <w:rFonts w:ascii="Arial" w:eastAsia="Arial" w:hAnsi="Arial" w:cs="Arial"/>
          <w:sz w:val="17"/>
          <w:szCs w:val="17"/>
        </w:rPr>
        <w:t>t</w:t>
      </w:r>
      <w:r w:rsidR="007763E5">
        <w:rPr>
          <w:rFonts w:ascii="Arial" w:eastAsia="Arial" w:hAnsi="Arial" w:cs="Arial"/>
          <w:spacing w:val="1"/>
          <w:sz w:val="17"/>
          <w:szCs w:val="17"/>
        </w:rPr>
        <w:t>e</w:t>
      </w:r>
      <w:r w:rsidR="007763E5">
        <w:rPr>
          <w:rFonts w:ascii="Arial" w:eastAsia="Arial" w:hAnsi="Arial" w:cs="Arial"/>
          <w:sz w:val="17"/>
          <w:szCs w:val="17"/>
        </w:rPr>
        <w:t>d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(</w:t>
      </w:r>
      <w:r w:rsidR="007763E5">
        <w:rPr>
          <w:rFonts w:ascii="Arial" w:eastAsia="Arial" w:hAnsi="Arial" w:cs="Arial"/>
          <w:spacing w:val="5"/>
          <w:sz w:val="17"/>
          <w:szCs w:val="17"/>
        </w:rPr>
        <w:t>r</w:t>
      </w:r>
      <w:r w:rsidR="007763E5">
        <w:rPr>
          <w:rFonts w:ascii="Arial" w:eastAsia="Arial" w:hAnsi="Arial" w:cs="Arial"/>
          <w:spacing w:val="-4"/>
          <w:sz w:val="17"/>
          <w:szCs w:val="17"/>
        </w:rPr>
        <w:t>o</w:t>
      </w:r>
      <w:r w:rsidR="007763E5">
        <w:rPr>
          <w:rFonts w:ascii="Arial" w:eastAsia="Arial" w:hAnsi="Arial" w:cs="Arial"/>
          <w:spacing w:val="1"/>
          <w:sz w:val="17"/>
          <w:szCs w:val="17"/>
        </w:rPr>
        <w:t>a</w:t>
      </w:r>
      <w:r w:rsidR="007763E5">
        <w:rPr>
          <w:rFonts w:ascii="Arial" w:eastAsia="Arial" w:hAnsi="Arial" w:cs="Arial"/>
          <w:sz w:val="17"/>
          <w:szCs w:val="17"/>
        </w:rPr>
        <w:t>d</w:t>
      </w:r>
      <w:r w:rsidR="007763E5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a</w:t>
      </w:r>
      <w:r w:rsidR="007763E5">
        <w:rPr>
          <w:rFonts w:ascii="Arial" w:eastAsia="Arial" w:hAnsi="Arial" w:cs="Arial"/>
          <w:spacing w:val="-4"/>
          <w:sz w:val="17"/>
          <w:szCs w:val="17"/>
        </w:rPr>
        <w:t>n</w:t>
      </w:r>
      <w:r w:rsidR="007763E5">
        <w:rPr>
          <w:rFonts w:ascii="Arial" w:eastAsia="Arial" w:hAnsi="Arial" w:cs="Arial"/>
          <w:sz w:val="17"/>
          <w:szCs w:val="17"/>
        </w:rPr>
        <w:t>d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bookmarkStart w:id="0" w:name="_GoBack"/>
      <w:bookmarkEnd w:id="0"/>
      <w:r w:rsidR="007763E5">
        <w:rPr>
          <w:rFonts w:ascii="Arial" w:eastAsia="Arial" w:hAnsi="Arial" w:cs="Arial"/>
          <w:spacing w:val="1"/>
          <w:sz w:val="17"/>
          <w:szCs w:val="17"/>
        </w:rPr>
        <w:t>ra</w:t>
      </w:r>
      <w:r w:rsidR="007763E5">
        <w:rPr>
          <w:rFonts w:ascii="Arial" w:eastAsia="Arial" w:hAnsi="Arial" w:cs="Arial"/>
          <w:spacing w:val="-9"/>
          <w:sz w:val="17"/>
          <w:szCs w:val="17"/>
        </w:rPr>
        <w:t>i</w:t>
      </w:r>
      <w:r w:rsidR="007763E5">
        <w:rPr>
          <w:rFonts w:ascii="Arial" w:eastAsia="Arial" w:hAnsi="Arial" w:cs="Arial"/>
          <w:spacing w:val="-4"/>
          <w:sz w:val="17"/>
          <w:szCs w:val="17"/>
        </w:rPr>
        <w:t>lw</w:t>
      </w:r>
      <w:r w:rsidR="007763E5">
        <w:rPr>
          <w:rFonts w:ascii="Arial" w:eastAsia="Arial" w:hAnsi="Arial" w:cs="Arial"/>
          <w:spacing w:val="5"/>
          <w:sz w:val="17"/>
          <w:szCs w:val="17"/>
        </w:rPr>
        <w:t>a</w:t>
      </w:r>
      <w:r w:rsidR="007763E5">
        <w:rPr>
          <w:rFonts w:ascii="Arial" w:eastAsia="Arial" w:hAnsi="Arial" w:cs="Arial"/>
          <w:spacing w:val="-4"/>
          <w:sz w:val="17"/>
          <w:szCs w:val="17"/>
        </w:rPr>
        <w:t>y</w:t>
      </w:r>
      <w:r w:rsidR="007763E5">
        <w:rPr>
          <w:rFonts w:ascii="Arial" w:eastAsia="Arial" w:hAnsi="Arial" w:cs="Arial"/>
          <w:sz w:val="17"/>
          <w:szCs w:val="17"/>
        </w:rPr>
        <w:t>) I</w:t>
      </w:r>
      <w:r w:rsidR="007763E5">
        <w:rPr>
          <w:rFonts w:ascii="Arial" w:eastAsia="Arial" w:hAnsi="Arial" w:cs="Arial"/>
          <w:spacing w:val="1"/>
          <w:sz w:val="17"/>
          <w:szCs w:val="17"/>
        </w:rPr>
        <w:t>C</w:t>
      </w:r>
      <w:r w:rsidR="007763E5">
        <w:rPr>
          <w:rFonts w:ascii="Arial" w:eastAsia="Arial" w:hAnsi="Arial" w:cs="Arial"/>
          <w:spacing w:val="-4"/>
          <w:sz w:val="17"/>
          <w:szCs w:val="17"/>
        </w:rPr>
        <w:t>A</w:t>
      </w:r>
      <w:r w:rsidR="007763E5">
        <w:rPr>
          <w:rFonts w:ascii="Arial" w:eastAsia="Arial" w:hAnsi="Arial" w:cs="Arial"/>
          <w:spacing w:val="1"/>
          <w:sz w:val="17"/>
          <w:szCs w:val="17"/>
        </w:rPr>
        <w:t>O</w:t>
      </w:r>
      <w:r w:rsidR="007763E5">
        <w:rPr>
          <w:rFonts w:ascii="Arial" w:eastAsia="Arial" w:hAnsi="Arial" w:cs="Arial"/>
          <w:sz w:val="17"/>
          <w:szCs w:val="17"/>
        </w:rPr>
        <w:t>/I</w:t>
      </w:r>
      <w:r w:rsidR="007763E5">
        <w:rPr>
          <w:rFonts w:ascii="Arial" w:eastAsia="Arial" w:hAnsi="Arial" w:cs="Arial"/>
          <w:spacing w:val="-9"/>
          <w:sz w:val="17"/>
          <w:szCs w:val="17"/>
        </w:rPr>
        <w:t>A</w:t>
      </w:r>
      <w:r w:rsidR="007763E5">
        <w:rPr>
          <w:rFonts w:ascii="Arial" w:eastAsia="Arial" w:hAnsi="Arial" w:cs="Arial"/>
          <w:spacing w:val="1"/>
          <w:sz w:val="17"/>
          <w:szCs w:val="17"/>
        </w:rPr>
        <w:t>T</w:t>
      </w:r>
      <w:r w:rsidR="007763E5">
        <w:rPr>
          <w:rFonts w:ascii="Arial" w:eastAsia="Arial" w:hAnsi="Arial" w:cs="Arial"/>
          <w:spacing w:val="-9"/>
          <w:sz w:val="17"/>
          <w:szCs w:val="17"/>
        </w:rPr>
        <w:t>A</w:t>
      </w:r>
      <w:r w:rsidR="007763E5">
        <w:rPr>
          <w:rFonts w:ascii="Arial" w:eastAsia="Arial" w:hAnsi="Arial" w:cs="Arial"/>
          <w:sz w:val="17"/>
          <w:szCs w:val="17"/>
        </w:rPr>
        <w:t>:</w:t>
      </w:r>
      <w:r w:rsidR="007763E5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n</w:t>
      </w:r>
      <w:r w:rsidR="007763E5">
        <w:rPr>
          <w:rFonts w:ascii="Arial" w:eastAsia="Arial" w:hAnsi="Arial" w:cs="Arial"/>
          <w:spacing w:val="1"/>
          <w:sz w:val="17"/>
          <w:szCs w:val="17"/>
        </w:rPr>
        <w:t>o</w:t>
      </w:r>
      <w:r w:rsidR="007763E5">
        <w:rPr>
          <w:rFonts w:ascii="Arial" w:eastAsia="Arial" w:hAnsi="Arial" w:cs="Arial"/>
          <w:sz w:val="17"/>
          <w:szCs w:val="17"/>
        </w:rPr>
        <w:t>t</w:t>
      </w:r>
      <w:r w:rsidR="007763E5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5"/>
          <w:sz w:val="17"/>
          <w:szCs w:val="17"/>
        </w:rPr>
        <w:t>r</w:t>
      </w:r>
      <w:r w:rsidR="007763E5">
        <w:rPr>
          <w:rFonts w:ascii="Arial" w:eastAsia="Arial" w:hAnsi="Arial" w:cs="Arial"/>
          <w:spacing w:val="-4"/>
          <w:sz w:val="17"/>
          <w:szCs w:val="17"/>
        </w:rPr>
        <w:t>e</w:t>
      </w:r>
      <w:r w:rsidR="007763E5">
        <w:rPr>
          <w:rFonts w:ascii="Arial" w:eastAsia="Arial" w:hAnsi="Arial" w:cs="Arial"/>
          <w:spacing w:val="1"/>
          <w:sz w:val="17"/>
          <w:szCs w:val="17"/>
        </w:rPr>
        <w:t>g</w:t>
      </w:r>
      <w:r w:rsidR="007763E5">
        <w:rPr>
          <w:rFonts w:ascii="Arial" w:eastAsia="Arial" w:hAnsi="Arial" w:cs="Arial"/>
          <w:spacing w:val="-4"/>
          <w:sz w:val="17"/>
          <w:szCs w:val="17"/>
        </w:rPr>
        <w:t>u</w:t>
      </w:r>
      <w:r w:rsidR="007763E5">
        <w:rPr>
          <w:rFonts w:ascii="Arial" w:eastAsia="Arial" w:hAnsi="Arial" w:cs="Arial"/>
          <w:spacing w:val="-9"/>
          <w:sz w:val="17"/>
          <w:szCs w:val="17"/>
        </w:rPr>
        <w:t>l</w:t>
      </w:r>
      <w:r w:rsidR="007763E5">
        <w:rPr>
          <w:rFonts w:ascii="Arial" w:eastAsia="Arial" w:hAnsi="Arial" w:cs="Arial"/>
          <w:spacing w:val="1"/>
          <w:sz w:val="17"/>
          <w:szCs w:val="17"/>
        </w:rPr>
        <w:t>a</w:t>
      </w:r>
      <w:r w:rsidR="007763E5">
        <w:rPr>
          <w:rFonts w:ascii="Arial" w:eastAsia="Arial" w:hAnsi="Arial" w:cs="Arial"/>
          <w:sz w:val="17"/>
          <w:szCs w:val="17"/>
        </w:rPr>
        <w:t>t</w:t>
      </w:r>
      <w:r w:rsidR="007763E5">
        <w:rPr>
          <w:rFonts w:ascii="Arial" w:eastAsia="Arial" w:hAnsi="Arial" w:cs="Arial"/>
          <w:spacing w:val="1"/>
          <w:sz w:val="17"/>
          <w:szCs w:val="17"/>
        </w:rPr>
        <w:t>e</w:t>
      </w:r>
      <w:r w:rsidR="007763E5">
        <w:rPr>
          <w:rFonts w:ascii="Arial" w:eastAsia="Arial" w:hAnsi="Arial" w:cs="Arial"/>
          <w:sz w:val="17"/>
          <w:szCs w:val="17"/>
        </w:rPr>
        <w:t>d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5"/>
          <w:sz w:val="17"/>
          <w:szCs w:val="17"/>
        </w:rPr>
        <w:t>(</w:t>
      </w:r>
      <w:r w:rsidR="007763E5">
        <w:rPr>
          <w:rFonts w:ascii="Arial" w:eastAsia="Arial" w:hAnsi="Arial" w:cs="Arial"/>
          <w:spacing w:val="-4"/>
          <w:sz w:val="17"/>
          <w:szCs w:val="17"/>
        </w:rPr>
        <w:t>ai</w:t>
      </w:r>
      <w:r w:rsidR="007763E5">
        <w:rPr>
          <w:rFonts w:ascii="Arial" w:eastAsia="Arial" w:hAnsi="Arial" w:cs="Arial"/>
          <w:sz w:val="17"/>
          <w:szCs w:val="17"/>
        </w:rPr>
        <w:t>r</w:t>
      </w:r>
      <w:r w:rsidR="007763E5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w w:val="101"/>
          <w:sz w:val="17"/>
          <w:szCs w:val="17"/>
        </w:rPr>
        <w:t>t</w:t>
      </w:r>
      <w:r w:rsidR="007763E5">
        <w:rPr>
          <w:rFonts w:ascii="Arial" w:eastAsia="Arial" w:hAnsi="Arial" w:cs="Arial"/>
          <w:spacing w:val="1"/>
          <w:sz w:val="17"/>
          <w:szCs w:val="17"/>
        </w:rPr>
        <w:t>ra</w:t>
      </w:r>
      <w:r w:rsidR="007763E5">
        <w:rPr>
          <w:rFonts w:ascii="Arial" w:eastAsia="Arial" w:hAnsi="Arial" w:cs="Arial"/>
          <w:spacing w:val="-4"/>
          <w:sz w:val="17"/>
          <w:szCs w:val="17"/>
        </w:rPr>
        <w:t>ns</w:t>
      </w:r>
      <w:r w:rsidR="007763E5">
        <w:rPr>
          <w:rFonts w:ascii="Arial" w:eastAsia="Arial" w:hAnsi="Arial" w:cs="Arial"/>
          <w:spacing w:val="1"/>
          <w:sz w:val="17"/>
          <w:szCs w:val="17"/>
        </w:rPr>
        <w:t>po</w:t>
      </w:r>
      <w:r w:rsidR="007763E5">
        <w:rPr>
          <w:rFonts w:ascii="Arial" w:eastAsia="Arial" w:hAnsi="Arial" w:cs="Arial"/>
          <w:spacing w:val="-4"/>
          <w:sz w:val="17"/>
          <w:szCs w:val="17"/>
        </w:rPr>
        <w:t>r</w:t>
      </w:r>
      <w:r w:rsidR="007763E5"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 w:rsidR="007763E5">
        <w:rPr>
          <w:rFonts w:ascii="Arial" w:eastAsia="Arial" w:hAnsi="Arial" w:cs="Arial"/>
          <w:sz w:val="17"/>
          <w:szCs w:val="17"/>
        </w:rPr>
        <w:t>) I</w:t>
      </w:r>
      <w:r w:rsidR="007763E5">
        <w:rPr>
          <w:rFonts w:ascii="Arial" w:eastAsia="Arial" w:hAnsi="Arial" w:cs="Arial"/>
          <w:spacing w:val="-4"/>
          <w:sz w:val="17"/>
          <w:szCs w:val="17"/>
        </w:rPr>
        <w:t>M</w:t>
      </w:r>
      <w:r w:rsidR="007763E5">
        <w:rPr>
          <w:rFonts w:ascii="Arial" w:eastAsia="Arial" w:hAnsi="Arial" w:cs="Arial"/>
          <w:spacing w:val="1"/>
          <w:sz w:val="17"/>
          <w:szCs w:val="17"/>
        </w:rPr>
        <w:t>DG</w:t>
      </w:r>
      <w:r w:rsidR="007763E5">
        <w:rPr>
          <w:rFonts w:ascii="Arial" w:eastAsia="Arial" w:hAnsi="Arial" w:cs="Arial"/>
          <w:sz w:val="17"/>
          <w:szCs w:val="17"/>
        </w:rPr>
        <w:t>/</w:t>
      </w:r>
      <w:r w:rsidR="007763E5">
        <w:rPr>
          <w:rFonts w:ascii="Arial" w:eastAsia="Arial" w:hAnsi="Arial" w:cs="Arial"/>
          <w:spacing w:val="-4"/>
          <w:sz w:val="17"/>
          <w:szCs w:val="17"/>
        </w:rPr>
        <w:t>IM</w:t>
      </w:r>
      <w:r w:rsidR="007763E5">
        <w:rPr>
          <w:rFonts w:ascii="Arial" w:eastAsia="Arial" w:hAnsi="Arial" w:cs="Arial"/>
          <w:spacing w:val="6"/>
          <w:sz w:val="17"/>
          <w:szCs w:val="17"/>
        </w:rPr>
        <w:t>O</w:t>
      </w:r>
      <w:r w:rsidR="007763E5">
        <w:rPr>
          <w:rFonts w:ascii="Arial" w:eastAsia="Arial" w:hAnsi="Arial" w:cs="Arial"/>
          <w:sz w:val="17"/>
          <w:szCs w:val="17"/>
        </w:rPr>
        <w:t>:</w:t>
      </w:r>
      <w:r w:rsidR="007763E5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n</w:t>
      </w:r>
      <w:r w:rsidR="007763E5">
        <w:rPr>
          <w:rFonts w:ascii="Arial" w:eastAsia="Arial" w:hAnsi="Arial" w:cs="Arial"/>
          <w:spacing w:val="1"/>
          <w:sz w:val="17"/>
          <w:szCs w:val="17"/>
        </w:rPr>
        <w:t>o</w:t>
      </w:r>
      <w:r w:rsidR="007763E5">
        <w:rPr>
          <w:rFonts w:ascii="Arial" w:eastAsia="Arial" w:hAnsi="Arial" w:cs="Arial"/>
          <w:sz w:val="17"/>
          <w:szCs w:val="17"/>
        </w:rPr>
        <w:t>r</w:t>
      </w:r>
      <w:r w:rsidR="007763E5">
        <w:rPr>
          <w:rFonts w:ascii="Arial" w:eastAsia="Arial" w:hAnsi="Arial" w:cs="Arial"/>
          <w:spacing w:val="1"/>
          <w:sz w:val="17"/>
          <w:szCs w:val="17"/>
        </w:rPr>
        <w:t xml:space="preserve"> re</w:t>
      </w:r>
      <w:r w:rsidR="007763E5">
        <w:rPr>
          <w:rFonts w:ascii="Arial" w:eastAsia="Arial" w:hAnsi="Arial" w:cs="Arial"/>
          <w:spacing w:val="-4"/>
          <w:sz w:val="17"/>
          <w:szCs w:val="17"/>
        </w:rPr>
        <w:t>gula</w:t>
      </w:r>
      <w:r w:rsidR="007763E5">
        <w:rPr>
          <w:rFonts w:ascii="Arial" w:eastAsia="Arial" w:hAnsi="Arial" w:cs="Arial"/>
          <w:spacing w:val="5"/>
          <w:sz w:val="17"/>
          <w:szCs w:val="17"/>
        </w:rPr>
        <w:t>t</w:t>
      </w:r>
      <w:r w:rsidR="007763E5">
        <w:rPr>
          <w:rFonts w:ascii="Arial" w:eastAsia="Arial" w:hAnsi="Arial" w:cs="Arial"/>
          <w:spacing w:val="-4"/>
          <w:sz w:val="17"/>
          <w:szCs w:val="17"/>
        </w:rPr>
        <w:t>e</w:t>
      </w:r>
      <w:r w:rsidR="007763E5">
        <w:rPr>
          <w:rFonts w:ascii="Arial" w:eastAsia="Arial" w:hAnsi="Arial" w:cs="Arial"/>
          <w:sz w:val="17"/>
          <w:szCs w:val="17"/>
        </w:rPr>
        <w:t>d</w:t>
      </w:r>
      <w:r w:rsidR="007763E5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(</w:t>
      </w:r>
      <w:r w:rsidR="007763E5">
        <w:rPr>
          <w:rFonts w:ascii="Arial" w:eastAsia="Arial" w:hAnsi="Arial" w:cs="Arial"/>
          <w:spacing w:val="1"/>
          <w:sz w:val="17"/>
          <w:szCs w:val="17"/>
        </w:rPr>
        <w:t>m</w:t>
      </w:r>
      <w:r w:rsidR="007763E5">
        <w:rPr>
          <w:rFonts w:ascii="Arial" w:eastAsia="Arial" w:hAnsi="Arial" w:cs="Arial"/>
          <w:spacing w:val="-4"/>
          <w:sz w:val="17"/>
          <w:szCs w:val="17"/>
        </w:rPr>
        <w:t>a</w:t>
      </w:r>
      <w:r w:rsidR="007763E5">
        <w:rPr>
          <w:rFonts w:ascii="Arial" w:eastAsia="Arial" w:hAnsi="Arial" w:cs="Arial"/>
          <w:spacing w:val="1"/>
          <w:sz w:val="17"/>
          <w:szCs w:val="17"/>
        </w:rPr>
        <w:t>r</w:t>
      </w:r>
      <w:r w:rsidR="007763E5">
        <w:rPr>
          <w:rFonts w:ascii="Arial" w:eastAsia="Arial" w:hAnsi="Arial" w:cs="Arial"/>
          <w:spacing w:val="-4"/>
          <w:sz w:val="17"/>
          <w:szCs w:val="17"/>
        </w:rPr>
        <w:t>i</w:t>
      </w:r>
      <w:r w:rsidR="007763E5">
        <w:rPr>
          <w:rFonts w:ascii="Arial" w:eastAsia="Arial" w:hAnsi="Arial" w:cs="Arial"/>
          <w:sz w:val="17"/>
          <w:szCs w:val="17"/>
        </w:rPr>
        <w:t>t</w:t>
      </w:r>
      <w:r w:rsidR="007763E5">
        <w:rPr>
          <w:rFonts w:ascii="Arial" w:eastAsia="Arial" w:hAnsi="Arial" w:cs="Arial"/>
          <w:spacing w:val="-9"/>
          <w:sz w:val="17"/>
          <w:szCs w:val="17"/>
        </w:rPr>
        <w:t>i</w:t>
      </w:r>
      <w:r w:rsidR="007763E5">
        <w:rPr>
          <w:rFonts w:ascii="Arial" w:eastAsia="Arial" w:hAnsi="Arial" w:cs="Arial"/>
          <w:spacing w:val="6"/>
          <w:sz w:val="17"/>
          <w:szCs w:val="17"/>
        </w:rPr>
        <w:t>m</w:t>
      </w:r>
      <w:r w:rsidR="007763E5">
        <w:rPr>
          <w:rFonts w:ascii="Arial" w:eastAsia="Arial" w:hAnsi="Arial" w:cs="Arial"/>
          <w:sz w:val="17"/>
          <w:szCs w:val="17"/>
        </w:rPr>
        <w:t>e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w w:val="101"/>
          <w:sz w:val="17"/>
          <w:szCs w:val="17"/>
        </w:rPr>
        <w:t>t</w:t>
      </w:r>
      <w:r w:rsidR="007763E5">
        <w:rPr>
          <w:rFonts w:ascii="Arial" w:eastAsia="Arial" w:hAnsi="Arial" w:cs="Arial"/>
          <w:spacing w:val="1"/>
          <w:sz w:val="17"/>
          <w:szCs w:val="17"/>
        </w:rPr>
        <w:t>ra</w:t>
      </w:r>
      <w:r w:rsidR="007763E5">
        <w:rPr>
          <w:rFonts w:ascii="Arial" w:eastAsia="Arial" w:hAnsi="Arial" w:cs="Arial"/>
          <w:spacing w:val="-4"/>
          <w:sz w:val="17"/>
          <w:szCs w:val="17"/>
        </w:rPr>
        <w:t>n</w:t>
      </w:r>
      <w:r w:rsidR="007763E5">
        <w:rPr>
          <w:rFonts w:ascii="Arial" w:eastAsia="Arial" w:hAnsi="Arial" w:cs="Arial"/>
          <w:spacing w:val="1"/>
          <w:sz w:val="17"/>
          <w:szCs w:val="17"/>
        </w:rPr>
        <w:t>s</w:t>
      </w:r>
      <w:r w:rsidR="007763E5">
        <w:rPr>
          <w:rFonts w:ascii="Arial" w:eastAsia="Arial" w:hAnsi="Arial" w:cs="Arial"/>
          <w:spacing w:val="-4"/>
          <w:sz w:val="17"/>
          <w:szCs w:val="17"/>
        </w:rPr>
        <w:t>p</w:t>
      </w:r>
      <w:r w:rsidR="007763E5">
        <w:rPr>
          <w:rFonts w:ascii="Arial" w:eastAsia="Arial" w:hAnsi="Arial" w:cs="Arial"/>
          <w:spacing w:val="1"/>
          <w:sz w:val="17"/>
          <w:szCs w:val="17"/>
        </w:rPr>
        <w:t>o</w:t>
      </w:r>
      <w:r w:rsidR="007763E5">
        <w:rPr>
          <w:rFonts w:ascii="Arial" w:eastAsia="Arial" w:hAnsi="Arial" w:cs="Arial"/>
          <w:spacing w:val="-4"/>
          <w:sz w:val="17"/>
          <w:szCs w:val="17"/>
        </w:rPr>
        <w:t>r</w:t>
      </w:r>
      <w:r w:rsidR="007763E5">
        <w:rPr>
          <w:rFonts w:ascii="Arial" w:eastAsia="Arial" w:hAnsi="Arial" w:cs="Arial"/>
          <w:w w:val="101"/>
          <w:sz w:val="17"/>
          <w:szCs w:val="17"/>
        </w:rPr>
        <w:t>t</w:t>
      </w:r>
      <w:r w:rsidR="007763E5">
        <w:rPr>
          <w:rFonts w:ascii="Arial" w:eastAsia="Arial" w:hAnsi="Arial" w:cs="Arial"/>
          <w:sz w:val="17"/>
          <w:szCs w:val="17"/>
        </w:rPr>
        <w:t>)</w:t>
      </w:r>
    </w:p>
    <w:p w:rsidR="007F5DDD" w:rsidRDefault="007F5DDD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6281"/>
      </w:tblGrid>
      <w:tr w:rsidR="007F5DDD">
        <w:trPr>
          <w:trHeight w:hRule="exact" w:val="34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:rsidR="007F5DDD" w:rsidRDefault="007763E5">
            <w:pPr>
              <w:spacing w:before="45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5  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7F5DDD">
        <w:trPr>
          <w:trHeight w:hRule="exact" w:val="319"/>
        </w:trPr>
        <w:tc>
          <w:tcPr>
            <w:tcW w:w="3209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7F5DDD" w:rsidRDefault="007763E5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46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F5DDD">
        <w:trPr>
          <w:trHeight w:hRule="exact" w:val="319"/>
        </w:trPr>
        <w:tc>
          <w:tcPr>
            <w:tcW w:w="3209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F5DDD" w:rsidRDefault="007763E5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F5DDD" w:rsidRDefault="007763E5">
            <w:pPr>
              <w:spacing w:before="50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F5DDD">
        <w:trPr>
          <w:trHeight w:hRule="exact" w:val="322"/>
        </w:trPr>
        <w:tc>
          <w:tcPr>
            <w:tcW w:w="32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F5DDD" w:rsidRDefault="007763E5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F5DDD" w:rsidRDefault="007763E5">
            <w:pPr>
              <w:spacing w:before="46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F5DDD">
        <w:trPr>
          <w:trHeight w:hRule="exact" w:val="326"/>
        </w:trPr>
        <w:tc>
          <w:tcPr>
            <w:tcW w:w="32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F5DDD" w:rsidRDefault="007763E5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F5DDD" w:rsidRDefault="007763E5">
            <w:pPr>
              <w:spacing w:before="46"/>
              <w:ind w:left="2899" w:right="29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7F5DDD" w:rsidRDefault="007F5DDD">
      <w:pPr>
        <w:sectPr w:rsidR="007F5DDD">
          <w:type w:val="continuous"/>
          <w:pgSz w:w="12240" w:h="15840"/>
          <w:pgMar w:top="2000" w:right="1220" w:bottom="280" w:left="1280" w:header="720" w:footer="720" w:gutter="0"/>
          <w:cols w:space="720"/>
        </w:sectPr>
      </w:pPr>
    </w:p>
    <w:p w:rsidR="007F5DDD" w:rsidRDefault="007F5DDD">
      <w:pPr>
        <w:spacing w:before="2" w:line="120" w:lineRule="exact"/>
        <w:rPr>
          <w:sz w:val="13"/>
          <w:szCs w:val="13"/>
        </w:rPr>
      </w:pPr>
    </w:p>
    <w:p w:rsidR="007F5DDD" w:rsidRDefault="007F5DDD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6277"/>
      </w:tblGrid>
      <w:tr w:rsidR="007F5DDD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F5DDD" w:rsidRDefault="007763E5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F5DDD" w:rsidRDefault="007763E5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F5DDD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F5DDD" w:rsidRDefault="007763E5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F5DDD" w:rsidRDefault="007763E5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F5DDD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F5DDD" w:rsidRDefault="007763E5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F5DDD" w:rsidRDefault="007763E5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F5DDD">
        <w:trPr>
          <w:trHeight w:hRule="exact" w:val="286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7F5DDD" w:rsidRDefault="007763E5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7F5DDD" w:rsidRDefault="007F5DDD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858"/>
        <w:gridCol w:w="4921"/>
      </w:tblGrid>
      <w:tr w:rsidR="007F5DDD">
        <w:trPr>
          <w:trHeight w:hRule="exact" w:val="322"/>
        </w:trPr>
        <w:tc>
          <w:tcPr>
            <w:tcW w:w="2716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7F5DDD" w:rsidRDefault="007763E5">
            <w:pPr>
              <w:spacing w:before="9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nts</w:t>
            </w:r>
          </w:p>
          <w:p w:rsidR="007F5DDD" w:rsidRDefault="007763E5">
            <w:pPr>
              <w:spacing w:before="6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5DDD" w:rsidRDefault="007763E5">
            <w:pPr>
              <w:spacing w:before="41"/>
              <w:ind w:left="708" w:right="7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4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F5DDD" w:rsidRDefault="007763E5">
            <w:pPr>
              <w:spacing w:before="4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7F5DDD">
        <w:trPr>
          <w:trHeight w:hRule="exact" w:val="322"/>
        </w:trPr>
        <w:tc>
          <w:tcPr>
            <w:tcW w:w="2716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7F5DDD" w:rsidRDefault="007F5DDD"/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5DDD" w:rsidRDefault="007763E5">
            <w:pPr>
              <w:spacing w:before="41"/>
              <w:ind w:left="708" w:right="7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9</w:t>
            </w:r>
          </w:p>
        </w:tc>
        <w:tc>
          <w:tcPr>
            <w:tcW w:w="4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F5DDD" w:rsidRDefault="007763E5">
            <w:pPr>
              <w:spacing w:before="50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7F5DDD">
        <w:trPr>
          <w:trHeight w:hRule="exact" w:val="322"/>
        </w:trPr>
        <w:tc>
          <w:tcPr>
            <w:tcW w:w="2716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7F5DDD" w:rsidRDefault="007763E5">
            <w:pPr>
              <w:spacing w:before="80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nts</w:t>
            </w:r>
          </w:p>
          <w:p w:rsidR="007F5DDD" w:rsidRDefault="007763E5">
            <w:pPr>
              <w:spacing w:before="2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5DDD" w:rsidRDefault="007763E5">
            <w:pPr>
              <w:spacing w:before="46"/>
              <w:ind w:left="660" w:right="6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F5DDD" w:rsidRDefault="007763E5">
            <w:pPr>
              <w:spacing w:before="50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7F5DDD">
        <w:trPr>
          <w:trHeight w:hRule="exact" w:val="283"/>
        </w:trPr>
        <w:tc>
          <w:tcPr>
            <w:tcW w:w="2716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7F5DDD" w:rsidRDefault="007F5DDD"/>
        </w:tc>
        <w:tc>
          <w:tcPr>
            <w:tcW w:w="1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5DDD" w:rsidRDefault="007763E5">
            <w:pPr>
              <w:spacing w:before="26"/>
              <w:ind w:left="660" w:right="6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F5DDD" w:rsidRDefault="007763E5">
            <w:pPr>
              <w:spacing w:before="31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</w:tbl>
    <w:p w:rsidR="007F5DDD" w:rsidRDefault="007F5DDD">
      <w:pPr>
        <w:spacing w:before="4" w:line="160" w:lineRule="exact"/>
        <w:rPr>
          <w:sz w:val="17"/>
          <w:szCs w:val="17"/>
        </w:rPr>
        <w:sectPr w:rsidR="007F5DDD">
          <w:headerReference w:type="default" r:id="rId17"/>
          <w:pgSz w:w="12240" w:h="15840"/>
          <w:pgMar w:top="2000" w:right="1220" w:bottom="280" w:left="1280" w:header="1279" w:footer="0" w:gutter="0"/>
          <w:cols w:space="720"/>
        </w:sectPr>
      </w:pPr>
    </w:p>
    <w:p w:rsidR="007F5DDD" w:rsidRDefault="007F5DDD">
      <w:pPr>
        <w:spacing w:before="3" w:line="120" w:lineRule="exact"/>
        <w:rPr>
          <w:sz w:val="13"/>
          <w:szCs w:val="13"/>
        </w:rPr>
      </w:pPr>
    </w:p>
    <w:p w:rsidR="007F5DDD" w:rsidRDefault="007F5DDD">
      <w:pPr>
        <w:spacing w:line="200" w:lineRule="exact"/>
      </w:pPr>
    </w:p>
    <w:p w:rsidR="007F5DDD" w:rsidRDefault="007F5DDD">
      <w:pPr>
        <w:spacing w:line="200" w:lineRule="exact"/>
      </w:pPr>
    </w:p>
    <w:p w:rsidR="007F5DDD" w:rsidRDefault="007F5DDD">
      <w:pPr>
        <w:spacing w:line="200" w:lineRule="exact"/>
      </w:pPr>
    </w:p>
    <w:p w:rsidR="007F5DDD" w:rsidRDefault="007F5DDD">
      <w:pPr>
        <w:spacing w:line="200" w:lineRule="exact"/>
      </w:pPr>
    </w:p>
    <w:p w:rsidR="007F5DDD" w:rsidRDefault="007F5DDD">
      <w:pPr>
        <w:spacing w:line="200" w:lineRule="exact"/>
      </w:pPr>
    </w:p>
    <w:p w:rsidR="007F5DDD" w:rsidRDefault="007763E5">
      <w:pPr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</w:p>
    <w:p w:rsidR="007F5DDD" w:rsidRDefault="007763E5">
      <w:pPr>
        <w:spacing w:before="33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1"/>
          <w:sz w:val="17"/>
          <w:szCs w:val="17"/>
        </w:rPr>
        <w:lastRenderedPageBreak/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gred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ic</w:t>
      </w:r>
    </w:p>
    <w:p w:rsidR="007F5DDD" w:rsidRDefault="007763E5">
      <w:pPr>
        <w:spacing w:before="6"/>
        <w:ind w:right="154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(se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)</w:t>
      </w:r>
    </w:p>
    <w:p w:rsidR="007F5DDD" w:rsidRDefault="00AC2884">
      <w:pPr>
        <w:spacing w:before="40" w:line="180" w:lineRule="exact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09" behindDoc="1" locked="0" layoutInCell="1" allowOverlap="1">
                <wp:simplePos x="0" y="0"/>
                <wp:positionH relativeFrom="page">
                  <wp:posOffset>890905</wp:posOffset>
                </wp:positionH>
                <wp:positionV relativeFrom="page">
                  <wp:posOffset>1398270</wp:posOffset>
                </wp:positionV>
                <wp:extent cx="6039485" cy="10160"/>
                <wp:effectExtent l="5080" t="7620" r="3810" b="127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0160"/>
                          <a:chOff x="1403" y="2202"/>
                          <a:chExt cx="9511" cy="16"/>
                        </a:xfrm>
                      </wpg:grpSpPr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411" y="2210"/>
                            <a:ext cx="3216" cy="0"/>
                            <a:chOff x="1411" y="2210"/>
                            <a:chExt cx="3216" cy="0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411" y="2210"/>
                              <a:ext cx="3216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3216"/>
                                <a:gd name="T2" fmla="+- 0 4627 1411"/>
                                <a:gd name="T3" fmla="*/ T2 w 3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6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4627" y="2210"/>
                              <a:ext cx="14" cy="0"/>
                              <a:chOff x="4627" y="2210"/>
                              <a:chExt cx="14" cy="0"/>
                            </a:xfrm>
                          </wpg:grpSpPr>
                          <wps:wsp>
                            <wps:cNvPr id="3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4627" y="2210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4627 4627"/>
                                  <a:gd name="T1" fmla="*/ T0 w 14"/>
                                  <a:gd name="T2" fmla="+- 0 4642 4627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42" y="2210"/>
                                <a:ext cx="1339" cy="0"/>
                                <a:chOff x="4642" y="2210"/>
                                <a:chExt cx="1339" cy="0"/>
                              </a:xfrm>
                            </wpg:grpSpPr>
                            <wps:wsp>
                              <wps:cNvPr id="37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42" y="2210"/>
                                  <a:ext cx="1339" cy="0"/>
                                </a:xfrm>
                                <a:custGeom>
                                  <a:avLst/>
                                  <a:gdLst>
                                    <a:gd name="T0" fmla="+- 0 4642 4642"/>
                                    <a:gd name="T1" fmla="*/ T0 w 1339"/>
                                    <a:gd name="T2" fmla="+- 0 5981 4642"/>
                                    <a:gd name="T3" fmla="*/ T2 w 133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39">
                                      <a:moveTo>
                                        <a:pt x="0" y="0"/>
                                      </a:moveTo>
                                      <a:lnTo>
                                        <a:pt x="13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81" y="2210"/>
                                  <a:ext cx="14" cy="0"/>
                                  <a:chOff x="5981" y="2210"/>
                                  <a:chExt cx="14" cy="0"/>
                                </a:xfrm>
                              </wpg:grpSpPr>
                              <wps:wsp>
                                <wps:cNvPr id="39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81" y="2210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5981 5981"/>
                                      <a:gd name="T1" fmla="*/ T0 w 14"/>
                                      <a:gd name="T2" fmla="+- 0 5995 5981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95" y="2210"/>
                                    <a:ext cx="4910" cy="0"/>
                                    <a:chOff x="5995" y="2210"/>
                                    <a:chExt cx="4910" cy="0"/>
                                  </a:xfrm>
                                </wpg:grpSpPr>
                                <wps:wsp>
                                  <wps:cNvPr id="41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95" y="2210"/>
                                      <a:ext cx="4910" cy="0"/>
                                    </a:xfrm>
                                    <a:custGeom>
                                      <a:avLst/>
                                      <a:gdLst>
                                        <a:gd name="T0" fmla="+- 0 5995 5995"/>
                                        <a:gd name="T1" fmla="*/ T0 w 4910"/>
                                        <a:gd name="T2" fmla="+- 0 10906 5995"/>
                                        <a:gd name="T3" fmla="*/ T2 w 491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9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491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0.15pt;margin-top:110.1pt;width:475.55pt;height:.8pt;z-index:-1171;mso-position-horizontal-relative:page;mso-position-vertical-relative:page" coordorigin="1403,2202" coordsize="951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">
                <v:group id="Group 26" o:spid="_x0000_s1027" style="position:absolute;left:1411;top:2210;width:3216;height:0" coordorigin="1411,2210" coordsize="32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28" style="position:absolute;left:1411;top:2210;width:3216;height:0;visibility:visible;mso-wrap-style:square;v-text-anchor:top" coordsize="3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448EA&#10;AADbAAAADwAAAGRycy9kb3ducmV2LnhtbERPy2rDMBC8B/oPYgO9xXJsHIJrJZSCS6GnJoFct9bG&#10;cmqtjCUn7t9XhUJPwzAvptrPthc3Gn3nWME6SUEQN0533Co4HevVFoQPyBp7x6Tgmzzsdw+LCkvt&#10;7vxBt0NoRSxhX6ICE8JQSukbQxZ94gbiqF3caDFEOrZSj3iP5baXWZpupMWO44LBgV4MNV+HySrI&#10;subzdXpHU8jsqjtTRzwXSj0u5+cnEIHm8G/+S79pBXkOv1/i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FuOPBAAAA2wAAAA8AAAAAAAAAAAAAAAAAmAIAAGRycy9kb3du&#10;cmV2LnhtbFBLBQYAAAAABAAEAPUAAACGAwAAAAA=&#10;" path="m,l3216,e" filled="f" strokeweight=".82pt">
                    <v:path arrowok="t" o:connecttype="custom" o:connectlocs="0,0;3216,0" o:connectangles="0,0"/>
                  </v:shape>
                  <v:group id="Group 27" o:spid="_x0000_s1029" style="position:absolute;left:4627;top:2210;width:14;height:0" coordorigin="4627,221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4" o:spid="_x0000_s1030" style="position:absolute;left:4627;top:221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dmcUA&#10;AADbAAAADwAAAGRycy9kb3ducmV2LnhtbESPQWvCQBSE74L/YXlCb7qxxVKiq4hUKMVDNSJ6e2Sf&#10;m5js2zS71fjvuwWhx2FmvmFmi87W4kqtLx0rGI8SEMS50yUbBftsPXwD4QOyxtoxKbiTh8W835th&#10;qt2Nt3TdBSMihH2KCooQmlRKnxdk0Y9cQxy9s2sthihbI3WLtwi3tXxOkldpseS4UGBDq4Lyavdj&#10;FXxX2an6uph309Sbw3G7XGf3z7FST4NuOQURqAv/4Uf7Qyt4mcD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d2ZxQAAANsAAAAPAAAAAAAAAAAAAAAAAJgCAABkcnMv&#10;ZG93bnJldi54bWxQSwUGAAAAAAQABAD1AAAAigMAAAAA&#10;" path="m,l15,e" filled="f" strokeweight=".82pt">
                      <v:path arrowok="t" o:connecttype="custom" o:connectlocs="0,0;15,0" o:connectangles="0,0"/>
                    </v:shape>
                    <v:group id="Group 28" o:spid="_x0000_s1031" style="position:absolute;left:4642;top:2210;width:1339;height:0" coordorigin="4642,2210" coordsize="133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Freeform 33" o:spid="_x0000_s1032" style="position:absolute;left:4642;top:2210;width:1339;height:0;visibility:visible;mso-wrap-style:square;v-text-anchor:top" coordsize="13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X78QA&#10;AADbAAAADwAAAGRycy9kb3ducmV2LnhtbESPQWvCQBSE70L/w/IK3nTTFmyIrqEUQgt60Yi0t0f2&#10;maTNvg272xj/vSsUPA4z8w2zykfTiYGcby0reJonIIgrq1uuFRzKYpaC8AFZY2eZFFzIQ75+mKww&#10;0/bMOxr2oRYRwj5DBU0IfSalrxoy6Oe2J47eyTqDIUpXS+3wHOGmk89JspAGW44LDfb03lD1u/8z&#10;kfLT7TbltzxctsXXsXBJatqPVKnp4/i2BBFoDPfwf/tTK3h5hd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YF+/EAAAA2wAAAA8AAAAAAAAAAAAAAAAAmAIAAGRycy9k&#10;b3ducmV2LnhtbFBLBQYAAAAABAAEAPUAAACJAwAAAAA=&#10;" path="m,l1339,e" filled="f" strokeweight=".82pt">
                        <v:path arrowok="t" o:connecttype="custom" o:connectlocs="0,0;1339,0" o:connectangles="0,0"/>
                      </v:shape>
                      <v:group id="Group 29" o:spid="_x0000_s1033" style="position:absolute;left:5981;top:2210;width:14;height:0" coordorigin="5981,221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32" o:spid="_x0000_s1034" style="position:absolute;left:5981;top:221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XnMUA&#10;AADbAAAADwAAAGRycy9kb3ducmV2LnhtbESPQWvCQBSE74L/YXlCb7qxBWmjq4hUKMVDNSJ6e2Sf&#10;m5js2zS71fjvuwWhx2FmvmFmi87W4kqtLx0rGI8SEMS50yUbBftsPXwF4QOyxtoxKbiTh8W835th&#10;qt2Nt3TdBSMihH2KCooQmlRKnxdk0Y9cQxy9s2sthihbI3WLtwi3tXxOkom0WHJcKLChVUF5tfux&#10;Cr6r7FR9Xcy7aerN4bhdrrP751ipp0G3nIII1IX/8KP9oRW8vMH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NecxQAAANsAAAAPAAAAAAAAAAAAAAAAAJgCAABkcnMv&#10;ZG93bnJldi54bWxQSwUGAAAAAAQABAD1AAAAigMAAAAA&#10;" path="m,l14,e" filled="f" strokeweight=".82pt">
                          <v:path arrowok="t" o:connecttype="custom" o:connectlocs="0,0;14,0" o:connectangles="0,0"/>
                        </v:shape>
                        <v:group id="Group 30" o:spid="_x0000_s1035" style="position:absolute;left:5995;top:2210;width:4910;height:0" coordorigin="5995,2210" coordsize="49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shape id="Freeform 31" o:spid="_x0000_s1036" style="position:absolute;left:5995;top:2210;width:4910;height:0;visibility:visible;mso-wrap-style:square;v-text-anchor:top" coordsize="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YTsUA&#10;AADbAAAADwAAAGRycy9kb3ducmV2LnhtbESPT2sCMRTE7wW/Q3hCL6VmrX+Q1ShlQSqCB7Wgx+fm&#10;dbN087LdpLp+eyMIHoeZ+Q0zW7S2EmdqfOlYQb+XgCDOnS65UPC9X75PQPiArLFyTAqu5GEx77zM&#10;MNXuwls670IhIoR9igpMCHUqpc8NWfQ9VxNH78c1FkOUTSF1g5cIt5X8SJKxtFhyXDBYU2Yo/939&#10;WwVrc8iqr7+35XAzGp0oGx90fhwo9dptP6cgArXhGX60V1rBsA/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BhOxQAAANsAAAAPAAAAAAAAAAAAAAAAAJgCAABkcnMv&#10;ZG93bnJldi54bWxQSwUGAAAAAAQABAD1AAAAigMAAAAA&#10;" path="m,l4911,e" filled="f" strokeweight=".82pt">
                            <v:path arrowok="t" o:connecttype="custom" o:connectlocs="0,0;4911,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7763E5">
        <w:rPr>
          <w:rFonts w:ascii="Arial" w:eastAsia="Arial" w:hAnsi="Arial" w:cs="Arial"/>
          <w:spacing w:val="6"/>
          <w:sz w:val="17"/>
          <w:szCs w:val="17"/>
        </w:rPr>
        <w:t>R</w:t>
      </w:r>
      <w:r w:rsidR="007763E5">
        <w:rPr>
          <w:rFonts w:ascii="Arial" w:eastAsia="Arial" w:hAnsi="Arial" w:cs="Arial"/>
          <w:spacing w:val="-4"/>
          <w:sz w:val="17"/>
          <w:szCs w:val="17"/>
        </w:rPr>
        <w:t>eg</w:t>
      </w:r>
      <w:r w:rsidR="007763E5">
        <w:rPr>
          <w:rFonts w:ascii="Arial" w:eastAsia="Arial" w:hAnsi="Arial" w:cs="Arial"/>
          <w:sz w:val="17"/>
          <w:szCs w:val="17"/>
        </w:rPr>
        <w:t xml:space="preserve">. </w:t>
      </w:r>
      <w:r w:rsidR="007763E5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E</w:t>
      </w:r>
      <w:r w:rsidR="007763E5">
        <w:rPr>
          <w:rFonts w:ascii="Arial" w:eastAsia="Arial" w:hAnsi="Arial" w:cs="Arial"/>
          <w:sz w:val="17"/>
          <w:szCs w:val="17"/>
        </w:rPr>
        <w:t xml:space="preserve">C </w:t>
      </w:r>
      <w:r w:rsidR="007763E5">
        <w:rPr>
          <w:rFonts w:ascii="Arial" w:eastAsia="Arial" w:hAnsi="Arial" w:cs="Arial"/>
          <w:spacing w:val="1"/>
          <w:sz w:val="17"/>
          <w:szCs w:val="17"/>
        </w:rPr>
        <w:t xml:space="preserve"> 127</w:t>
      </w:r>
      <w:r w:rsidR="007763E5">
        <w:rPr>
          <w:rFonts w:ascii="Arial" w:eastAsia="Arial" w:hAnsi="Arial" w:cs="Arial"/>
          <w:spacing w:val="-9"/>
          <w:sz w:val="17"/>
          <w:szCs w:val="17"/>
        </w:rPr>
        <w:t>2</w:t>
      </w:r>
      <w:r w:rsidR="007763E5">
        <w:rPr>
          <w:rFonts w:ascii="Arial" w:eastAsia="Arial" w:hAnsi="Arial" w:cs="Arial"/>
          <w:spacing w:val="5"/>
          <w:sz w:val="17"/>
          <w:szCs w:val="17"/>
        </w:rPr>
        <w:t>/</w:t>
      </w:r>
      <w:r w:rsidR="007763E5">
        <w:rPr>
          <w:rFonts w:ascii="Arial" w:eastAsia="Arial" w:hAnsi="Arial" w:cs="Arial"/>
          <w:spacing w:val="1"/>
          <w:sz w:val="17"/>
          <w:szCs w:val="17"/>
        </w:rPr>
        <w:t>2</w:t>
      </w:r>
      <w:r w:rsidR="007763E5">
        <w:rPr>
          <w:rFonts w:ascii="Arial" w:eastAsia="Arial" w:hAnsi="Arial" w:cs="Arial"/>
          <w:spacing w:val="-4"/>
          <w:sz w:val="17"/>
          <w:szCs w:val="17"/>
        </w:rPr>
        <w:t>0</w:t>
      </w:r>
      <w:r w:rsidR="007763E5">
        <w:rPr>
          <w:rFonts w:ascii="Arial" w:eastAsia="Arial" w:hAnsi="Arial" w:cs="Arial"/>
          <w:spacing w:val="1"/>
          <w:sz w:val="17"/>
          <w:szCs w:val="17"/>
        </w:rPr>
        <w:t>0</w:t>
      </w:r>
      <w:r w:rsidR="007763E5">
        <w:rPr>
          <w:rFonts w:ascii="Arial" w:eastAsia="Arial" w:hAnsi="Arial" w:cs="Arial"/>
          <w:sz w:val="17"/>
          <w:szCs w:val="17"/>
        </w:rPr>
        <w:t xml:space="preserve">8  </w:t>
      </w:r>
      <w:r w:rsidR="007763E5">
        <w:rPr>
          <w:rFonts w:ascii="Arial" w:eastAsia="Arial" w:hAnsi="Arial" w:cs="Arial"/>
          <w:spacing w:val="1"/>
          <w:sz w:val="17"/>
          <w:szCs w:val="17"/>
        </w:rPr>
        <w:t>o</w:t>
      </w:r>
      <w:r w:rsidR="007763E5">
        <w:rPr>
          <w:rFonts w:ascii="Arial" w:eastAsia="Arial" w:hAnsi="Arial" w:cs="Arial"/>
          <w:sz w:val="17"/>
          <w:szCs w:val="17"/>
        </w:rPr>
        <w:t xml:space="preserve">n  </w:t>
      </w:r>
      <w:r w:rsidR="007763E5">
        <w:rPr>
          <w:rFonts w:ascii="Arial" w:eastAsia="Arial" w:hAnsi="Arial" w:cs="Arial"/>
          <w:spacing w:val="1"/>
          <w:sz w:val="17"/>
          <w:szCs w:val="17"/>
        </w:rPr>
        <w:t>c</w:t>
      </w:r>
      <w:r w:rsidR="007763E5">
        <w:rPr>
          <w:rFonts w:ascii="Arial" w:eastAsia="Arial" w:hAnsi="Arial" w:cs="Arial"/>
          <w:spacing w:val="-4"/>
          <w:sz w:val="17"/>
          <w:szCs w:val="17"/>
        </w:rPr>
        <w:t>l</w:t>
      </w:r>
      <w:r w:rsidR="007763E5">
        <w:rPr>
          <w:rFonts w:ascii="Arial" w:eastAsia="Arial" w:hAnsi="Arial" w:cs="Arial"/>
          <w:spacing w:val="1"/>
          <w:sz w:val="17"/>
          <w:szCs w:val="17"/>
        </w:rPr>
        <w:t>a</w:t>
      </w:r>
      <w:r w:rsidR="007763E5">
        <w:rPr>
          <w:rFonts w:ascii="Arial" w:eastAsia="Arial" w:hAnsi="Arial" w:cs="Arial"/>
          <w:spacing w:val="-4"/>
          <w:sz w:val="17"/>
          <w:szCs w:val="17"/>
        </w:rPr>
        <w:t>s</w:t>
      </w:r>
      <w:r w:rsidR="007763E5">
        <w:rPr>
          <w:rFonts w:ascii="Arial" w:eastAsia="Arial" w:hAnsi="Arial" w:cs="Arial"/>
          <w:spacing w:val="5"/>
          <w:sz w:val="17"/>
          <w:szCs w:val="17"/>
        </w:rPr>
        <w:t>s</w:t>
      </w:r>
      <w:r w:rsidR="007763E5">
        <w:rPr>
          <w:rFonts w:ascii="Arial" w:eastAsia="Arial" w:hAnsi="Arial" w:cs="Arial"/>
          <w:spacing w:val="-4"/>
          <w:sz w:val="17"/>
          <w:szCs w:val="17"/>
        </w:rPr>
        <w:t>i</w:t>
      </w:r>
      <w:r w:rsidR="007763E5">
        <w:rPr>
          <w:rFonts w:ascii="Arial" w:eastAsia="Arial" w:hAnsi="Arial" w:cs="Arial"/>
          <w:sz w:val="17"/>
          <w:szCs w:val="17"/>
        </w:rPr>
        <w:t>f</w:t>
      </w:r>
      <w:r w:rsidR="007763E5">
        <w:rPr>
          <w:rFonts w:ascii="Arial" w:eastAsia="Arial" w:hAnsi="Arial" w:cs="Arial"/>
          <w:spacing w:val="-4"/>
          <w:sz w:val="17"/>
          <w:szCs w:val="17"/>
        </w:rPr>
        <w:t>i</w:t>
      </w:r>
      <w:r w:rsidR="007763E5">
        <w:rPr>
          <w:rFonts w:ascii="Arial" w:eastAsia="Arial" w:hAnsi="Arial" w:cs="Arial"/>
          <w:spacing w:val="1"/>
          <w:sz w:val="17"/>
          <w:szCs w:val="17"/>
        </w:rPr>
        <w:t>c</w:t>
      </w:r>
      <w:r w:rsidR="007763E5">
        <w:rPr>
          <w:rFonts w:ascii="Arial" w:eastAsia="Arial" w:hAnsi="Arial" w:cs="Arial"/>
          <w:spacing w:val="-4"/>
          <w:sz w:val="17"/>
          <w:szCs w:val="17"/>
        </w:rPr>
        <w:t>a</w:t>
      </w:r>
      <w:r w:rsidR="007763E5">
        <w:rPr>
          <w:rFonts w:ascii="Arial" w:eastAsia="Arial" w:hAnsi="Arial" w:cs="Arial"/>
          <w:spacing w:val="10"/>
          <w:sz w:val="17"/>
          <w:szCs w:val="17"/>
        </w:rPr>
        <w:t>t</w:t>
      </w:r>
      <w:r w:rsidR="007763E5">
        <w:rPr>
          <w:rFonts w:ascii="Arial" w:eastAsia="Arial" w:hAnsi="Arial" w:cs="Arial"/>
          <w:spacing w:val="-9"/>
          <w:sz w:val="17"/>
          <w:szCs w:val="17"/>
        </w:rPr>
        <w:t>i</w:t>
      </w:r>
      <w:r w:rsidR="007763E5">
        <w:rPr>
          <w:rFonts w:ascii="Arial" w:eastAsia="Arial" w:hAnsi="Arial" w:cs="Arial"/>
          <w:spacing w:val="1"/>
          <w:sz w:val="17"/>
          <w:szCs w:val="17"/>
        </w:rPr>
        <w:t>o</w:t>
      </w:r>
      <w:r w:rsidR="007763E5">
        <w:rPr>
          <w:rFonts w:ascii="Arial" w:eastAsia="Arial" w:hAnsi="Arial" w:cs="Arial"/>
          <w:spacing w:val="-4"/>
          <w:sz w:val="17"/>
          <w:szCs w:val="17"/>
        </w:rPr>
        <w:t>n</w:t>
      </w:r>
      <w:r w:rsidR="007763E5">
        <w:rPr>
          <w:rFonts w:ascii="Arial" w:eastAsia="Arial" w:hAnsi="Arial" w:cs="Arial"/>
          <w:sz w:val="17"/>
          <w:szCs w:val="17"/>
        </w:rPr>
        <w:t xml:space="preserve">, </w:t>
      </w:r>
      <w:r w:rsidR="007763E5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l</w:t>
      </w:r>
      <w:r w:rsidR="007763E5">
        <w:rPr>
          <w:rFonts w:ascii="Arial" w:eastAsia="Arial" w:hAnsi="Arial" w:cs="Arial"/>
          <w:spacing w:val="1"/>
          <w:sz w:val="17"/>
          <w:szCs w:val="17"/>
        </w:rPr>
        <w:t>abe</w:t>
      </w:r>
      <w:r w:rsidR="007763E5">
        <w:rPr>
          <w:rFonts w:ascii="Arial" w:eastAsia="Arial" w:hAnsi="Arial" w:cs="Arial"/>
          <w:sz w:val="17"/>
          <w:szCs w:val="17"/>
        </w:rPr>
        <w:t>l</w:t>
      </w:r>
      <w:r w:rsidR="007763E5">
        <w:rPr>
          <w:rFonts w:ascii="Arial" w:eastAsia="Arial" w:hAnsi="Arial" w:cs="Arial"/>
          <w:spacing w:val="-4"/>
          <w:sz w:val="17"/>
          <w:szCs w:val="17"/>
        </w:rPr>
        <w:t>l</w:t>
      </w:r>
      <w:r w:rsidR="007763E5">
        <w:rPr>
          <w:rFonts w:ascii="Arial" w:eastAsia="Arial" w:hAnsi="Arial" w:cs="Arial"/>
          <w:sz w:val="17"/>
          <w:szCs w:val="17"/>
        </w:rPr>
        <w:t>i</w:t>
      </w:r>
      <w:r w:rsidR="007763E5">
        <w:rPr>
          <w:rFonts w:ascii="Arial" w:eastAsia="Arial" w:hAnsi="Arial" w:cs="Arial"/>
          <w:spacing w:val="-4"/>
          <w:sz w:val="17"/>
          <w:szCs w:val="17"/>
        </w:rPr>
        <w:t>n</w:t>
      </w:r>
      <w:r w:rsidR="007763E5">
        <w:rPr>
          <w:rFonts w:ascii="Arial" w:eastAsia="Arial" w:hAnsi="Arial" w:cs="Arial"/>
          <w:sz w:val="17"/>
          <w:szCs w:val="17"/>
        </w:rPr>
        <w:t xml:space="preserve">g </w:t>
      </w:r>
      <w:r w:rsidR="007763E5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a</w:t>
      </w:r>
      <w:r w:rsidR="007763E5">
        <w:rPr>
          <w:rFonts w:ascii="Arial" w:eastAsia="Arial" w:hAnsi="Arial" w:cs="Arial"/>
          <w:spacing w:val="-9"/>
          <w:sz w:val="17"/>
          <w:szCs w:val="17"/>
        </w:rPr>
        <w:t>n</w:t>
      </w:r>
      <w:r w:rsidR="007763E5">
        <w:rPr>
          <w:rFonts w:ascii="Arial" w:eastAsia="Arial" w:hAnsi="Arial" w:cs="Arial"/>
          <w:sz w:val="17"/>
          <w:szCs w:val="17"/>
        </w:rPr>
        <w:t xml:space="preserve">d </w:t>
      </w:r>
      <w:r w:rsidR="007763E5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p</w:t>
      </w:r>
      <w:r w:rsidR="007763E5">
        <w:rPr>
          <w:rFonts w:ascii="Arial" w:eastAsia="Arial" w:hAnsi="Arial" w:cs="Arial"/>
          <w:spacing w:val="1"/>
          <w:sz w:val="17"/>
          <w:szCs w:val="17"/>
        </w:rPr>
        <w:t>ac</w:t>
      </w:r>
      <w:r w:rsidR="007763E5">
        <w:rPr>
          <w:rFonts w:ascii="Arial" w:eastAsia="Arial" w:hAnsi="Arial" w:cs="Arial"/>
          <w:spacing w:val="5"/>
          <w:sz w:val="17"/>
          <w:szCs w:val="17"/>
        </w:rPr>
        <w:t>k</w:t>
      </w:r>
      <w:r w:rsidR="007763E5">
        <w:rPr>
          <w:rFonts w:ascii="Arial" w:eastAsia="Arial" w:hAnsi="Arial" w:cs="Arial"/>
          <w:spacing w:val="-4"/>
          <w:sz w:val="17"/>
          <w:szCs w:val="17"/>
        </w:rPr>
        <w:t>ag</w:t>
      </w:r>
      <w:r w:rsidR="007763E5">
        <w:rPr>
          <w:rFonts w:ascii="Arial" w:eastAsia="Arial" w:hAnsi="Arial" w:cs="Arial"/>
          <w:sz w:val="17"/>
          <w:szCs w:val="17"/>
        </w:rPr>
        <w:t>i</w:t>
      </w:r>
      <w:r w:rsidR="007763E5">
        <w:rPr>
          <w:rFonts w:ascii="Arial" w:eastAsia="Arial" w:hAnsi="Arial" w:cs="Arial"/>
          <w:spacing w:val="-4"/>
          <w:sz w:val="17"/>
          <w:szCs w:val="17"/>
        </w:rPr>
        <w:t>n</w:t>
      </w:r>
      <w:r w:rsidR="007763E5">
        <w:rPr>
          <w:rFonts w:ascii="Arial" w:eastAsia="Arial" w:hAnsi="Arial" w:cs="Arial"/>
          <w:sz w:val="17"/>
          <w:szCs w:val="17"/>
        </w:rPr>
        <w:t xml:space="preserve">g </w:t>
      </w:r>
      <w:r w:rsidR="007763E5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o</w:t>
      </w:r>
      <w:r w:rsidR="007763E5">
        <w:rPr>
          <w:rFonts w:ascii="Arial" w:eastAsia="Arial" w:hAnsi="Arial" w:cs="Arial"/>
          <w:sz w:val="17"/>
          <w:szCs w:val="17"/>
        </w:rPr>
        <w:t xml:space="preserve">f </w:t>
      </w:r>
      <w:r w:rsidR="007763E5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s</w:t>
      </w:r>
      <w:r w:rsidR="007763E5">
        <w:rPr>
          <w:rFonts w:ascii="Arial" w:eastAsia="Arial" w:hAnsi="Arial" w:cs="Arial"/>
          <w:spacing w:val="-4"/>
          <w:sz w:val="17"/>
          <w:szCs w:val="17"/>
        </w:rPr>
        <w:t>u</w:t>
      </w:r>
      <w:r w:rsidR="007763E5">
        <w:rPr>
          <w:rFonts w:ascii="Arial" w:eastAsia="Arial" w:hAnsi="Arial" w:cs="Arial"/>
          <w:spacing w:val="1"/>
          <w:sz w:val="17"/>
          <w:szCs w:val="17"/>
        </w:rPr>
        <w:t>bs</w:t>
      </w:r>
      <w:r w:rsidR="007763E5">
        <w:rPr>
          <w:rFonts w:ascii="Arial" w:eastAsia="Arial" w:hAnsi="Arial" w:cs="Arial"/>
          <w:sz w:val="17"/>
          <w:szCs w:val="17"/>
        </w:rPr>
        <w:t>t</w:t>
      </w:r>
      <w:r w:rsidR="007763E5">
        <w:rPr>
          <w:rFonts w:ascii="Arial" w:eastAsia="Arial" w:hAnsi="Arial" w:cs="Arial"/>
          <w:spacing w:val="1"/>
          <w:sz w:val="17"/>
          <w:szCs w:val="17"/>
        </w:rPr>
        <w:t>a</w:t>
      </w:r>
      <w:r w:rsidR="007763E5">
        <w:rPr>
          <w:rFonts w:ascii="Arial" w:eastAsia="Arial" w:hAnsi="Arial" w:cs="Arial"/>
          <w:spacing w:val="-4"/>
          <w:sz w:val="17"/>
          <w:szCs w:val="17"/>
        </w:rPr>
        <w:t>nc</w:t>
      </w:r>
      <w:r w:rsidR="007763E5">
        <w:rPr>
          <w:rFonts w:ascii="Arial" w:eastAsia="Arial" w:hAnsi="Arial" w:cs="Arial"/>
          <w:spacing w:val="1"/>
          <w:sz w:val="17"/>
          <w:szCs w:val="17"/>
        </w:rPr>
        <w:t>e</w:t>
      </w:r>
      <w:r w:rsidR="007763E5">
        <w:rPr>
          <w:rFonts w:ascii="Arial" w:eastAsia="Arial" w:hAnsi="Arial" w:cs="Arial"/>
          <w:sz w:val="17"/>
          <w:szCs w:val="17"/>
        </w:rPr>
        <w:t xml:space="preserve">s </w:t>
      </w:r>
      <w:r w:rsidR="007763E5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an</w:t>
      </w:r>
      <w:r w:rsidR="007763E5">
        <w:rPr>
          <w:rFonts w:ascii="Arial" w:eastAsia="Arial" w:hAnsi="Arial" w:cs="Arial"/>
          <w:sz w:val="17"/>
          <w:szCs w:val="17"/>
        </w:rPr>
        <w:t xml:space="preserve">d </w:t>
      </w:r>
      <w:r w:rsidR="007763E5">
        <w:rPr>
          <w:rFonts w:ascii="Arial" w:eastAsia="Arial" w:hAnsi="Arial" w:cs="Arial"/>
          <w:spacing w:val="6"/>
          <w:sz w:val="17"/>
          <w:szCs w:val="17"/>
        </w:rPr>
        <w:t>m</w:t>
      </w:r>
      <w:r w:rsidR="007763E5">
        <w:rPr>
          <w:rFonts w:ascii="Arial" w:eastAsia="Arial" w:hAnsi="Arial" w:cs="Arial"/>
          <w:spacing w:val="-4"/>
          <w:sz w:val="17"/>
          <w:szCs w:val="17"/>
        </w:rPr>
        <w:t>i</w:t>
      </w:r>
      <w:r w:rsidR="007763E5">
        <w:rPr>
          <w:rFonts w:ascii="Arial" w:eastAsia="Arial" w:hAnsi="Arial" w:cs="Arial"/>
          <w:spacing w:val="-9"/>
          <w:sz w:val="17"/>
          <w:szCs w:val="17"/>
        </w:rPr>
        <w:t>x</w:t>
      </w:r>
      <w:r w:rsidR="007763E5">
        <w:rPr>
          <w:rFonts w:ascii="Arial" w:eastAsia="Arial" w:hAnsi="Arial" w:cs="Arial"/>
          <w:spacing w:val="5"/>
          <w:sz w:val="17"/>
          <w:szCs w:val="17"/>
        </w:rPr>
        <w:t>t</w:t>
      </w:r>
      <w:r w:rsidR="007763E5">
        <w:rPr>
          <w:rFonts w:ascii="Arial" w:eastAsia="Arial" w:hAnsi="Arial" w:cs="Arial"/>
          <w:spacing w:val="-4"/>
          <w:sz w:val="17"/>
          <w:szCs w:val="17"/>
        </w:rPr>
        <w:t>u</w:t>
      </w:r>
      <w:r w:rsidR="007763E5">
        <w:rPr>
          <w:rFonts w:ascii="Arial" w:eastAsia="Arial" w:hAnsi="Arial" w:cs="Arial"/>
          <w:spacing w:val="1"/>
          <w:sz w:val="17"/>
          <w:szCs w:val="17"/>
        </w:rPr>
        <w:t>res</w:t>
      </w:r>
      <w:r w:rsidR="007763E5">
        <w:rPr>
          <w:rFonts w:ascii="Arial" w:eastAsia="Arial" w:hAnsi="Arial" w:cs="Arial"/>
          <w:sz w:val="17"/>
          <w:szCs w:val="17"/>
        </w:rPr>
        <w:t>,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a</w:t>
      </w:r>
      <w:r w:rsidR="007763E5">
        <w:rPr>
          <w:rFonts w:ascii="Arial" w:eastAsia="Arial" w:hAnsi="Arial" w:cs="Arial"/>
          <w:spacing w:val="1"/>
          <w:sz w:val="17"/>
          <w:szCs w:val="17"/>
        </w:rPr>
        <w:t>me</w:t>
      </w:r>
      <w:r w:rsidR="007763E5">
        <w:rPr>
          <w:rFonts w:ascii="Arial" w:eastAsia="Arial" w:hAnsi="Arial" w:cs="Arial"/>
          <w:spacing w:val="-4"/>
          <w:sz w:val="17"/>
          <w:szCs w:val="17"/>
        </w:rPr>
        <w:t>n</w:t>
      </w:r>
      <w:r w:rsidR="007763E5">
        <w:rPr>
          <w:rFonts w:ascii="Arial" w:eastAsia="Arial" w:hAnsi="Arial" w:cs="Arial"/>
          <w:spacing w:val="1"/>
          <w:sz w:val="17"/>
          <w:szCs w:val="17"/>
        </w:rPr>
        <w:t>d</w:t>
      </w:r>
      <w:r w:rsidR="007763E5">
        <w:rPr>
          <w:rFonts w:ascii="Arial" w:eastAsia="Arial" w:hAnsi="Arial" w:cs="Arial"/>
          <w:spacing w:val="-4"/>
          <w:sz w:val="17"/>
          <w:szCs w:val="17"/>
        </w:rPr>
        <w:t>in</w:t>
      </w:r>
      <w:r w:rsidR="007763E5">
        <w:rPr>
          <w:rFonts w:ascii="Arial" w:eastAsia="Arial" w:hAnsi="Arial" w:cs="Arial"/>
          <w:sz w:val="17"/>
          <w:szCs w:val="17"/>
        </w:rPr>
        <w:t>g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5"/>
          <w:sz w:val="17"/>
          <w:szCs w:val="17"/>
        </w:rPr>
        <w:t>a</w:t>
      </w:r>
      <w:r w:rsidR="007763E5">
        <w:rPr>
          <w:rFonts w:ascii="Arial" w:eastAsia="Arial" w:hAnsi="Arial" w:cs="Arial"/>
          <w:spacing w:val="-9"/>
          <w:sz w:val="17"/>
          <w:szCs w:val="17"/>
        </w:rPr>
        <w:t>n</w:t>
      </w:r>
      <w:r w:rsidR="007763E5">
        <w:rPr>
          <w:rFonts w:ascii="Arial" w:eastAsia="Arial" w:hAnsi="Arial" w:cs="Arial"/>
          <w:sz w:val="17"/>
          <w:szCs w:val="17"/>
        </w:rPr>
        <w:t>d</w:t>
      </w:r>
      <w:r w:rsidR="007763E5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re</w:t>
      </w:r>
      <w:r w:rsidR="007763E5">
        <w:rPr>
          <w:rFonts w:ascii="Arial" w:eastAsia="Arial" w:hAnsi="Arial" w:cs="Arial"/>
          <w:spacing w:val="-4"/>
          <w:sz w:val="17"/>
          <w:szCs w:val="17"/>
        </w:rPr>
        <w:t>p</w:t>
      </w:r>
      <w:r w:rsidR="007763E5">
        <w:rPr>
          <w:rFonts w:ascii="Arial" w:eastAsia="Arial" w:hAnsi="Arial" w:cs="Arial"/>
          <w:spacing w:val="1"/>
          <w:sz w:val="17"/>
          <w:szCs w:val="17"/>
        </w:rPr>
        <w:t>ea</w:t>
      </w:r>
      <w:r w:rsidR="007763E5">
        <w:rPr>
          <w:rFonts w:ascii="Arial" w:eastAsia="Arial" w:hAnsi="Arial" w:cs="Arial"/>
          <w:spacing w:val="-4"/>
          <w:sz w:val="17"/>
          <w:szCs w:val="17"/>
        </w:rPr>
        <w:t>l</w:t>
      </w:r>
      <w:r w:rsidR="007763E5">
        <w:rPr>
          <w:rFonts w:ascii="Arial" w:eastAsia="Arial" w:hAnsi="Arial" w:cs="Arial"/>
          <w:sz w:val="17"/>
          <w:szCs w:val="17"/>
        </w:rPr>
        <w:t>i</w:t>
      </w:r>
      <w:r w:rsidR="007763E5">
        <w:rPr>
          <w:rFonts w:ascii="Arial" w:eastAsia="Arial" w:hAnsi="Arial" w:cs="Arial"/>
          <w:spacing w:val="-4"/>
          <w:sz w:val="17"/>
          <w:szCs w:val="17"/>
        </w:rPr>
        <w:t>n</w:t>
      </w:r>
      <w:r w:rsidR="007763E5">
        <w:rPr>
          <w:rFonts w:ascii="Arial" w:eastAsia="Arial" w:hAnsi="Arial" w:cs="Arial"/>
          <w:sz w:val="17"/>
          <w:szCs w:val="17"/>
        </w:rPr>
        <w:t>g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D</w:t>
      </w:r>
      <w:r w:rsidR="007763E5">
        <w:rPr>
          <w:rFonts w:ascii="Arial" w:eastAsia="Arial" w:hAnsi="Arial" w:cs="Arial"/>
          <w:spacing w:val="-4"/>
          <w:sz w:val="17"/>
          <w:szCs w:val="17"/>
        </w:rPr>
        <w:t>i</w:t>
      </w:r>
      <w:r w:rsidR="007763E5">
        <w:rPr>
          <w:rFonts w:ascii="Arial" w:eastAsia="Arial" w:hAnsi="Arial" w:cs="Arial"/>
          <w:spacing w:val="1"/>
          <w:sz w:val="17"/>
          <w:szCs w:val="17"/>
        </w:rPr>
        <w:t>re</w:t>
      </w:r>
      <w:r w:rsidR="007763E5">
        <w:rPr>
          <w:rFonts w:ascii="Arial" w:eastAsia="Arial" w:hAnsi="Arial" w:cs="Arial"/>
          <w:spacing w:val="-4"/>
          <w:sz w:val="17"/>
          <w:szCs w:val="17"/>
        </w:rPr>
        <w:t>c</w:t>
      </w:r>
      <w:r w:rsidR="007763E5">
        <w:rPr>
          <w:rFonts w:ascii="Arial" w:eastAsia="Arial" w:hAnsi="Arial" w:cs="Arial"/>
          <w:spacing w:val="5"/>
          <w:sz w:val="17"/>
          <w:szCs w:val="17"/>
        </w:rPr>
        <w:t>t</w:t>
      </w:r>
      <w:r w:rsidR="007763E5">
        <w:rPr>
          <w:rFonts w:ascii="Arial" w:eastAsia="Arial" w:hAnsi="Arial" w:cs="Arial"/>
          <w:spacing w:val="-4"/>
          <w:sz w:val="17"/>
          <w:szCs w:val="17"/>
        </w:rPr>
        <w:t>iv</w:t>
      </w:r>
      <w:r w:rsidR="007763E5">
        <w:rPr>
          <w:rFonts w:ascii="Arial" w:eastAsia="Arial" w:hAnsi="Arial" w:cs="Arial"/>
          <w:spacing w:val="1"/>
          <w:sz w:val="17"/>
          <w:szCs w:val="17"/>
        </w:rPr>
        <w:t>e</w:t>
      </w:r>
      <w:r w:rsidR="007763E5">
        <w:rPr>
          <w:rFonts w:ascii="Arial" w:eastAsia="Arial" w:hAnsi="Arial" w:cs="Arial"/>
          <w:sz w:val="17"/>
          <w:szCs w:val="17"/>
        </w:rPr>
        <w:t>s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6"/>
          <w:sz w:val="17"/>
          <w:szCs w:val="17"/>
        </w:rPr>
        <w:t>E</w:t>
      </w:r>
      <w:r w:rsidR="007763E5">
        <w:rPr>
          <w:rFonts w:ascii="Arial" w:eastAsia="Arial" w:hAnsi="Arial" w:cs="Arial"/>
          <w:sz w:val="17"/>
          <w:szCs w:val="17"/>
        </w:rPr>
        <w:t>C</w:t>
      </w:r>
      <w:r w:rsidR="007763E5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67</w:t>
      </w:r>
      <w:r w:rsidR="007763E5">
        <w:rPr>
          <w:rFonts w:ascii="Arial" w:eastAsia="Arial" w:hAnsi="Arial" w:cs="Arial"/>
          <w:sz w:val="17"/>
          <w:szCs w:val="17"/>
        </w:rPr>
        <w:t>/</w:t>
      </w:r>
      <w:r w:rsidR="007763E5">
        <w:rPr>
          <w:rFonts w:ascii="Arial" w:eastAsia="Arial" w:hAnsi="Arial" w:cs="Arial"/>
          <w:spacing w:val="-4"/>
          <w:sz w:val="17"/>
          <w:szCs w:val="17"/>
        </w:rPr>
        <w:t>5</w:t>
      </w:r>
      <w:r w:rsidR="007763E5">
        <w:rPr>
          <w:rFonts w:ascii="Arial" w:eastAsia="Arial" w:hAnsi="Arial" w:cs="Arial"/>
          <w:spacing w:val="1"/>
          <w:sz w:val="17"/>
          <w:szCs w:val="17"/>
        </w:rPr>
        <w:t>4</w:t>
      </w:r>
      <w:r w:rsidR="007763E5">
        <w:rPr>
          <w:rFonts w:ascii="Arial" w:eastAsia="Arial" w:hAnsi="Arial" w:cs="Arial"/>
          <w:sz w:val="17"/>
          <w:szCs w:val="17"/>
        </w:rPr>
        <w:t>8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an</w:t>
      </w:r>
      <w:r w:rsidR="007763E5">
        <w:rPr>
          <w:rFonts w:ascii="Arial" w:eastAsia="Arial" w:hAnsi="Arial" w:cs="Arial"/>
          <w:sz w:val="17"/>
          <w:szCs w:val="17"/>
        </w:rPr>
        <w:t>d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E</w:t>
      </w:r>
      <w:r w:rsidR="007763E5">
        <w:rPr>
          <w:rFonts w:ascii="Arial" w:eastAsia="Arial" w:hAnsi="Arial" w:cs="Arial"/>
          <w:sz w:val="17"/>
          <w:szCs w:val="17"/>
        </w:rPr>
        <w:t>C</w:t>
      </w:r>
      <w:r w:rsidR="007763E5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199</w:t>
      </w:r>
      <w:r w:rsidR="007763E5">
        <w:rPr>
          <w:rFonts w:ascii="Arial" w:eastAsia="Arial" w:hAnsi="Arial" w:cs="Arial"/>
          <w:spacing w:val="-4"/>
          <w:sz w:val="17"/>
          <w:szCs w:val="17"/>
        </w:rPr>
        <w:t>9</w:t>
      </w:r>
      <w:r w:rsidR="007763E5">
        <w:rPr>
          <w:rFonts w:ascii="Arial" w:eastAsia="Arial" w:hAnsi="Arial" w:cs="Arial"/>
          <w:sz w:val="17"/>
          <w:szCs w:val="17"/>
        </w:rPr>
        <w:t>/</w:t>
      </w:r>
      <w:r w:rsidR="007763E5">
        <w:rPr>
          <w:rFonts w:ascii="Arial" w:eastAsia="Arial" w:hAnsi="Arial" w:cs="Arial"/>
          <w:spacing w:val="1"/>
          <w:sz w:val="17"/>
          <w:szCs w:val="17"/>
        </w:rPr>
        <w:t>4</w:t>
      </w:r>
      <w:r w:rsidR="007763E5">
        <w:rPr>
          <w:rFonts w:ascii="Arial" w:eastAsia="Arial" w:hAnsi="Arial" w:cs="Arial"/>
          <w:spacing w:val="-9"/>
          <w:sz w:val="17"/>
          <w:szCs w:val="17"/>
        </w:rPr>
        <w:t>5</w:t>
      </w:r>
      <w:r w:rsidR="007763E5">
        <w:rPr>
          <w:rFonts w:ascii="Arial" w:eastAsia="Arial" w:hAnsi="Arial" w:cs="Arial"/>
          <w:sz w:val="17"/>
          <w:szCs w:val="17"/>
        </w:rPr>
        <w:t>,</w:t>
      </w:r>
      <w:r w:rsidR="007763E5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a</w:t>
      </w:r>
      <w:r w:rsidR="007763E5">
        <w:rPr>
          <w:rFonts w:ascii="Arial" w:eastAsia="Arial" w:hAnsi="Arial" w:cs="Arial"/>
          <w:spacing w:val="-4"/>
          <w:sz w:val="17"/>
          <w:szCs w:val="17"/>
        </w:rPr>
        <w:t>n</w:t>
      </w:r>
      <w:r w:rsidR="007763E5">
        <w:rPr>
          <w:rFonts w:ascii="Arial" w:eastAsia="Arial" w:hAnsi="Arial" w:cs="Arial"/>
          <w:sz w:val="17"/>
          <w:szCs w:val="17"/>
        </w:rPr>
        <w:t>d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9"/>
          <w:sz w:val="17"/>
          <w:szCs w:val="17"/>
        </w:rPr>
        <w:t>a</w:t>
      </w:r>
      <w:r w:rsidR="007763E5">
        <w:rPr>
          <w:rFonts w:ascii="Arial" w:eastAsia="Arial" w:hAnsi="Arial" w:cs="Arial"/>
          <w:spacing w:val="11"/>
          <w:sz w:val="17"/>
          <w:szCs w:val="17"/>
        </w:rPr>
        <w:t>m</w:t>
      </w:r>
      <w:r w:rsidR="007763E5">
        <w:rPr>
          <w:rFonts w:ascii="Arial" w:eastAsia="Arial" w:hAnsi="Arial" w:cs="Arial"/>
          <w:spacing w:val="-4"/>
          <w:sz w:val="17"/>
          <w:szCs w:val="17"/>
        </w:rPr>
        <w:t>en</w:t>
      </w:r>
      <w:r w:rsidR="007763E5">
        <w:rPr>
          <w:rFonts w:ascii="Arial" w:eastAsia="Arial" w:hAnsi="Arial" w:cs="Arial"/>
          <w:spacing w:val="1"/>
          <w:sz w:val="17"/>
          <w:szCs w:val="17"/>
        </w:rPr>
        <w:t>d</w:t>
      </w:r>
      <w:r w:rsidR="007763E5">
        <w:rPr>
          <w:rFonts w:ascii="Arial" w:eastAsia="Arial" w:hAnsi="Arial" w:cs="Arial"/>
          <w:spacing w:val="-4"/>
          <w:sz w:val="17"/>
          <w:szCs w:val="17"/>
        </w:rPr>
        <w:t>in</w:t>
      </w:r>
      <w:r w:rsidR="007763E5">
        <w:rPr>
          <w:rFonts w:ascii="Arial" w:eastAsia="Arial" w:hAnsi="Arial" w:cs="Arial"/>
          <w:sz w:val="17"/>
          <w:szCs w:val="17"/>
        </w:rPr>
        <w:t xml:space="preserve">g </w:t>
      </w:r>
      <w:r w:rsidR="007763E5">
        <w:rPr>
          <w:rFonts w:ascii="Arial" w:eastAsia="Arial" w:hAnsi="Arial" w:cs="Arial"/>
          <w:spacing w:val="6"/>
          <w:sz w:val="17"/>
          <w:szCs w:val="17"/>
        </w:rPr>
        <w:t>R</w:t>
      </w:r>
      <w:r w:rsidR="007763E5">
        <w:rPr>
          <w:rFonts w:ascii="Arial" w:eastAsia="Arial" w:hAnsi="Arial" w:cs="Arial"/>
          <w:spacing w:val="-4"/>
          <w:sz w:val="17"/>
          <w:szCs w:val="17"/>
        </w:rPr>
        <w:t>eg</w:t>
      </w:r>
      <w:r w:rsidR="007763E5">
        <w:rPr>
          <w:rFonts w:ascii="Arial" w:eastAsia="Arial" w:hAnsi="Arial" w:cs="Arial"/>
          <w:sz w:val="17"/>
          <w:szCs w:val="17"/>
        </w:rPr>
        <w:t>.</w:t>
      </w:r>
      <w:r w:rsidR="007763E5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E</w:t>
      </w:r>
      <w:r w:rsidR="007763E5">
        <w:rPr>
          <w:rFonts w:ascii="Arial" w:eastAsia="Arial" w:hAnsi="Arial" w:cs="Arial"/>
          <w:sz w:val="17"/>
          <w:szCs w:val="17"/>
        </w:rPr>
        <w:t>C</w:t>
      </w:r>
      <w:r w:rsidR="007763E5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19</w:t>
      </w:r>
      <w:r w:rsidR="007763E5">
        <w:rPr>
          <w:rFonts w:ascii="Arial" w:eastAsia="Arial" w:hAnsi="Arial" w:cs="Arial"/>
          <w:spacing w:val="-4"/>
          <w:sz w:val="17"/>
          <w:szCs w:val="17"/>
        </w:rPr>
        <w:t>07</w:t>
      </w:r>
      <w:r w:rsidR="007763E5">
        <w:rPr>
          <w:rFonts w:ascii="Arial" w:eastAsia="Arial" w:hAnsi="Arial" w:cs="Arial"/>
          <w:sz w:val="17"/>
          <w:szCs w:val="17"/>
        </w:rPr>
        <w:t>/</w:t>
      </w:r>
      <w:r w:rsidR="007763E5">
        <w:rPr>
          <w:rFonts w:ascii="Arial" w:eastAsia="Arial" w:hAnsi="Arial" w:cs="Arial"/>
          <w:spacing w:val="1"/>
          <w:sz w:val="17"/>
          <w:szCs w:val="17"/>
        </w:rPr>
        <w:t>20</w:t>
      </w:r>
      <w:r w:rsidR="007763E5">
        <w:rPr>
          <w:rFonts w:ascii="Arial" w:eastAsia="Arial" w:hAnsi="Arial" w:cs="Arial"/>
          <w:spacing w:val="-4"/>
          <w:sz w:val="17"/>
          <w:szCs w:val="17"/>
        </w:rPr>
        <w:t>0</w:t>
      </w:r>
      <w:r w:rsidR="007763E5">
        <w:rPr>
          <w:rFonts w:ascii="Arial" w:eastAsia="Arial" w:hAnsi="Arial" w:cs="Arial"/>
          <w:sz w:val="17"/>
          <w:szCs w:val="17"/>
        </w:rPr>
        <w:t>6</w:t>
      </w:r>
      <w:r w:rsidR="007763E5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(</w:t>
      </w:r>
      <w:r w:rsidR="007763E5">
        <w:rPr>
          <w:rFonts w:ascii="Arial" w:eastAsia="Arial" w:hAnsi="Arial" w:cs="Arial"/>
          <w:spacing w:val="1"/>
          <w:sz w:val="17"/>
          <w:szCs w:val="17"/>
        </w:rPr>
        <w:t>Reac</w:t>
      </w:r>
      <w:r w:rsidR="007763E5">
        <w:rPr>
          <w:rFonts w:ascii="Arial" w:eastAsia="Arial" w:hAnsi="Arial" w:cs="Arial"/>
          <w:spacing w:val="-4"/>
          <w:sz w:val="17"/>
          <w:szCs w:val="17"/>
        </w:rPr>
        <w:t>h</w:t>
      </w:r>
      <w:r w:rsidR="007763E5">
        <w:rPr>
          <w:rFonts w:ascii="Arial" w:eastAsia="Arial" w:hAnsi="Arial" w:cs="Arial"/>
          <w:sz w:val="17"/>
          <w:szCs w:val="17"/>
        </w:rPr>
        <w:t>)</w:t>
      </w:r>
    </w:p>
    <w:p w:rsidR="007F5DDD" w:rsidRDefault="00AC2884">
      <w:pPr>
        <w:spacing w:before="56"/>
        <w:ind w:right="3089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10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-676275</wp:posOffset>
                </wp:positionV>
                <wp:extent cx="6047105" cy="1615440"/>
                <wp:effectExtent l="6985" t="1905" r="3810" b="190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1615440"/>
                          <a:chOff x="1391" y="-1065"/>
                          <a:chExt cx="9523" cy="2544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411" y="-1049"/>
                            <a:ext cx="2702" cy="0"/>
                            <a:chOff x="1411" y="-1049"/>
                            <a:chExt cx="2702" cy="0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1411" y="-1049"/>
                              <a:ext cx="2702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2702"/>
                                <a:gd name="T2" fmla="+- 0 4114 1411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142" y="-1049"/>
                              <a:ext cx="1838" cy="0"/>
                              <a:chOff x="4142" y="-1049"/>
                              <a:chExt cx="1838" cy="0"/>
                            </a:xfrm>
                          </wpg:grpSpPr>
                          <wps:wsp>
                            <wps:cNvPr id="20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4142" y="-1049"/>
                                <a:ext cx="1838" cy="0"/>
                              </a:xfrm>
                              <a:custGeom>
                                <a:avLst/>
                                <a:gdLst>
                                  <a:gd name="T0" fmla="+- 0 4142 4142"/>
                                  <a:gd name="T1" fmla="*/ T0 w 1838"/>
                                  <a:gd name="T2" fmla="+- 0 5981 4142"/>
                                  <a:gd name="T3" fmla="*/ T2 w 18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38">
                                    <a:moveTo>
                                      <a:pt x="0" y="0"/>
                                    </a:moveTo>
                                    <a:lnTo>
                                      <a:pt x="1839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81" y="-1049"/>
                                <a:ext cx="14" cy="0"/>
                                <a:chOff x="5981" y="-1049"/>
                                <a:chExt cx="14" cy="0"/>
                              </a:xfrm>
                            </wpg:grpSpPr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1" y="-1049"/>
                                  <a:ext cx="14" cy="0"/>
                                </a:xfrm>
                                <a:custGeom>
                                  <a:avLst/>
                                  <a:gdLst>
                                    <a:gd name="T0" fmla="+- 0 5981 5981"/>
                                    <a:gd name="T1" fmla="*/ T0 w 14"/>
                                    <a:gd name="T2" fmla="+- 0 5995 5981"/>
                                    <a:gd name="T3" fmla="*/ T2 w 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95" y="-1049"/>
                                  <a:ext cx="4910" cy="0"/>
                                  <a:chOff x="5995" y="-1049"/>
                                  <a:chExt cx="4910" cy="0"/>
                                </a:xfrm>
                              </wpg:grpSpPr>
                              <wps:wsp>
                                <wps:cNvPr id="24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95" y="-1049"/>
                                    <a:ext cx="4910" cy="0"/>
                                  </a:xfrm>
                                  <a:custGeom>
                                    <a:avLst/>
                                    <a:gdLst>
                                      <a:gd name="T0" fmla="+- 0 5995 5995"/>
                                      <a:gd name="T1" fmla="*/ T0 w 4910"/>
                                      <a:gd name="T2" fmla="+- 0 10906 5995"/>
                                      <a:gd name="T3" fmla="*/ T2 w 49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10">
                                        <a:moveTo>
                                          <a:pt x="0" y="0"/>
                                        </a:moveTo>
                                        <a:lnTo>
                                          <a:pt x="491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7" y="1463"/>
                                    <a:ext cx="2717" cy="0"/>
                                    <a:chOff x="1397" y="1463"/>
                                    <a:chExt cx="2717" cy="0"/>
                                  </a:xfrm>
                                </wpg:grpSpPr>
                                <wps:wsp>
                                  <wps:cNvPr id="26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7" y="1463"/>
                                      <a:ext cx="2717" cy="0"/>
                                    </a:xfrm>
                                    <a:custGeom>
                                      <a:avLst/>
                                      <a:gdLst>
                                        <a:gd name="T0" fmla="+- 0 1397 1397"/>
                                        <a:gd name="T1" fmla="*/ T0 w 2717"/>
                                        <a:gd name="T2" fmla="+- 0 4114 1397"/>
                                        <a:gd name="T3" fmla="*/ T2 w 27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7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7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7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25" y="-1057"/>
                                      <a:ext cx="0" cy="2527"/>
                                      <a:chOff x="4125" y="-1057"/>
                                      <a:chExt cx="0" cy="2527"/>
                                    </a:xfrm>
                                  </wpg:grpSpPr>
                                  <wps:wsp>
                                    <wps:cNvPr id="28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25" y="-1057"/>
                                        <a:ext cx="0" cy="2527"/>
                                      </a:xfrm>
                                      <a:custGeom>
                                        <a:avLst/>
                                        <a:gdLst>
                                          <a:gd name="T0" fmla="+- 0 -1057 -1057"/>
                                          <a:gd name="T1" fmla="*/ -1057 h 2527"/>
                                          <a:gd name="T2" fmla="+- 0 1471 -1057"/>
                                          <a:gd name="T3" fmla="*/ 1471 h 2527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52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52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9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28" y="1463"/>
                                        <a:ext cx="6778" cy="0"/>
                                        <a:chOff x="4128" y="1463"/>
                                        <a:chExt cx="6778" cy="0"/>
                                      </a:xfrm>
                                    </wpg:grpSpPr>
                                    <wps:wsp>
                                      <wps:cNvPr id="30" name="Freeform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28" y="1463"/>
                                          <a:ext cx="677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128 4128"/>
                                            <a:gd name="T1" fmla="*/ T0 w 6778"/>
                                            <a:gd name="T2" fmla="+- 0 10906 4128"/>
                                            <a:gd name="T3" fmla="*/ T2 w 67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77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77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55pt;margin-top:-53.25pt;width:476.15pt;height:127.2pt;z-index:-1170;mso-position-horizontal-relative:page" coordorigin="1391,-1065" coordsize="9523,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">
                <v:group id="Group 11" o:spid="_x0000_s1027" style="position:absolute;left:1411;top:-1049;width:2702;height:0" coordorigin="1411,-1049" coordsize="27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28" style="position:absolute;left:1411;top:-1049;width:2702;height:0;visibility:visible;mso-wrap-style:square;v-text-anchor:top" coordsize="2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DTcQA&#10;AADbAAAADwAAAGRycy9kb3ducmV2LnhtbESP3WoCMRCF7wt9hzAFb6Rm64WUrVGktLRQEfx5gGEz&#10;btbdTLZJqtu3dy4E784wZ745Z74cfKfOFFMT2MDLpABFXAXbcG3gsP98fgWVMrLFLjAZ+KcEy8Xj&#10;wxxLGy68pfMu10ognEo04HLuS61T5chjmoSeWHbHED1mGWOtbcSLwH2np0Ux0x4blg8Oe3p3VLW7&#10;Py+U8c/61G1+496d9FeL44+w7VtjRk/D6g1UpiHfzbfrbyvxJax0EQF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A03EAAAA2wAAAA8AAAAAAAAAAAAAAAAAmAIAAGRycy9k&#10;b3ducmV2LnhtbFBLBQYAAAAABAAEAPUAAACJAwAAAAA=&#10;" path="m,l2703,e" filled="f" strokeweight=".82pt">
                    <v:path arrowok="t" o:connecttype="custom" o:connectlocs="0,0;2703,0" o:connectangles="0,0"/>
                  </v:shape>
                  <v:group id="Group 12" o:spid="_x0000_s1029" style="position:absolute;left:4142;top:-1049;width:1838;height:0" coordorigin="4142,-1049" coordsize="18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23" o:spid="_x0000_s1030" style="position:absolute;left:4142;top:-1049;width:1838;height:0;visibility:visible;mso-wrap-style:square;v-text-anchor:top" coordsize="18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7OMEA&#10;AADbAAAADwAAAGRycy9kb3ducmV2LnhtbERPy4rCMBTdC/MP4Q7MTlNdjKVjFBEKBQXxxWwvzbWt&#10;Nje1idr69WYxMMvDec8WnanFg1pXWVYwHkUgiHOrKy4UHA/pMAbhPLLG2jIp6MnBYv4xmGGi7ZN3&#10;9Nj7QoQQdgkqKL1vEildXpJBN7INceDOtjXoA2wLqVt8hnBTy0kUfUuDFYeGEhtalZRf93ejIF2d&#10;fi99PF5vX9NbT5vMdYddrNTXZ7f8AeGp8//iP3emFUzC+vA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X+zjBAAAA2wAAAA8AAAAAAAAAAAAAAAAAmAIAAGRycy9kb3du&#10;cmV2LnhtbFBLBQYAAAAABAAEAPUAAACGAwAAAAA=&#10;" path="m,l1839,e" filled="f" strokeweight=".82pt">
                      <v:path arrowok="t" o:connecttype="custom" o:connectlocs="0,0;1839,0" o:connectangles="0,0"/>
                    </v:shape>
                    <v:group id="Group 13" o:spid="_x0000_s1031" style="position:absolute;left:5981;top:-1049;width:14;height:0" coordorigin="5981,-1049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22" o:spid="_x0000_s1032" style="position:absolute;left:5981;top:-104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TMMUA&#10;AADbAAAADwAAAGRycy9kb3ducmV2LnhtbESPQWvCQBSE74X+h+UJ3nRjDiKpq4goiPSgRqS9PbKv&#10;m5js2zS71fjvuwWhx2FmvmHmy9424kadrxwrmIwTEMSF0xUbBed8O5qB8AFZY+OYFDzIw3Lx+jLH&#10;TLs7H+l2CkZECPsMFZQhtJmUvijJoh+7ljh6X66zGKLsjNQd3iPcNjJNkqm0WHFcKLGldUlFffqx&#10;Cr7r/LM+XM3GtM375eO42uaP/USp4aBfvYEI1If/8LO90wrS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dMwxQAAANsAAAAPAAAAAAAAAAAAAAAAAJgCAABkcnMv&#10;ZG93bnJldi54bWxQSwUGAAAAAAQABAD1AAAAigMAAAAA&#10;" path="m,l14,e" filled="f" strokeweight=".82pt">
                        <v:path arrowok="t" o:connecttype="custom" o:connectlocs="0,0;14,0" o:connectangles="0,0"/>
                      </v:shape>
                      <v:group id="Group 14" o:spid="_x0000_s1033" style="position:absolute;left:5995;top:-1049;width:4910;height:0" coordorigin="5995,-1049" coordsize="49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21" o:spid="_x0000_s1034" style="position:absolute;left:5995;top:-1049;width:4910;height:0;visibility:visible;mso-wrap-style:square;v-text-anchor:top" coordsize="4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edsUA&#10;AADbAAAADwAAAGRycy9kb3ducmV2LnhtbESPT2sCMRTE7wW/Q3hCL0WztSqyGqUsSEvBg39Aj8/N&#10;c7O4edluUt1+eyMIHoeZ+Q0zW7S2EhdqfOlYwXs/AUGcO11yoWC3XfYmIHxA1lg5JgX/5GEx77zM&#10;MNXuymu6bEIhIoR9igpMCHUqpc8NWfR9VxNH7+QaiyHKppC6wWuE20oOkmQsLZYcFwzWlBnKz5s/&#10;q+DH7LPq6/dtOVyNRkfKxnudHz6Ueu22n1MQgdrwDD/a31rBYAj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F52xQAAANsAAAAPAAAAAAAAAAAAAAAAAJgCAABkcnMv&#10;ZG93bnJldi54bWxQSwUGAAAAAAQABAD1AAAAigMAAAAA&#10;" path="m,l4911,e" filled="f" strokeweight=".82pt">
                          <v:path arrowok="t" o:connecttype="custom" o:connectlocs="0,0;4911,0" o:connectangles="0,0"/>
                        </v:shape>
                        <v:group id="Group 15" o:spid="_x0000_s1035" style="position:absolute;left:1397;top:1463;width:2717;height:0" coordorigin="1397,1463" coordsize="27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shape id="Freeform 20" o:spid="_x0000_s1036" style="position:absolute;left:1397;top:1463;width:2717;height:0;visibility:visible;mso-wrap-style:square;v-text-anchor:top" coordsize="2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nLsUA&#10;AADbAAAADwAAAGRycy9kb3ducmV2LnhtbESPQWvCQBSE70L/w/IK3nTTVEVSV2kLBUF6MBX1+My+&#10;ZkOzb9PsqrG/3hWEHoeZ+YaZLTpbixO1vnKs4GmYgCAunK64VLD5+hhMQfiArLF2TAou5GExf+jN&#10;MNPuzGs65aEUEcI+QwUmhCaT0heGLPqha4ij9+1aiyHKtpS6xXOE21qmSTKRFiuOCwYbejdU/ORH&#10;q2CXV7/8NjLpbr8aP396TP+mh61S/cfu9QVEoC78h+/tpVaQTu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WcuxQAAANsAAAAPAAAAAAAAAAAAAAAAAJgCAABkcnMv&#10;ZG93bnJldi54bWxQSwUGAAAAAAQABAD1AAAAigMAAAAA&#10;" path="m,l2717,e" filled="f" strokeweight=".58pt">
                            <v:path arrowok="t" o:connecttype="custom" o:connectlocs="0,0;2717,0" o:connectangles="0,0"/>
                          </v:shape>
                          <v:group id="Group 16" o:spid="_x0000_s1037" style="position:absolute;left:4125;top:-1057;width:0;height:2527" coordorigin="4125,-1057" coordsize="0,2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 id="Freeform 19" o:spid="_x0000_s1038" style="position:absolute;left:4125;top:-1057;width:0;height:2527;visibility:visible;mso-wrap-style:square;v-text-anchor:top" coordsize="0,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5DsQA&#10;AADbAAAADwAAAGRycy9kb3ducmV2LnhtbERPTWvCQBC9F/oflin0IrpRisQ0GykFQXopjYJ4m2bH&#10;JG12NmY3MfXXuwehx8f7TtejacRAnastK5jPIhDEhdU1lwr2u800BuE8ssbGMin4Iwfr7PEhxUTb&#10;C3/RkPtShBB2CSqovG8TKV1RkUE3sy1x4E62M+gD7EqpO7yEcNPIRRQtpcGaQ0OFLb1XVPzmvVHw&#10;2X8fJsdr9PNxzq/z2NjVafvilXp+Gt9eQXga/b/47t5qBYswNnw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eQ7EAAAA2wAAAA8AAAAAAAAAAAAAAAAAmAIAAGRycy9k&#10;b3ducmV2LnhtbFBLBQYAAAAABAAEAPUAAACJAwAAAAA=&#10;" path="m,l,2528e" filled="f" strokeweight=".82pt">
                              <v:path arrowok="t" o:connecttype="custom" o:connectlocs="0,-1057;0,1471" o:connectangles="0,0"/>
                            </v:shape>
                            <v:group id="Group 17" o:spid="_x0000_s1039" style="position:absolute;left:4128;top:1463;width:6778;height:0" coordorigin="4128,1463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<v:shape id="Freeform 18" o:spid="_x0000_s1040" style="position:absolute;left:4128;top:1463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cRr8A&#10;AADbAAAADwAAAGRycy9kb3ducmV2LnhtbERPy4rCMBTdC/MP4QpuRFMVB+kYZfCBMiCDVXB7ae6k&#10;xeamNFHr35vFgMvDec+Xra3EnRpfOlYwGiYgiHOnSzYKzqftYAbCB2SNlWNS8CQPy8VHZ46pdg8+&#10;0j0LRsQQ9ikqKEKoUyl9XpBFP3Q1ceT+XGMxRNgYqRt8xHBbyXGSfEqLJceGAmtaFZRfs5tVMN3s&#10;fg8/TJuJCdIYXtMF932let32+wtEoDa8xf/uvVYwiev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FBxGvwAAANsAAAAPAAAAAAAAAAAAAAAAAJgCAABkcnMvZG93bnJl&#10;di54bWxQSwUGAAAAAAQABAD1AAAAhAMAAAAA&#10;" path="m,l6778,e" filled="f" strokeweight=".58pt">
                                <v:path arrowok="t" o:connecttype="custom" o:connectlocs="0,0;6778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763E5">
        <w:rPr>
          <w:rFonts w:ascii="Arial" w:eastAsia="Arial" w:hAnsi="Arial" w:cs="Arial"/>
          <w:spacing w:val="1"/>
          <w:sz w:val="17"/>
          <w:szCs w:val="17"/>
        </w:rPr>
        <w:t>Pro</w:t>
      </w:r>
      <w:r w:rsidR="007763E5">
        <w:rPr>
          <w:rFonts w:ascii="Arial" w:eastAsia="Arial" w:hAnsi="Arial" w:cs="Arial"/>
          <w:spacing w:val="-4"/>
          <w:sz w:val="17"/>
          <w:szCs w:val="17"/>
        </w:rPr>
        <w:t>du</w:t>
      </w:r>
      <w:r w:rsidR="007763E5">
        <w:rPr>
          <w:rFonts w:ascii="Arial" w:eastAsia="Arial" w:hAnsi="Arial" w:cs="Arial"/>
          <w:spacing w:val="1"/>
          <w:sz w:val="17"/>
          <w:szCs w:val="17"/>
        </w:rPr>
        <w:t>c</w:t>
      </w:r>
      <w:r w:rsidR="007763E5">
        <w:rPr>
          <w:rFonts w:ascii="Arial" w:eastAsia="Arial" w:hAnsi="Arial" w:cs="Arial"/>
          <w:sz w:val="17"/>
          <w:szCs w:val="17"/>
        </w:rPr>
        <w:t>t</w:t>
      </w:r>
      <w:r w:rsidR="007763E5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d</w:t>
      </w:r>
      <w:r w:rsidR="007763E5">
        <w:rPr>
          <w:rFonts w:ascii="Arial" w:eastAsia="Arial" w:hAnsi="Arial" w:cs="Arial"/>
          <w:spacing w:val="-4"/>
          <w:sz w:val="17"/>
          <w:szCs w:val="17"/>
        </w:rPr>
        <w:t>o</w:t>
      </w:r>
      <w:r w:rsidR="007763E5">
        <w:rPr>
          <w:rFonts w:ascii="Arial" w:eastAsia="Arial" w:hAnsi="Arial" w:cs="Arial"/>
          <w:spacing w:val="1"/>
          <w:sz w:val="17"/>
          <w:szCs w:val="17"/>
        </w:rPr>
        <w:t>e</w:t>
      </w:r>
      <w:r w:rsidR="007763E5">
        <w:rPr>
          <w:rFonts w:ascii="Arial" w:eastAsia="Arial" w:hAnsi="Arial" w:cs="Arial"/>
          <w:sz w:val="17"/>
          <w:szCs w:val="17"/>
        </w:rPr>
        <w:t>s</w:t>
      </w:r>
      <w:r w:rsidR="007763E5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n</w:t>
      </w:r>
      <w:r w:rsidR="007763E5">
        <w:rPr>
          <w:rFonts w:ascii="Arial" w:eastAsia="Arial" w:hAnsi="Arial" w:cs="Arial"/>
          <w:spacing w:val="1"/>
          <w:sz w:val="17"/>
          <w:szCs w:val="17"/>
        </w:rPr>
        <w:t>o</w:t>
      </w:r>
      <w:r w:rsidR="007763E5">
        <w:rPr>
          <w:rFonts w:ascii="Arial" w:eastAsia="Arial" w:hAnsi="Arial" w:cs="Arial"/>
          <w:sz w:val="17"/>
          <w:szCs w:val="17"/>
        </w:rPr>
        <w:t>t</w:t>
      </w:r>
      <w:r w:rsidR="007763E5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con</w:t>
      </w:r>
      <w:r w:rsidR="007763E5">
        <w:rPr>
          <w:rFonts w:ascii="Arial" w:eastAsia="Arial" w:hAnsi="Arial" w:cs="Arial"/>
          <w:sz w:val="17"/>
          <w:szCs w:val="17"/>
        </w:rPr>
        <w:t>t</w:t>
      </w:r>
      <w:r w:rsidR="007763E5">
        <w:rPr>
          <w:rFonts w:ascii="Arial" w:eastAsia="Arial" w:hAnsi="Arial" w:cs="Arial"/>
          <w:spacing w:val="1"/>
          <w:sz w:val="17"/>
          <w:szCs w:val="17"/>
        </w:rPr>
        <w:t>a</w:t>
      </w:r>
      <w:r w:rsidR="007763E5">
        <w:rPr>
          <w:rFonts w:ascii="Arial" w:eastAsia="Arial" w:hAnsi="Arial" w:cs="Arial"/>
          <w:sz w:val="17"/>
          <w:szCs w:val="17"/>
        </w:rPr>
        <w:t>i</w:t>
      </w:r>
      <w:r w:rsidR="007763E5">
        <w:rPr>
          <w:rFonts w:ascii="Arial" w:eastAsia="Arial" w:hAnsi="Arial" w:cs="Arial"/>
          <w:spacing w:val="-9"/>
          <w:sz w:val="17"/>
          <w:szCs w:val="17"/>
        </w:rPr>
        <w:t>n</w:t>
      </w:r>
      <w:r w:rsidR="007763E5">
        <w:rPr>
          <w:rFonts w:ascii="Arial" w:eastAsia="Arial" w:hAnsi="Arial" w:cs="Arial"/>
          <w:sz w:val="17"/>
          <w:szCs w:val="17"/>
        </w:rPr>
        <w:t>s</w:t>
      </w:r>
      <w:r w:rsidR="007763E5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4"/>
          <w:sz w:val="17"/>
          <w:szCs w:val="17"/>
        </w:rPr>
        <w:t>d</w:t>
      </w:r>
      <w:r w:rsidR="007763E5">
        <w:rPr>
          <w:rFonts w:ascii="Arial" w:eastAsia="Arial" w:hAnsi="Arial" w:cs="Arial"/>
          <w:spacing w:val="1"/>
          <w:sz w:val="17"/>
          <w:szCs w:val="17"/>
        </w:rPr>
        <w:t>e</w:t>
      </w:r>
      <w:r w:rsidR="007763E5">
        <w:rPr>
          <w:rFonts w:ascii="Arial" w:eastAsia="Arial" w:hAnsi="Arial" w:cs="Arial"/>
          <w:sz w:val="17"/>
          <w:szCs w:val="17"/>
        </w:rPr>
        <w:t>t</w:t>
      </w:r>
      <w:r w:rsidR="007763E5">
        <w:rPr>
          <w:rFonts w:ascii="Arial" w:eastAsia="Arial" w:hAnsi="Arial" w:cs="Arial"/>
          <w:spacing w:val="1"/>
          <w:sz w:val="17"/>
          <w:szCs w:val="17"/>
        </w:rPr>
        <w:t>e</w:t>
      </w:r>
      <w:r w:rsidR="007763E5">
        <w:rPr>
          <w:rFonts w:ascii="Arial" w:eastAsia="Arial" w:hAnsi="Arial" w:cs="Arial"/>
          <w:spacing w:val="-4"/>
          <w:sz w:val="17"/>
          <w:szCs w:val="17"/>
        </w:rPr>
        <w:t>c</w:t>
      </w:r>
      <w:r w:rsidR="007763E5">
        <w:rPr>
          <w:rFonts w:ascii="Arial" w:eastAsia="Arial" w:hAnsi="Arial" w:cs="Arial"/>
          <w:sz w:val="17"/>
          <w:szCs w:val="17"/>
        </w:rPr>
        <w:t>t</w:t>
      </w:r>
      <w:r w:rsidR="007763E5">
        <w:rPr>
          <w:rFonts w:ascii="Arial" w:eastAsia="Arial" w:hAnsi="Arial" w:cs="Arial"/>
          <w:spacing w:val="1"/>
          <w:sz w:val="17"/>
          <w:szCs w:val="17"/>
        </w:rPr>
        <w:t>ab</w:t>
      </w:r>
      <w:r w:rsidR="007763E5">
        <w:rPr>
          <w:rFonts w:ascii="Arial" w:eastAsia="Arial" w:hAnsi="Arial" w:cs="Arial"/>
          <w:spacing w:val="-4"/>
          <w:sz w:val="17"/>
          <w:szCs w:val="17"/>
        </w:rPr>
        <w:t>l</w:t>
      </w:r>
      <w:r w:rsidR="007763E5">
        <w:rPr>
          <w:rFonts w:ascii="Arial" w:eastAsia="Arial" w:hAnsi="Arial" w:cs="Arial"/>
          <w:sz w:val="17"/>
          <w:szCs w:val="17"/>
        </w:rPr>
        <w:t>e</w:t>
      </w:r>
      <w:r w:rsidR="007763E5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-9"/>
          <w:sz w:val="17"/>
          <w:szCs w:val="17"/>
        </w:rPr>
        <w:t>a</w:t>
      </w:r>
      <w:r w:rsidR="007763E5">
        <w:rPr>
          <w:rFonts w:ascii="Arial" w:eastAsia="Arial" w:hAnsi="Arial" w:cs="Arial"/>
          <w:spacing w:val="1"/>
          <w:sz w:val="17"/>
          <w:szCs w:val="17"/>
        </w:rPr>
        <w:t>mo</w:t>
      </w:r>
      <w:r w:rsidR="007763E5">
        <w:rPr>
          <w:rFonts w:ascii="Arial" w:eastAsia="Arial" w:hAnsi="Arial" w:cs="Arial"/>
          <w:spacing w:val="-4"/>
          <w:sz w:val="17"/>
          <w:szCs w:val="17"/>
        </w:rPr>
        <w:t>un</w:t>
      </w:r>
      <w:r w:rsidR="007763E5">
        <w:rPr>
          <w:rFonts w:ascii="Arial" w:eastAsia="Arial" w:hAnsi="Arial" w:cs="Arial"/>
          <w:sz w:val="17"/>
          <w:szCs w:val="17"/>
        </w:rPr>
        <w:t>ts</w:t>
      </w:r>
      <w:r w:rsidR="007763E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7763E5">
        <w:rPr>
          <w:rFonts w:ascii="Arial" w:eastAsia="Arial" w:hAnsi="Arial" w:cs="Arial"/>
          <w:spacing w:val="1"/>
          <w:sz w:val="17"/>
          <w:szCs w:val="17"/>
        </w:rPr>
        <w:t>o</w:t>
      </w:r>
      <w:r w:rsidR="007763E5">
        <w:rPr>
          <w:rFonts w:ascii="Arial" w:eastAsia="Arial" w:hAnsi="Arial" w:cs="Arial"/>
          <w:w w:val="101"/>
          <w:sz w:val="17"/>
          <w:szCs w:val="17"/>
        </w:rPr>
        <w:t>f:</w:t>
      </w:r>
    </w:p>
    <w:p w:rsidR="007F5DDD" w:rsidRDefault="007763E5">
      <w:pPr>
        <w:spacing w:before="54"/>
        <w:ind w:right="2863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cl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>si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cin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</w:p>
    <w:p w:rsidR="007F5DDD" w:rsidRDefault="007763E5">
      <w:pPr>
        <w:spacing w:before="54"/>
        <w:ind w:right="2249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EC</w:t>
      </w:r>
      <w:r>
        <w:rPr>
          <w:rFonts w:ascii="Arial" w:eastAsia="Arial" w:hAnsi="Arial" w:cs="Arial"/>
          <w:spacing w:val="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4"/>
          <w:sz w:val="17"/>
          <w:szCs w:val="17"/>
        </w:rPr>
        <w:t>ndi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C</w:t>
      </w:r>
    </w:p>
    <w:p w:rsidR="007F5DDD" w:rsidRDefault="007763E5">
      <w:pPr>
        <w:spacing w:before="54"/>
        <w:ind w:right="2138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au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)</w:t>
      </w:r>
    </w:p>
    <w:p w:rsidR="007F5DDD" w:rsidRDefault="007763E5">
      <w:pPr>
        <w:spacing w:before="59"/>
        <w:ind w:left="274" w:right="153" w:hanging="274"/>
        <w:rPr>
          <w:rFonts w:ascii="Arial" w:eastAsia="Arial" w:hAnsi="Arial" w:cs="Arial"/>
          <w:sz w:val="17"/>
          <w:szCs w:val="17"/>
        </w:rPr>
        <w:sectPr w:rsidR="007F5DDD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2492" w:space="414"/>
            <w:col w:w="6834"/>
          </w:cols>
        </w:sect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cord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gul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 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ow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)</w:t>
      </w:r>
    </w:p>
    <w:p w:rsidR="007F5DDD" w:rsidRDefault="007F5DDD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6783"/>
      </w:tblGrid>
      <w:tr w:rsidR="007F5DDD">
        <w:trPr>
          <w:trHeight w:hRule="exact" w:val="338"/>
        </w:trPr>
        <w:tc>
          <w:tcPr>
            <w:tcW w:w="9490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7F5DDD" w:rsidRDefault="007763E5">
            <w:pPr>
              <w:spacing w:before="45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6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7F5DDD">
        <w:trPr>
          <w:trHeight w:hRule="exact" w:val="456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17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7F5DDD" w:rsidRDefault="007763E5">
            <w:pPr>
              <w:spacing w:before="15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t)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F5DDD">
            <w:pPr>
              <w:spacing w:before="9" w:line="100" w:lineRule="exact"/>
              <w:rPr>
                <w:sz w:val="10"/>
                <w:szCs w:val="10"/>
              </w:rPr>
            </w:pPr>
          </w:p>
          <w:p w:rsidR="007F5DDD" w:rsidRDefault="007763E5">
            <w:pPr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</w:p>
        </w:tc>
      </w:tr>
      <w:tr w:rsidR="007F5DDD">
        <w:trPr>
          <w:trHeight w:hRule="exact" w:val="3379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F5DDD">
            <w:pPr>
              <w:spacing w:line="200" w:lineRule="exact"/>
            </w:pPr>
          </w:p>
          <w:p w:rsidR="007F5DDD" w:rsidRDefault="007F5DDD">
            <w:pPr>
              <w:spacing w:line="200" w:lineRule="exact"/>
            </w:pPr>
          </w:p>
          <w:p w:rsidR="007F5DDD" w:rsidRDefault="007F5DDD">
            <w:pPr>
              <w:spacing w:line="200" w:lineRule="exact"/>
            </w:pPr>
          </w:p>
          <w:p w:rsidR="007F5DDD" w:rsidRDefault="007F5DDD">
            <w:pPr>
              <w:spacing w:line="200" w:lineRule="exact"/>
            </w:pPr>
          </w:p>
          <w:p w:rsidR="007F5DDD" w:rsidRDefault="007F5DDD">
            <w:pPr>
              <w:spacing w:line="200" w:lineRule="exact"/>
            </w:pPr>
          </w:p>
          <w:p w:rsidR="007F5DDD" w:rsidRDefault="007F5DDD">
            <w:pPr>
              <w:spacing w:line="200" w:lineRule="exact"/>
            </w:pPr>
          </w:p>
          <w:p w:rsidR="007F5DDD" w:rsidRDefault="007F5DDD">
            <w:pPr>
              <w:spacing w:before="12" w:line="280" w:lineRule="exact"/>
              <w:rPr>
                <w:sz w:val="28"/>
                <w:szCs w:val="28"/>
              </w:rPr>
            </w:pPr>
          </w:p>
          <w:p w:rsidR="007F5DDD" w:rsidRDefault="007763E5">
            <w:pPr>
              <w:spacing w:line="180" w:lineRule="exact"/>
              <w:ind w:left="62" w:right="7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:</w:t>
            </w:r>
          </w:p>
          <w:p w:rsidR="007F5DDD" w:rsidRDefault="007763E5">
            <w:pPr>
              <w:spacing w:before="42" w:line="180" w:lineRule="exact"/>
              <w:ind w:left="330" w:right="38" w:hanging="2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“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6"/>
                <w:position w:val="9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position w:val="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7"/>
                <w:position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”</w:t>
            </w:r>
          </w:p>
          <w:p w:rsidR="007F5DDD" w:rsidRDefault="007763E5">
            <w:pPr>
              <w:spacing w:before="3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7F5DDD" w:rsidRDefault="007763E5">
            <w:pPr>
              <w:spacing w:line="180" w:lineRule="exact"/>
              <w:ind w:left="3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7F5DDD" w:rsidRDefault="007763E5">
            <w:pPr>
              <w:spacing w:before="3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191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  <w:p w:rsidR="007F5DDD" w:rsidRDefault="007763E5">
            <w:pPr>
              <w:spacing w:before="39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7F5DDD" w:rsidRDefault="007763E5">
            <w:pPr>
              <w:spacing w:before="3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7F5DDD" w:rsidRDefault="007763E5">
            <w:pPr>
              <w:spacing w:before="39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Hyg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  <w:p w:rsidR="007F5DDD" w:rsidRDefault="007763E5">
            <w:pPr>
              <w:spacing w:before="40" w:line="180" w:lineRule="exact"/>
              <w:ind w:left="57" w:right="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7F5DDD" w:rsidRDefault="007763E5">
            <w:pPr>
              <w:spacing w:before="43" w:line="180" w:lineRule="exact"/>
              <w:ind w:left="57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07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7F5DDD" w:rsidRDefault="007763E5">
            <w:pPr>
              <w:spacing w:before="32" w:line="288" w:lineRule="auto"/>
              <w:ind w:left="57" w:right="25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7F5DDD" w:rsidRDefault="007F5DDD">
      <w:pPr>
        <w:sectPr w:rsidR="007F5DDD">
          <w:type w:val="continuous"/>
          <w:pgSz w:w="12240" w:h="15840"/>
          <w:pgMar w:top="2000" w:right="1220" w:bottom="280" w:left="1280" w:header="720" w:footer="720" w:gutter="0"/>
          <w:cols w:space="720"/>
        </w:sectPr>
      </w:pPr>
    </w:p>
    <w:p w:rsidR="007F5DDD" w:rsidRDefault="007F5DDD">
      <w:pPr>
        <w:spacing w:before="5" w:line="220" w:lineRule="exact"/>
        <w:rPr>
          <w:sz w:val="22"/>
          <w:szCs w:val="22"/>
        </w:rPr>
      </w:pPr>
    </w:p>
    <w:p w:rsidR="007F5DDD" w:rsidRDefault="00AC2884">
      <w:pPr>
        <w:spacing w:before="28"/>
        <w:ind w:left="3260" w:right="324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11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1402080</wp:posOffset>
                </wp:positionV>
                <wp:extent cx="6028690" cy="0"/>
                <wp:effectExtent l="10160" t="11430" r="9525" b="762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2208"/>
                          <a:chExt cx="9494" cy="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411" y="2208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110.4pt;width:474.7pt;height:0;z-index:-1169;mso-position-horizontal-relative:page;mso-position-vertical-relative:page" coordorigin="1411,2208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">
                <v:shape id="Freeform 9" o:spid="_x0000_s1027" style="position:absolute;left:1411;top:2208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O5MMA&#10;AADbAAAADwAAAGRycy9kb3ducmV2LnhtbESPQWsCMRCF70L/Q5hCb5pVcJGtUdpSSy8K7nrwOGym&#10;m8XNZEmibv+9EQRvM7w373uzXA+2ExfyoXWsYDrJQBDXTrfcKDhUm/ECRIjIGjvHpOCfAqxXL6Ml&#10;FtpdeU+XMjYihXAoUIGJsS+kDLUhi2HieuKk/TlvMabVN1J7vKZw28lZluXSYsuJYLCnL0P1qTzb&#10;BBnmx6nMT3W+DbtN5X8+y/7bKPX2Ony8g4g0xKf5cf2rU/053H9JA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5O5M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4075430</wp:posOffset>
                </wp:positionV>
                <wp:extent cx="6028690" cy="0"/>
                <wp:effectExtent l="10160" t="8255" r="9525" b="1079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6418"/>
                          <a:chExt cx="9494" cy="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411" y="6418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55pt;margin-top:320.9pt;width:474.7pt;height:0;z-index:-1168;mso-position-horizontal-relative:page;mso-position-vertical-relative:page" coordorigin="1411,6418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">
                <v:shape id="Freeform 7" o:spid="_x0000_s1027" style="position:absolute;left:1411;top:6418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zC8MA&#10;AADbAAAADwAAAGRycy9kb3ducmV2LnhtbESPQWsCMRCF74X+hzBCbzWrxUVWo1ip0ouCaw89Dptx&#10;s7iZLEmq679vBMHbDO/N+97Ml71txYV8aBwrGA0zEMSV0w3XCn6Om/cpiBCRNbaOScGNAiwXry9z&#10;LLS78oEuZaxFCuFQoAITY1dIGSpDFsPQdcRJOzlvMabV11J7vKZw28pxluXSYsOJYLCjtaHqXP7Z&#10;BOknvyOZn6t8F/abo99+lt2XUept0K9mICL18Wl+XH/rVP8D7r+kA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tzC8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 w:rsidR="007763E5">
        <w:rPr>
          <w:rFonts w:ascii="Arial" w:eastAsia="Arial" w:hAnsi="Arial" w:cs="Arial"/>
          <w:b/>
          <w:spacing w:val="-7"/>
          <w:sz w:val="19"/>
          <w:szCs w:val="19"/>
        </w:rPr>
        <w:t>A</w:t>
      </w:r>
      <w:r w:rsidR="007763E5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="007763E5">
        <w:rPr>
          <w:rFonts w:ascii="Arial" w:eastAsia="Arial" w:hAnsi="Arial" w:cs="Arial"/>
          <w:b/>
          <w:spacing w:val="-2"/>
          <w:sz w:val="19"/>
          <w:szCs w:val="19"/>
        </w:rPr>
        <w:t>BRE</w:t>
      </w:r>
      <w:r w:rsidR="007763E5">
        <w:rPr>
          <w:rFonts w:ascii="Arial" w:eastAsia="Arial" w:hAnsi="Arial" w:cs="Arial"/>
          <w:b/>
          <w:spacing w:val="3"/>
          <w:sz w:val="19"/>
          <w:szCs w:val="19"/>
        </w:rPr>
        <w:t>V</w:t>
      </w:r>
      <w:r w:rsidR="007763E5">
        <w:rPr>
          <w:rFonts w:ascii="Arial" w:eastAsia="Arial" w:hAnsi="Arial" w:cs="Arial"/>
          <w:b/>
          <w:spacing w:val="5"/>
          <w:sz w:val="19"/>
          <w:szCs w:val="19"/>
        </w:rPr>
        <w:t>I</w:t>
      </w:r>
      <w:r w:rsidR="007763E5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="007763E5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="007763E5">
        <w:rPr>
          <w:rFonts w:ascii="Arial" w:eastAsia="Arial" w:hAnsi="Arial" w:cs="Arial"/>
          <w:b/>
          <w:sz w:val="19"/>
          <w:szCs w:val="19"/>
        </w:rPr>
        <w:t>I</w:t>
      </w:r>
      <w:r w:rsidR="007763E5">
        <w:rPr>
          <w:rFonts w:ascii="Arial" w:eastAsia="Arial" w:hAnsi="Arial" w:cs="Arial"/>
          <w:b/>
          <w:spacing w:val="-3"/>
          <w:sz w:val="19"/>
          <w:szCs w:val="19"/>
        </w:rPr>
        <w:t>O</w:t>
      </w:r>
      <w:r w:rsidR="007763E5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7763E5">
        <w:rPr>
          <w:rFonts w:ascii="Arial" w:eastAsia="Arial" w:hAnsi="Arial" w:cs="Arial"/>
          <w:b/>
          <w:sz w:val="19"/>
          <w:szCs w:val="19"/>
        </w:rPr>
        <w:t>S</w:t>
      </w:r>
      <w:r w:rsidR="007763E5">
        <w:rPr>
          <w:rFonts w:ascii="Arial" w:eastAsia="Arial" w:hAnsi="Arial" w:cs="Arial"/>
          <w:b/>
          <w:spacing w:val="-7"/>
          <w:sz w:val="19"/>
          <w:szCs w:val="19"/>
        </w:rPr>
        <w:t xml:space="preserve"> A</w:t>
      </w:r>
      <w:r w:rsidR="007763E5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7763E5">
        <w:rPr>
          <w:rFonts w:ascii="Arial" w:eastAsia="Arial" w:hAnsi="Arial" w:cs="Arial"/>
          <w:b/>
          <w:sz w:val="19"/>
          <w:szCs w:val="19"/>
        </w:rPr>
        <w:t>D</w:t>
      </w:r>
      <w:r w:rsidR="007763E5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="007763E5"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 w:rsidR="007763E5">
        <w:rPr>
          <w:rFonts w:ascii="Arial" w:eastAsia="Arial" w:hAnsi="Arial" w:cs="Arial"/>
          <w:b/>
          <w:spacing w:val="2"/>
          <w:w w:val="99"/>
          <w:sz w:val="19"/>
          <w:szCs w:val="19"/>
        </w:rPr>
        <w:t>C</w:t>
      </w:r>
      <w:r w:rsidR="007763E5"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 w:rsidR="007763E5">
        <w:rPr>
          <w:rFonts w:ascii="Arial" w:eastAsia="Arial" w:hAnsi="Arial" w:cs="Arial"/>
          <w:b/>
          <w:spacing w:val="-3"/>
          <w:w w:val="99"/>
          <w:sz w:val="19"/>
          <w:szCs w:val="19"/>
        </w:rPr>
        <w:t>O</w:t>
      </w:r>
      <w:r w:rsidR="007763E5">
        <w:rPr>
          <w:rFonts w:ascii="Arial" w:eastAsia="Arial" w:hAnsi="Arial" w:cs="Arial"/>
          <w:b/>
          <w:spacing w:val="2"/>
          <w:w w:val="99"/>
          <w:sz w:val="19"/>
          <w:szCs w:val="19"/>
        </w:rPr>
        <w:t>N</w:t>
      </w:r>
      <w:r w:rsidR="007763E5">
        <w:rPr>
          <w:rFonts w:ascii="Arial" w:eastAsia="Arial" w:hAnsi="Arial" w:cs="Arial"/>
          <w:b/>
          <w:spacing w:val="-2"/>
          <w:w w:val="99"/>
          <w:sz w:val="19"/>
          <w:szCs w:val="19"/>
        </w:rPr>
        <w:t>Y</w:t>
      </w:r>
      <w:r w:rsidR="007763E5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7763E5"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:rsidR="007F5DDD" w:rsidRDefault="007F5DDD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7F5DDD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F5DDD">
        <w:trPr>
          <w:trHeight w:hRule="exact" w:val="283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 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7F5DDD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7F5DDD">
        <w:trPr>
          <w:trHeight w:hRule="exact" w:val="274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7F5DDD">
        <w:trPr>
          <w:trHeight w:hRule="exact" w:val="283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F5DDD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7F5DDD">
        <w:trPr>
          <w:trHeight w:hRule="exact" w:val="24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Toxi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7F5DDD">
        <w:trPr>
          <w:trHeight w:hRule="exact" w:val="2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7F5DDD" w:rsidRDefault="007763E5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7F5DDD" w:rsidRDefault="007763E5">
            <w:pPr>
              <w:spacing w:before="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7F5DDD">
        <w:trPr>
          <w:trHeight w:hRule="exact" w:val="242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</w:tr>
      <w:tr w:rsidR="007F5DDD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Go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7F5DDD">
        <w:trPr>
          <w:trHeight w:hRule="exact" w:val="24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7F5DDD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WHM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7F5DDD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7F5DDD">
        <w:trPr>
          <w:trHeight w:hRule="exact" w:val="283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F5DDD" w:rsidRDefault="007763E5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F5DDD" w:rsidRDefault="007763E5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7F5DDD" w:rsidRDefault="007F5DDD">
      <w:pPr>
        <w:spacing w:before="14" w:line="220" w:lineRule="exact"/>
        <w:rPr>
          <w:sz w:val="22"/>
          <w:szCs w:val="22"/>
        </w:rPr>
      </w:pPr>
    </w:p>
    <w:p w:rsidR="007F5DDD" w:rsidRDefault="00AC2884">
      <w:pPr>
        <w:spacing w:before="28"/>
        <w:ind w:left="4259" w:right="4239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13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201295</wp:posOffset>
                </wp:positionV>
                <wp:extent cx="6028690" cy="0"/>
                <wp:effectExtent l="10160" t="7620" r="9525" b="1143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317"/>
                          <a:chExt cx="9494" cy="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411" y="317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55pt;margin-top:15.85pt;width:474.7pt;height:0;z-index:-1167;mso-position-horizontal-relative:page" coordorigin="1411,317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">
                <v:shape id="Freeform 5" o:spid="_x0000_s1027" style="position:absolute;left:1411;top:317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I58MA&#10;AADbAAAADwAAAGRycy9kb3ducmV2LnhtbESPQWsCMRCF7wX/QxjBW81uwaWsRlGp4qWFrh48Dptx&#10;s7iZLEnU9d83hUJvM7w373uzWA22E3fyoXWsIJ9mIIhrp1tuFJyOu9d3ECEia+wck4InBVgtRy8L&#10;LLV78Dfdq9iIFMKhRAUmxr6UMtSGLIap64mTdnHeYkyrb6T2+EjhtpNvWVZIiy0ngsGetobqa3Wz&#10;CTLMzrksrnXxGb52R7/fVP2HUWoyHtZzEJGG+G/+uz7oVD+H31/SAH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VI58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 w:rsidR="007763E5">
        <w:rPr>
          <w:rFonts w:ascii="Arial" w:eastAsia="Arial" w:hAnsi="Arial" w:cs="Arial"/>
          <w:b/>
          <w:spacing w:val="-2"/>
          <w:w w:val="99"/>
          <w:sz w:val="19"/>
          <w:szCs w:val="19"/>
        </w:rPr>
        <w:t>D</w:t>
      </w:r>
      <w:r w:rsidR="007763E5">
        <w:rPr>
          <w:rFonts w:ascii="Arial" w:eastAsia="Arial" w:hAnsi="Arial" w:cs="Arial"/>
          <w:b/>
          <w:sz w:val="19"/>
          <w:szCs w:val="19"/>
        </w:rPr>
        <w:t>I</w:t>
      </w:r>
      <w:r w:rsidR="007763E5">
        <w:rPr>
          <w:rFonts w:ascii="Arial" w:eastAsia="Arial" w:hAnsi="Arial" w:cs="Arial"/>
          <w:b/>
          <w:spacing w:val="3"/>
          <w:w w:val="99"/>
          <w:sz w:val="19"/>
          <w:szCs w:val="19"/>
        </w:rPr>
        <w:t>S</w:t>
      </w:r>
      <w:r w:rsidR="007763E5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="007763E5">
        <w:rPr>
          <w:rFonts w:ascii="Arial" w:eastAsia="Arial" w:hAnsi="Arial" w:cs="Arial"/>
          <w:b/>
          <w:spacing w:val="-1"/>
          <w:w w:val="99"/>
          <w:sz w:val="19"/>
          <w:szCs w:val="19"/>
        </w:rPr>
        <w:t>L</w:t>
      </w:r>
      <w:r w:rsidR="007763E5"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 w:rsidR="007763E5">
        <w:rPr>
          <w:rFonts w:ascii="Arial" w:eastAsia="Arial" w:hAnsi="Arial" w:cs="Arial"/>
          <w:b/>
          <w:sz w:val="19"/>
          <w:szCs w:val="19"/>
        </w:rPr>
        <w:t>I</w:t>
      </w:r>
      <w:r w:rsidR="007763E5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7763E5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="007763E5">
        <w:rPr>
          <w:rFonts w:ascii="Arial" w:eastAsia="Arial" w:hAnsi="Arial" w:cs="Arial"/>
          <w:b/>
          <w:w w:val="99"/>
          <w:sz w:val="19"/>
          <w:szCs w:val="19"/>
        </w:rPr>
        <w:t>R</w:t>
      </w:r>
    </w:p>
    <w:p w:rsidR="007F5DDD" w:rsidRDefault="007F5DDD">
      <w:pPr>
        <w:spacing w:before="9" w:line="140" w:lineRule="exact"/>
        <w:rPr>
          <w:sz w:val="14"/>
          <w:szCs w:val="14"/>
        </w:rPr>
      </w:pPr>
    </w:p>
    <w:p w:rsidR="007F5DDD" w:rsidRDefault="007763E5">
      <w:pPr>
        <w:spacing w:before="34"/>
        <w:ind w:left="198" w:right="341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EPA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M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 xml:space="preserve">E 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W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Y 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7F5DDD" w:rsidRDefault="007F5DDD">
      <w:pPr>
        <w:spacing w:before="9" w:line="140" w:lineRule="exact"/>
        <w:rPr>
          <w:sz w:val="14"/>
          <w:szCs w:val="14"/>
        </w:rPr>
      </w:pPr>
    </w:p>
    <w:p w:rsidR="007F5DDD" w:rsidRDefault="00AC2884">
      <w:pPr>
        <w:spacing w:line="356" w:lineRule="auto"/>
        <w:ind w:left="198" w:right="157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1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695960</wp:posOffset>
                </wp:positionV>
                <wp:extent cx="6038215" cy="0"/>
                <wp:effectExtent l="10795" t="6985" r="8890" b="1206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0"/>
                          <a:chOff x="1397" y="1096"/>
                          <a:chExt cx="9509" cy="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97" y="1096"/>
                            <a:ext cx="9509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509"/>
                              <a:gd name="T2" fmla="+- 0 10906 1397"/>
                              <a:gd name="T3" fmla="*/ T2 w 9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9">
                                <a:moveTo>
                                  <a:pt x="0" y="0"/>
                                </a:move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85pt;margin-top:54.8pt;width:475.45pt;height:0;z-index:-1166;mso-position-horizontal-relative:page" coordorigin="1397,1096" coordsize="9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">
                <v:shape id="Freeform 3" o:spid="_x0000_s1027" style="position:absolute;left:1397;top:1096;width:9509;height:0;visibility:visible;mso-wrap-style:square;v-text-anchor:top" coordsize="9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AR8IA&#10;AADaAAAADwAAAGRycy9kb3ducmV2LnhtbESPQWvCQBSE7wX/w/KE3upGKW2auobaUvAmTQSvj+wz&#10;iWbfprvbGP99VxA8DjPzDbPMR9OJgZxvLSuYzxIQxJXVLdcKduX3UwrCB2SNnWVScCEP+WrysMRM&#10;2zP/0FCEWkQI+wwVNCH0mZS+asign9meOHoH6wyGKF0ttcNzhJtOLpLkRRpsOS402NNnQ9Wp+DMK&#10;SvOLmB6/3Lrq29d9st8+p+lWqcfp+PEOItAY7uFbe6MVvMH1Sr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YBHwgAAANoAAAAPAAAAAAAAAAAAAAAAAJgCAABkcnMvZG93&#10;bnJldi54bWxQSwUGAAAAAAQABAD1AAAAhwMAAAAA&#10;" path="m,l9509,e" filled="f" strokeweight=".58pt">
                  <v:path arrowok="t" o:connecttype="custom" o:connectlocs="0,0;9509,0" o:connectangles="0,0"/>
                </v:shape>
                <w10:wrap anchorx="page"/>
              </v:group>
            </w:pict>
          </mc:Fallback>
        </mc:AlternateContent>
      </w:r>
      <w:r w:rsidR="007763E5">
        <w:rPr>
          <w:rFonts w:ascii="Arial" w:eastAsia="Arial" w:hAnsi="Arial" w:cs="Arial"/>
          <w:i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7763E5">
        <w:rPr>
          <w:rFonts w:ascii="Arial" w:eastAsia="Arial" w:hAnsi="Arial" w:cs="Arial"/>
          <w:i/>
          <w:sz w:val="15"/>
          <w:szCs w:val="15"/>
        </w:rPr>
        <w:t xml:space="preserve">E 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7763E5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7763E5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7763E5">
        <w:rPr>
          <w:rFonts w:ascii="Arial" w:eastAsia="Arial" w:hAnsi="Arial" w:cs="Arial"/>
          <w:i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7763E5">
        <w:rPr>
          <w:rFonts w:ascii="Arial" w:eastAsia="Arial" w:hAnsi="Arial" w:cs="Arial"/>
          <w:i/>
          <w:sz w:val="15"/>
          <w:szCs w:val="15"/>
        </w:rPr>
        <w:t>S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7763E5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7763E5">
        <w:rPr>
          <w:rFonts w:ascii="Arial" w:eastAsia="Arial" w:hAnsi="Arial" w:cs="Arial"/>
          <w:i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7763E5">
        <w:rPr>
          <w:rFonts w:ascii="Arial" w:eastAsia="Arial" w:hAnsi="Arial" w:cs="Arial"/>
          <w:i/>
          <w:sz w:val="15"/>
          <w:szCs w:val="15"/>
        </w:rPr>
        <w:t>D</w:t>
      </w:r>
      <w:r w:rsidR="007763E5">
        <w:rPr>
          <w:rFonts w:ascii="Arial" w:eastAsia="Arial" w:hAnsi="Arial" w:cs="Arial"/>
          <w:i/>
          <w:spacing w:val="-9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7763E5">
        <w:rPr>
          <w:rFonts w:ascii="Arial" w:eastAsia="Arial" w:hAnsi="Arial" w:cs="Arial"/>
          <w:i/>
          <w:sz w:val="15"/>
          <w:szCs w:val="15"/>
        </w:rPr>
        <w:t>N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7763E5">
        <w:rPr>
          <w:rFonts w:ascii="Arial" w:eastAsia="Arial" w:hAnsi="Arial" w:cs="Arial"/>
          <w:i/>
          <w:sz w:val="15"/>
          <w:szCs w:val="15"/>
        </w:rPr>
        <w:t>S</w:t>
      </w:r>
      <w:r w:rsidR="007763E5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7763E5">
        <w:rPr>
          <w:rFonts w:ascii="Arial" w:eastAsia="Arial" w:hAnsi="Arial" w:cs="Arial"/>
          <w:i/>
          <w:sz w:val="15"/>
          <w:szCs w:val="15"/>
        </w:rPr>
        <w:t>,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7763E5">
        <w:rPr>
          <w:rFonts w:ascii="Arial" w:eastAsia="Arial" w:hAnsi="Arial" w:cs="Arial"/>
          <w:i/>
          <w:sz w:val="15"/>
          <w:szCs w:val="15"/>
        </w:rPr>
        <w:t>S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7763E5">
        <w:rPr>
          <w:rFonts w:ascii="Arial" w:eastAsia="Arial" w:hAnsi="Arial" w:cs="Arial"/>
          <w:i/>
          <w:sz w:val="15"/>
          <w:szCs w:val="15"/>
        </w:rPr>
        <w:t>F</w:t>
      </w:r>
      <w:r w:rsidR="007763E5">
        <w:rPr>
          <w:rFonts w:ascii="Arial" w:eastAsia="Arial" w:hAnsi="Arial" w:cs="Arial"/>
          <w:i/>
          <w:spacing w:val="5"/>
          <w:sz w:val="15"/>
          <w:szCs w:val="15"/>
        </w:rPr>
        <w:t xml:space="preserve"> T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7763E5">
        <w:rPr>
          <w:rFonts w:ascii="Arial" w:eastAsia="Arial" w:hAnsi="Arial" w:cs="Arial"/>
          <w:i/>
          <w:sz w:val="15"/>
          <w:szCs w:val="15"/>
        </w:rPr>
        <w:t xml:space="preserve">E </w:t>
      </w:r>
      <w:r w:rsidR="007763E5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SS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7763E5">
        <w:rPr>
          <w:rFonts w:ascii="Arial" w:eastAsia="Arial" w:hAnsi="Arial" w:cs="Arial"/>
          <w:i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7763E5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7763E5">
        <w:rPr>
          <w:rFonts w:ascii="Arial" w:eastAsia="Arial" w:hAnsi="Arial" w:cs="Arial"/>
          <w:i/>
          <w:sz w:val="15"/>
          <w:szCs w:val="15"/>
        </w:rPr>
        <w:t>,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7763E5">
        <w:rPr>
          <w:rFonts w:ascii="Arial" w:eastAsia="Arial" w:hAnsi="Arial" w:cs="Arial"/>
          <w:i/>
          <w:sz w:val="15"/>
          <w:szCs w:val="15"/>
        </w:rPr>
        <w:t>S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B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7763E5">
        <w:rPr>
          <w:rFonts w:ascii="Arial" w:eastAsia="Arial" w:hAnsi="Arial" w:cs="Arial"/>
          <w:i/>
          <w:sz w:val="15"/>
          <w:szCs w:val="15"/>
        </w:rPr>
        <w:t>D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z w:val="15"/>
          <w:szCs w:val="15"/>
        </w:rPr>
        <w:t>TO</w:t>
      </w:r>
      <w:r w:rsidR="007763E5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7763E5">
        <w:rPr>
          <w:rFonts w:ascii="Arial" w:eastAsia="Arial" w:hAnsi="Arial" w:cs="Arial"/>
          <w:i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RU</w:t>
      </w:r>
      <w:r w:rsidR="007763E5">
        <w:rPr>
          <w:rFonts w:ascii="Arial" w:eastAsia="Arial" w:hAnsi="Arial" w:cs="Arial"/>
          <w:i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7763E5">
        <w:rPr>
          <w:rFonts w:ascii="Arial" w:eastAsia="Arial" w:hAnsi="Arial" w:cs="Arial"/>
          <w:i/>
          <w:sz w:val="15"/>
          <w:szCs w:val="15"/>
        </w:rPr>
        <w:t>D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7763E5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7763E5">
        <w:rPr>
          <w:rFonts w:ascii="Arial" w:eastAsia="Arial" w:hAnsi="Arial" w:cs="Arial"/>
          <w:i/>
          <w:sz w:val="15"/>
          <w:szCs w:val="15"/>
        </w:rPr>
        <w:t>T.</w:t>
      </w:r>
      <w:r w:rsidR="007763E5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7763E5">
        <w:rPr>
          <w:rFonts w:ascii="Arial" w:eastAsia="Arial" w:hAnsi="Arial" w:cs="Arial"/>
          <w:i/>
          <w:sz w:val="15"/>
          <w:szCs w:val="15"/>
        </w:rPr>
        <w:t>, T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7763E5">
        <w:rPr>
          <w:rFonts w:ascii="Arial" w:eastAsia="Arial" w:hAnsi="Arial" w:cs="Arial"/>
          <w:i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 xml:space="preserve"> A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7763E5">
        <w:rPr>
          <w:rFonts w:ascii="Arial" w:eastAsia="Arial" w:hAnsi="Arial" w:cs="Arial"/>
          <w:i/>
          <w:sz w:val="15"/>
          <w:szCs w:val="15"/>
        </w:rPr>
        <w:t>Y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7763E5">
        <w:rPr>
          <w:rFonts w:ascii="Arial" w:eastAsia="Arial" w:hAnsi="Arial" w:cs="Arial"/>
          <w:i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7763E5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>L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7763E5">
        <w:rPr>
          <w:rFonts w:ascii="Arial" w:eastAsia="Arial" w:hAnsi="Arial" w:cs="Arial"/>
          <w:i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7763E5">
        <w:rPr>
          <w:rFonts w:ascii="Arial" w:eastAsia="Arial" w:hAnsi="Arial" w:cs="Arial"/>
          <w:i/>
          <w:sz w:val="15"/>
          <w:szCs w:val="15"/>
        </w:rPr>
        <w:t>S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7763E5">
        <w:rPr>
          <w:rFonts w:ascii="Arial" w:eastAsia="Arial" w:hAnsi="Arial" w:cs="Arial"/>
          <w:i/>
          <w:sz w:val="15"/>
          <w:szCs w:val="15"/>
        </w:rPr>
        <w:t>F</w:t>
      </w:r>
      <w:r w:rsidR="007763E5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7763E5">
        <w:rPr>
          <w:rFonts w:ascii="Arial" w:eastAsia="Arial" w:hAnsi="Arial" w:cs="Arial"/>
          <w:i/>
          <w:sz w:val="15"/>
          <w:szCs w:val="15"/>
        </w:rPr>
        <w:t>S</w:t>
      </w:r>
      <w:r w:rsidR="007763E5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7763E5">
        <w:rPr>
          <w:rFonts w:ascii="Arial" w:eastAsia="Arial" w:hAnsi="Arial" w:cs="Arial"/>
          <w:i/>
          <w:sz w:val="15"/>
          <w:szCs w:val="15"/>
        </w:rPr>
        <w:t>F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7763E5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7763E5">
        <w:rPr>
          <w:rFonts w:ascii="Arial" w:eastAsia="Arial" w:hAnsi="Arial" w:cs="Arial"/>
          <w:i/>
          <w:sz w:val="15"/>
          <w:szCs w:val="15"/>
        </w:rPr>
        <w:t xml:space="preserve">N 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7763E5">
        <w:rPr>
          <w:rFonts w:ascii="Arial" w:eastAsia="Arial" w:hAnsi="Arial" w:cs="Arial"/>
          <w:i/>
          <w:sz w:val="15"/>
          <w:szCs w:val="15"/>
        </w:rPr>
        <w:t>D</w:t>
      </w:r>
      <w:r w:rsidR="007763E5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7763E5">
        <w:rPr>
          <w:rFonts w:ascii="Arial" w:eastAsia="Arial" w:hAnsi="Arial" w:cs="Arial"/>
          <w:i/>
          <w:sz w:val="15"/>
          <w:szCs w:val="15"/>
        </w:rPr>
        <w:t>Y</w:t>
      </w:r>
      <w:r w:rsidR="007763E5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7763E5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7763E5">
        <w:rPr>
          <w:rFonts w:ascii="Arial" w:eastAsia="Arial" w:hAnsi="Arial" w:cs="Arial"/>
          <w:i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7763E5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7763E5">
        <w:rPr>
          <w:rFonts w:ascii="Arial" w:eastAsia="Arial" w:hAnsi="Arial" w:cs="Arial"/>
          <w:i/>
          <w:sz w:val="15"/>
          <w:szCs w:val="15"/>
        </w:rPr>
        <w:t>S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7763E5">
        <w:rPr>
          <w:rFonts w:ascii="Arial" w:eastAsia="Arial" w:hAnsi="Arial" w:cs="Arial"/>
          <w:i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7763E5">
        <w:rPr>
          <w:rFonts w:ascii="Arial" w:eastAsia="Arial" w:hAnsi="Arial" w:cs="Arial"/>
          <w:i/>
          <w:spacing w:val="-1"/>
          <w:sz w:val="15"/>
          <w:szCs w:val="15"/>
        </w:rPr>
        <w:t>G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7763E5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7763E5">
        <w:rPr>
          <w:rFonts w:ascii="Arial" w:eastAsia="Arial" w:hAnsi="Arial" w:cs="Arial"/>
          <w:i/>
          <w:sz w:val="15"/>
          <w:szCs w:val="15"/>
        </w:rPr>
        <w:t>S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7763E5">
        <w:rPr>
          <w:rFonts w:ascii="Arial" w:eastAsia="Arial" w:hAnsi="Arial" w:cs="Arial"/>
          <w:i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7763E5">
        <w:rPr>
          <w:rFonts w:ascii="Arial" w:eastAsia="Arial" w:hAnsi="Arial" w:cs="Arial"/>
          <w:i/>
          <w:sz w:val="15"/>
          <w:szCs w:val="15"/>
        </w:rPr>
        <w:t xml:space="preserve">E </w:t>
      </w:r>
      <w:r w:rsidR="007763E5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7763E5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7763E5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7763E5">
        <w:rPr>
          <w:rFonts w:ascii="Arial" w:eastAsia="Arial" w:hAnsi="Arial" w:cs="Arial"/>
          <w:i/>
          <w:sz w:val="15"/>
          <w:szCs w:val="15"/>
        </w:rPr>
        <w:t xml:space="preserve">T 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W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7763E5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7763E5">
        <w:rPr>
          <w:rFonts w:ascii="Arial" w:eastAsia="Arial" w:hAnsi="Arial" w:cs="Arial"/>
          <w:i/>
          <w:sz w:val="15"/>
          <w:szCs w:val="15"/>
        </w:rPr>
        <w:t>Y</w:t>
      </w:r>
      <w:r w:rsidR="007763E5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7763E5">
        <w:rPr>
          <w:rFonts w:ascii="Arial" w:eastAsia="Arial" w:hAnsi="Arial" w:cs="Arial"/>
          <w:i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7763E5">
        <w:rPr>
          <w:rFonts w:ascii="Arial" w:eastAsia="Arial" w:hAnsi="Arial" w:cs="Arial"/>
          <w:i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7763E5">
        <w:rPr>
          <w:rFonts w:ascii="Arial" w:eastAsia="Arial" w:hAnsi="Arial" w:cs="Arial"/>
          <w:i/>
          <w:sz w:val="15"/>
          <w:szCs w:val="15"/>
        </w:rPr>
        <w:t>.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7763E5">
        <w:rPr>
          <w:rFonts w:ascii="Arial" w:eastAsia="Arial" w:hAnsi="Arial" w:cs="Arial"/>
          <w:i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7763E5">
        <w:rPr>
          <w:rFonts w:ascii="Arial" w:eastAsia="Arial" w:hAnsi="Arial" w:cs="Arial"/>
          <w:i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7763E5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7763E5">
        <w:rPr>
          <w:rFonts w:ascii="Arial" w:eastAsia="Arial" w:hAnsi="Arial" w:cs="Arial"/>
          <w:i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7763E5">
        <w:rPr>
          <w:rFonts w:ascii="Arial" w:eastAsia="Arial" w:hAnsi="Arial" w:cs="Arial"/>
          <w:i/>
          <w:sz w:val="15"/>
          <w:szCs w:val="15"/>
        </w:rPr>
        <w:t>S</w:t>
      </w:r>
      <w:r w:rsidR="007763E5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7763E5">
        <w:rPr>
          <w:rFonts w:ascii="Arial" w:eastAsia="Arial" w:hAnsi="Arial" w:cs="Arial"/>
          <w:i/>
          <w:sz w:val="15"/>
          <w:szCs w:val="15"/>
        </w:rPr>
        <w:t>F</w:t>
      </w:r>
      <w:r w:rsidR="007763E5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7763E5">
        <w:rPr>
          <w:rFonts w:ascii="Arial" w:eastAsia="Arial" w:hAnsi="Arial" w:cs="Arial"/>
          <w:i/>
          <w:sz w:val="15"/>
          <w:szCs w:val="15"/>
        </w:rPr>
        <w:t xml:space="preserve">E 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7763E5">
        <w:rPr>
          <w:rFonts w:ascii="Arial" w:eastAsia="Arial" w:hAnsi="Arial" w:cs="Arial"/>
          <w:i/>
          <w:sz w:val="15"/>
          <w:szCs w:val="15"/>
        </w:rPr>
        <w:t xml:space="preserve">E 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7763E5">
        <w:rPr>
          <w:rFonts w:ascii="Arial" w:eastAsia="Arial" w:hAnsi="Arial" w:cs="Arial"/>
          <w:i/>
          <w:sz w:val="15"/>
          <w:szCs w:val="15"/>
        </w:rPr>
        <w:t>D</w:t>
      </w:r>
      <w:r w:rsidR="007763E5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7763E5">
        <w:rPr>
          <w:rFonts w:ascii="Arial" w:eastAsia="Arial" w:hAnsi="Arial" w:cs="Arial"/>
          <w:i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7763E5">
        <w:rPr>
          <w:rFonts w:ascii="Arial" w:eastAsia="Arial" w:hAnsi="Arial" w:cs="Arial"/>
          <w:i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7763E5">
        <w:rPr>
          <w:rFonts w:ascii="Arial" w:eastAsia="Arial" w:hAnsi="Arial" w:cs="Arial"/>
          <w:i/>
          <w:sz w:val="15"/>
          <w:szCs w:val="15"/>
        </w:rPr>
        <w:t>L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7763E5">
        <w:rPr>
          <w:rFonts w:ascii="Arial" w:eastAsia="Arial" w:hAnsi="Arial" w:cs="Arial"/>
          <w:i/>
          <w:sz w:val="15"/>
          <w:szCs w:val="15"/>
        </w:rPr>
        <w:t xml:space="preserve">F </w:t>
      </w:r>
      <w:r w:rsidR="007763E5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7763E5">
        <w:rPr>
          <w:rFonts w:ascii="Arial" w:eastAsia="Arial" w:hAnsi="Arial" w:cs="Arial"/>
          <w:i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7763E5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Y</w:t>
      </w:r>
      <w:r w:rsidR="007763E5">
        <w:rPr>
          <w:rFonts w:ascii="Arial" w:eastAsia="Arial" w:hAnsi="Arial" w:cs="Arial"/>
          <w:i/>
          <w:sz w:val="15"/>
          <w:szCs w:val="15"/>
        </w:rPr>
        <w:t xml:space="preserve">, </w:t>
      </w:r>
      <w:r w:rsidR="007763E5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7763E5">
        <w:rPr>
          <w:rFonts w:ascii="Arial" w:eastAsia="Arial" w:hAnsi="Arial" w:cs="Arial"/>
          <w:i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7763E5">
        <w:rPr>
          <w:rFonts w:ascii="Arial" w:eastAsia="Arial" w:hAnsi="Arial" w:cs="Arial"/>
          <w:i/>
          <w:sz w:val="15"/>
          <w:szCs w:val="15"/>
        </w:rPr>
        <w:t>S T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7763E5">
        <w:rPr>
          <w:rFonts w:ascii="Arial" w:eastAsia="Arial" w:hAnsi="Arial" w:cs="Arial"/>
          <w:i/>
          <w:sz w:val="15"/>
          <w:szCs w:val="15"/>
        </w:rPr>
        <w:t xml:space="preserve">E 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7763E5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SAB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7763E5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7763E5">
        <w:rPr>
          <w:rFonts w:ascii="Arial" w:eastAsia="Arial" w:hAnsi="Arial" w:cs="Arial"/>
          <w:i/>
          <w:sz w:val="15"/>
          <w:szCs w:val="15"/>
        </w:rPr>
        <w:t>TY</w:t>
      </w:r>
      <w:r w:rsidR="007763E5">
        <w:rPr>
          <w:rFonts w:ascii="Arial" w:eastAsia="Arial" w:hAnsi="Arial" w:cs="Arial"/>
          <w:i/>
          <w:spacing w:val="-10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7763E5">
        <w:rPr>
          <w:rFonts w:ascii="Arial" w:eastAsia="Arial" w:hAnsi="Arial" w:cs="Arial"/>
          <w:i/>
          <w:sz w:val="15"/>
          <w:szCs w:val="15"/>
        </w:rPr>
        <w:t>F</w:t>
      </w:r>
      <w:r w:rsidR="007763E5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7763E5">
        <w:rPr>
          <w:rFonts w:ascii="Arial" w:eastAsia="Arial" w:hAnsi="Arial" w:cs="Arial"/>
          <w:i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7763E5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7763E5">
        <w:rPr>
          <w:rFonts w:ascii="Arial" w:eastAsia="Arial" w:hAnsi="Arial" w:cs="Arial"/>
          <w:i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z w:val="15"/>
          <w:szCs w:val="15"/>
        </w:rPr>
        <w:t>TO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7763E5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7763E5">
        <w:rPr>
          <w:rFonts w:ascii="Arial" w:eastAsia="Arial" w:hAnsi="Arial" w:cs="Arial"/>
          <w:i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7763E5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7763E5">
        <w:rPr>
          <w:rFonts w:ascii="Arial" w:eastAsia="Arial" w:hAnsi="Arial" w:cs="Arial"/>
          <w:i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7763E5">
        <w:rPr>
          <w:rFonts w:ascii="Arial" w:eastAsia="Arial" w:hAnsi="Arial" w:cs="Arial"/>
          <w:i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7763E5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ND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7763E5">
        <w:rPr>
          <w:rFonts w:ascii="Arial" w:eastAsia="Arial" w:hAnsi="Arial" w:cs="Arial"/>
          <w:i/>
          <w:sz w:val="15"/>
          <w:szCs w:val="15"/>
        </w:rPr>
        <w:t>T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7763E5">
        <w:rPr>
          <w:rFonts w:ascii="Arial" w:eastAsia="Arial" w:hAnsi="Arial" w:cs="Arial"/>
          <w:i/>
          <w:sz w:val="15"/>
          <w:szCs w:val="15"/>
        </w:rPr>
        <w:t>S</w:t>
      </w:r>
      <w:r w:rsidR="007763E5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7763E5">
        <w:rPr>
          <w:rFonts w:ascii="Arial" w:eastAsia="Arial" w:hAnsi="Arial" w:cs="Arial"/>
          <w:i/>
          <w:sz w:val="15"/>
          <w:szCs w:val="15"/>
        </w:rPr>
        <w:t xml:space="preserve">F 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SA</w:t>
      </w:r>
      <w:r w:rsidR="007763E5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7763E5">
        <w:rPr>
          <w:rFonts w:ascii="Arial" w:eastAsia="Arial" w:hAnsi="Arial" w:cs="Arial"/>
          <w:i/>
          <w:sz w:val="15"/>
          <w:szCs w:val="15"/>
        </w:rPr>
        <w:t>E</w:t>
      </w:r>
      <w:r w:rsidR="007763E5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7763E5">
        <w:rPr>
          <w:rFonts w:ascii="Arial" w:eastAsia="Arial" w:hAnsi="Arial" w:cs="Arial"/>
          <w:i/>
          <w:sz w:val="15"/>
          <w:szCs w:val="15"/>
        </w:rPr>
        <w:t xml:space="preserve">E </w:t>
      </w:r>
      <w:r w:rsidR="007763E5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7763E5">
        <w:rPr>
          <w:rFonts w:ascii="Arial" w:eastAsia="Arial" w:hAnsi="Arial" w:cs="Arial"/>
          <w:i/>
          <w:sz w:val="15"/>
          <w:szCs w:val="15"/>
        </w:rPr>
        <w:t>F T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7763E5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7763E5">
        <w:rPr>
          <w:rFonts w:ascii="Arial" w:eastAsia="Arial" w:hAnsi="Arial" w:cs="Arial"/>
          <w:i/>
          <w:sz w:val="15"/>
          <w:szCs w:val="15"/>
        </w:rPr>
        <w:t xml:space="preserve">S </w:t>
      </w:r>
      <w:r w:rsidR="007763E5">
        <w:rPr>
          <w:rFonts w:ascii="Arial" w:eastAsia="Arial" w:hAnsi="Arial" w:cs="Arial"/>
          <w:i/>
          <w:spacing w:val="1"/>
          <w:sz w:val="15"/>
          <w:szCs w:val="15"/>
        </w:rPr>
        <w:t>P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7763E5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7763E5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7763E5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7763E5">
        <w:rPr>
          <w:rFonts w:ascii="Arial" w:eastAsia="Arial" w:hAnsi="Arial" w:cs="Arial"/>
          <w:i/>
          <w:sz w:val="15"/>
          <w:szCs w:val="15"/>
        </w:rPr>
        <w:t>T</w:t>
      </w:r>
    </w:p>
    <w:sectPr w:rsidR="007F5DDD">
      <w:pgSz w:w="12240" w:h="15840"/>
      <w:pgMar w:top="2000" w:right="1220" w:bottom="280" w:left="1280" w:header="12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E5" w:rsidRDefault="007763E5">
      <w:r>
        <w:separator/>
      </w:r>
    </w:p>
  </w:endnote>
  <w:endnote w:type="continuationSeparator" w:id="0">
    <w:p w:rsidR="007763E5" w:rsidRDefault="0077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293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884" w:rsidRDefault="00AC28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C2884" w:rsidRDefault="00AC2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E5" w:rsidRDefault="007763E5">
      <w:r>
        <w:separator/>
      </w:r>
    </w:p>
  </w:footnote>
  <w:footnote w:type="continuationSeparator" w:id="0">
    <w:p w:rsidR="007763E5" w:rsidRDefault="0077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DD" w:rsidRDefault="00AC2884">
    <w:pPr>
      <w:spacing w:line="20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-3175</wp:posOffset>
          </wp:positionH>
          <wp:positionV relativeFrom="margin">
            <wp:posOffset>-971550</wp:posOffset>
          </wp:positionV>
          <wp:extent cx="914400" cy="877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799465</wp:posOffset>
              </wp:positionV>
              <wp:extent cx="2758440" cy="4876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DDD" w:rsidRDefault="007763E5">
                          <w:pPr>
                            <w:spacing w:line="340" w:lineRule="exact"/>
                            <w:ind w:left="89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7F5DDD" w:rsidRDefault="007763E5">
                          <w:pPr>
                            <w:spacing w:before="1" w:line="180" w:lineRule="exact"/>
                            <w:ind w:left="418" w:right="-9" w:hanging="39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3.7pt;margin-top:62.95pt;width:217.2pt;height:38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E/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8FyEYchHJVwFsbLKLa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" filled="f" stroked="f">
              <v:textbox inset="0,0,0,0">
                <w:txbxContent>
                  <w:p w:rsidR="007F5DDD" w:rsidRDefault="007763E5">
                    <w:pPr>
                      <w:spacing w:line="340" w:lineRule="exact"/>
                      <w:ind w:left="894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8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7F5DDD" w:rsidRDefault="007763E5">
                    <w:pPr>
                      <w:spacing w:before="1" w:line="180" w:lineRule="exact"/>
                      <w:ind w:left="418" w:right="-9" w:hanging="39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M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05/01/2015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DD" w:rsidRDefault="00AC2884">
    <w:pPr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-1009650</wp:posOffset>
          </wp:positionV>
          <wp:extent cx="914400" cy="877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799465</wp:posOffset>
              </wp:positionV>
              <wp:extent cx="2758440" cy="48768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DDD" w:rsidRDefault="007763E5">
                          <w:pPr>
                            <w:spacing w:line="340" w:lineRule="exact"/>
                            <w:ind w:left="89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7F5DDD" w:rsidRDefault="007763E5">
                          <w:pPr>
                            <w:spacing w:before="1" w:line="180" w:lineRule="exact"/>
                            <w:ind w:left="418" w:right="-9" w:hanging="39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3.7pt;margin-top:62.95pt;width:217.2pt;height:38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GasgIAALA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" filled="f" stroked="f">
              <v:textbox inset="0,0,0,0">
                <w:txbxContent>
                  <w:p w:rsidR="007F5DDD" w:rsidRDefault="007763E5">
                    <w:pPr>
                      <w:spacing w:line="340" w:lineRule="exact"/>
                      <w:ind w:left="894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8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7F5DDD" w:rsidRDefault="007763E5">
                    <w:pPr>
                      <w:spacing w:before="1" w:line="180" w:lineRule="exact"/>
                      <w:ind w:left="418" w:right="-9" w:hanging="39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M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05/01/2015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DD" w:rsidRDefault="00AC2884">
    <w:pPr>
      <w:spacing w:line="200" w:lineRule="exac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125095</wp:posOffset>
          </wp:positionH>
          <wp:positionV relativeFrom="margin">
            <wp:posOffset>-1016000</wp:posOffset>
          </wp:positionV>
          <wp:extent cx="914400" cy="8775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799465</wp:posOffset>
              </wp:positionV>
              <wp:extent cx="2758440" cy="4876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DDD" w:rsidRDefault="007763E5">
                          <w:pPr>
                            <w:spacing w:line="340" w:lineRule="exact"/>
                            <w:ind w:left="89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7F5DDD" w:rsidRDefault="007763E5">
                          <w:pPr>
                            <w:spacing w:before="1" w:line="180" w:lineRule="exact"/>
                            <w:ind w:left="418" w:right="-9" w:hanging="39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3.7pt;margin-top:62.95pt;width:217.2pt;height:38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gvsQIAALA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" filled="f" stroked="f">
              <v:textbox inset="0,0,0,0">
                <w:txbxContent>
                  <w:p w:rsidR="007F5DDD" w:rsidRDefault="007763E5">
                    <w:pPr>
                      <w:spacing w:line="340" w:lineRule="exact"/>
                      <w:ind w:left="894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8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7F5DDD" w:rsidRDefault="007763E5">
                    <w:pPr>
                      <w:spacing w:before="1" w:line="180" w:lineRule="exact"/>
                      <w:ind w:left="418" w:right="-9" w:hanging="39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M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05/01/2015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600"/>
    <w:multiLevelType w:val="multilevel"/>
    <w:tmpl w:val="D54C5D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DD"/>
    <w:rsid w:val="007763E5"/>
    <w:rsid w:val="007F5DDD"/>
    <w:rsid w:val="00A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28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884"/>
  </w:style>
  <w:style w:type="paragraph" w:styleId="Footer">
    <w:name w:val="footer"/>
    <w:basedOn w:val="Normal"/>
    <w:link w:val="FooterChar"/>
    <w:uiPriority w:val="99"/>
    <w:unhideWhenUsed/>
    <w:rsid w:val="00AC2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884"/>
  </w:style>
  <w:style w:type="paragraph" w:styleId="BalloonText">
    <w:name w:val="Balloon Text"/>
    <w:basedOn w:val="Normal"/>
    <w:link w:val="BalloonTextChar"/>
    <w:uiPriority w:val="99"/>
    <w:semiHidden/>
    <w:unhideWhenUsed/>
    <w:rsid w:val="00AC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28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884"/>
  </w:style>
  <w:style w:type="paragraph" w:styleId="Footer">
    <w:name w:val="footer"/>
    <w:basedOn w:val="Normal"/>
    <w:link w:val="FooterChar"/>
    <w:uiPriority w:val="99"/>
    <w:unhideWhenUsed/>
    <w:rsid w:val="00AC2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884"/>
  </w:style>
  <w:style w:type="paragraph" w:styleId="BalloonText">
    <w:name w:val="Balloon Text"/>
    <w:basedOn w:val="Normal"/>
    <w:link w:val="BalloonTextChar"/>
    <w:uiPriority w:val="99"/>
    <w:semiHidden/>
    <w:unhideWhenUsed/>
    <w:rsid w:val="00AC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rkind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2015-05-01T16:34:00Z</dcterms:created>
  <dcterms:modified xsi:type="dcterms:W3CDTF">2015-05-01T16:34:00Z</dcterms:modified>
</cp:coreProperties>
</file>