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43" w:rsidRDefault="00930E43">
      <w:pPr>
        <w:spacing w:before="5" w:line="180" w:lineRule="exact"/>
        <w:rPr>
          <w:sz w:val="19"/>
          <w:szCs w:val="19"/>
        </w:rPr>
      </w:pPr>
    </w:p>
    <w:p w:rsidR="00930E43" w:rsidRDefault="00930E43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930E43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930E43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D80C0F" w:rsidP="00D80C0F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Shark Unitized Fiberglass Backing Discs</w:t>
            </w:r>
          </w:p>
        </w:tc>
      </w:tr>
      <w:tr w:rsidR="00930E43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930E43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D80C0F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930E43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D80C0F" w:rsidP="00D80C0F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930E43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D80C0F" w:rsidP="00D80C0F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930E43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D80C0F" w:rsidP="00D80C0F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930E43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D80C0F" w:rsidP="00D80C0F">
            <w:pPr>
              <w:spacing w:before="27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hyperlink r:id="rId8" w:history="1">
              <w:r w:rsidRPr="00486EC6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930E43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D80C0F" w:rsidP="00D80C0F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 w:rsidRPr="00D80C0F">
              <w:rPr>
                <w:rFonts w:ascii="Arial" w:eastAsia="Arial" w:hAnsi="Arial" w:cs="Arial"/>
                <w:sz w:val="19"/>
                <w:szCs w:val="19"/>
              </w:rPr>
              <w:t>1-800-424-9300</w:t>
            </w:r>
          </w:p>
        </w:tc>
      </w:tr>
    </w:tbl>
    <w:p w:rsidR="00930E43" w:rsidRDefault="00930E43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930E43">
        <w:trPr>
          <w:trHeight w:hRule="exact" w:val="36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930E43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5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930E43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930E43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930E43">
        <w:trPr>
          <w:trHeight w:hRule="exact" w:val="350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74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930E43" w:rsidRDefault="00930E43">
      <w:pPr>
        <w:spacing w:before="18" w:line="240" w:lineRule="exact"/>
        <w:rPr>
          <w:sz w:val="24"/>
          <w:szCs w:val="24"/>
        </w:rPr>
      </w:pPr>
    </w:p>
    <w:p w:rsidR="00930E43" w:rsidRDefault="00D80C0F">
      <w:pPr>
        <w:spacing w:before="32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-16510</wp:posOffset>
                </wp:positionV>
                <wp:extent cx="6014720" cy="236220"/>
                <wp:effectExtent l="635" t="8890" r="4445" b="2540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6220"/>
                          <a:chOff x="1441" y="-26"/>
                          <a:chExt cx="9472" cy="372"/>
                        </a:xfrm>
                      </wpg:grpSpPr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46"/>
                            <a:chOff x="1858" y="-15"/>
                            <a:chExt cx="62" cy="346"/>
                          </a:xfrm>
                        </wpg:grpSpPr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46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15"/>
                                <a:gd name="T3" fmla="*/ 331 h 346"/>
                                <a:gd name="T4" fmla="+- 0 1920 1858"/>
                                <a:gd name="T5" fmla="*/ T4 w 62"/>
                                <a:gd name="T6" fmla="+- 0 331 -15"/>
                                <a:gd name="T7" fmla="*/ 331 h 346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46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46"/>
                                <a:gd name="T16" fmla="+- 0 1858 1858"/>
                                <a:gd name="T17" fmla="*/ T16 w 62"/>
                                <a:gd name="T18" fmla="+- 0 331 -15"/>
                                <a:gd name="T19" fmla="*/ 33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46">
                                  <a:moveTo>
                                    <a:pt x="0" y="346"/>
                                  </a:moveTo>
                                  <a:lnTo>
                                    <a:pt x="62" y="34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46"/>
                              <a:chOff x="1454" y="-15"/>
                              <a:chExt cx="62" cy="346"/>
                            </a:xfrm>
                          </wpg:grpSpPr>
                          <wps:wsp>
                            <wps:cNvPr id="159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46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1 -15"/>
                                  <a:gd name="T3" fmla="*/ 331 h 346"/>
                                  <a:gd name="T4" fmla="+- 0 1517 1454"/>
                                  <a:gd name="T5" fmla="*/ T4 w 62"/>
                                  <a:gd name="T6" fmla="+- 0 331 -15"/>
                                  <a:gd name="T7" fmla="*/ 331 h 346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46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46"/>
                                  <a:gd name="T16" fmla="+- 0 1454 1454"/>
                                  <a:gd name="T17" fmla="*/ T16 w 62"/>
                                  <a:gd name="T18" fmla="+- 0 331 -15"/>
                                  <a:gd name="T19" fmla="*/ 331 h 3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46">
                                    <a:moveTo>
                                      <a:pt x="0" y="346"/>
                                    </a:moveTo>
                                    <a:lnTo>
                                      <a:pt x="63" y="346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0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46"/>
                                <a:chOff x="1517" y="-15"/>
                                <a:chExt cx="341" cy="346"/>
                              </a:xfrm>
                            </wpg:grpSpPr>
                            <wps:wsp>
                              <wps:cNvPr id="161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46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1 -15"/>
                                    <a:gd name="T3" fmla="*/ 331 h 346"/>
                                    <a:gd name="T4" fmla="+- 0 1858 1517"/>
                                    <a:gd name="T5" fmla="*/ T4 w 341"/>
                                    <a:gd name="T6" fmla="+- 0 331 -15"/>
                                    <a:gd name="T7" fmla="*/ 331 h 346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46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46"/>
                                    <a:gd name="T16" fmla="+- 0 1517 1517"/>
                                    <a:gd name="T17" fmla="*/ T16 w 341"/>
                                    <a:gd name="T18" fmla="+- 0 331 -15"/>
                                    <a:gd name="T19" fmla="*/ 331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46">
                                      <a:moveTo>
                                        <a:pt x="0" y="346"/>
                                      </a:moveTo>
                                      <a:lnTo>
                                        <a:pt x="341" y="346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2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46"/>
                                  <a:chOff x="1920" y="-15"/>
                                  <a:chExt cx="8986" cy="346"/>
                                </a:xfrm>
                              </wpg:grpSpPr>
                              <wps:wsp>
                                <wps:cNvPr id="163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46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15"/>
                                      <a:gd name="T3" fmla="*/ 331 h 346"/>
                                      <a:gd name="T4" fmla="+- 0 10906 1920"/>
                                      <a:gd name="T5" fmla="*/ T4 w 8986"/>
                                      <a:gd name="T6" fmla="+- 0 331 -15"/>
                                      <a:gd name="T7" fmla="*/ 331 h 346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46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46"/>
                                      <a:gd name="T16" fmla="+- 0 1920 1920"/>
                                      <a:gd name="T17" fmla="*/ T16 w 8986"/>
                                      <a:gd name="T18" fmla="+- 0 331 -15"/>
                                      <a:gd name="T19" fmla="*/ 331 h 3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46">
                                        <a:moveTo>
                                          <a:pt x="0" y="346"/>
                                        </a:moveTo>
                                        <a:lnTo>
                                          <a:pt x="8986" y="346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4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65" name="Freeform 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15"/>
                                        <a:gd name="T3" fmla="*/ 311 h 326"/>
                                        <a:gd name="T4" fmla="+- 0 10843 1987"/>
                                        <a:gd name="T5" fmla="*/ T4 w 8856"/>
                                        <a:gd name="T6" fmla="+- 0 311 -15"/>
                                        <a:gd name="T7" fmla="*/ 311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1 -15"/>
                                        <a:gd name="T19" fmla="*/ 31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6" name="Group 1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67" name="Freeform 1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8" name="Group 1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69" name="Freeform 1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0" name="Group 1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71" name="Freeform 1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2" name="Group 1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38"/>
                                            <a:ext cx="470" cy="0"/>
                                            <a:chOff x="1450" y="338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73" name="Freeform 1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38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4" name="Group 1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8"/>
                                              <a:ext cx="14" cy="0"/>
                                              <a:chOff x="1920" y="338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75" name="Freeform 16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8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6" name="Group 16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38"/>
                                                <a:ext cx="8971" cy="0"/>
                                                <a:chOff x="1934" y="338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77" name="Freeform 16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38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72.05pt;margin-top:-1.3pt;width:473.6pt;height:18.6pt;z-index:-1207;mso-position-horizontal-relative:page" coordorigin="1441,-26" coordsize="94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">
                <v:group id="Group 153" o:spid="_x0000_s1027" style="position:absolute;left:1858;top:-15;width:62;height:346" coordorigin="1858,-15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4" o:spid="_x0000_s1028" style="position:absolute;left:1858;top:-15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ek8MA&#10;AADcAAAADwAAAGRycy9kb3ducmV2LnhtbERPTWvCQBC9F/wPywje6saCrURXUZtSL0WNHjwO2TEb&#10;zM6G7Nak/75bKHibx/ucxaq3tbhT6yvHCibjBARx4XTFpYLz6eN5BsIHZI21Y1LwQx5Wy8HTAlPt&#10;Oj7SPQ+liCHsU1RgQmhSKX1hyKIfu4Y4clfXWgwRtqXULXYx3NbyJUlepcWKY4PBhraGilv+bRW8&#10;m4PNd0V3MV9Z+Fxvsv0+m12VGg379RxEoD48xP/unY7zp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ek8MAAADcAAAADwAAAAAAAAAAAAAAAACYAgAAZHJzL2Rv&#10;d25yZXYueG1sUEsFBgAAAAAEAAQA9QAAAIgDAAAAAA==&#10;" path="m,346r62,l62,,,,,346xe" fillcolor="#d9d9d9" stroked="f">
                    <v:path arrowok="t" o:connecttype="custom" o:connectlocs="0,331;62,331;62,-15;0,-15;0,331" o:connectangles="0,0,0,0,0"/>
                  </v:shape>
                  <v:group id="Group 154" o:spid="_x0000_s1029" style="position:absolute;left:1454;top:-15;width:62;height:346" coordorigin="1454,-15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Freeform 173" o:spid="_x0000_s1030" style="position:absolute;left:1454;top:-15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vesMA&#10;AADcAAAADwAAAGRycy9kb3ducmV2LnhtbERPTWvCQBC9F/oflhF6qxuFio2uYm1KvRRr9OBxyI7Z&#10;YHY2ZLcm/ntXKHibx/uc+bK3tbhQ6yvHCkbDBARx4XTFpYLD/ut1CsIHZI21Y1JwJQ/LxfPTHFPt&#10;Ot7RJQ+liCHsU1RgQmhSKX1hyKIfuoY4cifXWgwRtqXULXYx3NZynCQTabHi2GCwobWh4pz/WQWf&#10;5tfmm6I7mp8sfK8+su02m56Uehn0qxmIQH14iP/dGx3nv73D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vesMAAADcAAAADwAAAAAAAAAAAAAAAACYAgAAZHJzL2Rv&#10;d25yZXYueG1sUEsFBgAAAAAEAAQA9QAAAIgDAAAAAA==&#10;" path="m,346r63,l63,,,,,346xe" fillcolor="#d9d9d9" stroked="f">
                      <v:path arrowok="t" o:connecttype="custom" o:connectlocs="0,331;63,331;63,-15;0,-15;0,331" o:connectangles="0,0,0,0,0"/>
                    </v:shape>
                    <v:group id="Group 155" o:spid="_x0000_s1031" style="position:absolute;left:1517;top:-15;width:341;height:346" coordorigin="1517,-15" coordsize="34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shape id="Freeform 172" o:spid="_x0000_s1032" style="position:absolute;left:1517;top:-15;width:341;height:346;visibility:visible;mso-wrap-style:square;v-text-anchor:top" coordsize="34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QWsIA&#10;AADcAAAADwAAAGRycy9kb3ducmV2LnhtbERPTWvCQBC9F/wPywi91Y09iI2uIkKhlx5MS72O2Uk2&#10;mJ2Nu9sk+uu7gtDbPN7nrLejbUVPPjSOFcxnGQji0umGawXfX+8vSxAhImtsHZOCKwXYbiZPa8y1&#10;G/hAfRFrkUI45KjAxNjlUobSkMUwcx1x4irnLcYEfS21xyGF21a+ZtlCWmw4NRjsaG+oPBe/VsHh&#10;Vn0uj/3bZWBf9eGUjYX8MUo9T8fdCkSkMf6LH+4PneYv5nB/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NBawgAAANwAAAAPAAAAAAAAAAAAAAAAAJgCAABkcnMvZG93&#10;bnJldi54bWxQSwUGAAAAAAQABAD1AAAAhwMAAAAA&#10;" path="m,346r341,l341,,,,,346xe" fillcolor="#d9d9d9" stroked="f">
                        <v:path arrowok="t" o:connecttype="custom" o:connectlocs="0,331;341,331;341,-15;0,-15;0,331" o:connectangles="0,0,0,0,0"/>
                      </v:shape>
                      <v:group id="Group 156" o:spid="_x0000_s1033" style="position:absolute;left:1920;top:-15;width:8986;height:346" coordorigin="1920,-15" coordsize="898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shape id="Freeform 171" o:spid="_x0000_s1034" style="position:absolute;left:1920;top:-15;width:8986;height:346;visibility:visible;mso-wrap-style:square;v-text-anchor:top" coordsize="898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9CcEA&#10;AADcAAAADwAAAGRycy9kb3ducmV2LnhtbERPS4vCMBC+C/sfwix409RXka5RRFC8aVVwj0Mz25Zt&#10;JqWJtbu/3giCt/n4nrNYdaYSLTWutKxgNIxAEGdWl5wruJy3gzkI55E1VpZJwR85WC0/egtMtL1z&#10;Su3J5yKEsEtQQeF9nUjpsoIMuqGtiQP3YxuDPsAml7rBewg3lRxHUSwNlhwaCqxpU1D2e7oZBbNv&#10;PaLdNbXH6H9apbeyldPzQan+Z7f+AuGp82/xy73XYX48g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vQnBAAAA3AAAAA8AAAAAAAAAAAAAAAAAmAIAAGRycy9kb3du&#10;cmV2LnhtbFBLBQYAAAAABAAEAPUAAACGAwAAAAA=&#10;" path="m,346r8986,l8986,,,,,346xe" fillcolor="#d9d9d9" stroked="f">
                          <v:path arrowok="t" o:connecttype="custom" o:connectlocs="0,331;8986,331;8986,-15;0,-15;0,331" o:connectangles="0,0,0,0,0"/>
                        </v:shape>
                        <v:group id="Group 157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shape id="Freeform 170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huMMA&#10;AADcAAAADwAAAGRycy9kb3ducmV2LnhtbERPy27CMBC8V+IfrEXqrThQ8VCKQVCpEhcOPA4ct/E2&#10;SbHXUbxA+HuMVKm32Z2dmZ35svNOXamNdWADw0EGirgItubSwPHw9TYDFQXZogtMBu4UYbnovcwx&#10;t+HGO7rupVTJhGOOBiqRJtc6FhV5jIPQECfuJ7QeJY1tqW2Lt2TunR5l2UR7rDklVNjQZ0XFeX/x&#10;BrYyle/39fb8e0qrYC+ubpwz5rXfrT5ACXXyf/yn3tj0/mQMzzIJgV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8huMMAAADcAAAADwAAAAAAAAAAAAAAAACYAgAAZHJzL2Rv&#10;d25yZXYueG1sUEsFBgAAAAAEAAQA9QAAAIgDAAAAAA==&#10;" path="m,326r8856,l8856,,,,,326xe" fillcolor="#d9d9d9" stroked="f">
                            <v:path arrowok="t" o:connecttype="custom" o:connectlocs="0,311;8856,311;8856,-15;0,-15;0,311" o:connectangles="0,0,0,0,0"/>
                          </v:shape>
                          <v:group id="Group 158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<v:shape id="Freeform 169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RZVcMA&#10;AADcAAAADwAAAGRycy9kb3ducmV2LnhtbERPzU7CQBC+m/AOmyHxZrd4KFJZCEEhcDBg9QEm3aEt&#10;7c423aWtb++SmHibL9/vLNejaURPnassK5hFMQji3OqKCwXfX7unFxDOI2tsLJOCH3KwXk0elphq&#10;O/An9ZkvRAhhl6KC0vs2ldLlJRl0kW2JA3exnUEfYFdI3eEQwk0jn+M4kQYrDg0ltrQtKa+zm1GQ&#10;7+d86nfv9fGy9x/Xxbngt35Q6nE6bl5BeBr9v/jPfdBhfjKH+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RZVcMAAADcAAAADwAAAAAAAAAAAAAAAACYAgAAZHJzL2Rv&#10;d25yZXYueG1sUEsFBgAAAAAEAAQA9QAAAIgDAAAAAA==&#10;" path="m,l470,e" filled="f" strokeweight=".58pt">
                              <v:path arrowok="t" o:connecttype="custom" o:connectlocs="0,0;470,0" o:connectangles="0,0"/>
                            </v:shape>
                            <v:group id="Group 159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<v:shape id="Freeform 168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K/cAA&#10;AADcAAAADwAAAGRycy9kb3ducmV2LnhtbERPTYvCMBC9C/6HMIIX0VQFtdUoIiiLt60ePA7N2Bab&#10;SWlirf/eLAh7m8f7nM2uM5VoqXGlZQXTSQSCOLO65FzB9XIcr0A4j6yxskwK3uRgt+33Npho++Jf&#10;alOfixDCLkEFhfd1IqXLCjLoJrYmDtzdNgZ9gE0udYOvEG4qOYuihTRYcmgosKZDQdkjfRoFB5eO&#10;nvP56bSqqT2b8n6Ll7FVajjo9msQnjr/L/66f3SYv4jh75lwgd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K/cAAAADcAAAADwAAAAAAAAAAAAAAAACYAgAAZHJzL2Rvd25y&#10;ZXYueG1sUEsFBgAAAAAEAAQA9QAAAIUDAAAAAA==&#10;" path="m,l10,e" filled="f" strokeweight=".58pt">
                                <v:path arrowok="t" o:connecttype="custom" o:connectlocs="0,0;10,0" o:connectangles="0,0"/>
                              </v:shape>
                              <v:group id="Group 160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<v:shape id="Freeform 167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E1cIA&#10;AADcAAAADwAAAGRycy9kb3ducmV2LnhtbERP24rCMBB9F/yHMMK+aerCeqlGkWUXFlYQqyK+Dc3Y&#10;FptJaWKtf28Ewbc5nOvMl60pRUO1KywrGA4iEMSp1QVnCva73/4EhPPIGkvLpOBODpaLbmeOsbY3&#10;3lKT+EyEEHYxKsi9r2IpXZqTQTewFXHgzrY26AOsM6lrvIVwU8rPKBpJgwWHhhwr+s4pvSRXo6DQ&#10;m5/pvvy/0uiwrr6meHanY6PUR69dzUB4av1b/HL/6TB/PIT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oTV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61" o:spid="_x0000_s1043" style="position:absolute;left:1450;top:338;width:470;height:0" coordorigin="1450,338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<v:shape id="Freeform 166" o:spid="_x0000_s1044" style="position:absolute;left:1450;top:338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qysIA&#10;AADcAAAADwAAAGRycy9kb3ducmV2LnhtbERP32vCMBB+H/g/hBN8m6kT1FWjiExQGEJ1+Hw2Z9Ot&#10;udQmavffG2Gwt/v4ft5s0dpK3KjxpWMFg34Cgjh3uuRCwddh/ToB4QOyxsoxKfglD4t552WGqXZ3&#10;zui2D4WIIexTVGBCqFMpfW7Iou+7mjhyZ9dYDBE2hdQN3mO4reRbkoykxZJjg8GaVobyn/3VKlh+&#10;fvC3uVxOZbU9Ds+7zJ/es1ypXrddTkEEasO/+M+90XH+eAj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mrKwgAAANwAAAAPAAAAAAAAAAAAAAAAAJgCAABkcnMvZG93&#10;bnJldi54bWxQSwUGAAAAAAQABAD1AAAAhwMAAAAA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62" o:spid="_x0000_s1045" style="position:absolute;left:1920;top:338;width:14;height:0" coordorigin="1920,33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      <v:shape id="Freeform 165" o:spid="_x0000_s1046" style="position:absolute;left:1920;top:3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XAMQA&#10;AADcAAAADwAAAGRycy9kb3ducmV2LnhtbERPTWvCQBC9C/6HZYTedGOhtkRXEalQiodqRPQ2ZMdN&#10;THY2zW41/vtuQehtHu9zZovO1uJKrS8dKxiPEhDEudMlGwX7bD18A+EDssbaMSm4k4fFvN+bYard&#10;jbd03QUjYgj7FBUUITSplD4vyKIfuYY4cmfXWgwRtkbqFm8x3NbyOUkm0mLJsaHAhlYF5dXuxyr4&#10;rrJT9XUx76apN4fjdrnO7p9jpZ4G3XIKIlAX/sUP94eO819f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VwD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63" o:spid="_x0000_s1047" style="position:absolute;left:1934;top:338;width:8971;height:0" coordorigin="1934,338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      <v:shape id="Freeform 164" o:spid="_x0000_s1048" style="position:absolute;left:1934;top:338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qcIA&#10;AADcAAAADwAAAGRycy9kb3ducmV2LnhtbERPS4vCMBC+C/6HMIIX0XRFfFSjyKIg7F58XLyNzdgW&#10;m0lpoq3++s2C4G0+vucsVo0pxIMql1tW8DWIQBAnVuecKjgdt/0pCOeRNRaWScGTHKyW7dYCY21r&#10;3tPj4FMRQtjFqCDzvoyldElGBt3AlsSBu9rKoA+wSqWusA7hppDDKBpLgzmHhgxL+s4ouR3uRsGF&#10;X2f92vw+62vP/Wyd1aPzTCvV7TTrOQhPjf+I3+6dDvMnE/h/Jl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q2pwgAAANwAAAAPAAAAAAAAAAAAAAAAAJgCAABkcnMvZG93&#10;bnJldi54bWxQSwUGAAAAAAQABAD1AAAAhwMAAAAA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1364D">
        <w:rPr>
          <w:rFonts w:ascii="Arial" w:eastAsia="Arial" w:hAnsi="Arial" w:cs="Arial"/>
          <w:b/>
        </w:rPr>
        <w:t xml:space="preserve">3     </w:t>
      </w:r>
      <w:r w:rsidR="00C1364D">
        <w:rPr>
          <w:rFonts w:ascii="Arial" w:eastAsia="Arial" w:hAnsi="Arial" w:cs="Arial"/>
          <w:b/>
          <w:spacing w:val="26"/>
        </w:rPr>
        <w:t xml:space="preserve"> </w:t>
      </w:r>
      <w:r w:rsidR="00C1364D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C136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C136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P</w:t>
      </w:r>
      <w:r w:rsidR="00C136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 w:rsidR="00C1364D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C1364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 w:rsidR="00C1364D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C1364D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C1364D">
        <w:rPr>
          <w:rFonts w:ascii="Arial" w:eastAsia="Arial" w:hAnsi="Arial" w:cs="Arial"/>
          <w:b/>
          <w:position w:val="1"/>
          <w:sz w:val="19"/>
          <w:szCs w:val="19"/>
        </w:rPr>
        <w:t>/</w:t>
      </w:r>
      <w:r w:rsidR="00C1364D">
        <w:rPr>
          <w:rFonts w:ascii="Arial" w:eastAsia="Arial" w:hAnsi="Arial" w:cs="Arial"/>
          <w:b/>
          <w:spacing w:val="5"/>
          <w:position w:val="1"/>
          <w:sz w:val="19"/>
          <w:szCs w:val="19"/>
        </w:rPr>
        <w:t xml:space="preserve"> </w:t>
      </w:r>
      <w:r w:rsidR="00C1364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C1364D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C136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C1364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C136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C1364D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C1364D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1364D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C1364D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C136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1364D">
        <w:rPr>
          <w:rFonts w:ascii="Arial" w:eastAsia="Arial" w:hAnsi="Arial" w:cs="Arial"/>
          <w:b/>
          <w:position w:val="1"/>
          <w:sz w:val="19"/>
          <w:szCs w:val="19"/>
        </w:rPr>
        <w:t>N I</w:t>
      </w:r>
      <w:r w:rsidR="00C136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C136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G</w:t>
      </w:r>
      <w:r w:rsidR="00C1364D"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 w:rsidR="00C136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ED</w:t>
      </w:r>
      <w:r w:rsidR="00C1364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C136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C1364D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C1364D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930E43" w:rsidRDefault="00930E43">
      <w:pPr>
        <w:spacing w:line="140" w:lineRule="exact"/>
        <w:rPr>
          <w:sz w:val="14"/>
          <w:szCs w:val="14"/>
        </w:rPr>
      </w:pPr>
    </w:p>
    <w:p w:rsidR="00930E43" w:rsidRDefault="00D80C0F">
      <w:pPr>
        <w:spacing w:line="180" w:lineRule="exact"/>
        <w:ind w:left="197" w:right="21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288290</wp:posOffset>
                </wp:positionV>
                <wp:extent cx="6013450" cy="0"/>
                <wp:effectExtent l="6350" t="7620" r="9525" b="1143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4"/>
                          <a:chExt cx="9470" cy="0"/>
                        </a:xfrm>
                      </wpg:grpSpPr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1435" y="454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71.75pt;margin-top:22.7pt;width:473.5pt;height:0;z-index:-1206;mso-position-horizontal-relative:page" coordorigin="1435,454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">
                <v:shape id="Freeform 151" o:spid="_x0000_s1027" style="position:absolute;left:1435;top:454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zBcEA&#10;AADcAAAADwAAAGRycy9kb3ducmV2LnhtbERPS2sCMRC+F/wPYQq91aSixV2NImKLV1+ot2Ez7i5u&#10;JksSdfvvm0LB23x8z5nOO9uIO/lQO9bw0VcgiAtnai417Hdf72MQISIbbByThh8KMJ/1XqaYG/fg&#10;Dd23sRQphEOOGqoY21zKUFRkMfRdS5y4i/MWY4K+lMbjI4XbRg6U+pQWa04NFba0rKi4bm9Www6z&#10;87fanK4Dv8IVH1U2PGSZ1m+v3WICIlIXn+J/99qk+aMh/D2TLp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n8wX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C1364D">
        <w:rPr>
          <w:rFonts w:ascii="Arial" w:eastAsia="Arial" w:hAnsi="Arial" w:cs="Arial"/>
          <w:spacing w:val="-4"/>
          <w:sz w:val="17"/>
          <w:szCs w:val="17"/>
        </w:rPr>
        <w:t>M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er</w:t>
      </w:r>
      <w:r w:rsidR="00C1364D">
        <w:rPr>
          <w:rFonts w:ascii="Arial" w:eastAsia="Arial" w:hAnsi="Arial" w:cs="Arial"/>
          <w:spacing w:val="-4"/>
          <w:sz w:val="17"/>
          <w:szCs w:val="17"/>
        </w:rPr>
        <w:t>ia</w:t>
      </w:r>
      <w:r w:rsidR="00C1364D">
        <w:rPr>
          <w:rFonts w:ascii="Arial" w:eastAsia="Arial" w:hAnsi="Arial" w:cs="Arial"/>
          <w:sz w:val="17"/>
          <w:szCs w:val="17"/>
        </w:rPr>
        <w:t>l</w:t>
      </w:r>
      <w:r w:rsidR="00C1364D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9"/>
          <w:sz w:val="17"/>
          <w:szCs w:val="17"/>
        </w:rPr>
        <w:t>i</w:t>
      </w:r>
      <w:r w:rsidR="00C1364D">
        <w:rPr>
          <w:rFonts w:ascii="Arial" w:eastAsia="Arial" w:hAnsi="Arial" w:cs="Arial"/>
          <w:sz w:val="17"/>
          <w:szCs w:val="17"/>
        </w:rPr>
        <w:t>s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co</w:t>
      </w:r>
      <w:r w:rsidR="00C1364D">
        <w:rPr>
          <w:rFonts w:ascii="Arial" w:eastAsia="Arial" w:hAnsi="Arial" w:cs="Arial"/>
          <w:spacing w:val="6"/>
          <w:sz w:val="17"/>
          <w:szCs w:val="17"/>
        </w:rPr>
        <w:t>m</w:t>
      </w:r>
      <w:r w:rsidR="00C1364D">
        <w:rPr>
          <w:rFonts w:ascii="Arial" w:eastAsia="Arial" w:hAnsi="Arial" w:cs="Arial"/>
          <w:spacing w:val="-4"/>
          <w:sz w:val="17"/>
          <w:szCs w:val="17"/>
        </w:rPr>
        <w:t>po</w:t>
      </w:r>
      <w:r w:rsidR="00C1364D">
        <w:rPr>
          <w:rFonts w:ascii="Arial" w:eastAsia="Arial" w:hAnsi="Arial" w:cs="Arial"/>
          <w:spacing w:val="1"/>
          <w:sz w:val="17"/>
          <w:szCs w:val="17"/>
        </w:rPr>
        <w:t>se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o</w:t>
      </w:r>
      <w:r w:rsidR="00C1364D">
        <w:rPr>
          <w:rFonts w:ascii="Arial" w:eastAsia="Arial" w:hAnsi="Arial" w:cs="Arial"/>
          <w:sz w:val="17"/>
          <w:szCs w:val="17"/>
        </w:rPr>
        <w:t>f</w:t>
      </w:r>
      <w:r w:rsidR="00C1364D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pacing w:val="-4"/>
          <w:sz w:val="17"/>
          <w:szCs w:val="17"/>
        </w:rPr>
        <w:t>b</w:t>
      </w:r>
      <w:r w:rsidR="00C1364D">
        <w:rPr>
          <w:rFonts w:ascii="Arial" w:eastAsia="Arial" w:hAnsi="Arial" w:cs="Arial"/>
          <w:spacing w:val="5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a</w:t>
      </w:r>
      <w:r w:rsidR="00C1364D">
        <w:rPr>
          <w:rFonts w:ascii="Arial" w:eastAsia="Arial" w:hAnsi="Arial" w:cs="Arial"/>
          <w:spacing w:val="1"/>
          <w:sz w:val="17"/>
          <w:szCs w:val="17"/>
        </w:rPr>
        <w:t>s</w:t>
      </w:r>
      <w:r w:rsidR="00C1364D">
        <w:rPr>
          <w:rFonts w:ascii="Arial" w:eastAsia="Arial" w:hAnsi="Arial" w:cs="Arial"/>
          <w:spacing w:val="-4"/>
          <w:sz w:val="17"/>
          <w:szCs w:val="17"/>
        </w:rPr>
        <w:t>iv</w:t>
      </w:r>
      <w:r w:rsidR="00C1364D">
        <w:rPr>
          <w:rFonts w:ascii="Arial" w:eastAsia="Arial" w:hAnsi="Arial" w:cs="Arial"/>
          <w:sz w:val="17"/>
          <w:szCs w:val="17"/>
        </w:rPr>
        <w:t>e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p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pacing w:val="-4"/>
          <w:sz w:val="17"/>
          <w:szCs w:val="17"/>
        </w:rPr>
        <w:t>w</w:t>
      </w:r>
      <w:r w:rsidR="00C1364D">
        <w:rPr>
          <w:rFonts w:ascii="Arial" w:eastAsia="Arial" w:hAnsi="Arial" w:cs="Arial"/>
          <w:spacing w:val="1"/>
          <w:sz w:val="17"/>
          <w:szCs w:val="17"/>
        </w:rPr>
        <w:t>der</w:t>
      </w:r>
      <w:r w:rsidR="00C1364D">
        <w:rPr>
          <w:rFonts w:ascii="Arial" w:eastAsia="Arial" w:hAnsi="Arial" w:cs="Arial"/>
          <w:sz w:val="17"/>
          <w:szCs w:val="17"/>
        </w:rPr>
        <w:t>s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s</w:t>
      </w:r>
      <w:r w:rsidR="00C1364D">
        <w:rPr>
          <w:rFonts w:ascii="Arial" w:eastAsia="Arial" w:hAnsi="Arial" w:cs="Arial"/>
          <w:spacing w:val="-4"/>
          <w:sz w:val="17"/>
          <w:szCs w:val="17"/>
        </w:rPr>
        <w:t>up</w:t>
      </w:r>
      <w:r w:rsidR="00C1364D">
        <w:rPr>
          <w:rFonts w:ascii="Arial" w:eastAsia="Arial" w:hAnsi="Arial" w:cs="Arial"/>
          <w:spacing w:val="1"/>
          <w:sz w:val="17"/>
          <w:szCs w:val="17"/>
        </w:rPr>
        <w:t>por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-4"/>
          <w:sz w:val="17"/>
          <w:szCs w:val="17"/>
        </w:rPr>
        <w:t>e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z w:val="17"/>
          <w:szCs w:val="17"/>
        </w:rPr>
        <w:t>n</w:t>
      </w:r>
      <w:r w:rsidR="00C1364D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z w:val="17"/>
          <w:szCs w:val="17"/>
        </w:rPr>
        <w:t>a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s</w:t>
      </w:r>
      <w:r w:rsidR="00C1364D">
        <w:rPr>
          <w:rFonts w:ascii="Arial" w:eastAsia="Arial" w:hAnsi="Arial" w:cs="Arial"/>
          <w:spacing w:val="5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uc</w:t>
      </w:r>
      <w:r w:rsidR="00C1364D">
        <w:rPr>
          <w:rFonts w:ascii="Arial" w:eastAsia="Arial" w:hAnsi="Arial" w:cs="Arial"/>
          <w:spacing w:val="5"/>
          <w:sz w:val="17"/>
          <w:szCs w:val="17"/>
        </w:rPr>
        <w:t>t</w:t>
      </w:r>
      <w:r w:rsidR="00C1364D">
        <w:rPr>
          <w:rFonts w:ascii="Arial" w:eastAsia="Arial" w:hAnsi="Arial" w:cs="Arial"/>
          <w:spacing w:val="-4"/>
          <w:sz w:val="17"/>
          <w:szCs w:val="17"/>
        </w:rPr>
        <w:t>u</w:t>
      </w:r>
      <w:r w:rsidR="00C1364D">
        <w:rPr>
          <w:rFonts w:ascii="Arial" w:eastAsia="Arial" w:hAnsi="Arial" w:cs="Arial"/>
          <w:spacing w:val="1"/>
          <w:sz w:val="17"/>
          <w:szCs w:val="17"/>
        </w:rPr>
        <w:t>r</w:t>
      </w:r>
      <w:r w:rsidR="00C1364D">
        <w:rPr>
          <w:rFonts w:ascii="Arial" w:eastAsia="Arial" w:hAnsi="Arial" w:cs="Arial"/>
          <w:sz w:val="17"/>
          <w:szCs w:val="17"/>
        </w:rPr>
        <w:t>e</w:t>
      </w:r>
      <w:r w:rsidR="00C1364D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co</w:t>
      </w:r>
      <w:r w:rsidR="00C1364D">
        <w:rPr>
          <w:rFonts w:ascii="Arial" w:eastAsia="Arial" w:hAnsi="Arial" w:cs="Arial"/>
          <w:spacing w:val="1"/>
          <w:sz w:val="17"/>
          <w:szCs w:val="17"/>
        </w:rPr>
        <w:t>mpos</w:t>
      </w:r>
      <w:r w:rsidR="00C1364D">
        <w:rPr>
          <w:rFonts w:ascii="Arial" w:eastAsia="Arial" w:hAnsi="Arial" w:cs="Arial"/>
          <w:spacing w:val="-9"/>
          <w:sz w:val="17"/>
          <w:szCs w:val="17"/>
        </w:rPr>
        <w:t>e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b</w:t>
      </w:r>
      <w:r w:rsidR="00C1364D">
        <w:rPr>
          <w:rFonts w:ascii="Arial" w:eastAsia="Arial" w:hAnsi="Arial" w:cs="Arial"/>
          <w:sz w:val="17"/>
          <w:szCs w:val="17"/>
        </w:rPr>
        <w:t>y</w:t>
      </w:r>
      <w:r w:rsidR="00C1364D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z w:val="17"/>
          <w:szCs w:val="17"/>
        </w:rPr>
        <w:t>a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n</w:t>
      </w:r>
      <w:r w:rsidR="00C1364D">
        <w:rPr>
          <w:rFonts w:ascii="Arial" w:eastAsia="Arial" w:hAnsi="Arial" w:cs="Arial"/>
          <w:spacing w:val="1"/>
          <w:sz w:val="17"/>
          <w:szCs w:val="17"/>
        </w:rPr>
        <w:t>y</w:t>
      </w:r>
      <w:r w:rsidR="00C1364D">
        <w:rPr>
          <w:rFonts w:ascii="Arial" w:eastAsia="Arial" w:hAnsi="Arial" w:cs="Arial"/>
          <w:spacing w:val="-4"/>
          <w:sz w:val="17"/>
          <w:szCs w:val="17"/>
        </w:rPr>
        <w:t>l</w:t>
      </w:r>
      <w:r w:rsidR="00C1364D">
        <w:rPr>
          <w:rFonts w:ascii="Arial" w:eastAsia="Arial" w:hAnsi="Arial" w:cs="Arial"/>
          <w:spacing w:val="5"/>
          <w:sz w:val="17"/>
          <w:szCs w:val="17"/>
        </w:rPr>
        <w:t>o</w:t>
      </w:r>
      <w:r w:rsidR="00C1364D">
        <w:rPr>
          <w:rFonts w:ascii="Arial" w:eastAsia="Arial" w:hAnsi="Arial" w:cs="Arial"/>
          <w:sz w:val="17"/>
          <w:szCs w:val="17"/>
        </w:rPr>
        <w:t>n</w:t>
      </w:r>
      <w:r w:rsidR="00C1364D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s</w:t>
      </w:r>
      <w:r w:rsidR="00C1364D">
        <w:rPr>
          <w:rFonts w:ascii="Arial" w:eastAsia="Arial" w:hAnsi="Arial" w:cs="Arial"/>
          <w:spacing w:val="-4"/>
          <w:sz w:val="17"/>
          <w:szCs w:val="17"/>
        </w:rPr>
        <w:t>u</w:t>
      </w:r>
      <w:r w:rsidR="00C1364D">
        <w:rPr>
          <w:rFonts w:ascii="Arial" w:eastAsia="Arial" w:hAnsi="Arial" w:cs="Arial"/>
          <w:spacing w:val="1"/>
          <w:sz w:val="17"/>
          <w:szCs w:val="17"/>
        </w:rPr>
        <w:t>p</w:t>
      </w:r>
      <w:r w:rsidR="00C1364D">
        <w:rPr>
          <w:rFonts w:ascii="Arial" w:eastAsia="Arial" w:hAnsi="Arial" w:cs="Arial"/>
          <w:spacing w:val="-4"/>
          <w:sz w:val="17"/>
          <w:szCs w:val="17"/>
        </w:rPr>
        <w:t>p</w:t>
      </w:r>
      <w:r w:rsidR="00C1364D">
        <w:rPr>
          <w:rFonts w:ascii="Arial" w:eastAsia="Arial" w:hAnsi="Arial" w:cs="Arial"/>
          <w:spacing w:val="1"/>
          <w:sz w:val="17"/>
          <w:szCs w:val="17"/>
        </w:rPr>
        <w:t>or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pacing w:val="-9"/>
          <w:sz w:val="17"/>
          <w:szCs w:val="17"/>
        </w:rPr>
        <w:t>n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z w:val="17"/>
          <w:szCs w:val="17"/>
        </w:rPr>
        <w:t>a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po</w:t>
      </w:r>
      <w:r w:rsidR="00C1364D">
        <w:rPr>
          <w:rFonts w:ascii="Arial" w:eastAsia="Arial" w:hAnsi="Arial" w:cs="Arial"/>
          <w:sz w:val="17"/>
          <w:szCs w:val="17"/>
        </w:rPr>
        <w:t>l</w:t>
      </w:r>
      <w:r w:rsidR="00C1364D">
        <w:rPr>
          <w:rFonts w:ascii="Arial" w:eastAsia="Arial" w:hAnsi="Arial" w:cs="Arial"/>
          <w:spacing w:val="-4"/>
          <w:sz w:val="17"/>
          <w:szCs w:val="17"/>
        </w:rPr>
        <w:t>y</w:t>
      </w:r>
      <w:r w:rsidR="00C1364D">
        <w:rPr>
          <w:rFonts w:ascii="Arial" w:eastAsia="Arial" w:hAnsi="Arial" w:cs="Arial"/>
          <w:spacing w:val="6"/>
          <w:sz w:val="17"/>
          <w:szCs w:val="17"/>
        </w:rPr>
        <w:t>m</w:t>
      </w:r>
      <w:r w:rsidR="00C1364D">
        <w:rPr>
          <w:rFonts w:ascii="Arial" w:eastAsia="Arial" w:hAnsi="Arial" w:cs="Arial"/>
          <w:spacing w:val="-4"/>
          <w:sz w:val="17"/>
          <w:szCs w:val="17"/>
        </w:rPr>
        <w:t>e</w:t>
      </w:r>
      <w:r w:rsidR="00C1364D">
        <w:rPr>
          <w:rFonts w:ascii="Arial" w:eastAsia="Arial" w:hAnsi="Arial" w:cs="Arial"/>
          <w:spacing w:val="1"/>
          <w:sz w:val="17"/>
          <w:szCs w:val="17"/>
        </w:rPr>
        <w:t>r</w:t>
      </w:r>
      <w:r w:rsidR="00C1364D">
        <w:rPr>
          <w:rFonts w:ascii="Arial" w:eastAsia="Arial" w:hAnsi="Arial" w:cs="Arial"/>
          <w:spacing w:val="-9"/>
          <w:sz w:val="17"/>
          <w:szCs w:val="17"/>
        </w:rPr>
        <w:t>i</w:t>
      </w:r>
      <w:r w:rsidR="00C1364D">
        <w:rPr>
          <w:rFonts w:ascii="Arial" w:eastAsia="Arial" w:hAnsi="Arial" w:cs="Arial"/>
          <w:sz w:val="17"/>
          <w:szCs w:val="17"/>
        </w:rPr>
        <w:t>c</w:t>
      </w:r>
      <w:r w:rsidR="00C1364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5"/>
          <w:w w:val="101"/>
          <w:sz w:val="17"/>
          <w:szCs w:val="17"/>
        </w:rPr>
        <w:t>f</w:t>
      </w:r>
      <w:r w:rsidR="00C1364D">
        <w:rPr>
          <w:rFonts w:ascii="Arial" w:eastAsia="Arial" w:hAnsi="Arial" w:cs="Arial"/>
          <w:spacing w:val="-4"/>
          <w:sz w:val="17"/>
          <w:szCs w:val="17"/>
        </w:rPr>
        <w:t>il</w:t>
      </w:r>
      <w:r w:rsidR="00C1364D">
        <w:rPr>
          <w:rFonts w:ascii="Arial" w:eastAsia="Arial" w:hAnsi="Arial" w:cs="Arial"/>
          <w:sz w:val="17"/>
          <w:szCs w:val="17"/>
        </w:rPr>
        <w:t xml:space="preserve">m </w:t>
      </w:r>
      <w:r w:rsidR="00C1364D">
        <w:rPr>
          <w:rFonts w:ascii="Arial" w:eastAsia="Arial" w:hAnsi="Arial" w:cs="Arial"/>
          <w:spacing w:val="1"/>
          <w:sz w:val="17"/>
          <w:szCs w:val="17"/>
        </w:rPr>
        <w:t>b</w:t>
      </w:r>
      <w:r w:rsidR="00C1364D">
        <w:rPr>
          <w:rFonts w:ascii="Arial" w:eastAsia="Arial" w:hAnsi="Arial" w:cs="Arial"/>
          <w:spacing w:val="-4"/>
          <w:sz w:val="17"/>
          <w:szCs w:val="17"/>
        </w:rPr>
        <w:t>in</w:t>
      </w:r>
      <w:r w:rsidR="00C1364D">
        <w:rPr>
          <w:rFonts w:ascii="Arial" w:eastAsia="Arial" w:hAnsi="Arial" w:cs="Arial"/>
          <w:spacing w:val="1"/>
          <w:sz w:val="17"/>
          <w:szCs w:val="17"/>
        </w:rPr>
        <w:t>d</w:t>
      </w:r>
      <w:r w:rsidR="00C1364D">
        <w:rPr>
          <w:rFonts w:ascii="Arial" w:eastAsia="Arial" w:hAnsi="Arial" w:cs="Arial"/>
          <w:spacing w:val="-4"/>
          <w:sz w:val="17"/>
          <w:szCs w:val="17"/>
        </w:rPr>
        <w:t>e</w:t>
      </w:r>
      <w:r w:rsidR="00C1364D">
        <w:rPr>
          <w:rFonts w:ascii="Arial" w:eastAsia="Arial" w:hAnsi="Arial" w:cs="Arial"/>
          <w:spacing w:val="5"/>
          <w:sz w:val="17"/>
          <w:szCs w:val="17"/>
        </w:rPr>
        <w:t>r</w:t>
      </w:r>
      <w:r w:rsidR="00C1364D">
        <w:rPr>
          <w:rFonts w:ascii="Arial" w:eastAsia="Arial" w:hAnsi="Arial" w:cs="Arial"/>
          <w:sz w:val="17"/>
          <w:szCs w:val="17"/>
        </w:rPr>
        <w:t>.</w:t>
      </w:r>
      <w:r w:rsidR="00C1364D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Th</w:t>
      </w:r>
      <w:r w:rsidR="00C1364D">
        <w:rPr>
          <w:rFonts w:ascii="Arial" w:eastAsia="Arial" w:hAnsi="Arial" w:cs="Arial"/>
          <w:sz w:val="17"/>
          <w:szCs w:val="17"/>
        </w:rPr>
        <w:t>e</w:t>
      </w:r>
      <w:r w:rsidR="00C1364D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s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u</w:t>
      </w:r>
      <w:r w:rsidR="00C1364D">
        <w:rPr>
          <w:rFonts w:ascii="Arial" w:eastAsia="Arial" w:hAnsi="Arial" w:cs="Arial"/>
          <w:spacing w:val="1"/>
          <w:sz w:val="17"/>
          <w:szCs w:val="17"/>
        </w:rPr>
        <w:t>c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-4"/>
          <w:sz w:val="17"/>
          <w:szCs w:val="17"/>
        </w:rPr>
        <w:t>u</w:t>
      </w:r>
      <w:r w:rsidR="00C1364D">
        <w:rPr>
          <w:rFonts w:ascii="Arial" w:eastAsia="Arial" w:hAnsi="Arial" w:cs="Arial"/>
          <w:spacing w:val="1"/>
          <w:sz w:val="17"/>
          <w:szCs w:val="17"/>
        </w:rPr>
        <w:t>ra</w:t>
      </w:r>
      <w:r w:rsidR="00C1364D">
        <w:rPr>
          <w:rFonts w:ascii="Arial" w:eastAsia="Arial" w:hAnsi="Arial" w:cs="Arial"/>
          <w:sz w:val="17"/>
          <w:szCs w:val="17"/>
        </w:rPr>
        <w:t>l</w:t>
      </w:r>
      <w:r w:rsidR="00C1364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s</w:t>
      </w:r>
      <w:r w:rsidR="00C1364D">
        <w:rPr>
          <w:rFonts w:ascii="Arial" w:eastAsia="Arial" w:hAnsi="Arial" w:cs="Arial"/>
          <w:spacing w:val="-4"/>
          <w:sz w:val="17"/>
          <w:szCs w:val="17"/>
        </w:rPr>
        <w:t>up</w:t>
      </w:r>
      <w:r w:rsidR="00C1364D">
        <w:rPr>
          <w:rFonts w:ascii="Arial" w:eastAsia="Arial" w:hAnsi="Arial" w:cs="Arial"/>
          <w:spacing w:val="1"/>
          <w:sz w:val="17"/>
          <w:szCs w:val="17"/>
        </w:rPr>
        <w:t>por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 w:rsidR="00C1364D">
        <w:rPr>
          <w:rFonts w:ascii="Arial" w:eastAsia="Arial" w:hAnsi="Arial" w:cs="Arial"/>
          <w:spacing w:val="-4"/>
          <w:sz w:val="17"/>
          <w:szCs w:val="17"/>
        </w:rPr>
        <w:t>on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pacing w:val="-4"/>
          <w:sz w:val="17"/>
          <w:szCs w:val="17"/>
        </w:rPr>
        <w:t>in</w:t>
      </w:r>
      <w:r w:rsidR="00C1364D">
        <w:rPr>
          <w:rFonts w:ascii="Arial" w:eastAsia="Arial" w:hAnsi="Arial" w:cs="Arial"/>
          <w:sz w:val="17"/>
          <w:szCs w:val="17"/>
        </w:rPr>
        <w:t>s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pacing w:val="-9"/>
          <w:sz w:val="17"/>
          <w:szCs w:val="17"/>
        </w:rPr>
        <w:t>l</w:t>
      </w:r>
      <w:r w:rsidR="00C1364D">
        <w:rPr>
          <w:rFonts w:ascii="Arial" w:eastAsia="Arial" w:hAnsi="Arial" w:cs="Arial"/>
          <w:spacing w:val="1"/>
          <w:sz w:val="17"/>
          <w:szCs w:val="17"/>
        </w:rPr>
        <w:t>s</w:t>
      </w:r>
      <w:r w:rsidR="00C1364D">
        <w:rPr>
          <w:rFonts w:ascii="Arial" w:eastAsia="Arial" w:hAnsi="Arial" w:cs="Arial"/>
          <w:sz w:val="17"/>
          <w:szCs w:val="17"/>
        </w:rPr>
        <w:t>o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z w:val="17"/>
          <w:szCs w:val="17"/>
        </w:rPr>
        <w:t>a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z w:val="17"/>
          <w:szCs w:val="17"/>
        </w:rPr>
        <w:t>f</w:t>
      </w:r>
      <w:r w:rsidR="00C1364D">
        <w:rPr>
          <w:rFonts w:ascii="Arial" w:eastAsia="Arial" w:hAnsi="Arial" w:cs="Arial"/>
          <w:spacing w:val="-4"/>
          <w:sz w:val="17"/>
          <w:szCs w:val="17"/>
        </w:rPr>
        <w:t>i</w:t>
      </w:r>
      <w:r w:rsidR="00C1364D">
        <w:rPr>
          <w:rFonts w:ascii="Arial" w:eastAsia="Arial" w:hAnsi="Arial" w:cs="Arial"/>
          <w:spacing w:val="1"/>
          <w:sz w:val="17"/>
          <w:szCs w:val="17"/>
        </w:rPr>
        <w:t>ber</w:t>
      </w:r>
      <w:r w:rsidR="00C1364D">
        <w:rPr>
          <w:rFonts w:ascii="Arial" w:eastAsia="Arial" w:hAnsi="Arial" w:cs="Arial"/>
          <w:spacing w:val="-4"/>
          <w:sz w:val="17"/>
          <w:szCs w:val="17"/>
        </w:rPr>
        <w:t>gl</w:t>
      </w:r>
      <w:r w:rsidR="00C1364D">
        <w:rPr>
          <w:rFonts w:ascii="Arial" w:eastAsia="Arial" w:hAnsi="Arial" w:cs="Arial"/>
          <w:spacing w:val="1"/>
          <w:sz w:val="17"/>
          <w:szCs w:val="17"/>
        </w:rPr>
        <w:t>as</w:t>
      </w:r>
      <w:r w:rsidR="00C1364D">
        <w:rPr>
          <w:rFonts w:ascii="Arial" w:eastAsia="Arial" w:hAnsi="Arial" w:cs="Arial"/>
          <w:sz w:val="17"/>
          <w:szCs w:val="17"/>
        </w:rPr>
        <w:t>s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p</w:t>
      </w:r>
      <w:r w:rsidR="00C1364D">
        <w:rPr>
          <w:rFonts w:ascii="Arial" w:eastAsia="Arial" w:hAnsi="Arial" w:cs="Arial"/>
          <w:spacing w:val="-9"/>
          <w:sz w:val="17"/>
          <w:szCs w:val="17"/>
        </w:rPr>
        <w:t>l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5"/>
          <w:sz w:val="17"/>
          <w:szCs w:val="17"/>
        </w:rPr>
        <w:t>f</w:t>
      </w:r>
      <w:r w:rsidR="00C1364D">
        <w:rPr>
          <w:rFonts w:ascii="Arial" w:eastAsia="Arial" w:hAnsi="Arial" w:cs="Arial"/>
          <w:spacing w:val="-9"/>
          <w:sz w:val="17"/>
          <w:szCs w:val="17"/>
        </w:rPr>
        <w:t>o</w:t>
      </w:r>
      <w:r w:rsidR="00C1364D">
        <w:rPr>
          <w:rFonts w:ascii="Arial" w:eastAsia="Arial" w:hAnsi="Arial" w:cs="Arial"/>
          <w:spacing w:val="1"/>
          <w:sz w:val="17"/>
          <w:szCs w:val="17"/>
        </w:rPr>
        <w:t>r</w:t>
      </w:r>
      <w:r w:rsidR="00C1364D">
        <w:rPr>
          <w:rFonts w:ascii="Arial" w:eastAsia="Arial" w:hAnsi="Arial" w:cs="Arial"/>
          <w:sz w:val="17"/>
          <w:szCs w:val="17"/>
        </w:rPr>
        <w:t>m</w:t>
      </w:r>
      <w:r w:rsidR="00C1364D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b</w:t>
      </w:r>
      <w:r w:rsidR="00C1364D">
        <w:rPr>
          <w:rFonts w:ascii="Arial" w:eastAsia="Arial" w:hAnsi="Arial" w:cs="Arial"/>
          <w:spacing w:val="-9"/>
          <w:sz w:val="17"/>
          <w:szCs w:val="17"/>
        </w:rPr>
        <w:t>i</w:t>
      </w:r>
      <w:r w:rsidR="00C1364D">
        <w:rPr>
          <w:rFonts w:ascii="Arial" w:eastAsia="Arial" w:hAnsi="Arial" w:cs="Arial"/>
          <w:spacing w:val="-4"/>
          <w:sz w:val="17"/>
          <w:szCs w:val="17"/>
        </w:rPr>
        <w:t>n</w:t>
      </w:r>
      <w:r w:rsidR="00C1364D">
        <w:rPr>
          <w:rFonts w:ascii="Arial" w:eastAsia="Arial" w:hAnsi="Arial" w:cs="Arial"/>
          <w:spacing w:val="1"/>
          <w:sz w:val="17"/>
          <w:szCs w:val="17"/>
        </w:rPr>
        <w:t>de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i</w:t>
      </w:r>
      <w:r w:rsidR="00C1364D">
        <w:rPr>
          <w:rFonts w:ascii="Arial" w:eastAsia="Arial" w:hAnsi="Arial" w:cs="Arial"/>
          <w:sz w:val="17"/>
          <w:szCs w:val="17"/>
        </w:rPr>
        <w:t>n</w:t>
      </w:r>
      <w:r w:rsidR="00C1364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z w:val="17"/>
          <w:szCs w:val="17"/>
        </w:rPr>
        <w:t>a</w:t>
      </w:r>
      <w:r w:rsidR="00C136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in</w:t>
      </w:r>
      <w:r w:rsidR="00C1364D">
        <w:rPr>
          <w:rFonts w:ascii="Arial" w:eastAsia="Arial" w:hAnsi="Arial" w:cs="Arial"/>
          <w:spacing w:val="1"/>
          <w:sz w:val="17"/>
          <w:szCs w:val="17"/>
        </w:rPr>
        <w:t>er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 xml:space="preserve"> po</w:t>
      </w:r>
      <w:r w:rsidR="00C1364D">
        <w:rPr>
          <w:rFonts w:ascii="Arial" w:eastAsia="Arial" w:hAnsi="Arial" w:cs="Arial"/>
          <w:spacing w:val="-4"/>
          <w:sz w:val="17"/>
          <w:szCs w:val="17"/>
        </w:rPr>
        <w:t>l</w:t>
      </w:r>
      <w:r w:rsidR="00C1364D">
        <w:rPr>
          <w:rFonts w:ascii="Arial" w:eastAsia="Arial" w:hAnsi="Arial" w:cs="Arial"/>
          <w:spacing w:val="-9"/>
          <w:sz w:val="17"/>
          <w:szCs w:val="17"/>
        </w:rPr>
        <w:t>y</w:t>
      </w:r>
      <w:r w:rsidR="00C1364D">
        <w:rPr>
          <w:rFonts w:ascii="Arial" w:eastAsia="Arial" w:hAnsi="Arial" w:cs="Arial"/>
          <w:spacing w:val="6"/>
          <w:sz w:val="17"/>
          <w:szCs w:val="17"/>
        </w:rPr>
        <w:t>m</w:t>
      </w:r>
      <w:r w:rsidR="00C1364D">
        <w:rPr>
          <w:rFonts w:ascii="Arial" w:eastAsia="Arial" w:hAnsi="Arial" w:cs="Arial"/>
          <w:spacing w:val="1"/>
          <w:sz w:val="17"/>
          <w:szCs w:val="17"/>
        </w:rPr>
        <w:t>er</w:t>
      </w:r>
      <w:r w:rsidR="00C1364D">
        <w:rPr>
          <w:rFonts w:ascii="Arial" w:eastAsia="Arial" w:hAnsi="Arial" w:cs="Arial"/>
          <w:spacing w:val="-4"/>
          <w:sz w:val="17"/>
          <w:szCs w:val="17"/>
        </w:rPr>
        <w:t>i</w:t>
      </w:r>
      <w:r w:rsidR="00C1364D">
        <w:rPr>
          <w:rFonts w:ascii="Arial" w:eastAsia="Arial" w:hAnsi="Arial" w:cs="Arial"/>
          <w:sz w:val="17"/>
          <w:szCs w:val="17"/>
        </w:rPr>
        <w:t>c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5"/>
          <w:sz w:val="17"/>
          <w:szCs w:val="17"/>
        </w:rPr>
        <w:t>f</w:t>
      </w:r>
      <w:r w:rsidR="00C1364D">
        <w:rPr>
          <w:rFonts w:ascii="Arial" w:eastAsia="Arial" w:hAnsi="Arial" w:cs="Arial"/>
          <w:spacing w:val="-9"/>
          <w:sz w:val="17"/>
          <w:szCs w:val="17"/>
        </w:rPr>
        <w:t>i</w:t>
      </w:r>
      <w:r w:rsidR="00C1364D">
        <w:rPr>
          <w:rFonts w:ascii="Arial" w:eastAsia="Arial" w:hAnsi="Arial" w:cs="Arial"/>
          <w:spacing w:val="-4"/>
          <w:sz w:val="17"/>
          <w:szCs w:val="17"/>
        </w:rPr>
        <w:t>l</w:t>
      </w:r>
      <w:r w:rsidR="00C1364D">
        <w:rPr>
          <w:rFonts w:ascii="Arial" w:eastAsia="Arial" w:hAnsi="Arial" w:cs="Arial"/>
          <w:sz w:val="17"/>
          <w:szCs w:val="17"/>
        </w:rPr>
        <w:t>m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m</w:t>
      </w:r>
      <w:r w:rsidR="00C1364D">
        <w:rPr>
          <w:rFonts w:ascii="Arial" w:eastAsia="Arial" w:hAnsi="Arial" w:cs="Arial"/>
          <w:spacing w:val="-4"/>
          <w:sz w:val="17"/>
          <w:szCs w:val="17"/>
        </w:rPr>
        <w:t>a</w:t>
      </w:r>
      <w:r w:rsidR="00C1364D">
        <w:rPr>
          <w:rFonts w:ascii="Arial" w:eastAsia="Arial" w:hAnsi="Arial" w:cs="Arial"/>
          <w:w w:val="101"/>
          <w:sz w:val="17"/>
          <w:szCs w:val="17"/>
        </w:rPr>
        <w:t>t</w:t>
      </w:r>
      <w:r w:rsidR="00C1364D">
        <w:rPr>
          <w:rFonts w:ascii="Arial" w:eastAsia="Arial" w:hAnsi="Arial" w:cs="Arial"/>
          <w:spacing w:val="5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i</w:t>
      </w:r>
      <w:r w:rsidR="00C1364D">
        <w:rPr>
          <w:rFonts w:ascii="Arial" w:eastAsia="Arial" w:hAnsi="Arial" w:cs="Arial"/>
          <w:sz w:val="17"/>
          <w:szCs w:val="17"/>
        </w:rPr>
        <w:t>x</w:t>
      </w:r>
    </w:p>
    <w:p w:rsidR="00930E43" w:rsidRDefault="00930E43">
      <w:pPr>
        <w:spacing w:before="1" w:line="200" w:lineRule="exact"/>
      </w:pPr>
    </w:p>
    <w:p w:rsidR="00930E43" w:rsidRDefault="00C1364D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930E43" w:rsidRDefault="00930E43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838"/>
        <w:gridCol w:w="846"/>
        <w:gridCol w:w="1349"/>
        <w:gridCol w:w="1144"/>
        <w:gridCol w:w="1139"/>
        <w:gridCol w:w="1140"/>
        <w:gridCol w:w="1025"/>
      </w:tblGrid>
      <w:tr w:rsidR="00930E43">
        <w:trPr>
          <w:trHeight w:hRule="exact" w:val="583"/>
        </w:trPr>
        <w:tc>
          <w:tcPr>
            <w:tcW w:w="979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line="180" w:lineRule="exact"/>
              <w:rPr>
                <w:sz w:val="18"/>
                <w:szCs w:val="18"/>
              </w:rPr>
            </w:pPr>
          </w:p>
          <w:p w:rsidR="00930E43" w:rsidRDefault="00C1364D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930E43">
            <w:pPr>
              <w:spacing w:line="180" w:lineRule="exact"/>
              <w:rPr>
                <w:sz w:val="18"/>
                <w:szCs w:val="18"/>
              </w:rPr>
            </w:pPr>
          </w:p>
          <w:p w:rsidR="00930E43" w:rsidRDefault="00C1364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C1364D">
            <w:pPr>
              <w:spacing w:before="88" w:line="180" w:lineRule="exact"/>
              <w:ind w:left="118" w:right="85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C1364D">
            <w:pPr>
              <w:spacing w:before="46" w:line="306" w:lineRule="auto"/>
              <w:ind w:left="131" w:right="100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930E43">
            <w:pPr>
              <w:spacing w:line="180" w:lineRule="exact"/>
              <w:rPr>
                <w:sz w:val="18"/>
                <w:szCs w:val="18"/>
              </w:rPr>
            </w:pPr>
          </w:p>
          <w:p w:rsidR="00930E43" w:rsidRDefault="00C1364D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113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930E43">
            <w:pPr>
              <w:spacing w:line="180" w:lineRule="exact"/>
              <w:rPr>
                <w:sz w:val="18"/>
                <w:szCs w:val="18"/>
              </w:rPr>
            </w:pPr>
          </w:p>
          <w:p w:rsidR="00930E43" w:rsidRDefault="00C1364D">
            <w:pPr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930E43" w:rsidRDefault="00930E43">
            <w:pPr>
              <w:spacing w:line="180" w:lineRule="exact"/>
              <w:rPr>
                <w:sz w:val="18"/>
                <w:szCs w:val="18"/>
              </w:rPr>
            </w:pPr>
          </w:p>
          <w:p w:rsidR="00930E43" w:rsidRDefault="00C1364D">
            <w:pPr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85" w:line="180" w:lineRule="exact"/>
              <w:ind w:left="185" w:right="141" w:firstLine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t*</w:t>
            </w:r>
            <w:r>
              <w:rPr>
                <w:rFonts w:ascii="Arial" w:eastAsia="Arial" w:hAnsi="Arial" w:cs="Arial"/>
                <w:b/>
                <w:w w:val="102"/>
                <w:position w:val="8"/>
                <w:sz w:val="11"/>
                <w:szCs w:val="11"/>
              </w:rPr>
              <w:t>*</w:t>
            </w:r>
          </w:p>
        </w:tc>
      </w:tr>
      <w:tr w:rsidR="00930E43">
        <w:trPr>
          <w:trHeight w:hRule="exact" w:val="343"/>
        </w:trPr>
        <w:tc>
          <w:tcPr>
            <w:tcW w:w="979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before="19" w:line="220" w:lineRule="exact"/>
              <w:rPr>
                <w:sz w:val="22"/>
                <w:szCs w:val="22"/>
              </w:rPr>
            </w:pPr>
          </w:p>
          <w:p w:rsidR="00930E43" w:rsidRDefault="00C1364D">
            <w:pPr>
              <w:spacing w:line="200" w:lineRule="exact"/>
              <w:ind w:left="67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930E43" w:rsidRDefault="00930E43">
            <w:pPr>
              <w:spacing w:before="5" w:line="200" w:lineRule="exact"/>
            </w:pPr>
          </w:p>
          <w:p w:rsidR="00930E43" w:rsidRDefault="00C1364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3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30E43" w:rsidRDefault="00C1364D">
            <w:pPr>
              <w:spacing w:before="41"/>
              <w:ind w:left="290" w:right="2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30E43" w:rsidRDefault="00C1364D">
            <w:pPr>
              <w:spacing w:before="41"/>
              <w:ind w:left="538" w:right="5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30E43" w:rsidRDefault="00C1364D">
            <w:pPr>
              <w:spacing w:before="60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30E43" w:rsidRDefault="00C1364D">
            <w:pPr>
              <w:spacing w:before="60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930E43" w:rsidRDefault="00C1364D">
            <w:pPr>
              <w:spacing w:before="60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930E43" w:rsidRDefault="00930E43">
            <w:pPr>
              <w:spacing w:before="10" w:line="140" w:lineRule="exact"/>
              <w:rPr>
                <w:sz w:val="14"/>
                <w:szCs w:val="14"/>
              </w:rPr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C1364D">
            <w:pPr>
              <w:ind w:left="334" w:right="3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930E43">
        <w:trPr>
          <w:trHeight w:hRule="exact" w:val="324"/>
        </w:trPr>
        <w:tc>
          <w:tcPr>
            <w:tcW w:w="979" w:type="dxa"/>
            <w:vMerge/>
            <w:tcBorders>
              <w:left w:val="nil"/>
              <w:right w:val="single" w:sz="5" w:space="0" w:color="000000"/>
            </w:tcBorders>
          </w:tcPr>
          <w:p w:rsidR="00930E43" w:rsidRDefault="00930E43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930E43"/>
        </w:tc>
        <w:tc>
          <w:tcPr>
            <w:tcW w:w="21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0E43" w:rsidRDefault="00C1364D">
            <w:pPr>
              <w:spacing w:before="73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30E43" w:rsidRDefault="00C1364D">
            <w:pPr>
              <w:spacing w:before="54"/>
              <w:ind w:left="1439" w:right="14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nil"/>
            </w:tcBorders>
          </w:tcPr>
          <w:p w:rsidR="00930E43" w:rsidRDefault="00930E43"/>
        </w:tc>
      </w:tr>
      <w:tr w:rsidR="00930E43">
        <w:trPr>
          <w:trHeight w:hRule="exact" w:val="336"/>
        </w:trPr>
        <w:tc>
          <w:tcPr>
            <w:tcW w:w="979" w:type="dxa"/>
            <w:vMerge/>
            <w:tcBorders>
              <w:left w:val="nil"/>
              <w:right w:val="single" w:sz="5" w:space="0" w:color="000000"/>
            </w:tcBorders>
          </w:tcPr>
          <w:p w:rsidR="00930E43" w:rsidRDefault="00930E43"/>
        </w:tc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930E43" w:rsidRDefault="00930E43">
            <w:pPr>
              <w:spacing w:before="10" w:line="180" w:lineRule="exact"/>
              <w:rPr>
                <w:sz w:val="19"/>
                <w:szCs w:val="19"/>
              </w:rPr>
            </w:pPr>
          </w:p>
          <w:p w:rsidR="00930E43" w:rsidRDefault="00C1364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290" w:right="2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C1364D">
            <w:pPr>
              <w:spacing w:before="41"/>
              <w:ind w:left="529" w:right="5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6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60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30E43" w:rsidRDefault="00C1364D">
            <w:pPr>
              <w:spacing w:before="60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nil"/>
            </w:tcBorders>
          </w:tcPr>
          <w:p w:rsidR="00930E43" w:rsidRDefault="00930E43"/>
        </w:tc>
      </w:tr>
      <w:tr w:rsidR="00930E43">
        <w:trPr>
          <w:trHeight w:hRule="exact" w:val="317"/>
        </w:trPr>
        <w:tc>
          <w:tcPr>
            <w:tcW w:w="97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930E43"/>
        </w:tc>
        <w:tc>
          <w:tcPr>
            <w:tcW w:w="2195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C1364D">
            <w:pPr>
              <w:spacing w:before="65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2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930E43" w:rsidRDefault="00C1364D">
            <w:pPr>
              <w:spacing w:before="51"/>
              <w:ind w:left="1443" w:right="14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930E43" w:rsidRDefault="00930E43"/>
        </w:tc>
      </w:tr>
    </w:tbl>
    <w:p w:rsidR="00930E43" w:rsidRDefault="00930E43">
      <w:pPr>
        <w:spacing w:before="1" w:line="120" w:lineRule="exact"/>
        <w:rPr>
          <w:sz w:val="13"/>
          <w:szCs w:val="13"/>
        </w:rPr>
      </w:pPr>
    </w:p>
    <w:p w:rsidR="00930E43" w:rsidRDefault="00C1364D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930E43" w:rsidRDefault="00C1364D">
      <w:pPr>
        <w:spacing w:line="160" w:lineRule="exact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930E43" w:rsidRDefault="00C1364D">
      <w:pPr>
        <w:spacing w:before="5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930E43" w:rsidRDefault="00930E43">
      <w:pPr>
        <w:spacing w:before="9" w:line="140" w:lineRule="exact"/>
        <w:rPr>
          <w:sz w:val="15"/>
          <w:szCs w:val="15"/>
        </w:rPr>
      </w:pPr>
    </w:p>
    <w:p w:rsidR="00930E43" w:rsidRDefault="00C1364D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930E43" w:rsidRDefault="00930E43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02"/>
        <w:gridCol w:w="1385"/>
        <w:gridCol w:w="1733"/>
      </w:tblGrid>
      <w:tr w:rsidR="00930E43">
        <w:trPr>
          <w:trHeight w:hRule="exact" w:val="317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30E43" w:rsidRDefault="00C1364D">
            <w:pPr>
              <w:spacing w:before="41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3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930E43">
        <w:trPr>
          <w:trHeight w:hRule="exact" w:val="336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30E43" w:rsidRDefault="00C1364D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6,6)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930E43">
        <w:trPr>
          <w:trHeight w:hRule="exact" w:val="341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30E43" w:rsidRDefault="00C1364D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930E43">
        <w:trPr>
          <w:trHeight w:hRule="exact" w:val="336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30E43" w:rsidRDefault="00C1364D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n.: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59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930E43" w:rsidRDefault="00930E43">
      <w:pPr>
        <w:spacing w:before="2" w:line="280" w:lineRule="exact"/>
        <w:rPr>
          <w:sz w:val="28"/>
          <w:szCs w:val="28"/>
        </w:rPr>
        <w:sectPr w:rsidR="00930E43">
          <w:headerReference w:type="default" r:id="rId9"/>
          <w:footerReference w:type="default" r:id="rId10"/>
          <w:pgSz w:w="12240" w:h="15840"/>
          <w:pgMar w:top="1840" w:right="1160" w:bottom="280" w:left="1320" w:header="1332" w:footer="0" w:gutter="0"/>
          <w:cols w:space="720"/>
        </w:sectPr>
      </w:pPr>
    </w:p>
    <w:p w:rsidR="00930E43" w:rsidRDefault="00C1364D">
      <w:pPr>
        <w:spacing w:before="32"/>
        <w:ind w:left="197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</w:rPr>
        <w:lastRenderedPageBreak/>
        <w:t xml:space="preserve">4  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position w:val="1"/>
          <w:sz w:val="19"/>
          <w:szCs w:val="19"/>
        </w:rPr>
        <w:t xml:space="preserve">ID 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RE</w:t>
      </w:r>
      <w:r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930E43" w:rsidRDefault="00930E43">
      <w:pPr>
        <w:spacing w:before="1" w:line="120" w:lineRule="exact"/>
        <w:rPr>
          <w:sz w:val="13"/>
          <w:szCs w:val="13"/>
        </w:rPr>
      </w:pPr>
    </w:p>
    <w:p w:rsidR="00930E43" w:rsidRDefault="00930E43">
      <w:pPr>
        <w:spacing w:line="200" w:lineRule="exact"/>
      </w:pPr>
    </w:p>
    <w:p w:rsidR="00930E43" w:rsidRDefault="00D80C0F">
      <w:pPr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-393700</wp:posOffset>
                </wp:positionV>
                <wp:extent cx="6021070" cy="662940"/>
                <wp:effectExtent l="2540" t="4445" r="5715" b="889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662940"/>
                          <a:chOff x="1429" y="-620"/>
                          <a:chExt cx="9482" cy="1044"/>
                        </a:xfrm>
                      </wpg:grpSpPr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1858" y="-609"/>
                            <a:ext cx="62" cy="350"/>
                            <a:chOff x="1858" y="-609"/>
                            <a:chExt cx="62" cy="350"/>
                          </a:xfrm>
                        </wpg:grpSpPr>
                        <wps:wsp>
                          <wps:cNvPr id="124" name="Freeform 149"/>
                          <wps:cNvSpPr>
                            <a:spLocks/>
                          </wps:cNvSpPr>
                          <wps:spPr bwMode="auto">
                            <a:xfrm>
                              <a:off x="1858" y="-609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-259 -609"/>
                                <a:gd name="T3" fmla="*/ -259 h 350"/>
                                <a:gd name="T4" fmla="+- 0 1920 1858"/>
                                <a:gd name="T5" fmla="*/ T4 w 62"/>
                                <a:gd name="T6" fmla="+- 0 -259 -609"/>
                                <a:gd name="T7" fmla="*/ -259 h 350"/>
                                <a:gd name="T8" fmla="+- 0 1920 1858"/>
                                <a:gd name="T9" fmla="*/ T8 w 62"/>
                                <a:gd name="T10" fmla="+- 0 -609 -609"/>
                                <a:gd name="T11" fmla="*/ -609 h 350"/>
                                <a:gd name="T12" fmla="+- 0 1858 1858"/>
                                <a:gd name="T13" fmla="*/ T12 w 62"/>
                                <a:gd name="T14" fmla="+- 0 -609 -609"/>
                                <a:gd name="T15" fmla="*/ -609 h 350"/>
                                <a:gd name="T16" fmla="+- 0 1858 1858"/>
                                <a:gd name="T17" fmla="*/ T16 w 62"/>
                                <a:gd name="T18" fmla="+- 0 -259 -609"/>
                                <a:gd name="T19" fmla="*/ -25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1454" y="-609"/>
                              <a:ext cx="62" cy="350"/>
                              <a:chOff x="1454" y="-609"/>
                              <a:chExt cx="62" cy="350"/>
                            </a:xfrm>
                          </wpg:grpSpPr>
                          <wps:wsp>
                            <wps:cNvPr id="126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1454" y="-609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-259 -609"/>
                                  <a:gd name="T3" fmla="*/ -259 h 350"/>
                                  <a:gd name="T4" fmla="+- 0 1517 1454"/>
                                  <a:gd name="T5" fmla="*/ T4 w 62"/>
                                  <a:gd name="T6" fmla="+- 0 -259 -609"/>
                                  <a:gd name="T7" fmla="*/ -259 h 350"/>
                                  <a:gd name="T8" fmla="+- 0 1517 1454"/>
                                  <a:gd name="T9" fmla="*/ T8 w 62"/>
                                  <a:gd name="T10" fmla="+- 0 -609 -609"/>
                                  <a:gd name="T11" fmla="*/ -609 h 350"/>
                                  <a:gd name="T12" fmla="+- 0 1454 1454"/>
                                  <a:gd name="T13" fmla="*/ T12 w 62"/>
                                  <a:gd name="T14" fmla="+- 0 -609 -609"/>
                                  <a:gd name="T15" fmla="*/ -609 h 350"/>
                                  <a:gd name="T16" fmla="+- 0 1454 1454"/>
                                  <a:gd name="T17" fmla="*/ T16 w 62"/>
                                  <a:gd name="T18" fmla="+- 0 -259 -609"/>
                                  <a:gd name="T19" fmla="*/ -259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3" y="35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7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609"/>
                                <a:ext cx="341" cy="350"/>
                                <a:chOff x="1517" y="-609"/>
                                <a:chExt cx="341" cy="350"/>
                              </a:xfrm>
                            </wpg:grpSpPr>
                            <wps:wsp>
                              <wps:cNvPr id="12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609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-259 -609"/>
                                    <a:gd name="T3" fmla="*/ -259 h 350"/>
                                    <a:gd name="T4" fmla="+- 0 1858 1517"/>
                                    <a:gd name="T5" fmla="*/ T4 w 341"/>
                                    <a:gd name="T6" fmla="+- 0 -259 -609"/>
                                    <a:gd name="T7" fmla="*/ -259 h 350"/>
                                    <a:gd name="T8" fmla="+- 0 1858 1517"/>
                                    <a:gd name="T9" fmla="*/ T8 w 341"/>
                                    <a:gd name="T10" fmla="+- 0 -609 -609"/>
                                    <a:gd name="T11" fmla="*/ -609 h 350"/>
                                    <a:gd name="T12" fmla="+- 0 1517 1517"/>
                                    <a:gd name="T13" fmla="*/ T12 w 341"/>
                                    <a:gd name="T14" fmla="+- 0 -609 -609"/>
                                    <a:gd name="T15" fmla="*/ -609 h 350"/>
                                    <a:gd name="T16" fmla="+- 0 1517 1517"/>
                                    <a:gd name="T17" fmla="*/ T16 w 341"/>
                                    <a:gd name="T18" fmla="+- 0 -259 -609"/>
                                    <a:gd name="T19" fmla="*/ -259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0"/>
                                      </a:moveTo>
                                      <a:lnTo>
                                        <a:pt x="341" y="350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609"/>
                                  <a:ext cx="8986" cy="350"/>
                                  <a:chOff x="1920" y="-609"/>
                                  <a:chExt cx="8986" cy="350"/>
                                </a:xfrm>
                              </wpg:grpSpPr>
                              <wps:wsp>
                                <wps:cNvPr id="130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609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-259 -609"/>
                                      <a:gd name="T3" fmla="*/ -259 h 350"/>
                                      <a:gd name="T4" fmla="+- 0 10906 1920"/>
                                      <a:gd name="T5" fmla="*/ T4 w 8986"/>
                                      <a:gd name="T6" fmla="+- 0 -259 -609"/>
                                      <a:gd name="T7" fmla="*/ -259 h 350"/>
                                      <a:gd name="T8" fmla="+- 0 10906 1920"/>
                                      <a:gd name="T9" fmla="*/ T8 w 8986"/>
                                      <a:gd name="T10" fmla="+- 0 -609 -609"/>
                                      <a:gd name="T11" fmla="*/ -609 h 350"/>
                                      <a:gd name="T12" fmla="+- 0 1920 1920"/>
                                      <a:gd name="T13" fmla="*/ T12 w 8986"/>
                                      <a:gd name="T14" fmla="+- 0 -609 -609"/>
                                      <a:gd name="T15" fmla="*/ -609 h 350"/>
                                      <a:gd name="T16" fmla="+- 0 1920 1920"/>
                                      <a:gd name="T17" fmla="*/ T16 w 8986"/>
                                      <a:gd name="T18" fmla="+- 0 -259 -609"/>
                                      <a:gd name="T19" fmla="*/ -259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609"/>
                                    <a:ext cx="8856" cy="326"/>
                                    <a:chOff x="1987" y="-609"/>
                                    <a:chExt cx="8856" cy="326"/>
                                  </a:xfrm>
                                </wpg:grpSpPr>
                                <wps:wsp>
                                  <wps:cNvPr id="132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609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-283 -609"/>
                                        <a:gd name="T3" fmla="*/ -283 h 326"/>
                                        <a:gd name="T4" fmla="+- 0 10843 1987"/>
                                        <a:gd name="T5" fmla="*/ T4 w 8856"/>
                                        <a:gd name="T6" fmla="+- 0 -283 -609"/>
                                        <a:gd name="T7" fmla="*/ -283 h 326"/>
                                        <a:gd name="T8" fmla="+- 0 10843 1987"/>
                                        <a:gd name="T9" fmla="*/ T8 w 8856"/>
                                        <a:gd name="T10" fmla="+- 0 -609 -609"/>
                                        <a:gd name="T11" fmla="*/ -609 h 326"/>
                                        <a:gd name="T12" fmla="+- 0 1987 1987"/>
                                        <a:gd name="T13" fmla="*/ T12 w 8856"/>
                                        <a:gd name="T14" fmla="+- 0 -609 -609"/>
                                        <a:gd name="T15" fmla="*/ -609 h 326"/>
                                        <a:gd name="T16" fmla="+- 0 1987 1987"/>
                                        <a:gd name="T17" fmla="*/ T16 w 8856"/>
                                        <a:gd name="T18" fmla="+- 0 -283 -609"/>
                                        <a:gd name="T19" fmla="*/ -283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3" name="Group 1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614"/>
                                      <a:ext cx="470" cy="0"/>
                                      <a:chOff x="1450" y="-614"/>
                                      <a:chExt cx="470" cy="0"/>
                                    </a:xfrm>
                                  </wpg:grpSpPr>
                                  <wps:wsp>
                                    <wps:cNvPr id="134" name="Freeform 1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614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5" name="Group 1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614"/>
                                        <a:ext cx="10" cy="0"/>
                                        <a:chOff x="1920" y="-614"/>
                                        <a:chExt cx="10" cy="0"/>
                                      </a:xfrm>
                                    </wpg:grpSpPr>
                                    <wps:wsp>
                                      <wps:cNvPr id="136" name="Freeform 1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614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7" name="Group 1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614"/>
                                          <a:ext cx="8976" cy="0"/>
                                          <a:chOff x="1930" y="-614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38" name="Freeform 1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614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9" name="Group 1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-254"/>
                                            <a:ext cx="470" cy="0"/>
                                            <a:chOff x="1450" y="-254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40" name="Freeform 1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-254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1" name="Group 12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-254"/>
                                              <a:ext cx="10" cy="0"/>
                                              <a:chOff x="1920" y="-254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42" name="Freeform 14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-254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3" name="Group 1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-254"/>
                                                <a:ext cx="2693" cy="0"/>
                                                <a:chOff x="1930" y="-254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144" name="Freeform 13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-254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5" name="Group 13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254"/>
                                                  <a:ext cx="6274" cy="0"/>
                                                  <a:chOff x="4632" y="-254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146" name="Freeform 13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254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7" name="Group 13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35" y="413"/>
                                                    <a:ext cx="3187" cy="0"/>
                                                    <a:chOff x="1435" y="413"/>
                                                    <a:chExt cx="3187" cy="0"/>
                                                  </a:xfrm>
                                                </wpg:grpSpPr>
                                                <wps:wsp>
                                                  <wps:cNvPr id="148" name="Freeform 13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35" y="413"/>
                                                      <a:ext cx="318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35 1435"/>
                                                        <a:gd name="T1" fmla="*/ T0 w 3187"/>
                                                        <a:gd name="T2" fmla="+- 0 4622 1435"/>
                                                        <a:gd name="T3" fmla="*/ T2 w 318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18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18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9" name="Group 13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259"/>
                                                      <a:ext cx="0" cy="677"/>
                                                      <a:chOff x="4627" y="-259"/>
                                                      <a:chExt cx="0" cy="677"/>
                                                    </a:xfrm>
                                                  </wpg:grpSpPr>
                                                  <wps:wsp>
                                                    <wps:cNvPr id="150" name="Freeform 13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259"/>
                                                        <a:ext cx="0" cy="67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259 -259"/>
                                                          <a:gd name="T1" fmla="*/ -259 h 677"/>
                                                          <a:gd name="T2" fmla="+- 0 418 -259"/>
                                                          <a:gd name="T3" fmla="*/ 418 h 67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67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677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1" name="Group 13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413"/>
                                                        <a:ext cx="6274" cy="0"/>
                                                        <a:chOff x="4632" y="413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152" name="Freeform 13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413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71.45pt;margin-top:-31pt;width:474.1pt;height:52.2pt;z-index:-1205;mso-position-horizontal-relative:page" coordorigin="1429,-620" coordsize="9482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">
                <v:group id="Group 120" o:spid="_x0000_s1027" style="position:absolute;left:1858;top:-609;width:62;height:350" coordorigin="1858,-609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9" o:spid="_x0000_s1028" style="position:absolute;left:1858;top:-609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UaMMA&#10;AADcAAAADwAAAGRycy9kb3ducmV2LnhtbERPTWvCQBC9F/wPywjemk0lFkldpRSkHpRWzcHjkJ0m&#10;IdnZJbsm6b/vFgq9zeN9zmY3mU4M1PvGsoKnJAVBXFrdcKWguO4f1yB8QNbYWSYF3+Rht509bDDX&#10;duQzDZdQiRjCPkcFdQgul9KXNRn0iXXEkfuyvcEQYV9J3eMYw00nl2n6LA02HBtqdPRWU9le7kbB&#10;+6o9ZB/pieUR2+HT7dc3VxyVWsyn1xcQgabwL/5zH3Scv8z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OUaMMAAADcAAAADwAAAAAAAAAAAAAAAACYAgAAZHJzL2Rv&#10;d25yZXYueG1sUEsFBgAAAAAEAAQA9QAAAIgDAAAAAA==&#10;" path="m,350r62,l62,,,,,350xe" fillcolor="#d9d9d9" stroked="f">
                    <v:path arrowok="t" o:connecttype="custom" o:connectlocs="0,-259;62,-259;62,-609;0,-609;0,-259" o:connectangles="0,0,0,0,0"/>
                  </v:shape>
                  <v:group id="Group 121" o:spid="_x0000_s1029" style="position:absolute;left:1454;top:-609;width:62;height:350" coordorigin="1454,-609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148" o:spid="_x0000_s1030" style="position:absolute;left:1454;top:-609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vhMIA&#10;AADcAAAADwAAAGRycy9kb3ducmV2LnhtbERPS4vCMBC+C/sfwizsTVNlFalGEUH0oPhYD3scmrEt&#10;bSahydbuvzeC4G0+vufMl52pRUuNLy0rGA4SEMSZ1SXnCq4/m/4UhA/IGmvLpOCfPCwXH705ptre&#10;+UztJeQihrBPUUERgkul9FlBBv3AOuLI3WxjMETY5FI3eI/hppajJJlIgyXHhgIdrQvKqsufUbAd&#10;V7vvY3JguceqPbnN9Ndd90p9fXarGYhAXXiLX+6djvNHE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a+EwgAAANwAAAAPAAAAAAAAAAAAAAAAAJgCAABkcnMvZG93&#10;bnJldi54bWxQSwUGAAAAAAQABAD1AAAAhwMAAAAA&#10;" path="m,350r63,l63,,,,,350xe" fillcolor="#d9d9d9" stroked="f">
                      <v:path arrowok="t" o:connecttype="custom" o:connectlocs="0,-259;63,-259;63,-609;0,-609;0,-259" o:connectangles="0,0,0,0,0"/>
                    </v:shape>
                    <v:group id="Group 122" o:spid="_x0000_s1031" style="position:absolute;left:1517;top:-609;width:341;height:350" coordorigin="1517,-609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shape id="Freeform 147" o:spid="_x0000_s1032" style="position:absolute;left:1517;top:-609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SmMUA&#10;AADcAAAADwAAAGRycy9kb3ducmV2LnhtbESPT0/DMAzF70h8h8hIXBBL6WEqZdk0jU3juj8HjlZj&#10;mqqNUyVhK/v0+IDEzdZ7fu/nxWryg7pQTF1gAy+zAhRxE2zHrYHzafdcgUoZ2eIQmAz8UILV8v5u&#10;gbUNVz7Q5ZhbJSGcajTgch5rrVPjyGOahZFYtK8QPWZZY6ttxKuE+0GXRTHXHjuWBocjbRw1/fHb&#10;G1h3m9enOEzb96py+8/bvC8Pp96Yx4dp/QYq05T/zX/XH1bwS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RKYxQAAANwAAAAPAAAAAAAAAAAAAAAAAJgCAABkcnMv&#10;ZG93bnJldi54bWxQSwUGAAAAAAQABAD1AAAAigMAAAAA&#10;" path="m,350r341,l341,,,,,350xe" fillcolor="#d9d9d9" stroked="f">
                        <v:path arrowok="t" o:connecttype="custom" o:connectlocs="0,-259;341,-259;341,-609;0,-609;0,-259" o:connectangles="0,0,0,0,0"/>
                      </v:shape>
                      <v:group id="Group 123" o:spid="_x0000_s1033" style="position:absolute;left:1920;top:-609;width:8986;height:350" coordorigin="1920,-609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46" o:spid="_x0000_s1034" style="position:absolute;left:1920;top:-609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EB8MA&#10;AADcAAAADwAAAGRycy9kb3ducmV2LnhtbESPQYvCQAyF7wv+hyGCt3WqwiJdRymioHtaqz8gdLJt&#10;tZMpnbHWf785CN4S3st7X1abwTWqpy7Ung3Mpgko4sLbmksDl/P+cwkqRGSLjWcy8KQAm/XoY4Wp&#10;9Q8+UZ/HUkkIhxQNVDG2qdahqMhhmPqWWLQ/3zmMsnalth0+JNw1ep4kX9phzdJQYUvbiopbfncG&#10;bHZcHGyijzubXy/4s8/Os/7XmMl4yL5BRRri2/y6PljBXwi+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EB8MAAADcAAAADwAAAAAAAAAAAAAAAACYAgAAZHJzL2Rv&#10;d25yZXYueG1sUEsFBgAAAAAEAAQA9QAAAIgDAAAAAA==&#10;" path="m,350r8986,l8986,,,,,350xe" fillcolor="#d9d9d9" stroked="f">
                          <v:path arrowok="t" o:connecttype="custom" o:connectlocs="0,-259;8986,-259;8986,-609;0,-609;0,-259" o:connectangles="0,0,0,0,0"/>
                        </v:shape>
                        <v:group id="Group 124" o:spid="_x0000_s1035" style="position:absolute;left:1987;top:-609;width:8856;height:326" coordorigin="1987,-609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shape id="Freeform 145" o:spid="_x0000_s1036" style="position:absolute;left:1987;top:-609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W0cIA&#10;AADcAAAADwAAAGRycy9kb3ducmV2LnhtbERPwW7CMAy9T9o/RJ7EbaQDCVAhoIE0aRcOAw4cTWPa&#10;QuJUjYHy9wsSErdnP7/3/GaLzjt1pTbWgQ189TNQxEWwNZcGdtufzwmoKMgWXWAycKcIi/n72wxz&#10;G278R9eNlCqZcMzRQCXS5FrHoiKPsR8a4sQdQ+tR0tiW2rZ4S+be6UGWjbTHmlNChQ2tKirOm4s3&#10;sJaxHIbL9fm0T6tgL65unDOm99F9T0EJdfI6fqp/bXp/OIBHmYR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bRwgAAANwAAAAPAAAAAAAAAAAAAAAAAJgCAABkcnMvZG93&#10;bnJldi54bWxQSwUGAAAAAAQABAD1AAAAhwMAAAAA&#10;" path="m,326r8856,l8856,,,,,326xe" fillcolor="#d9d9d9" stroked="f">
                            <v:path arrowok="t" o:connecttype="custom" o:connectlocs="0,-283;8856,-283;8856,-609;0,-609;0,-283" o:connectangles="0,0,0,0,0"/>
                          </v:shape>
                          <v:group id="Group 125" o:spid="_x0000_s1037" style="position:absolute;left:1450;top:-614;width:470;height:0" coordorigin="1450,-614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<v:shape id="Freeform 144" o:spid="_x0000_s1038" style="position:absolute;left:1450;top:-614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oP8IA&#10;AADcAAAADwAAAGRycy9kb3ducmV2LnhtbERP22rCQBB9L/gPywh9qxtt8RJdRbRKfRCvHzBkxySa&#10;nQ3ZbZL+fVco9G0O5zqzRWsKUVPlcssK+r0IBHFidc6pgutl8zYG4TyyxsIyKfghB4t552WGsbYN&#10;n6g++1SEEHYxKsi8L2MpXZKRQdezJXHgbrYy6AOsUqkrbEK4KeQgiobSYM6hIcOSVhklj/O3UZBs&#10;R3yoN5+P3W3r9/fJMeV13Sj12m2XUxCeWv8v/nN/6TD//QOe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eg/wgAAANwAAAAPAAAAAAAAAAAAAAAAAJgCAABkcnMvZG93&#10;bnJldi54bWxQSwUGAAAAAAQABAD1AAAAhwMAAAAA&#10;" path="m,l470,e" filled="f" strokeweight=".58pt">
                              <v:path arrowok="t" o:connecttype="custom" o:connectlocs="0,0;470,0" o:connectangles="0,0"/>
                            </v:shape>
                            <v:group id="Group 126" o:spid="_x0000_s1039" style="position:absolute;left:1920;top:-614;width:10;height:0" coordorigin="1920,-61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<v:shape id="Freeform 143" o:spid="_x0000_s1040" style="position:absolute;left:1920;top:-6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xksIA&#10;AADcAAAADwAAAGRycy9kb3ducmV2LnhtbERPTWvCQBC9F/oflil4KXWjAU1SVymCIt4ae+hxyI7J&#10;0uxsyK4x/ntXEHqbx/uc1Wa0rRio98axgtk0AUFcOW24VvBz2n1kIHxA1tg6JgU38rBZv76ssNDu&#10;yt80lKEWMYR9gQqaELpCSl81ZNFPXUccubPrLYYI+1rqHq8x3LZyniQLadFwbGiwo21D1V95sQq2&#10;vny/pOl+n3U0HK05/+bL3Ck1eRu/PkEEGsO/+Ok+6Dg/XcDj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bGSwgAAANw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127" o:spid="_x0000_s1041" style="position:absolute;left:1930;top:-614;width:8976;height:0" coordorigin="1930,-614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<v:shape id="Freeform 142" o:spid="_x0000_s1042" style="position:absolute;left:1930;top:-614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UiMUA&#10;AADcAAAADwAAAGRycy9kb3ducmV2LnhtbESPT2vCQBDF74V+h2UK3uqmFUWjq4hUEBSK/xBvQ3ZM&#10;QrOzIbvG9Nt3DkJvM7w37/1mtuhcpVpqQunZwEc/AUWceVtybuB0XL+PQYWIbLHyTAZ+KcBi/voy&#10;w9T6B++pPcRcSQiHFA0UMdap1iEryGHo+5pYtJtvHEZZm1zbBh8S7ir9mSQj7bBkaSiwplVB2c/h&#10;7gyU9vtrcqq2dxqdd/VwgrdwvbTG9N665RRUpC7+m5/XGyv4A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pSI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28" o:spid="_x0000_s1043" style="position:absolute;left:1450;top:-254;width:470;height:0" coordorigin="1450,-254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<v:shape id="Freeform 141" o:spid="_x0000_s1044" style="position:absolute;left:1450;top:-254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dQcYA&#10;AADcAAAADwAAAGRycy9kb3ducmV2LnhtbESPzW7CQAyE75V4h5WReoMNCLUlZUFV+RE9oLbQB7Cy&#10;JglkvVF2m6Rvjw9Ivdma8cznxap3lWqpCaVnA5NxAoo487bk3MDPaTt6ARUissXKMxn4owCr5eBh&#10;gan1HX9Te4y5khAOKRooYqxTrUNWkMMw9jWxaGffOIyyNrm2DXYS7io9TZIn7bBkaSiwpveCsuvx&#10;1xnIds/82W4314/zLh4u86+c121nzOOwf3sFFamP/+b79d4K/k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idQcYAAADcAAAADwAAAAAAAAAAAAAAAACYAgAAZHJz&#10;L2Rvd25yZXYueG1sUEsFBgAAAAAEAAQA9QAAAIsDAAAAAA==&#10;" path="m,l470,e" filled="f" strokeweight=".58pt">
                                    <v:path arrowok="t" o:connecttype="custom" o:connectlocs="0,0;470,0" o:connectangles="0,0"/>
                                  </v:shape>
                                  <v:group id="Group 129" o:spid="_x0000_s1045" style="position:absolute;left:1920;top:-254;width:10;height:0" coordorigin="1920,-25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<v:shape id="Freeform 140" o:spid="_x0000_s1046" style="position:absolute;left:1920;top:-25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E7MMA&#10;AADcAAAADwAAAGRycy9kb3ducmV2LnhtbERPS2vCQBC+F/wPywi9lLpRi480G5FARXozeuhxyI5J&#10;aHY2ZDcx/ntXKPQ2H99zkt1oGjFQ52rLCuazCARxYXXNpYLL+et9A8J5ZI2NZVJwJwe7dPKSYKzt&#10;jU805L4UIYRdjAoq79tYSldUZNDNbEscuKvtDPoAu1LqDm8h3DRyEUUrabDm0FBhS1lFxW/eGwWZ&#10;y9/65fJw2LQ0fJv6+rNdb61Sr9Nx/wnC0+j/xX/uow7zPxbwfC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E7MMAAADc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30" o:spid="_x0000_s1047" style="position:absolute;left:1930;top:-254;width:2693;height:0" coordorigin="1930,-254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  <v:shape id="Freeform 139" o:spid="_x0000_s1048" style="position:absolute;left:1930;top:-254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DMEA&#10;AADcAAAADwAAAGRycy9kb3ducmV2LnhtbERPTYvCMBC9C/6HMAveNN0iol2jrAsVLy5Y631oxrbY&#10;TEqTtfXfG0HY2zze56y3g2nEnTpXW1bwOYtAEBdW11wqyM/pdAnCeWSNjWVS8CAH2814tMZE255P&#10;dM98KUIIuwQVVN63iZSuqMigm9mWOHBX2xn0AXal1B32Idw0Mo6ihTRYc2iosKWfiopb9mcUrOJ4&#10;dXvs08Xugvm1zw/epL9HpSYfw/cXCE+D/xe/3Qcd5s/n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wpwzBAAAA3AAAAA8AAAAAAAAAAAAAAAAAmAIAAGRycy9kb3du&#10;cmV2LnhtbFBLBQYAAAAABAAEAPUAAACGAwAAAAA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131" o:spid="_x0000_s1049" style="position:absolute;left:4632;top:-254;width:6274;height:0" coordorigin="4632,-254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  <v:shape id="Freeform 138" o:spid="_x0000_s1050" style="position:absolute;left:4632;top:-254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visEA&#10;AADcAAAADwAAAGRycy9kb3ducmV2LnhtbERPTYvCMBC9C/6HMII3TV2kLNUoIgh6kbXrQW9jM7bF&#10;ZlKarK3++o0geJvH+5z5sjOVuFPjSssKJuMIBHFmdcm5guPvZvQNwnlkjZVlUvAgB8tFvzfHRNuW&#10;D3RPfS5CCLsEFRTe14mULivIoBvbmjhwV9sY9AE2udQNtiHcVPIrimJpsOTQUGBN64KyW/pnFETH&#10;1GaX/fPZ3uLpyf7gead1rdRw0K1mIDx1/iN+u7c6zJ/G8HomX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b4rBAAAA3AAAAA8AAAAAAAAAAAAAAAAAmAIAAGRycy9kb3du&#10;cmV2LnhtbFBLBQYAAAAABAAEAPUAAACGAwAAAAA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132" o:spid="_x0000_s1051" style="position:absolute;left:1435;top:413;width:3187;height:0" coordorigin="1435,413" coordsize="31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        <v:shape id="Freeform 137" o:spid="_x0000_s1052" style="position:absolute;left:1435;top:413;width:3187;height:0;visibility:visible;mso-wrap-style:square;v-text-anchor:top" coordsize="3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Ry8QA&#10;AADcAAAADwAAAGRycy9kb3ducmV2LnhtbESPQWsCMRCF74X+hzCF3mrWUqysRrEFoRTEaut92Iy7&#10;i5vJkqQa/fXOQfA2w3vz3jfTeXadOlKIrWcDw0EBirjytuXawN/v8mUMKiZki51nMnCmCPPZ48MU&#10;S+tPvKHjNtVKQjiWaKBJqS+1jlVDDuPA98Si7X1wmGQNtbYBTxLuOv1aFCPtsGVpaLCnz4aqw/bf&#10;Gfi4vHPO5+U47haBv4esfy6rtTHPT3kxAZUop7v5dv1lBf9NaOUZmU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0cvEAAAA3AAAAA8AAAAAAAAAAAAAAAAAmAIAAGRycy9k&#10;b3ducmV2LnhtbFBLBQYAAAAABAAEAPUAAACJAwAAAAA=&#10;" path="m,l3187,e" filled="f" strokeweight=".58pt">
                                            <v:path arrowok="t" o:connecttype="custom" o:connectlocs="0,0;3187,0" o:connectangles="0,0"/>
                                          </v:shape>
                                          <v:group id="Group 133" o:spid="_x0000_s1053" style="position:absolute;left:4627;top:-259;width:0;height:677" coordorigin="4627,-259" coordsize="0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          <v:shape id="Freeform 136" o:spid="_x0000_s1054" style="position:absolute;left:4627;top:-259;width:0;height:677;visibility:visible;mso-wrap-style:square;v-text-anchor:top" coordsize="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ugcIA&#10;AADcAAAADwAAAGRycy9kb3ducmV2LnhtbESPQW/CMAyF75P4D5GRdltTJhVNhYBg2rTtOOAHWI1J&#10;KhqnNIF2/34+TNrN1nt+7/N6O4VO3WlIbWQDi6IERdxE27IzcDq+P72AShnZYheZDPxQgu1m9rDG&#10;2saRv+l+yE5JCKcaDfic+1rr1HgKmIrYE4t2jkPALOvgtB1wlPDQ6eeyXOqALUuDx55ePTWXwy0Y&#10;KJf+6gKev9zb+DHt8dZXqCtjHufTbgUq05T/zX/Xn1bwK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66BwgAAANwAAAAPAAAAAAAAAAAAAAAAAJgCAABkcnMvZG93&#10;bnJldi54bWxQSwUGAAAAAAQABAD1AAAAhwMAAAAA&#10;" path="m,l,677e" filled="f" strokeweight=".58pt">
                                              <v:path arrowok="t" o:connecttype="custom" o:connectlocs="0,-259;0,418" o:connectangles="0,0"/>
                                            </v:shape>
                                            <v:group id="Group 134" o:spid="_x0000_s1055" style="position:absolute;left:4632;top:413;width:6274;height:0" coordorigin="4632,41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          <v:shape id="Freeform 135" o:spid="_x0000_s1056" style="position:absolute;left:4632;top:41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/VMMA&#10;AADcAAAADwAAAGRycy9kb3ducmV2LnhtbERPTWvCQBC9C/6HZYTezKZSpcSsUgqF9lJszKG9TbNj&#10;EszOhuw2ifn1bkHwNo/3Oel+NI3oqXO1ZQWPUQyCuLC65lJBfnxbPoNwHlljY5kUXMjBfjefpZho&#10;O/AX9ZkvRQhhl6CCyvs2kdIVFRl0kW2JA3eynUEfYFdK3eEQwk0jV3G8kQZrDg0VtvRaUXHO/oyC&#10;OM9s8fs5TcN58/RtD/jzoXWr1MNifNmC8DT6u/jmftdh/noF/8+EC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D/VMMAAADc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1364D">
        <w:rPr>
          <w:rFonts w:ascii="Arial" w:eastAsia="Arial" w:hAnsi="Arial" w:cs="Arial"/>
          <w:spacing w:val="-2"/>
          <w:sz w:val="19"/>
          <w:szCs w:val="19"/>
        </w:rPr>
        <w:t>P</w:t>
      </w:r>
      <w:r w:rsidR="00C1364D">
        <w:rPr>
          <w:rFonts w:ascii="Arial" w:eastAsia="Arial" w:hAnsi="Arial" w:cs="Arial"/>
          <w:spacing w:val="-1"/>
          <w:sz w:val="19"/>
          <w:szCs w:val="19"/>
        </w:rPr>
        <w:t>r</w:t>
      </w:r>
      <w:r w:rsidR="00C1364D">
        <w:rPr>
          <w:rFonts w:ascii="Arial" w:eastAsia="Arial" w:hAnsi="Arial" w:cs="Arial"/>
          <w:sz w:val="19"/>
          <w:szCs w:val="19"/>
        </w:rPr>
        <w:t>ea</w:t>
      </w:r>
      <w:r w:rsidR="00C1364D">
        <w:rPr>
          <w:rFonts w:ascii="Arial" w:eastAsia="Arial" w:hAnsi="Arial" w:cs="Arial"/>
          <w:spacing w:val="-4"/>
          <w:sz w:val="19"/>
          <w:szCs w:val="19"/>
        </w:rPr>
        <w:t>m</w:t>
      </w:r>
      <w:r w:rsidR="00C1364D">
        <w:rPr>
          <w:rFonts w:ascii="Arial" w:eastAsia="Arial" w:hAnsi="Arial" w:cs="Arial"/>
          <w:sz w:val="19"/>
          <w:szCs w:val="19"/>
        </w:rPr>
        <w:t>b</w:t>
      </w:r>
      <w:r w:rsidR="00C1364D">
        <w:rPr>
          <w:rFonts w:ascii="Arial" w:eastAsia="Arial" w:hAnsi="Arial" w:cs="Arial"/>
          <w:spacing w:val="1"/>
          <w:sz w:val="19"/>
          <w:szCs w:val="19"/>
        </w:rPr>
        <w:t>l</w:t>
      </w:r>
      <w:r w:rsidR="00C1364D">
        <w:rPr>
          <w:rFonts w:ascii="Arial" w:eastAsia="Arial" w:hAnsi="Arial" w:cs="Arial"/>
          <w:sz w:val="19"/>
          <w:szCs w:val="19"/>
        </w:rPr>
        <w:t>e</w:t>
      </w:r>
    </w:p>
    <w:p w:rsidR="00930E43" w:rsidRDefault="00C1364D">
      <w:pPr>
        <w:spacing w:before="4" w:line="160" w:lineRule="exact"/>
        <w:rPr>
          <w:sz w:val="17"/>
          <w:szCs w:val="17"/>
        </w:rPr>
      </w:pPr>
      <w:r>
        <w:br w:type="column"/>
      </w:r>
    </w:p>
    <w:p w:rsidR="00930E43" w:rsidRDefault="00930E43">
      <w:pPr>
        <w:spacing w:line="200" w:lineRule="exact"/>
      </w:pPr>
    </w:p>
    <w:p w:rsidR="00930E43" w:rsidRDefault="00C1364D">
      <w:pPr>
        <w:ind w:right="213"/>
        <w:jc w:val="both"/>
        <w:rPr>
          <w:rFonts w:ascii="Arial" w:eastAsia="Arial" w:hAnsi="Arial" w:cs="Arial"/>
          <w:sz w:val="17"/>
          <w:szCs w:val="17"/>
        </w:rPr>
        <w:sectPr w:rsidR="00930E43">
          <w:type w:val="continuous"/>
          <w:pgSz w:w="12240" w:h="15840"/>
          <w:pgMar w:top="1840" w:right="1160" w:bottom="280" w:left="1320" w:header="720" w:footer="720" w:gutter="0"/>
          <w:cols w:num="2" w:space="720" w:equalWidth="0">
            <w:col w:w="2704" w:space="670"/>
            <w:col w:w="6386"/>
          </w:cols>
        </w:sectPr>
      </w:pP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 t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ba</w:t>
      </w:r>
      <w:r>
        <w:rPr>
          <w:rFonts w:ascii="Arial" w:eastAsia="Arial" w:hAnsi="Arial" w:cs="Arial"/>
          <w:spacing w:val="-4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cern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siv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4"/>
          <w:sz w:val="17"/>
          <w:szCs w:val="17"/>
        </w:rPr>
        <w:t>ial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co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le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proc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proc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oo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5"/>
          <w:sz w:val="17"/>
          <w:szCs w:val="17"/>
        </w:rPr>
        <w:t>q</w:t>
      </w:r>
      <w:r>
        <w:rPr>
          <w:rFonts w:ascii="Arial" w:eastAsia="Arial" w:hAnsi="Arial" w:cs="Arial"/>
          <w:spacing w:val="-4"/>
          <w:sz w:val="17"/>
          <w:szCs w:val="17"/>
        </w:rPr>
        <w:t>ui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</w:p>
    <w:p w:rsidR="00930E43" w:rsidRDefault="00930E43">
      <w:pPr>
        <w:spacing w:line="180" w:lineRule="exact"/>
        <w:rPr>
          <w:sz w:val="19"/>
          <w:szCs w:val="19"/>
        </w:rPr>
      </w:pPr>
    </w:p>
    <w:p w:rsidR="00930E43" w:rsidRDefault="00930E43">
      <w:pPr>
        <w:spacing w:line="200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78"/>
      </w:tblGrid>
      <w:tr w:rsidR="00930E43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7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437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99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23" w:line="180" w:lineRule="exact"/>
              <w:ind w:left="61" w:righ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437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94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18" w:line="180" w:lineRule="exact"/>
              <w:ind w:left="61" w:righ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930E43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32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43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930E43" w:rsidRDefault="00930E43">
            <w:pPr>
              <w:spacing w:before="4" w:line="100" w:lineRule="exact"/>
              <w:rPr>
                <w:sz w:val="10"/>
                <w:szCs w:val="10"/>
              </w:rPr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930E43" w:rsidRDefault="00C1364D">
            <w:pPr>
              <w:spacing w:before="12"/>
              <w:ind w:left="61" w:right="5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930E43" w:rsidRDefault="00930E43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930E43">
        <w:trPr>
          <w:trHeight w:hRule="exact" w:val="362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930E43">
        <w:trPr>
          <w:trHeight w:hRule="exact" w:val="511"/>
        </w:trPr>
        <w:tc>
          <w:tcPr>
            <w:tcW w:w="3192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8" w:line="120" w:lineRule="exact"/>
              <w:rPr>
                <w:sz w:val="12"/>
                <w:szCs w:val="12"/>
              </w:rPr>
            </w:pPr>
          </w:p>
          <w:p w:rsidR="00930E43" w:rsidRDefault="00C136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87" w:line="160" w:lineRule="exact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930E43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930E43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930E43" w:rsidRDefault="00930E43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930E43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930E43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before="10" w:line="220" w:lineRule="exact"/>
              <w:rPr>
                <w:sz w:val="22"/>
                <w:szCs w:val="22"/>
              </w:rPr>
            </w:pPr>
          </w:p>
          <w:p w:rsidR="00930E43" w:rsidRDefault="00C1364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485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18" w:line="200" w:lineRule="exact"/>
              <w:ind w:left="62" w:right="7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930E43" w:rsidRDefault="00930E43"/>
        </w:tc>
      </w:tr>
      <w:tr w:rsidR="00930E43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930E43"/>
        </w:tc>
      </w:tr>
    </w:tbl>
    <w:p w:rsidR="00930E43" w:rsidRDefault="00930E43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930E43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930E43">
        <w:trPr>
          <w:trHeight w:hRule="exact" w:val="65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930E43" w:rsidRDefault="00930E43">
            <w:pPr>
              <w:spacing w:before="5" w:line="200" w:lineRule="exact"/>
            </w:pPr>
          </w:p>
          <w:p w:rsidR="00930E43" w:rsidRDefault="00C136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930E43" w:rsidRDefault="00C1364D">
            <w:pPr>
              <w:spacing w:before="12" w:line="250" w:lineRule="auto"/>
              <w:ind w:left="61" w:righ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930E43">
        <w:trPr>
          <w:trHeight w:hRule="exact" w:val="473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4" w:line="100" w:lineRule="exact"/>
              <w:rPr>
                <w:sz w:val="11"/>
                <w:szCs w:val="11"/>
              </w:rPr>
            </w:pPr>
          </w:p>
          <w:p w:rsidR="00930E43" w:rsidRDefault="00C136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7" w:line="180" w:lineRule="exact"/>
              <w:ind w:left="61" w:right="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930E43" w:rsidRDefault="00930E43">
      <w:pPr>
        <w:spacing w:before="9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885"/>
        <w:gridCol w:w="1015"/>
        <w:gridCol w:w="1183"/>
        <w:gridCol w:w="936"/>
        <w:gridCol w:w="946"/>
      </w:tblGrid>
      <w:tr w:rsidR="00930E43">
        <w:trPr>
          <w:trHeight w:hRule="exact" w:val="360"/>
        </w:trPr>
        <w:tc>
          <w:tcPr>
            <w:tcW w:w="9494" w:type="dxa"/>
            <w:gridSpan w:val="6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1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930E43">
        <w:trPr>
          <w:trHeight w:hRule="exact" w:val="864"/>
        </w:trPr>
        <w:tc>
          <w:tcPr>
            <w:tcW w:w="2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10" w:line="120" w:lineRule="exact"/>
              <w:rPr>
                <w:sz w:val="12"/>
                <w:szCs w:val="12"/>
              </w:rPr>
            </w:pPr>
          </w:p>
          <w:p w:rsidR="00930E43" w:rsidRDefault="00930E43">
            <w:pPr>
              <w:spacing w:line="200" w:lineRule="exact"/>
            </w:pPr>
          </w:p>
          <w:p w:rsidR="00930E43" w:rsidRDefault="00C136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1"/>
              <w:ind w:left="66" w:right="306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930E43" w:rsidRDefault="00C1364D">
            <w:pPr>
              <w:spacing w:before="35"/>
              <w:ind w:left="66" w:right="2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480"/>
        </w:trPr>
        <w:tc>
          <w:tcPr>
            <w:tcW w:w="2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8" w:line="242" w:lineRule="auto"/>
              <w:ind w:left="62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96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30E43" w:rsidRDefault="00C1364D">
            <w:pPr>
              <w:spacing w:before="12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930E43" w:rsidRDefault="00C1364D">
            <w:pPr>
              <w:spacing w:before="2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</w:tr>
      <w:tr w:rsidR="00930E43">
        <w:trPr>
          <w:trHeight w:hRule="exact" w:val="499"/>
        </w:trPr>
        <w:tc>
          <w:tcPr>
            <w:tcW w:w="25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930E43" w:rsidRDefault="00930E43">
            <w:pPr>
              <w:spacing w:before="8" w:line="120" w:lineRule="exact"/>
              <w:rPr>
                <w:sz w:val="12"/>
                <w:szCs w:val="12"/>
              </w:rPr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C136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930E43"/>
        </w:tc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0E43" w:rsidRDefault="00C1364D">
            <w:pPr>
              <w:spacing w:before="8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  <w:p w:rsidR="00930E43" w:rsidRDefault="00C1364D">
            <w:pPr>
              <w:spacing w:before="6"/>
              <w:ind w:left="5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30E43" w:rsidRDefault="00C1364D">
            <w:pPr>
              <w:spacing w:before="8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014</w:t>
            </w:r>
          </w:p>
          <w:p w:rsidR="00930E43" w:rsidRDefault="00C1364D">
            <w:pPr>
              <w:spacing w:before="6"/>
              <w:ind w:lef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930E43">
        <w:trPr>
          <w:trHeight w:hRule="exact" w:val="509"/>
        </w:trPr>
        <w:tc>
          <w:tcPr>
            <w:tcW w:w="2530" w:type="dxa"/>
            <w:vMerge/>
            <w:tcBorders>
              <w:left w:val="nil"/>
              <w:right w:val="single" w:sz="5" w:space="0" w:color="000000"/>
            </w:tcBorders>
          </w:tcPr>
          <w:p w:rsidR="00930E43" w:rsidRDefault="00930E43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8" w:line="120" w:lineRule="exact"/>
              <w:rPr>
                <w:sz w:val="12"/>
                <w:szCs w:val="12"/>
              </w:rPr>
            </w:pPr>
          </w:p>
          <w:p w:rsidR="00930E43" w:rsidRDefault="00C1364D">
            <w:pPr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30E43" w:rsidRDefault="00930E43">
            <w:pPr>
              <w:spacing w:before="2" w:line="140" w:lineRule="exact"/>
              <w:rPr>
                <w:sz w:val="14"/>
                <w:szCs w:val="14"/>
              </w:rPr>
            </w:pPr>
          </w:p>
          <w:p w:rsidR="00930E43" w:rsidRDefault="00C1364D">
            <w:pPr>
              <w:ind w:left="3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51" w:line="180" w:lineRule="exact"/>
              <w:ind w:left="306" w:right="153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51" w:line="180" w:lineRule="exact"/>
              <w:ind w:left="186" w:right="90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51" w:line="180" w:lineRule="exact"/>
              <w:ind w:left="119" w:right="69" w:hanging="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rab</w:t>
            </w:r>
            <w:r>
              <w:rPr>
                <w:rFonts w:ascii="Arial" w:eastAsia="Arial" w:hAnsi="Arial" w:cs="Arial"/>
                <w:sz w:val="17"/>
                <w:szCs w:val="17"/>
              </w:rPr>
              <w:t>l 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930E43">
        <w:trPr>
          <w:trHeight w:hRule="exact" w:val="341"/>
        </w:trPr>
        <w:tc>
          <w:tcPr>
            <w:tcW w:w="2530" w:type="dxa"/>
            <w:vMerge/>
            <w:tcBorders>
              <w:left w:val="nil"/>
              <w:right w:val="single" w:sz="5" w:space="0" w:color="000000"/>
            </w:tcBorders>
          </w:tcPr>
          <w:p w:rsidR="00930E43" w:rsidRDefault="00930E43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55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30E43" w:rsidRDefault="00C1364D">
            <w:pPr>
              <w:spacing w:before="41"/>
              <w:ind w:left="36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498" w:right="5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325" w:right="3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382" w:right="38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930E43">
        <w:trPr>
          <w:trHeight w:hRule="exact" w:val="336"/>
        </w:trPr>
        <w:tc>
          <w:tcPr>
            <w:tcW w:w="2530" w:type="dxa"/>
            <w:vMerge/>
            <w:tcBorders>
              <w:left w:val="nil"/>
              <w:right w:val="single" w:sz="5" w:space="0" w:color="000000"/>
            </w:tcBorders>
          </w:tcPr>
          <w:p w:rsidR="00930E43" w:rsidRDefault="00930E43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55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30E43" w:rsidRDefault="00C1364D">
            <w:pPr>
              <w:spacing w:before="41"/>
              <w:ind w:left="36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498" w:right="5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334" w:right="3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330" w:right="3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930E43">
        <w:trPr>
          <w:trHeight w:hRule="exact" w:val="706"/>
        </w:trPr>
        <w:tc>
          <w:tcPr>
            <w:tcW w:w="2530" w:type="dxa"/>
            <w:vMerge/>
            <w:tcBorders>
              <w:left w:val="nil"/>
              <w:right w:val="single" w:sz="5" w:space="0" w:color="000000"/>
            </w:tcBorders>
          </w:tcPr>
          <w:p w:rsidR="00930E43" w:rsidRDefault="00930E43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7"/>
              <w:ind w:left="66" w:right="1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40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930E43">
            <w:pPr>
              <w:spacing w:before="3" w:line="140" w:lineRule="exact"/>
              <w:rPr>
                <w:sz w:val="14"/>
                <w:szCs w:val="14"/>
              </w:rPr>
            </w:pPr>
          </w:p>
          <w:p w:rsidR="00930E43" w:rsidRDefault="00C1364D">
            <w:pPr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=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930E43" w:rsidRDefault="00C1364D">
            <w:pPr>
              <w:spacing w:before="1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>µ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≥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930E43">
        <w:trPr>
          <w:trHeight w:hRule="exact" w:val="514"/>
        </w:trPr>
        <w:tc>
          <w:tcPr>
            <w:tcW w:w="25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7" w:line="140" w:lineRule="exact"/>
              <w:rPr>
                <w:sz w:val="14"/>
                <w:szCs w:val="14"/>
              </w:rPr>
            </w:pPr>
          </w:p>
          <w:p w:rsidR="00930E43" w:rsidRDefault="00C1364D">
            <w:pPr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rw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40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930E43" w:rsidRDefault="00C1364D">
            <w:pPr>
              <w:spacing w:line="200" w:lineRule="exact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</w:tbl>
    <w:p w:rsidR="00930E43" w:rsidRDefault="00930E43">
      <w:pPr>
        <w:sectPr w:rsidR="00930E43">
          <w:pgSz w:w="12240" w:h="15840"/>
          <w:pgMar w:top="1840" w:right="1220" w:bottom="280" w:left="1280" w:header="1332" w:footer="0" w:gutter="0"/>
          <w:cols w:space="720"/>
        </w:sectPr>
      </w:pPr>
    </w:p>
    <w:p w:rsidR="00930E43" w:rsidRDefault="00D80C0F">
      <w:pPr>
        <w:spacing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503315280" behindDoc="1" locked="0" layoutInCell="1" allowOverlap="1">
            <wp:simplePos x="0" y="0"/>
            <wp:positionH relativeFrom="page">
              <wp:posOffset>4834255</wp:posOffset>
            </wp:positionH>
            <wp:positionV relativeFrom="page">
              <wp:posOffset>3721735</wp:posOffset>
            </wp:positionV>
            <wp:extent cx="402590" cy="405130"/>
            <wp:effectExtent l="0" t="0" r="0" b="0"/>
            <wp:wrapNone/>
            <wp:docPr id="12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279" behindDoc="1" locked="0" layoutInCell="1" allowOverlap="1">
            <wp:simplePos x="0" y="0"/>
            <wp:positionH relativeFrom="page">
              <wp:posOffset>4194175</wp:posOffset>
            </wp:positionH>
            <wp:positionV relativeFrom="page">
              <wp:posOffset>3696970</wp:posOffset>
            </wp:positionV>
            <wp:extent cx="429895" cy="429895"/>
            <wp:effectExtent l="0" t="0" r="8255" b="8255"/>
            <wp:wrapNone/>
            <wp:docPr id="120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278" behindDoc="1" locked="0" layoutInCell="1" allowOverlap="1">
            <wp:simplePos x="0" y="0"/>
            <wp:positionH relativeFrom="page">
              <wp:posOffset>4483735</wp:posOffset>
            </wp:positionH>
            <wp:positionV relativeFrom="page">
              <wp:posOffset>3002280</wp:posOffset>
            </wp:positionV>
            <wp:extent cx="466090" cy="466090"/>
            <wp:effectExtent l="0" t="0" r="0" b="0"/>
            <wp:wrapNone/>
            <wp:docPr id="119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277" behindDoc="1" locked="0" layoutInCell="1" allowOverlap="1">
            <wp:simplePos x="0" y="0"/>
            <wp:positionH relativeFrom="page">
              <wp:posOffset>4498975</wp:posOffset>
            </wp:positionH>
            <wp:positionV relativeFrom="page">
              <wp:posOffset>2225040</wp:posOffset>
            </wp:positionV>
            <wp:extent cx="435610" cy="438785"/>
            <wp:effectExtent l="0" t="0" r="2540" b="0"/>
            <wp:wrapNone/>
            <wp:docPr id="118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276" behindDoc="1" locked="0" layoutInCell="1" allowOverlap="1">
            <wp:simplePos x="0" y="0"/>
            <wp:positionH relativeFrom="page">
              <wp:posOffset>5358130</wp:posOffset>
            </wp:positionH>
            <wp:positionV relativeFrom="page">
              <wp:posOffset>1438910</wp:posOffset>
            </wp:positionV>
            <wp:extent cx="673735" cy="588010"/>
            <wp:effectExtent l="0" t="0" r="0" b="2540"/>
            <wp:wrapNone/>
            <wp:docPr id="117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43" w:rsidRDefault="00930E43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6960"/>
      </w:tblGrid>
      <w:tr w:rsidR="00930E43">
        <w:trPr>
          <w:trHeight w:hRule="exact" w:val="938"/>
        </w:trPr>
        <w:tc>
          <w:tcPr>
            <w:tcW w:w="2549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930E43" w:rsidRDefault="00930E43">
            <w:pPr>
              <w:spacing w:before="9" w:line="120" w:lineRule="exact"/>
              <w:rPr>
                <w:sz w:val="13"/>
                <w:szCs w:val="13"/>
              </w:rPr>
            </w:pPr>
          </w:p>
          <w:p w:rsidR="00930E43" w:rsidRDefault="00930E43">
            <w:pPr>
              <w:spacing w:line="200" w:lineRule="exact"/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930E43" w:rsidRDefault="00C1364D">
            <w:pPr>
              <w:spacing w:before="46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1063"/>
        </w:trPr>
        <w:tc>
          <w:tcPr>
            <w:tcW w:w="2549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before="6" w:line="200" w:lineRule="exact"/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50"/>
              <w:ind w:left="2361" w:right="236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930E43">
        <w:trPr>
          <w:trHeight w:hRule="exact" w:val="1248"/>
        </w:trPr>
        <w:tc>
          <w:tcPr>
            <w:tcW w:w="25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before="18" w:line="280" w:lineRule="exact"/>
              <w:rPr>
                <w:sz w:val="28"/>
                <w:szCs w:val="28"/>
              </w:rPr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7" w:line="180" w:lineRule="exact"/>
              <w:ind w:left="66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991"/>
        </w:trPr>
        <w:tc>
          <w:tcPr>
            <w:tcW w:w="2549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930E43" w:rsidRDefault="00930E43">
            <w:pPr>
              <w:spacing w:before="8" w:line="160" w:lineRule="exact"/>
              <w:rPr>
                <w:sz w:val="16"/>
                <w:szCs w:val="16"/>
              </w:rPr>
            </w:pPr>
          </w:p>
          <w:p w:rsidR="00930E43" w:rsidRDefault="00930E43">
            <w:pPr>
              <w:spacing w:line="200" w:lineRule="exact"/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930E43" w:rsidRDefault="00C1364D">
            <w:pPr>
              <w:spacing w:before="46"/>
              <w:ind w:left="18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1231"/>
        </w:trPr>
        <w:tc>
          <w:tcPr>
            <w:tcW w:w="2549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6" w:line="120" w:lineRule="exact"/>
              <w:rPr>
                <w:sz w:val="12"/>
                <w:szCs w:val="12"/>
              </w:rPr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line="180" w:lineRule="exact"/>
              <w:ind w:left="66" w:right="4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930E43" w:rsidRDefault="00C1364D">
            <w:pPr>
              <w:spacing w:before="1"/>
              <w:ind w:left="66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930E43" w:rsidRDefault="00C1364D">
            <w:pPr>
              <w:spacing w:before="54"/>
              <w:ind w:left="66" w:right="207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930E43" w:rsidRDefault="00930E4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930E43">
        <w:trPr>
          <w:trHeight w:hRule="exact" w:val="362"/>
        </w:trPr>
        <w:tc>
          <w:tcPr>
            <w:tcW w:w="9490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930E43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930E43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930E43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930E43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930E43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930E43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930E43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930E43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930E43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930E43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930E43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</w:tbl>
    <w:p w:rsidR="00930E43" w:rsidRDefault="00930E43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930E43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930E43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8" w:line="100" w:lineRule="exact"/>
              <w:rPr>
                <w:sz w:val="11"/>
                <w:szCs w:val="11"/>
              </w:rPr>
            </w:pPr>
          </w:p>
          <w:p w:rsidR="00930E43" w:rsidRDefault="00C136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1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930E43" w:rsidRDefault="00930E43">
      <w:pPr>
        <w:sectPr w:rsidR="00930E43">
          <w:pgSz w:w="12240" w:h="15840"/>
          <w:pgMar w:top="1840" w:right="1220" w:bottom="280" w:left="1280" w:header="1332" w:footer="0" w:gutter="0"/>
          <w:cols w:space="720"/>
        </w:sectPr>
      </w:pPr>
    </w:p>
    <w:p w:rsidR="00930E43" w:rsidRDefault="00930E43">
      <w:pPr>
        <w:spacing w:before="10" w:line="140" w:lineRule="exact"/>
        <w:rPr>
          <w:sz w:val="14"/>
          <w:szCs w:val="14"/>
        </w:rPr>
      </w:pPr>
    </w:p>
    <w:p w:rsidR="00930E43" w:rsidRDefault="00930E43">
      <w:pPr>
        <w:spacing w:line="200" w:lineRule="exact"/>
      </w:pPr>
    </w:p>
    <w:p w:rsidR="00930E43" w:rsidRDefault="00930E43">
      <w:pPr>
        <w:spacing w:line="200" w:lineRule="exact"/>
      </w:pPr>
    </w:p>
    <w:p w:rsidR="00930E43" w:rsidRDefault="00D80C0F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-15875</wp:posOffset>
                </wp:positionV>
                <wp:extent cx="6036310" cy="233045"/>
                <wp:effectExtent l="6350" t="6350" r="5715" b="825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5"/>
                          <a:chExt cx="9506" cy="367"/>
                        </a:xfrm>
                      </wpg:grpSpPr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96" name="Freeform 113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6 -15"/>
                                <a:gd name="T3" fmla="*/ 336 h 350"/>
                                <a:gd name="T4" fmla="+- 0 1920 1858"/>
                                <a:gd name="T5" fmla="*/ T4 w 62"/>
                                <a:gd name="T6" fmla="+- 0 336 -15"/>
                                <a:gd name="T7" fmla="*/ 336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6 -15"/>
                                <a:gd name="T19" fmla="*/ 3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50"/>
                              <a:chOff x="1416" y="-15"/>
                              <a:chExt cx="62" cy="350"/>
                            </a:xfrm>
                          </wpg:grpSpPr>
                          <wps:wsp>
                            <wps:cNvPr id="98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6 -15"/>
                                  <a:gd name="T3" fmla="*/ 336 h 350"/>
                                  <a:gd name="T4" fmla="+- 0 1478 1416"/>
                                  <a:gd name="T5" fmla="*/ T4 w 62"/>
                                  <a:gd name="T6" fmla="+- 0 336 -15"/>
                                  <a:gd name="T7" fmla="*/ 336 h 350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16 1416"/>
                                  <a:gd name="T17" fmla="*/ T16 w 62"/>
                                  <a:gd name="T18" fmla="+- 0 336 -15"/>
                                  <a:gd name="T19" fmla="*/ 3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50"/>
                                <a:chOff x="1478" y="-15"/>
                                <a:chExt cx="379" cy="350"/>
                              </a:xfrm>
                            </wpg:grpSpPr>
                            <wps:wsp>
                              <wps:cNvPr id="100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6 -15"/>
                                    <a:gd name="T3" fmla="*/ 336 h 350"/>
                                    <a:gd name="T4" fmla="+- 0 1858 1478"/>
                                    <a:gd name="T5" fmla="*/ T4 w 379"/>
                                    <a:gd name="T6" fmla="+- 0 336 -15"/>
                                    <a:gd name="T7" fmla="*/ 336 h 350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50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50"/>
                                    <a:gd name="T16" fmla="+- 0 1478 1478"/>
                                    <a:gd name="T17" fmla="*/ T16 w 379"/>
                                    <a:gd name="T18" fmla="+- 0 336 -15"/>
                                    <a:gd name="T19" fmla="*/ 3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02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6 -15"/>
                                      <a:gd name="T3" fmla="*/ 336 h 350"/>
                                      <a:gd name="T4" fmla="+- 0 10906 1920"/>
                                      <a:gd name="T5" fmla="*/ T4 w 8986"/>
                                      <a:gd name="T6" fmla="+- 0 336 -15"/>
                                      <a:gd name="T7" fmla="*/ 336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6 -15"/>
                                      <a:gd name="T19" fmla="*/ 3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3" name="Group 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04" name="Freeform 1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5" name="Group 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06" name="Freeform 1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7" name="Group 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08" name="Freeform 10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9" name="Group 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0" name="Freeform 1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1" name="Group 1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8"/>
                                            <a:ext cx="509" cy="0"/>
                                            <a:chOff x="1411" y="338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12" name="Freeform 10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8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3" name="Group 10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8"/>
                                              <a:ext cx="10" cy="0"/>
                                              <a:chOff x="1920" y="338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14" name="Freeform 10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8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5" name="Group 10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8"/>
                                                <a:ext cx="8976" cy="0"/>
                                                <a:chOff x="1930" y="338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16" name="Freeform 10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8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70.25pt;margin-top:-1.25pt;width:475.3pt;height:18.35pt;z-index:-1199;mso-position-horizontal-relative:page" coordorigin="1405,-25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">
                <v:group id="Group 92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3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Qk8QA&#10;AADbAAAADwAAAGRycy9kb3ducmV2LnhtbESPQWvCQBSE74X+h+UVvOmmopKmrlIE0YOitR56fGRf&#10;k5Ds2yW7xvjvXUHocZiZb5j5sjeN6Kj1lWUF76MEBHFudcWFgvPPepiC8AFZY2OZFNzIw3Lx+jLH&#10;TNsrf1N3CoWIEPYZKihDcJmUPi/JoB9ZRxy9P9saDFG2hdQtXiPcNHKcJDNpsOK4UKKjVUl5fboY&#10;BZtpvZ0ckj3LHdbd0a3TX3feKTV4678+QQTqw3/42d5qBR8z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0JPEAAAA2wAAAA8AAAAAAAAAAAAAAAAAmAIAAGRycy9k&#10;b3ducmV2LnhtbFBLBQYAAAAABAAEAPUAAACJAwAAAAA=&#10;" path="m,351r62,l62,,,,,351xe" fillcolor="#d9d9d9" stroked="f">
                    <v:path arrowok="t" o:connecttype="custom" o:connectlocs="0,336;62,336;62,-15;0,-15;0,336" o:connectangles="0,0,0,0,0"/>
                  </v:shape>
                  <v:group id="Group 93" o:spid="_x0000_s1029" style="position:absolute;left:1416;top:-15;width:62;height:350" coordorigin="1416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12" o:spid="_x0000_s1030" style="position:absolute;left:1416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hesIA&#10;AADbAAAADwAAAGRycy9kb3ducmV2LnhtbERPz2vCMBS+C/sfwhvsZtONKV01yhiIHhy6rocdH82z&#10;LW1eQhNr/e+Xw2DHj+/3ejuZXow0+NayguckBUFcWd1yraD83s0zED4ga+wtk4I7edhuHmZrzLW9&#10;8ReNRahFDGGfo4ImBJdL6auGDPrEOuLIXexgMEQ41FIPeIvhppcvabqUBluODQ06+mio6oqrUbBf&#10;dIfXU/rJ8ojdeHa77MeVR6WeHqf3FYhAU/gX/7kPWsFb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+F6wgAAANsAAAAPAAAAAAAAAAAAAAAAAJgCAABkcnMvZG93&#10;bnJldi54bWxQSwUGAAAAAAQABAD1AAAAhwMAAAAA&#10;" path="m,351r62,l62,,,,,351xe" fillcolor="#d9d9d9" stroked="f">
                      <v:path arrowok="t" o:connecttype="custom" o:connectlocs="0,336;62,336;62,-15;0,-15;0,336" o:connectangles="0,0,0,0,0"/>
                    </v:shape>
                    <v:group id="Group 94" o:spid="_x0000_s1031" style="position:absolute;left:1478;top:-15;width:379;height:350" coordorigin="1478,-15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shape id="Freeform 111" o:spid="_x0000_s1032" style="position:absolute;left:1478;top:-15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s78UA&#10;AADcAAAADwAAAGRycy9kb3ducmV2LnhtbESPQWsCMRCF7wX/Q5hCbzVpsYusRilC0RZ6qHrQ25CM&#10;u1s3k2UTdfvvO4dCbzO8N+99M18OoVVX6lMT2cLT2IAidtE3XFnY794ep6BSRvbYRiYLP5RguRjd&#10;zbH08cZfdN3mSkkIpxIt1Dl3pdbJ1RQwjWNHLNop9gGzrH2lfY83CQ+tfjam0AEbloYaO1rV5M7b&#10;S7Dgdu/fhVvjR8EGz8fhZcL7z4O1D/fD6wxUpiH/m/+uN17wj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CzvxQAAANwAAAAPAAAAAAAAAAAAAAAAAJgCAABkcnMv&#10;ZG93bnJldi54bWxQSwUGAAAAAAQABAD1AAAAigMAAAAA&#10;" path="m,351r380,l380,,,,,351xe" fillcolor="#d9d9d9" stroked="f">
                        <v:path arrowok="t" o:connecttype="custom" o:connectlocs="0,336;380,336;380,-15;0,-15;0,336" o:connectangles="0,0,0,0,0"/>
                      </v:shape>
                      <v:group id="Group 95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reeform 110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1VsEA&#10;AADcAAAADwAAAGRycy9kb3ducmV2LnhtbERPzWrCQBC+F3yHZQRvddcIpURXCcVA7KmNPsCQnSZp&#10;s7Mhuybx7d1Cobf5+H5nf5xtJ0YafOtYw2atQBBXzrRca7he8udXED4gG+wck4Y7eTgeFk97TI2b&#10;+JPGMtQihrBPUUMTQp9K6auGLPq164kj9+UGiyHCoZZmwCmG204mSr1Iiy3HhgZ7emuo+ilvVoPJ&#10;ztvCKHk+mfL7iu95dtmMH1qvlnO2AxFoDv/iP3dh4nyVwO8z8QJ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tVbBAAAA3AAAAA8AAAAAAAAAAAAAAAAAmAIAAGRycy9kb3du&#10;cmV2LnhtbFBLBQYAAAAABAAEAPUAAACGAwAAAAA=&#10;" path="m,351r8986,l8986,,,,,351xe" fillcolor="#d9d9d9" stroked="f">
                          <v:path arrowok="t" o:connecttype="custom" o:connectlocs="0,336;8986,336;8986,-15;0,-15;0,336" o:connectangles="0,0,0,0,0"/>
                        </v:shape>
                        <v:group id="Group 96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shape id="Freeform 109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jtMIA&#10;AADcAAAADwAAAGRycy9kb3ducmV2LnhtbERP22rCQBB9L/Qflin0TTdtpZToJkiLeKkPTfQDhuyY&#10;BLOzIbua6Ne7gtC3OZzrzNLBNOJMnastK3gbRyCIC6trLhXsd4vRFwjnkTU2lknBhRykyfPTDGNt&#10;e87onPtShBB2MSqovG9jKV1RkUE3ti1x4A62M+gD7EqpO+xDuGnkexR9SoM1h4YKW/quqDjmJ6Ng&#10;R0ez/P1pF7imfvORXQukv61Sry/DfArC0+D/xQ/3Sof50QTuz4QL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aO0wgAAANwAAAAPAAAAAAAAAAAAAAAAAJgCAABkcnMvZG93&#10;bnJldi54bWxQSwUGAAAAAAQABAD1AAAAhwMAAAAA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97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shape id="Freeform 108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3RcIA&#10;AADcAAAADwAAAGRycy9kb3ducmV2LnhtbERP22rCQBB9F/oPyxT6InXXgrGkrlIEsSBIvXzAkJ0m&#10;wexsmp1q/HtXEPo2h3Od2aL3jTpTF+vAFsYjA4q4CK7m0sLxsHp9BxUF2WETmCxcKcJi/jSYYe7C&#10;hXd03kupUgjHHC1UIm2udSwq8hhHoSVO3E/oPEqCXaldh5cU7hv9ZkymPdacGipsaVlRcdr/eQur&#10;6NZHKY1kYbI5TX/X2/76PbT25bn//AAl1Mu/+OH+cmm+yeD+TLp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rdFwgAAANwAAAAPAAAAAAAAAAAAAAAAAJgCAABkcnMvZG93&#10;bnJldi54bWxQSwUGAAAAAAQABAD1AAAAhwMAAAAA&#10;" path="m,l509,e" filled="f" strokeweight=".58pt">
                              <v:path arrowok="t" o:connecttype="custom" o:connectlocs="0,0;509,0" o:connectangles="0,0"/>
                            </v:shape>
                            <v:group id="Group 98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shape id="Freeform 107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KxsUA&#10;AADcAAAADwAAAGRycy9kb3ducmV2LnhtbESPQWvDMAyF74P+B6NBL2N11sDWZnVLCSyM3pr10KOI&#10;1SQslkPsJtm/nw6D3STe03ufdofZdWqkIbSeDbysElDElbct1wYuXx/PG1AhIlvsPJOBHwpw2C8e&#10;dphZP/GZxjLWSkI4ZGigibHPtA5VQw7DyvfEot384DDKOtTaDjhJuOv0OkletcOWpaHBnvKGqu/y&#10;7gzkoXy6p2lRbHoaT669XbdvW2/M8nE+voOKNMd/89/1pxX8RGjlGZlA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krGxQAAANwAAAAPAAAAAAAAAAAAAAAAAJgCAABkcnMv&#10;ZG93bnJldi54bWxQSwUGAAAAAAQABAD1AAAAigMAAAAA&#10;" path="m,l10,e" filled="f" strokeweight=".58pt">
                                <v:path arrowok="t" o:connecttype="custom" o:connectlocs="0,0;10,0" o:connectangles="0,0"/>
                              </v:shape>
                              <v:group id="Group 99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<v:shape id="Freeform 106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E7sUA&#10;AADcAAAADwAAAGRycy9kb3ducmV2LnhtbESPW2vCQBCF3wv+h2WEvtWNBUVTN1LEglCheEP6NmQn&#10;F5qdDdk1xn/feSj0bYZz5pxvVuvBNaqnLtSeDUwnCSji3NuaSwPn08fLAlSIyBYbz2TgQQHW2ehp&#10;han1dz5Qf4ylkhAOKRqoYmxTrUNekcMw8S2xaIXvHEZZu1LbDu8S7hr9miRz7bBmaaiwpU1F+c/x&#10;5gzU9mu7PDefN5pf9u1siUX4vvbGPI+H9zdQkYb4b/673lnBnwq+PCMT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cTu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00" o:spid="_x0000_s1043" style="position:absolute;left:1411;top:338;width:509;height:0" coordorigin="1411,338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<v:shape id="Freeform 105" o:spid="_x0000_s1044" style="position:absolute;left:1411;top:338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dGcAA&#10;AADcAAAADwAAAGRycy9kb3ducmV2LnhtbERPTYvCMBC9C/6HMII3TetBpBqLiKIXKbq7iLehGdti&#10;MylN1OqvNwsLe5vH+5xF2plaPKh1lWUF8TgCQZxbXXGh4PtrO5qBcB5ZY22ZFLzIQbrs9xaYaPvk&#10;Iz1OvhAhhF2CCkrvm0RKl5dk0I1tQxy4q20N+gDbQuoWnyHc1HISRVNpsOLQUGJD65Ly2+luFPgt&#10;Zjt5yDq9yaP38fyD2aVApYaDbjUH4anz/+I/916H+fEEfp8JF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PdGcAAAADcAAAADwAAAAAAAAAAAAAAAACYAgAAZHJzL2Rvd25y&#10;ZXYueG1sUEsFBgAAAAAEAAQA9QAAAIUDAAAAAA==&#10;" path="m,l509,e" filled="f" strokeweight=".34pt">
                                    <v:path arrowok="t" o:connecttype="custom" o:connectlocs="0,0;509,0" o:connectangles="0,0"/>
                                  </v:shape>
                                  <v:group id="Group 101" o:spid="_x0000_s1045" style="position:absolute;left:1920;top:338;width:10;height:0" coordorigin="1920,33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<v:shape id="Freeform 104" o:spid="_x0000_s1046" style="position:absolute;left:1920;top:33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NJb8A&#10;AADcAAAADwAAAGRycy9kb3ducmV2LnhtbERPy6rCMBDdC/5DGMGdpupVtBpFBbnuxAe4HZuxLTaT&#10;2kTt/fsbQXA3h/Oc2aI2hXhS5XLLCnrdCARxYnXOqYLTcdMZg3AeWWNhmRT8kYPFvNmYYazti/f0&#10;PPhUhBB2MSrIvC9jKV2SkUHXtSVx4K62MugDrFKpK3yFcFPIfhSNpMGcQ0OGJa0zSm6Hh1HgLmc5&#10;/F0nk3vEu2Fx0oNVvmOl2q16OQXhqfZf8ce91WF+7wfez4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us0lvwAAANwAAAAPAAAAAAAAAAAAAAAAAJgCAABkcnMvZG93bnJl&#10;di54bWxQSwUGAAAAAAQABAD1AAAAhAMAAAAA&#10;" path="m,l10,e" filled="f" strokeweight=".34pt">
                                      <v:path arrowok="t" o:connecttype="custom" o:connectlocs="0,0;10,0" o:connectangles="0,0"/>
                                    </v:shape>
                                    <v:group id="Group 102" o:spid="_x0000_s1047" style="position:absolute;left:1930;top:338;width:8976;height:0" coordorigin="1930,338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<v:shape id="Freeform 103" o:spid="_x0000_s1048" style="position:absolute;left:1930;top:338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FA8EA&#10;AADcAAAADwAAAGRycy9kb3ducmV2LnhtbERPzYrCMBC+C/sOYRa8aapgV7pGEUFYPQirPsBsMzbV&#10;ZlKabI1vb4SFvc3H9zuLVbSN6KnztWMFk3EGgrh0uuZKwfm0Hc1B+ICssXFMCh7kYbV8Gyyw0O7O&#10;39QfQyVSCPsCFZgQ2kJKXxqy6MeuJU7cxXUWQ4JdJXWH9xRuGznNslxarDk1GGxpY6i8HX+tgsPs&#10;tovTn/3+qj/y/iQvJhyqqNTwPa4/QQSK4V/85/7Saf4kh9c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BQPBAAAA3AAAAA8AAAAAAAAAAAAAAAAAmAIAAGRycy9kb3du&#10;cmV2LnhtbFBLBQYAAAAABAAEAPUAAACGAwAAAAA=&#10;" path="m,l8976,e" filled="f" strokeweight=".34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1364D">
        <w:rPr>
          <w:rFonts w:ascii="Arial" w:eastAsia="Arial" w:hAnsi="Arial" w:cs="Arial"/>
          <w:b/>
          <w:spacing w:val="5"/>
        </w:rPr>
        <w:t>1</w:t>
      </w:r>
      <w:r w:rsidR="00C1364D">
        <w:rPr>
          <w:rFonts w:ascii="Arial" w:eastAsia="Arial" w:hAnsi="Arial" w:cs="Arial"/>
          <w:b/>
        </w:rPr>
        <w:t xml:space="preserve">1    </w:t>
      </w:r>
      <w:r w:rsidR="00C1364D">
        <w:rPr>
          <w:rFonts w:ascii="Arial" w:eastAsia="Arial" w:hAnsi="Arial" w:cs="Arial"/>
          <w:b/>
          <w:spacing w:val="3"/>
        </w:rPr>
        <w:t xml:space="preserve"> </w:t>
      </w:r>
      <w:r w:rsidR="00C1364D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T</w:t>
      </w:r>
      <w:r w:rsidR="00C136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X</w:t>
      </w:r>
      <w:r w:rsidR="00C1364D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 w:rsidR="00C136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L</w:t>
      </w:r>
      <w:r w:rsidR="00C136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1"/>
          <w:position w:val="2"/>
          <w:sz w:val="19"/>
          <w:szCs w:val="19"/>
        </w:rPr>
        <w:t>G</w:t>
      </w:r>
      <w:r w:rsidR="00C1364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C1364D"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 w:rsidR="00C1364D">
        <w:rPr>
          <w:rFonts w:ascii="Arial" w:eastAsia="Arial" w:hAnsi="Arial" w:cs="Arial"/>
          <w:b/>
          <w:position w:val="2"/>
          <w:sz w:val="19"/>
          <w:szCs w:val="19"/>
        </w:rPr>
        <w:t>L</w:t>
      </w:r>
      <w:r w:rsidR="00C1364D">
        <w:rPr>
          <w:rFonts w:ascii="Arial" w:eastAsia="Arial" w:hAnsi="Arial" w:cs="Arial"/>
          <w:b/>
          <w:spacing w:val="-11"/>
          <w:position w:val="2"/>
          <w:sz w:val="19"/>
          <w:szCs w:val="19"/>
        </w:rPr>
        <w:t xml:space="preserve"> </w:t>
      </w:r>
      <w:r w:rsidR="00C1364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C1364D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C136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C1364D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C136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C1364D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C1364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C1364D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930E43" w:rsidRDefault="00930E43">
      <w:pPr>
        <w:spacing w:before="5" w:line="100" w:lineRule="exact"/>
        <w:rPr>
          <w:sz w:val="11"/>
          <w:szCs w:val="11"/>
        </w:rPr>
      </w:pPr>
    </w:p>
    <w:p w:rsidR="00930E43" w:rsidRDefault="00C1364D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930E43" w:rsidRDefault="00930E43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930E43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930E43" w:rsidRDefault="00C136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930E43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930E43">
        <w:trPr>
          <w:trHeight w:hRule="exact" w:val="111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before="10" w:line="220" w:lineRule="exact"/>
              <w:rPr>
                <w:sz w:val="22"/>
                <w:szCs w:val="22"/>
              </w:rPr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m)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 xml:space="preserve"> DL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n</w:t>
            </w:r>
          </w:p>
          <w:p w:rsidR="00930E43" w:rsidRDefault="00C1364D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930E43" w:rsidRDefault="00C1364D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  <w:p w:rsidR="00930E43" w:rsidRDefault="00C1364D">
            <w:pPr>
              <w:spacing w:before="5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DL5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930E43" w:rsidRDefault="00C1364D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930E43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930E43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9" w:line="100" w:lineRule="exact"/>
              <w:rPr>
                <w:sz w:val="10"/>
                <w:szCs w:val="10"/>
              </w:rPr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1"/>
              <w:ind w:left="61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before="10" w:line="200" w:lineRule="exact"/>
            </w:pPr>
          </w:p>
          <w:p w:rsidR="00930E43" w:rsidRDefault="00C136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26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930E43" w:rsidRDefault="00C136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930E43" w:rsidRDefault="00C136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930E43" w:rsidRDefault="00930E43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930E43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930E43">
        <w:trPr>
          <w:trHeight w:hRule="exact" w:val="106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before="11" w:line="200" w:lineRule="exact"/>
            </w:pPr>
          </w:p>
          <w:p w:rsidR="00930E43" w:rsidRDefault="00C136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2"/>
                <w:sz w:val="17"/>
                <w:szCs w:val="17"/>
              </w:rPr>
              <w:t>:</w:t>
            </w:r>
          </w:p>
          <w:p w:rsidR="00930E43" w:rsidRDefault="00C1364D">
            <w:pPr>
              <w:spacing w:before="3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930E43" w:rsidRDefault="00C1364D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930E43" w:rsidRDefault="00930E43">
            <w:pPr>
              <w:spacing w:before="6" w:line="120" w:lineRule="exact"/>
              <w:rPr>
                <w:sz w:val="12"/>
                <w:szCs w:val="12"/>
              </w:rPr>
            </w:pPr>
          </w:p>
          <w:p w:rsidR="00930E43" w:rsidRDefault="00C1364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930E43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930E43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930E43">
        <w:trPr>
          <w:trHeight w:hRule="exact" w:val="29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930E43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930E43" w:rsidRDefault="00930E43">
      <w:pPr>
        <w:spacing w:before="18" w:line="240" w:lineRule="exact"/>
        <w:rPr>
          <w:sz w:val="24"/>
          <w:szCs w:val="24"/>
        </w:rPr>
      </w:pPr>
    </w:p>
    <w:p w:rsidR="00930E43" w:rsidRDefault="00C1364D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930E43" w:rsidRDefault="00930E43">
      <w:pPr>
        <w:spacing w:line="100" w:lineRule="exact"/>
        <w:rPr>
          <w:sz w:val="11"/>
          <w:szCs w:val="11"/>
        </w:rPr>
      </w:pPr>
    </w:p>
    <w:p w:rsidR="00930E43" w:rsidRDefault="00D80C0F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930E43">
          <w:pgSz w:w="12240" w:h="15840"/>
          <w:pgMar w:top="1840" w:right="1220" w:bottom="280" w:left="1280" w:header="1332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-255905</wp:posOffset>
                </wp:positionV>
                <wp:extent cx="6045200" cy="687070"/>
                <wp:effectExtent l="6985" t="1270" r="5715" b="698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87070"/>
                          <a:chOff x="1391" y="-403"/>
                          <a:chExt cx="9520" cy="1082"/>
                        </a:xfrm>
                      </wpg:grpSpPr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858" y="-393"/>
                            <a:ext cx="62" cy="350"/>
                            <a:chOff x="1858" y="-393"/>
                            <a:chExt cx="62" cy="350"/>
                          </a:xfrm>
                        </wpg:grpSpPr>
                        <wps:wsp>
                          <wps:cNvPr id="65" name="Freeform 90"/>
                          <wps:cNvSpPr>
                            <a:spLocks/>
                          </wps:cNvSpPr>
                          <wps:spPr bwMode="auto">
                            <a:xfrm>
                              <a:off x="1858" y="-393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-42 -393"/>
                                <a:gd name="T3" fmla="*/ -42 h 350"/>
                                <a:gd name="T4" fmla="+- 0 1920 1858"/>
                                <a:gd name="T5" fmla="*/ T4 w 62"/>
                                <a:gd name="T6" fmla="+- 0 -42 -393"/>
                                <a:gd name="T7" fmla="*/ -42 h 350"/>
                                <a:gd name="T8" fmla="+- 0 1920 1858"/>
                                <a:gd name="T9" fmla="*/ T8 w 62"/>
                                <a:gd name="T10" fmla="+- 0 -393 -393"/>
                                <a:gd name="T11" fmla="*/ -393 h 350"/>
                                <a:gd name="T12" fmla="+- 0 1858 1858"/>
                                <a:gd name="T13" fmla="*/ T12 w 62"/>
                                <a:gd name="T14" fmla="+- 0 -393 -393"/>
                                <a:gd name="T15" fmla="*/ -393 h 350"/>
                                <a:gd name="T16" fmla="+- 0 1858 1858"/>
                                <a:gd name="T17" fmla="*/ T16 w 62"/>
                                <a:gd name="T18" fmla="+- 0 -42 -393"/>
                                <a:gd name="T19" fmla="*/ -4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416" y="-393"/>
                              <a:ext cx="62" cy="350"/>
                              <a:chOff x="1416" y="-393"/>
                              <a:chExt cx="62" cy="350"/>
                            </a:xfrm>
                          </wpg:grpSpPr>
                          <wps:wsp>
                            <wps:cNvPr id="67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1416" y="-393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42 -393"/>
                                  <a:gd name="T3" fmla="*/ -42 h 350"/>
                                  <a:gd name="T4" fmla="+- 0 1478 1416"/>
                                  <a:gd name="T5" fmla="*/ T4 w 62"/>
                                  <a:gd name="T6" fmla="+- 0 -42 -393"/>
                                  <a:gd name="T7" fmla="*/ -42 h 350"/>
                                  <a:gd name="T8" fmla="+- 0 1478 1416"/>
                                  <a:gd name="T9" fmla="*/ T8 w 62"/>
                                  <a:gd name="T10" fmla="+- 0 -393 -393"/>
                                  <a:gd name="T11" fmla="*/ -393 h 350"/>
                                  <a:gd name="T12" fmla="+- 0 1416 1416"/>
                                  <a:gd name="T13" fmla="*/ T12 w 62"/>
                                  <a:gd name="T14" fmla="+- 0 -393 -393"/>
                                  <a:gd name="T15" fmla="*/ -393 h 350"/>
                                  <a:gd name="T16" fmla="+- 0 1416 1416"/>
                                  <a:gd name="T17" fmla="*/ T16 w 62"/>
                                  <a:gd name="T18" fmla="+- 0 -42 -393"/>
                                  <a:gd name="T19" fmla="*/ -42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93"/>
                                <a:ext cx="379" cy="350"/>
                                <a:chOff x="1478" y="-393"/>
                                <a:chExt cx="379" cy="350"/>
                              </a:xfrm>
                            </wpg:grpSpPr>
                            <wps:wsp>
                              <wps:cNvPr id="6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93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-42 -393"/>
                                    <a:gd name="T3" fmla="*/ -42 h 350"/>
                                    <a:gd name="T4" fmla="+- 0 1858 1478"/>
                                    <a:gd name="T5" fmla="*/ T4 w 379"/>
                                    <a:gd name="T6" fmla="+- 0 -42 -393"/>
                                    <a:gd name="T7" fmla="*/ -42 h 350"/>
                                    <a:gd name="T8" fmla="+- 0 1858 1478"/>
                                    <a:gd name="T9" fmla="*/ T8 w 379"/>
                                    <a:gd name="T10" fmla="+- 0 -393 -393"/>
                                    <a:gd name="T11" fmla="*/ -393 h 350"/>
                                    <a:gd name="T12" fmla="+- 0 1478 1478"/>
                                    <a:gd name="T13" fmla="*/ T12 w 379"/>
                                    <a:gd name="T14" fmla="+- 0 -393 -393"/>
                                    <a:gd name="T15" fmla="*/ -393 h 350"/>
                                    <a:gd name="T16" fmla="+- 0 1478 1478"/>
                                    <a:gd name="T17" fmla="*/ T16 w 379"/>
                                    <a:gd name="T18" fmla="+- 0 -42 -393"/>
                                    <a:gd name="T19" fmla="*/ -42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393"/>
                                  <a:ext cx="8986" cy="350"/>
                                  <a:chOff x="1920" y="-393"/>
                                  <a:chExt cx="8986" cy="350"/>
                                </a:xfrm>
                              </wpg:grpSpPr>
                              <wps:wsp>
                                <wps:cNvPr id="7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393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-42 -393"/>
                                      <a:gd name="T3" fmla="*/ -42 h 350"/>
                                      <a:gd name="T4" fmla="+- 0 10906 1920"/>
                                      <a:gd name="T5" fmla="*/ T4 w 8986"/>
                                      <a:gd name="T6" fmla="+- 0 -42 -393"/>
                                      <a:gd name="T7" fmla="*/ -42 h 350"/>
                                      <a:gd name="T8" fmla="+- 0 10906 1920"/>
                                      <a:gd name="T9" fmla="*/ T8 w 8986"/>
                                      <a:gd name="T10" fmla="+- 0 -393 -393"/>
                                      <a:gd name="T11" fmla="*/ -393 h 350"/>
                                      <a:gd name="T12" fmla="+- 0 1920 1920"/>
                                      <a:gd name="T13" fmla="*/ T12 w 8986"/>
                                      <a:gd name="T14" fmla="+- 0 -393 -393"/>
                                      <a:gd name="T15" fmla="*/ -393 h 350"/>
                                      <a:gd name="T16" fmla="+- 0 1920 1920"/>
                                      <a:gd name="T17" fmla="*/ T16 w 8986"/>
                                      <a:gd name="T18" fmla="+- 0 -42 -393"/>
                                      <a:gd name="T19" fmla="*/ -42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393"/>
                                    <a:ext cx="8856" cy="326"/>
                                    <a:chOff x="1987" y="-393"/>
                                    <a:chExt cx="8856" cy="326"/>
                                  </a:xfrm>
                                </wpg:grpSpPr>
                                <wps:wsp>
                                  <wps:cNvPr id="73" name="Freeform 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393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-66 -393"/>
                                        <a:gd name="T3" fmla="*/ -66 h 326"/>
                                        <a:gd name="T4" fmla="+- 0 10843 1987"/>
                                        <a:gd name="T5" fmla="*/ T4 w 8856"/>
                                        <a:gd name="T6" fmla="+- 0 -66 -393"/>
                                        <a:gd name="T7" fmla="*/ -66 h 326"/>
                                        <a:gd name="T8" fmla="+- 0 10843 1987"/>
                                        <a:gd name="T9" fmla="*/ T8 w 8856"/>
                                        <a:gd name="T10" fmla="+- 0 -393 -393"/>
                                        <a:gd name="T11" fmla="*/ -393 h 326"/>
                                        <a:gd name="T12" fmla="+- 0 1987 1987"/>
                                        <a:gd name="T13" fmla="*/ T12 w 8856"/>
                                        <a:gd name="T14" fmla="+- 0 -393 -393"/>
                                        <a:gd name="T15" fmla="*/ -393 h 326"/>
                                        <a:gd name="T16" fmla="+- 0 1987 1987"/>
                                        <a:gd name="T17" fmla="*/ T16 w 8856"/>
                                        <a:gd name="T18" fmla="+- 0 -66 -393"/>
                                        <a:gd name="T19" fmla="*/ -66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4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7"/>
                                      <a:ext cx="509" cy="0"/>
                                      <a:chOff x="1411" y="-397"/>
                                      <a:chExt cx="509" cy="0"/>
                                    </a:xfrm>
                                  </wpg:grpSpPr>
                                  <wps:wsp>
                                    <wps:cNvPr id="75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7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6" name="Group 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397"/>
                                        <a:ext cx="10" cy="0"/>
                                        <a:chOff x="1920" y="-397"/>
                                        <a:chExt cx="10" cy="0"/>
                                      </a:xfrm>
                                    </wpg:grpSpPr>
                                    <wps:wsp>
                                      <wps:cNvPr id="77" name="Freeform 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397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8" name="Group 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397"/>
                                          <a:ext cx="8976" cy="0"/>
                                          <a:chOff x="1930" y="-397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79" name="Freeform 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397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0" name="Group 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7"/>
                                            <a:ext cx="509" cy="0"/>
                                            <a:chOff x="1411" y="-37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81" name="Freeform 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7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2" name="Group 7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-37"/>
                                              <a:ext cx="10" cy="0"/>
                                              <a:chOff x="1920" y="-37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3" name="Freeform 8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-37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4" name="Group 7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-37"/>
                                                <a:ext cx="2693" cy="0"/>
                                                <a:chOff x="1930" y="-37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5" name="Freeform 8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-37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6" name="Group 7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7"/>
                                                  <a:ext cx="6274" cy="0"/>
                                                  <a:chOff x="4632" y="-37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87" name="Freeform 7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7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8" name="Group 7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668"/>
                                                    <a:ext cx="3226" cy="0"/>
                                                    <a:chOff x="1397" y="668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89" name="Freeform 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668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0" name="Group 7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42"/>
                                                      <a:ext cx="0" cy="715"/>
                                                      <a:chOff x="4627" y="-42"/>
                                                      <a:chExt cx="0" cy="715"/>
                                                    </a:xfrm>
                                                  </wpg:grpSpPr>
                                                  <wps:wsp>
                                                    <wps:cNvPr id="91" name="Freeform 7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42"/>
                                                        <a:ext cx="0" cy="71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42 -42"/>
                                                          <a:gd name="T1" fmla="*/ -42 h 715"/>
                                                          <a:gd name="T2" fmla="+- 0 673 -42"/>
                                                          <a:gd name="T3" fmla="*/ 673 h 71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2" name="Group 7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668"/>
                                                        <a:ext cx="6274" cy="0"/>
                                                        <a:chOff x="4632" y="668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3" name="Freeform 7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668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9.55pt;margin-top:-20.15pt;width:476pt;height:54.1pt;z-index:-1198;mso-position-horizontal-relative:page" coordorigin="1391,-403" coordsize="952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">
                <v:group id="Group 61" o:spid="_x0000_s1027" style="position:absolute;left:1858;top:-393;width:62;height:350" coordorigin="1858,-39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0" o:spid="_x0000_s1028" style="position:absolute;left:1858;top:-39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8+w8QA&#10;AADbAAAADwAAAGRycy9kb3ducmV2LnhtbESPQWvCQBSE7wX/w/IEb82mYoKkrlIEqQdLq+bg8ZF9&#10;TUKyb5fsNqb/vlso9DjMzDfMZjeZXow0+NaygqckBUFcWd1yraC8Hh7XIHxA1thbJgXf5GG3nT1s&#10;sND2zmcaL6EWEcK+QAVNCK6Q0lcNGfSJdcTR+7SDwRDlUEs94D3CTS+XaZpLgy3HhQYd7RuqusuX&#10;UfCadcfVe/rG8oTd+OEO65srT0ot5tPLM4hAU/gP/7WPWkGe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PsPEAAAA2wAAAA8AAAAAAAAAAAAAAAAAmAIAAGRycy9k&#10;b3ducmV2LnhtbFBLBQYAAAAABAAEAPUAAACJAwAAAAA=&#10;" path="m,351r62,l62,,,,,351xe" fillcolor="#d9d9d9" stroked="f">
                    <v:path arrowok="t" o:connecttype="custom" o:connectlocs="0,-42;62,-42;62,-393;0,-393;0,-42" o:connectangles="0,0,0,0,0"/>
                  </v:shape>
                  <v:group id="Group 62" o:spid="_x0000_s1029" style="position:absolute;left:1416;top:-393;width:62;height:350" coordorigin="1416,-39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89" o:spid="_x0000_s1030" style="position:absolute;left:1416;top:-39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FL8QA&#10;AADbAAAADwAAAGRycy9kb3ducmV2LnhtbESPT2vCQBTE74LfYXlCb3VjaVWimyAFqQdL/Xfw+Mg+&#10;k5Ds2yW7jem37xYKHoeZ+Q2zzgfTip46X1tWMJsmIIgLq2suFVzO2+clCB+QNbaWScEPeciz8WiN&#10;qbZ3PlJ/CqWIEPYpKqhCcKmUvqjIoJ9aRxy9m+0Mhii7UuoO7xFuWvmSJHNpsOa4UKGj94qK5vRt&#10;FHy8NbvXr+ST5R6b/uC2y6u77JV6mgybFYhAQ3iE/9s7rWC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BS/EAAAA2wAAAA8AAAAAAAAAAAAAAAAAmAIAAGRycy9k&#10;b3ducmV2LnhtbFBLBQYAAAAABAAEAPUAAACJAwAAAAA=&#10;" path="m,351r62,l62,,,,,351xe" fillcolor="#d9d9d9" stroked="f">
                      <v:path arrowok="t" o:connecttype="custom" o:connectlocs="0,-42;62,-42;62,-393;0,-393;0,-42" o:connectangles="0,0,0,0,0"/>
                    </v:shape>
                    <v:group id="Group 63" o:spid="_x0000_s1031" style="position:absolute;left:1478;top:-393;width:379;height:350" coordorigin="1478,-393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88" o:spid="_x0000_s1032" style="position:absolute;left:1478;top:-393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6KsQA&#10;AADbAAAADwAAAGRycy9kb3ducmV2LnhtbESPT2sCMRTE7wW/Q3iCN80quujWKCKIWujBP4f29khe&#10;d1c3L8sm6vrtm4LQ4zAzv2Hmy9ZW4k6NLx0rGA4SEMTamZJzBefTpj8F4QOywcoxKXiSh+Wi8zbH&#10;zLgHH+h+DLmIEPYZKihCqDMpvS7Ioh+4mjh6P66xGKJscmkafES4reQoSVJpseS4UGBN64L09Xiz&#10;CvRpf0n1Fj9STvD63U7GfP78UqrXbVfvIAK14T/8au+MgnQG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eirEAAAA2wAAAA8AAAAAAAAAAAAAAAAAmAIAAGRycy9k&#10;b3ducmV2LnhtbFBLBQYAAAAABAAEAPUAAACJAwAAAAA=&#10;" path="m,351r380,l380,,,,,351xe" fillcolor="#d9d9d9" stroked="f">
                        <v:path arrowok="t" o:connecttype="custom" o:connectlocs="0,-42;380,-42;380,-393;0,-393;0,-42" o:connectangles="0,0,0,0,0"/>
                      </v:shape>
                      <v:group id="Group 64" o:spid="_x0000_s1033" style="position:absolute;left:1920;top:-393;width:8986;height:350" coordorigin="1920,-393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87" o:spid="_x0000_s1034" style="position:absolute;left:1920;top:-393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dVsIA&#10;AADbAAAADwAAAGRycy9kb3ducmV2LnhtbESP0YrCMBRE34X9h3AX9k3TuqDSNUpZVlCftPUDLs3d&#10;ttrclCbW+vdGEHwcZuYMs1wPphE9da62rCCeRCCIC6trLhWc8s14AcJ5ZI2NZVJwJwfr1cdoiYm2&#10;Nz5Sn/lSBAi7BBVU3reJlK6oyKCb2JY4eP+2M+iD7EqpO7wFuGnkNIpm0mDNYaHCln4rKi7Z1SjQ&#10;6e57qyO5+9PZ+YT7TZrH/UGpr88h/QHhafDv8Ku91QrmM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t1WwgAAANsAAAAPAAAAAAAAAAAAAAAAAJgCAABkcnMvZG93&#10;bnJldi54bWxQSwUGAAAAAAQABAD1AAAAhwMAAAAA&#10;" path="m,351r8986,l8986,,,,,351xe" fillcolor="#d9d9d9" stroked="f">
                          <v:path arrowok="t" o:connecttype="custom" o:connectlocs="0,-42;8986,-42;8986,-393;0,-393;0,-42" o:connectangles="0,0,0,0,0"/>
                        </v:shape>
                        <v:group id="Group 65" o:spid="_x0000_s1035" style="position:absolute;left:1987;top:-393;width:8856;height:326" coordorigin="1987,-393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Freeform 86" o:spid="_x0000_s1036" style="position:absolute;left:1987;top:-393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H5r8A&#10;AADbAAAADwAAAGRycy9kb3ducmV2LnhtbERPTWvCQBC9C/0PyxR6M5tW0BJdQ1so9OJB66HHMTsm&#10;MbuzITtq/PduodDj++atytE7daEhtoENPGc5KOIq2JZrA/vvz+krqCjIFl1gMnCjCOX6YbLCwoYr&#10;b+myk1qlEo4FGmhE+kLrWDXkMWahJ07aMQweJcGh1nbAayr3Tr/k+Vx7bDktNNjTR0NVtzt7AxtZ&#10;yGH2vulOP4kK9uza3jljnh7HtyUooVH+zX/pL2tgMYPfL+kH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gfmvwAAANsAAAAPAAAAAAAAAAAAAAAAAJgCAABkcnMvZG93bnJl&#10;di54bWxQSwUGAAAAAAQABAD1AAAAhAMAAAAA&#10;" path="m,327r8856,l8856,,,,,327xe" fillcolor="#d9d9d9" stroked="f">
                            <v:path arrowok="t" o:connecttype="custom" o:connectlocs="0,-66;8856,-66;8856,-393;0,-393;0,-66" o:connectangles="0,0,0,0,0"/>
                          </v:shape>
                          <v:group id="Group 66" o:spid="_x0000_s1037" style="position:absolute;left:1411;top:-397;width:509;height:0" coordorigin="1411,-397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<v:shape id="Freeform 85" o:spid="_x0000_s1038" style="position:absolute;left:1411;top:-397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Ji8QA&#10;AADbAAAADwAAAGRycy9kb3ducmV2LnhtbESP3WrCQBSE7wu+w3IK3hTdVIhKdBUpiIVCqT8PcMie&#10;JsHs2TR7mp+37xYKvRxm5htmux9crTpqQ+XZwPM8AUWce1txYeB2Pc7WoIIgW6w9k4GRAux3k4ct&#10;Ztb3fKbuIoWKEA4ZGihFmkzrkJfkMMx9Qxy9T986lCjbQtsW+wh3tV4kyVI7rDgulNjQS0n5/fLt&#10;DByDPd2kSGTp07f76uv0PowfT8ZMH4fDBpTQIP/hv/arNbBK4fdL/AF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CYvEAAAA2wAAAA8AAAAAAAAAAAAAAAAAmAIAAGRycy9k&#10;b3ducmV2LnhtbFBLBQYAAAAABAAEAPUAAACJAwAAAAA=&#10;" path="m,l509,e" filled="f" strokeweight=".58pt">
                              <v:path arrowok="t" o:connecttype="custom" o:connectlocs="0,0;509,0" o:connectangles="0,0"/>
                            </v:shape>
                            <v:group id="Group 67" o:spid="_x0000_s1039" style="position:absolute;left:1920;top:-397;width:10;height:0" coordorigin="1920,-39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<v:shape id="Freeform 84" o:spid="_x0000_s1040" style="position:absolute;left:1920;top:-39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dG8QA&#10;AADbAAAADwAAAGRycy9kb3ducmV2LnhtbESPzWrDMBCE74G8g9hALqGRW0P9U8uhBGpKb3Vy6HGx&#10;NraptTKW4jhvXxUKPQ4z8w1THBYziJkm11tW8LiPQBA3VvfcKjif3h5SEM4jaxwsk4I7OTiU61WB&#10;ubY3/qS59q0IEHY5Kui8H3MpXdORQbe3I3HwLnYy6IOcWqknvAW4GeRTFD1Lgz2HhQ5HOnbUfNdX&#10;o+Do6t01jqsqHWn+MP3lK0syq9R2s7y+gPC0+P/wX/tdK0gS+P0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3RvEAAAA2wAAAA8AAAAAAAAAAAAAAAAAmAIAAGRycy9k&#10;b3ducmV2LnhtbFBLBQYAAAAABAAEAPUAAACJAwAAAAA=&#10;" path="m,l10,e" filled="f" strokeweight=".58pt">
                                <v:path arrowok="t" o:connecttype="custom" o:connectlocs="0,0;10,0" o:connectangles="0,0"/>
                              </v:shape>
                              <v:group id="Group 68" o:spid="_x0000_s1041" style="position:absolute;left:1930;top:-397;width:8976;height:0" coordorigin="1930,-397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<v:shape id="Freeform 83" o:spid="_x0000_s1042" style="position:absolute;left:1930;top:-397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NX8MA&#10;AADbAAAADwAAAGRycy9kb3ducmV2LnhtbESP3YrCMBSE7xd8h3CEvdNUYV1bjSKyC4LC4h/i3aE5&#10;tsXmpDSx1rc3grCXw8x8w0znrSlFQ7UrLCsY9CMQxKnVBWcKDvvf3hiE88gaS8uk4EEO5rPOxxQT&#10;be+8pWbnMxEg7BJUkHtfJVK6NCeDrm8r4uBdbG3QB1lnUtd4D3BTymEUjaTBgsNCjhUtc0qvu5tR&#10;UOi/n/hQrm80Om6qrxgv7nxqlPrstosJCE+t/w+/2yut4Du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3NX8MAAADbAAAADwAAAAAAAAAAAAAAAACYAgAAZHJzL2Rv&#10;d25yZXYueG1sUEsFBgAAAAAEAAQA9QAAAIgDAAAAAA=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9" o:spid="_x0000_s1043" style="position:absolute;left:1411;top:-37;width:509;height:0" coordorigin="1411,-37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shape id="Freeform 82" o:spid="_x0000_s1044" style="position:absolute;left:1411;top:-37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/r8IA&#10;AADbAAAADwAAAGRycy9kb3ducmV2LnhtbESPUWvCQBCE3wX/w7FCX0QvFrQSPUUEsVAQtf6AJbcm&#10;wdxezG01/vueIPg4zMw3zHzZukrdqAmlZwOjYQKKOPO25NzA6XczmIIKgmyx8kwGHhRgueh25pha&#10;f+cD3Y6SqwjhkKKBQqROtQ5ZQQ7D0NfE0Tv7xqFE2eTaNniPcFfpzySZaIclx4UCa1oXlF2Of87A&#10;JtjtSfJEJn78c/m6bnftY9835qPXrmaghFp5h1/tb2tgOoLn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X+vwgAAANsAAAAPAAAAAAAAAAAAAAAAAJgCAABkcnMvZG93&#10;bnJldi54bWxQSwUGAAAAAAQABAD1AAAAhw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70" o:spid="_x0000_s1045" style="position:absolute;left:1920;top:-37;width:10;height:0" coordorigin="1920,-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<v:shape id="Freeform 81" o:spid="_x0000_s1046" style="position:absolute;left:1920;top:-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rP8IA&#10;AADbAAAADwAAAGRycy9kb3ducmV2LnhtbESPQYvCMBSE78L+h/AW9iKargW3rUZZBEW8Wffg8dE8&#10;22LzUppYu//eCILHYWa+YZbrwTSip87VlhV8TyMQxIXVNZcK/k7bSQLCeWSNjWVS8E8O1quP0RIz&#10;be98pD73pQgQdhkqqLxvMyldUZFBN7UtcfAutjPog+xKqTu8B7hp5CyK5tJgzWGhwpY2FRXX/GYU&#10;bFw+vsXxbpe01B9MfTmnP6lV6utz+F2A8DT4d/jV3msFS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Ks/wgAAANs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71" o:spid="_x0000_s1047" style="position:absolute;left:1930;top:-37;width:2693;height:0" coordorigin="1930,-37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<v:shape id="Freeform 80" o:spid="_x0000_s1048" style="position:absolute;left:1930;top:-37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ujsMA&#10;AADbAAAADwAAAGRycy9kb3ducmV2LnhtbESPQWuDQBSE74X+h+UFemvWCBVjspE0YMmlgab2/nBf&#10;VOK+FXcT9d93C4Eeh5n5htnmk+nEnQbXWlawWkYgiCurW64VlN/FawrCeWSNnWVSMJODfPf8tMVM&#10;25G/6H72tQgQdhkqaLzvMyld1ZBBt7Q9cfAudjDogxxqqQccA9x0Mo6iRBpsOSw02NOhoep6vhkF&#10;6zheX+ePInn/wfIylkdvitOnUi+Lab8B4Wny/+FH+6gVpG/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EujsMAAADbAAAADwAAAAAAAAAAAAAAAACYAgAAZHJzL2Rv&#10;d25yZXYueG1sUEsFBgAAAAAEAAQA9QAAAIgDAAAAAA=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72" o:spid="_x0000_s1049" style="position:absolute;left:4632;top:-37;width:6274;height:0" coordorigin="4632,-3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<v:shape id="Freeform 79" o:spid="_x0000_s1050" style="position:absolute;left:4632;top:-3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ZIcUA&#10;AADbAAAADwAAAGRycy9kb3ducmV2LnhtbESPQWvCQBSE74L/YXlCb2bTUqLErFIKhfYiNs2hvb1m&#10;n0kw+zZktybm17sFweMwM98w2W40rThT7xrLCh6jGARxaXXDlYLi6225BuE8ssbWMim4kIPddj7L&#10;MNV24E86574SAcIuRQW1910qpStrMugi2xEH72h7gz7IvpK6xyHATSuf4jiRBhsOCzV29FpTecr/&#10;jIK4yG35u5+m4ZQ8f9sD/nxo3Sn1sBhfNiA8jf4evrXftYL1Cv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hkh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73" o:spid="_x0000_s1051" style="position:absolute;left:1397;top:668;width:3226;height:0" coordorigin="1397,668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<v:shape id="Freeform 78" o:spid="_x0000_s1052" style="position:absolute;left:1397;top:668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3EMcA&#10;AADbAAAADwAAAGRycy9kb3ducmV2LnhtbESP3WoCMRSE7wt9h3AKvatZpT+6NYoICy2FYldBe3dI&#10;jruLm5M1SXXbp28KBS+HmfmGmc5724oT+dA4VjAcZCCItTMNVwo26+JuDCJEZIOtY1LwTQHms+ur&#10;KebGnfmDTmWsRIJwyFFBHWOXSxl0TRbDwHXEyds7bzEm6StpPJ4T3LZylGWP0mLDaaHGjpY16UP5&#10;ZRUUhw29bp+OD6v3z5+1LrUvdvdvSt3e9ItnEJH6eAn/t1+MgvEE/r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/9xDHAAAA2wAAAA8AAAAAAAAAAAAAAAAAmAIAAGRy&#10;cy9kb3ducmV2LnhtbFBLBQYAAAAABAAEAPUAAACM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74" o:spid="_x0000_s1053" style="position:absolute;left:4627;top:-42;width:0;height:715" coordorigin="4627,-42" coordsize="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<v:shape id="Freeform 77" o:spid="_x0000_s1054" style="position:absolute;left:4627;top:-42;width:0;height:715;visibility:visible;mso-wrap-style:square;v-text-anchor:top" coordsize="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pvMQA&#10;AADbAAAADwAAAGRycy9kb3ducmV2LnhtbESPwWrDMBBE74X8g9hCbo1sQ0rjRgklYBp8apMcelys&#10;jW1irYyk2o6/vioUehxm5g2z3U+mEwM531pWkK4SEMSV1S3XCi7n4ukFhA/IGjvLpOBOHva7xcMW&#10;c21H/qThFGoRIexzVNCE0OdS+qohg35le+LoXa0zGKJ0tdQOxwg3ncyS5FkabDkuNNjToaHqdvo2&#10;Cup1UX7MbXor8KubzfV9yFwplVo+Tm+vIAJN4T/81z5qBZs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KbzEAAAA2wAAAA8AAAAAAAAAAAAAAAAAmAIAAGRycy9k&#10;b3ducmV2LnhtbFBLBQYAAAAABAAEAPUAAACJAwAAAAA=&#10;" path="m,l,715e" filled="f" strokeweight=".58pt">
                                              <v:path arrowok="t" o:connecttype="custom" o:connectlocs="0,-42;0,673" o:connectangles="0,0"/>
                                            </v:shape>
                                            <v:group id="Group 75" o:spid="_x0000_s1055" style="position:absolute;left:4632;top:668;width:6274;height:0" coordorigin="4632,66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<v:shape id="Freeform 76" o:spid="_x0000_s1056" style="position:absolute;left:4632;top:66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J/8MA&#10;AADbAAAADwAAAGRycy9kb3ducmV2LnhtbESPQYvCMBSE74L/ITxhb5q6img1iiwsuBdxqwe9PZtn&#10;W2xeSpO11V9vhAWPw8x8wyxWrSnFjWpXWFYwHEQgiFOrC84UHPbf/SkI55E1lpZJwZ0crJbdzgJj&#10;bRv+pVviMxEg7GJUkHtfxVK6NCeDbmAr4uBdbG3QB1lnUtfYBLgp5WcUTaTBgsNCjhV95ZRekz+j&#10;IDokNj1vH4/mOhkf7Q5PP1pXSn302vUchKfWv8P/7Y1WMBv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SJ/8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1364D">
        <w:rPr>
          <w:rFonts w:ascii="Arial" w:eastAsia="Arial" w:hAnsi="Arial" w:cs="Arial"/>
          <w:spacing w:val="6"/>
          <w:sz w:val="17"/>
          <w:szCs w:val="17"/>
        </w:rPr>
        <w:t>R</w:t>
      </w:r>
      <w:r w:rsidR="00C1364D">
        <w:rPr>
          <w:rFonts w:ascii="Arial" w:eastAsia="Arial" w:hAnsi="Arial" w:cs="Arial"/>
          <w:spacing w:val="1"/>
          <w:sz w:val="17"/>
          <w:szCs w:val="17"/>
        </w:rPr>
        <w:t>e</w:t>
      </w:r>
      <w:r w:rsidR="00C1364D">
        <w:rPr>
          <w:rFonts w:ascii="Arial" w:eastAsia="Arial" w:hAnsi="Arial" w:cs="Arial"/>
          <w:spacing w:val="-4"/>
          <w:sz w:val="17"/>
          <w:szCs w:val="17"/>
        </w:rPr>
        <w:t>c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pacing w:val="-4"/>
          <w:sz w:val="17"/>
          <w:szCs w:val="17"/>
        </w:rPr>
        <w:t>v</w:t>
      </w:r>
      <w:r w:rsidR="00C1364D">
        <w:rPr>
          <w:rFonts w:ascii="Arial" w:eastAsia="Arial" w:hAnsi="Arial" w:cs="Arial"/>
          <w:spacing w:val="1"/>
          <w:sz w:val="17"/>
          <w:szCs w:val="17"/>
        </w:rPr>
        <w:t>er</w:t>
      </w:r>
      <w:r w:rsidR="00C1364D">
        <w:rPr>
          <w:rFonts w:ascii="Arial" w:eastAsia="Arial" w:hAnsi="Arial" w:cs="Arial"/>
          <w:sz w:val="17"/>
          <w:szCs w:val="17"/>
        </w:rPr>
        <w:t>y</w:t>
      </w:r>
      <w:r w:rsidR="00C1364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i</w:t>
      </w:r>
      <w:r w:rsidR="00C1364D">
        <w:rPr>
          <w:rFonts w:ascii="Arial" w:eastAsia="Arial" w:hAnsi="Arial" w:cs="Arial"/>
          <w:sz w:val="17"/>
          <w:szCs w:val="17"/>
        </w:rPr>
        <w:t>f</w:t>
      </w:r>
      <w:r w:rsidR="00C136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po</w:t>
      </w:r>
      <w:r w:rsidR="00C1364D">
        <w:rPr>
          <w:rFonts w:ascii="Arial" w:eastAsia="Arial" w:hAnsi="Arial" w:cs="Arial"/>
          <w:spacing w:val="1"/>
          <w:sz w:val="17"/>
          <w:szCs w:val="17"/>
        </w:rPr>
        <w:t>ss</w:t>
      </w:r>
      <w:r w:rsidR="00C1364D">
        <w:rPr>
          <w:rFonts w:ascii="Arial" w:eastAsia="Arial" w:hAnsi="Arial" w:cs="Arial"/>
          <w:spacing w:val="-9"/>
          <w:sz w:val="17"/>
          <w:szCs w:val="17"/>
        </w:rPr>
        <w:t>i</w:t>
      </w:r>
      <w:r w:rsidR="00C1364D">
        <w:rPr>
          <w:rFonts w:ascii="Arial" w:eastAsia="Arial" w:hAnsi="Arial" w:cs="Arial"/>
          <w:spacing w:val="5"/>
          <w:sz w:val="17"/>
          <w:szCs w:val="17"/>
        </w:rPr>
        <w:t>b</w:t>
      </w:r>
      <w:r w:rsidR="00C1364D">
        <w:rPr>
          <w:rFonts w:ascii="Arial" w:eastAsia="Arial" w:hAnsi="Arial" w:cs="Arial"/>
          <w:spacing w:val="-4"/>
          <w:sz w:val="17"/>
          <w:szCs w:val="17"/>
        </w:rPr>
        <w:t>le</w:t>
      </w:r>
      <w:r w:rsidR="00C1364D">
        <w:rPr>
          <w:rFonts w:ascii="Arial" w:eastAsia="Arial" w:hAnsi="Arial" w:cs="Arial"/>
          <w:w w:val="101"/>
          <w:sz w:val="17"/>
          <w:szCs w:val="17"/>
        </w:rPr>
        <w:t>.</w:t>
      </w:r>
    </w:p>
    <w:p w:rsidR="00930E43" w:rsidRDefault="00C1364D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930E43" w:rsidRDefault="00C1364D">
      <w:pPr>
        <w:spacing w:before="35"/>
        <w:ind w:right="148"/>
        <w:rPr>
          <w:rFonts w:ascii="Arial" w:eastAsia="Arial" w:hAnsi="Arial" w:cs="Arial"/>
          <w:sz w:val="17"/>
          <w:szCs w:val="17"/>
        </w:rPr>
        <w:sectPr w:rsidR="00930E43">
          <w:type w:val="continuous"/>
          <w:pgSz w:w="12240" w:h="15840"/>
          <w:pgMar w:top="184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930E43" w:rsidRDefault="00930E43">
      <w:pPr>
        <w:spacing w:before="8" w:line="100" w:lineRule="exact"/>
        <w:rPr>
          <w:sz w:val="10"/>
          <w:szCs w:val="10"/>
        </w:rPr>
      </w:pPr>
    </w:p>
    <w:p w:rsidR="00930E43" w:rsidRDefault="00930E43">
      <w:pPr>
        <w:spacing w:line="200" w:lineRule="exact"/>
      </w:pPr>
    </w:p>
    <w:p w:rsidR="00930E43" w:rsidRDefault="00C1364D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2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2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position w:val="2"/>
          <w:sz w:val="19"/>
          <w:szCs w:val="19"/>
        </w:rPr>
        <w:t>N</w:t>
      </w:r>
    </w:p>
    <w:p w:rsidR="00930E43" w:rsidRDefault="00930E43">
      <w:pPr>
        <w:spacing w:before="4" w:line="140" w:lineRule="exact"/>
        <w:rPr>
          <w:sz w:val="15"/>
          <w:szCs w:val="15"/>
        </w:rPr>
        <w:sectPr w:rsidR="00930E43">
          <w:type w:val="continuous"/>
          <w:pgSz w:w="12240" w:h="15840"/>
          <w:pgMar w:top="1840" w:right="1220" w:bottom="280" w:left="1280" w:header="720" w:footer="720" w:gutter="0"/>
          <w:cols w:space="720"/>
        </w:sectPr>
      </w:pPr>
    </w:p>
    <w:p w:rsidR="00930E43" w:rsidRDefault="00930E43">
      <w:pPr>
        <w:spacing w:before="7" w:line="120" w:lineRule="exact"/>
        <w:rPr>
          <w:sz w:val="12"/>
          <w:szCs w:val="12"/>
        </w:rPr>
      </w:pPr>
    </w:p>
    <w:p w:rsidR="00930E43" w:rsidRDefault="00930E43">
      <w:pPr>
        <w:spacing w:line="200" w:lineRule="exact"/>
      </w:pPr>
    </w:p>
    <w:p w:rsidR="00930E43" w:rsidRDefault="00C1364D">
      <w:pPr>
        <w:spacing w:line="200" w:lineRule="exact"/>
        <w:ind w:left="198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D80C0F" w:rsidRDefault="00C1364D">
      <w:pPr>
        <w:spacing w:before="33"/>
      </w:pPr>
      <w:r>
        <w:br w:type="column"/>
      </w:r>
    </w:p>
    <w:p w:rsidR="00930E43" w:rsidRDefault="00C1364D">
      <w:pPr>
        <w:spacing w:before="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930E43" w:rsidRDefault="00D80C0F">
      <w:pPr>
        <w:spacing w:before="54" w:line="306" w:lineRule="auto"/>
        <w:ind w:right="2870"/>
        <w:rPr>
          <w:rFonts w:ascii="Arial" w:eastAsia="Arial" w:hAnsi="Arial" w:cs="Arial"/>
          <w:sz w:val="17"/>
          <w:szCs w:val="17"/>
        </w:rPr>
        <w:sectPr w:rsidR="00930E43">
          <w:type w:val="continuous"/>
          <w:pgSz w:w="12240" w:h="15840"/>
          <w:pgMar w:top="1840" w:right="1220" w:bottom="280" w:left="1280" w:header="720" w:footer="720" w:gutter="0"/>
          <w:cols w:num="2" w:space="720" w:equalWidth="0">
            <w:col w:w="2493" w:space="921"/>
            <w:col w:w="632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7280910</wp:posOffset>
                </wp:positionV>
                <wp:extent cx="6045200" cy="1037590"/>
                <wp:effectExtent l="6985" t="3810" r="5715" b="635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037590"/>
                          <a:chOff x="1391" y="11466"/>
                          <a:chExt cx="9520" cy="1634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848" y="11477"/>
                            <a:ext cx="67" cy="355"/>
                            <a:chOff x="1848" y="11477"/>
                            <a:chExt cx="67" cy="355"/>
                          </a:xfrm>
                        </wpg:grpSpPr>
                        <wps:wsp>
                          <wps:cNvPr id="34" name="Freeform 59"/>
                          <wps:cNvSpPr>
                            <a:spLocks/>
                          </wps:cNvSpPr>
                          <wps:spPr bwMode="auto">
                            <a:xfrm>
                              <a:off x="1848" y="11477"/>
                              <a:ext cx="67" cy="355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11832 11477"/>
                                <a:gd name="T3" fmla="*/ 11832 h 355"/>
                                <a:gd name="T4" fmla="+- 0 1915 1848"/>
                                <a:gd name="T5" fmla="*/ T4 w 67"/>
                                <a:gd name="T6" fmla="+- 0 11832 11477"/>
                                <a:gd name="T7" fmla="*/ 11832 h 355"/>
                                <a:gd name="T8" fmla="+- 0 1915 1848"/>
                                <a:gd name="T9" fmla="*/ T8 w 67"/>
                                <a:gd name="T10" fmla="+- 0 11477 11477"/>
                                <a:gd name="T11" fmla="*/ 11477 h 355"/>
                                <a:gd name="T12" fmla="+- 0 1848 1848"/>
                                <a:gd name="T13" fmla="*/ T12 w 67"/>
                                <a:gd name="T14" fmla="+- 0 11477 11477"/>
                                <a:gd name="T15" fmla="*/ 11477 h 355"/>
                                <a:gd name="T16" fmla="+- 0 1848 1848"/>
                                <a:gd name="T17" fmla="*/ T16 w 67"/>
                                <a:gd name="T18" fmla="+- 0 11832 11477"/>
                                <a:gd name="T19" fmla="*/ 1183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5">
                                  <a:moveTo>
                                    <a:pt x="0" y="355"/>
                                  </a:moveTo>
                                  <a:lnTo>
                                    <a:pt x="67" y="35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416" y="11477"/>
                              <a:ext cx="62" cy="355"/>
                              <a:chOff x="1416" y="11477"/>
                              <a:chExt cx="62" cy="355"/>
                            </a:xfrm>
                          </wpg:grpSpPr>
                          <wps:wsp>
                            <wps:cNvPr id="36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416" y="11477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1832 11477"/>
                                  <a:gd name="T3" fmla="*/ 11832 h 355"/>
                                  <a:gd name="T4" fmla="+- 0 1478 1416"/>
                                  <a:gd name="T5" fmla="*/ T4 w 62"/>
                                  <a:gd name="T6" fmla="+- 0 11832 11477"/>
                                  <a:gd name="T7" fmla="*/ 11832 h 355"/>
                                  <a:gd name="T8" fmla="+- 0 1478 1416"/>
                                  <a:gd name="T9" fmla="*/ T8 w 62"/>
                                  <a:gd name="T10" fmla="+- 0 11477 11477"/>
                                  <a:gd name="T11" fmla="*/ 11477 h 355"/>
                                  <a:gd name="T12" fmla="+- 0 1416 1416"/>
                                  <a:gd name="T13" fmla="*/ T12 w 62"/>
                                  <a:gd name="T14" fmla="+- 0 11477 11477"/>
                                  <a:gd name="T15" fmla="*/ 11477 h 355"/>
                                  <a:gd name="T16" fmla="+- 0 1416 1416"/>
                                  <a:gd name="T17" fmla="*/ T16 w 62"/>
                                  <a:gd name="T18" fmla="+- 0 11832 11477"/>
                                  <a:gd name="T19" fmla="*/ 11832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2" y="355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1477"/>
                                <a:ext cx="370" cy="355"/>
                                <a:chOff x="1478" y="11477"/>
                                <a:chExt cx="370" cy="355"/>
                              </a:xfrm>
                            </wpg:grpSpPr>
                            <wps:wsp>
                              <wps:cNvPr id="3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1477"/>
                                  <a:ext cx="370" cy="355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11832 11477"/>
                                    <a:gd name="T3" fmla="*/ 11832 h 355"/>
                                    <a:gd name="T4" fmla="+- 0 1848 1478"/>
                                    <a:gd name="T5" fmla="*/ T4 w 370"/>
                                    <a:gd name="T6" fmla="+- 0 11832 11477"/>
                                    <a:gd name="T7" fmla="*/ 11832 h 355"/>
                                    <a:gd name="T8" fmla="+- 0 1848 1478"/>
                                    <a:gd name="T9" fmla="*/ T8 w 370"/>
                                    <a:gd name="T10" fmla="+- 0 11477 11477"/>
                                    <a:gd name="T11" fmla="*/ 11477 h 355"/>
                                    <a:gd name="T12" fmla="+- 0 1478 1478"/>
                                    <a:gd name="T13" fmla="*/ T12 w 370"/>
                                    <a:gd name="T14" fmla="+- 0 11477 11477"/>
                                    <a:gd name="T15" fmla="*/ 11477 h 355"/>
                                    <a:gd name="T16" fmla="+- 0 1478 1478"/>
                                    <a:gd name="T17" fmla="*/ T16 w 370"/>
                                    <a:gd name="T18" fmla="+- 0 11832 11477"/>
                                    <a:gd name="T19" fmla="*/ 11832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5">
                                      <a:moveTo>
                                        <a:pt x="0" y="355"/>
                                      </a:moveTo>
                                      <a:lnTo>
                                        <a:pt x="370" y="355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11477"/>
                                  <a:ext cx="8990" cy="355"/>
                                  <a:chOff x="1915" y="11477"/>
                                  <a:chExt cx="8990" cy="355"/>
                                </a:xfrm>
                              </wpg:grpSpPr>
                              <wps:wsp>
                                <wps:cNvPr id="4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11477"/>
                                    <a:ext cx="8990" cy="355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11832 11477"/>
                                      <a:gd name="T3" fmla="*/ 11832 h 355"/>
                                      <a:gd name="T4" fmla="+- 0 10906 1915"/>
                                      <a:gd name="T5" fmla="*/ T4 w 8990"/>
                                      <a:gd name="T6" fmla="+- 0 11832 11477"/>
                                      <a:gd name="T7" fmla="*/ 11832 h 355"/>
                                      <a:gd name="T8" fmla="+- 0 10906 1915"/>
                                      <a:gd name="T9" fmla="*/ T8 w 8990"/>
                                      <a:gd name="T10" fmla="+- 0 11477 11477"/>
                                      <a:gd name="T11" fmla="*/ 11477 h 355"/>
                                      <a:gd name="T12" fmla="+- 0 1915 1915"/>
                                      <a:gd name="T13" fmla="*/ T12 w 8990"/>
                                      <a:gd name="T14" fmla="+- 0 11477 11477"/>
                                      <a:gd name="T15" fmla="*/ 11477 h 355"/>
                                      <a:gd name="T16" fmla="+- 0 1915 1915"/>
                                      <a:gd name="T17" fmla="*/ T16 w 8990"/>
                                      <a:gd name="T18" fmla="+- 0 11832 11477"/>
                                      <a:gd name="T19" fmla="*/ 11832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91" y="355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11477"/>
                                    <a:ext cx="8861" cy="331"/>
                                    <a:chOff x="1982" y="11477"/>
                                    <a:chExt cx="8861" cy="331"/>
                                  </a:xfrm>
                                </wpg:grpSpPr>
                                <wps:wsp>
                                  <wps:cNvPr id="42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11477"/>
                                      <a:ext cx="8861" cy="331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11808 11477"/>
                                        <a:gd name="T3" fmla="*/ 11808 h 331"/>
                                        <a:gd name="T4" fmla="+- 0 10843 1982"/>
                                        <a:gd name="T5" fmla="*/ T4 w 8861"/>
                                        <a:gd name="T6" fmla="+- 0 11808 11477"/>
                                        <a:gd name="T7" fmla="*/ 11808 h 331"/>
                                        <a:gd name="T8" fmla="+- 0 10843 1982"/>
                                        <a:gd name="T9" fmla="*/ T8 w 8861"/>
                                        <a:gd name="T10" fmla="+- 0 11477 11477"/>
                                        <a:gd name="T11" fmla="*/ 11477 h 331"/>
                                        <a:gd name="T12" fmla="+- 0 1982 1982"/>
                                        <a:gd name="T13" fmla="*/ T12 w 8861"/>
                                        <a:gd name="T14" fmla="+- 0 11477 11477"/>
                                        <a:gd name="T15" fmla="*/ 11477 h 331"/>
                                        <a:gd name="T16" fmla="+- 0 1982 1982"/>
                                        <a:gd name="T17" fmla="*/ T16 w 8861"/>
                                        <a:gd name="T18" fmla="+- 0 11808 11477"/>
                                        <a:gd name="T19" fmla="*/ 11808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61" y="331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1472"/>
                                      <a:ext cx="504" cy="0"/>
                                      <a:chOff x="1411" y="11472"/>
                                      <a:chExt cx="504" cy="0"/>
                                    </a:xfrm>
                                  </wpg:grpSpPr>
                                  <wps:wsp>
                                    <wps:cNvPr id="44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1472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11472"/>
                                        <a:ext cx="10" cy="0"/>
                                        <a:chOff x="1915" y="11472"/>
                                        <a:chExt cx="10" cy="0"/>
                                      </a:xfrm>
                                    </wpg:grpSpPr>
                                    <wps:wsp>
                                      <wps:cNvPr id="46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1147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11472"/>
                                          <a:ext cx="8981" cy="0"/>
                                          <a:chOff x="1925" y="11472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48" name="Freeform 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11472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" name="Group 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1837"/>
                                            <a:ext cx="504" cy="0"/>
                                            <a:chOff x="1411" y="11837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50" name="Freeform 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1837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1" name="Group 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11837"/>
                                              <a:ext cx="10" cy="0"/>
                                              <a:chOff x="1915" y="11837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2" name="Freeform 5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11837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" name="Group 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11837"/>
                                                <a:ext cx="2698" cy="0"/>
                                                <a:chOff x="1925" y="11837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4" name="Freeform 4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11837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" name="Group 4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1837"/>
                                                  <a:ext cx="6274" cy="0"/>
                                                  <a:chOff x="4632" y="11837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6" name="Freeform 4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1837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7" name="Group 4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3090"/>
                                                    <a:ext cx="3226" cy="0"/>
                                                    <a:chOff x="1397" y="13090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58" name="Freeform 4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3090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9" name="Group 4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1832"/>
                                                      <a:ext cx="0" cy="1262"/>
                                                      <a:chOff x="4627" y="11832"/>
                                                      <a:chExt cx="0" cy="1262"/>
                                                    </a:xfrm>
                                                  </wpg:grpSpPr>
                                                  <wps:wsp>
                                                    <wps:cNvPr id="60" name="Freeform 4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1832"/>
                                                        <a:ext cx="0" cy="126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832 11832"/>
                                                          <a:gd name="T1" fmla="*/ 11832 h 1262"/>
                                                          <a:gd name="T2" fmla="+- 0 13094 11832"/>
                                                          <a:gd name="T3" fmla="*/ 13094 h 126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6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62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1" name="Group 4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3090"/>
                                                        <a:ext cx="6274" cy="0"/>
                                                        <a:chOff x="4632" y="13090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62" name="Freeform 4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3090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9.55pt;margin-top:573.3pt;width:476pt;height:81.7pt;z-index:-1197;mso-position-horizontal-relative:page;mso-position-vertical-relative:page" coordorigin="1391,11466" coordsize="9520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">
                <v:group id="Group 30" o:spid="_x0000_s1027" style="position:absolute;left:1848;top:11477;width:67;height:355" coordorigin="1848,11477" coordsize="6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9" o:spid="_x0000_s1028" style="position:absolute;left:1848;top:11477;width:67;height:355;visibility:visible;mso-wrap-style:square;v-text-anchor:top" coordsize="6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+lcUA&#10;AADbAAAADwAAAGRycy9kb3ducmV2LnhtbESPT2vCQBTE70K/w/IK3symVaOkrmJaQ8VDof65P7LP&#10;JDT7Ns1uNf323YLgcZiZ3zCLVW8acaHO1ZYVPEUxCOLC6ppLBcdDPpqDcB5ZY2OZFPySg9XyYbDA&#10;VNsrf9Jl70sRIOxSVFB536ZSuqIigy6yLXHwzrYz6IPsSqk7vAa4aeRzHCfSYM1hocKWXisqvvY/&#10;RkF22GQfu2l+yt+Tt3OSrb+zmUOlho/9+gWEp97fw7f2VisYT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r6VxQAAANsAAAAPAAAAAAAAAAAAAAAAAJgCAABkcnMv&#10;ZG93bnJldi54bWxQSwUGAAAAAAQABAD1AAAAigMAAAAA&#10;" path="m,355r67,l67,,,,,355xe" fillcolor="#d9d9d9" stroked="f">
                    <v:path arrowok="t" o:connecttype="custom" o:connectlocs="0,11832;67,11832;67,11477;0,11477;0,11832" o:connectangles="0,0,0,0,0"/>
                  </v:shape>
                  <v:group id="Group 31" o:spid="_x0000_s1029" style="position:absolute;left:1416;top:11477;width:62;height:355" coordorigin="1416,11477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58" o:spid="_x0000_s1030" style="position:absolute;left:1416;top:11477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WJcQA&#10;AADbAAAADwAAAGRycy9kb3ducmV2LnhtbESPQWvCQBSE74X+h+UVeqsbLUiJrqKFEikUa/Ti7ZF9&#10;JsHs27C7Tbb/vlsQPA4z8w2zXEfTiYGcby0rmE4yEMSV1S3XCk7Hj5c3ED4ga+wsk4Jf8rBePT4s&#10;Mdd25AMNZahFgrDPUUETQp9L6auGDPqJ7YmTd7HOYEjS1VI7HBPcdHKWZXNpsOW00GBP7w1V1/LH&#10;KPiKhduPA2/jrqDzdzGT+Lm/KPX8FDcLEIFiuIdv7Z1W8DqH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FiXEAAAA2wAAAA8AAAAAAAAAAAAAAAAAmAIAAGRycy9k&#10;b3ducmV2LnhtbFBLBQYAAAAABAAEAPUAAACJAwAAAAA=&#10;" path="m,355r62,l62,,,,,355xe" fillcolor="#d9d9d9" stroked="f">
                      <v:path arrowok="t" o:connecttype="custom" o:connectlocs="0,11832;62,11832;62,11477;0,11477;0,11832" o:connectangles="0,0,0,0,0"/>
                    </v:shape>
                    <v:group id="Group 32" o:spid="_x0000_s1031" style="position:absolute;left:1478;top:11477;width:370;height:355" coordorigin="1478,11477" coordsize="37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Freeform 57" o:spid="_x0000_s1032" style="position:absolute;left:1478;top:11477;width:370;height:355;visibility:visible;mso-wrap-style:square;v-text-anchor:top" coordsize="3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w1MEA&#10;AADbAAAADwAAAGRycy9kb3ducmV2LnhtbERPy4rCMBTdC/MP4Q7MTlMdFOkYZRgQrCD4WujuTnNt&#10;is1NaWKtf28WgsvDec8Wna1ES40vHSsYDhIQxLnTJRcKjodlfwrCB2SNlWNS8CAPi/lHb4apdnfe&#10;UbsPhYgh7FNUYEKoUyl9bsiiH7iaOHIX11gMETaF1A3eY7it5ChJJtJiybHBYE1/hvLr/mYVbIfr&#10;kfnPT+3UtcvD+bwZV1mWKfX12f3+gAjUhbf45V5pBd9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MNTBAAAA2wAAAA8AAAAAAAAAAAAAAAAAmAIAAGRycy9kb3du&#10;cmV2LnhtbFBLBQYAAAAABAAEAPUAAACGAwAAAAA=&#10;" path="m,355r370,l370,,,,,355xe" fillcolor="#d9d9d9" stroked="f">
                        <v:path arrowok="t" o:connecttype="custom" o:connectlocs="0,11832;370,11832;370,11477;0,11477;0,11832" o:connectangles="0,0,0,0,0"/>
                      </v:shape>
                      <v:group id="Group 33" o:spid="_x0000_s1033" style="position:absolute;left:1915;top:11477;width:8990;height:355" coordorigin="1915,11477" coordsize="899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56" o:spid="_x0000_s1034" style="position:absolute;left:1915;top:11477;width:8990;height:355;visibility:visible;mso-wrap-style:square;v-text-anchor:top" coordsize="899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ThL4A&#10;AADbAAAADwAAAGRycy9kb3ducmV2LnhtbERPS4vCMBC+C/6HMMLeNFVESjUty4LgacH3dWhm27LN&#10;pDSp1n+/c1jw+PG9d8XoWvWgPjSeDSwXCSji0tuGKwOX836eggoR2WLrmQy8KECRTyc7zKx/8pEe&#10;p1gpCeGQoYE6xi7TOpQ1OQwL3xEL9+N7h1FgX2nb41PCXatXSbLRDhuWhho7+qqp/D0NTnqrNL1c&#10;h+QaS3183dZnct/3wZiP2fi5BRVpjG/xv/tgDaxlvXyRH6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q04S+AAAA2wAAAA8AAAAAAAAAAAAAAAAAmAIAAGRycy9kb3ducmV2&#10;LnhtbFBLBQYAAAAABAAEAPUAAACDAwAAAAA=&#10;" path="m,355r8991,l8991,,,,,355xe" fillcolor="#d9d9d9" stroked="f">
                          <v:path arrowok="t" o:connecttype="custom" o:connectlocs="0,11832;8991,11832;8991,11477;0,11477;0,11832" o:connectangles="0,0,0,0,0"/>
                        </v:shape>
                        <v:group id="Group 34" o:spid="_x0000_s1035" style="position:absolute;left:1982;top:11477;width:8861;height:331" coordorigin="1982,11477" coordsize="8861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55" o:spid="_x0000_s1036" style="position:absolute;left:1982;top:11477;width:8861;height:331;visibility:visible;mso-wrap-style:square;v-text-anchor:top" coordsize="886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TYsIA&#10;AADbAAAADwAAAGRycy9kb3ducmV2LnhtbESPQWvCQBSE7wX/w/IEL0U3ShGJriJCqBZ6aBTPj+wz&#10;CWbfhuyrif++Wyj0OMzMN8xmN7hGPagLtWcD81kCirjwtubSwOWcTVeggiBbbDyTgScF2G1HLxtM&#10;re/5ix65lCpCOKRooBJpU61DUZHDMPMtcfRuvnMoUXalth32Ee4avUiSpXZYc1yosKVDRcU9/3YG&#10;cgnXzz4vOZP+HefZ7fS6/GiNmYyH/RqU0CD/4b/20Rp4W8D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BNiwgAAANsAAAAPAAAAAAAAAAAAAAAAAJgCAABkcnMvZG93&#10;bnJldi54bWxQSwUGAAAAAAQABAD1AAAAhwMAAAAA&#10;" path="m,331r8861,l8861,,,,,331xe" fillcolor="#d9d9d9" stroked="f">
                            <v:path arrowok="t" o:connecttype="custom" o:connectlocs="0,11808;8861,11808;8861,11477;0,11477;0,11808" o:connectangles="0,0,0,0,0"/>
                          </v:shape>
                          <v:group id="Group 35" o:spid="_x0000_s1037" style="position:absolute;left:1411;top:11472;width:504;height:0" coordorigin="1411,11472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Freeform 54" o:spid="_x0000_s1038" style="position:absolute;left:1411;top:11472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6v8UA&#10;AADbAAAADwAAAGRycy9kb3ducmV2LnhtbESPQWsCMRSE7wX/Q3hCbzVrkVK2RlFBqNBitZW2t8fm&#10;uVncvKxJdNd/b4RCj8PMfMOMp52txZl8qBwrGA4yEMSF0xWXCr4+lw/PIEJE1lg7JgUXCjCd9O7G&#10;mGvX8obO21iKBOGQowITY5NLGQpDFsPANcTJ2ztvMSbpS6k9tglua/mYZU/SYsVpwWBDC0PFYXuy&#10;ClY/u51p37+b4/q0Yf/xG5br+ZtS9/1u9gIiUhf/w3/tV61gNIL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q/xQAAANsAAAAPAAAAAAAAAAAAAAAAAJgCAABkcnMv&#10;ZG93bnJldi54bWxQSwUGAAAAAAQABAD1AAAAigMAAAAA&#10;" path="m,l504,e" filled="f" strokeweight=".58pt">
                              <v:path arrowok="t" o:connecttype="custom" o:connectlocs="0,0;504,0" o:connectangles="0,0"/>
                            </v:shape>
                            <v:group id="Group 36" o:spid="_x0000_s1039" style="position:absolute;left:1915;top:11472;width:10;height:0" coordorigin="1915,1147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shape id="Freeform 53" o:spid="_x0000_s1040" style="position:absolute;left:1915;top:1147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yPc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rI9wgAAANs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37" o:spid="_x0000_s1041" style="position:absolute;left:1925;top:11472;width:8981;height:0" coordorigin="1925,11472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Freeform 52" o:spid="_x0000_s1042" style="position:absolute;left:1925;top:11472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O18AA&#10;AADbAAAADwAAAGRycy9kb3ducmV2LnhtbERPz2vCMBS+C/4P4QleZKaTTkpnFJkK3qQqO781z7bY&#10;vNQkavffLwdhx4/v92LVm1Y8yPnGsoL3aQKCuLS64UrB+bR7y0D4gKyxtUwKfsnDajkcLDDX9skF&#10;PY6hEjGEfY4K6hC6XEpf1mTQT21HHLmLdQZDhK6S2uEzhptWzpJkLg02HBtq7OirpvJ6vBsF5LO0&#10;2Gw/iuRwd5OffpZ+Z7e9UuNRv/4EEagP/+KXe68VpH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iO18AAAADbAAAADwAAAAAAAAAAAAAAAACYAgAAZHJzL2Rvd25y&#10;ZXYueG1sUEsFBgAAAAAEAAQA9QAAAIUDAAAAAA=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38" o:spid="_x0000_s1043" style="position:absolute;left:1411;top:11837;width:504;height:0" coordorigin="1411,11837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shape id="Freeform 51" o:spid="_x0000_s1044" style="position:absolute;left:1411;top:11837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qYcIA&#10;AADbAAAADwAAAGRycy9kb3ducmV2LnhtbERPy2oCMRTdC/2HcAvdaaZCSxmNooLQQov1hbq7TK6T&#10;oZObaRKd6d83C8Hl4bzH087W4ko+VI4VPA8yEMSF0xWXCnbbZf8NRIjIGmvHpOCPAkwnD70x5tq1&#10;vKbrJpYihXDIUYGJscmlDIUhi2HgGuLEnZ23GBP0pdQe2xRuaznMsldpseLUYLChhaHiZ3OxCj6O&#10;+71pvw7N7+qyZv99CsvV/FOpp8duNgIRqYt38c39rhW8pPXpS/o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2phwgAAANsAAAAPAAAAAAAAAAAAAAAAAJgCAABkcnMvZG93&#10;bnJldi54bWxQSwUGAAAAAAQABAD1AAAAhwMAAAAA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9" o:spid="_x0000_s1045" style="position:absolute;left:1915;top:11837;width:10;height:0" coordorigin="1915,118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<v:shape id="Freeform 50" o:spid="_x0000_s1046" style="position:absolute;left:1915;top:118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i48QA&#10;AADbAAAADwAAAGRycy9kb3ducmV2LnhtbESPzWrDMBCE74W+g9hCLqWR49A0dqOYEEgovcXpocfF&#10;Wv9QayUsxXHfvioEchxm5htmU0ymFyMNvrOsYDFPQBBXVnfcKPg6H17WIHxA1thbJgW/5KHYPj5s&#10;MNf2yicay9CICGGfo4I2BJdL6auWDPq5dcTRq+1gMEQ5NFIPeI1w08s0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IuP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40" o:spid="_x0000_s1047" style="position:absolute;left:1925;top:11837;width:2698;height:0" coordorigin="1925,11837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<v:shape id="Freeform 49" o:spid="_x0000_s1048" style="position:absolute;left:1925;top:11837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QesUA&#10;AADbAAAADwAAAGRycy9kb3ducmV2LnhtbESPQWvCQBSE7wX/w/KE3urGYlWiq4hQsPRQtAoen9mX&#10;bDD7NmTXJO2v7wpCj8PMfMMs172tREuNLx0rGI8SEMSZ0yUXCo7f7y9zED4ga6wck4If8rBeDZ6W&#10;mGrX8Z7aQyhEhLBPUYEJoU6l9Jkhi37kauLo5a6xGKJsCqkb7CLcVvI1SabSYslxwWBNW0PZ9XCz&#10;CvLPS5ef95OPbDprv07njdGzX6PU87DfLEAE6sN/+NHeaQVvE7h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BB6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41" o:spid="_x0000_s1049" style="position:absolute;left:4632;top:11837;width:6274;height:0" coordorigin="4632,1183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<v:shape id="Freeform 48" o:spid="_x0000_s1050" style="position:absolute;left:4632;top:1183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Q/cUA&#10;AADbAAAADwAAAGRycy9kb3ducmV2LnhtbESPQWvCQBSE7wX/w/KE3pqNxYYSXUWEgl5Km+agt2f2&#10;mQSzb0N2TdL8+m6h0OMwM98w6+1oGtFT52rLChZRDIK4sLrmUkH+9fb0CsJ5ZI2NZVLwTQ62m9nD&#10;GlNtB/6kPvOlCBB2KSqovG9TKV1RkUEX2ZY4eFfbGfRBdqXUHQ4Bbhr5HMeJNFhzWKiwpX1FxS27&#10;GwVxntni8j5Nwy1ZnuwHno9at0o9zsfdCoSn0f+H/9oHreAl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pD9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42" o:spid="_x0000_s1051" style="position:absolute;left:1397;top:13090;width:3226;height:0" coordorigin="1397,13090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<v:shape id="Freeform 47" o:spid="_x0000_s1052" style="position:absolute;left:1397;top:13090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+zMMA&#10;AADbAAAADwAAAGRycy9kb3ducmV2LnhtbERPXWvCMBR9H/gfwh3sbaaTOUdnFBEKE0FmFba9XZK7&#10;ttjcdEnU6q9fHgY+Hs73dN7bVpzIh8axgqdhBoJYO9NwpWC/Kx5fQYSIbLB1TAouFGA+G9xNMTfu&#10;zFs6lbESKYRDjgrqGLtcyqBrshiGriNO3I/zFmOCvpLG4zmF21aOsuxFWmw4NdTY0bImfSiPVkFx&#10;2NPqc/I7/th8X3e61L74el4r9XDfL95AROrjTfzvfjcKxmls+p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+zMMAAADbAAAADwAAAAAAAAAAAAAAAACYAgAAZHJzL2Rv&#10;d25yZXYueG1sUEsFBgAAAAAEAAQA9QAAAIg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43" o:spid="_x0000_s1053" style="position:absolute;left:4627;top:11832;width:0;height:1262" coordorigin="4627,11832" coordsize="0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<v:shape id="Freeform 46" o:spid="_x0000_s1054" style="position:absolute;left:4627;top:11832;width:0;height:1262;visibility:visible;mso-wrap-style:square;v-text-anchor:top" coordsize="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gXMAA&#10;AADbAAAADwAAAGRycy9kb3ducmV2LnhtbERPz2vCMBS+D/wfwhO8zdQJZVSjFGWgN3Wb52fzbGqb&#10;l5JE7f775TDY8eP7vVwPthMP8qFxrGA2zUAQV043XCv4+vx4fQcRIrLGzjEp+KEA69XoZYmFdk8+&#10;0uMUa5FCOBSowMTYF1KGypDFMHU9ceKuzluMCfpaao/PFG47+ZZlubTYcGow2NPGUNWe7lZBeTDb&#10;7LvdH+f5/nzx7e2Ql12t1GQ8lAsQkYb4L/5z77SCPK1P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UgXMAAAADbAAAADwAAAAAAAAAAAAAAAACYAgAAZHJzL2Rvd25y&#10;ZXYueG1sUEsFBgAAAAAEAAQA9QAAAIUDAAAAAA==&#10;" path="m,l,1262e" filled="f" strokeweight=".58pt">
                                              <v:path arrowok="t" o:connecttype="custom" o:connectlocs="0,11832;0,13094" o:connectangles="0,0"/>
                                            </v:shape>
                                            <v:group id="Group 44" o:spid="_x0000_s1055" style="position:absolute;left:4632;top:13090;width:6274;height:0" coordorigin="4632,13090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<v:shape id="Freeform 45" o:spid="_x0000_s1056" style="position:absolute;left:4632;top:13090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Q8QA&#10;AADbAAAADwAAAGRycy9kb3ducmV2LnhtbESPQWvCQBSE7wX/w/KE3pqNIqHErCKCYC/Sph709sw+&#10;k2D2bchukzS/vlso9DjMzDdMth1NI3rqXG1ZwSKKQRAXVtdcKjh/Hl5eQTiPrLGxTAq+ycF2M3vK&#10;MNV24A/qc1+KAGGXooLK+zaV0hUVGXSRbYmDd7edQR9kV0rd4RDgppHLOE6kwZrDQoUt7SsqHvmX&#10;URCfc1vcTtM0PJLVxb7j9U3rVqnn+bhbg/A0+v/wX/uoFSRL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XEPEAAAA2wAAAA8AAAAAAAAAAAAAAAAAmAIAAGRycy9k&#10;b3ducmV2LnhtbFBLBQYAAAAABAAEAPUAAACJAwAAAAA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1364D">
        <w:rPr>
          <w:rFonts w:ascii="Arial" w:eastAsia="Arial" w:hAnsi="Arial" w:cs="Arial"/>
          <w:spacing w:val="-4"/>
          <w:sz w:val="17"/>
          <w:szCs w:val="17"/>
        </w:rPr>
        <w:t>A</w:t>
      </w:r>
      <w:r w:rsidR="00C1364D">
        <w:rPr>
          <w:rFonts w:ascii="Arial" w:eastAsia="Arial" w:hAnsi="Arial" w:cs="Arial"/>
          <w:spacing w:val="1"/>
          <w:sz w:val="17"/>
          <w:szCs w:val="17"/>
        </w:rPr>
        <w:t>D</w:t>
      </w:r>
      <w:r w:rsidR="00C1364D">
        <w:rPr>
          <w:rFonts w:ascii="Arial" w:eastAsia="Arial" w:hAnsi="Arial" w:cs="Arial"/>
          <w:spacing w:val="6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/</w:t>
      </w:r>
      <w:r w:rsidR="00C1364D">
        <w:rPr>
          <w:rFonts w:ascii="Arial" w:eastAsia="Arial" w:hAnsi="Arial" w:cs="Arial"/>
          <w:spacing w:val="1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I</w:t>
      </w:r>
      <w:r w:rsidR="00C1364D">
        <w:rPr>
          <w:rFonts w:ascii="Arial" w:eastAsia="Arial" w:hAnsi="Arial" w:cs="Arial"/>
          <w:spacing w:val="1"/>
          <w:sz w:val="17"/>
          <w:szCs w:val="17"/>
        </w:rPr>
        <w:t>D</w:t>
      </w:r>
      <w:r w:rsidR="00C1364D">
        <w:rPr>
          <w:rFonts w:ascii="Arial" w:eastAsia="Arial" w:hAnsi="Arial" w:cs="Arial"/>
          <w:sz w:val="17"/>
          <w:szCs w:val="17"/>
        </w:rPr>
        <w:t>:</w:t>
      </w:r>
      <w:r w:rsidR="00C1364D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no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 w:rsidR="00C1364D">
        <w:rPr>
          <w:rFonts w:ascii="Arial" w:eastAsia="Arial" w:hAnsi="Arial" w:cs="Arial"/>
          <w:spacing w:val="-4"/>
          <w:sz w:val="17"/>
          <w:szCs w:val="17"/>
        </w:rPr>
        <w:t>u</w:t>
      </w:r>
      <w:r w:rsidR="00C1364D">
        <w:rPr>
          <w:rFonts w:ascii="Arial" w:eastAsia="Arial" w:hAnsi="Arial" w:cs="Arial"/>
          <w:spacing w:val="-9"/>
          <w:sz w:val="17"/>
          <w:szCs w:val="17"/>
        </w:rPr>
        <w:t>l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e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(</w:t>
      </w:r>
      <w:r w:rsidR="00C1364D">
        <w:rPr>
          <w:rFonts w:ascii="Arial" w:eastAsia="Arial" w:hAnsi="Arial" w:cs="Arial"/>
          <w:spacing w:val="5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o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pacing w:val="-4"/>
          <w:sz w:val="17"/>
          <w:szCs w:val="17"/>
        </w:rPr>
        <w:t>n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ra</w:t>
      </w:r>
      <w:r w:rsidR="00C1364D">
        <w:rPr>
          <w:rFonts w:ascii="Arial" w:eastAsia="Arial" w:hAnsi="Arial" w:cs="Arial"/>
          <w:spacing w:val="-9"/>
          <w:sz w:val="17"/>
          <w:szCs w:val="17"/>
        </w:rPr>
        <w:t>i</w:t>
      </w:r>
      <w:r w:rsidR="00C1364D">
        <w:rPr>
          <w:rFonts w:ascii="Arial" w:eastAsia="Arial" w:hAnsi="Arial" w:cs="Arial"/>
          <w:spacing w:val="-4"/>
          <w:sz w:val="17"/>
          <w:szCs w:val="17"/>
        </w:rPr>
        <w:t>lw</w:t>
      </w:r>
      <w:r w:rsidR="00C1364D">
        <w:rPr>
          <w:rFonts w:ascii="Arial" w:eastAsia="Arial" w:hAnsi="Arial" w:cs="Arial"/>
          <w:spacing w:val="5"/>
          <w:sz w:val="17"/>
          <w:szCs w:val="17"/>
        </w:rPr>
        <w:t>a</w:t>
      </w:r>
      <w:r w:rsidR="00C1364D">
        <w:rPr>
          <w:rFonts w:ascii="Arial" w:eastAsia="Arial" w:hAnsi="Arial" w:cs="Arial"/>
          <w:spacing w:val="-4"/>
          <w:sz w:val="17"/>
          <w:szCs w:val="17"/>
        </w:rPr>
        <w:t>y</w:t>
      </w:r>
      <w:r w:rsidR="00C1364D">
        <w:rPr>
          <w:rFonts w:ascii="Arial" w:eastAsia="Arial" w:hAnsi="Arial" w:cs="Arial"/>
          <w:sz w:val="17"/>
          <w:szCs w:val="17"/>
        </w:rPr>
        <w:t>) I</w:t>
      </w:r>
      <w:r w:rsidR="00C1364D">
        <w:rPr>
          <w:rFonts w:ascii="Arial" w:eastAsia="Arial" w:hAnsi="Arial" w:cs="Arial"/>
          <w:spacing w:val="1"/>
          <w:sz w:val="17"/>
          <w:szCs w:val="17"/>
        </w:rPr>
        <w:t>C</w:t>
      </w:r>
      <w:r w:rsidR="00C1364D">
        <w:rPr>
          <w:rFonts w:ascii="Arial" w:eastAsia="Arial" w:hAnsi="Arial" w:cs="Arial"/>
          <w:spacing w:val="-4"/>
          <w:sz w:val="17"/>
          <w:szCs w:val="17"/>
        </w:rPr>
        <w:t>A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z w:val="17"/>
          <w:szCs w:val="17"/>
        </w:rPr>
        <w:t>/I</w:t>
      </w:r>
      <w:r w:rsidR="00C1364D">
        <w:rPr>
          <w:rFonts w:ascii="Arial" w:eastAsia="Arial" w:hAnsi="Arial" w:cs="Arial"/>
          <w:spacing w:val="-9"/>
          <w:sz w:val="17"/>
          <w:szCs w:val="17"/>
        </w:rPr>
        <w:t>A</w:t>
      </w:r>
      <w:r w:rsidR="00C1364D">
        <w:rPr>
          <w:rFonts w:ascii="Arial" w:eastAsia="Arial" w:hAnsi="Arial" w:cs="Arial"/>
          <w:spacing w:val="1"/>
          <w:sz w:val="17"/>
          <w:szCs w:val="17"/>
        </w:rPr>
        <w:t>T</w:t>
      </w:r>
      <w:r w:rsidR="00C1364D">
        <w:rPr>
          <w:rFonts w:ascii="Arial" w:eastAsia="Arial" w:hAnsi="Arial" w:cs="Arial"/>
          <w:spacing w:val="-9"/>
          <w:sz w:val="17"/>
          <w:szCs w:val="17"/>
        </w:rPr>
        <w:t>A</w:t>
      </w:r>
      <w:r w:rsidR="00C1364D">
        <w:rPr>
          <w:rFonts w:ascii="Arial" w:eastAsia="Arial" w:hAnsi="Arial" w:cs="Arial"/>
          <w:sz w:val="17"/>
          <w:szCs w:val="17"/>
        </w:rPr>
        <w:t>:</w:t>
      </w:r>
      <w:r w:rsidR="00C1364D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n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5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e</w:t>
      </w:r>
      <w:r w:rsidR="00C1364D">
        <w:rPr>
          <w:rFonts w:ascii="Arial" w:eastAsia="Arial" w:hAnsi="Arial" w:cs="Arial"/>
          <w:spacing w:val="1"/>
          <w:sz w:val="17"/>
          <w:szCs w:val="17"/>
        </w:rPr>
        <w:t>g</w:t>
      </w:r>
      <w:r w:rsidR="00C1364D">
        <w:rPr>
          <w:rFonts w:ascii="Arial" w:eastAsia="Arial" w:hAnsi="Arial" w:cs="Arial"/>
          <w:spacing w:val="-4"/>
          <w:sz w:val="17"/>
          <w:szCs w:val="17"/>
        </w:rPr>
        <w:t>u</w:t>
      </w:r>
      <w:r w:rsidR="00C1364D">
        <w:rPr>
          <w:rFonts w:ascii="Arial" w:eastAsia="Arial" w:hAnsi="Arial" w:cs="Arial"/>
          <w:spacing w:val="-9"/>
          <w:sz w:val="17"/>
          <w:szCs w:val="17"/>
        </w:rPr>
        <w:t>l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e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5"/>
          <w:sz w:val="17"/>
          <w:szCs w:val="17"/>
        </w:rPr>
        <w:t>(</w:t>
      </w:r>
      <w:r w:rsidR="00C1364D">
        <w:rPr>
          <w:rFonts w:ascii="Arial" w:eastAsia="Arial" w:hAnsi="Arial" w:cs="Arial"/>
          <w:spacing w:val="-4"/>
          <w:sz w:val="17"/>
          <w:szCs w:val="17"/>
        </w:rPr>
        <w:t>ai</w:t>
      </w:r>
      <w:r w:rsidR="00C1364D">
        <w:rPr>
          <w:rFonts w:ascii="Arial" w:eastAsia="Arial" w:hAnsi="Arial" w:cs="Arial"/>
          <w:sz w:val="17"/>
          <w:szCs w:val="17"/>
        </w:rPr>
        <w:t>r</w:t>
      </w:r>
      <w:r w:rsidR="00C1364D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w w:val="101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ra</w:t>
      </w:r>
      <w:r w:rsidR="00C1364D">
        <w:rPr>
          <w:rFonts w:ascii="Arial" w:eastAsia="Arial" w:hAnsi="Arial" w:cs="Arial"/>
          <w:spacing w:val="-4"/>
          <w:sz w:val="17"/>
          <w:szCs w:val="17"/>
        </w:rPr>
        <w:t>ns</w:t>
      </w:r>
      <w:r w:rsidR="00C1364D">
        <w:rPr>
          <w:rFonts w:ascii="Arial" w:eastAsia="Arial" w:hAnsi="Arial" w:cs="Arial"/>
          <w:spacing w:val="1"/>
          <w:sz w:val="17"/>
          <w:szCs w:val="17"/>
        </w:rPr>
        <w:t>po</w:t>
      </w:r>
      <w:r w:rsidR="00C1364D">
        <w:rPr>
          <w:rFonts w:ascii="Arial" w:eastAsia="Arial" w:hAnsi="Arial" w:cs="Arial"/>
          <w:spacing w:val="-4"/>
          <w:sz w:val="17"/>
          <w:szCs w:val="17"/>
        </w:rPr>
        <w:t>r</w:t>
      </w:r>
      <w:r w:rsidR="00C1364D"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 w:rsidR="00C1364D">
        <w:rPr>
          <w:rFonts w:ascii="Arial" w:eastAsia="Arial" w:hAnsi="Arial" w:cs="Arial"/>
          <w:sz w:val="17"/>
          <w:szCs w:val="17"/>
        </w:rPr>
        <w:t>) I</w:t>
      </w:r>
      <w:r w:rsidR="00C1364D">
        <w:rPr>
          <w:rFonts w:ascii="Arial" w:eastAsia="Arial" w:hAnsi="Arial" w:cs="Arial"/>
          <w:spacing w:val="-4"/>
          <w:sz w:val="17"/>
          <w:szCs w:val="17"/>
        </w:rPr>
        <w:t>M</w:t>
      </w:r>
      <w:r w:rsidR="00C1364D">
        <w:rPr>
          <w:rFonts w:ascii="Arial" w:eastAsia="Arial" w:hAnsi="Arial" w:cs="Arial"/>
          <w:spacing w:val="1"/>
          <w:sz w:val="17"/>
          <w:szCs w:val="17"/>
        </w:rPr>
        <w:t>DG</w:t>
      </w:r>
      <w:r w:rsidR="00C1364D">
        <w:rPr>
          <w:rFonts w:ascii="Arial" w:eastAsia="Arial" w:hAnsi="Arial" w:cs="Arial"/>
          <w:sz w:val="17"/>
          <w:szCs w:val="17"/>
        </w:rPr>
        <w:t>/</w:t>
      </w:r>
      <w:r w:rsidR="00C1364D">
        <w:rPr>
          <w:rFonts w:ascii="Arial" w:eastAsia="Arial" w:hAnsi="Arial" w:cs="Arial"/>
          <w:spacing w:val="-4"/>
          <w:sz w:val="17"/>
          <w:szCs w:val="17"/>
        </w:rPr>
        <w:t>IM</w:t>
      </w:r>
      <w:r w:rsidR="00C1364D">
        <w:rPr>
          <w:rFonts w:ascii="Arial" w:eastAsia="Arial" w:hAnsi="Arial" w:cs="Arial"/>
          <w:spacing w:val="6"/>
          <w:sz w:val="17"/>
          <w:szCs w:val="17"/>
        </w:rPr>
        <w:t>O</w:t>
      </w:r>
      <w:r w:rsidR="00C1364D">
        <w:rPr>
          <w:rFonts w:ascii="Arial" w:eastAsia="Arial" w:hAnsi="Arial" w:cs="Arial"/>
          <w:sz w:val="17"/>
          <w:szCs w:val="17"/>
        </w:rPr>
        <w:t>:</w:t>
      </w:r>
      <w:r w:rsidR="00C1364D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n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z w:val="17"/>
          <w:szCs w:val="17"/>
        </w:rPr>
        <w:t>r</w:t>
      </w:r>
      <w:r w:rsidR="00C1364D"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 w:rsidR="00C1364D">
        <w:rPr>
          <w:rFonts w:ascii="Arial" w:eastAsia="Arial" w:hAnsi="Arial" w:cs="Arial"/>
          <w:spacing w:val="-4"/>
          <w:sz w:val="17"/>
          <w:szCs w:val="17"/>
        </w:rPr>
        <w:t>gula</w:t>
      </w:r>
      <w:r w:rsidR="00C1364D">
        <w:rPr>
          <w:rFonts w:ascii="Arial" w:eastAsia="Arial" w:hAnsi="Arial" w:cs="Arial"/>
          <w:spacing w:val="5"/>
          <w:sz w:val="17"/>
          <w:szCs w:val="17"/>
        </w:rPr>
        <w:t>t</w:t>
      </w:r>
      <w:r w:rsidR="00C1364D">
        <w:rPr>
          <w:rFonts w:ascii="Arial" w:eastAsia="Arial" w:hAnsi="Arial" w:cs="Arial"/>
          <w:spacing w:val="-4"/>
          <w:sz w:val="17"/>
          <w:szCs w:val="17"/>
        </w:rPr>
        <w:t>e</w:t>
      </w:r>
      <w:r w:rsidR="00C1364D">
        <w:rPr>
          <w:rFonts w:ascii="Arial" w:eastAsia="Arial" w:hAnsi="Arial" w:cs="Arial"/>
          <w:sz w:val="17"/>
          <w:szCs w:val="17"/>
        </w:rPr>
        <w:t>d</w:t>
      </w:r>
      <w:r w:rsidR="00C136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(</w:t>
      </w:r>
      <w:r w:rsidR="00C1364D">
        <w:rPr>
          <w:rFonts w:ascii="Arial" w:eastAsia="Arial" w:hAnsi="Arial" w:cs="Arial"/>
          <w:spacing w:val="1"/>
          <w:sz w:val="17"/>
          <w:szCs w:val="17"/>
        </w:rPr>
        <w:t>m</w:t>
      </w:r>
      <w:r w:rsidR="00C1364D">
        <w:rPr>
          <w:rFonts w:ascii="Arial" w:eastAsia="Arial" w:hAnsi="Arial" w:cs="Arial"/>
          <w:spacing w:val="-4"/>
          <w:sz w:val="17"/>
          <w:szCs w:val="17"/>
        </w:rPr>
        <w:t>a</w:t>
      </w:r>
      <w:r w:rsidR="00C1364D">
        <w:rPr>
          <w:rFonts w:ascii="Arial" w:eastAsia="Arial" w:hAnsi="Arial" w:cs="Arial"/>
          <w:spacing w:val="1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i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-9"/>
          <w:sz w:val="17"/>
          <w:szCs w:val="17"/>
        </w:rPr>
        <w:t>i</w:t>
      </w:r>
      <w:r w:rsidR="00C1364D">
        <w:rPr>
          <w:rFonts w:ascii="Arial" w:eastAsia="Arial" w:hAnsi="Arial" w:cs="Arial"/>
          <w:spacing w:val="6"/>
          <w:sz w:val="17"/>
          <w:szCs w:val="17"/>
        </w:rPr>
        <w:t>m</w:t>
      </w:r>
      <w:r w:rsidR="00C1364D">
        <w:rPr>
          <w:rFonts w:ascii="Arial" w:eastAsia="Arial" w:hAnsi="Arial" w:cs="Arial"/>
          <w:sz w:val="17"/>
          <w:szCs w:val="17"/>
        </w:rPr>
        <w:t>e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bookmarkStart w:id="0" w:name="_GoBack"/>
      <w:bookmarkEnd w:id="0"/>
      <w:r w:rsidR="00C1364D">
        <w:rPr>
          <w:rFonts w:ascii="Arial" w:eastAsia="Arial" w:hAnsi="Arial" w:cs="Arial"/>
          <w:w w:val="101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ra</w:t>
      </w:r>
      <w:r w:rsidR="00C1364D">
        <w:rPr>
          <w:rFonts w:ascii="Arial" w:eastAsia="Arial" w:hAnsi="Arial" w:cs="Arial"/>
          <w:spacing w:val="-4"/>
          <w:sz w:val="17"/>
          <w:szCs w:val="17"/>
        </w:rPr>
        <w:t>n</w:t>
      </w:r>
      <w:r w:rsidR="00C1364D">
        <w:rPr>
          <w:rFonts w:ascii="Arial" w:eastAsia="Arial" w:hAnsi="Arial" w:cs="Arial"/>
          <w:spacing w:val="1"/>
          <w:sz w:val="17"/>
          <w:szCs w:val="17"/>
        </w:rPr>
        <w:t>s</w:t>
      </w:r>
      <w:r w:rsidR="00C1364D">
        <w:rPr>
          <w:rFonts w:ascii="Arial" w:eastAsia="Arial" w:hAnsi="Arial" w:cs="Arial"/>
          <w:spacing w:val="-4"/>
          <w:sz w:val="17"/>
          <w:szCs w:val="17"/>
        </w:rPr>
        <w:t>p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pacing w:val="-4"/>
          <w:sz w:val="17"/>
          <w:szCs w:val="17"/>
        </w:rPr>
        <w:t>r</w:t>
      </w:r>
      <w:r w:rsidR="00C1364D">
        <w:rPr>
          <w:rFonts w:ascii="Arial" w:eastAsia="Arial" w:hAnsi="Arial" w:cs="Arial"/>
          <w:w w:val="101"/>
          <w:sz w:val="17"/>
          <w:szCs w:val="17"/>
        </w:rPr>
        <w:t>t</w:t>
      </w:r>
      <w:r w:rsidR="00C1364D">
        <w:rPr>
          <w:rFonts w:ascii="Arial" w:eastAsia="Arial" w:hAnsi="Arial" w:cs="Arial"/>
          <w:sz w:val="17"/>
          <w:szCs w:val="17"/>
        </w:rPr>
        <w:t>)</w:t>
      </w:r>
    </w:p>
    <w:p w:rsidR="00930E43" w:rsidRDefault="00930E43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930E43">
        <w:trPr>
          <w:trHeight w:hRule="exact" w:val="343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930E43" w:rsidRDefault="00C1364D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930E43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30E43" w:rsidRDefault="00C1364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30E43" w:rsidRDefault="00C1364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319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930E43" w:rsidRDefault="00C1364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324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30E43" w:rsidRDefault="00C1364D">
            <w:pPr>
              <w:spacing w:before="55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50"/>
              <w:ind w:left="2892" w:right="29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930E43" w:rsidRDefault="00930E43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930E43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930E43" w:rsidRDefault="00C1364D">
            <w:pPr>
              <w:spacing w:before="3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286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30E43" w:rsidRDefault="00C1364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30E43" w:rsidRDefault="00C1364D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30E43" w:rsidRDefault="00C1364D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930E43" w:rsidRDefault="00930E43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354"/>
        <w:gridCol w:w="5763"/>
      </w:tblGrid>
      <w:tr w:rsidR="00930E43">
        <w:trPr>
          <w:trHeight w:hRule="exact" w:val="322"/>
        </w:trPr>
        <w:tc>
          <w:tcPr>
            <w:tcW w:w="2378" w:type="dxa"/>
            <w:vMerge w:val="restart"/>
            <w:tcBorders>
              <w:top w:val="single" w:sz="7" w:space="0" w:color="000000"/>
              <w:left w:val="nil"/>
              <w:right w:val="single" w:sz="6" w:space="0" w:color="000000"/>
            </w:tcBorders>
          </w:tcPr>
          <w:p w:rsidR="00930E43" w:rsidRDefault="00930E43">
            <w:pPr>
              <w:spacing w:before="4" w:line="100" w:lineRule="exact"/>
              <w:rPr>
                <w:sz w:val="10"/>
                <w:szCs w:val="10"/>
              </w:rPr>
            </w:pPr>
          </w:p>
          <w:p w:rsidR="00930E43" w:rsidRDefault="00C1364D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930E43" w:rsidRDefault="00C1364D">
            <w:pPr>
              <w:spacing w:before="20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30E43" w:rsidRDefault="00C1364D">
            <w:pPr>
              <w:spacing w:before="41"/>
              <w:ind w:left="457" w:right="4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57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46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930E43">
        <w:trPr>
          <w:trHeight w:hRule="exact" w:val="322"/>
        </w:trPr>
        <w:tc>
          <w:tcPr>
            <w:tcW w:w="2378" w:type="dxa"/>
            <w:vMerge/>
            <w:tcBorders>
              <w:left w:val="nil"/>
              <w:bottom w:val="single" w:sz="7" w:space="0" w:color="000000"/>
              <w:right w:val="single" w:sz="6" w:space="0" w:color="000000"/>
            </w:tcBorders>
          </w:tcPr>
          <w:p w:rsidR="00930E43" w:rsidRDefault="00930E43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30E43" w:rsidRDefault="00C1364D">
            <w:pPr>
              <w:spacing w:before="41"/>
              <w:ind w:left="457" w:right="4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57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46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930E43">
        <w:trPr>
          <w:trHeight w:hRule="exact" w:val="322"/>
        </w:trPr>
        <w:tc>
          <w:tcPr>
            <w:tcW w:w="2378" w:type="dxa"/>
            <w:vMerge w:val="restart"/>
            <w:tcBorders>
              <w:top w:val="single" w:sz="7" w:space="0" w:color="000000"/>
              <w:left w:val="nil"/>
              <w:right w:val="single" w:sz="6" w:space="0" w:color="000000"/>
            </w:tcBorders>
          </w:tcPr>
          <w:p w:rsidR="00930E43" w:rsidRDefault="00C1364D">
            <w:pPr>
              <w:spacing w:before="84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930E43" w:rsidRDefault="00C1364D">
            <w:pPr>
              <w:spacing w:before="20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30E43" w:rsidRDefault="00C1364D">
            <w:pPr>
              <w:spacing w:before="46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7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930E43" w:rsidRDefault="00C1364D">
            <w:pPr>
              <w:spacing w:before="50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930E43">
        <w:trPr>
          <w:trHeight w:hRule="exact" w:val="286"/>
        </w:trPr>
        <w:tc>
          <w:tcPr>
            <w:tcW w:w="2378" w:type="dxa"/>
            <w:vMerge/>
            <w:tcBorders>
              <w:left w:val="nil"/>
              <w:bottom w:val="single" w:sz="5" w:space="0" w:color="000000"/>
              <w:right w:val="single" w:sz="6" w:space="0" w:color="000000"/>
            </w:tcBorders>
          </w:tcPr>
          <w:p w:rsidR="00930E43" w:rsidRDefault="00930E43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30E43" w:rsidRDefault="00C1364D">
            <w:pPr>
              <w:spacing w:before="26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7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1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930E43" w:rsidRDefault="00930E43">
      <w:pPr>
        <w:spacing w:before="9" w:line="160" w:lineRule="exact"/>
        <w:rPr>
          <w:sz w:val="17"/>
          <w:szCs w:val="17"/>
        </w:rPr>
        <w:sectPr w:rsidR="00930E43">
          <w:headerReference w:type="default" r:id="rId16"/>
          <w:pgSz w:w="12240" w:h="15840"/>
          <w:pgMar w:top="2040" w:right="1220" w:bottom="280" w:left="1280" w:header="1332" w:footer="0" w:gutter="0"/>
          <w:cols w:space="720"/>
        </w:sectPr>
      </w:pPr>
    </w:p>
    <w:p w:rsidR="00930E43" w:rsidRDefault="00930E43">
      <w:pPr>
        <w:spacing w:line="200" w:lineRule="exact"/>
      </w:pPr>
    </w:p>
    <w:p w:rsidR="00930E43" w:rsidRDefault="00930E43">
      <w:pPr>
        <w:spacing w:line="200" w:lineRule="exact"/>
      </w:pPr>
    </w:p>
    <w:p w:rsidR="00930E43" w:rsidRDefault="00930E43">
      <w:pPr>
        <w:spacing w:line="200" w:lineRule="exact"/>
      </w:pPr>
    </w:p>
    <w:p w:rsidR="00930E43" w:rsidRDefault="00930E43">
      <w:pPr>
        <w:spacing w:line="200" w:lineRule="exact"/>
      </w:pPr>
    </w:p>
    <w:p w:rsidR="00930E43" w:rsidRDefault="00930E43">
      <w:pPr>
        <w:spacing w:before="8" w:line="220" w:lineRule="exact"/>
        <w:rPr>
          <w:sz w:val="22"/>
          <w:szCs w:val="22"/>
        </w:rPr>
      </w:pPr>
    </w:p>
    <w:p w:rsidR="00930E43" w:rsidRDefault="00C1364D">
      <w:pPr>
        <w:spacing w:line="200" w:lineRule="exact"/>
        <w:ind w:left="198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</w:p>
    <w:p w:rsidR="00930E43" w:rsidRDefault="00C1364D">
      <w:pPr>
        <w:spacing w:before="3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4"/>
          <w:sz w:val="17"/>
          <w:szCs w:val="17"/>
        </w:rPr>
        <w:lastRenderedPageBreak/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prod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930E43" w:rsidRDefault="00C1364D">
      <w:pPr>
        <w:spacing w:before="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930E43" w:rsidRDefault="00C1364D">
      <w:pPr>
        <w:spacing w:before="40" w:line="180" w:lineRule="exact"/>
        <w:ind w:right="15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pacing w:val="-4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repea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4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</w:p>
    <w:p w:rsidR="00930E43" w:rsidRDefault="00C1364D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</w:t>
      </w:r>
      <w:r>
        <w:rPr>
          <w:rFonts w:ascii="Arial" w:eastAsia="Arial" w:hAnsi="Arial" w:cs="Arial"/>
          <w:spacing w:val="-4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)</w:t>
      </w:r>
    </w:p>
    <w:p w:rsidR="00930E43" w:rsidRDefault="00D80C0F">
      <w:pPr>
        <w:spacing w:before="5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-676910</wp:posOffset>
                </wp:positionV>
                <wp:extent cx="6048375" cy="1614170"/>
                <wp:effectExtent l="5715" t="635" r="3810" b="444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614170"/>
                          <a:chOff x="1389" y="-1066"/>
                          <a:chExt cx="9525" cy="2542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51"/>
                            <a:ext cx="341" cy="0"/>
                            <a:chOff x="1411" y="-1051"/>
                            <a:chExt cx="341" cy="0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411" y="-1051"/>
                              <a:ext cx="341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341"/>
                                <a:gd name="T2" fmla="+- 0 1752 1411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752" y="-1051"/>
                              <a:ext cx="10" cy="0"/>
                              <a:chOff x="1752" y="-1051"/>
                              <a:chExt cx="10" cy="0"/>
                            </a:xfrm>
                          </wpg:grpSpPr>
                          <wps:wsp>
                            <wps:cNvPr id="1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752" y="-1051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752 1752"/>
                                  <a:gd name="T1" fmla="*/ T0 w 10"/>
                                  <a:gd name="T2" fmla="+- 0 1762 1752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2" y="-1051"/>
                                <a:ext cx="2016" cy="0"/>
                                <a:chOff x="1762" y="-1051"/>
                                <a:chExt cx="2016" cy="0"/>
                              </a:xfrm>
                            </wpg:grpSpPr>
                            <wps:wsp>
                              <wps:cNvPr id="1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-1051"/>
                                  <a:ext cx="2016" cy="0"/>
                                </a:xfrm>
                                <a:custGeom>
                                  <a:avLst/>
                                  <a:gdLst>
                                    <a:gd name="T0" fmla="+- 0 1762 1762"/>
                                    <a:gd name="T1" fmla="*/ T0 w 2016"/>
                                    <a:gd name="T2" fmla="+- 0 3778 1762"/>
                                    <a:gd name="T3" fmla="*/ T2 w 20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16">
                                      <a:moveTo>
                                        <a:pt x="0" y="0"/>
                                      </a:moveTo>
                                      <a:lnTo>
                                        <a:pt x="20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2" y="-1051"/>
                                  <a:ext cx="1339" cy="0"/>
                                  <a:chOff x="3802" y="-1051"/>
                                  <a:chExt cx="1339" cy="0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2" y="-1051"/>
                                    <a:ext cx="1339" cy="0"/>
                                  </a:xfrm>
                                  <a:custGeom>
                                    <a:avLst/>
                                    <a:gdLst>
                                      <a:gd name="T0" fmla="+- 0 3802 3802"/>
                                      <a:gd name="T1" fmla="*/ T0 w 1339"/>
                                      <a:gd name="T2" fmla="+- 0 5141 3802"/>
                                      <a:gd name="T3" fmla="*/ T2 w 13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9">
                                        <a:moveTo>
                                          <a:pt x="0" y="0"/>
                                        </a:moveTo>
                                        <a:lnTo>
                                          <a:pt x="13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41" y="-1051"/>
                                    <a:ext cx="10" cy="0"/>
                                    <a:chOff x="5141" y="-1051"/>
                                    <a:chExt cx="10" cy="0"/>
                                  </a:xfrm>
                                </wpg:grpSpPr>
                                <wps:wsp>
                                  <wps:cNvPr id="23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41" y="-1051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5141 5141"/>
                                        <a:gd name="T1" fmla="*/ T0 w 10"/>
                                        <a:gd name="T2" fmla="+- 0 5150 5141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50" y="-1051"/>
                                      <a:ext cx="5755" cy="0"/>
                                      <a:chOff x="5150" y="-1051"/>
                                      <a:chExt cx="5755" cy="0"/>
                                    </a:xfrm>
                                  </wpg:grpSpPr>
                                  <wps:wsp>
                                    <wps:cNvPr id="25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50" y="-1051"/>
                                        <a:ext cx="575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150 5150"/>
                                          <a:gd name="T1" fmla="*/ T0 w 5755"/>
                                          <a:gd name="T2" fmla="+- 0 10906 5150"/>
                                          <a:gd name="T3" fmla="*/ T2 w 575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75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75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97" y="1464"/>
                                        <a:ext cx="2381" cy="0"/>
                                        <a:chOff x="1397" y="1464"/>
                                        <a:chExt cx="2381" cy="0"/>
                                      </a:xfrm>
                                    </wpg:grpSpPr>
                                    <wps:wsp>
                                      <wps:cNvPr id="27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97" y="1464"/>
                                          <a:ext cx="238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97 1397"/>
                                            <a:gd name="T1" fmla="*/ T0 w 2381"/>
                                            <a:gd name="T2" fmla="+- 0 3778 1397"/>
                                            <a:gd name="T3" fmla="*/ T2 w 238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8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8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" name="Group 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787" y="-1059"/>
                                          <a:ext cx="0" cy="2527"/>
                                          <a:chOff x="3787" y="-1059"/>
                                          <a:chExt cx="0" cy="2527"/>
                                        </a:xfrm>
                                      </wpg:grpSpPr>
                                      <wps:wsp>
                                        <wps:cNvPr id="29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787" y="-1059"/>
                                            <a:ext cx="0" cy="25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1059 -1059"/>
                                              <a:gd name="T1" fmla="*/ -1059 h 2527"/>
                                              <a:gd name="T2" fmla="+- 0 1469 -1059"/>
                                              <a:gd name="T3" fmla="*/ 1469 h 25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52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528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0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787" y="1464"/>
                                            <a:ext cx="7118" cy="0"/>
                                            <a:chOff x="3787" y="1464"/>
                                            <a:chExt cx="7118" cy="0"/>
                                          </a:xfrm>
                                        </wpg:grpSpPr>
                                        <wps:wsp>
                                          <wps:cNvPr id="31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787" y="1464"/>
                                              <a:ext cx="7118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787 3787"/>
                                                <a:gd name="T1" fmla="*/ T0 w 7118"/>
                                                <a:gd name="T2" fmla="+- 0 10906 3787"/>
                                                <a:gd name="T3" fmla="*/ T2 w 711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1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711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-53.3pt;width:476.25pt;height:127.1pt;z-index:-1196;mso-position-horizontal-relative:page" coordorigin="1389,-1066" coordsize="9525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">
                <v:group id="Group 11" o:spid="_x0000_s1027" style="position:absolute;left:1411;top:-1051;width:341;height:0" coordorigin="1411,-1051" coordsize="3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28" style="position:absolute;left:1411;top:-1051;width:341;height:0;visibility:visible;mso-wrap-style:square;v-text-anchor:top" coordsize="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FsQA&#10;AADbAAAADwAAAGRycy9kb3ducmV2LnhtbESPS2vDMBCE74X+B7GF3ho5afPAjWLilEIvzTv3xdra&#10;xtbKtdTY+fdRIZDbLjPf7Ow86U0tztS60rKC4SACQZxZXXKu4Hj4fJmBcB5ZY22ZFFzIQbJ4fJhj&#10;rG3HOzrvfS5CCLsYFRTeN7GULivIoBvYhjhoP7Y16MPa5lK32IVwU8tRFE2kwZLDhQIbWhWUVfs/&#10;E2q8/X5P+HWYnqYVb1YfaTddp1ulnp/65TsIT72/m2/0lw7cGP5/CQP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3axbEAAAA2wAAAA8AAAAAAAAAAAAAAAAAmAIAAGRycy9k&#10;b3ducmV2LnhtbFBLBQYAAAAABAAEAPUAAACJAwAAAAA=&#10;" path="m,l341,e" filled="f" strokeweight=".82pt">
                    <v:path arrowok="t" o:connecttype="custom" o:connectlocs="0,0;341,0" o:connectangles="0,0"/>
                  </v:shape>
                  <v:group id="Group 12" o:spid="_x0000_s1029" style="position:absolute;left:1752;top:-1051;width:10;height:0" coordorigin="1752,-105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27" o:spid="_x0000_s1030" style="position:absolute;left:1752;top:-105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EB8EA&#10;AADbAAAADwAAAGRycy9kb3ducmV2LnhtbERPS4vCMBC+C/sfwix403R9rVSjLIKgyx40K57HZmyL&#10;zaQ0Ueu/3ywI3ubje8582dpK3KjxpWMFH/0EBHHmTMm5gsPvujcF4QOywcoxKXiQh+XirTPH1Lg7&#10;7+mmQy5iCPsUFRQh1KmUPivIou+7mjhyZ9dYDBE2uTQN3mO4reQgSSbSYsmxocCaVgVlF321CvRe&#10;H0fXIWm/G53sZDv8GX+vp0p139uvGYhAbXiJn+6NifM/4f+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6BAfBAAAA2wAAAA8AAAAAAAAAAAAAAAAAmAIAAGRycy9kb3du&#10;cmV2LnhtbFBLBQYAAAAABAAEAPUAAACGAwAAAAA=&#10;" path="m,l10,e" filled="f" strokeweight=".82pt">
                      <v:path arrowok="t" o:connecttype="custom" o:connectlocs="0,0;10,0" o:connectangles="0,0"/>
                    </v:shape>
                    <v:group id="Group 13" o:spid="_x0000_s1031" style="position:absolute;left:1762;top:-1051;width:2016;height:0" coordorigin="1762,-1051" coordsize="2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26" o:spid="_x0000_s1032" style="position:absolute;left:1762;top:-1051;width:2016;height:0;visibility:visible;mso-wrap-style:square;v-text-anchor:top" coordsize="2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JYMIA&#10;AADbAAAADwAAAGRycy9kb3ducmV2LnhtbERPS2vCQBC+F/wPywheim7qwUd0FS0E9FgVxduYHZNg&#10;djZk1yT213cLhd7m43vOct2ZUjRUu8Kygo9RBII4tbrgTMHpmAxnIJxH1lhaJgUvcrBe9d6WGGvb&#10;8hc1B5+JEMIuRgW591UspUtzMuhGtiIO3N3WBn2AdSZ1jW0IN6UcR9FEGiw4NORY0WdO6ePwNAr2&#10;1/K7PTfb9v0xvdhbhglPJ4lSg363WYDw1Pl/8Z97p8P8O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0lgwgAAANsAAAAPAAAAAAAAAAAAAAAAAJgCAABkcnMvZG93&#10;bnJldi54bWxQSwUGAAAAAAQABAD1AAAAhwMAAAAA&#10;" path="m,l2016,e" filled="f" strokeweight=".82pt">
                        <v:path arrowok="t" o:connecttype="custom" o:connectlocs="0,0;2016,0" o:connectangles="0,0"/>
                      </v:shape>
                      <v:group id="Group 14" o:spid="_x0000_s1033" style="position:absolute;left:3802;top:-1051;width:1339;height:0" coordorigin="3802,-1051" coordsize="13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5" o:spid="_x0000_s1034" style="position:absolute;left:3802;top:-1051;width:1339;height:0;visibility:visible;mso-wrap-style:square;v-text-anchor:top" coordsize="1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83cMA&#10;AADbAAAADwAAAGRycy9kb3ducmV2LnhtbESPT4vCMBTE78J+h/AW9qapHpZSG0UWygq7F/8gens0&#10;z7bavJQkav32RhA8DjPzGyaf96YVV3K+saxgPEpAEJdWN1wp2G6KYQrCB2SNrWVScCcP89nHIMdM&#10;2xuv6LoOlYgQ9hkqqEPoMil9WZNBP7IdcfSO1hkMUbpKaoe3CDetnCTJtzTYcFyosaOfmsrz+mIi&#10;5dSu/jYHub3/F/td4ZLUNL+pUl+f/WIKIlAf3uFXe6kVTM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S83cMAAADbAAAADwAAAAAAAAAAAAAAAACYAgAAZHJzL2Rv&#10;d25yZXYueG1sUEsFBgAAAAAEAAQA9QAAAIgDAAAAAA==&#10;" path="m,l1339,e" filled="f" strokeweight=".82pt">
                          <v:path arrowok="t" o:connecttype="custom" o:connectlocs="0,0;1339,0" o:connectangles="0,0"/>
                        </v:shape>
                        <v:group id="Group 15" o:spid="_x0000_s1035" style="position:absolute;left:5141;top:-1051;width:10;height:0" coordorigin="5141,-105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Freeform 24" o:spid="_x0000_s1036" style="position:absolute;left:5141;top:-105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IucMA&#10;AADbAAAADwAAAGRycy9kb3ducmV2LnhtbESPQWvCQBSE7wX/w/IEb3WjUZHUVUQQtHjQben5NftM&#10;gtm3Ibtq+u9dQehxmJlvmMWqs7W4UesrxwpGwwQEce5MxYWC76/t+xyED8gGa8ek4I88rJa9twVm&#10;xt35RDcdChEh7DNUUIbQZFL6vCSLfuga4uidXWsxRNkW0rR4j3Bby3GSzKTFiuNCiQ1tSsov+moV&#10;6JP+mVxT0v44+bWzfXqYfm7nSg363foDRKAu/Idf7Z1RME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3IucMAAADbAAAADwAAAAAAAAAAAAAAAACYAgAAZHJzL2Rv&#10;d25yZXYueG1sUEsFBgAAAAAEAAQA9QAAAIgDAAAAAA==&#10;" path="m,l9,e" filled="f" strokeweight=".82pt">
                            <v:path arrowok="t" o:connecttype="custom" o:connectlocs="0,0;9,0" o:connectangles="0,0"/>
                          </v:shape>
                          <v:group id="Group 16" o:spid="_x0000_s1037" style="position:absolute;left:5150;top:-1051;width:5755;height:0" coordorigin="5150,-1051" coordsize="57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Freeform 23" o:spid="_x0000_s1038" style="position:absolute;left:5150;top:-1051;width:5755;height:0;visibility:visible;mso-wrap-style:square;v-text-anchor:top" coordsize="5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61cQA&#10;AADbAAAADwAAAGRycy9kb3ducmV2LnhtbESPQWvCQBSE74L/YXmCN92opCmpq5SC4KVK01I9PrKv&#10;STD7NmQ3Jv77riB4HGbmG2a9HUwtrtS6yrKCxTwCQZxbXXGh4Od7N3sF4TyyxtoyKbiRg+1mPFpj&#10;qm3PX3TNfCEChF2KCkrvm1RKl5dk0M1tQxy8P9sa9EG2hdQt9gFuarmMohdpsOKwUGJDHyXll6wz&#10;CpKs+1ydfzt9i+NjfzgknBz1SanpZHh/A+Fp8M/wo73XCpYx3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utXEAAAA2wAAAA8AAAAAAAAAAAAAAAAAmAIAAGRycy9k&#10;b3ducmV2LnhtbFBLBQYAAAAABAAEAPUAAACJAwAAAAA=&#10;" path="m,l5756,e" filled="f" strokeweight=".82pt">
                              <v:path arrowok="t" o:connecttype="custom" o:connectlocs="0,0;5756,0" o:connectangles="0,0"/>
                            </v:shape>
                            <v:group id="Group 17" o:spid="_x0000_s1039" style="position:absolute;left:1397;top:1464;width:2381;height:0" coordorigin="1397,1464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Freeform 22" o:spid="_x0000_s1040" style="position:absolute;left:1397;top:1464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lw8QA&#10;AADbAAAADwAAAGRycy9kb3ducmV2LnhtbESPQWvCQBSE7wX/w/IEb3WjYCupa1BBsReracn5kX1N&#10;QrJvQ3aNsb++KxR6HGbmG2aVDKYRPXWusqxgNo1AEOdWV1wo+PrcPy9BOI+ssbFMCu7kIFmPnlYY&#10;a3vjC/WpL0SAsItRQel9G0vp8pIMuqltiYP3bTuDPsiukLrDW4CbRs6j6EUarDgslNjSrqS8Tq9G&#10;gcn2p+z8Y6np32ubpVuz+CgOSk3Gw+YNhKfB/4f/2ketYP4Kj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JcPEAAAA2wAAAA8AAAAAAAAAAAAAAAAAmAIAAGRycy9k&#10;b3ducmV2LnhtbFBLBQYAAAAABAAEAPUAAACJAwAAAAA=&#10;" path="m,l2381,e" filled="f" strokeweight=".82pt">
                                <v:path arrowok="t" o:connecttype="custom" o:connectlocs="0,0;2381,0" o:connectangles="0,0"/>
                              </v:shape>
                              <v:group id="Group 18" o:spid="_x0000_s1041" style="position:absolute;left:3787;top:-1059;width:0;height:2527" coordorigin="3787,-1059" coordsize="0,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<v:shape id="Freeform 21" o:spid="_x0000_s1042" style="position:absolute;left:3787;top:-1059;width:0;height:2527;visibility:visible;mso-wrap-style:square;v-text-anchor:top" coordsize="0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xz8QA&#10;AADbAAAADwAAAGRycy9kb3ducmV2LnhtbESP0WrCQBRE3wv9h+UKfWs2Wiw1ukpbCeZBBG0+4JK9&#10;boLZuyG7mrRf3y0IfRxm5gyz2oy2FTfqfeNYwTRJQRBXTjdsFJRf+fMbCB+QNbaOScE3edisHx9W&#10;mGk38JFup2BEhLDPUEEdQpdJ6auaLPrEdcTRO7veYoiyN1L3OES4beUsTV+lxYbjQo0dfdZUXU5X&#10;q8D92O2H2btDObzM0aRFu7jscqWeJuP7EkSgMfyH7+1CK5gt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cc/EAAAA2wAAAA8AAAAAAAAAAAAAAAAAmAIAAGRycy9k&#10;b3ducmV2LnhtbFBLBQYAAAAABAAEAPUAAACJAwAAAAA=&#10;" path="m,l,2528e" filled="f" strokeweight=".72pt">
                                  <v:path arrowok="t" o:connecttype="custom" o:connectlocs="0,-1059;0,1469" o:connectangles="0,0"/>
                                </v:shape>
                                <v:group id="Group 19" o:spid="_x0000_s1043" style="position:absolute;left:3787;top:1464;width:7118;height:0" coordorigin="3787,1464" coordsize="7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<v:shape id="Freeform 20" o:spid="_x0000_s1044" style="position:absolute;left:3787;top:1464;width:7118;height:0;visibility:visible;mso-wrap-style:square;v-text-anchor:top" coordsize="7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N0MQA&#10;AADbAAAADwAAAGRycy9kb3ducmV2LnhtbESPQWsCMRSE70L/Q3hCL1KzVrvW1SilUvDqtgePj83r&#10;7urmJSTR3f77plDwOMzMN8xmN5hO3MiH1rKC2TQDQVxZ3XKt4Ovz4+kVRIjIGjvLpOCHAuy2D6MN&#10;Ftr2fKRbGWuRIBwKVNDE6AopQ9WQwTC1jjh539YbjEn6WmqPfYKbTj5nWS4NtpwWGnT03lB1Ka9G&#10;wXH5cnZX15be7/PTJLusFl2vlXocD29rEJGGeA//tw9awXwGf1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TdDEAAAA2wAAAA8AAAAAAAAAAAAAAAAAmAIAAGRycy9k&#10;b3ducmV2LnhtbFBLBQYAAAAABAAEAPUAAACJAwAAAAA=&#10;" path="m,l7119,e" filled="f" strokeweight=".82pt">
                                    <v:path arrowok="t" o:connecttype="custom" o:connectlocs="0,0;7119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1364D">
        <w:rPr>
          <w:rFonts w:ascii="Arial" w:eastAsia="Arial" w:hAnsi="Arial" w:cs="Arial"/>
          <w:spacing w:val="-4"/>
          <w:sz w:val="17"/>
          <w:szCs w:val="17"/>
        </w:rPr>
        <w:t>P</w:t>
      </w:r>
      <w:r w:rsidR="00C1364D">
        <w:rPr>
          <w:rFonts w:ascii="Arial" w:eastAsia="Arial" w:hAnsi="Arial" w:cs="Arial"/>
          <w:spacing w:val="5"/>
          <w:sz w:val="17"/>
          <w:szCs w:val="17"/>
        </w:rPr>
        <w:t>r</w:t>
      </w:r>
      <w:r w:rsidR="00C1364D">
        <w:rPr>
          <w:rFonts w:ascii="Arial" w:eastAsia="Arial" w:hAnsi="Arial" w:cs="Arial"/>
          <w:spacing w:val="-4"/>
          <w:sz w:val="17"/>
          <w:szCs w:val="17"/>
        </w:rPr>
        <w:t>o</w:t>
      </w:r>
      <w:r w:rsidR="00C1364D">
        <w:rPr>
          <w:rFonts w:ascii="Arial" w:eastAsia="Arial" w:hAnsi="Arial" w:cs="Arial"/>
          <w:spacing w:val="1"/>
          <w:sz w:val="17"/>
          <w:szCs w:val="17"/>
        </w:rPr>
        <w:t>d</w:t>
      </w:r>
      <w:r w:rsidR="00C1364D">
        <w:rPr>
          <w:rFonts w:ascii="Arial" w:eastAsia="Arial" w:hAnsi="Arial" w:cs="Arial"/>
          <w:spacing w:val="-4"/>
          <w:sz w:val="17"/>
          <w:szCs w:val="17"/>
        </w:rPr>
        <w:t>u</w:t>
      </w:r>
      <w:r w:rsidR="00C1364D">
        <w:rPr>
          <w:rFonts w:ascii="Arial" w:eastAsia="Arial" w:hAnsi="Arial" w:cs="Arial"/>
          <w:spacing w:val="1"/>
          <w:sz w:val="17"/>
          <w:szCs w:val="17"/>
        </w:rPr>
        <w:t>c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doe</w:t>
      </w:r>
      <w:r w:rsidR="00C1364D">
        <w:rPr>
          <w:rFonts w:ascii="Arial" w:eastAsia="Arial" w:hAnsi="Arial" w:cs="Arial"/>
          <w:sz w:val="17"/>
          <w:szCs w:val="17"/>
        </w:rPr>
        <w:t>s</w:t>
      </w:r>
      <w:r w:rsidR="00C1364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no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c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pacing w:val="-4"/>
          <w:sz w:val="17"/>
          <w:szCs w:val="17"/>
        </w:rPr>
        <w:t>n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pacing w:val="-4"/>
          <w:sz w:val="17"/>
          <w:szCs w:val="17"/>
        </w:rPr>
        <w:t>in</w:t>
      </w:r>
      <w:r w:rsidR="00C1364D">
        <w:rPr>
          <w:rFonts w:ascii="Arial" w:eastAsia="Arial" w:hAnsi="Arial" w:cs="Arial"/>
          <w:sz w:val="17"/>
          <w:szCs w:val="17"/>
        </w:rPr>
        <w:t>s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de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e</w:t>
      </w:r>
      <w:r w:rsidR="00C1364D">
        <w:rPr>
          <w:rFonts w:ascii="Arial" w:eastAsia="Arial" w:hAnsi="Arial" w:cs="Arial"/>
          <w:spacing w:val="-4"/>
          <w:sz w:val="17"/>
          <w:szCs w:val="17"/>
        </w:rPr>
        <w:t>c</w:t>
      </w:r>
      <w:r w:rsidR="00C1364D">
        <w:rPr>
          <w:rFonts w:ascii="Arial" w:eastAsia="Arial" w:hAnsi="Arial" w:cs="Arial"/>
          <w:sz w:val="17"/>
          <w:szCs w:val="17"/>
        </w:rPr>
        <w:t>t</w:t>
      </w:r>
      <w:r w:rsidR="00C1364D">
        <w:rPr>
          <w:rFonts w:ascii="Arial" w:eastAsia="Arial" w:hAnsi="Arial" w:cs="Arial"/>
          <w:spacing w:val="1"/>
          <w:sz w:val="17"/>
          <w:szCs w:val="17"/>
        </w:rPr>
        <w:t>a</w:t>
      </w:r>
      <w:r w:rsidR="00C1364D">
        <w:rPr>
          <w:rFonts w:ascii="Arial" w:eastAsia="Arial" w:hAnsi="Arial" w:cs="Arial"/>
          <w:spacing w:val="-4"/>
          <w:sz w:val="17"/>
          <w:szCs w:val="17"/>
        </w:rPr>
        <w:t>bl</w:t>
      </w:r>
      <w:r w:rsidR="00C1364D">
        <w:rPr>
          <w:rFonts w:ascii="Arial" w:eastAsia="Arial" w:hAnsi="Arial" w:cs="Arial"/>
          <w:sz w:val="17"/>
          <w:szCs w:val="17"/>
        </w:rPr>
        <w:t>e</w:t>
      </w:r>
      <w:r w:rsidR="00C1364D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-4"/>
          <w:sz w:val="17"/>
          <w:szCs w:val="17"/>
        </w:rPr>
        <w:t>a</w:t>
      </w:r>
      <w:r w:rsidR="00C1364D">
        <w:rPr>
          <w:rFonts w:ascii="Arial" w:eastAsia="Arial" w:hAnsi="Arial" w:cs="Arial"/>
          <w:spacing w:val="1"/>
          <w:sz w:val="17"/>
          <w:szCs w:val="17"/>
        </w:rPr>
        <w:t>mo</w:t>
      </w:r>
      <w:r w:rsidR="00C1364D">
        <w:rPr>
          <w:rFonts w:ascii="Arial" w:eastAsia="Arial" w:hAnsi="Arial" w:cs="Arial"/>
          <w:spacing w:val="-4"/>
          <w:sz w:val="17"/>
          <w:szCs w:val="17"/>
        </w:rPr>
        <w:t>u</w:t>
      </w:r>
      <w:r w:rsidR="00C1364D">
        <w:rPr>
          <w:rFonts w:ascii="Arial" w:eastAsia="Arial" w:hAnsi="Arial" w:cs="Arial"/>
          <w:spacing w:val="-9"/>
          <w:sz w:val="17"/>
          <w:szCs w:val="17"/>
        </w:rPr>
        <w:t>n</w:t>
      </w:r>
      <w:r w:rsidR="00C1364D">
        <w:rPr>
          <w:rFonts w:ascii="Arial" w:eastAsia="Arial" w:hAnsi="Arial" w:cs="Arial"/>
          <w:spacing w:val="5"/>
          <w:sz w:val="17"/>
          <w:szCs w:val="17"/>
        </w:rPr>
        <w:t>t</w:t>
      </w:r>
      <w:r w:rsidR="00C1364D">
        <w:rPr>
          <w:rFonts w:ascii="Arial" w:eastAsia="Arial" w:hAnsi="Arial" w:cs="Arial"/>
          <w:sz w:val="17"/>
          <w:szCs w:val="17"/>
        </w:rPr>
        <w:t>s</w:t>
      </w:r>
      <w:r w:rsidR="00C136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1364D">
        <w:rPr>
          <w:rFonts w:ascii="Arial" w:eastAsia="Arial" w:hAnsi="Arial" w:cs="Arial"/>
          <w:spacing w:val="1"/>
          <w:sz w:val="17"/>
          <w:szCs w:val="17"/>
        </w:rPr>
        <w:t>o</w:t>
      </w:r>
      <w:r w:rsidR="00C1364D">
        <w:rPr>
          <w:rFonts w:ascii="Arial" w:eastAsia="Arial" w:hAnsi="Arial" w:cs="Arial"/>
          <w:spacing w:val="-4"/>
          <w:w w:val="101"/>
          <w:sz w:val="17"/>
          <w:szCs w:val="17"/>
        </w:rPr>
        <w:t>f</w:t>
      </w:r>
      <w:r w:rsidR="00C1364D">
        <w:rPr>
          <w:rFonts w:ascii="Arial" w:eastAsia="Arial" w:hAnsi="Arial" w:cs="Arial"/>
          <w:w w:val="101"/>
          <w:sz w:val="17"/>
          <w:szCs w:val="17"/>
        </w:rPr>
        <w:t>:</w:t>
      </w:r>
    </w:p>
    <w:p w:rsidR="00930E43" w:rsidRDefault="00C1364D">
      <w:pPr>
        <w:spacing w:before="54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carc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oge</w:t>
      </w:r>
      <w:r>
        <w:rPr>
          <w:rFonts w:ascii="Arial" w:eastAsia="Arial" w:hAnsi="Arial" w:cs="Arial"/>
          <w:spacing w:val="-4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930E43" w:rsidRDefault="00C1364D">
      <w:pPr>
        <w:spacing w:before="59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930E43" w:rsidRDefault="00C1364D">
      <w:pPr>
        <w:spacing w:before="49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(a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4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930E43" w:rsidRDefault="00C1364D">
      <w:pPr>
        <w:spacing w:before="59"/>
        <w:ind w:left="269" w:right="153" w:hanging="269"/>
        <w:rPr>
          <w:rFonts w:ascii="Arial" w:eastAsia="Arial" w:hAnsi="Arial" w:cs="Arial"/>
          <w:sz w:val="17"/>
          <w:szCs w:val="17"/>
        </w:rPr>
        <w:sectPr w:rsidR="00930E43">
          <w:type w:val="continuous"/>
          <w:pgSz w:w="12240" w:h="15840"/>
          <w:pgMar w:top="1840" w:right="1220" w:bottom="280" w:left="1280" w:header="720" w:footer="720" w:gutter="0"/>
          <w:cols w:num="2" w:space="720" w:equalWidth="0">
            <w:col w:w="1552" w:space="1017"/>
            <w:col w:w="7171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llo</w:t>
      </w: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930E43" w:rsidRDefault="00930E43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7121"/>
      </w:tblGrid>
      <w:tr w:rsidR="00930E43">
        <w:trPr>
          <w:trHeight w:hRule="exact" w:val="336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930E43" w:rsidRDefault="00C1364D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930E43">
        <w:trPr>
          <w:trHeight w:hRule="exact" w:val="456"/>
        </w:trPr>
        <w:tc>
          <w:tcPr>
            <w:tcW w:w="23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930E43" w:rsidRDefault="00C1364D">
            <w:pPr>
              <w:spacing w:before="1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930E43" w:rsidRDefault="00C1364D">
            <w:pPr>
              <w:spacing w:before="2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71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930E43" w:rsidRDefault="00930E43">
            <w:pPr>
              <w:spacing w:before="9" w:line="100" w:lineRule="exact"/>
              <w:rPr>
                <w:sz w:val="10"/>
                <w:szCs w:val="10"/>
              </w:rPr>
            </w:pPr>
          </w:p>
          <w:p w:rsidR="00930E43" w:rsidRDefault="00C1364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930E43">
        <w:trPr>
          <w:trHeight w:hRule="exact" w:val="3187"/>
        </w:trPr>
        <w:tc>
          <w:tcPr>
            <w:tcW w:w="23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930E43" w:rsidRDefault="00930E43">
            <w:pPr>
              <w:spacing w:before="6" w:line="180" w:lineRule="exact"/>
              <w:rPr>
                <w:sz w:val="19"/>
                <w:szCs w:val="19"/>
              </w:rPr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930E43">
            <w:pPr>
              <w:spacing w:line="200" w:lineRule="exact"/>
            </w:pPr>
          </w:p>
          <w:p w:rsidR="00930E43" w:rsidRDefault="00C1364D">
            <w:pPr>
              <w:spacing w:line="180" w:lineRule="exact"/>
              <w:ind w:left="62" w:right="4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71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930E43" w:rsidRDefault="00C1364D">
            <w:pPr>
              <w:spacing w:before="35"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position w:val="-1"/>
                <w:sz w:val="17"/>
                <w:szCs w:val="17"/>
              </w:rPr>
              <w:t xml:space="preserve"> </w:t>
            </w:r>
            <w:r>
              <w:rPr>
                <w:position w:val="-1"/>
                <w:sz w:val="17"/>
                <w:szCs w:val="17"/>
              </w:rPr>
              <w:t xml:space="preserve">  </w:t>
            </w:r>
            <w:r>
              <w:rPr>
                <w:spacing w:val="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“G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oba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w w:val="101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d</w:t>
            </w:r>
          </w:p>
          <w:p w:rsidR="00930E43" w:rsidRDefault="00C1364D">
            <w:pPr>
              <w:spacing w:line="200" w:lineRule="exact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position w:val="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930E43" w:rsidRDefault="00C1364D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Z12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930E43" w:rsidRDefault="00C1364D">
            <w:pPr>
              <w:spacing w:line="180" w:lineRule="exact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930E43" w:rsidRDefault="00C1364D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930E43" w:rsidRDefault="00C1364D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930E43" w:rsidRDefault="00C1364D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930E43" w:rsidRDefault="00C1364D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930E43" w:rsidRDefault="00C1364D">
            <w:pPr>
              <w:spacing w:before="40" w:line="180" w:lineRule="exact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I,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930E43" w:rsidRDefault="00C1364D">
            <w:pPr>
              <w:spacing w:before="37" w:line="282" w:lineRule="auto"/>
              <w:ind w:left="61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930E43" w:rsidRDefault="00C1364D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930E43" w:rsidRDefault="00930E43">
      <w:pPr>
        <w:sectPr w:rsidR="00930E43">
          <w:type w:val="continuous"/>
          <w:pgSz w:w="12240" w:h="15840"/>
          <w:pgMar w:top="1840" w:right="1220" w:bottom="280" w:left="1280" w:header="720" w:footer="720" w:gutter="0"/>
          <w:cols w:space="720"/>
        </w:sectPr>
      </w:pPr>
    </w:p>
    <w:p w:rsidR="00930E43" w:rsidRDefault="00930E43">
      <w:pPr>
        <w:spacing w:line="200" w:lineRule="exact"/>
      </w:pPr>
    </w:p>
    <w:p w:rsidR="00930E43" w:rsidRDefault="00930E43">
      <w:pPr>
        <w:spacing w:before="16" w:line="220" w:lineRule="exact"/>
        <w:rPr>
          <w:sz w:val="22"/>
          <w:szCs w:val="22"/>
        </w:rPr>
      </w:pPr>
    </w:p>
    <w:p w:rsidR="00930E43" w:rsidRDefault="00D80C0F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1572895</wp:posOffset>
                </wp:positionV>
                <wp:extent cx="6028690" cy="0"/>
                <wp:effectExtent l="10160" t="10795" r="9525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2477"/>
                          <a:chExt cx="9494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11" y="247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23.85pt;width:474.7pt;height:0;z-index:-1195;mso-position-horizontal-relative:page;mso-position-vertical-relative:page" coordorigin="1411,247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">
                <v:shape id="Freeform 9" o:spid="_x0000_s1027" style="position:absolute;left:1411;top:247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WkMMA&#10;AADbAAAADwAAAGRycy9kb3ducmV2LnhtbESPQWsCMRCF70L/Q5hCb5pV6CJbo7SlSi8K7nrwOGym&#10;m8XNZEmibv+9EQRvM7w373uzWA22ExfyoXWsYDrJQBDXTrfcKDhU6/EcRIjIGjvHpOCfAqyWL6MF&#10;FtpdeU+XMjYihXAoUIGJsS+kDLUhi2HieuKk/TlvMabVN1J7vKZw28lZluXSYsuJYLCnb0P1qTzb&#10;BBnej1OZn+p8G3brym++yv7HKPX2Onx+gIg0xKf5cf2rU/0Z3H9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Wk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4245610</wp:posOffset>
                </wp:positionV>
                <wp:extent cx="6028690" cy="0"/>
                <wp:effectExtent l="10160" t="6985" r="952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6686"/>
                          <a:chExt cx="9494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11" y="6686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334.3pt;width:474.7pt;height:0;z-index:-1194;mso-position-horizontal-relative:page;mso-position-vertical-relative:page" coordorigin="1411,6686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">
                <v:shape id="Freeform 7" o:spid="_x0000_s1027" style="position:absolute;left:1411;top:6686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tfMMA&#10;AADbAAAADwAAAGRycy9kb3ducmV2LnhtbESPTWsCMRCG70L/Q5iCN81a6CJbo2ipxUsLXXvocdhM&#10;N4ubyZKkuv5751DwNsO8H8+sNqPv1Zli6gIbWMwLUMRNsB23Br6P+9kSVMrIFvvAZOBKCTbrh8kK&#10;Kxsu/EXnOrdKQjhVaMDlPFRap8aRxzQPA7HcfkP0mGWNrbYRLxLue/1UFKX22LE0OBzo1VFzqv+8&#10;lIzPPwtdnpryI33uj/F9Vw9vzpjp47h9AZVpzHfxv/tgBV/o5Rc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ntf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C1364D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C1364D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C1364D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C1364D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C1364D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C1364D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C1364D">
        <w:rPr>
          <w:rFonts w:ascii="Arial" w:eastAsia="Arial" w:hAnsi="Arial" w:cs="Arial"/>
          <w:b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C1364D">
        <w:rPr>
          <w:rFonts w:ascii="Arial" w:eastAsia="Arial" w:hAnsi="Arial" w:cs="Arial"/>
          <w:b/>
          <w:sz w:val="19"/>
          <w:szCs w:val="19"/>
        </w:rPr>
        <w:t>S</w:t>
      </w:r>
      <w:r w:rsidR="00C1364D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C1364D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C1364D">
        <w:rPr>
          <w:rFonts w:ascii="Arial" w:eastAsia="Arial" w:hAnsi="Arial" w:cs="Arial"/>
          <w:b/>
          <w:sz w:val="19"/>
          <w:szCs w:val="19"/>
        </w:rPr>
        <w:t>D</w:t>
      </w:r>
      <w:r w:rsidR="00C1364D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C1364D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C1364D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C1364D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C1364D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C1364D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C1364D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C1364D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C1364D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930E43" w:rsidRDefault="00930E43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930E43">
        <w:trPr>
          <w:trHeight w:hRule="exact" w:val="281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27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930E43">
        <w:trPr>
          <w:trHeight w:hRule="exact" w:val="28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930E43" w:rsidRDefault="00C1364D">
            <w:pPr>
              <w:spacing w:before="31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930E43" w:rsidRDefault="00C1364D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930E43">
        <w:trPr>
          <w:trHeight w:hRule="exact" w:val="281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930E43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930E43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930E43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1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1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930E43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930E43">
        <w:trPr>
          <w:trHeight w:hRule="exact" w:val="2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930E43" w:rsidRDefault="00C1364D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930E43" w:rsidRDefault="00C1364D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Go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930E43">
        <w:trPr>
          <w:trHeight w:hRule="exact" w:val="242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930E43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930E43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930E43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0E43" w:rsidRDefault="00C1364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0E43" w:rsidRDefault="00C136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930E43" w:rsidRDefault="00930E43">
      <w:pPr>
        <w:spacing w:before="14" w:line="220" w:lineRule="exact"/>
        <w:rPr>
          <w:sz w:val="22"/>
          <w:szCs w:val="22"/>
        </w:rPr>
      </w:pPr>
    </w:p>
    <w:p w:rsidR="00930E43" w:rsidRDefault="00D80C0F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203835</wp:posOffset>
                </wp:positionV>
                <wp:extent cx="6028690" cy="0"/>
                <wp:effectExtent l="10160" t="6350" r="9525" b="1270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21"/>
                          <a:chExt cx="9494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11" y="321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6.05pt;width:474.7pt;height:0;z-index:-1193;mso-position-horizontal-relative:page" coordorigin="1411,321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">
                <v:shape id="Freeform 5" o:spid="_x0000_s1027" style="position:absolute;left:1411;top:321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Tn8AA&#10;AADaAAAADwAAAGRycy9kb3ducmV2LnhtbERPTWsCMRC9C/0PYQreNGuhi2yNoqUWLy107aHHYTPd&#10;LG4mS5Lq+u+dQ8Hj432vNqPv1Zli6gIbWMwLUMRNsB23Br6P+9kSVMrIFvvAZOBKCTbrh8kKKxsu&#10;/EXnOrdKQjhVaMDlPFRap8aRxzQPA7FwvyF6zAJjq23Ei4T7Xj8VRak9diwNDgd6ddSc6j8vJePz&#10;z0KXp6b8SJ/7Y3zf1cObM2b6OG5fQGUa81387z5YA7JVrsgN0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eTn8AAAADaAAAADwAAAAAAAAAAAAAAAACYAgAAZHJzL2Rvd25y&#10;ZXYueG1sUEsFBgAAAAAEAAQA9QAAAIU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C1364D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C1364D">
        <w:rPr>
          <w:rFonts w:ascii="Arial" w:eastAsia="Arial" w:hAnsi="Arial" w:cs="Arial"/>
          <w:b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C1364D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C1364D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C1364D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C1364D">
        <w:rPr>
          <w:rFonts w:ascii="Arial" w:eastAsia="Arial" w:hAnsi="Arial" w:cs="Arial"/>
          <w:b/>
          <w:sz w:val="19"/>
          <w:szCs w:val="19"/>
        </w:rPr>
        <w:t>I</w:t>
      </w:r>
      <w:r w:rsidR="00C1364D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C1364D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C1364D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930E43" w:rsidRDefault="00930E43">
      <w:pPr>
        <w:spacing w:before="9" w:line="140" w:lineRule="exact"/>
        <w:rPr>
          <w:sz w:val="14"/>
          <w:szCs w:val="14"/>
        </w:rPr>
      </w:pPr>
    </w:p>
    <w:p w:rsidR="00930E43" w:rsidRDefault="00C1364D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930E43" w:rsidRDefault="00930E43">
      <w:pPr>
        <w:spacing w:before="9" w:line="140" w:lineRule="exact"/>
        <w:rPr>
          <w:sz w:val="14"/>
          <w:szCs w:val="14"/>
        </w:rPr>
      </w:pPr>
    </w:p>
    <w:p w:rsidR="00930E43" w:rsidRDefault="00D80C0F">
      <w:pPr>
        <w:spacing w:line="358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695960</wp:posOffset>
                </wp:positionV>
                <wp:extent cx="6038215" cy="0"/>
                <wp:effectExtent l="10795" t="13335" r="8890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096"/>
                          <a:chExt cx="9509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97" y="1096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4.8pt;width:475.45pt;height:0;z-index:-1192;mso-position-horizontal-relative:page" coordorigin="1397,1096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">
                <v:shape id="Freeform 3" o:spid="_x0000_s1027" style="position:absolute;left:1397;top:1096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UNcAA&#10;AADaAAAADwAAAGRycy9kb3ducmV2LnhtbESPQYvCMBSE74L/ITzBm6aKaOkaRVcEb6IueH00z7ba&#10;vHSTqPXfbxYEj8PMfMPMl62pxYOcrywrGA0TEMS51RUXCn5O20EKwgdkjbVlUvAiD8tFtzPHTNsn&#10;H+hxDIWIEPYZKihDaDIpfV6SQT+0DXH0LtYZDFG6QmqHzwg3tRwnyVQarDgulNjQd0n57Xg3Ck7m&#10;FzG9btw6b6rZOTnvJ2m6V6rfa1dfIAK14RN+t3dawRT+r8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YUNcAAAADaAAAADwAAAAAAAAAAAAAAAACYAgAAZHJzL2Rvd25y&#10;ZXYueG1sUEsFBgAAAAAEAAQA9QAAAIUDAAAAAA=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E 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1364D">
        <w:rPr>
          <w:rFonts w:ascii="Arial" w:eastAsia="Arial" w:hAnsi="Arial" w:cs="Arial"/>
          <w:i/>
          <w:sz w:val="15"/>
          <w:szCs w:val="15"/>
        </w:rPr>
        <w:t>,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F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E </w:t>
      </w:r>
      <w:r w:rsidR="00C1364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C1364D">
        <w:rPr>
          <w:rFonts w:ascii="Arial" w:eastAsia="Arial" w:hAnsi="Arial" w:cs="Arial"/>
          <w:i/>
          <w:sz w:val="15"/>
          <w:szCs w:val="15"/>
        </w:rPr>
        <w:t>,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z w:val="15"/>
          <w:szCs w:val="15"/>
        </w:rPr>
        <w:t>TO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C1364D">
        <w:rPr>
          <w:rFonts w:ascii="Arial" w:eastAsia="Arial" w:hAnsi="Arial" w:cs="Arial"/>
          <w:i/>
          <w:sz w:val="15"/>
          <w:szCs w:val="15"/>
        </w:rPr>
        <w:t>T.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1364D">
        <w:rPr>
          <w:rFonts w:ascii="Arial" w:eastAsia="Arial" w:hAnsi="Arial" w:cs="Arial"/>
          <w:i/>
          <w:sz w:val="15"/>
          <w:szCs w:val="15"/>
        </w:rPr>
        <w:t>, T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C1364D">
        <w:rPr>
          <w:rFonts w:ascii="Arial" w:eastAsia="Arial" w:hAnsi="Arial" w:cs="Arial"/>
          <w:i/>
          <w:sz w:val="15"/>
          <w:szCs w:val="15"/>
        </w:rPr>
        <w:t>Y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F</w:t>
      </w:r>
      <w:r w:rsidR="00C1364D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F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N 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Y</w:t>
      </w:r>
      <w:r w:rsidR="00C1364D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E 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T 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z w:val="15"/>
          <w:szCs w:val="15"/>
        </w:rPr>
        <w:t>Y</w:t>
      </w:r>
      <w:r w:rsidR="00C1364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C1364D">
        <w:rPr>
          <w:rFonts w:ascii="Arial" w:eastAsia="Arial" w:hAnsi="Arial" w:cs="Arial"/>
          <w:i/>
          <w:sz w:val="15"/>
          <w:szCs w:val="15"/>
        </w:rPr>
        <w:t>.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F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E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E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L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F 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1364D">
        <w:rPr>
          <w:rFonts w:ascii="Arial" w:eastAsia="Arial" w:hAnsi="Arial" w:cs="Arial"/>
          <w:i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, </w:t>
      </w:r>
      <w:r w:rsidR="00C1364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S T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E 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TY</w:t>
      </w:r>
      <w:r w:rsidR="00C1364D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F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1364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1364D">
        <w:rPr>
          <w:rFonts w:ascii="Arial" w:eastAsia="Arial" w:hAnsi="Arial" w:cs="Arial"/>
          <w:i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z w:val="15"/>
          <w:szCs w:val="15"/>
        </w:rPr>
        <w:t>TO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C1364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C136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1364D">
        <w:rPr>
          <w:rFonts w:ascii="Arial" w:eastAsia="Arial" w:hAnsi="Arial" w:cs="Arial"/>
          <w:i/>
          <w:sz w:val="15"/>
          <w:szCs w:val="15"/>
        </w:rPr>
        <w:t>S</w:t>
      </w:r>
      <w:r w:rsidR="00C1364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F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C1364D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C1364D">
        <w:rPr>
          <w:rFonts w:ascii="Arial" w:eastAsia="Arial" w:hAnsi="Arial" w:cs="Arial"/>
          <w:i/>
          <w:sz w:val="15"/>
          <w:szCs w:val="15"/>
        </w:rPr>
        <w:t>E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E </w:t>
      </w:r>
      <w:r w:rsidR="00C136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1364D">
        <w:rPr>
          <w:rFonts w:ascii="Arial" w:eastAsia="Arial" w:hAnsi="Arial" w:cs="Arial"/>
          <w:i/>
          <w:sz w:val="15"/>
          <w:szCs w:val="15"/>
        </w:rPr>
        <w:t>F T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136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1364D">
        <w:rPr>
          <w:rFonts w:ascii="Arial" w:eastAsia="Arial" w:hAnsi="Arial" w:cs="Arial"/>
          <w:i/>
          <w:sz w:val="15"/>
          <w:szCs w:val="15"/>
        </w:rPr>
        <w:t xml:space="preserve">S </w:t>
      </w:r>
      <w:r w:rsidR="00C1364D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136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C136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1364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C1364D">
        <w:rPr>
          <w:rFonts w:ascii="Arial" w:eastAsia="Arial" w:hAnsi="Arial" w:cs="Arial"/>
          <w:i/>
          <w:sz w:val="15"/>
          <w:szCs w:val="15"/>
        </w:rPr>
        <w:t>T</w:t>
      </w:r>
    </w:p>
    <w:sectPr w:rsidR="00930E43">
      <w:pgSz w:w="12240" w:h="15840"/>
      <w:pgMar w:top="2040" w:right="1220" w:bottom="280" w:left="1280" w:header="13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4D" w:rsidRDefault="00C1364D">
      <w:r>
        <w:separator/>
      </w:r>
    </w:p>
  </w:endnote>
  <w:endnote w:type="continuationSeparator" w:id="0">
    <w:p w:rsidR="00C1364D" w:rsidRDefault="00C1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635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C0F" w:rsidRDefault="00D80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0C0F" w:rsidRDefault="00D80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4D" w:rsidRDefault="00C1364D">
      <w:r>
        <w:separator/>
      </w:r>
    </w:p>
  </w:footnote>
  <w:footnote w:type="continuationSeparator" w:id="0">
    <w:p w:rsidR="00C1364D" w:rsidRDefault="00C1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3" w:rsidRDefault="00D80C0F">
    <w:pPr>
      <w:spacing w:line="20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60F8" wp14:editId="694BF4A4">
          <wp:simplePos x="0" y="0"/>
          <wp:positionH relativeFrom="margin">
            <wp:posOffset>-22225</wp:posOffset>
          </wp:positionH>
          <wp:positionV relativeFrom="margin">
            <wp:posOffset>-1069975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273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833120</wp:posOffset>
              </wp:positionV>
              <wp:extent cx="2758440" cy="487680"/>
              <wp:effectExtent l="0" t="4445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43" w:rsidRDefault="00C1364D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930E43" w:rsidRDefault="00C1364D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7pt;margin-top:65.6pt;width:217.2pt;height:38.4pt;z-index:-1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LV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" filled="f" stroked="f">
              <v:textbox inset="0,0,0,0">
                <w:txbxContent>
                  <w:p w:rsidR="00930E43" w:rsidRDefault="00C1364D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930E43" w:rsidRDefault="00C1364D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05/01/2015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3" w:rsidRDefault="00D80C0F">
    <w:pPr>
      <w:spacing w:line="200" w:lineRule="exact"/>
    </w:pPr>
    <w:r>
      <w:rPr>
        <w:noProof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-962025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274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833120</wp:posOffset>
              </wp:positionV>
              <wp:extent cx="2758440" cy="487680"/>
              <wp:effectExtent l="0" t="4445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43" w:rsidRDefault="00C1364D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930E43" w:rsidRDefault="00C1364D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7pt;margin-top:65.6pt;width:217.2pt;height:38.4pt;z-index:-1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QasQ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" filled="f" stroked="f">
              <v:textbox inset="0,0,0,0">
                <w:txbxContent>
                  <w:p w:rsidR="00930E43" w:rsidRDefault="00C1364D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930E43" w:rsidRDefault="00C1364D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05/01/2015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4D1"/>
    <w:multiLevelType w:val="multilevel"/>
    <w:tmpl w:val="7D2C74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43"/>
    <w:rsid w:val="00930E43"/>
    <w:rsid w:val="00C1364D"/>
    <w:rsid w:val="00D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0C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0F"/>
  </w:style>
  <w:style w:type="paragraph" w:styleId="Footer">
    <w:name w:val="footer"/>
    <w:basedOn w:val="Normal"/>
    <w:link w:val="FooterChar"/>
    <w:uiPriority w:val="99"/>
    <w:unhideWhenUsed/>
    <w:rsid w:val="00D80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0F"/>
  </w:style>
  <w:style w:type="paragraph" w:styleId="BalloonText">
    <w:name w:val="Balloon Text"/>
    <w:basedOn w:val="Normal"/>
    <w:link w:val="BalloonTextChar"/>
    <w:uiPriority w:val="99"/>
    <w:semiHidden/>
    <w:unhideWhenUsed/>
    <w:rsid w:val="00D80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0C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0F"/>
  </w:style>
  <w:style w:type="paragraph" w:styleId="Footer">
    <w:name w:val="footer"/>
    <w:basedOn w:val="Normal"/>
    <w:link w:val="FooterChar"/>
    <w:uiPriority w:val="99"/>
    <w:unhideWhenUsed/>
    <w:rsid w:val="00D80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0F"/>
  </w:style>
  <w:style w:type="paragraph" w:styleId="BalloonText">
    <w:name w:val="Balloon Text"/>
    <w:basedOn w:val="Normal"/>
    <w:link w:val="BalloonTextChar"/>
    <w:uiPriority w:val="99"/>
    <w:semiHidden/>
    <w:unhideWhenUsed/>
    <w:rsid w:val="00D80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ind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2015-05-01T16:28:00Z</dcterms:created>
  <dcterms:modified xsi:type="dcterms:W3CDTF">2015-05-01T16:28:00Z</dcterms:modified>
</cp:coreProperties>
</file>