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4B" w:rsidRDefault="001519F1">
      <w:pPr>
        <w:spacing w:before="65" w:line="240" w:lineRule="exact"/>
        <w:ind w:left="3298" w:right="317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121212"/>
          <w:position w:val="-1"/>
          <w:sz w:val="22"/>
          <w:szCs w:val="22"/>
        </w:rPr>
        <w:t xml:space="preserve">SAFETY </w:t>
      </w:r>
      <w:r>
        <w:rPr>
          <w:rFonts w:ascii="Arial" w:eastAsia="Arial" w:hAnsi="Arial" w:cs="Arial"/>
          <w:color w:val="121212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position w:val="-1"/>
          <w:sz w:val="22"/>
          <w:szCs w:val="22"/>
        </w:rPr>
        <w:t>DATA</w:t>
      </w:r>
      <w:proofErr w:type="gramEnd"/>
      <w:r>
        <w:rPr>
          <w:rFonts w:ascii="Arial" w:eastAsia="Arial" w:hAnsi="Arial" w:cs="Arial"/>
          <w:color w:val="1212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position w:val="-1"/>
          <w:sz w:val="22"/>
          <w:szCs w:val="22"/>
        </w:rPr>
        <w:t>SHEET</w:t>
      </w:r>
    </w:p>
    <w:p w:rsidR="0025024B" w:rsidRDefault="0025024B">
      <w:pPr>
        <w:spacing w:before="8" w:line="120" w:lineRule="exact"/>
        <w:rPr>
          <w:sz w:val="13"/>
          <w:szCs w:val="13"/>
        </w:rPr>
      </w:pPr>
    </w:p>
    <w:p w:rsidR="0025024B" w:rsidRDefault="0025024B">
      <w:pPr>
        <w:spacing w:line="200" w:lineRule="exact"/>
      </w:pPr>
    </w:p>
    <w:p w:rsidR="0025024B" w:rsidRDefault="001519F1">
      <w:pPr>
        <w:spacing w:before="32" w:line="240" w:lineRule="exact"/>
        <w:ind w:left="2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21212"/>
          <w:w w:val="110"/>
          <w:position w:val="-1"/>
          <w:sz w:val="22"/>
          <w:szCs w:val="22"/>
        </w:rPr>
        <w:t>Product</w:t>
      </w:r>
      <w:r>
        <w:rPr>
          <w:rFonts w:ascii="Arial" w:eastAsia="Arial" w:hAnsi="Arial" w:cs="Arial"/>
          <w:color w:val="121212"/>
          <w:spacing w:val="59"/>
          <w:w w:val="1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w w:val="102"/>
          <w:position w:val="-1"/>
          <w:sz w:val="22"/>
          <w:szCs w:val="22"/>
        </w:rPr>
        <w:t>Name</w:t>
      </w:r>
      <w:r>
        <w:rPr>
          <w:rFonts w:ascii="Arial" w:eastAsia="Arial" w:hAnsi="Arial" w:cs="Arial"/>
          <w:color w:val="242424"/>
          <w:w w:val="76"/>
          <w:position w:val="-1"/>
          <w:sz w:val="22"/>
          <w:szCs w:val="22"/>
        </w:rPr>
        <w:t>:</w:t>
      </w:r>
      <w:r w:rsidR="007A5816">
        <w:rPr>
          <w:rFonts w:ascii="Arial" w:eastAsia="Arial" w:hAnsi="Arial" w:cs="Arial"/>
          <w:color w:val="242424"/>
          <w:w w:val="76"/>
          <w:position w:val="-1"/>
          <w:sz w:val="22"/>
          <w:szCs w:val="22"/>
        </w:rPr>
        <w:t xml:space="preserve"> </w:t>
      </w:r>
      <w:r w:rsidR="00A25D77">
        <w:rPr>
          <w:rFonts w:ascii="Arial" w:eastAsia="Arial" w:hAnsi="Arial" w:cs="Arial"/>
          <w:color w:val="242424"/>
          <w:w w:val="76"/>
          <w:position w:val="-1"/>
          <w:sz w:val="22"/>
          <w:szCs w:val="22"/>
        </w:rPr>
        <w:t>Telescoping Reducer Bushings</w:t>
      </w:r>
    </w:p>
    <w:p w:rsidR="0025024B" w:rsidRDefault="0025024B">
      <w:pPr>
        <w:spacing w:before="8" w:line="160" w:lineRule="exact"/>
        <w:rPr>
          <w:sz w:val="16"/>
          <w:szCs w:val="16"/>
        </w:rPr>
      </w:pPr>
    </w:p>
    <w:p w:rsidR="0025024B" w:rsidRDefault="0025024B">
      <w:pPr>
        <w:spacing w:line="200" w:lineRule="exact"/>
      </w:pPr>
    </w:p>
    <w:p w:rsidR="0025024B" w:rsidRDefault="001519F1">
      <w:pPr>
        <w:spacing w:before="11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21212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242424"/>
          <w:w w:val="64"/>
          <w:sz w:val="22"/>
          <w:szCs w:val="22"/>
        </w:rPr>
        <w:t xml:space="preserve">.     </w:t>
      </w:r>
      <w:r>
        <w:rPr>
          <w:rFonts w:ascii="Arial" w:eastAsia="Arial" w:hAnsi="Arial" w:cs="Arial"/>
          <w:color w:val="242424"/>
          <w:spacing w:val="4"/>
          <w:w w:val="64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CHEMICAL</w:t>
      </w:r>
      <w:r>
        <w:rPr>
          <w:rFonts w:ascii="Arial" w:eastAsia="Arial" w:hAnsi="Arial" w:cs="Arial"/>
          <w:color w:val="121212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PRODUCT</w:t>
      </w:r>
      <w:r>
        <w:rPr>
          <w:rFonts w:ascii="Arial" w:eastAsia="Arial" w:hAnsi="Arial" w:cs="Arial"/>
          <w:color w:val="121212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AND</w:t>
      </w:r>
      <w:r>
        <w:rPr>
          <w:rFonts w:ascii="Arial" w:eastAsia="Arial" w:hAnsi="Arial" w:cs="Arial"/>
          <w:color w:val="121212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COMPANY</w:t>
      </w:r>
      <w:r>
        <w:rPr>
          <w:rFonts w:ascii="Arial" w:eastAsia="Arial" w:hAnsi="Arial" w:cs="Arial"/>
          <w:color w:val="121212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IDENTIFICATION</w:t>
      </w:r>
    </w:p>
    <w:p w:rsidR="0025024B" w:rsidRDefault="0025024B">
      <w:pPr>
        <w:spacing w:before="11" w:line="200" w:lineRule="exact"/>
      </w:pPr>
    </w:p>
    <w:p w:rsidR="0025024B" w:rsidRDefault="001519F1" w:rsidP="00B21497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position w:val="1"/>
        </w:rPr>
        <w:t>Product</w:t>
      </w:r>
      <w:r>
        <w:rPr>
          <w:rFonts w:ascii="Arial" w:eastAsia="Arial" w:hAnsi="Arial" w:cs="Arial"/>
          <w:color w:val="121212"/>
          <w:spacing w:val="52"/>
          <w:position w:val="1"/>
        </w:rPr>
        <w:t xml:space="preserve"> </w:t>
      </w:r>
      <w:r>
        <w:rPr>
          <w:rFonts w:ascii="Arial" w:eastAsia="Arial" w:hAnsi="Arial" w:cs="Arial"/>
          <w:color w:val="121212"/>
          <w:position w:val="1"/>
        </w:rPr>
        <w:t xml:space="preserve">Name                                                     </w:t>
      </w:r>
      <w:r w:rsidR="00FE6726">
        <w:rPr>
          <w:rFonts w:ascii="Arial" w:eastAsia="Arial" w:hAnsi="Arial" w:cs="Arial"/>
          <w:color w:val="121212"/>
          <w:position w:val="1"/>
        </w:rPr>
        <w:t xml:space="preserve"> Telescoping Reducer Bushings</w:t>
      </w:r>
    </w:p>
    <w:p w:rsidR="0025024B" w:rsidRDefault="001519F1">
      <w:pPr>
        <w:ind w:left="2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Trade</w:t>
      </w:r>
      <w:r>
        <w:rPr>
          <w:rFonts w:ascii="Arial" w:eastAsia="Arial" w:hAnsi="Arial" w:cs="Arial"/>
          <w:color w:val="121212"/>
          <w:spacing w:val="17"/>
        </w:rPr>
        <w:t xml:space="preserve"> </w:t>
      </w:r>
      <w:r>
        <w:rPr>
          <w:rFonts w:ascii="Arial" w:eastAsia="Arial" w:hAnsi="Arial" w:cs="Arial"/>
          <w:color w:val="121212"/>
        </w:rPr>
        <w:t xml:space="preserve">Name                                                         </w:t>
      </w:r>
      <w:r>
        <w:rPr>
          <w:rFonts w:ascii="Arial" w:eastAsia="Arial" w:hAnsi="Arial" w:cs="Arial"/>
          <w:color w:val="121212"/>
          <w:spacing w:val="7"/>
        </w:rPr>
        <w:t xml:space="preserve"> </w:t>
      </w:r>
      <w:r>
        <w:rPr>
          <w:rFonts w:ascii="Arial" w:eastAsia="Arial" w:hAnsi="Arial" w:cs="Arial"/>
          <w:color w:val="121212"/>
        </w:rPr>
        <w:t>Polyst</w:t>
      </w:r>
      <w:r>
        <w:rPr>
          <w:rFonts w:ascii="Arial" w:eastAsia="Arial" w:hAnsi="Arial" w:cs="Arial"/>
          <w:color w:val="242424"/>
        </w:rPr>
        <w:t>y</w:t>
      </w:r>
      <w:r>
        <w:rPr>
          <w:rFonts w:ascii="Arial" w:eastAsia="Arial" w:hAnsi="Arial" w:cs="Arial"/>
          <w:color w:val="121212"/>
        </w:rPr>
        <w:t>rene</w:t>
      </w:r>
    </w:p>
    <w:p w:rsidR="0025024B" w:rsidRDefault="001519F1">
      <w:pPr>
        <w:spacing w:line="220" w:lineRule="exact"/>
        <w:ind w:left="2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w w:val="110"/>
          <w:position w:val="1"/>
        </w:rPr>
        <w:t xml:space="preserve">Supplier                                                         </w:t>
      </w:r>
      <w:r>
        <w:rPr>
          <w:rFonts w:ascii="Arial" w:eastAsia="Arial" w:hAnsi="Arial" w:cs="Arial"/>
          <w:color w:val="121212"/>
          <w:spacing w:val="7"/>
          <w:w w:val="110"/>
          <w:position w:val="1"/>
        </w:rPr>
        <w:t xml:space="preserve"> </w:t>
      </w:r>
      <w:r w:rsidR="005A0A03">
        <w:rPr>
          <w:rFonts w:ascii="Arial" w:eastAsia="Arial" w:hAnsi="Arial" w:cs="Arial"/>
          <w:color w:val="121212"/>
        </w:rPr>
        <w:t>Shark Industries</w:t>
      </w:r>
    </w:p>
    <w:p w:rsidR="0025024B" w:rsidRDefault="001519F1">
      <w:pPr>
        <w:spacing w:before="4" w:line="220" w:lineRule="exact"/>
        <w:ind w:left="243" w:right="13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position w:val="1"/>
        </w:rPr>
        <w:t xml:space="preserve">Synonyms                                                            </w:t>
      </w:r>
      <w:r>
        <w:rPr>
          <w:rFonts w:ascii="Arial" w:eastAsia="Arial" w:hAnsi="Arial" w:cs="Arial"/>
          <w:color w:val="121212"/>
          <w:spacing w:val="35"/>
          <w:position w:val="1"/>
        </w:rPr>
        <w:t xml:space="preserve"> </w:t>
      </w:r>
      <w:r>
        <w:rPr>
          <w:rFonts w:ascii="Arial" w:eastAsia="Arial" w:hAnsi="Arial" w:cs="Arial"/>
          <w:color w:val="121212"/>
        </w:rPr>
        <w:t>Impact</w:t>
      </w:r>
      <w:r>
        <w:rPr>
          <w:rFonts w:ascii="Arial" w:eastAsia="Arial" w:hAnsi="Arial" w:cs="Arial"/>
          <w:color w:val="121212"/>
          <w:spacing w:val="-22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Mo</w:t>
      </w:r>
      <w:r>
        <w:rPr>
          <w:rFonts w:ascii="Arial" w:eastAsia="Arial" w:hAnsi="Arial" w:cs="Arial"/>
          <w:color w:val="242424"/>
          <w:w w:val="97"/>
        </w:rPr>
        <w:t>d</w:t>
      </w:r>
      <w:r>
        <w:rPr>
          <w:rFonts w:ascii="Arial" w:eastAsia="Arial" w:hAnsi="Arial" w:cs="Arial"/>
          <w:color w:val="121212"/>
          <w:w w:val="97"/>
        </w:rPr>
        <w:t xml:space="preserve">ified </w:t>
      </w:r>
      <w:r>
        <w:rPr>
          <w:rFonts w:ascii="Arial" w:eastAsia="Arial" w:hAnsi="Arial" w:cs="Arial"/>
          <w:color w:val="121212"/>
        </w:rPr>
        <w:t>Polystyrene,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 xml:space="preserve">HIPS </w:t>
      </w:r>
      <w:r>
        <w:rPr>
          <w:rFonts w:ascii="Arial" w:eastAsia="Arial" w:hAnsi="Arial" w:cs="Arial"/>
          <w:color w:val="121212"/>
          <w:position w:val="1"/>
        </w:rPr>
        <w:t>Chemical</w:t>
      </w:r>
      <w:r>
        <w:rPr>
          <w:rFonts w:ascii="Arial" w:eastAsia="Arial" w:hAnsi="Arial" w:cs="Arial"/>
          <w:color w:val="121212"/>
          <w:spacing w:val="51"/>
          <w:position w:val="1"/>
        </w:rPr>
        <w:t xml:space="preserve"> </w:t>
      </w:r>
      <w:r>
        <w:rPr>
          <w:rFonts w:ascii="Arial" w:eastAsia="Arial" w:hAnsi="Arial" w:cs="Arial"/>
          <w:color w:val="121212"/>
          <w:position w:val="1"/>
        </w:rPr>
        <w:t xml:space="preserve">Family                                                 </w:t>
      </w:r>
      <w:r>
        <w:rPr>
          <w:rFonts w:ascii="Arial" w:eastAsia="Arial" w:hAnsi="Arial" w:cs="Arial"/>
          <w:color w:val="121212"/>
          <w:spacing w:val="49"/>
          <w:position w:val="1"/>
        </w:rPr>
        <w:t xml:space="preserve"> </w:t>
      </w:r>
      <w:r>
        <w:rPr>
          <w:rFonts w:ascii="Arial" w:eastAsia="Arial" w:hAnsi="Arial" w:cs="Arial"/>
          <w:color w:val="121212"/>
        </w:rPr>
        <w:t>Polyme</w:t>
      </w:r>
      <w:r>
        <w:rPr>
          <w:rFonts w:ascii="Arial" w:eastAsia="Arial" w:hAnsi="Arial" w:cs="Arial"/>
          <w:color w:val="242424"/>
        </w:rPr>
        <w:t>r</w:t>
      </w:r>
    </w:p>
    <w:p w:rsidR="0025024B" w:rsidRDefault="001519F1">
      <w:pPr>
        <w:spacing w:line="220" w:lineRule="exact"/>
        <w:ind w:left="2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21212"/>
        </w:rPr>
        <w:t>Product</w:t>
      </w:r>
      <w:r>
        <w:rPr>
          <w:rFonts w:ascii="Arial" w:eastAsia="Arial" w:hAnsi="Arial" w:cs="Arial"/>
          <w:color w:val="121212"/>
          <w:spacing w:val="52"/>
        </w:rPr>
        <w:t xml:space="preserve"> </w:t>
      </w:r>
      <w:r>
        <w:rPr>
          <w:rFonts w:ascii="Arial" w:eastAsia="Arial" w:hAnsi="Arial" w:cs="Arial"/>
          <w:color w:val="121212"/>
        </w:rPr>
        <w:t xml:space="preserve">Use                                                        </w:t>
      </w:r>
      <w:r>
        <w:rPr>
          <w:rFonts w:ascii="Arial" w:eastAsia="Arial" w:hAnsi="Arial" w:cs="Arial"/>
          <w:color w:val="121212"/>
          <w:spacing w:val="29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Pe</w:t>
      </w:r>
      <w:r>
        <w:rPr>
          <w:rFonts w:ascii="Arial" w:eastAsia="Arial" w:hAnsi="Arial" w:cs="Arial"/>
          <w:color w:val="242424"/>
          <w:w w:val="98"/>
        </w:rPr>
        <w:t>t</w:t>
      </w:r>
      <w:r>
        <w:rPr>
          <w:rFonts w:ascii="Arial" w:eastAsia="Arial" w:hAnsi="Arial" w:cs="Arial"/>
          <w:color w:val="121212"/>
          <w:w w:val="98"/>
        </w:rPr>
        <w:t>rochemical</w:t>
      </w:r>
      <w:r>
        <w:rPr>
          <w:rFonts w:ascii="Arial" w:eastAsia="Arial" w:hAnsi="Arial" w:cs="Arial"/>
          <w:color w:val="121212"/>
          <w:spacing w:val="-19"/>
          <w:w w:val="98"/>
        </w:rPr>
        <w:t xml:space="preserve"> </w:t>
      </w:r>
      <w:proofErr w:type="spellStart"/>
      <w:r>
        <w:rPr>
          <w:rFonts w:ascii="Arial" w:eastAsia="Arial" w:hAnsi="Arial" w:cs="Arial"/>
          <w:color w:val="121212"/>
        </w:rPr>
        <w:t>indu</w:t>
      </w:r>
      <w:r>
        <w:rPr>
          <w:rFonts w:ascii="Arial" w:eastAsia="Arial" w:hAnsi="Arial" w:cs="Arial"/>
          <w:color w:val="242424"/>
        </w:rPr>
        <w:t>s</w:t>
      </w:r>
      <w:r>
        <w:rPr>
          <w:rFonts w:ascii="Arial" w:eastAsia="Arial" w:hAnsi="Arial" w:cs="Arial"/>
          <w:color w:val="121212"/>
        </w:rPr>
        <w:t>trv</w:t>
      </w:r>
      <w:proofErr w:type="spellEnd"/>
      <w:r>
        <w:rPr>
          <w:rFonts w:ascii="Arial" w:eastAsia="Arial" w:hAnsi="Arial" w:cs="Arial"/>
          <w:color w:val="121212"/>
        </w:rPr>
        <w:t>.</w:t>
      </w:r>
      <w:proofErr w:type="gramEnd"/>
      <w:r>
        <w:rPr>
          <w:rFonts w:ascii="Arial" w:eastAsia="Arial" w:hAnsi="Arial" w:cs="Arial"/>
          <w:color w:val="121212"/>
          <w:spacing w:val="-14"/>
        </w:rPr>
        <w:t xml:space="preserve"> </w:t>
      </w:r>
      <w:proofErr w:type="gramStart"/>
      <w:r>
        <w:rPr>
          <w:rFonts w:ascii="Arial" w:eastAsia="Arial" w:hAnsi="Arial" w:cs="Arial"/>
          <w:color w:val="121212"/>
          <w:w w:val="89"/>
        </w:rPr>
        <w:t>p</w:t>
      </w:r>
      <w:r>
        <w:rPr>
          <w:rFonts w:ascii="Arial" w:eastAsia="Arial" w:hAnsi="Arial" w:cs="Arial"/>
          <w:color w:val="242424"/>
          <w:w w:val="67"/>
        </w:rPr>
        <w:t>l</w:t>
      </w:r>
      <w:r>
        <w:rPr>
          <w:rFonts w:ascii="Arial" w:eastAsia="Arial" w:hAnsi="Arial" w:cs="Arial"/>
          <w:color w:val="121212"/>
          <w:w w:val="101"/>
        </w:rPr>
        <w:t>ast</w:t>
      </w:r>
      <w:r>
        <w:rPr>
          <w:rFonts w:ascii="Arial" w:eastAsia="Arial" w:hAnsi="Arial" w:cs="Arial"/>
          <w:color w:val="343434"/>
          <w:w w:val="67"/>
        </w:rPr>
        <w:t>i</w:t>
      </w:r>
      <w:r>
        <w:rPr>
          <w:rFonts w:ascii="Arial" w:eastAsia="Arial" w:hAnsi="Arial" w:cs="Arial"/>
          <w:color w:val="242424"/>
        </w:rPr>
        <w:t>c</w:t>
      </w:r>
      <w:r>
        <w:rPr>
          <w:rFonts w:ascii="Arial" w:eastAsia="Arial" w:hAnsi="Arial" w:cs="Arial"/>
          <w:color w:val="121212"/>
        </w:rPr>
        <w:t>s</w:t>
      </w:r>
      <w:proofErr w:type="gramEnd"/>
    </w:p>
    <w:p w:rsidR="0025024B" w:rsidRDefault="0025024B">
      <w:pPr>
        <w:spacing w:before="2" w:line="200" w:lineRule="exact"/>
      </w:pPr>
    </w:p>
    <w:p w:rsidR="0025024B" w:rsidRDefault="001519F1">
      <w:pPr>
        <w:ind w:left="2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This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Safety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Da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121212"/>
        </w:rPr>
        <w:t>a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242424"/>
        </w:rPr>
        <w:t>h</w:t>
      </w:r>
      <w:r>
        <w:rPr>
          <w:rFonts w:ascii="Arial" w:eastAsia="Arial" w:hAnsi="Arial" w:cs="Arial"/>
          <w:color w:val="121212"/>
        </w:rPr>
        <w:t>eet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cove</w:t>
      </w:r>
      <w:r>
        <w:rPr>
          <w:rFonts w:ascii="Arial" w:eastAsia="Arial" w:hAnsi="Arial" w:cs="Arial"/>
          <w:color w:val="242424"/>
        </w:rPr>
        <w:t>r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121212"/>
          <w:spacing w:val="-10"/>
        </w:rPr>
        <w:t xml:space="preserve"> </w:t>
      </w:r>
      <w:r>
        <w:rPr>
          <w:rFonts w:ascii="Arial" w:eastAsia="Arial" w:hAnsi="Arial" w:cs="Arial"/>
          <w:color w:val="121212"/>
        </w:rPr>
        <w:t>all</w:t>
      </w:r>
      <w:r>
        <w:rPr>
          <w:rFonts w:ascii="Arial" w:eastAsia="Arial" w:hAnsi="Arial" w:cs="Arial"/>
          <w:color w:val="121212"/>
          <w:spacing w:val="-6"/>
        </w:rPr>
        <w:t xml:space="preserve"> </w:t>
      </w:r>
      <w:r>
        <w:rPr>
          <w:rFonts w:ascii="Arial" w:eastAsia="Arial" w:hAnsi="Arial" w:cs="Arial"/>
          <w:color w:val="121212"/>
        </w:rPr>
        <w:t>impact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121212"/>
        </w:rPr>
        <w:t>polystyrene</w:t>
      </w:r>
      <w:r>
        <w:rPr>
          <w:rFonts w:ascii="Arial" w:eastAsia="Arial" w:hAnsi="Arial" w:cs="Arial"/>
          <w:color w:val="121212"/>
          <w:spacing w:val="10"/>
        </w:rPr>
        <w:t>s</w:t>
      </w:r>
      <w:r>
        <w:rPr>
          <w:rFonts w:ascii="Arial" w:eastAsia="Arial" w:hAnsi="Arial" w:cs="Arial"/>
          <w:color w:val="121212"/>
        </w:rPr>
        <w:t>sold</w:t>
      </w:r>
      <w:proofErr w:type="spellEnd"/>
      <w:r>
        <w:rPr>
          <w:rFonts w:ascii="Arial" w:eastAsia="Arial" w:hAnsi="Arial" w:cs="Arial"/>
          <w:color w:val="121212"/>
          <w:spacing w:val="-9"/>
        </w:rPr>
        <w:t xml:space="preserve"> </w:t>
      </w:r>
      <w:r>
        <w:rPr>
          <w:rFonts w:ascii="Arial" w:eastAsia="Arial" w:hAnsi="Arial" w:cs="Arial"/>
          <w:color w:val="121212"/>
        </w:rPr>
        <w:t>as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 w:rsidR="00B21497">
        <w:rPr>
          <w:rFonts w:ascii="Arial" w:eastAsia="Arial" w:hAnsi="Arial" w:cs="Arial"/>
          <w:color w:val="121212"/>
        </w:rPr>
        <w:t xml:space="preserve">Shark Industries </w:t>
      </w:r>
      <w:r>
        <w:rPr>
          <w:rFonts w:ascii="Arial" w:eastAsia="Arial" w:hAnsi="Arial" w:cs="Arial"/>
          <w:color w:val="121212"/>
        </w:rPr>
        <w:t>resin.</w:t>
      </w:r>
    </w:p>
    <w:p w:rsidR="0025024B" w:rsidRDefault="0025024B">
      <w:pPr>
        <w:spacing w:before="13" w:line="220" w:lineRule="exact"/>
        <w:rPr>
          <w:sz w:val="22"/>
          <w:szCs w:val="22"/>
        </w:rPr>
      </w:pPr>
    </w:p>
    <w:p w:rsidR="0025024B" w:rsidRDefault="001519F1">
      <w:pPr>
        <w:spacing w:line="220" w:lineRule="exact"/>
        <w:ind w:left="253" w:right="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For</w:t>
      </w:r>
      <w:r>
        <w:rPr>
          <w:rFonts w:ascii="Arial" w:eastAsia="Arial" w:hAnsi="Arial" w:cs="Arial"/>
          <w:color w:val="121212"/>
          <w:spacing w:val="-10"/>
        </w:rPr>
        <w:t xml:space="preserve"> </w:t>
      </w:r>
      <w:r>
        <w:rPr>
          <w:rFonts w:ascii="Arial" w:eastAsia="Arial" w:hAnsi="Arial" w:cs="Arial"/>
          <w:color w:val="121212"/>
        </w:rPr>
        <w:t>emergency</w:t>
      </w:r>
      <w:r>
        <w:rPr>
          <w:rFonts w:ascii="Arial" w:eastAsia="Arial" w:hAnsi="Arial" w:cs="Arial"/>
          <w:color w:val="121212"/>
          <w:spacing w:val="-18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hea</w:t>
      </w:r>
      <w:r>
        <w:rPr>
          <w:rFonts w:ascii="Arial" w:eastAsia="Arial" w:hAnsi="Arial" w:cs="Arial"/>
          <w:color w:val="343434"/>
          <w:w w:val="67"/>
        </w:rPr>
        <w:t>l</w:t>
      </w:r>
      <w:r>
        <w:rPr>
          <w:rFonts w:ascii="Arial" w:eastAsia="Arial" w:hAnsi="Arial" w:cs="Arial"/>
          <w:color w:val="121212"/>
        </w:rPr>
        <w:t>th,</w:t>
      </w:r>
      <w:r>
        <w:rPr>
          <w:rFonts w:ascii="Arial" w:eastAsia="Arial" w:hAnsi="Arial" w:cs="Arial"/>
          <w:color w:val="121212"/>
          <w:spacing w:val="18"/>
        </w:rPr>
        <w:t xml:space="preserve"> </w:t>
      </w:r>
      <w:r>
        <w:rPr>
          <w:rFonts w:ascii="Arial" w:eastAsia="Arial" w:hAnsi="Arial" w:cs="Arial"/>
          <w:color w:val="121212"/>
        </w:rPr>
        <w:t>safety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environmen</w:t>
      </w:r>
      <w:r>
        <w:rPr>
          <w:rFonts w:ascii="Arial" w:eastAsia="Arial" w:hAnsi="Arial" w:cs="Arial"/>
          <w:color w:val="242424"/>
          <w:w w:val="99"/>
        </w:rPr>
        <w:t>t</w:t>
      </w:r>
      <w:r>
        <w:rPr>
          <w:rFonts w:ascii="Arial" w:eastAsia="Arial" w:hAnsi="Arial" w:cs="Arial"/>
          <w:color w:val="121212"/>
          <w:w w:val="99"/>
        </w:rPr>
        <w:t>al</w:t>
      </w:r>
      <w:r>
        <w:rPr>
          <w:rFonts w:ascii="Arial" w:eastAsia="Arial" w:hAnsi="Arial" w:cs="Arial"/>
          <w:color w:val="121212"/>
          <w:spacing w:val="-21"/>
          <w:w w:val="99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info</w:t>
      </w:r>
      <w:r>
        <w:rPr>
          <w:rFonts w:ascii="Arial" w:eastAsia="Arial" w:hAnsi="Arial" w:cs="Arial"/>
          <w:color w:val="242424"/>
          <w:w w:val="90"/>
        </w:rPr>
        <w:t>r</w:t>
      </w:r>
      <w:r>
        <w:rPr>
          <w:rFonts w:ascii="Arial" w:eastAsia="Arial" w:hAnsi="Arial" w:cs="Arial"/>
          <w:color w:val="121212"/>
          <w:w w:val="98"/>
        </w:rPr>
        <w:t>mation</w:t>
      </w:r>
      <w:r>
        <w:rPr>
          <w:rFonts w:ascii="Arial" w:eastAsia="Arial" w:hAnsi="Arial" w:cs="Arial"/>
          <w:color w:val="242424"/>
          <w:w w:val="54"/>
        </w:rPr>
        <w:t>,</w:t>
      </w:r>
      <w:r>
        <w:rPr>
          <w:rFonts w:ascii="Arial" w:eastAsia="Arial" w:hAnsi="Arial" w:cs="Arial"/>
          <w:color w:val="242424"/>
          <w:spacing w:val="13"/>
        </w:rPr>
        <w:t xml:space="preserve"> </w:t>
      </w:r>
      <w:r>
        <w:rPr>
          <w:rFonts w:ascii="Arial" w:eastAsia="Arial" w:hAnsi="Arial" w:cs="Arial"/>
          <w:color w:val="121212"/>
        </w:rPr>
        <w:t>c</w:t>
      </w:r>
      <w:r>
        <w:rPr>
          <w:rFonts w:ascii="Arial" w:eastAsia="Arial" w:hAnsi="Arial" w:cs="Arial"/>
          <w:color w:val="242424"/>
        </w:rPr>
        <w:t>a</w:t>
      </w:r>
      <w:r>
        <w:rPr>
          <w:rFonts w:ascii="Arial" w:eastAsia="Arial" w:hAnsi="Arial" w:cs="Arial"/>
          <w:color w:val="121212"/>
        </w:rPr>
        <w:t>ll</w:t>
      </w:r>
      <w:r>
        <w:rPr>
          <w:rFonts w:ascii="Arial" w:eastAsia="Arial" w:hAnsi="Arial" w:cs="Arial"/>
          <w:color w:val="121212"/>
          <w:spacing w:val="-10"/>
        </w:rPr>
        <w:t xml:space="preserve"> </w:t>
      </w:r>
      <w:r>
        <w:rPr>
          <w:rFonts w:ascii="Arial" w:eastAsia="Arial" w:hAnsi="Arial" w:cs="Arial"/>
          <w:color w:val="121212"/>
        </w:rPr>
        <w:t>your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 w:rsidR="00B21497">
        <w:rPr>
          <w:rFonts w:ascii="Arial" w:eastAsia="Arial" w:hAnsi="Arial" w:cs="Arial"/>
          <w:color w:val="121212"/>
        </w:rPr>
        <w:t>Shark</w:t>
      </w:r>
      <w:r>
        <w:rPr>
          <w:rFonts w:ascii="Arial" w:eastAsia="Arial" w:hAnsi="Arial" w:cs="Arial"/>
          <w:color w:val="121212"/>
          <w:spacing w:val="-23"/>
        </w:rPr>
        <w:t xml:space="preserve"> </w:t>
      </w:r>
      <w:bookmarkStart w:id="0" w:name="_GoBack"/>
      <w:r>
        <w:rPr>
          <w:rFonts w:ascii="Arial" w:eastAsia="Arial" w:hAnsi="Arial" w:cs="Arial"/>
          <w:color w:val="121212"/>
          <w:w w:val="102"/>
        </w:rPr>
        <w:t>representativ</w:t>
      </w:r>
      <w:r>
        <w:rPr>
          <w:rFonts w:ascii="Arial" w:eastAsia="Arial" w:hAnsi="Arial" w:cs="Arial"/>
          <w:color w:val="121212"/>
          <w:spacing w:val="-1"/>
          <w:w w:val="102"/>
        </w:rPr>
        <w:t>e</w:t>
      </w:r>
      <w:r>
        <w:rPr>
          <w:rFonts w:ascii="Arial" w:eastAsia="Arial" w:hAnsi="Arial" w:cs="Arial"/>
          <w:color w:val="242424"/>
          <w:w w:val="72"/>
        </w:rPr>
        <w:t>,</w:t>
      </w:r>
      <w:r>
        <w:rPr>
          <w:rFonts w:ascii="Arial" w:eastAsia="Arial" w:hAnsi="Arial" w:cs="Arial"/>
          <w:color w:val="242424"/>
          <w:spacing w:val="-24"/>
        </w:rPr>
        <w:t xml:space="preserve"> 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242424"/>
        </w:rPr>
        <w:t xml:space="preserve">r </w:t>
      </w:r>
      <w:r>
        <w:rPr>
          <w:rFonts w:ascii="Arial" w:eastAsia="Arial" w:hAnsi="Arial" w:cs="Arial"/>
          <w:color w:val="121212"/>
        </w:rPr>
        <w:t>the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 w:rsidR="00B21497">
        <w:rPr>
          <w:rFonts w:ascii="Arial" w:eastAsia="Arial" w:hAnsi="Arial" w:cs="Arial"/>
          <w:color w:val="121212"/>
        </w:rPr>
        <w:t>Shark</w:t>
      </w:r>
      <w:r>
        <w:rPr>
          <w:rFonts w:ascii="Arial" w:eastAsia="Arial" w:hAnsi="Arial" w:cs="Arial"/>
          <w:color w:val="242424"/>
          <w:spacing w:val="14"/>
          <w:w w:val="95"/>
        </w:rPr>
        <w:t xml:space="preserve"> 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242424"/>
        </w:rPr>
        <w:t>ffi</w:t>
      </w:r>
      <w:r>
        <w:rPr>
          <w:rFonts w:ascii="Arial" w:eastAsia="Arial" w:hAnsi="Arial" w:cs="Arial"/>
          <w:color w:val="121212"/>
        </w:rPr>
        <w:t>ce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a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242424"/>
          <w:spacing w:val="-2"/>
        </w:rPr>
        <w:t xml:space="preserve"> </w:t>
      </w:r>
      <w:r w:rsidR="00B21497">
        <w:rPr>
          <w:rFonts w:ascii="Arial" w:eastAsia="Arial" w:hAnsi="Arial" w:cs="Arial"/>
          <w:color w:val="121212"/>
        </w:rPr>
        <w:t>800-537-4275</w:t>
      </w:r>
      <w:r>
        <w:rPr>
          <w:rFonts w:ascii="Arial" w:eastAsia="Arial" w:hAnsi="Arial" w:cs="Arial"/>
          <w:color w:val="121212"/>
          <w:spacing w:val="-24"/>
        </w:rPr>
        <w:t xml:space="preserve"> </w:t>
      </w:r>
      <w:r w:rsidR="00B21497">
        <w:rPr>
          <w:rFonts w:ascii="Arial" w:eastAsia="Arial" w:hAnsi="Arial" w:cs="Arial"/>
          <w:color w:val="121212"/>
        </w:rPr>
        <w:t>(9</w:t>
      </w:r>
      <w:r>
        <w:rPr>
          <w:rFonts w:ascii="Arial" w:eastAsia="Arial" w:hAnsi="Arial" w:cs="Arial"/>
          <w:color w:val="121212"/>
        </w:rPr>
        <w:t>am</w:t>
      </w:r>
      <w:r>
        <w:rPr>
          <w:rFonts w:ascii="Arial" w:eastAsia="Arial" w:hAnsi="Arial" w:cs="Arial"/>
          <w:color w:val="121212"/>
          <w:spacing w:val="-21"/>
        </w:rPr>
        <w:t xml:space="preserve"> </w:t>
      </w:r>
      <w:r w:rsidR="00B21497">
        <w:rPr>
          <w:rFonts w:ascii="Arial" w:eastAsia="Arial" w:hAnsi="Arial" w:cs="Arial"/>
          <w:color w:val="242424"/>
        </w:rPr>
        <w:t>–</w:t>
      </w:r>
      <w:r>
        <w:rPr>
          <w:rFonts w:ascii="Arial" w:eastAsia="Arial" w:hAnsi="Arial" w:cs="Arial"/>
          <w:color w:val="242424"/>
          <w:spacing w:val="51"/>
        </w:rPr>
        <w:t xml:space="preserve"> </w:t>
      </w:r>
      <w:r w:rsidR="00B21497">
        <w:rPr>
          <w:rFonts w:ascii="Arial" w:eastAsia="Arial" w:hAnsi="Arial" w:cs="Arial"/>
          <w:color w:val="121212"/>
        </w:rPr>
        <w:t>4:30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242424"/>
        </w:rPr>
        <w:t>p</w:t>
      </w:r>
      <w:r>
        <w:rPr>
          <w:rFonts w:ascii="Arial" w:eastAsia="Arial" w:hAnsi="Arial" w:cs="Arial"/>
          <w:color w:val="121212"/>
        </w:rPr>
        <w:t>m</w:t>
      </w:r>
      <w:r>
        <w:rPr>
          <w:rFonts w:ascii="Arial" w:eastAsia="Arial" w:hAnsi="Arial" w:cs="Arial"/>
          <w:color w:val="121212"/>
          <w:spacing w:val="-17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Cen</w:t>
      </w:r>
      <w:r>
        <w:rPr>
          <w:rFonts w:ascii="Arial" w:eastAsia="Arial" w:hAnsi="Arial" w:cs="Arial"/>
          <w:color w:val="242424"/>
          <w:w w:val="90"/>
        </w:rPr>
        <w:t>t</w:t>
      </w:r>
      <w:r>
        <w:rPr>
          <w:rFonts w:ascii="Arial" w:eastAsia="Arial" w:hAnsi="Arial" w:cs="Arial"/>
          <w:color w:val="121212"/>
          <w:w w:val="96"/>
        </w:rPr>
        <w:t>ral)</w:t>
      </w:r>
      <w:r>
        <w:rPr>
          <w:rFonts w:ascii="Arial" w:eastAsia="Arial" w:hAnsi="Arial" w:cs="Arial"/>
          <w:color w:val="242424"/>
          <w:w w:val="54"/>
        </w:rPr>
        <w:t>.</w:t>
      </w:r>
    </w:p>
    <w:p w:rsidR="0025024B" w:rsidRDefault="0025024B">
      <w:pPr>
        <w:spacing w:before="4" w:line="160" w:lineRule="exact"/>
        <w:rPr>
          <w:sz w:val="17"/>
          <w:szCs w:val="17"/>
        </w:rPr>
      </w:pPr>
    </w:p>
    <w:bookmarkEnd w:id="0"/>
    <w:p w:rsidR="0025024B" w:rsidRDefault="001519F1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21212"/>
          <w:w w:val="96"/>
          <w:sz w:val="22"/>
          <w:szCs w:val="22"/>
        </w:rPr>
        <w:t>2</w:t>
      </w:r>
      <w:r>
        <w:rPr>
          <w:rFonts w:ascii="Arial" w:eastAsia="Arial" w:hAnsi="Arial" w:cs="Arial"/>
          <w:color w:val="242424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242424"/>
          <w:sz w:val="22"/>
          <w:szCs w:val="22"/>
        </w:rPr>
        <w:t xml:space="preserve">   </w:t>
      </w:r>
      <w:r>
        <w:rPr>
          <w:rFonts w:ascii="Arial" w:eastAsia="Arial" w:hAnsi="Arial" w:cs="Arial"/>
          <w:color w:val="242424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HAZARDS</w:t>
      </w:r>
      <w:r>
        <w:rPr>
          <w:rFonts w:ascii="Arial" w:eastAsia="Arial" w:hAnsi="Arial" w:cs="Arial"/>
          <w:color w:val="121212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IDENTIFICATION</w:t>
      </w:r>
    </w:p>
    <w:p w:rsidR="0025024B" w:rsidRDefault="0025024B">
      <w:pPr>
        <w:spacing w:before="19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Emergency</w:t>
      </w:r>
      <w:r>
        <w:rPr>
          <w:rFonts w:ascii="Arial" w:eastAsia="Arial" w:hAnsi="Arial" w:cs="Arial"/>
          <w:color w:val="121212"/>
          <w:spacing w:val="46"/>
        </w:rPr>
        <w:t xml:space="preserve"> </w:t>
      </w:r>
      <w:r>
        <w:rPr>
          <w:rFonts w:ascii="Arial" w:eastAsia="Arial" w:hAnsi="Arial" w:cs="Arial"/>
          <w:color w:val="121212"/>
          <w:w w:val="109"/>
        </w:rPr>
        <w:t>Overview</w:t>
      </w:r>
      <w:r>
        <w:rPr>
          <w:rFonts w:ascii="Arial" w:eastAsia="Arial" w:hAnsi="Arial" w:cs="Arial"/>
          <w:color w:val="242424"/>
          <w:w w:val="54"/>
        </w:rPr>
        <w:t>:</w:t>
      </w:r>
    </w:p>
    <w:p w:rsidR="0025024B" w:rsidRDefault="001519F1">
      <w:pPr>
        <w:spacing w:line="220" w:lineRule="exact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Prod</w:t>
      </w:r>
      <w:r>
        <w:rPr>
          <w:rFonts w:ascii="Arial" w:eastAsia="Arial" w:hAnsi="Arial" w:cs="Arial"/>
          <w:color w:val="242424"/>
        </w:rPr>
        <w:t>u</w:t>
      </w:r>
      <w:r>
        <w:rPr>
          <w:rFonts w:ascii="Arial" w:eastAsia="Arial" w:hAnsi="Arial" w:cs="Arial"/>
          <w:color w:val="121212"/>
        </w:rPr>
        <w:t>ct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>
        <w:rPr>
          <w:rFonts w:ascii="Arial" w:eastAsia="Arial" w:hAnsi="Arial" w:cs="Arial"/>
          <w:color w:val="121212"/>
        </w:rPr>
        <w:t>a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white</w:t>
      </w:r>
      <w:r>
        <w:rPr>
          <w:rFonts w:ascii="Arial" w:eastAsia="Arial" w:hAnsi="Arial" w:cs="Arial"/>
          <w:color w:val="242424"/>
          <w:w w:val="72"/>
        </w:rPr>
        <w:t>,</w:t>
      </w:r>
      <w:r>
        <w:rPr>
          <w:rFonts w:ascii="Arial" w:eastAsia="Arial" w:hAnsi="Arial" w:cs="Arial"/>
          <w:color w:val="242424"/>
          <w:spacing w:val="4"/>
        </w:rPr>
        <w:t xml:space="preserve"> 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  <w:color w:val="121212"/>
        </w:rPr>
        <w:t>nert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121212"/>
          <w:w w:val="99"/>
        </w:rPr>
        <w:t>so</w:t>
      </w:r>
      <w:r>
        <w:rPr>
          <w:rFonts w:ascii="Arial" w:eastAsia="Arial" w:hAnsi="Arial" w:cs="Arial"/>
          <w:color w:val="343434"/>
          <w:w w:val="67"/>
        </w:rPr>
        <w:t>l</w:t>
      </w:r>
      <w:r>
        <w:rPr>
          <w:rFonts w:ascii="Arial" w:eastAsia="Arial" w:hAnsi="Arial" w:cs="Arial"/>
          <w:color w:val="121212"/>
          <w:w w:val="89"/>
        </w:rPr>
        <w:t>id</w:t>
      </w:r>
      <w:r>
        <w:rPr>
          <w:rFonts w:ascii="Arial" w:eastAsia="Arial" w:hAnsi="Arial" w:cs="Arial"/>
          <w:color w:val="121212"/>
        </w:rPr>
        <w:t xml:space="preserve"> </w:t>
      </w:r>
      <w:r>
        <w:rPr>
          <w:rFonts w:ascii="Arial" w:eastAsia="Arial" w:hAnsi="Arial" w:cs="Arial"/>
          <w:color w:val="121212"/>
          <w:spacing w:val="-27"/>
        </w:rPr>
        <w:t xml:space="preserve"> </w:t>
      </w:r>
      <w:r>
        <w:rPr>
          <w:rFonts w:ascii="Arial" w:eastAsia="Arial" w:hAnsi="Arial" w:cs="Arial"/>
          <w:color w:val="242424"/>
        </w:rPr>
        <w:t>b</w:t>
      </w:r>
      <w:r>
        <w:rPr>
          <w:rFonts w:ascii="Arial" w:eastAsia="Arial" w:hAnsi="Arial" w:cs="Arial"/>
          <w:color w:val="121212"/>
        </w:rPr>
        <w:t>ead</w:t>
      </w:r>
      <w:proofErr w:type="gramEnd"/>
      <w:r>
        <w:rPr>
          <w:rFonts w:ascii="Arial" w:eastAsia="Arial" w:hAnsi="Arial" w:cs="Arial"/>
          <w:color w:val="121212"/>
          <w:spacing w:val="-20"/>
        </w:rPr>
        <w:t xml:space="preserve"> 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242424"/>
        </w:rPr>
        <w:t>r</w:t>
      </w:r>
      <w:r>
        <w:rPr>
          <w:rFonts w:ascii="Arial" w:eastAsia="Arial" w:hAnsi="Arial" w:cs="Arial"/>
          <w:color w:val="242424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pellet</w:t>
      </w:r>
      <w:r>
        <w:rPr>
          <w:rFonts w:ascii="Arial" w:eastAsia="Arial" w:hAnsi="Arial" w:cs="Arial"/>
          <w:color w:val="121212"/>
          <w:spacing w:val="-25"/>
        </w:rPr>
        <w:t xml:space="preserve"> </w:t>
      </w:r>
      <w:r>
        <w:rPr>
          <w:rFonts w:ascii="Arial" w:eastAsia="Arial" w:hAnsi="Arial" w:cs="Arial"/>
          <w:color w:val="121212"/>
        </w:rPr>
        <w:t>with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343434"/>
        </w:rPr>
        <w:t>l</w:t>
      </w:r>
      <w:r>
        <w:rPr>
          <w:rFonts w:ascii="Arial" w:eastAsia="Arial" w:hAnsi="Arial" w:cs="Arial"/>
          <w:color w:val="121212"/>
        </w:rPr>
        <w:t>ight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>odor.</w:t>
      </w:r>
      <w:r>
        <w:rPr>
          <w:rFonts w:ascii="Arial" w:eastAsia="Arial" w:hAnsi="Arial" w:cs="Arial"/>
          <w:color w:val="121212"/>
          <w:spacing w:val="-12"/>
        </w:rPr>
        <w:t xml:space="preserve"> </w:t>
      </w:r>
      <w:r>
        <w:rPr>
          <w:rFonts w:ascii="Arial" w:eastAsia="Arial" w:hAnsi="Arial" w:cs="Arial"/>
          <w:color w:val="121212"/>
        </w:rPr>
        <w:t>This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p</w:t>
      </w:r>
      <w:r>
        <w:rPr>
          <w:rFonts w:ascii="Arial" w:eastAsia="Arial" w:hAnsi="Arial" w:cs="Arial"/>
          <w:color w:val="242424"/>
        </w:rPr>
        <w:t>r</w:t>
      </w:r>
      <w:r>
        <w:rPr>
          <w:rFonts w:ascii="Arial" w:eastAsia="Arial" w:hAnsi="Arial" w:cs="Arial"/>
          <w:color w:val="121212"/>
        </w:rPr>
        <w:t>oduc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242424"/>
          <w:spacing w:val="-12"/>
        </w:rPr>
        <w:t xml:space="preserve"> </w:t>
      </w:r>
      <w:r>
        <w:rPr>
          <w:rFonts w:ascii="Arial" w:eastAsia="Arial" w:hAnsi="Arial" w:cs="Arial"/>
          <w:color w:val="242424"/>
          <w:w w:val="67"/>
        </w:rPr>
        <w:t>i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121212"/>
          <w:spacing w:val="7"/>
        </w:rPr>
        <w:t xml:space="preserve"> </w:t>
      </w:r>
      <w:r>
        <w:rPr>
          <w:rFonts w:ascii="Arial" w:eastAsia="Arial" w:hAnsi="Arial" w:cs="Arial"/>
          <w:color w:val="121212"/>
        </w:rPr>
        <w:t>not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  <w:w w:val="101"/>
        </w:rPr>
        <w:t>cons</w:t>
      </w:r>
      <w:r>
        <w:rPr>
          <w:rFonts w:ascii="Arial" w:eastAsia="Arial" w:hAnsi="Arial" w:cs="Arial"/>
          <w:color w:val="343434"/>
          <w:w w:val="67"/>
        </w:rPr>
        <w:t>i</w:t>
      </w:r>
      <w:r>
        <w:rPr>
          <w:rFonts w:ascii="Arial" w:eastAsia="Arial" w:hAnsi="Arial" w:cs="Arial"/>
          <w:color w:val="121212"/>
          <w:w w:val="98"/>
        </w:rPr>
        <w:t>de</w:t>
      </w:r>
      <w:r>
        <w:rPr>
          <w:rFonts w:ascii="Arial" w:eastAsia="Arial" w:hAnsi="Arial" w:cs="Arial"/>
          <w:color w:val="242424"/>
          <w:w w:val="90"/>
        </w:rPr>
        <w:t>r</w:t>
      </w:r>
      <w:r>
        <w:rPr>
          <w:rFonts w:ascii="Arial" w:eastAsia="Arial" w:hAnsi="Arial" w:cs="Arial"/>
          <w:color w:val="121212"/>
        </w:rPr>
        <w:t>ed</w:t>
      </w:r>
    </w:p>
    <w:p w:rsidR="0025024B" w:rsidRDefault="001519F1">
      <w:pPr>
        <w:spacing w:before="6" w:line="232" w:lineRule="auto"/>
        <w:ind w:left="243" w:right="123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42424"/>
          <w:w w:val="90"/>
        </w:rPr>
        <w:t>fl</w:t>
      </w:r>
      <w:r>
        <w:rPr>
          <w:rFonts w:ascii="Arial" w:eastAsia="Arial" w:hAnsi="Arial" w:cs="Arial"/>
          <w:color w:val="121212"/>
          <w:w w:val="101"/>
        </w:rPr>
        <w:t>ammab</w:t>
      </w:r>
      <w:r>
        <w:rPr>
          <w:rFonts w:ascii="Arial" w:eastAsia="Arial" w:hAnsi="Arial" w:cs="Arial"/>
          <w:color w:val="242424"/>
          <w:w w:val="67"/>
        </w:rPr>
        <w:t>l</w:t>
      </w:r>
      <w:r>
        <w:rPr>
          <w:rFonts w:ascii="Arial" w:eastAsia="Arial" w:hAnsi="Arial" w:cs="Arial"/>
          <w:color w:val="121212"/>
        </w:rPr>
        <w:t>e</w:t>
      </w:r>
      <w:proofErr w:type="gramEnd"/>
      <w:r>
        <w:rPr>
          <w:rFonts w:ascii="Arial" w:eastAsia="Arial" w:hAnsi="Arial" w:cs="Arial"/>
          <w:color w:val="121212"/>
        </w:rPr>
        <w:t xml:space="preserve"> </w:t>
      </w:r>
      <w:r>
        <w:rPr>
          <w:rFonts w:ascii="Arial" w:eastAsia="Arial" w:hAnsi="Arial" w:cs="Arial"/>
          <w:color w:val="121212"/>
          <w:w w:val="96"/>
        </w:rPr>
        <w:t>acco</w:t>
      </w:r>
      <w:r>
        <w:rPr>
          <w:rFonts w:ascii="Arial" w:eastAsia="Arial" w:hAnsi="Arial" w:cs="Arial"/>
          <w:color w:val="242424"/>
          <w:w w:val="96"/>
        </w:rPr>
        <w:t>r</w:t>
      </w:r>
      <w:r>
        <w:rPr>
          <w:rFonts w:ascii="Arial" w:eastAsia="Arial" w:hAnsi="Arial" w:cs="Arial"/>
          <w:color w:val="121212"/>
          <w:w w:val="96"/>
        </w:rPr>
        <w:t>di</w:t>
      </w:r>
      <w:r>
        <w:rPr>
          <w:rFonts w:ascii="Arial" w:eastAsia="Arial" w:hAnsi="Arial" w:cs="Arial"/>
          <w:color w:val="242424"/>
          <w:w w:val="96"/>
        </w:rPr>
        <w:t>n</w:t>
      </w:r>
      <w:r>
        <w:rPr>
          <w:rFonts w:ascii="Arial" w:eastAsia="Arial" w:hAnsi="Arial" w:cs="Arial"/>
          <w:color w:val="121212"/>
          <w:w w:val="96"/>
        </w:rPr>
        <w:t>g</w:t>
      </w:r>
      <w:r>
        <w:rPr>
          <w:rFonts w:ascii="Arial" w:eastAsia="Arial" w:hAnsi="Arial" w:cs="Arial"/>
          <w:color w:val="121212"/>
          <w:spacing w:val="26"/>
          <w:w w:val="96"/>
        </w:rPr>
        <w:t xml:space="preserve"> 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242424"/>
        </w:rPr>
        <w:t>S</w:t>
      </w:r>
      <w:r>
        <w:rPr>
          <w:rFonts w:ascii="Arial" w:eastAsia="Arial" w:hAnsi="Arial" w:cs="Arial"/>
          <w:color w:val="121212"/>
        </w:rPr>
        <w:t>HA,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</w:rPr>
        <w:t>but</w:t>
      </w:r>
      <w:r>
        <w:rPr>
          <w:rFonts w:ascii="Arial" w:eastAsia="Arial" w:hAnsi="Arial" w:cs="Arial"/>
          <w:color w:val="121212"/>
          <w:spacing w:val="-17"/>
        </w:rPr>
        <w:t xml:space="preserve"> </w:t>
      </w:r>
      <w:r>
        <w:rPr>
          <w:rFonts w:ascii="Arial" w:eastAsia="Arial" w:hAnsi="Arial" w:cs="Arial"/>
          <w:color w:val="121212"/>
        </w:rPr>
        <w:t>w</w:t>
      </w:r>
      <w:r>
        <w:rPr>
          <w:rFonts w:ascii="Arial" w:eastAsia="Arial" w:hAnsi="Arial" w:cs="Arial"/>
          <w:color w:val="242424"/>
        </w:rPr>
        <w:t>ill</w:t>
      </w:r>
      <w:r>
        <w:rPr>
          <w:rFonts w:ascii="Arial" w:eastAsia="Arial" w:hAnsi="Arial" w:cs="Arial"/>
          <w:color w:val="242424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burn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</w:rPr>
        <w:t xml:space="preserve">on </w:t>
      </w:r>
      <w:r>
        <w:rPr>
          <w:rFonts w:ascii="Arial" w:eastAsia="Arial" w:hAnsi="Arial" w:cs="Arial"/>
          <w:color w:val="121212"/>
          <w:w w:val="96"/>
        </w:rPr>
        <w:t>pro</w:t>
      </w:r>
      <w:r>
        <w:rPr>
          <w:rFonts w:ascii="Arial" w:eastAsia="Arial" w:hAnsi="Arial" w:cs="Arial"/>
          <w:color w:val="242424"/>
          <w:w w:val="67"/>
        </w:rPr>
        <w:t>l</w:t>
      </w:r>
      <w:r>
        <w:rPr>
          <w:rFonts w:ascii="Arial" w:eastAsia="Arial" w:hAnsi="Arial" w:cs="Arial"/>
          <w:color w:val="121212"/>
        </w:rPr>
        <w:t>onged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ex</w:t>
      </w:r>
      <w:r>
        <w:rPr>
          <w:rFonts w:ascii="Arial" w:eastAsia="Arial" w:hAnsi="Arial" w:cs="Arial"/>
          <w:color w:val="242424"/>
          <w:w w:val="98"/>
        </w:rPr>
        <w:t>p</w:t>
      </w:r>
      <w:r>
        <w:rPr>
          <w:rFonts w:ascii="Arial" w:eastAsia="Arial" w:hAnsi="Arial" w:cs="Arial"/>
          <w:color w:val="121212"/>
          <w:w w:val="98"/>
        </w:rPr>
        <w:t>osure</w:t>
      </w:r>
      <w:r>
        <w:rPr>
          <w:rFonts w:ascii="Arial" w:eastAsia="Arial" w:hAnsi="Arial" w:cs="Arial"/>
          <w:color w:val="121212"/>
          <w:spacing w:val="-6"/>
          <w:w w:val="98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242424"/>
        </w:rPr>
        <w:t>fl</w:t>
      </w:r>
      <w:r>
        <w:rPr>
          <w:rFonts w:ascii="Arial" w:eastAsia="Arial" w:hAnsi="Arial" w:cs="Arial"/>
          <w:color w:val="121212"/>
        </w:rPr>
        <w:t>ame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242424"/>
        </w:rPr>
        <w:t>r</w:t>
      </w:r>
      <w:r>
        <w:rPr>
          <w:rFonts w:ascii="Arial" w:eastAsia="Arial" w:hAnsi="Arial" w:cs="Arial"/>
          <w:color w:val="242424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high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</w:rPr>
        <w:t xml:space="preserve">temperature. </w:t>
      </w:r>
      <w:proofErr w:type="gramStart"/>
      <w:r>
        <w:rPr>
          <w:rFonts w:ascii="Arial" w:eastAsia="Arial" w:hAnsi="Arial" w:cs="Arial"/>
          <w:color w:val="121212"/>
          <w:w w:val="98"/>
        </w:rPr>
        <w:t>So</w:t>
      </w:r>
      <w:r>
        <w:rPr>
          <w:rFonts w:ascii="Arial" w:eastAsia="Arial" w:hAnsi="Arial" w:cs="Arial"/>
          <w:color w:val="242424"/>
          <w:w w:val="67"/>
        </w:rPr>
        <w:t>l</w:t>
      </w:r>
      <w:r>
        <w:rPr>
          <w:rFonts w:ascii="Arial" w:eastAsia="Arial" w:hAnsi="Arial" w:cs="Arial"/>
          <w:color w:val="121212"/>
          <w:w w:val="67"/>
        </w:rPr>
        <w:t>i</w:t>
      </w:r>
      <w:r>
        <w:rPr>
          <w:rFonts w:ascii="Arial" w:eastAsia="Arial" w:hAnsi="Arial" w:cs="Arial"/>
          <w:color w:val="242424"/>
          <w:w w:val="89"/>
        </w:rPr>
        <w:t>d</w:t>
      </w:r>
      <w:r>
        <w:rPr>
          <w:rFonts w:ascii="Arial" w:eastAsia="Arial" w:hAnsi="Arial" w:cs="Arial"/>
          <w:color w:val="242424"/>
        </w:rPr>
        <w:t xml:space="preserve"> </w:t>
      </w:r>
      <w:r>
        <w:rPr>
          <w:rFonts w:ascii="Arial" w:eastAsia="Arial" w:hAnsi="Arial" w:cs="Arial"/>
          <w:color w:val="242424"/>
          <w:spacing w:val="-19"/>
        </w:rPr>
        <w:t xml:space="preserve"> </w:t>
      </w:r>
      <w:r>
        <w:rPr>
          <w:rFonts w:ascii="Arial" w:eastAsia="Arial" w:hAnsi="Arial" w:cs="Arial"/>
          <w:color w:val="121212"/>
        </w:rPr>
        <w:t>partic</w:t>
      </w:r>
      <w:r>
        <w:rPr>
          <w:rFonts w:ascii="Arial" w:eastAsia="Arial" w:hAnsi="Arial" w:cs="Arial"/>
          <w:color w:val="242424"/>
        </w:rPr>
        <w:t>l</w:t>
      </w:r>
      <w:r>
        <w:rPr>
          <w:rFonts w:ascii="Arial" w:eastAsia="Arial" w:hAnsi="Arial" w:cs="Arial"/>
          <w:color w:val="121212"/>
        </w:rPr>
        <w:t>es</w:t>
      </w:r>
      <w:proofErr w:type="gramEnd"/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20"/>
        </w:rPr>
        <w:t xml:space="preserve"> </w:t>
      </w:r>
      <w:r>
        <w:rPr>
          <w:rFonts w:ascii="Arial" w:eastAsia="Arial" w:hAnsi="Arial" w:cs="Arial"/>
          <w:color w:val="121212"/>
        </w:rPr>
        <w:t>cause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transient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</w:rPr>
        <w:t>irritation</w:t>
      </w:r>
      <w:r>
        <w:rPr>
          <w:rFonts w:ascii="Arial" w:eastAsia="Arial" w:hAnsi="Arial" w:cs="Arial"/>
          <w:color w:val="121212"/>
          <w:spacing w:val="-28"/>
        </w:rPr>
        <w:t xml:space="preserve"> </w:t>
      </w:r>
      <w:r>
        <w:rPr>
          <w:rFonts w:ascii="Arial" w:eastAsia="Arial" w:hAnsi="Arial" w:cs="Arial"/>
          <w:color w:val="121212"/>
        </w:rPr>
        <w:t>from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</w:rPr>
        <w:t>mechanical</w:t>
      </w:r>
      <w:r>
        <w:rPr>
          <w:rFonts w:ascii="Arial" w:eastAsia="Arial" w:hAnsi="Arial" w:cs="Arial"/>
          <w:color w:val="121212"/>
          <w:spacing w:val="-30"/>
        </w:rPr>
        <w:t xml:space="preserve"> </w:t>
      </w:r>
      <w:r>
        <w:rPr>
          <w:rFonts w:ascii="Arial" w:eastAsia="Arial" w:hAnsi="Arial" w:cs="Arial"/>
          <w:color w:val="121212"/>
        </w:rPr>
        <w:t>a</w:t>
      </w:r>
      <w:r>
        <w:rPr>
          <w:rFonts w:ascii="Arial" w:eastAsia="Arial" w:hAnsi="Arial" w:cs="Arial"/>
          <w:color w:val="242424"/>
        </w:rPr>
        <w:t>b</w:t>
      </w:r>
      <w:r>
        <w:rPr>
          <w:rFonts w:ascii="Arial" w:eastAsia="Arial" w:hAnsi="Arial" w:cs="Arial"/>
          <w:color w:val="121212"/>
        </w:rPr>
        <w:t>rasion.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</w:rPr>
        <w:t>Dust</w:t>
      </w:r>
      <w:r>
        <w:rPr>
          <w:rFonts w:ascii="Arial" w:eastAsia="Arial" w:hAnsi="Arial" w:cs="Arial"/>
          <w:color w:val="242424"/>
        </w:rPr>
        <w:t>s</w:t>
      </w:r>
      <w:r>
        <w:rPr>
          <w:rFonts w:ascii="Arial" w:eastAsia="Arial" w:hAnsi="Arial" w:cs="Arial"/>
          <w:color w:val="242424"/>
          <w:spacing w:val="-9"/>
        </w:rPr>
        <w:t xml:space="preserve"> </w:t>
      </w:r>
      <w:r>
        <w:rPr>
          <w:rFonts w:ascii="Arial" w:eastAsia="Arial" w:hAnsi="Arial" w:cs="Arial"/>
          <w:color w:val="242424"/>
        </w:rPr>
        <w:t>a</w:t>
      </w:r>
      <w:r>
        <w:rPr>
          <w:rFonts w:ascii="Arial" w:eastAsia="Arial" w:hAnsi="Arial" w:cs="Arial"/>
          <w:color w:val="121212"/>
        </w:rPr>
        <w:t>nd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</w:rPr>
        <w:t>heat-rel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121212"/>
        </w:rPr>
        <w:t>as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121212"/>
        </w:rPr>
        <w:t>d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ai</w:t>
      </w:r>
      <w:r>
        <w:rPr>
          <w:rFonts w:ascii="Arial" w:eastAsia="Arial" w:hAnsi="Arial" w:cs="Arial"/>
          <w:color w:val="242424"/>
        </w:rPr>
        <w:t xml:space="preserve">r </w:t>
      </w:r>
      <w:r>
        <w:rPr>
          <w:rFonts w:ascii="Arial" w:eastAsia="Arial" w:hAnsi="Arial" w:cs="Arial"/>
          <w:color w:val="121212"/>
        </w:rPr>
        <w:t>emissions</w:t>
      </w:r>
      <w:r>
        <w:rPr>
          <w:rFonts w:ascii="Arial" w:eastAsia="Arial" w:hAnsi="Arial" w:cs="Arial"/>
          <w:color w:val="121212"/>
          <w:spacing w:val="-4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 xml:space="preserve">be </w:t>
      </w:r>
      <w:r>
        <w:rPr>
          <w:rFonts w:ascii="Arial" w:eastAsia="Arial" w:hAnsi="Arial" w:cs="Arial"/>
          <w:color w:val="121212"/>
          <w:w w:val="101"/>
        </w:rPr>
        <w:t>irritat</w:t>
      </w:r>
      <w:r>
        <w:rPr>
          <w:rFonts w:ascii="Arial" w:eastAsia="Arial" w:hAnsi="Arial" w:cs="Arial"/>
          <w:color w:val="343434"/>
          <w:w w:val="67"/>
        </w:rPr>
        <w:t>i</w:t>
      </w:r>
      <w:r>
        <w:rPr>
          <w:rFonts w:ascii="Arial" w:eastAsia="Arial" w:hAnsi="Arial" w:cs="Arial"/>
          <w:color w:val="121212"/>
        </w:rPr>
        <w:t>ng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the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eyes</w:t>
      </w:r>
      <w:r>
        <w:rPr>
          <w:rFonts w:ascii="Arial" w:eastAsia="Arial" w:hAnsi="Arial" w:cs="Arial"/>
          <w:color w:val="242424"/>
          <w:w w:val="72"/>
        </w:rPr>
        <w:t>,</w:t>
      </w:r>
      <w:r>
        <w:rPr>
          <w:rFonts w:ascii="Arial" w:eastAsia="Arial" w:hAnsi="Arial" w:cs="Arial"/>
          <w:color w:val="242424"/>
          <w:spacing w:val="5"/>
        </w:rPr>
        <w:t xml:space="preserve"> 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242424"/>
        </w:rPr>
        <w:t>k</w:t>
      </w:r>
      <w:r>
        <w:rPr>
          <w:rFonts w:ascii="Arial" w:eastAsia="Arial" w:hAnsi="Arial" w:cs="Arial"/>
          <w:color w:val="343434"/>
          <w:w w:val="67"/>
        </w:rPr>
        <w:t>i</w:t>
      </w:r>
      <w:r>
        <w:rPr>
          <w:rFonts w:ascii="Arial" w:eastAsia="Arial" w:hAnsi="Arial" w:cs="Arial"/>
          <w:color w:val="121212"/>
          <w:w w:val="89"/>
        </w:rPr>
        <w:t>n</w:t>
      </w:r>
      <w:r>
        <w:rPr>
          <w:rFonts w:ascii="Arial" w:eastAsia="Arial" w:hAnsi="Arial" w:cs="Arial"/>
          <w:color w:val="121212"/>
          <w:spacing w:val="9"/>
        </w:rPr>
        <w:t xml:space="preserve"> </w:t>
      </w:r>
      <w:r>
        <w:rPr>
          <w:rFonts w:ascii="Arial" w:eastAsia="Arial" w:hAnsi="Arial" w:cs="Arial"/>
          <w:color w:val="121212"/>
        </w:rPr>
        <w:t>a</w:t>
      </w:r>
      <w:r>
        <w:rPr>
          <w:rFonts w:ascii="Arial" w:eastAsia="Arial" w:hAnsi="Arial" w:cs="Arial"/>
          <w:color w:val="242424"/>
        </w:rPr>
        <w:t>n</w:t>
      </w:r>
      <w:r>
        <w:rPr>
          <w:rFonts w:ascii="Arial" w:eastAsia="Arial" w:hAnsi="Arial" w:cs="Arial"/>
          <w:color w:val="121212"/>
        </w:rPr>
        <w:t>d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respiratory</w:t>
      </w:r>
      <w:r>
        <w:rPr>
          <w:rFonts w:ascii="Arial" w:eastAsia="Arial" w:hAnsi="Arial" w:cs="Arial"/>
          <w:color w:val="121212"/>
          <w:spacing w:val="-31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system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17"/>
        </w:rPr>
        <w:t xml:space="preserve"> </w:t>
      </w:r>
      <w:r>
        <w:rPr>
          <w:rFonts w:ascii="Arial" w:eastAsia="Arial" w:hAnsi="Arial" w:cs="Arial"/>
          <w:color w:val="121212"/>
        </w:rPr>
        <w:t>Molten</w:t>
      </w:r>
      <w:r>
        <w:rPr>
          <w:rFonts w:ascii="Arial" w:eastAsia="Arial" w:hAnsi="Arial" w:cs="Arial"/>
          <w:color w:val="121212"/>
          <w:spacing w:val="-12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ma</w:t>
      </w:r>
      <w:r>
        <w:rPr>
          <w:rFonts w:ascii="Arial" w:eastAsia="Arial" w:hAnsi="Arial" w:cs="Arial"/>
          <w:color w:val="242424"/>
          <w:w w:val="90"/>
        </w:rPr>
        <w:t>t</w:t>
      </w:r>
      <w:r>
        <w:rPr>
          <w:rFonts w:ascii="Arial" w:eastAsia="Arial" w:hAnsi="Arial" w:cs="Arial"/>
          <w:color w:val="121212"/>
          <w:w w:val="95"/>
        </w:rPr>
        <w:t>eria</w:t>
      </w:r>
      <w:r>
        <w:rPr>
          <w:rFonts w:ascii="Arial" w:eastAsia="Arial" w:hAnsi="Arial" w:cs="Arial"/>
          <w:color w:val="242424"/>
          <w:w w:val="67"/>
        </w:rPr>
        <w:t>l</w:t>
      </w:r>
      <w:r>
        <w:rPr>
          <w:rFonts w:ascii="Arial" w:eastAsia="Arial" w:hAnsi="Arial" w:cs="Arial"/>
          <w:color w:val="242424"/>
          <w:spacing w:val="28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cause thermal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</w:rPr>
        <w:t>burns.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</w:rPr>
        <w:t>At</w:t>
      </w:r>
      <w:r>
        <w:rPr>
          <w:rFonts w:ascii="Arial" w:eastAsia="Arial" w:hAnsi="Arial" w:cs="Arial"/>
          <w:color w:val="121212"/>
          <w:spacing w:val="5"/>
        </w:rPr>
        <w:t xml:space="preserve"> </w:t>
      </w:r>
      <w:r>
        <w:rPr>
          <w:rFonts w:ascii="Arial" w:eastAsia="Arial" w:hAnsi="Arial" w:cs="Arial"/>
          <w:color w:val="121212"/>
        </w:rPr>
        <w:t>p</w:t>
      </w:r>
      <w:r>
        <w:rPr>
          <w:rFonts w:ascii="Arial" w:eastAsia="Arial" w:hAnsi="Arial" w:cs="Arial"/>
          <w:color w:val="242424"/>
        </w:rPr>
        <w:t>r</w:t>
      </w:r>
      <w:r>
        <w:rPr>
          <w:rFonts w:ascii="Arial" w:eastAsia="Arial" w:hAnsi="Arial" w:cs="Arial"/>
          <w:color w:val="121212"/>
        </w:rPr>
        <w:t>ocess</w:t>
      </w:r>
      <w:r>
        <w:rPr>
          <w:rFonts w:ascii="Arial" w:eastAsia="Arial" w:hAnsi="Arial" w:cs="Arial"/>
          <w:color w:val="121212"/>
          <w:spacing w:val="-17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tempe</w:t>
      </w:r>
      <w:r>
        <w:rPr>
          <w:rFonts w:ascii="Arial" w:eastAsia="Arial" w:hAnsi="Arial" w:cs="Arial"/>
          <w:color w:val="242424"/>
          <w:w w:val="99"/>
        </w:rPr>
        <w:t>r</w:t>
      </w:r>
      <w:r>
        <w:rPr>
          <w:rFonts w:ascii="Arial" w:eastAsia="Arial" w:hAnsi="Arial" w:cs="Arial"/>
          <w:color w:val="121212"/>
          <w:w w:val="99"/>
        </w:rPr>
        <w:t>atures</w:t>
      </w:r>
      <w:r>
        <w:rPr>
          <w:rFonts w:ascii="Arial" w:eastAsia="Arial" w:hAnsi="Arial" w:cs="Arial"/>
          <w:color w:val="121212"/>
          <w:spacing w:val="-11"/>
          <w:w w:val="99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ir</w:t>
      </w:r>
      <w:r>
        <w:rPr>
          <w:rFonts w:ascii="Arial" w:eastAsia="Arial" w:hAnsi="Arial" w:cs="Arial"/>
          <w:color w:val="242424"/>
          <w:w w:val="96"/>
        </w:rPr>
        <w:t>rit</w:t>
      </w:r>
      <w:r>
        <w:rPr>
          <w:rFonts w:ascii="Arial" w:eastAsia="Arial" w:hAnsi="Arial" w:cs="Arial"/>
          <w:color w:val="121212"/>
          <w:w w:val="89"/>
        </w:rPr>
        <w:t>a</w:t>
      </w:r>
      <w:r>
        <w:rPr>
          <w:rFonts w:ascii="Arial" w:eastAsia="Arial" w:hAnsi="Arial" w:cs="Arial"/>
          <w:color w:val="242424"/>
          <w:w w:val="90"/>
        </w:rPr>
        <w:t>t</w:t>
      </w:r>
      <w:r>
        <w:rPr>
          <w:rFonts w:ascii="Arial" w:eastAsia="Arial" w:hAnsi="Arial" w:cs="Arial"/>
          <w:color w:val="343434"/>
          <w:w w:val="67"/>
        </w:rPr>
        <w:t>i</w:t>
      </w:r>
      <w:r>
        <w:rPr>
          <w:rFonts w:ascii="Arial" w:eastAsia="Arial" w:hAnsi="Arial" w:cs="Arial"/>
          <w:color w:val="121212"/>
        </w:rPr>
        <w:t>ng</w:t>
      </w:r>
      <w:r>
        <w:rPr>
          <w:rFonts w:ascii="Arial" w:eastAsia="Arial" w:hAnsi="Arial" w:cs="Arial"/>
          <w:color w:val="121212"/>
          <w:spacing w:val="13"/>
        </w:rPr>
        <w:t xml:space="preserve"> </w:t>
      </w:r>
      <w:r>
        <w:rPr>
          <w:rFonts w:ascii="Arial" w:eastAsia="Arial" w:hAnsi="Arial" w:cs="Arial"/>
          <w:color w:val="121212"/>
        </w:rPr>
        <w:t>fum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</w:rPr>
        <w:t>m</w:t>
      </w:r>
      <w:r>
        <w:rPr>
          <w:rFonts w:ascii="Arial" w:eastAsia="Arial" w:hAnsi="Arial" w:cs="Arial"/>
          <w:color w:val="242424"/>
        </w:rPr>
        <w:t>a</w:t>
      </w:r>
      <w:r>
        <w:rPr>
          <w:rFonts w:ascii="Arial" w:eastAsia="Arial" w:hAnsi="Arial" w:cs="Arial"/>
          <w:color w:val="121212"/>
        </w:rPr>
        <w:t>y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242424"/>
        </w:rPr>
        <w:t>b</w:t>
      </w:r>
      <w:r>
        <w:rPr>
          <w:rFonts w:ascii="Arial" w:eastAsia="Arial" w:hAnsi="Arial" w:cs="Arial"/>
          <w:color w:val="121212"/>
        </w:rPr>
        <w:t>e</w:t>
      </w:r>
      <w:r>
        <w:rPr>
          <w:rFonts w:ascii="Arial" w:eastAsia="Arial" w:hAnsi="Arial" w:cs="Arial"/>
          <w:color w:val="121212"/>
          <w:spacing w:val="-9"/>
        </w:rPr>
        <w:t xml:space="preserve"> </w:t>
      </w:r>
      <w:r>
        <w:rPr>
          <w:rFonts w:ascii="Arial" w:eastAsia="Arial" w:hAnsi="Arial" w:cs="Arial"/>
          <w:color w:val="121212"/>
        </w:rPr>
        <w:t>pr</w:t>
      </w:r>
      <w:r>
        <w:rPr>
          <w:rFonts w:ascii="Arial" w:eastAsia="Arial" w:hAnsi="Arial" w:cs="Arial"/>
          <w:color w:val="242424"/>
        </w:rPr>
        <w:t>o</w:t>
      </w:r>
      <w:r>
        <w:rPr>
          <w:rFonts w:ascii="Arial" w:eastAsia="Arial" w:hAnsi="Arial" w:cs="Arial"/>
          <w:color w:val="121212"/>
        </w:rPr>
        <w:t>duced.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>Dust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form</w:t>
      </w:r>
      <w:r>
        <w:rPr>
          <w:rFonts w:ascii="Arial" w:eastAsia="Arial" w:hAnsi="Arial" w:cs="Arial"/>
          <w:color w:val="121212"/>
          <w:spacing w:val="-4"/>
        </w:rPr>
        <w:t xml:space="preserve"> </w:t>
      </w:r>
      <w:r>
        <w:rPr>
          <w:rFonts w:ascii="Arial" w:eastAsia="Arial" w:hAnsi="Arial" w:cs="Arial"/>
          <w:color w:val="121212"/>
        </w:rPr>
        <w:t xml:space="preserve">an 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121212"/>
        </w:rPr>
        <w:t>xpl</w:t>
      </w:r>
      <w:r>
        <w:rPr>
          <w:rFonts w:ascii="Arial" w:eastAsia="Arial" w:hAnsi="Arial" w:cs="Arial"/>
          <w:color w:val="242424"/>
        </w:rPr>
        <w:t>os</w:t>
      </w:r>
      <w:r>
        <w:rPr>
          <w:rFonts w:ascii="Arial" w:eastAsia="Arial" w:hAnsi="Arial" w:cs="Arial"/>
          <w:color w:val="121212"/>
        </w:rPr>
        <w:t>ive</w:t>
      </w:r>
      <w:r>
        <w:rPr>
          <w:rFonts w:ascii="Arial" w:eastAsia="Arial" w:hAnsi="Arial" w:cs="Arial"/>
          <w:color w:val="121212"/>
          <w:spacing w:val="-6"/>
        </w:rPr>
        <w:t xml:space="preserve"> </w:t>
      </w:r>
      <w:r>
        <w:rPr>
          <w:rFonts w:ascii="Arial" w:eastAsia="Arial" w:hAnsi="Arial" w:cs="Arial"/>
          <w:color w:val="121212"/>
          <w:w w:val="101"/>
        </w:rPr>
        <w:t>atmo</w:t>
      </w:r>
      <w:r>
        <w:rPr>
          <w:rFonts w:ascii="Arial" w:eastAsia="Arial" w:hAnsi="Arial" w:cs="Arial"/>
          <w:color w:val="242424"/>
          <w:w w:val="90"/>
        </w:rPr>
        <w:t>s</w:t>
      </w:r>
      <w:r>
        <w:rPr>
          <w:rFonts w:ascii="Arial" w:eastAsia="Arial" w:hAnsi="Arial" w:cs="Arial"/>
          <w:color w:val="121212"/>
          <w:w w:val="102"/>
        </w:rPr>
        <w:t>pher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242424"/>
          <w:spacing w:val="-29"/>
        </w:rPr>
        <w:t xml:space="preserve"> </w:t>
      </w:r>
      <w:r>
        <w:rPr>
          <w:rFonts w:ascii="Arial" w:eastAsia="Arial" w:hAnsi="Arial" w:cs="Arial"/>
          <w:color w:val="121212"/>
        </w:rPr>
        <w:t>w</w:t>
      </w:r>
      <w:r>
        <w:rPr>
          <w:rFonts w:ascii="Arial" w:eastAsia="Arial" w:hAnsi="Arial" w:cs="Arial"/>
          <w:color w:val="242424"/>
        </w:rPr>
        <w:t>he</w:t>
      </w:r>
      <w:r>
        <w:rPr>
          <w:rFonts w:ascii="Arial" w:eastAsia="Arial" w:hAnsi="Arial" w:cs="Arial"/>
          <w:color w:val="121212"/>
        </w:rPr>
        <w:t>n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dispers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121212"/>
        </w:rPr>
        <w:t>d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242424"/>
          <w:w w:val="67"/>
        </w:rPr>
        <w:t>i</w:t>
      </w:r>
      <w:r>
        <w:rPr>
          <w:rFonts w:ascii="Arial" w:eastAsia="Arial" w:hAnsi="Arial" w:cs="Arial"/>
          <w:color w:val="121212"/>
          <w:w w:val="89"/>
        </w:rPr>
        <w:t>n</w:t>
      </w:r>
      <w:r>
        <w:rPr>
          <w:rFonts w:ascii="Arial" w:eastAsia="Arial" w:hAnsi="Arial" w:cs="Arial"/>
          <w:color w:val="121212"/>
          <w:spacing w:val="17"/>
        </w:rPr>
        <w:t xml:space="preserve"> </w:t>
      </w:r>
      <w:r>
        <w:rPr>
          <w:rFonts w:ascii="Arial" w:eastAsia="Arial" w:hAnsi="Arial" w:cs="Arial"/>
          <w:color w:val="121212"/>
          <w:w w:val="89"/>
        </w:rPr>
        <w:t>ai</w:t>
      </w:r>
      <w:r>
        <w:rPr>
          <w:rFonts w:ascii="Arial" w:eastAsia="Arial" w:hAnsi="Arial" w:cs="Arial"/>
          <w:color w:val="242424"/>
          <w:w w:val="105"/>
        </w:rPr>
        <w:t>r</w:t>
      </w:r>
      <w:r>
        <w:rPr>
          <w:rFonts w:ascii="Arial" w:eastAsia="Arial" w:hAnsi="Arial" w:cs="Arial"/>
          <w:color w:val="121212"/>
          <w:w w:val="54"/>
        </w:rPr>
        <w:t>.</w:t>
      </w:r>
      <w:r>
        <w:rPr>
          <w:rFonts w:ascii="Arial" w:eastAsia="Arial" w:hAnsi="Arial" w:cs="Arial"/>
          <w:color w:val="121212"/>
        </w:rPr>
        <w:t xml:space="preserve"> </w:t>
      </w:r>
      <w:r>
        <w:rPr>
          <w:rFonts w:ascii="Arial" w:eastAsia="Arial" w:hAnsi="Arial" w:cs="Arial"/>
          <w:color w:val="121212"/>
          <w:spacing w:val="-23"/>
        </w:rPr>
        <w:t xml:space="preserve"> </w:t>
      </w:r>
      <w:r>
        <w:rPr>
          <w:rFonts w:ascii="Arial" w:eastAsia="Arial" w:hAnsi="Arial" w:cs="Arial"/>
          <w:color w:val="121212"/>
        </w:rPr>
        <w:t>Spill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121212"/>
        </w:rPr>
        <w:t>d</w:t>
      </w:r>
      <w:r>
        <w:rPr>
          <w:rFonts w:ascii="Arial" w:eastAsia="Arial" w:hAnsi="Arial" w:cs="Arial"/>
          <w:color w:val="121212"/>
          <w:spacing w:val="-22"/>
        </w:rPr>
        <w:t xml:space="preserve"> </w:t>
      </w:r>
      <w:r>
        <w:rPr>
          <w:rFonts w:ascii="Arial" w:eastAsia="Arial" w:hAnsi="Arial" w:cs="Arial"/>
          <w:color w:val="121212"/>
        </w:rPr>
        <w:t>produ</w:t>
      </w:r>
      <w:r>
        <w:rPr>
          <w:rFonts w:ascii="Arial" w:eastAsia="Arial" w:hAnsi="Arial" w:cs="Arial"/>
          <w:color w:val="242424"/>
        </w:rPr>
        <w:t>c</w:t>
      </w:r>
      <w:r>
        <w:rPr>
          <w:rFonts w:ascii="Arial" w:eastAsia="Arial" w:hAnsi="Arial" w:cs="Arial"/>
          <w:color w:val="121212"/>
        </w:rPr>
        <w:t>t</w:t>
      </w:r>
      <w:r>
        <w:rPr>
          <w:rFonts w:ascii="Arial" w:eastAsia="Arial" w:hAnsi="Arial" w:cs="Arial"/>
          <w:color w:val="121212"/>
          <w:spacing w:val="-21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20"/>
        </w:rPr>
        <w:t xml:space="preserve"> </w:t>
      </w:r>
      <w:r>
        <w:rPr>
          <w:rFonts w:ascii="Arial" w:eastAsia="Arial" w:hAnsi="Arial" w:cs="Arial"/>
          <w:color w:val="121212"/>
        </w:rPr>
        <w:t>cr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121212"/>
        </w:rPr>
        <w:t>at</w:t>
      </w:r>
      <w:r>
        <w:rPr>
          <w:rFonts w:ascii="Arial" w:eastAsia="Arial" w:hAnsi="Arial" w:cs="Arial"/>
          <w:color w:val="242424"/>
        </w:rPr>
        <w:t>e</w:t>
      </w:r>
      <w:r>
        <w:rPr>
          <w:rFonts w:ascii="Arial" w:eastAsia="Arial" w:hAnsi="Arial" w:cs="Arial"/>
          <w:color w:val="242424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a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dan</w:t>
      </w:r>
      <w:r>
        <w:rPr>
          <w:rFonts w:ascii="Arial" w:eastAsia="Arial" w:hAnsi="Arial" w:cs="Arial"/>
          <w:color w:val="242424"/>
        </w:rPr>
        <w:t>g</w:t>
      </w:r>
      <w:r>
        <w:rPr>
          <w:rFonts w:ascii="Arial" w:eastAsia="Arial" w:hAnsi="Arial" w:cs="Arial"/>
          <w:color w:val="121212"/>
        </w:rPr>
        <w:t>er</w:t>
      </w:r>
      <w:r>
        <w:rPr>
          <w:rFonts w:ascii="Arial" w:eastAsia="Arial" w:hAnsi="Arial" w:cs="Arial"/>
          <w:color w:val="242424"/>
        </w:rPr>
        <w:t>ous</w:t>
      </w:r>
      <w:r>
        <w:rPr>
          <w:rFonts w:ascii="Arial" w:eastAsia="Arial" w:hAnsi="Arial" w:cs="Arial"/>
          <w:color w:val="242424"/>
          <w:spacing w:val="-12"/>
        </w:rPr>
        <w:t xml:space="preserve"> </w:t>
      </w:r>
      <w:r>
        <w:rPr>
          <w:rFonts w:ascii="Arial" w:eastAsia="Arial" w:hAnsi="Arial" w:cs="Arial"/>
          <w:color w:val="121212"/>
          <w:w w:val="90"/>
        </w:rPr>
        <w:t>s</w:t>
      </w:r>
      <w:r>
        <w:rPr>
          <w:rFonts w:ascii="Arial" w:eastAsia="Arial" w:hAnsi="Arial" w:cs="Arial"/>
          <w:color w:val="343434"/>
          <w:w w:val="45"/>
        </w:rPr>
        <w:t>l</w:t>
      </w:r>
      <w:r>
        <w:rPr>
          <w:rFonts w:ascii="Arial" w:eastAsia="Arial" w:hAnsi="Arial" w:cs="Arial"/>
          <w:color w:val="121212"/>
        </w:rPr>
        <w:t xml:space="preserve">ipping </w:t>
      </w:r>
      <w:r>
        <w:rPr>
          <w:rFonts w:ascii="Arial" w:eastAsia="Arial" w:hAnsi="Arial" w:cs="Arial"/>
          <w:color w:val="121212"/>
          <w:w w:val="101"/>
        </w:rPr>
        <w:t>hazard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17"/>
        </w:rPr>
        <w:t xml:space="preserve"> </w:t>
      </w:r>
      <w:r>
        <w:rPr>
          <w:rFonts w:ascii="Arial" w:eastAsia="Arial" w:hAnsi="Arial" w:cs="Arial"/>
          <w:color w:val="121212"/>
        </w:rPr>
        <w:t>Keep</w:t>
      </w:r>
      <w:r>
        <w:rPr>
          <w:rFonts w:ascii="Arial" w:eastAsia="Arial" w:hAnsi="Arial" w:cs="Arial"/>
          <w:color w:val="121212"/>
          <w:spacing w:val="-4"/>
        </w:rPr>
        <w:t xml:space="preserve"> </w:t>
      </w:r>
      <w:r>
        <w:rPr>
          <w:rFonts w:ascii="Arial" w:eastAsia="Arial" w:hAnsi="Arial" w:cs="Arial"/>
          <w:color w:val="121212"/>
        </w:rPr>
        <w:t>rele</w:t>
      </w:r>
      <w:r>
        <w:rPr>
          <w:rFonts w:ascii="Arial" w:eastAsia="Arial" w:hAnsi="Arial" w:cs="Arial"/>
          <w:color w:val="242424"/>
        </w:rPr>
        <w:t>a</w:t>
      </w:r>
      <w:r>
        <w:rPr>
          <w:rFonts w:ascii="Arial" w:eastAsia="Arial" w:hAnsi="Arial" w:cs="Arial"/>
          <w:color w:val="121212"/>
        </w:rPr>
        <w:t>sed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</w:rPr>
        <w:t>pelle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121212"/>
          <w:spacing w:val="-19"/>
        </w:rPr>
        <w:t xml:space="preserve"> </w:t>
      </w:r>
      <w:r>
        <w:rPr>
          <w:rFonts w:ascii="Arial" w:eastAsia="Arial" w:hAnsi="Arial" w:cs="Arial"/>
          <w:color w:val="121212"/>
        </w:rPr>
        <w:t>away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>fro</w:t>
      </w:r>
      <w:r>
        <w:rPr>
          <w:rFonts w:ascii="Arial" w:eastAsia="Arial" w:hAnsi="Arial" w:cs="Arial"/>
          <w:color w:val="242424"/>
        </w:rPr>
        <w:t>m</w:t>
      </w:r>
      <w:r>
        <w:rPr>
          <w:rFonts w:ascii="Arial" w:eastAsia="Arial" w:hAnsi="Arial" w:cs="Arial"/>
          <w:color w:val="242424"/>
          <w:spacing w:val="-4"/>
        </w:rPr>
        <w:t xml:space="preserve"> 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121212"/>
        </w:rPr>
        <w:t>orm</w:t>
      </w:r>
      <w:r>
        <w:rPr>
          <w:rFonts w:ascii="Arial" w:eastAsia="Arial" w:hAnsi="Arial" w:cs="Arial"/>
          <w:color w:val="121212"/>
          <w:spacing w:val="-18"/>
        </w:rPr>
        <w:t xml:space="preserve"> </w:t>
      </w:r>
      <w:r>
        <w:rPr>
          <w:rFonts w:ascii="Arial" w:eastAsia="Arial" w:hAnsi="Arial" w:cs="Arial"/>
          <w:color w:val="121212"/>
        </w:rPr>
        <w:t>sewers</w:t>
      </w:r>
      <w:r>
        <w:rPr>
          <w:rFonts w:ascii="Arial" w:eastAsia="Arial" w:hAnsi="Arial" w:cs="Arial"/>
          <w:color w:val="121212"/>
          <w:spacing w:val="-17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</w:rPr>
        <w:t>from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</w:rPr>
        <w:t>en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121212"/>
        </w:rPr>
        <w:t>ry</w:t>
      </w:r>
      <w:r>
        <w:rPr>
          <w:rFonts w:ascii="Arial" w:eastAsia="Arial" w:hAnsi="Arial" w:cs="Arial"/>
          <w:color w:val="121212"/>
          <w:spacing w:val="-10"/>
        </w:rPr>
        <w:t xml:space="preserve"> </w:t>
      </w:r>
      <w:r>
        <w:rPr>
          <w:rFonts w:ascii="Arial" w:eastAsia="Arial" w:hAnsi="Arial" w:cs="Arial"/>
          <w:color w:val="121212"/>
        </w:rPr>
        <w:t>into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121212"/>
        </w:rPr>
        <w:t>her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</w:rPr>
        <w:t>aquat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  <w:color w:val="121212"/>
        </w:rPr>
        <w:t>c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  <w:w w:val="102"/>
        </w:rPr>
        <w:t>systems</w:t>
      </w:r>
      <w:r>
        <w:rPr>
          <w:rFonts w:ascii="Arial" w:eastAsia="Arial" w:hAnsi="Arial" w:cs="Arial"/>
          <w:color w:val="242424"/>
          <w:w w:val="54"/>
        </w:rPr>
        <w:t>.</w:t>
      </w:r>
    </w:p>
    <w:p w:rsidR="0025024B" w:rsidRDefault="0025024B">
      <w:pPr>
        <w:spacing w:before="13" w:line="200" w:lineRule="exact"/>
      </w:pPr>
    </w:p>
    <w:p w:rsidR="0025024B" w:rsidRDefault="001519F1">
      <w:pPr>
        <w:ind w:left="2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Th</w:t>
      </w:r>
      <w:r>
        <w:rPr>
          <w:rFonts w:ascii="Arial" w:eastAsia="Arial" w:hAnsi="Arial" w:cs="Arial"/>
          <w:color w:val="242424"/>
        </w:rPr>
        <w:t>i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material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is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>
        <w:rPr>
          <w:rFonts w:ascii="Arial" w:eastAsia="Arial" w:hAnsi="Arial" w:cs="Arial"/>
          <w:color w:val="121212"/>
        </w:rPr>
        <w:t>NOT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>
        <w:rPr>
          <w:rFonts w:ascii="Arial" w:eastAsia="Arial" w:hAnsi="Arial" w:cs="Arial"/>
          <w:color w:val="121212"/>
        </w:rPr>
        <w:t>HAZARDOUS</w:t>
      </w:r>
      <w:r>
        <w:rPr>
          <w:rFonts w:ascii="Arial" w:eastAsia="Arial" w:hAnsi="Arial" w:cs="Arial"/>
          <w:color w:val="121212"/>
          <w:spacing w:val="-34"/>
        </w:rPr>
        <w:t xml:space="preserve"> </w:t>
      </w:r>
      <w:r>
        <w:rPr>
          <w:rFonts w:ascii="Arial" w:eastAsia="Arial" w:hAnsi="Arial" w:cs="Arial"/>
          <w:color w:val="242424"/>
          <w:w w:val="95"/>
        </w:rPr>
        <w:t>u</w:t>
      </w:r>
      <w:r>
        <w:rPr>
          <w:rFonts w:ascii="Arial" w:eastAsia="Arial" w:hAnsi="Arial" w:cs="Arial"/>
          <w:color w:val="121212"/>
          <w:w w:val="95"/>
        </w:rPr>
        <w:t>nder</w:t>
      </w:r>
      <w:r>
        <w:rPr>
          <w:rFonts w:ascii="Arial" w:eastAsia="Arial" w:hAnsi="Arial" w:cs="Arial"/>
          <w:color w:val="121212"/>
          <w:spacing w:val="9"/>
          <w:w w:val="95"/>
        </w:rPr>
        <w:t xml:space="preserve"> 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121212"/>
        </w:rPr>
        <w:t>he</w:t>
      </w:r>
      <w:r>
        <w:rPr>
          <w:rFonts w:ascii="Arial" w:eastAsia="Arial" w:hAnsi="Arial" w:cs="Arial"/>
          <w:color w:val="121212"/>
          <w:spacing w:val="-17"/>
        </w:rPr>
        <w:t xml:space="preserve"> </w:t>
      </w:r>
      <w:r>
        <w:rPr>
          <w:rFonts w:ascii="Arial" w:eastAsia="Arial" w:hAnsi="Arial" w:cs="Arial"/>
          <w:color w:val="242424"/>
        </w:rPr>
        <w:t>c</w:t>
      </w:r>
      <w:r>
        <w:rPr>
          <w:rFonts w:ascii="Arial" w:eastAsia="Arial" w:hAnsi="Arial" w:cs="Arial"/>
          <w:color w:val="121212"/>
          <w:w w:val="90"/>
        </w:rPr>
        <w:t>r</w:t>
      </w:r>
      <w:r>
        <w:rPr>
          <w:rFonts w:ascii="Arial" w:eastAsia="Arial" w:hAnsi="Arial" w:cs="Arial"/>
          <w:color w:val="343434"/>
          <w:w w:val="67"/>
        </w:rPr>
        <w:t>i</w:t>
      </w:r>
      <w:r>
        <w:rPr>
          <w:rFonts w:ascii="Arial" w:eastAsia="Arial" w:hAnsi="Arial" w:cs="Arial"/>
          <w:color w:val="121212"/>
        </w:rPr>
        <w:t>teria</w:t>
      </w:r>
      <w:r>
        <w:rPr>
          <w:rFonts w:ascii="Arial" w:eastAsia="Arial" w:hAnsi="Arial" w:cs="Arial"/>
          <w:color w:val="121212"/>
          <w:spacing w:val="9"/>
        </w:rPr>
        <w:t xml:space="preserve"> </w:t>
      </w:r>
      <w:r>
        <w:rPr>
          <w:rFonts w:ascii="Arial" w:eastAsia="Arial" w:hAnsi="Arial" w:cs="Arial"/>
          <w:color w:val="121212"/>
        </w:rPr>
        <w:t>of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242424"/>
        </w:rPr>
        <w:t>t</w:t>
      </w:r>
      <w:r>
        <w:rPr>
          <w:rFonts w:ascii="Arial" w:eastAsia="Arial" w:hAnsi="Arial" w:cs="Arial"/>
          <w:color w:val="121212"/>
        </w:rPr>
        <w:t>he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>
        <w:rPr>
          <w:rFonts w:ascii="Arial" w:eastAsia="Arial" w:hAnsi="Arial" w:cs="Arial"/>
          <w:color w:val="121212"/>
          <w:w w:val="95"/>
        </w:rPr>
        <w:t>F</w:t>
      </w:r>
      <w:r>
        <w:rPr>
          <w:rFonts w:ascii="Arial" w:eastAsia="Arial" w:hAnsi="Arial" w:cs="Arial"/>
          <w:color w:val="242424"/>
          <w:w w:val="95"/>
        </w:rPr>
        <w:t>e</w:t>
      </w:r>
      <w:r>
        <w:rPr>
          <w:rFonts w:ascii="Arial" w:eastAsia="Arial" w:hAnsi="Arial" w:cs="Arial"/>
          <w:color w:val="121212"/>
          <w:w w:val="95"/>
        </w:rPr>
        <w:t>d</w:t>
      </w:r>
      <w:r>
        <w:rPr>
          <w:rFonts w:ascii="Arial" w:eastAsia="Arial" w:hAnsi="Arial" w:cs="Arial"/>
          <w:color w:val="242424"/>
          <w:w w:val="95"/>
        </w:rPr>
        <w:t>e</w:t>
      </w:r>
      <w:r>
        <w:rPr>
          <w:rFonts w:ascii="Arial" w:eastAsia="Arial" w:hAnsi="Arial" w:cs="Arial"/>
          <w:color w:val="121212"/>
          <w:w w:val="95"/>
        </w:rPr>
        <w:t>ral</w:t>
      </w:r>
      <w:r>
        <w:rPr>
          <w:rFonts w:ascii="Arial" w:eastAsia="Arial" w:hAnsi="Arial" w:cs="Arial"/>
          <w:color w:val="121212"/>
          <w:spacing w:val="4"/>
          <w:w w:val="95"/>
        </w:rPr>
        <w:t xml:space="preserve"> 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242424"/>
        </w:rPr>
        <w:t>S</w:t>
      </w:r>
      <w:r>
        <w:rPr>
          <w:rFonts w:ascii="Arial" w:eastAsia="Arial" w:hAnsi="Arial" w:cs="Arial"/>
          <w:color w:val="121212"/>
        </w:rPr>
        <w:t>HA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Hazard</w:t>
      </w:r>
      <w:r>
        <w:rPr>
          <w:rFonts w:ascii="Arial" w:eastAsia="Arial" w:hAnsi="Arial" w:cs="Arial"/>
          <w:color w:val="121212"/>
          <w:spacing w:val="-9"/>
        </w:rPr>
        <w:t xml:space="preserve"> </w:t>
      </w:r>
      <w:r>
        <w:rPr>
          <w:rFonts w:ascii="Arial" w:eastAsia="Arial" w:hAnsi="Arial" w:cs="Arial"/>
          <w:color w:val="121212"/>
        </w:rPr>
        <w:t>Communication</w:t>
      </w:r>
    </w:p>
    <w:p w:rsidR="0025024B" w:rsidRDefault="001519F1">
      <w:pPr>
        <w:spacing w:line="220" w:lineRule="exact"/>
        <w:ind w:left="2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21212"/>
        </w:rPr>
        <w:t>Standar</w:t>
      </w:r>
      <w:r>
        <w:rPr>
          <w:rFonts w:ascii="Arial" w:eastAsia="Arial" w:hAnsi="Arial" w:cs="Arial"/>
          <w:color w:val="242424"/>
        </w:rPr>
        <w:t>d</w:t>
      </w:r>
      <w:r>
        <w:rPr>
          <w:rFonts w:ascii="Arial" w:eastAsia="Arial" w:hAnsi="Arial" w:cs="Arial"/>
          <w:color w:val="242424"/>
          <w:spacing w:val="-12"/>
        </w:rPr>
        <w:t xml:space="preserve"> </w:t>
      </w:r>
      <w:r>
        <w:rPr>
          <w:rFonts w:ascii="Arial" w:eastAsia="Arial" w:hAnsi="Arial" w:cs="Arial"/>
          <w:color w:val="121212"/>
        </w:rPr>
        <w:t>29 CFR</w:t>
      </w:r>
      <w:r>
        <w:rPr>
          <w:rFonts w:ascii="Arial" w:eastAsia="Arial" w:hAnsi="Arial" w:cs="Arial"/>
          <w:color w:val="121212"/>
          <w:spacing w:val="4"/>
        </w:rPr>
        <w:t xml:space="preserve"> </w:t>
      </w:r>
      <w:r>
        <w:rPr>
          <w:rFonts w:ascii="Arial" w:eastAsia="Arial" w:hAnsi="Arial" w:cs="Arial"/>
          <w:color w:val="121212"/>
          <w:w w:val="94"/>
        </w:rPr>
        <w:t>1910</w:t>
      </w:r>
      <w:r>
        <w:rPr>
          <w:rFonts w:ascii="Arial" w:eastAsia="Arial" w:hAnsi="Arial" w:cs="Arial"/>
          <w:color w:val="343434"/>
          <w:w w:val="72"/>
        </w:rPr>
        <w:t>.</w:t>
      </w:r>
      <w:r>
        <w:rPr>
          <w:rFonts w:ascii="Arial" w:eastAsia="Arial" w:hAnsi="Arial" w:cs="Arial"/>
          <w:color w:val="121212"/>
          <w:w w:val="96"/>
        </w:rPr>
        <w:t>1200</w:t>
      </w:r>
      <w:r>
        <w:rPr>
          <w:rFonts w:ascii="Arial" w:eastAsia="Arial" w:hAnsi="Arial" w:cs="Arial"/>
          <w:color w:val="494848"/>
          <w:w w:val="54"/>
        </w:rPr>
        <w:t>.</w:t>
      </w:r>
      <w:proofErr w:type="gramEnd"/>
    </w:p>
    <w:p w:rsidR="0025024B" w:rsidRDefault="001519F1">
      <w:pPr>
        <w:spacing w:before="21" w:line="420" w:lineRule="atLeast"/>
        <w:ind w:left="253" w:right="33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This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mater</w:t>
      </w:r>
      <w:r>
        <w:rPr>
          <w:rFonts w:ascii="Arial" w:eastAsia="Arial" w:hAnsi="Arial" w:cs="Arial"/>
          <w:color w:val="343434"/>
        </w:rPr>
        <w:t>i</w:t>
      </w:r>
      <w:r>
        <w:rPr>
          <w:rFonts w:ascii="Arial" w:eastAsia="Arial" w:hAnsi="Arial" w:cs="Arial"/>
          <w:color w:val="121212"/>
        </w:rPr>
        <w:t>al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is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NOT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121212"/>
          <w:w w:val="99"/>
        </w:rPr>
        <w:t>HAZARDOU</w:t>
      </w:r>
      <w:r>
        <w:rPr>
          <w:rFonts w:ascii="Arial" w:eastAsia="Arial" w:hAnsi="Arial" w:cs="Arial"/>
          <w:color w:val="121212"/>
          <w:spacing w:val="12"/>
          <w:w w:val="99"/>
        </w:rPr>
        <w:t>S</w:t>
      </w:r>
      <w:r>
        <w:rPr>
          <w:rFonts w:ascii="Arial" w:eastAsia="Arial" w:hAnsi="Arial" w:cs="Arial"/>
          <w:color w:val="121212"/>
          <w:w w:val="99"/>
        </w:rPr>
        <w:t>ac</w:t>
      </w:r>
      <w:r>
        <w:rPr>
          <w:rFonts w:ascii="Arial" w:eastAsia="Arial" w:hAnsi="Arial" w:cs="Arial"/>
          <w:color w:val="242424"/>
          <w:w w:val="99"/>
        </w:rPr>
        <w:t>c</w:t>
      </w:r>
      <w:r>
        <w:rPr>
          <w:rFonts w:ascii="Arial" w:eastAsia="Arial" w:hAnsi="Arial" w:cs="Arial"/>
          <w:color w:val="121212"/>
          <w:w w:val="99"/>
        </w:rPr>
        <w:t>ording</w:t>
      </w:r>
      <w:proofErr w:type="spellEnd"/>
      <w:r>
        <w:rPr>
          <w:rFonts w:ascii="Arial" w:eastAsia="Arial" w:hAnsi="Arial" w:cs="Arial"/>
          <w:color w:val="121212"/>
          <w:spacing w:val="-8"/>
          <w:w w:val="99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GHS</w:t>
      </w:r>
      <w:r>
        <w:rPr>
          <w:rFonts w:ascii="Arial" w:eastAsia="Arial" w:hAnsi="Arial" w:cs="Arial"/>
          <w:color w:val="121212"/>
          <w:spacing w:val="-18"/>
        </w:rPr>
        <w:t xml:space="preserve"> </w:t>
      </w:r>
      <w:r>
        <w:rPr>
          <w:rFonts w:ascii="Arial" w:eastAsia="Arial" w:hAnsi="Arial" w:cs="Arial"/>
          <w:color w:val="121212"/>
        </w:rPr>
        <w:t>c</w:t>
      </w:r>
      <w:r>
        <w:rPr>
          <w:rFonts w:ascii="Arial" w:eastAsia="Arial" w:hAnsi="Arial" w:cs="Arial"/>
          <w:color w:val="242424"/>
          <w:w w:val="90"/>
        </w:rPr>
        <w:t>r</w:t>
      </w:r>
      <w:r>
        <w:rPr>
          <w:rFonts w:ascii="Arial" w:eastAsia="Arial" w:hAnsi="Arial" w:cs="Arial"/>
          <w:color w:val="343434"/>
          <w:w w:val="67"/>
        </w:rPr>
        <w:t>i</w:t>
      </w:r>
      <w:r>
        <w:rPr>
          <w:rFonts w:ascii="Arial" w:eastAsia="Arial" w:hAnsi="Arial" w:cs="Arial"/>
          <w:color w:val="121212"/>
          <w:w w:val="96"/>
        </w:rPr>
        <w:t>te</w:t>
      </w:r>
      <w:r>
        <w:rPr>
          <w:rFonts w:ascii="Arial" w:eastAsia="Arial" w:hAnsi="Arial" w:cs="Arial"/>
          <w:color w:val="242424"/>
          <w:w w:val="90"/>
        </w:rPr>
        <w:t>ri</w:t>
      </w:r>
      <w:r>
        <w:rPr>
          <w:rFonts w:ascii="Arial" w:eastAsia="Arial" w:hAnsi="Arial" w:cs="Arial"/>
          <w:color w:val="121212"/>
          <w:w w:val="90"/>
        </w:rPr>
        <w:t xml:space="preserve">a. </w:t>
      </w:r>
      <w:r>
        <w:rPr>
          <w:rFonts w:ascii="Arial" w:eastAsia="Arial" w:hAnsi="Arial" w:cs="Arial"/>
          <w:color w:val="121212"/>
        </w:rPr>
        <w:t>Signal</w:t>
      </w:r>
      <w:r>
        <w:rPr>
          <w:rFonts w:ascii="Arial" w:eastAsia="Arial" w:hAnsi="Arial" w:cs="Arial"/>
          <w:color w:val="121212"/>
          <w:spacing w:val="31"/>
        </w:rPr>
        <w:t xml:space="preserve"> </w:t>
      </w:r>
      <w:r>
        <w:rPr>
          <w:rFonts w:ascii="Arial" w:eastAsia="Arial" w:hAnsi="Arial" w:cs="Arial"/>
          <w:color w:val="121212"/>
        </w:rPr>
        <w:t>Word:</w:t>
      </w:r>
    </w:p>
    <w:p w:rsidR="0025024B" w:rsidRDefault="001519F1">
      <w:pPr>
        <w:ind w:left="2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21212"/>
          <w:w w:val="101"/>
        </w:rPr>
        <w:t>CAUTIO</w:t>
      </w:r>
      <w:r>
        <w:rPr>
          <w:rFonts w:ascii="Arial" w:eastAsia="Arial" w:hAnsi="Arial" w:cs="Arial"/>
          <w:color w:val="121212"/>
          <w:spacing w:val="-1"/>
          <w:w w:val="101"/>
        </w:rPr>
        <w:t>N</w:t>
      </w:r>
      <w:r>
        <w:rPr>
          <w:rFonts w:ascii="Arial" w:eastAsia="Arial" w:hAnsi="Arial" w:cs="Arial"/>
          <w:color w:val="343434"/>
          <w:w w:val="72"/>
        </w:rPr>
        <w:t>.</w:t>
      </w:r>
      <w:proofErr w:type="gramEnd"/>
    </w:p>
    <w:p w:rsidR="0025024B" w:rsidRDefault="0025024B">
      <w:pPr>
        <w:spacing w:before="12" w:line="200" w:lineRule="exact"/>
      </w:pPr>
    </w:p>
    <w:p w:rsidR="0025024B" w:rsidRDefault="001519F1">
      <w:pPr>
        <w:spacing w:line="200" w:lineRule="exact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position w:val="-3"/>
        </w:rPr>
        <w:t>Hazards</w:t>
      </w:r>
      <w:r>
        <w:rPr>
          <w:rFonts w:ascii="Arial" w:eastAsia="Arial" w:hAnsi="Arial" w:cs="Arial"/>
          <w:color w:val="121212"/>
          <w:spacing w:val="25"/>
          <w:position w:val="-3"/>
        </w:rPr>
        <w:t xml:space="preserve"> </w:t>
      </w:r>
      <w:r>
        <w:rPr>
          <w:rFonts w:ascii="Arial" w:eastAsia="Arial" w:hAnsi="Arial" w:cs="Arial"/>
          <w:color w:val="121212"/>
          <w:position w:val="-3"/>
        </w:rPr>
        <w:t>Ratings:</w:t>
      </w:r>
    </w:p>
    <w:p w:rsidR="0025024B" w:rsidRDefault="001519F1">
      <w:pPr>
        <w:spacing w:line="280" w:lineRule="exact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121212"/>
        </w:rPr>
        <w:t>Key</w:t>
      </w:r>
      <w:r>
        <w:rPr>
          <w:rFonts w:ascii="Arial" w:eastAsia="Arial" w:hAnsi="Arial" w:cs="Arial"/>
          <w:i/>
          <w:color w:val="242424"/>
        </w:rPr>
        <w:t>:</w:t>
      </w:r>
      <w:r>
        <w:rPr>
          <w:rFonts w:ascii="Arial" w:eastAsia="Arial" w:hAnsi="Arial" w:cs="Arial"/>
          <w:i/>
          <w:color w:val="242424"/>
          <w:spacing w:val="5"/>
        </w:rPr>
        <w:t xml:space="preserve"> </w:t>
      </w:r>
      <w:r>
        <w:rPr>
          <w:rFonts w:ascii="Arial" w:eastAsia="Arial" w:hAnsi="Arial" w:cs="Arial"/>
          <w:i/>
          <w:color w:val="121212"/>
        </w:rPr>
        <w:t>0</w:t>
      </w:r>
      <w:r>
        <w:rPr>
          <w:rFonts w:ascii="Arial" w:eastAsia="Arial" w:hAnsi="Arial" w:cs="Arial"/>
          <w:i/>
          <w:color w:val="121212"/>
          <w:spacing w:val="-3"/>
        </w:rPr>
        <w:t xml:space="preserve"> </w:t>
      </w:r>
      <w:r>
        <w:rPr>
          <w:color w:val="121212"/>
          <w:w w:val="57"/>
          <w:sz w:val="32"/>
          <w:szCs w:val="32"/>
        </w:rPr>
        <w:t>=</w:t>
      </w:r>
      <w:r>
        <w:rPr>
          <w:color w:val="121212"/>
          <w:spacing w:val="14"/>
          <w:w w:val="5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121212"/>
          <w:w w:val="105"/>
        </w:rPr>
        <w:t>least</w:t>
      </w:r>
      <w:r>
        <w:rPr>
          <w:rFonts w:ascii="Arial" w:eastAsia="Arial" w:hAnsi="Arial" w:cs="Arial"/>
          <w:i/>
          <w:color w:val="242424"/>
          <w:w w:val="72"/>
        </w:rPr>
        <w:t>,</w:t>
      </w:r>
      <w:r>
        <w:rPr>
          <w:rFonts w:ascii="Arial" w:eastAsia="Arial" w:hAnsi="Arial" w:cs="Arial"/>
          <w:i/>
          <w:color w:val="242424"/>
          <w:spacing w:val="8"/>
        </w:rPr>
        <w:t xml:space="preserve"> </w:t>
      </w:r>
      <w:proofErr w:type="gramStart"/>
      <w:r>
        <w:rPr>
          <w:rFonts w:ascii="Arial" w:eastAsia="Arial" w:hAnsi="Arial" w:cs="Arial"/>
          <w:i/>
          <w:color w:val="242424"/>
          <w:w w:val="58"/>
        </w:rPr>
        <w:t xml:space="preserve">1 </w:t>
      </w:r>
      <w:r>
        <w:rPr>
          <w:rFonts w:ascii="Arial" w:eastAsia="Arial" w:hAnsi="Arial" w:cs="Arial"/>
          <w:i/>
          <w:color w:val="242424"/>
          <w:spacing w:val="25"/>
          <w:w w:val="58"/>
        </w:rPr>
        <w:t xml:space="preserve"> </w:t>
      </w:r>
      <w:r>
        <w:rPr>
          <w:color w:val="242424"/>
          <w:w w:val="58"/>
          <w:sz w:val="32"/>
          <w:szCs w:val="32"/>
        </w:rPr>
        <w:t>=</w:t>
      </w:r>
      <w:proofErr w:type="gramEnd"/>
      <w:r>
        <w:rPr>
          <w:color w:val="242424"/>
          <w:spacing w:val="3"/>
          <w:w w:val="58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121212"/>
          <w:w w:val="106"/>
        </w:rPr>
        <w:t>slight</w:t>
      </w:r>
      <w:r>
        <w:rPr>
          <w:rFonts w:ascii="Arial" w:eastAsia="Arial" w:hAnsi="Arial" w:cs="Arial"/>
          <w:i/>
          <w:color w:val="343434"/>
          <w:w w:val="72"/>
        </w:rPr>
        <w:t>,</w:t>
      </w:r>
      <w:r>
        <w:rPr>
          <w:rFonts w:ascii="Arial" w:eastAsia="Arial" w:hAnsi="Arial" w:cs="Arial"/>
          <w:i/>
          <w:color w:val="343434"/>
          <w:spacing w:val="-4"/>
        </w:rPr>
        <w:t xml:space="preserve"> </w:t>
      </w:r>
      <w:r>
        <w:rPr>
          <w:rFonts w:ascii="Arial" w:eastAsia="Arial" w:hAnsi="Arial" w:cs="Arial"/>
          <w:i/>
          <w:color w:val="121212"/>
        </w:rPr>
        <w:t>2</w:t>
      </w:r>
      <w:r>
        <w:rPr>
          <w:rFonts w:ascii="Arial" w:eastAsia="Arial" w:hAnsi="Arial" w:cs="Arial"/>
          <w:i/>
          <w:color w:val="121212"/>
          <w:spacing w:val="-13"/>
        </w:rPr>
        <w:t xml:space="preserve"> </w:t>
      </w:r>
      <w:r>
        <w:rPr>
          <w:color w:val="121212"/>
          <w:w w:val="57"/>
          <w:sz w:val="32"/>
          <w:szCs w:val="32"/>
        </w:rPr>
        <w:t>=</w:t>
      </w:r>
      <w:r>
        <w:rPr>
          <w:color w:val="121212"/>
          <w:spacing w:val="14"/>
          <w:w w:val="5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121212"/>
          <w:w w:val="101"/>
        </w:rPr>
        <w:t>moderate</w:t>
      </w:r>
      <w:r>
        <w:rPr>
          <w:rFonts w:ascii="Arial" w:eastAsia="Arial" w:hAnsi="Arial" w:cs="Arial"/>
          <w:i/>
          <w:color w:val="242424"/>
          <w:w w:val="72"/>
        </w:rPr>
        <w:t>,</w:t>
      </w:r>
      <w:r>
        <w:rPr>
          <w:rFonts w:ascii="Arial" w:eastAsia="Arial" w:hAnsi="Arial" w:cs="Arial"/>
          <w:i/>
          <w:color w:val="242424"/>
          <w:spacing w:val="-8"/>
        </w:rPr>
        <w:t xml:space="preserve"> </w:t>
      </w:r>
      <w:r>
        <w:rPr>
          <w:rFonts w:ascii="Arial" w:eastAsia="Arial" w:hAnsi="Arial" w:cs="Arial"/>
          <w:i/>
          <w:color w:val="121212"/>
        </w:rPr>
        <w:t>3</w:t>
      </w:r>
      <w:r>
        <w:rPr>
          <w:rFonts w:ascii="Arial" w:eastAsia="Arial" w:hAnsi="Arial" w:cs="Arial"/>
          <w:i/>
          <w:color w:val="121212"/>
          <w:spacing w:val="-3"/>
        </w:rPr>
        <w:t xml:space="preserve"> </w:t>
      </w:r>
      <w:r>
        <w:rPr>
          <w:color w:val="121212"/>
          <w:w w:val="57"/>
          <w:sz w:val="32"/>
          <w:szCs w:val="32"/>
        </w:rPr>
        <w:t>=</w:t>
      </w:r>
      <w:r>
        <w:rPr>
          <w:color w:val="121212"/>
          <w:spacing w:val="14"/>
          <w:w w:val="5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121212"/>
          <w:w w:val="98"/>
        </w:rPr>
        <w:t>high</w:t>
      </w:r>
      <w:r>
        <w:rPr>
          <w:rFonts w:ascii="Arial" w:eastAsia="Arial" w:hAnsi="Arial" w:cs="Arial"/>
          <w:i/>
          <w:color w:val="343434"/>
          <w:w w:val="72"/>
        </w:rPr>
        <w:t>,</w:t>
      </w:r>
      <w:r>
        <w:rPr>
          <w:rFonts w:ascii="Arial" w:eastAsia="Arial" w:hAnsi="Arial" w:cs="Arial"/>
          <w:i/>
          <w:color w:val="343434"/>
          <w:spacing w:val="5"/>
        </w:rPr>
        <w:t xml:space="preserve"> </w:t>
      </w:r>
      <w:r>
        <w:rPr>
          <w:rFonts w:ascii="Arial" w:eastAsia="Arial" w:hAnsi="Arial" w:cs="Arial"/>
          <w:i/>
          <w:color w:val="121212"/>
        </w:rPr>
        <w:t>4</w:t>
      </w:r>
      <w:r>
        <w:rPr>
          <w:rFonts w:ascii="Arial" w:eastAsia="Arial" w:hAnsi="Arial" w:cs="Arial"/>
          <w:i/>
          <w:color w:val="121212"/>
          <w:spacing w:val="6"/>
        </w:rPr>
        <w:t xml:space="preserve"> </w:t>
      </w:r>
      <w:r>
        <w:rPr>
          <w:color w:val="242424"/>
          <w:w w:val="57"/>
          <w:sz w:val="32"/>
          <w:szCs w:val="32"/>
        </w:rPr>
        <w:t>=</w:t>
      </w:r>
      <w:r>
        <w:rPr>
          <w:color w:val="242424"/>
          <w:spacing w:val="5"/>
          <w:w w:val="57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121212"/>
        </w:rPr>
        <w:t>extreme</w:t>
      </w:r>
    </w:p>
    <w:p w:rsidR="0025024B" w:rsidRDefault="0025024B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803"/>
        <w:gridCol w:w="1640"/>
        <w:gridCol w:w="2028"/>
        <w:gridCol w:w="812"/>
      </w:tblGrid>
      <w:tr w:rsidR="0025024B">
        <w:trPr>
          <w:trHeight w:hRule="exact" w:val="33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84"/>
              <w:ind w:left="6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Health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84"/>
              <w:ind w:left="559" w:right="6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Fire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74"/>
              <w:ind w:left="7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Reactivity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74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PPI</w:t>
            </w:r>
          </w:p>
        </w:tc>
      </w:tr>
      <w:tr w:rsidR="0025024B">
        <w:trPr>
          <w:trHeight w:hRule="exact" w:val="23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NFPA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86" w:right="1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69" w:right="9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  <w:w w:val="53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666" w:right="1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  <w:w w:val="89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</w:tr>
      <w:tr w:rsidR="0025024B">
        <w:trPr>
          <w:trHeight w:hRule="exact"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HMI</w:t>
            </w:r>
            <w:r>
              <w:rPr>
                <w:rFonts w:ascii="Arial" w:eastAsia="Arial" w:hAnsi="Arial" w:cs="Arial"/>
                <w:color w:val="242424"/>
              </w:rPr>
              <w:t>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86" w:right="1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8"/>
              <w:ind w:left="570" w:right="9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21212"/>
                <w:w w:val="55"/>
                <w:sz w:val="18"/>
                <w:szCs w:val="18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666" w:right="1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21212"/>
                <w:w w:val="89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</w:tr>
    </w:tbl>
    <w:p w:rsidR="0025024B" w:rsidRDefault="0025024B">
      <w:pPr>
        <w:spacing w:before="6" w:line="100" w:lineRule="exact"/>
        <w:rPr>
          <w:sz w:val="11"/>
          <w:szCs w:val="11"/>
        </w:rPr>
      </w:pPr>
    </w:p>
    <w:p w:rsidR="0025024B" w:rsidRDefault="001519F1">
      <w:pPr>
        <w:ind w:left="2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Primary</w:t>
      </w:r>
      <w:r>
        <w:rPr>
          <w:rFonts w:ascii="Arial" w:eastAsia="Arial" w:hAnsi="Arial" w:cs="Arial"/>
          <w:color w:val="121212"/>
          <w:spacing w:val="43"/>
        </w:rPr>
        <w:t xml:space="preserve"> </w:t>
      </w:r>
      <w:r>
        <w:rPr>
          <w:rFonts w:ascii="Arial" w:eastAsia="Arial" w:hAnsi="Arial" w:cs="Arial"/>
          <w:color w:val="121212"/>
        </w:rPr>
        <w:t>Routes</w:t>
      </w:r>
      <w:r>
        <w:rPr>
          <w:rFonts w:ascii="Arial" w:eastAsia="Arial" w:hAnsi="Arial" w:cs="Arial"/>
          <w:color w:val="121212"/>
          <w:spacing w:val="31"/>
        </w:rPr>
        <w:t xml:space="preserve"> </w:t>
      </w:r>
      <w:r>
        <w:rPr>
          <w:rFonts w:ascii="Arial" w:eastAsia="Arial" w:hAnsi="Arial" w:cs="Arial"/>
          <w:color w:val="121212"/>
        </w:rPr>
        <w:t>of</w:t>
      </w:r>
      <w:r>
        <w:rPr>
          <w:rFonts w:ascii="Arial" w:eastAsia="Arial" w:hAnsi="Arial" w:cs="Arial"/>
          <w:color w:val="121212"/>
          <w:spacing w:val="18"/>
        </w:rPr>
        <w:t xml:space="preserve"> </w:t>
      </w:r>
      <w:r>
        <w:rPr>
          <w:rFonts w:ascii="Arial" w:eastAsia="Arial" w:hAnsi="Arial" w:cs="Arial"/>
          <w:color w:val="121212"/>
          <w:w w:val="108"/>
        </w:rPr>
        <w:t>Exposure</w:t>
      </w:r>
      <w:r>
        <w:rPr>
          <w:rFonts w:ascii="Arial" w:eastAsia="Arial" w:hAnsi="Arial" w:cs="Arial"/>
          <w:color w:val="242424"/>
          <w:w w:val="72"/>
        </w:rPr>
        <w:t>:</w:t>
      </w:r>
    </w:p>
    <w:p w:rsidR="0025024B" w:rsidRDefault="001519F1">
      <w:pPr>
        <w:ind w:left="253"/>
        <w:rPr>
          <w:rFonts w:ascii="Arial" w:eastAsia="Arial" w:hAnsi="Arial" w:cs="Arial"/>
        </w:rPr>
        <w:sectPr w:rsidR="0025024B">
          <w:headerReference w:type="default" r:id="rId8"/>
          <w:footerReference w:type="default" r:id="rId9"/>
          <w:pgSz w:w="12240" w:h="15840"/>
          <w:pgMar w:top="1400" w:right="1660" w:bottom="280" w:left="1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121212"/>
        </w:rPr>
        <w:t>Skin</w:t>
      </w:r>
      <w:r>
        <w:rPr>
          <w:rFonts w:ascii="Arial" w:eastAsia="Arial" w:hAnsi="Arial" w:cs="Arial"/>
          <w:color w:val="121212"/>
          <w:spacing w:val="-12"/>
        </w:rPr>
        <w:t xml:space="preserve"> </w:t>
      </w:r>
      <w:r>
        <w:rPr>
          <w:rFonts w:ascii="Arial" w:eastAsia="Arial" w:hAnsi="Arial" w:cs="Arial"/>
          <w:color w:val="121212"/>
          <w:w w:val="103"/>
        </w:rPr>
        <w:t>contac</w:t>
      </w:r>
      <w:r>
        <w:rPr>
          <w:rFonts w:ascii="Arial" w:eastAsia="Arial" w:hAnsi="Arial" w:cs="Arial"/>
          <w:color w:val="242424"/>
          <w:w w:val="81"/>
        </w:rPr>
        <w:t>t.</w:t>
      </w:r>
      <w:proofErr w:type="gramEnd"/>
      <w:r>
        <w:rPr>
          <w:rFonts w:ascii="Arial" w:eastAsia="Arial" w:hAnsi="Arial" w:cs="Arial"/>
          <w:color w:val="242424"/>
          <w:spacing w:val="16"/>
        </w:rPr>
        <w:t xml:space="preserve"> </w:t>
      </w:r>
      <w:proofErr w:type="gramStart"/>
      <w:r>
        <w:rPr>
          <w:rFonts w:ascii="Arial" w:eastAsia="Arial" w:hAnsi="Arial" w:cs="Arial"/>
          <w:color w:val="121212"/>
        </w:rPr>
        <w:t>Eye</w:t>
      </w:r>
      <w:r>
        <w:rPr>
          <w:rFonts w:ascii="Arial" w:eastAsia="Arial" w:hAnsi="Arial" w:cs="Arial"/>
          <w:color w:val="121212"/>
          <w:spacing w:val="-26"/>
        </w:rPr>
        <w:t xml:space="preserve"> </w:t>
      </w:r>
      <w:r>
        <w:rPr>
          <w:rFonts w:ascii="Arial" w:eastAsia="Arial" w:hAnsi="Arial" w:cs="Arial"/>
          <w:color w:val="121212"/>
        </w:rPr>
        <w:t>contact.</w:t>
      </w:r>
      <w:proofErr w:type="gramEnd"/>
      <w:r>
        <w:rPr>
          <w:rFonts w:ascii="Arial" w:eastAsia="Arial" w:hAnsi="Arial" w:cs="Arial"/>
          <w:color w:val="121212"/>
          <w:spacing w:val="3"/>
        </w:rPr>
        <w:t xml:space="preserve"> </w:t>
      </w:r>
      <w:proofErr w:type="gramStart"/>
      <w:r>
        <w:rPr>
          <w:rFonts w:ascii="Arial" w:eastAsia="Arial" w:hAnsi="Arial" w:cs="Arial"/>
          <w:color w:val="121212"/>
        </w:rPr>
        <w:t>Inhalation.</w:t>
      </w:r>
      <w:proofErr w:type="gramEnd"/>
      <w:r>
        <w:rPr>
          <w:rFonts w:ascii="Arial" w:eastAsia="Arial" w:hAnsi="Arial" w:cs="Arial"/>
          <w:color w:val="121212"/>
          <w:spacing w:val="-18"/>
        </w:rPr>
        <w:t xml:space="preserve"> </w:t>
      </w:r>
      <w:proofErr w:type="gramStart"/>
      <w:r>
        <w:rPr>
          <w:rFonts w:ascii="Arial" w:eastAsia="Arial" w:hAnsi="Arial" w:cs="Arial"/>
          <w:color w:val="121212"/>
          <w:w w:val="84"/>
        </w:rPr>
        <w:t>In</w:t>
      </w:r>
      <w:r>
        <w:rPr>
          <w:rFonts w:ascii="Arial" w:eastAsia="Arial" w:hAnsi="Arial" w:cs="Arial"/>
          <w:color w:val="242424"/>
          <w:w w:val="98"/>
        </w:rPr>
        <w:t>g</w:t>
      </w:r>
      <w:r>
        <w:rPr>
          <w:rFonts w:ascii="Arial" w:eastAsia="Arial" w:hAnsi="Arial" w:cs="Arial"/>
          <w:color w:val="121212"/>
          <w:w w:val="94"/>
        </w:rPr>
        <w:t>es</w:t>
      </w:r>
      <w:r>
        <w:rPr>
          <w:rFonts w:ascii="Arial" w:eastAsia="Arial" w:hAnsi="Arial" w:cs="Arial"/>
          <w:color w:val="242424"/>
          <w:w w:val="90"/>
        </w:rPr>
        <w:t>t</w:t>
      </w:r>
      <w:r>
        <w:rPr>
          <w:rFonts w:ascii="Arial" w:eastAsia="Arial" w:hAnsi="Arial" w:cs="Arial"/>
          <w:color w:val="121212"/>
          <w:w w:val="93"/>
        </w:rPr>
        <w:t>ion</w:t>
      </w:r>
      <w:r>
        <w:rPr>
          <w:rFonts w:ascii="Arial" w:eastAsia="Arial" w:hAnsi="Arial" w:cs="Arial"/>
          <w:color w:val="242424"/>
          <w:w w:val="54"/>
        </w:rPr>
        <w:t>.</w:t>
      </w:r>
      <w:proofErr w:type="gramEnd"/>
    </w:p>
    <w:p w:rsidR="0025024B" w:rsidRDefault="0025024B">
      <w:pPr>
        <w:spacing w:before="3" w:line="100" w:lineRule="exact"/>
        <w:rPr>
          <w:sz w:val="10"/>
          <w:szCs w:val="10"/>
        </w:rPr>
      </w:pPr>
    </w:p>
    <w:p w:rsidR="0025024B" w:rsidRDefault="0025024B">
      <w:pPr>
        <w:spacing w:line="200" w:lineRule="exact"/>
      </w:pPr>
    </w:p>
    <w:p w:rsidR="007A5816" w:rsidRDefault="002405A3" w:rsidP="002405A3">
      <w:pPr>
        <w:spacing w:before="37"/>
        <w:rPr>
          <w:rFonts w:ascii="Arial" w:eastAsia="Arial" w:hAnsi="Arial" w:cs="Arial"/>
          <w:color w:val="0A0A0A"/>
          <w:w w:val="115"/>
          <w:sz w:val="18"/>
          <w:szCs w:val="18"/>
        </w:rPr>
      </w:pPr>
      <w:r>
        <w:rPr>
          <w:rFonts w:ascii="Arial" w:eastAsia="Arial" w:hAnsi="Arial" w:cs="Arial"/>
          <w:color w:val="0A0A0A"/>
          <w:w w:val="115"/>
          <w:sz w:val="18"/>
          <w:szCs w:val="18"/>
        </w:rPr>
        <w:t xml:space="preserve">     </w:t>
      </w:r>
    </w:p>
    <w:p w:rsidR="0025024B" w:rsidRDefault="007A5816" w:rsidP="002405A3">
      <w:pPr>
        <w:spacing w:before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15"/>
          <w:sz w:val="18"/>
          <w:szCs w:val="18"/>
        </w:rPr>
        <w:t xml:space="preserve">     </w:t>
      </w:r>
      <w:r w:rsidR="001519F1">
        <w:rPr>
          <w:rFonts w:ascii="Arial" w:eastAsia="Arial" w:hAnsi="Arial" w:cs="Arial"/>
          <w:color w:val="0A0A0A"/>
          <w:w w:val="115"/>
          <w:sz w:val="18"/>
          <w:szCs w:val="18"/>
        </w:rPr>
        <w:t>Potenti</w:t>
      </w:r>
      <w:r w:rsidR="001519F1">
        <w:rPr>
          <w:rFonts w:ascii="Arial" w:eastAsia="Arial" w:hAnsi="Arial" w:cs="Arial"/>
          <w:color w:val="0A0A0A"/>
          <w:spacing w:val="-1"/>
          <w:w w:val="115"/>
          <w:sz w:val="18"/>
          <w:szCs w:val="18"/>
        </w:rPr>
        <w:t>a</w:t>
      </w:r>
      <w:r w:rsidR="001519F1">
        <w:rPr>
          <w:rFonts w:ascii="Arial" w:eastAsia="Arial" w:hAnsi="Arial" w:cs="Arial"/>
          <w:color w:val="1A1A1A"/>
          <w:w w:val="115"/>
          <w:sz w:val="18"/>
          <w:szCs w:val="18"/>
        </w:rPr>
        <w:t>l</w:t>
      </w:r>
      <w:r w:rsidR="001519F1">
        <w:rPr>
          <w:rFonts w:ascii="Arial" w:eastAsia="Arial" w:hAnsi="Arial" w:cs="Arial"/>
          <w:color w:val="1A1A1A"/>
          <w:spacing w:val="31"/>
          <w:w w:val="115"/>
          <w:sz w:val="18"/>
          <w:szCs w:val="18"/>
        </w:rPr>
        <w:t xml:space="preserve"> </w:t>
      </w:r>
      <w:proofErr w:type="gramStart"/>
      <w:r w:rsidR="001519F1">
        <w:rPr>
          <w:rFonts w:ascii="Arial" w:eastAsia="Arial" w:hAnsi="Arial" w:cs="Arial"/>
          <w:color w:val="0A0A0A"/>
          <w:sz w:val="18"/>
          <w:szCs w:val="18"/>
        </w:rPr>
        <w:t>A</w:t>
      </w:r>
      <w:r w:rsidR="001519F1">
        <w:rPr>
          <w:rFonts w:ascii="Arial" w:eastAsia="Arial" w:hAnsi="Arial" w:cs="Arial"/>
          <w:color w:val="1A1A1A"/>
          <w:sz w:val="18"/>
          <w:szCs w:val="18"/>
        </w:rPr>
        <w:t>c</w:t>
      </w:r>
      <w:r w:rsidR="001519F1">
        <w:rPr>
          <w:rFonts w:ascii="Arial" w:eastAsia="Arial" w:hAnsi="Arial" w:cs="Arial"/>
          <w:color w:val="0A0A0A"/>
          <w:sz w:val="18"/>
          <w:szCs w:val="18"/>
        </w:rPr>
        <w:t>ut</w:t>
      </w:r>
      <w:r w:rsidR="001519F1">
        <w:rPr>
          <w:rFonts w:ascii="Arial" w:eastAsia="Arial" w:hAnsi="Arial" w:cs="Arial"/>
          <w:color w:val="1A1A1A"/>
          <w:sz w:val="18"/>
          <w:szCs w:val="18"/>
        </w:rPr>
        <w:t xml:space="preserve">e </w:t>
      </w:r>
      <w:r w:rsidR="001519F1">
        <w:rPr>
          <w:rFonts w:ascii="Arial" w:eastAsia="Arial" w:hAnsi="Arial" w:cs="Arial"/>
          <w:color w:val="1A1A1A"/>
          <w:spacing w:val="45"/>
          <w:sz w:val="18"/>
          <w:szCs w:val="18"/>
        </w:rPr>
        <w:t xml:space="preserve"> </w:t>
      </w:r>
      <w:r w:rsidR="001519F1">
        <w:rPr>
          <w:rFonts w:ascii="Arial" w:eastAsia="Arial" w:hAnsi="Arial" w:cs="Arial"/>
          <w:color w:val="0A0A0A"/>
          <w:sz w:val="18"/>
          <w:szCs w:val="18"/>
        </w:rPr>
        <w:t>H</w:t>
      </w:r>
      <w:r w:rsidR="001519F1">
        <w:rPr>
          <w:rFonts w:ascii="Arial" w:eastAsia="Arial" w:hAnsi="Arial" w:cs="Arial"/>
          <w:color w:val="1A1A1A"/>
          <w:sz w:val="18"/>
          <w:szCs w:val="18"/>
        </w:rPr>
        <w:t>ea</w:t>
      </w:r>
      <w:r w:rsidR="001519F1">
        <w:rPr>
          <w:rFonts w:ascii="Arial" w:eastAsia="Arial" w:hAnsi="Arial" w:cs="Arial"/>
          <w:color w:val="0A0A0A"/>
          <w:sz w:val="18"/>
          <w:szCs w:val="18"/>
        </w:rPr>
        <w:t>lth</w:t>
      </w:r>
      <w:proofErr w:type="gramEnd"/>
      <w:r w:rsidR="001519F1"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 w:rsidR="001519F1">
        <w:rPr>
          <w:rFonts w:ascii="Arial" w:eastAsia="Arial" w:hAnsi="Arial" w:cs="Arial"/>
          <w:color w:val="0A0A0A"/>
          <w:spacing w:val="33"/>
          <w:sz w:val="18"/>
          <w:szCs w:val="18"/>
        </w:rPr>
        <w:t xml:space="preserve"> </w:t>
      </w:r>
      <w:r w:rsidR="001519F1">
        <w:rPr>
          <w:rFonts w:ascii="Arial" w:eastAsia="Arial" w:hAnsi="Arial" w:cs="Arial"/>
          <w:color w:val="0A0A0A"/>
          <w:w w:val="111"/>
          <w:sz w:val="18"/>
          <w:szCs w:val="18"/>
        </w:rPr>
        <w:t>Eff</w:t>
      </w:r>
      <w:r w:rsidR="001519F1">
        <w:rPr>
          <w:rFonts w:ascii="Arial" w:eastAsia="Arial" w:hAnsi="Arial" w:cs="Arial"/>
          <w:color w:val="0A0A0A"/>
          <w:spacing w:val="-1"/>
          <w:w w:val="111"/>
          <w:sz w:val="18"/>
          <w:szCs w:val="18"/>
        </w:rPr>
        <w:t>e</w:t>
      </w:r>
      <w:r w:rsidR="001519F1">
        <w:rPr>
          <w:rFonts w:ascii="Arial" w:eastAsia="Arial" w:hAnsi="Arial" w:cs="Arial"/>
          <w:color w:val="1A1A1A"/>
          <w:w w:val="117"/>
          <w:sz w:val="18"/>
          <w:szCs w:val="18"/>
        </w:rPr>
        <w:t>c</w:t>
      </w:r>
      <w:r w:rsidR="001519F1">
        <w:rPr>
          <w:rFonts w:ascii="Arial" w:eastAsia="Arial" w:hAnsi="Arial" w:cs="Arial"/>
          <w:color w:val="0A0A0A"/>
          <w:w w:val="134"/>
          <w:sz w:val="18"/>
          <w:szCs w:val="18"/>
        </w:rPr>
        <w:t>t</w:t>
      </w:r>
      <w:r w:rsidR="001519F1">
        <w:rPr>
          <w:rFonts w:ascii="Arial" w:eastAsia="Arial" w:hAnsi="Arial" w:cs="Arial"/>
          <w:color w:val="1A1A1A"/>
          <w:sz w:val="18"/>
          <w:szCs w:val="18"/>
        </w:rPr>
        <w:t>s:</w:t>
      </w:r>
    </w:p>
    <w:p w:rsidR="0025024B" w:rsidRDefault="001519F1">
      <w:pPr>
        <w:spacing w:before="14" w:line="267" w:lineRule="auto"/>
        <w:ind w:left="253" w:right="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11"/>
          <w:sz w:val="18"/>
          <w:szCs w:val="18"/>
        </w:rPr>
        <w:t>Inh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134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on: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 </w:t>
      </w:r>
      <w:r>
        <w:rPr>
          <w:rFonts w:ascii="Arial" w:eastAsia="Arial" w:hAnsi="Arial" w:cs="Arial"/>
          <w:color w:val="0A0A0A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Neg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g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b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  </w:t>
      </w:r>
      <w:r>
        <w:rPr>
          <w:rFonts w:ascii="Arial" w:eastAsia="Arial" w:hAnsi="Arial" w:cs="Arial"/>
          <w:color w:val="1A1A1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at</w:t>
      </w:r>
      <w:r>
        <w:rPr>
          <w:rFonts w:ascii="Arial" w:eastAsia="Arial" w:hAnsi="Arial" w:cs="Arial"/>
          <w:color w:val="1A1A1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room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temperat</w:t>
      </w:r>
      <w:r>
        <w:rPr>
          <w:rFonts w:ascii="Arial" w:eastAsia="Arial" w:hAnsi="Arial" w:cs="Arial"/>
          <w:color w:val="313131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313131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96"/>
          <w:sz w:val="18"/>
          <w:szCs w:val="18"/>
        </w:rPr>
        <w:t>In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halat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on </w:t>
      </w:r>
      <w:r>
        <w:rPr>
          <w:rFonts w:ascii="Arial" w:eastAsia="Arial" w:hAnsi="Arial" w:cs="Arial"/>
          <w:color w:val="1A1A1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A0A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fi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e</w:t>
      </w:r>
      <w:r>
        <w:rPr>
          <w:rFonts w:ascii="Arial" w:eastAsia="Arial" w:hAnsi="Arial" w:cs="Arial"/>
          <w:color w:val="1A1A1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pa</w:t>
      </w:r>
      <w:r>
        <w:rPr>
          <w:rFonts w:ascii="Arial" w:eastAsia="Arial" w:hAnsi="Arial" w:cs="Arial"/>
          <w:color w:val="0A0A0A"/>
          <w:w w:val="104"/>
          <w:sz w:val="18"/>
          <w:szCs w:val="18"/>
        </w:rPr>
        <w:t>rt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cles </w:t>
      </w:r>
      <w:r>
        <w:rPr>
          <w:rFonts w:ascii="Arial" w:eastAsia="Arial" w:hAnsi="Arial" w:cs="Arial"/>
          <w:color w:val="1A1A1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may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cause </w:t>
      </w:r>
      <w:r>
        <w:rPr>
          <w:rFonts w:ascii="Arial" w:eastAsia="Arial" w:hAnsi="Arial" w:cs="Arial"/>
          <w:color w:val="1A1A1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resp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ratory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rritation</w:t>
      </w:r>
      <w:r>
        <w:rPr>
          <w:rFonts w:ascii="Arial" w:eastAsia="Arial" w:hAnsi="Arial" w:cs="Arial"/>
          <w:color w:val="313131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</w:t>
      </w:r>
      <w:r>
        <w:rPr>
          <w:rFonts w:ascii="Arial" w:eastAsia="Arial" w:hAnsi="Arial" w:cs="Arial"/>
          <w:color w:val="313131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Fumes</w:t>
      </w:r>
      <w:r>
        <w:rPr>
          <w:rFonts w:ascii="Arial" w:eastAsia="Arial" w:hAnsi="Arial" w:cs="Arial"/>
          <w:color w:val="1A1A1A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pr</w:t>
      </w:r>
      <w:r>
        <w:rPr>
          <w:rFonts w:ascii="Arial" w:eastAsia="Arial" w:hAnsi="Arial" w:cs="Arial"/>
          <w:color w:val="0A0A0A"/>
          <w:sz w:val="18"/>
          <w:szCs w:val="18"/>
        </w:rPr>
        <w:t>o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duced 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dur</w:t>
      </w:r>
      <w:r>
        <w:rPr>
          <w:rFonts w:ascii="Arial" w:eastAsia="Arial" w:hAnsi="Arial" w:cs="Arial"/>
          <w:color w:val="424242"/>
          <w:sz w:val="18"/>
          <w:szCs w:val="18"/>
        </w:rPr>
        <w:t>i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g</w:t>
      </w:r>
      <w:proofErr w:type="gramEnd"/>
      <w:r>
        <w:rPr>
          <w:rFonts w:ascii="Arial" w:eastAsia="Arial" w:hAnsi="Arial" w:cs="Arial"/>
          <w:color w:val="1A1A1A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he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99"/>
          <w:sz w:val="18"/>
          <w:szCs w:val="18"/>
        </w:rPr>
        <w:t>ma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p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ocess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g </w:t>
      </w:r>
      <w:r>
        <w:rPr>
          <w:rFonts w:ascii="Arial" w:eastAsia="Arial" w:hAnsi="Arial" w:cs="Arial"/>
          <w:color w:val="1A1A1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may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cause </w:t>
      </w:r>
      <w:r>
        <w:rPr>
          <w:rFonts w:ascii="Arial" w:eastAsia="Arial" w:hAnsi="Arial" w:cs="Arial"/>
          <w:color w:val="1A1A1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ri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tation  </w:t>
      </w:r>
      <w:r>
        <w:rPr>
          <w:rFonts w:ascii="Arial" w:eastAsia="Arial" w:hAnsi="Arial" w:cs="Arial"/>
          <w:color w:val="1A1A1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to</w:t>
      </w:r>
      <w:r>
        <w:rPr>
          <w:rFonts w:ascii="Arial" w:eastAsia="Arial" w:hAnsi="Arial" w:cs="Arial"/>
          <w:color w:val="1A1A1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he</w:t>
      </w:r>
      <w:r>
        <w:rPr>
          <w:rFonts w:ascii="Arial" w:eastAsia="Arial" w:hAnsi="Arial" w:cs="Arial"/>
          <w:color w:val="1A1A1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espi</w:t>
      </w:r>
      <w:r>
        <w:rPr>
          <w:rFonts w:ascii="Arial" w:eastAsia="Arial" w:hAnsi="Arial" w:cs="Arial"/>
          <w:color w:val="0A0A0A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ory</w:t>
      </w:r>
      <w:r>
        <w:rPr>
          <w:rFonts w:ascii="Arial" w:eastAsia="Arial" w:hAnsi="Arial" w:cs="Arial"/>
          <w:color w:val="1A1A1A"/>
          <w:spacing w:val="2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system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</w:p>
    <w:p w:rsidR="0025024B" w:rsidRDefault="0025024B">
      <w:pPr>
        <w:spacing w:before="12" w:line="200" w:lineRule="exact"/>
      </w:pPr>
    </w:p>
    <w:p w:rsidR="0025024B" w:rsidRDefault="001519F1">
      <w:pPr>
        <w:spacing w:line="267" w:lineRule="auto"/>
        <w:ind w:left="253" w:right="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10"/>
          <w:sz w:val="18"/>
          <w:szCs w:val="18"/>
        </w:rPr>
        <w:t>Ing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ti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 xml:space="preserve">n: </w:t>
      </w:r>
      <w:r>
        <w:rPr>
          <w:rFonts w:ascii="Arial" w:eastAsia="Arial" w:hAnsi="Arial" w:cs="Arial"/>
          <w:color w:val="0A0A0A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nges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on  </w:t>
      </w:r>
      <w:r>
        <w:rPr>
          <w:rFonts w:ascii="Arial" w:eastAsia="Arial" w:hAnsi="Arial" w:cs="Arial"/>
          <w:color w:val="1A1A1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>s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ot</w:t>
      </w:r>
      <w:r>
        <w:rPr>
          <w:rFonts w:ascii="Arial" w:eastAsia="Arial" w:hAnsi="Arial" w:cs="Arial"/>
          <w:color w:val="1A1A1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84"/>
          <w:sz w:val="18"/>
          <w:szCs w:val="18"/>
        </w:rPr>
        <w:t>li</w:t>
      </w:r>
      <w:r>
        <w:rPr>
          <w:rFonts w:ascii="Arial" w:eastAsia="Arial" w:hAnsi="Arial" w:cs="Arial"/>
          <w:color w:val="1A1A1A"/>
          <w:w w:val="101"/>
          <w:sz w:val="18"/>
          <w:szCs w:val="18"/>
        </w:rPr>
        <w:t>ke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y </w:t>
      </w:r>
      <w:r>
        <w:rPr>
          <w:rFonts w:ascii="Arial" w:eastAsia="Arial" w:hAnsi="Arial" w:cs="Arial"/>
          <w:color w:val="1A1A1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oute</w:t>
      </w:r>
      <w:proofErr w:type="gramEnd"/>
      <w:r>
        <w:rPr>
          <w:rFonts w:ascii="Arial" w:eastAsia="Arial" w:hAnsi="Arial" w:cs="Arial"/>
          <w:color w:val="1A1A1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of</w:t>
      </w:r>
      <w:r>
        <w:rPr>
          <w:rFonts w:ascii="Arial" w:eastAsia="Arial" w:hAnsi="Arial" w:cs="Arial"/>
          <w:color w:val="1A1A1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exposure</w:t>
      </w:r>
      <w:r>
        <w:rPr>
          <w:rFonts w:ascii="Arial" w:eastAsia="Arial" w:hAnsi="Arial" w:cs="Arial"/>
          <w:color w:val="313131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However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 xml:space="preserve">, </w:t>
      </w:r>
      <w:r>
        <w:rPr>
          <w:rFonts w:ascii="Arial" w:eastAsia="Arial" w:hAnsi="Arial" w:cs="Arial"/>
          <w:color w:val="1A1A1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inges</w:t>
      </w:r>
      <w:r>
        <w:rPr>
          <w:rFonts w:ascii="Arial" w:eastAsia="Arial" w:hAnsi="Arial" w:cs="Arial"/>
          <w:color w:val="0A0A0A"/>
          <w:sz w:val="18"/>
          <w:szCs w:val="18"/>
        </w:rPr>
        <w:t>ti</w:t>
      </w:r>
      <w:r>
        <w:rPr>
          <w:rFonts w:ascii="Arial" w:eastAsia="Arial" w:hAnsi="Arial" w:cs="Arial"/>
          <w:color w:val="1A1A1A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1A1A1A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f</w:t>
      </w:r>
      <w:r>
        <w:rPr>
          <w:rFonts w:ascii="Arial" w:eastAsia="Arial" w:hAnsi="Arial" w:cs="Arial"/>
          <w:color w:val="0A0A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product 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may</w:t>
      </w:r>
      <w:r>
        <w:rPr>
          <w:rFonts w:ascii="Arial" w:eastAsia="Arial" w:hAnsi="Arial" w:cs="Arial"/>
          <w:color w:val="1A1A1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p</w:t>
      </w:r>
      <w:r>
        <w:rPr>
          <w:rFonts w:ascii="Arial" w:eastAsia="Arial" w:hAnsi="Arial" w:cs="Arial"/>
          <w:color w:val="313131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od</w:t>
      </w:r>
      <w:r>
        <w:rPr>
          <w:rFonts w:ascii="Arial" w:eastAsia="Arial" w:hAnsi="Arial" w:cs="Arial"/>
          <w:color w:val="0A0A0A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>ce mil</w:t>
      </w:r>
      <w:r>
        <w:rPr>
          <w:rFonts w:ascii="Arial" w:eastAsia="Arial" w:hAnsi="Arial" w:cs="Arial"/>
          <w:color w:val="0A0A0A"/>
          <w:sz w:val="18"/>
          <w:szCs w:val="18"/>
        </w:rPr>
        <w:t>d</w:t>
      </w:r>
      <w:r>
        <w:rPr>
          <w:rFonts w:ascii="Arial" w:eastAsia="Arial" w:hAnsi="Arial" w:cs="Arial"/>
          <w:color w:val="0A0A0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9"/>
          <w:sz w:val="18"/>
          <w:szCs w:val="18"/>
        </w:rPr>
        <w:t>gastro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ntestina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102"/>
          <w:sz w:val="18"/>
          <w:szCs w:val="18"/>
        </w:rPr>
        <w:t>rri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tation </w:t>
      </w:r>
      <w:r>
        <w:rPr>
          <w:rFonts w:ascii="Arial" w:eastAsia="Arial" w:hAnsi="Arial" w:cs="Arial"/>
          <w:color w:val="1A1A1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and</w:t>
      </w:r>
      <w:r>
        <w:rPr>
          <w:rFonts w:ascii="Arial" w:eastAsia="Arial" w:hAnsi="Arial" w:cs="Arial"/>
          <w:color w:val="1A1A1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9"/>
          <w:sz w:val="18"/>
          <w:szCs w:val="18"/>
        </w:rPr>
        <w:t>st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rbances.  </w:t>
      </w:r>
      <w:r>
        <w:rPr>
          <w:rFonts w:ascii="Arial" w:eastAsia="Arial" w:hAnsi="Arial" w:cs="Arial"/>
          <w:color w:val="1A1A1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M</w:t>
      </w:r>
      <w:r>
        <w:rPr>
          <w:rFonts w:ascii="Arial" w:eastAsia="Arial" w:hAnsi="Arial" w:cs="Arial"/>
          <w:color w:val="1A1A1A"/>
          <w:sz w:val="18"/>
          <w:szCs w:val="18"/>
        </w:rPr>
        <w:t>ay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be</w:t>
      </w:r>
      <w:r>
        <w:rPr>
          <w:rFonts w:ascii="Arial" w:eastAsia="Arial" w:hAnsi="Arial" w:cs="Arial"/>
          <w:color w:val="1A1A1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1A1A1A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108"/>
          <w:sz w:val="18"/>
          <w:szCs w:val="18"/>
        </w:rPr>
        <w:t>chok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ng </w:t>
      </w:r>
      <w:r>
        <w:rPr>
          <w:rFonts w:ascii="Arial" w:eastAsia="Arial" w:hAnsi="Arial" w:cs="Arial"/>
          <w:color w:val="1A1A1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h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azard</w:t>
      </w:r>
      <w:proofErr w:type="gramEnd"/>
      <w:r>
        <w:rPr>
          <w:rFonts w:ascii="Arial" w:eastAsia="Arial" w:hAnsi="Arial" w:cs="Arial"/>
          <w:color w:val="313131"/>
          <w:w w:val="77"/>
          <w:sz w:val="18"/>
          <w:szCs w:val="18"/>
        </w:rPr>
        <w:t>.</w:t>
      </w:r>
    </w:p>
    <w:p w:rsidR="0025024B" w:rsidRDefault="0025024B">
      <w:pPr>
        <w:spacing w:before="2" w:line="200" w:lineRule="exact"/>
      </w:pPr>
    </w:p>
    <w:p w:rsidR="0025024B" w:rsidRDefault="001519F1">
      <w:pPr>
        <w:spacing w:line="267" w:lineRule="auto"/>
        <w:ind w:left="243" w:right="199" w:firstLin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09"/>
          <w:sz w:val="18"/>
          <w:szCs w:val="18"/>
        </w:rPr>
        <w:t>Sk</w:t>
      </w:r>
      <w:r>
        <w:rPr>
          <w:rFonts w:ascii="Arial" w:eastAsia="Arial" w:hAnsi="Arial" w:cs="Arial"/>
          <w:color w:val="1A1A1A"/>
          <w:w w:val="116"/>
          <w:sz w:val="18"/>
          <w:szCs w:val="18"/>
        </w:rPr>
        <w:t>in</w:t>
      </w:r>
      <w:r>
        <w:rPr>
          <w:rFonts w:ascii="Arial" w:eastAsia="Arial" w:hAnsi="Arial" w:cs="Arial"/>
          <w:color w:val="0A0A0A"/>
          <w:w w:val="77"/>
          <w:sz w:val="18"/>
          <w:szCs w:val="18"/>
        </w:rPr>
        <w:t>: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No</w:t>
      </w:r>
      <w:r>
        <w:rPr>
          <w:rFonts w:ascii="Arial" w:eastAsia="Arial" w:hAnsi="Arial" w:cs="Arial"/>
          <w:color w:val="1A1A1A"/>
          <w:spacing w:val="2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 xml:space="preserve">known 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ac</w:t>
      </w:r>
      <w:r>
        <w:rPr>
          <w:rFonts w:ascii="Arial" w:eastAsia="Arial" w:hAnsi="Arial" w:cs="Arial"/>
          <w:color w:val="0A0A0A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color w:val="1A1A1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e</w:t>
      </w:r>
      <w:r>
        <w:rPr>
          <w:rFonts w:ascii="Arial" w:eastAsia="Arial" w:hAnsi="Arial" w:cs="Arial"/>
          <w:color w:val="0A0A0A"/>
          <w:sz w:val="18"/>
          <w:szCs w:val="18"/>
        </w:rPr>
        <w:t>ff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ects 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f</w:t>
      </w:r>
      <w:r>
        <w:rPr>
          <w:rFonts w:ascii="Arial" w:eastAsia="Arial" w:hAnsi="Arial" w:cs="Arial"/>
          <w:color w:val="0A0A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his</w:t>
      </w:r>
      <w:r>
        <w:rPr>
          <w:rFonts w:ascii="Arial" w:eastAsia="Arial" w:hAnsi="Arial" w:cs="Arial"/>
          <w:color w:val="1A1A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product 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result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g </w:t>
      </w:r>
      <w:r>
        <w:rPr>
          <w:rFonts w:ascii="Arial" w:eastAsia="Arial" w:hAnsi="Arial" w:cs="Arial"/>
          <w:color w:val="1A1A1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fro</w:t>
      </w:r>
      <w:r>
        <w:rPr>
          <w:rFonts w:ascii="Arial" w:eastAsia="Arial" w:hAnsi="Arial" w:cs="Arial"/>
          <w:color w:val="0A0A0A"/>
          <w:sz w:val="18"/>
          <w:szCs w:val="18"/>
        </w:rPr>
        <w:t>m</w:t>
      </w:r>
      <w:r>
        <w:rPr>
          <w:rFonts w:ascii="Arial" w:eastAsia="Arial" w:hAnsi="Arial" w:cs="Arial"/>
          <w:color w:val="0A0A0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sk</w:t>
      </w:r>
      <w:r>
        <w:rPr>
          <w:rFonts w:ascii="Arial" w:eastAsia="Arial" w:hAnsi="Arial" w:cs="Arial"/>
          <w:color w:val="313131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n </w:t>
      </w:r>
      <w:r>
        <w:rPr>
          <w:rFonts w:ascii="Arial" w:eastAsia="Arial" w:hAnsi="Arial" w:cs="Arial"/>
          <w:color w:val="0A0A0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con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act </w:t>
      </w:r>
      <w:r>
        <w:rPr>
          <w:rFonts w:ascii="Arial" w:eastAsia="Arial" w:hAnsi="Arial" w:cs="Arial"/>
          <w:color w:val="1A1A1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at</w:t>
      </w:r>
      <w:r>
        <w:rPr>
          <w:rFonts w:ascii="Arial" w:eastAsia="Arial" w:hAnsi="Arial" w:cs="Arial"/>
          <w:color w:val="1A1A1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room</w:t>
      </w:r>
      <w:r>
        <w:rPr>
          <w:rFonts w:ascii="Arial" w:eastAsia="Arial" w:hAnsi="Arial" w:cs="Arial"/>
          <w:color w:val="1A1A1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tem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p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ure.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Co</w:t>
      </w:r>
      <w:r>
        <w:rPr>
          <w:rFonts w:ascii="Arial" w:eastAsia="Arial" w:hAnsi="Arial" w:cs="Arial"/>
          <w:color w:val="0A0A0A"/>
          <w:sz w:val="18"/>
          <w:szCs w:val="18"/>
        </w:rPr>
        <w:t>nt</w:t>
      </w:r>
      <w:r>
        <w:rPr>
          <w:rFonts w:ascii="Arial" w:eastAsia="Arial" w:hAnsi="Arial" w:cs="Arial"/>
          <w:color w:val="1A1A1A"/>
          <w:sz w:val="18"/>
          <w:szCs w:val="18"/>
        </w:rPr>
        <w:t>ac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t </w:t>
      </w:r>
      <w:r>
        <w:rPr>
          <w:rFonts w:ascii="Arial" w:eastAsia="Arial" w:hAnsi="Arial" w:cs="Arial"/>
          <w:color w:val="0A0A0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wit</w:t>
      </w:r>
      <w:r>
        <w:rPr>
          <w:rFonts w:ascii="Arial" w:eastAsia="Arial" w:hAnsi="Arial" w:cs="Arial"/>
          <w:color w:val="0A0A0A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0A0A0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h</w:t>
      </w:r>
      <w:r>
        <w:rPr>
          <w:rFonts w:ascii="Arial" w:eastAsia="Arial" w:hAnsi="Arial" w:cs="Arial"/>
          <w:color w:val="1A1A1A"/>
          <w:sz w:val="18"/>
          <w:szCs w:val="18"/>
        </w:rPr>
        <w:t>ot</w:t>
      </w:r>
      <w:r>
        <w:rPr>
          <w:rFonts w:ascii="Arial" w:eastAsia="Arial" w:hAnsi="Arial" w:cs="Arial"/>
          <w:color w:val="1A1A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0A0A0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ten </w:t>
      </w:r>
      <w:r>
        <w:rPr>
          <w:rFonts w:ascii="Arial" w:eastAsia="Arial" w:hAnsi="Arial" w:cs="Arial"/>
          <w:color w:val="1A1A1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99"/>
          <w:sz w:val="18"/>
          <w:szCs w:val="18"/>
        </w:rPr>
        <w:t>ma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eria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m</w:t>
      </w:r>
      <w:r>
        <w:rPr>
          <w:rFonts w:ascii="Arial" w:eastAsia="Arial" w:hAnsi="Arial" w:cs="Arial"/>
          <w:color w:val="1A1A1A"/>
          <w:sz w:val="18"/>
          <w:szCs w:val="18"/>
        </w:rPr>
        <w:t>ay</w:t>
      </w:r>
      <w:r>
        <w:rPr>
          <w:rFonts w:ascii="Arial" w:eastAsia="Arial" w:hAnsi="Arial" w:cs="Arial"/>
          <w:color w:val="1A1A1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c</w:t>
      </w:r>
      <w:r>
        <w:rPr>
          <w:rFonts w:ascii="Arial" w:eastAsia="Arial" w:hAnsi="Arial" w:cs="Arial"/>
          <w:color w:val="1A1A1A"/>
          <w:sz w:val="18"/>
          <w:szCs w:val="18"/>
        </w:rPr>
        <w:t>ause</w:t>
      </w:r>
      <w:r>
        <w:rPr>
          <w:rFonts w:ascii="Arial" w:eastAsia="Arial" w:hAnsi="Arial" w:cs="Arial"/>
          <w:color w:val="1A1A1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severe</w:t>
      </w:r>
      <w:r>
        <w:rPr>
          <w:rFonts w:ascii="Arial" w:eastAsia="Arial" w:hAnsi="Arial" w:cs="Arial"/>
          <w:color w:val="1A1A1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therma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b</w:t>
      </w:r>
      <w:r>
        <w:rPr>
          <w:rFonts w:ascii="Arial" w:eastAsia="Arial" w:hAnsi="Arial" w:cs="Arial"/>
          <w:color w:val="1A1A1A"/>
          <w:w w:val="86"/>
          <w:sz w:val="18"/>
          <w:szCs w:val="18"/>
        </w:rPr>
        <w:t>u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rn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Contact</w:t>
      </w:r>
      <w:r>
        <w:rPr>
          <w:rFonts w:ascii="Arial" w:eastAsia="Arial" w:hAnsi="Arial" w:cs="Arial"/>
          <w:color w:val="1A1A1A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of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 xml:space="preserve">powder </w:t>
      </w:r>
      <w:r>
        <w:rPr>
          <w:rFonts w:ascii="Arial" w:eastAsia="Arial" w:hAnsi="Arial" w:cs="Arial"/>
          <w:color w:val="1A1A1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0A0A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fines wit</w:t>
      </w:r>
      <w:r>
        <w:rPr>
          <w:rFonts w:ascii="Arial" w:eastAsia="Arial" w:hAnsi="Arial" w:cs="Arial"/>
          <w:color w:val="0A0A0A"/>
          <w:sz w:val="18"/>
          <w:szCs w:val="18"/>
        </w:rPr>
        <w:t>h</w:t>
      </w:r>
      <w:r>
        <w:rPr>
          <w:rFonts w:ascii="Arial" w:eastAsia="Arial" w:hAnsi="Arial" w:cs="Arial"/>
          <w:color w:val="0A0A0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the</w:t>
      </w:r>
      <w:r>
        <w:rPr>
          <w:rFonts w:ascii="Arial" w:eastAsia="Arial" w:hAnsi="Arial" w:cs="Arial"/>
          <w:color w:val="1A1A1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sk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n </w:t>
      </w:r>
      <w:r>
        <w:rPr>
          <w:rFonts w:ascii="Arial" w:eastAsia="Arial" w:hAnsi="Arial" w:cs="Arial"/>
          <w:color w:val="0A0A0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m</w:t>
      </w:r>
      <w:r>
        <w:rPr>
          <w:rFonts w:ascii="Arial" w:eastAsia="Arial" w:hAnsi="Arial" w:cs="Arial"/>
          <w:color w:val="1A1A1A"/>
          <w:sz w:val="18"/>
          <w:szCs w:val="18"/>
        </w:rPr>
        <w:t>ay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ca</w:t>
      </w:r>
      <w:r>
        <w:rPr>
          <w:rFonts w:ascii="Arial" w:eastAsia="Arial" w:hAnsi="Arial" w:cs="Arial"/>
          <w:color w:val="0A0A0A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se </w:t>
      </w:r>
      <w:r>
        <w:rPr>
          <w:rFonts w:ascii="Arial" w:eastAsia="Arial" w:hAnsi="Arial" w:cs="Arial"/>
          <w:color w:val="1A1A1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m</w:t>
      </w:r>
      <w:r>
        <w:rPr>
          <w:rFonts w:ascii="Arial" w:eastAsia="Arial" w:hAnsi="Arial" w:cs="Arial"/>
          <w:color w:val="0A0A0A"/>
          <w:sz w:val="18"/>
          <w:szCs w:val="18"/>
        </w:rPr>
        <w:t>il</w:t>
      </w:r>
      <w:r>
        <w:rPr>
          <w:rFonts w:ascii="Arial" w:eastAsia="Arial" w:hAnsi="Arial" w:cs="Arial"/>
          <w:color w:val="1A1A1A"/>
          <w:sz w:val="18"/>
          <w:szCs w:val="18"/>
        </w:rPr>
        <w:t>d</w:t>
      </w:r>
      <w:r>
        <w:rPr>
          <w:rFonts w:ascii="Arial" w:eastAsia="Arial" w:hAnsi="Arial" w:cs="Arial"/>
          <w:color w:val="1A1A1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tat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A1A1A"/>
          <w:w w:val="57"/>
          <w:sz w:val="18"/>
          <w:szCs w:val="18"/>
        </w:rPr>
        <w:t>,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  </w:t>
      </w:r>
      <w:r>
        <w:rPr>
          <w:rFonts w:ascii="Arial" w:eastAsia="Arial" w:hAnsi="Arial" w:cs="Arial"/>
          <w:color w:val="1A1A1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that</w:t>
      </w:r>
      <w:r>
        <w:rPr>
          <w:rFonts w:ascii="Arial" w:eastAsia="Arial" w:hAnsi="Arial" w:cs="Arial"/>
          <w:color w:val="1A1A1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>s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ncreased  </w:t>
      </w:r>
      <w:r>
        <w:rPr>
          <w:rFonts w:ascii="Arial" w:eastAsia="Arial" w:hAnsi="Arial" w:cs="Arial"/>
          <w:color w:val="1A1A1A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by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mechanica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rubb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g </w:t>
      </w:r>
      <w:r>
        <w:rPr>
          <w:rFonts w:ascii="Arial" w:eastAsia="Arial" w:hAnsi="Arial" w:cs="Arial"/>
          <w:color w:val="1A1A1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0A0A0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the</w:t>
      </w:r>
      <w:r>
        <w:rPr>
          <w:rFonts w:ascii="Arial" w:eastAsia="Arial" w:hAnsi="Arial" w:cs="Arial"/>
          <w:color w:val="1A1A1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sk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 </w:t>
      </w:r>
      <w:r>
        <w:rPr>
          <w:rFonts w:ascii="Arial" w:eastAsia="Arial" w:hAnsi="Arial" w:cs="Arial"/>
          <w:color w:val="1A1A1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is</w:t>
      </w:r>
      <w:r>
        <w:rPr>
          <w:rFonts w:ascii="Arial" w:eastAsia="Arial" w:hAnsi="Arial" w:cs="Arial"/>
          <w:color w:val="1A1A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ry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</w:p>
    <w:p w:rsidR="0025024B" w:rsidRDefault="0025024B">
      <w:pPr>
        <w:spacing w:before="12" w:line="200" w:lineRule="exact"/>
      </w:pPr>
    </w:p>
    <w:p w:rsidR="0025024B" w:rsidRDefault="001519F1">
      <w:pPr>
        <w:spacing w:line="256" w:lineRule="auto"/>
        <w:ind w:left="253"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E</w:t>
      </w:r>
      <w:r>
        <w:rPr>
          <w:rFonts w:ascii="Arial" w:eastAsia="Arial" w:hAnsi="Arial" w:cs="Arial"/>
          <w:color w:val="1A1A1A"/>
          <w:sz w:val="18"/>
          <w:szCs w:val="18"/>
        </w:rPr>
        <w:t>y</w:t>
      </w:r>
      <w:r>
        <w:rPr>
          <w:rFonts w:ascii="Arial" w:eastAsia="Arial" w:hAnsi="Arial" w:cs="Arial"/>
          <w:color w:val="0A0A0A"/>
          <w:sz w:val="18"/>
          <w:szCs w:val="18"/>
        </w:rPr>
        <w:t>e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s: </w:t>
      </w:r>
      <w:r>
        <w:rPr>
          <w:rFonts w:ascii="Arial" w:eastAsia="Arial" w:hAnsi="Arial" w:cs="Arial"/>
          <w:color w:val="1A1A1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Co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tac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t </w:t>
      </w:r>
      <w:r>
        <w:rPr>
          <w:rFonts w:ascii="Arial" w:eastAsia="Arial" w:hAnsi="Arial" w:cs="Arial"/>
          <w:color w:val="0A0A0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w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86"/>
          <w:sz w:val="18"/>
          <w:szCs w:val="18"/>
        </w:rPr>
        <w:t>h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h</w:t>
      </w:r>
      <w:r>
        <w:rPr>
          <w:rFonts w:ascii="Arial" w:eastAsia="Arial" w:hAnsi="Arial" w:cs="Arial"/>
          <w:color w:val="1A1A1A"/>
          <w:sz w:val="18"/>
          <w:szCs w:val="18"/>
        </w:rPr>
        <w:t>ot</w:t>
      </w:r>
      <w:r>
        <w:rPr>
          <w:rFonts w:ascii="Arial" w:eastAsia="Arial" w:hAnsi="Arial" w:cs="Arial"/>
          <w:color w:val="1A1A1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0A0A0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molte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0A0A0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mate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may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cause</w:t>
      </w:r>
      <w:r>
        <w:rPr>
          <w:rFonts w:ascii="Arial" w:eastAsia="Arial" w:hAnsi="Arial" w:cs="Arial"/>
          <w:color w:val="1A1A1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severe </w:t>
      </w:r>
      <w:r>
        <w:rPr>
          <w:rFonts w:ascii="Arial" w:eastAsia="Arial" w:hAnsi="Arial" w:cs="Arial"/>
          <w:color w:val="1A1A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herma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nj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ry, 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incl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ng </w:t>
      </w:r>
      <w:r>
        <w:rPr>
          <w:rFonts w:ascii="Arial" w:eastAsia="Arial" w:hAnsi="Arial" w:cs="Arial"/>
          <w:color w:val="1A1A1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 </w:t>
      </w:r>
      <w:r>
        <w:rPr>
          <w:rFonts w:ascii="Arial" w:eastAsia="Arial" w:hAnsi="Arial" w:cs="Arial"/>
          <w:color w:val="1A1A1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ex</w:t>
      </w:r>
      <w:r>
        <w:rPr>
          <w:rFonts w:ascii="Arial" w:eastAsia="Arial" w:hAnsi="Arial" w:cs="Arial"/>
          <w:color w:val="0A0A0A"/>
          <w:w w:val="104"/>
          <w:sz w:val="18"/>
          <w:szCs w:val="18"/>
        </w:rPr>
        <w:t>tr</w:t>
      </w:r>
      <w:r>
        <w:rPr>
          <w:rFonts w:ascii="Arial" w:eastAsia="Arial" w:hAnsi="Arial" w:cs="Arial"/>
          <w:color w:val="1A1A1A"/>
          <w:sz w:val="18"/>
          <w:szCs w:val="18"/>
        </w:rPr>
        <w:t>eme con</w:t>
      </w:r>
      <w:r>
        <w:rPr>
          <w:rFonts w:ascii="Arial" w:eastAsia="Arial" w:hAnsi="Arial" w:cs="Arial"/>
          <w:color w:val="313131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ct </w:t>
      </w:r>
      <w:r>
        <w:rPr>
          <w:rFonts w:ascii="Arial" w:eastAsia="Arial" w:hAnsi="Arial" w:cs="Arial"/>
          <w:color w:val="0A0A0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poss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ble </w:t>
      </w:r>
      <w:r>
        <w:rPr>
          <w:rFonts w:ascii="Arial" w:eastAsia="Arial" w:hAnsi="Arial" w:cs="Arial"/>
          <w:color w:val="1A1A1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b</w:t>
      </w:r>
      <w:r>
        <w:rPr>
          <w:rFonts w:ascii="Arial" w:eastAsia="Arial" w:hAnsi="Arial" w:cs="Arial"/>
          <w:color w:val="1A1A1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ness.  </w:t>
      </w:r>
      <w:r>
        <w:rPr>
          <w:rFonts w:ascii="Arial" w:eastAsia="Arial" w:hAnsi="Arial" w:cs="Arial"/>
          <w:color w:val="1A1A1A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Co</w:t>
      </w:r>
      <w:r>
        <w:rPr>
          <w:rFonts w:ascii="Arial" w:eastAsia="Arial" w:hAnsi="Arial" w:cs="Arial"/>
          <w:color w:val="0A0A0A"/>
          <w:sz w:val="18"/>
          <w:szCs w:val="18"/>
        </w:rPr>
        <w:t>nt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act 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f</w:t>
      </w:r>
      <w:proofErr w:type="gramEnd"/>
      <w:r>
        <w:rPr>
          <w:rFonts w:ascii="Arial" w:eastAsia="Arial" w:hAnsi="Arial" w:cs="Arial"/>
          <w:color w:val="0A0A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powde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0A0A0A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or</w:t>
      </w:r>
      <w:r>
        <w:rPr>
          <w:rFonts w:ascii="Arial" w:eastAsia="Arial" w:hAnsi="Arial" w:cs="Arial"/>
          <w:color w:val="1A1A1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fi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es</w:t>
      </w:r>
      <w:r>
        <w:rPr>
          <w:rFonts w:ascii="Arial" w:eastAsia="Arial" w:hAnsi="Arial" w:cs="Arial"/>
          <w:color w:val="1A1A1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w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h </w:t>
      </w:r>
      <w:r>
        <w:rPr>
          <w:rFonts w:ascii="Arial" w:eastAsia="Arial" w:hAnsi="Arial" w:cs="Arial"/>
          <w:color w:val="0A0A0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the</w:t>
      </w:r>
      <w:r>
        <w:rPr>
          <w:rFonts w:ascii="Arial" w:eastAsia="Arial" w:hAnsi="Arial" w:cs="Arial"/>
          <w:color w:val="1A1A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eye</w:t>
      </w:r>
      <w:r>
        <w:rPr>
          <w:rFonts w:ascii="Arial" w:eastAsia="Arial" w:hAnsi="Arial" w:cs="Arial"/>
          <w:color w:val="1A1A1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may</w:t>
      </w:r>
      <w:r>
        <w:rPr>
          <w:rFonts w:ascii="Arial" w:eastAsia="Arial" w:hAnsi="Arial" w:cs="Arial"/>
          <w:color w:val="1A1A1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cause</w:t>
      </w:r>
      <w:r>
        <w:rPr>
          <w:rFonts w:ascii="Arial" w:eastAsia="Arial" w:hAnsi="Arial" w:cs="Arial"/>
          <w:color w:val="1A1A1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echa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ica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</w:t>
      </w:r>
      <w:r>
        <w:rPr>
          <w:rFonts w:ascii="Arial" w:eastAsia="Arial" w:hAnsi="Arial" w:cs="Arial"/>
          <w:color w:val="0A0A0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102"/>
          <w:sz w:val="18"/>
          <w:szCs w:val="18"/>
        </w:rPr>
        <w:t>rri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ta</w:t>
      </w:r>
      <w:r>
        <w:rPr>
          <w:rFonts w:ascii="Arial" w:eastAsia="Arial" w:hAnsi="Arial" w:cs="Arial"/>
          <w:color w:val="0A0A0A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A1A1A"/>
          <w:w w:val="57"/>
          <w:sz w:val="18"/>
          <w:szCs w:val="18"/>
        </w:rPr>
        <w:t>.</w:t>
      </w:r>
    </w:p>
    <w:p w:rsidR="0025024B" w:rsidRDefault="0025024B">
      <w:pPr>
        <w:spacing w:before="1" w:line="220" w:lineRule="exact"/>
        <w:rPr>
          <w:sz w:val="22"/>
          <w:szCs w:val="22"/>
        </w:rPr>
      </w:pPr>
    </w:p>
    <w:p w:rsidR="0025024B" w:rsidRDefault="001519F1">
      <w:pPr>
        <w:ind w:left="25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A0A0A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ntia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 xml:space="preserve">l </w:t>
      </w:r>
      <w:r>
        <w:rPr>
          <w:rFonts w:ascii="Arial" w:eastAsia="Arial" w:hAnsi="Arial" w:cs="Arial"/>
          <w:color w:val="1A1A1A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Chronic</w:t>
      </w:r>
      <w:proofErr w:type="gramEnd"/>
      <w:r>
        <w:rPr>
          <w:rFonts w:ascii="Arial" w:eastAsia="Arial" w:hAnsi="Arial" w:cs="Arial"/>
          <w:color w:val="0A0A0A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H</w:t>
      </w:r>
      <w:r>
        <w:rPr>
          <w:rFonts w:ascii="Arial" w:eastAsia="Arial" w:hAnsi="Arial" w:cs="Arial"/>
          <w:color w:val="1A1A1A"/>
          <w:sz w:val="18"/>
          <w:szCs w:val="18"/>
        </w:rPr>
        <w:t>e</w:t>
      </w:r>
      <w:r>
        <w:rPr>
          <w:rFonts w:ascii="Arial" w:eastAsia="Arial" w:hAnsi="Arial" w:cs="Arial"/>
          <w:color w:val="0A0A0A"/>
          <w:sz w:val="18"/>
          <w:szCs w:val="18"/>
        </w:rPr>
        <w:t>alt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h </w:t>
      </w:r>
      <w:r>
        <w:rPr>
          <w:rFonts w:ascii="Arial" w:eastAsia="Arial" w:hAnsi="Arial" w:cs="Arial"/>
          <w:color w:val="1A1A1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8"/>
          <w:sz w:val="18"/>
          <w:szCs w:val="18"/>
        </w:rPr>
        <w:t>Ef</w:t>
      </w:r>
      <w:r>
        <w:rPr>
          <w:rFonts w:ascii="Arial" w:eastAsia="Arial" w:hAnsi="Arial" w:cs="Arial"/>
          <w:color w:val="0A0A0A"/>
          <w:spacing w:val="-1"/>
          <w:w w:val="118"/>
          <w:sz w:val="18"/>
          <w:szCs w:val="18"/>
        </w:rPr>
        <w:t>f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>ec</w:t>
      </w:r>
      <w:r>
        <w:rPr>
          <w:rFonts w:ascii="Arial" w:eastAsia="Arial" w:hAnsi="Arial" w:cs="Arial"/>
          <w:color w:val="0A0A0A"/>
          <w:w w:val="134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s:</w:t>
      </w:r>
    </w:p>
    <w:p w:rsidR="0025024B" w:rsidRDefault="001519F1">
      <w:pPr>
        <w:spacing w:before="23" w:line="267" w:lineRule="auto"/>
        <w:ind w:left="243" w:right="659" w:firstLin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A"/>
          <w:sz w:val="18"/>
          <w:szCs w:val="18"/>
        </w:rPr>
        <w:t>CA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C</w:t>
      </w:r>
      <w:r>
        <w:rPr>
          <w:rFonts w:ascii="Arial" w:eastAsia="Arial" w:hAnsi="Arial" w:cs="Arial"/>
          <w:color w:val="0A0A0A"/>
          <w:sz w:val="18"/>
          <w:szCs w:val="18"/>
        </w:rPr>
        <w:t>IN</w:t>
      </w:r>
      <w:r>
        <w:rPr>
          <w:rFonts w:ascii="Arial" w:eastAsia="Arial" w:hAnsi="Arial" w:cs="Arial"/>
          <w:color w:val="1A1A1A"/>
          <w:sz w:val="18"/>
          <w:szCs w:val="18"/>
        </w:rPr>
        <w:t>OG</w:t>
      </w:r>
      <w:r>
        <w:rPr>
          <w:rFonts w:ascii="Arial" w:eastAsia="Arial" w:hAnsi="Arial" w:cs="Arial"/>
          <w:color w:val="0A0A0A"/>
          <w:sz w:val="18"/>
          <w:szCs w:val="18"/>
        </w:rPr>
        <w:t>ENI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C  </w:t>
      </w:r>
      <w:r>
        <w:rPr>
          <w:rFonts w:ascii="Arial" w:eastAsia="Arial" w:hAnsi="Arial" w:cs="Arial"/>
          <w:color w:val="1A1A1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0A0A0A"/>
          <w:w w:val="104"/>
          <w:sz w:val="18"/>
          <w:szCs w:val="18"/>
        </w:rPr>
        <w:t>FF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EC</w:t>
      </w:r>
      <w:r>
        <w:rPr>
          <w:rFonts w:ascii="Arial" w:eastAsia="Arial" w:hAnsi="Arial" w:cs="Arial"/>
          <w:color w:val="0A0A0A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313131"/>
          <w:w w:val="77"/>
          <w:sz w:val="18"/>
          <w:szCs w:val="18"/>
        </w:rPr>
        <w:t>: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96"/>
          <w:sz w:val="18"/>
          <w:szCs w:val="18"/>
        </w:rPr>
        <w:t>P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ysty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ene </w:t>
      </w:r>
      <w:r>
        <w:rPr>
          <w:rFonts w:ascii="Arial" w:eastAsia="Arial" w:hAnsi="Arial" w:cs="Arial"/>
          <w:color w:val="1A1A1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no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0A0A0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isted </w:t>
      </w:r>
      <w:r>
        <w:rPr>
          <w:rFonts w:ascii="Arial" w:eastAsia="Arial" w:hAnsi="Arial" w:cs="Arial"/>
          <w:color w:val="1A1A1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as</w:t>
      </w:r>
      <w:r>
        <w:rPr>
          <w:rFonts w:ascii="Arial" w:eastAsia="Arial" w:hAnsi="Arial" w:cs="Arial"/>
          <w:color w:val="1A1A1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ca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cinogen </w:t>
      </w:r>
      <w:r>
        <w:rPr>
          <w:rFonts w:ascii="Arial" w:eastAsia="Arial" w:hAnsi="Arial" w:cs="Arial"/>
          <w:color w:val="1A1A1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by</w:t>
      </w:r>
      <w:r>
        <w:rPr>
          <w:rFonts w:ascii="Arial" w:eastAsia="Arial" w:hAnsi="Arial" w:cs="Arial"/>
          <w:color w:val="1A1A1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N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P,</w:t>
      </w:r>
      <w:r>
        <w:rPr>
          <w:rFonts w:ascii="Arial" w:eastAsia="Arial" w:hAnsi="Arial" w:cs="Arial"/>
          <w:color w:val="1A1A1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OS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H</w:t>
      </w:r>
      <w:r>
        <w:rPr>
          <w:rFonts w:ascii="Arial" w:eastAsia="Arial" w:hAnsi="Arial" w:cs="Arial"/>
          <w:color w:val="1A1A1A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,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8"/>
          <w:sz w:val="18"/>
          <w:szCs w:val="18"/>
        </w:rPr>
        <w:t>EP</w:t>
      </w:r>
      <w:r>
        <w:rPr>
          <w:rFonts w:ascii="Arial" w:eastAsia="Arial" w:hAnsi="Arial" w:cs="Arial"/>
          <w:color w:val="1A1A1A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424242"/>
          <w:w w:val="57"/>
          <w:sz w:val="18"/>
          <w:szCs w:val="18"/>
        </w:rPr>
        <w:t xml:space="preserve">,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0A0A0A"/>
          <w:sz w:val="18"/>
          <w:szCs w:val="18"/>
        </w:rPr>
        <w:t>C</w:t>
      </w:r>
      <w:r>
        <w:rPr>
          <w:rFonts w:ascii="Arial" w:eastAsia="Arial" w:hAnsi="Arial" w:cs="Arial"/>
          <w:color w:val="1A1A1A"/>
          <w:sz w:val="18"/>
          <w:szCs w:val="18"/>
        </w:rPr>
        <w:t>G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IH </w:t>
      </w:r>
      <w:r>
        <w:rPr>
          <w:rFonts w:ascii="Arial" w:eastAsia="Arial" w:hAnsi="Arial" w:cs="Arial"/>
          <w:color w:val="0A0A0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or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103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C.</w:t>
      </w:r>
    </w:p>
    <w:p w:rsidR="0025024B" w:rsidRDefault="0025024B">
      <w:pPr>
        <w:spacing w:before="2" w:line="200" w:lineRule="exact"/>
      </w:pPr>
    </w:p>
    <w:p w:rsidR="0025024B" w:rsidRDefault="001519F1">
      <w:pPr>
        <w:spacing w:line="267" w:lineRule="auto"/>
        <w:ind w:left="253" w:right="4055" w:firstLin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Med</w:t>
      </w:r>
      <w:r>
        <w:rPr>
          <w:rFonts w:ascii="Arial" w:eastAsia="Arial" w:hAnsi="Arial" w:cs="Arial"/>
          <w:color w:val="1A1A1A"/>
          <w:sz w:val="18"/>
          <w:szCs w:val="18"/>
        </w:rPr>
        <w:t>i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cal  </w:t>
      </w:r>
      <w:r>
        <w:rPr>
          <w:rFonts w:ascii="Arial" w:eastAsia="Arial" w:hAnsi="Arial" w:cs="Arial"/>
          <w:color w:val="0A0A0A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112"/>
          <w:sz w:val="18"/>
          <w:szCs w:val="18"/>
        </w:rPr>
        <w:t>Conditi</w:t>
      </w:r>
      <w:r>
        <w:rPr>
          <w:rFonts w:ascii="Arial" w:eastAsia="Arial" w:hAnsi="Arial" w:cs="Arial"/>
          <w:color w:val="1A1A1A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1A1A1A"/>
          <w:w w:val="112"/>
          <w:sz w:val="18"/>
          <w:szCs w:val="18"/>
        </w:rPr>
        <w:t xml:space="preserve">s </w:t>
      </w:r>
      <w:r>
        <w:rPr>
          <w:rFonts w:ascii="Arial" w:eastAsia="Arial" w:hAnsi="Arial" w:cs="Arial"/>
          <w:color w:val="1A1A1A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Aggr</w:t>
      </w:r>
      <w:r>
        <w:rPr>
          <w:rFonts w:ascii="Arial" w:eastAsia="Arial" w:hAnsi="Arial" w:cs="Arial"/>
          <w:color w:val="1A1A1A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1A1A1A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ted</w:t>
      </w:r>
      <w:proofErr w:type="gramEnd"/>
      <w:r>
        <w:rPr>
          <w:rFonts w:ascii="Arial" w:eastAsia="Arial" w:hAnsi="Arial" w:cs="Arial"/>
          <w:color w:val="0A0A0A"/>
          <w:spacing w:val="4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by</w:t>
      </w:r>
      <w:r>
        <w:rPr>
          <w:rFonts w:ascii="Arial" w:eastAsia="Arial" w:hAnsi="Arial" w:cs="Arial"/>
          <w:color w:val="0A0A0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Ov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ex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po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 xml:space="preserve">ure: </w:t>
      </w:r>
      <w:r>
        <w:rPr>
          <w:rFonts w:ascii="Arial" w:eastAsia="Arial" w:hAnsi="Arial" w:cs="Arial"/>
          <w:color w:val="1A1A1A"/>
          <w:sz w:val="18"/>
          <w:szCs w:val="18"/>
        </w:rPr>
        <w:t>No</w:t>
      </w:r>
      <w:r>
        <w:rPr>
          <w:rFonts w:ascii="Arial" w:eastAsia="Arial" w:hAnsi="Arial" w:cs="Arial"/>
          <w:color w:val="1A1A1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9"/>
          <w:sz w:val="18"/>
          <w:szCs w:val="18"/>
        </w:rPr>
        <w:t>informat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n </w:t>
      </w:r>
      <w:r>
        <w:rPr>
          <w:rFonts w:ascii="Arial" w:eastAsia="Arial" w:hAnsi="Arial" w:cs="Arial"/>
          <w:color w:val="0A0A0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>av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la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b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</w:p>
    <w:p w:rsidR="0025024B" w:rsidRDefault="0025024B">
      <w:pPr>
        <w:spacing w:before="12" w:line="200" w:lineRule="exact"/>
      </w:pPr>
    </w:p>
    <w:p w:rsidR="0025024B" w:rsidRDefault="001519F1">
      <w:pPr>
        <w:ind w:left="25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A0A0A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0A0A0A"/>
          <w:w w:val="111"/>
          <w:sz w:val="18"/>
          <w:szCs w:val="18"/>
        </w:rPr>
        <w:t>er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>ex</w:t>
      </w:r>
      <w:r>
        <w:rPr>
          <w:rFonts w:ascii="Arial" w:eastAsia="Arial" w:hAnsi="Arial" w:cs="Arial"/>
          <w:color w:val="0A0A0A"/>
          <w:w w:val="111"/>
          <w:sz w:val="18"/>
          <w:szCs w:val="18"/>
        </w:rPr>
        <w:t>po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0A0A0A"/>
          <w:w w:val="111"/>
          <w:sz w:val="18"/>
          <w:szCs w:val="18"/>
        </w:rPr>
        <w:t>ur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 xml:space="preserve">e </w:t>
      </w:r>
      <w:r>
        <w:rPr>
          <w:rFonts w:ascii="Arial" w:eastAsia="Arial" w:hAnsi="Arial" w:cs="Arial"/>
          <w:color w:val="1A1A1A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4"/>
          <w:sz w:val="18"/>
          <w:szCs w:val="18"/>
        </w:rPr>
        <w:t>Sign</w:t>
      </w:r>
      <w:r>
        <w:rPr>
          <w:rFonts w:ascii="Arial" w:eastAsia="Arial" w:hAnsi="Arial" w:cs="Arial"/>
          <w:color w:val="1A1A1A"/>
          <w:w w:val="109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1A1A1A"/>
          <w:w w:val="109"/>
          <w:sz w:val="18"/>
          <w:szCs w:val="18"/>
        </w:rPr>
        <w:t>/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Sy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0A0A0A"/>
          <w:w w:val="115"/>
          <w:sz w:val="18"/>
          <w:szCs w:val="18"/>
        </w:rPr>
        <w:t>ptom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s:</w:t>
      </w:r>
    </w:p>
    <w:p w:rsidR="0025024B" w:rsidRDefault="001519F1">
      <w:pPr>
        <w:spacing w:before="23"/>
        <w:ind w:left="2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1A1A1A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adve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se </w:t>
      </w:r>
      <w:r>
        <w:rPr>
          <w:rFonts w:ascii="Arial" w:eastAsia="Arial" w:hAnsi="Arial" w:cs="Arial"/>
          <w:color w:val="1A1A1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hea</w:t>
      </w:r>
      <w:r>
        <w:rPr>
          <w:rFonts w:ascii="Arial" w:eastAsia="Arial" w:hAnsi="Arial" w:cs="Arial"/>
          <w:color w:val="0A0A0A"/>
          <w:sz w:val="18"/>
          <w:szCs w:val="18"/>
        </w:rPr>
        <w:t>lt</w:t>
      </w:r>
      <w:r>
        <w:rPr>
          <w:rFonts w:ascii="Arial" w:eastAsia="Arial" w:hAnsi="Arial" w:cs="Arial"/>
          <w:color w:val="1A1A1A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1A1A1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effects 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108"/>
          <w:sz w:val="18"/>
          <w:szCs w:val="18"/>
        </w:rPr>
        <w:t>nt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ic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pa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ed </w:t>
      </w:r>
      <w:r>
        <w:rPr>
          <w:rFonts w:ascii="Arial" w:eastAsia="Arial" w:hAnsi="Arial" w:cs="Arial"/>
          <w:color w:val="1A1A1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from</w:t>
      </w:r>
      <w:r>
        <w:rPr>
          <w:rFonts w:ascii="Arial" w:eastAsia="Arial" w:hAnsi="Arial" w:cs="Arial"/>
          <w:color w:val="1A1A1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the</w:t>
      </w:r>
      <w:r>
        <w:rPr>
          <w:rFonts w:ascii="Arial" w:eastAsia="Arial" w:hAnsi="Arial" w:cs="Arial"/>
          <w:color w:val="1A1A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1"/>
          <w:sz w:val="18"/>
          <w:szCs w:val="18"/>
        </w:rPr>
        <w:t>so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id </w:t>
      </w:r>
      <w:r>
        <w:rPr>
          <w:rFonts w:ascii="Arial" w:eastAsia="Arial" w:hAnsi="Arial" w:cs="Arial"/>
          <w:color w:val="1A1A1A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pe</w:t>
      </w:r>
      <w:r>
        <w:rPr>
          <w:rFonts w:ascii="Arial" w:eastAsia="Arial" w:hAnsi="Arial" w:cs="Arial"/>
          <w:color w:val="0A0A0A"/>
          <w:sz w:val="18"/>
          <w:szCs w:val="18"/>
        </w:rPr>
        <w:t>ll</w:t>
      </w:r>
      <w:r>
        <w:rPr>
          <w:rFonts w:ascii="Arial" w:eastAsia="Arial" w:hAnsi="Arial" w:cs="Arial"/>
          <w:color w:val="1A1A1A"/>
          <w:sz w:val="18"/>
          <w:szCs w:val="18"/>
        </w:rPr>
        <w:t>et.</w:t>
      </w:r>
    </w:p>
    <w:p w:rsidR="0025024B" w:rsidRDefault="0025024B">
      <w:pPr>
        <w:spacing w:before="15" w:line="220" w:lineRule="exact"/>
        <w:rPr>
          <w:sz w:val="22"/>
          <w:szCs w:val="22"/>
        </w:rPr>
      </w:pPr>
    </w:p>
    <w:p w:rsidR="0025024B" w:rsidRDefault="001519F1">
      <w:pPr>
        <w:ind w:left="2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A"/>
          <w:sz w:val="18"/>
          <w:szCs w:val="18"/>
        </w:rPr>
        <w:t>See</w:t>
      </w:r>
      <w:r>
        <w:rPr>
          <w:rFonts w:ascii="Arial" w:eastAsia="Arial" w:hAnsi="Arial" w:cs="Arial"/>
          <w:color w:val="1A1A1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Tox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co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og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cal  </w:t>
      </w:r>
      <w:r>
        <w:rPr>
          <w:rFonts w:ascii="Arial" w:eastAsia="Arial" w:hAnsi="Arial" w:cs="Arial"/>
          <w:color w:val="1A1A1A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nformat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n 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1A1A1A"/>
          <w:w w:val="107"/>
          <w:sz w:val="18"/>
          <w:szCs w:val="18"/>
        </w:rPr>
        <w:t>Sect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on </w:t>
      </w:r>
      <w:r>
        <w:rPr>
          <w:rFonts w:ascii="Arial" w:eastAsia="Arial" w:hAnsi="Arial" w:cs="Arial"/>
          <w:color w:val="1A1A1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81"/>
          <w:sz w:val="18"/>
          <w:szCs w:val="18"/>
        </w:rPr>
        <w:t>11</w:t>
      </w:r>
      <w:r>
        <w:rPr>
          <w:rFonts w:ascii="Arial" w:eastAsia="Arial" w:hAnsi="Arial" w:cs="Arial"/>
          <w:color w:val="1A1A1A"/>
          <w:sz w:val="18"/>
          <w:szCs w:val="18"/>
        </w:rPr>
        <w:t>)</w:t>
      </w:r>
    </w:p>
    <w:p w:rsidR="0025024B" w:rsidRDefault="001519F1">
      <w:pPr>
        <w:spacing w:before="95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w w:val="27"/>
          <w:sz w:val="38"/>
          <w:szCs w:val="38"/>
        </w:rPr>
        <w:t xml:space="preserve"> </w:t>
      </w:r>
      <w:r>
        <w:rPr>
          <w:rFonts w:ascii="Arial" w:eastAsia="Arial" w:hAnsi="Arial" w:cs="Arial"/>
          <w:color w:val="313131"/>
          <w:spacing w:val="20"/>
          <w:w w:val="27"/>
          <w:sz w:val="38"/>
          <w:szCs w:val="38"/>
        </w:rPr>
        <w:t xml:space="preserve"> </w:t>
      </w:r>
      <w:r>
        <w:rPr>
          <w:rFonts w:ascii="Arial" w:eastAsia="Arial" w:hAnsi="Arial" w:cs="Arial"/>
          <w:color w:val="0A0A0A"/>
          <w:w w:val="90"/>
          <w:sz w:val="22"/>
          <w:szCs w:val="22"/>
        </w:rPr>
        <w:t>3</w:t>
      </w:r>
      <w:r>
        <w:rPr>
          <w:rFonts w:ascii="Arial" w:eastAsia="Arial" w:hAnsi="Arial" w:cs="Arial"/>
          <w:color w:val="313131"/>
          <w:w w:val="90"/>
          <w:sz w:val="22"/>
          <w:szCs w:val="22"/>
        </w:rPr>
        <w:t xml:space="preserve">. </w:t>
      </w:r>
      <w:r>
        <w:rPr>
          <w:rFonts w:ascii="Arial" w:eastAsia="Arial" w:hAnsi="Arial" w:cs="Arial"/>
          <w:color w:val="313131"/>
          <w:spacing w:val="3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COMPOSITIO</w:t>
      </w:r>
      <w:r>
        <w:rPr>
          <w:rFonts w:ascii="Arial" w:eastAsia="Arial" w:hAnsi="Arial" w:cs="Arial"/>
          <w:color w:val="0A0A0A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A1A1A"/>
          <w:sz w:val="22"/>
          <w:szCs w:val="22"/>
        </w:rPr>
        <w:t>/</w:t>
      </w:r>
      <w:r>
        <w:rPr>
          <w:rFonts w:ascii="Arial" w:eastAsia="Arial" w:hAnsi="Arial" w:cs="Arial"/>
          <w:color w:val="1A1A1A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INFORMATION</w:t>
      </w:r>
      <w:r>
        <w:rPr>
          <w:rFonts w:ascii="Arial" w:eastAsia="Arial" w:hAnsi="Arial" w:cs="Arial"/>
          <w:color w:val="0A0A0A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ON</w:t>
      </w:r>
      <w:r>
        <w:rPr>
          <w:rFonts w:ascii="Arial" w:eastAsia="Arial" w:hAnsi="Arial" w:cs="Arial"/>
          <w:color w:val="0A0A0A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INGREDIENTS</w:t>
      </w:r>
    </w:p>
    <w:p w:rsidR="0025024B" w:rsidRDefault="0025024B">
      <w:pPr>
        <w:spacing w:before="10" w:line="220" w:lineRule="exact"/>
        <w:rPr>
          <w:sz w:val="22"/>
          <w:szCs w:val="22"/>
        </w:rPr>
      </w:pPr>
    </w:p>
    <w:p w:rsidR="0025024B" w:rsidRDefault="001519F1">
      <w:pPr>
        <w:ind w:left="2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10"/>
          <w:position w:val="1"/>
          <w:sz w:val="18"/>
          <w:szCs w:val="18"/>
        </w:rPr>
        <w:t>Com</w:t>
      </w:r>
      <w:r>
        <w:rPr>
          <w:rFonts w:ascii="Arial" w:eastAsia="Arial" w:hAnsi="Arial" w:cs="Arial"/>
          <w:color w:val="1A1A1A"/>
          <w:w w:val="110"/>
          <w:position w:val="1"/>
          <w:sz w:val="18"/>
          <w:szCs w:val="18"/>
        </w:rPr>
        <w:t>p</w:t>
      </w:r>
      <w:r>
        <w:rPr>
          <w:rFonts w:ascii="Arial" w:eastAsia="Arial" w:hAnsi="Arial" w:cs="Arial"/>
          <w:color w:val="0A0A0A"/>
          <w:w w:val="110"/>
          <w:position w:val="1"/>
          <w:sz w:val="18"/>
          <w:szCs w:val="18"/>
        </w:rPr>
        <w:t xml:space="preserve">onent                                                           </w:t>
      </w:r>
      <w:r>
        <w:rPr>
          <w:rFonts w:ascii="Arial" w:eastAsia="Arial" w:hAnsi="Arial" w:cs="Arial"/>
          <w:color w:val="0A0A0A"/>
          <w:spacing w:val="25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CAS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#                                 </w:t>
      </w:r>
      <w:r>
        <w:rPr>
          <w:rFonts w:ascii="Arial" w:eastAsia="Arial" w:hAnsi="Arial" w:cs="Arial"/>
          <w:color w:val="1A1A1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position w:val="1"/>
          <w:sz w:val="18"/>
          <w:szCs w:val="18"/>
        </w:rPr>
        <w:t>P</w:t>
      </w:r>
      <w:r>
        <w:rPr>
          <w:rFonts w:ascii="Arial" w:eastAsia="Arial" w:hAnsi="Arial" w:cs="Arial"/>
          <w:color w:val="1A1A1A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A0A0A"/>
          <w:position w:val="1"/>
          <w:sz w:val="18"/>
          <w:szCs w:val="18"/>
        </w:rPr>
        <w:t xml:space="preserve">rcent  </w:t>
      </w:r>
      <w:r>
        <w:rPr>
          <w:rFonts w:ascii="Arial" w:eastAsia="Arial" w:hAnsi="Arial" w:cs="Arial"/>
          <w:color w:val="0A0A0A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position w:val="1"/>
          <w:sz w:val="18"/>
          <w:szCs w:val="18"/>
        </w:rPr>
        <w:t>b</w:t>
      </w:r>
      <w:r>
        <w:rPr>
          <w:rFonts w:ascii="Arial" w:eastAsia="Arial" w:hAnsi="Arial" w:cs="Arial"/>
          <w:color w:val="1A1A1A"/>
          <w:position w:val="1"/>
          <w:sz w:val="18"/>
          <w:szCs w:val="18"/>
        </w:rPr>
        <w:t>y</w:t>
      </w:r>
      <w:r>
        <w:rPr>
          <w:rFonts w:ascii="Arial" w:eastAsia="Arial" w:hAnsi="Arial" w:cs="Arial"/>
          <w:color w:val="1A1A1A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3"/>
          <w:position w:val="1"/>
          <w:sz w:val="18"/>
          <w:szCs w:val="18"/>
        </w:rPr>
        <w:t>wei</w:t>
      </w:r>
      <w:r>
        <w:rPr>
          <w:rFonts w:ascii="Arial" w:eastAsia="Arial" w:hAnsi="Arial" w:cs="Arial"/>
          <w:color w:val="1A1A1A"/>
          <w:w w:val="115"/>
          <w:position w:val="1"/>
          <w:sz w:val="18"/>
          <w:szCs w:val="18"/>
        </w:rPr>
        <w:t>g</w:t>
      </w:r>
      <w:r>
        <w:rPr>
          <w:rFonts w:ascii="Arial" w:eastAsia="Arial" w:hAnsi="Arial" w:cs="Arial"/>
          <w:color w:val="0A0A0A"/>
          <w:w w:val="110"/>
          <w:position w:val="1"/>
          <w:sz w:val="18"/>
          <w:szCs w:val="18"/>
        </w:rPr>
        <w:t>ht</w:t>
      </w:r>
    </w:p>
    <w:p w:rsidR="0025024B" w:rsidRDefault="001519F1">
      <w:pPr>
        <w:spacing w:before="13"/>
        <w:ind w:left="25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1A1A1A"/>
          <w:w w:val="107"/>
          <w:sz w:val="18"/>
          <w:szCs w:val="18"/>
        </w:rPr>
        <w:t>Stv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ene</w:t>
      </w:r>
      <w:proofErr w:type="spellEnd"/>
      <w:r>
        <w:rPr>
          <w:rFonts w:ascii="Arial" w:eastAsia="Arial" w:hAnsi="Arial" w:cs="Arial"/>
          <w:color w:val="0A0A0A"/>
          <w:w w:val="96"/>
          <w:sz w:val="18"/>
          <w:szCs w:val="18"/>
        </w:rPr>
        <w:t>-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Butad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ene  </w:t>
      </w:r>
      <w:r>
        <w:rPr>
          <w:rFonts w:ascii="Arial" w:eastAsia="Arial" w:hAnsi="Arial" w:cs="Arial"/>
          <w:color w:val="1A1A1A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18"/>
          <w:szCs w:val="18"/>
        </w:rPr>
        <w:t>oo</w:t>
      </w:r>
      <w:r>
        <w:rPr>
          <w:rFonts w:ascii="Arial" w:eastAsia="Arial" w:hAnsi="Arial" w:cs="Arial"/>
          <w:color w:val="0A0A0A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>vrner</w:t>
      </w:r>
      <w:proofErr w:type="spellEnd"/>
      <w:r>
        <w:rPr>
          <w:rFonts w:ascii="Arial" w:eastAsia="Arial" w:hAnsi="Arial" w:cs="Arial"/>
          <w:color w:val="1A1A1A"/>
          <w:sz w:val="18"/>
          <w:szCs w:val="18"/>
        </w:rPr>
        <w:t xml:space="preserve">                                       </w:t>
      </w:r>
      <w:r>
        <w:rPr>
          <w:rFonts w:ascii="Arial" w:eastAsia="Arial" w:hAnsi="Arial" w:cs="Arial"/>
          <w:color w:val="1A1A1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9003-55</w:t>
      </w:r>
      <w:r>
        <w:rPr>
          <w:rFonts w:ascii="Arial" w:eastAsia="Arial" w:hAnsi="Arial" w:cs="Arial"/>
          <w:color w:val="0A0A0A"/>
          <w:w w:val="80"/>
          <w:sz w:val="18"/>
          <w:szCs w:val="18"/>
        </w:rPr>
        <w:t>-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8                          </w:t>
      </w:r>
      <w:r>
        <w:rPr>
          <w:rFonts w:ascii="Arial" w:eastAsia="Arial" w:hAnsi="Arial" w:cs="Arial"/>
          <w:color w:val="1A1A1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position w:val="2"/>
          <w:sz w:val="18"/>
          <w:szCs w:val="18"/>
        </w:rPr>
        <w:t>;:</w:t>
      </w:r>
      <w:proofErr w:type="gramStart"/>
      <w:r>
        <w:rPr>
          <w:rFonts w:ascii="Arial" w:eastAsia="Arial" w:hAnsi="Arial" w:cs="Arial"/>
          <w:color w:val="1A1A1A"/>
          <w:position w:val="2"/>
          <w:sz w:val="18"/>
          <w:szCs w:val="18"/>
        </w:rPr>
        <w:t>:92</w:t>
      </w:r>
      <w:proofErr w:type="gramEnd"/>
    </w:p>
    <w:p w:rsidR="0025024B" w:rsidRDefault="001519F1">
      <w:pPr>
        <w:spacing w:before="23"/>
        <w:ind w:left="262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A0A0A"/>
          <w:w w:val="101"/>
          <w:sz w:val="18"/>
          <w:szCs w:val="18"/>
        </w:rPr>
        <w:t>Pr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oor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eta</w:t>
      </w:r>
      <w:r>
        <w:rPr>
          <w:rFonts w:ascii="Arial" w:eastAsia="Arial" w:hAnsi="Arial" w:cs="Arial"/>
          <w:color w:val="0A0A0A"/>
          <w:sz w:val="18"/>
          <w:szCs w:val="18"/>
        </w:rPr>
        <w:t>rv</w:t>
      </w:r>
      <w:proofErr w:type="spellEnd"/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add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>tives</w:t>
      </w:r>
      <w:proofErr w:type="gramEnd"/>
      <w:r>
        <w:rPr>
          <w:rFonts w:ascii="Arial" w:eastAsia="Arial" w:hAnsi="Arial" w:cs="Arial"/>
          <w:color w:val="1A1A1A"/>
          <w:sz w:val="18"/>
          <w:szCs w:val="18"/>
        </w:rPr>
        <w:t xml:space="preserve">                                                   </w:t>
      </w:r>
      <w:r>
        <w:rPr>
          <w:rFonts w:ascii="Arial" w:eastAsia="Arial" w:hAnsi="Arial" w:cs="Arial"/>
          <w:color w:val="1A1A1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x</w:t>
      </w:r>
      <w:r>
        <w:rPr>
          <w:rFonts w:ascii="Arial" w:eastAsia="Arial" w:hAnsi="Arial" w:cs="Arial"/>
          <w:color w:val="0A0A0A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86"/>
          <w:sz w:val="18"/>
          <w:szCs w:val="18"/>
        </w:rPr>
        <w:t>u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                                </w:t>
      </w:r>
      <w:r>
        <w:rPr>
          <w:rFonts w:ascii="Arial" w:eastAsia="Arial" w:hAnsi="Arial" w:cs="Arial"/>
          <w:color w:val="1A1A1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S8</w:t>
      </w:r>
    </w:p>
    <w:p w:rsidR="0025024B" w:rsidRDefault="0025024B">
      <w:pPr>
        <w:spacing w:before="4" w:line="240" w:lineRule="exact"/>
        <w:rPr>
          <w:sz w:val="24"/>
          <w:szCs w:val="24"/>
        </w:rPr>
      </w:pPr>
    </w:p>
    <w:p w:rsidR="0025024B" w:rsidRDefault="001519F1">
      <w:pPr>
        <w:ind w:left="25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A0A0A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1A1A1A"/>
          <w:w w:val="109"/>
          <w:sz w:val="18"/>
          <w:szCs w:val="18"/>
        </w:rPr>
        <w:t>x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po</w:t>
      </w:r>
      <w:r>
        <w:rPr>
          <w:rFonts w:ascii="Arial" w:eastAsia="Arial" w:hAnsi="Arial" w:cs="Arial"/>
          <w:color w:val="1A1A1A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 xml:space="preserve">ure </w:t>
      </w:r>
      <w:r>
        <w:rPr>
          <w:rFonts w:ascii="Arial" w:eastAsia="Arial" w:hAnsi="Arial" w:cs="Arial"/>
          <w:color w:val="0A0A0A"/>
          <w:spacing w:val="2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4"/>
          <w:sz w:val="18"/>
          <w:szCs w:val="18"/>
        </w:rPr>
        <w:t>Guidel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ne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0A0A0A"/>
          <w:w w:val="77"/>
          <w:sz w:val="18"/>
          <w:szCs w:val="18"/>
        </w:rPr>
        <w:t>: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</w:t>
      </w:r>
      <w:r>
        <w:rPr>
          <w:rFonts w:ascii="Arial" w:eastAsia="Arial" w:hAnsi="Arial" w:cs="Arial"/>
          <w:color w:val="0A0A0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See</w:t>
      </w:r>
      <w:r>
        <w:rPr>
          <w:rFonts w:ascii="Arial" w:eastAsia="Arial" w:hAnsi="Arial" w:cs="Arial"/>
          <w:color w:val="1A1A1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Sec</w:t>
      </w:r>
      <w:r>
        <w:rPr>
          <w:rFonts w:ascii="Arial" w:eastAsia="Arial" w:hAnsi="Arial" w:cs="Arial"/>
          <w:color w:val="0A0A0A"/>
          <w:sz w:val="18"/>
          <w:szCs w:val="18"/>
        </w:rPr>
        <w:t>ti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on 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8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for</w:t>
      </w:r>
      <w:r>
        <w:rPr>
          <w:rFonts w:ascii="Arial" w:eastAsia="Arial" w:hAnsi="Arial" w:cs="Arial"/>
          <w:color w:val="1A1A1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additiona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expos</w:t>
      </w:r>
      <w:r>
        <w:rPr>
          <w:rFonts w:ascii="Arial" w:eastAsia="Arial" w:hAnsi="Arial" w:cs="Arial"/>
          <w:color w:val="0A0A0A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re </w:t>
      </w:r>
      <w:r>
        <w:rPr>
          <w:rFonts w:ascii="Arial" w:eastAsia="Arial" w:hAnsi="Arial" w:cs="Arial"/>
          <w:color w:val="1A1A1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313131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>ts.</w:t>
      </w:r>
    </w:p>
    <w:p w:rsidR="0025024B" w:rsidRDefault="0025024B">
      <w:pPr>
        <w:spacing w:before="5" w:line="120" w:lineRule="exact"/>
        <w:rPr>
          <w:sz w:val="13"/>
          <w:szCs w:val="13"/>
        </w:rPr>
      </w:pPr>
    </w:p>
    <w:p w:rsidR="0025024B" w:rsidRDefault="0025024B">
      <w:pPr>
        <w:spacing w:line="200" w:lineRule="exact"/>
      </w:pPr>
    </w:p>
    <w:p w:rsidR="0025024B" w:rsidRDefault="001519F1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A0A0A"/>
          <w:w w:val="27"/>
          <w:sz w:val="38"/>
          <w:szCs w:val="38"/>
        </w:rPr>
        <w:t xml:space="preserve"> </w:t>
      </w:r>
      <w:r>
        <w:rPr>
          <w:rFonts w:ascii="Arial" w:eastAsia="Arial" w:hAnsi="Arial" w:cs="Arial"/>
          <w:color w:val="0A0A0A"/>
          <w:spacing w:val="11"/>
          <w:w w:val="27"/>
          <w:sz w:val="38"/>
          <w:szCs w:val="38"/>
        </w:rPr>
        <w:t xml:space="preserve"> </w:t>
      </w:r>
      <w:r>
        <w:rPr>
          <w:rFonts w:ascii="Arial" w:eastAsia="Arial" w:hAnsi="Arial" w:cs="Arial"/>
          <w:color w:val="0A0A0A"/>
          <w:w w:val="104"/>
          <w:sz w:val="22"/>
          <w:szCs w:val="22"/>
        </w:rPr>
        <w:t>4</w:t>
      </w:r>
      <w:r>
        <w:rPr>
          <w:rFonts w:ascii="Arial" w:eastAsia="Arial" w:hAnsi="Arial" w:cs="Arial"/>
          <w:color w:val="1A1A1A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A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FIRST-AID</w:t>
      </w:r>
      <w:r>
        <w:rPr>
          <w:rFonts w:ascii="Arial" w:eastAsia="Arial" w:hAnsi="Arial" w:cs="Arial"/>
          <w:color w:val="0A0A0A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MEASURES</w:t>
      </w:r>
    </w:p>
    <w:p w:rsidR="0025024B" w:rsidRDefault="0025024B">
      <w:pPr>
        <w:spacing w:before="1" w:line="220" w:lineRule="exact"/>
        <w:rPr>
          <w:sz w:val="22"/>
          <w:szCs w:val="22"/>
        </w:rPr>
      </w:pPr>
    </w:p>
    <w:p w:rsidR="0025024B" w:rsidRDefault="001519F1">
      <w:pPr>
        <w:ind w:left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E</w:t>
      </w:r>
      <w:r>
        <w:rPr>
          <w:rFonts w:ascii="Arial" w:eastAsia="Arial" w:hAnsi="Arial" w:cs="Arial"/>
          <w:color w:val="1A1A1A"/>
          <w:sz w:val="18"/>
          <w:szCs w:val="18"/>
        </w:rPr>
        <w:t>ye</w:t>
      </w:r>
      <w:r>
        <w:rPr>
          <w:rFonts w:ascii="Arial" w:eastAsia="Arial" w:hAnsi="Arial" w:cs="Arial"/>
          <w:color w:val="1A1A1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3"/>
          <w:sz w:val="18"/>
          <w:szCs w:val="18"/>
        </w:rPr>
        <w:t>Cont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>ac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t:</w:t>
      </w:r>
    </w:p>
    <w:p w:rsidR="0025024B" w:rsidRDefault="001519F1">
      <w:pPr>
        <w:spacing w:before="14" w:line="256" w:lineRule="auto"/>
        <w:ind w:left="253" w:right="79" w:firstLin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A"/>
          <w:sz w:val="18"/>
          <w:szCs w:val="18"/>
        </w:rPr>
        <w:t>Remove</w:t>
      </w:r>
      <w:r>
        <w:rPr>
          <w:rFonts w:ascii="Arial" w:eastAsia="Arial" w:hAnsi="Arial" w:cs="Arial"/>
          <w:color w:val="1A1A1A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contac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t </w:t>
      </w:r>
      <w:r>
        <w:rPr>
          <w:rFonts w:ascii="Arial" w:eastAsia="Arial" w:hAnsi="Arial" w:cs="Arial"/>
          <w:color w:val="0A0A0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>enses</w:t>
      </w:r>
      <w:proofErr w:type="gramEnd"/>
      <w:r>
        <w:rPr>
          <w:rFonts w:ascii="Arial" w:eastAsia="Arial" w:hAnsi="Arial" w:cs="Arial"/>
          <w:color w:val="1A1A1A"/>
          <w:sz w:val="18"/>
          <w:szCs w:val="18"/>
        </w:rPr>
        <w:t xml:space="preserve">, 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if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0A0A0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can</w:t>
      </w:r>
      <w:r>
        <w:rPr>
          <w:rFonts w:ascii="Arial" w:eastAsia="Arial" w:hAnsi="Arial" w:cs="Arial"/>
          <w:color w:val="1A1A1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b</w:t>
      </w:r>
      <w:r>
        <w:rPr>
          <w:rFonts w:ascii="Arial" w:eastAsia="Arial" w:hAnsi="Arial" w:cs="Arial"/>
          <w:color w:val="1A1A1A"/>
          <w:sz w:val="18"/>
          <w:szCs w:val="18"/>
        </w:rPr>
        <w:t>e</w:t>
      </w:r>
      <w:r>
        <w:rPr>
          <w:rFonts w:ascii="Arial" w:eastAsia="Arial" w:hAnsi="Arial" w:cs="Arial"/>
          <w:color w:val="1A1A1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done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safe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y</w:t>
      </w:r>
      <w:r>
        <w:rPr>
          <w:rFonts w:ascii="Arial" w:eastAsia="Arial" w:hAnsi="Arial" w:cs="Arial"/>
          <w:color w:val="313131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mmed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atel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y </w:t>
      </w:r>
      <w:r>
        <w:rPr>
          <w:rFonts w:ascii="Arial" w:eastAsia="Arial" w:hAnsi="Arial" w:cs="Arial"/>
          <w:color w:val="0A0A0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fl</w:t>
      </w:r>
      <w:r>
        <w:rPr>
          <w:rFonts w:ascii="Arial" w:eastAsia="Arial" w:hAnsi="Arial" w:cs="Arial"/>
          <w:color w:val="0A0A0A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>sh</w:t>
      </w:r>
      <w:proofErr w:type="gramEnd"/>
      <w:r>
        <w:rPr>
          <w:rFonts w:ascii="Arial" w:eastAsia="Arial" w:hAnsi="Arial" w:cs="Arial"/>
          <w:color w:val="1A1A1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eyes</w:t>
      </w:r>
      <w:r>
        <w:rPr>
          <w:rFonts w:ascii="Arial" w:eastAsia="Arial" w:hAnsi="Arial" w:cs="Arial"/>
          <w:color w:val="1A1A1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with</w:t>
      </w:r>
      <w:r>
        <w:rPr>
          <w:rFonts w:ascii="Arial" w:eastAsia="Arial" w:hAnsi="Arial" w:cs="Arial"/>
          <w:color w:val="1A1A1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wa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er</w:t>
      </w:r>
      <w:r>
        <w:rPr>
          <w:rFonts w:ascii="Arial" w:eastAsia="Arial" w:hAnsi="Arial" w:cs="Arial"/>
          <w:color w:val="1A1A1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for</w:t>
      </w:r>
      <w:r>
        <w:rPr>
          <w:rFonts w:ascii="Arial" w:eastAsia="Arial" w:hAnsi="Arial" w:cs="Arial"/>
          <w:color w:val="1A1A1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at</w:t>
      </w:r>
      <w:r>
        <w:rPr>
          <w:rFonts w:ascii="Arial" w:eastAsia="Arial" w:hAnsi="Arial" w:cs="Arial"/>
          <w:color w:val="1A1A1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east </w:t>
      </w:r>
      <w:r>
        <w:rPr>
          <w:rFonts w:ascii="Arial" w:eastAsia="Arial" w:hAnsi="Arial" w:cs="Arial"/>
          <w:color w:val="1A1A1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15 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minu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es</w:t>
      </w:r>
      <w:r>
        <w:rPr>
          <w:rFonts w:ascii="Arial" w:eastAsia="Arial" w:hAnsi="Arial" w:cs="Arial"/>
          <w:color w:val="313131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96"/>
          <w:sz w:val="18"/>
          <w:szCs w:val="18"/>
        </w:rPr>
        <w:t>H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d </w:t>
      </w:r>
      <w:r>
        <w:rPr>
          <w:rFonts w:ascii="Arial" w:eastAsia="Arial" w:hAnsi="Arial" w:cs="Arial"/>
          <w:color w:val="1A1A1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eyelids</w:t>
      </w:r>
      <w:proofErr w:type="gramEnd"/>
      <w:r>
        <w:rPr>
          <w:rFonts w:ascii="Arial" w:eastAsia="Arial" w:hAnsi="Arial" w:cs="Arial"/>
          <w:color w:val="1A1A1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open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ensure</w:t>
      </w:r>
      <w:r>
        <w:rPr>
          <w:rFonts w:ascii="Arial" w:eastAsia="Arial" w:hAnsi="Arial" w:cs="Arial"/>
          <w:color w:val="1A1A1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0A0A0A"/>
          <w:sz w:val="18"/>
          <w:szCs w:val="18"/>
        </w:rPr>
        <w:t>d</w:t>
      </w:r>
      <w:r>
        <w:rPr>
          <w:rFonts w:ascii="Arial" w:eastAsia="Arial" w:hAnsi="Arial" w:cs="Arial"/>
          <w:color w:val="1A1A1A"/>
          <w:sz w:val="18"/>
          <w:szCs w:val="18"/>
        </w:rPr>
        <w:t>equa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e</w:t>
      </w:r>
      <w:r>
        <w:rPr>
          <w:rFonts w:ascii="Arial" w:eastAsia="Arial" w:hAnsi="Arial" w:cs="Arial"/>
          <w:color w:val="1A1A1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flushing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Do</w:t>
      </w:r>
      <w:r>
        <w:rPr>
          <w:rFonts w:ascii="Arial" w:eastAsia="Arial" w:hAnsi="Arial" w:cs="Arial"/>
          <w:color w:val="1A1A1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not</w:t>
      </w:r>
      <w:r>
        <w:rPr>
          <w:rFonts w:ascii="Arial" w:eastAsia="Arial" w:hAnsi="Arial" w:cs="Arial"/>
          <w:color w:val="1A1A1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ub</w:t>
      </w:r>
      <w:r>
        <w:rPr>
          <w:rFonts w:ascii="Arial" w:eastAsia="Arial" w:hAnsi="Arial" w:cs="Arial"/>
          <w:color w:val="1A1A1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he</w:t>
      </w:r>
      <w:r>
        <w:rPr>
          <w:rFonts w:ascii="Arial" w:eastAsia="Arial" w:hAnsi="Arial" w:cs="Arial"/>
          <w:color w:val="1A1A1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eyes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Ge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0A0A0A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104"/>
          <w:sz w:val="18"/>
          <w:szCs w:val="18"/>
        </w:rPr>
        <w:t>med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1"/>
          <w:sz w:val="18"/>
          <w:szCs w:val="18"/>
        </w:rPr>
        <w:t>ca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atten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io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if 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rr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tation </w:t>
      </w:r>
      <w:r>
        <w:rPr>
          <w:rFonts w:ascii="Arial" w:eastAsia="Arial" w:hAnsi="Arial" w:cs="Arial"/>
          <w:color w:val="1A1A1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deve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ops </w:t>
      </w:r>
      <w:r>
        <w:rPr>
          <w:rFonts w:ascii="Arial" w:eastAsia="Arial" w:hAnsi="Arial" w:cs="Arial"/>
          <w:color w:val="1A1A1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0A0A0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0A0A0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scomfo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rt </w:t>
      </w:r>
      <w:r>
        <w:rPr>
          <w:rFonts w:ascii="Arial" w:eastAsia="Arial" w:hAnsi="Arial" w:cs="Arial"/>
          <w:color w:val="0A0A0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persists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</w:p>
    <w:p w:rsidR="0025024B" w:rsidRDefault="0025024B">
      <w:pPr>
        <w:spacing w:before="11" w:line="220" w:lineRule="exact"/>
        <w:rPr>
          <w:sz w:val="22"/>
          <w:szCs w:val="22"/>
        </w:rPr>
      </w:pPr>
    </w:p>
    <w:p w:rsidR="0025024B" w:rsidRDefault="001519F1">
      <w:pPr>
        <w:ind w:left="25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S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kin </w:t>
      </w:r>
      <w:r>
        <w:rPr>
          <w:rFonts w:ascii="Arial" w:eastAsia="Arial" w:hAnsi="Arial" w:cs="Arial"/>
          <w:color w:val="0A0A0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3"/>
          <w:sz w:val="18"/>
          <w:szCs w:val="18"/>
        </w:rPr>
        <w:t>Conta</w:t>
      </w:r>
      <w:r>
        <w:rPr>
          <w:rFonts w:ascii="Arial" w:eastAsia="Arial" w:hAnsi="Arial" w:cs="Arial"/>
          <w:color w:val="1A1A1A"/>
          <w:w w:val="123"/>
          <w:sz w:val="18"/>
          <w:szCs w:val="18"/>
        </w:rPr>
        <w:t>ct</w:t>
      </w:r>
      <w:proofErr w:type="gramEnd"/>
      <w:r>
        <w:rPr>
          <w:rFonts w:ascii="Arial" w:eastAsia="Arial" w:hAnsi="Arial" w:cs="Arial"/>
          <w:color w:val="0A0A0A"/>
          <w:w w:val="77"/>
          <w:sz w:val="18"/>
          <w:szCs w:val="18"/>
        </w:rPr>
        <w:t>:</w:t>
      </w:r>
    </w:p>
    <w:p w:rsidR="0025024B" w:rsidRDefault="001519F1">
      <w:pPr>
        <w:spacing w:before="14" w:line="258" w:lineRule="auto"/>
        <w:ind w:left="253" w:right="132" w:firstLine="10"/>
        <w:rPr>
          <w:rFonts w:ascii="Arial" w:eastAsia="Arial" w:hAnsi="Arial" w:cs="Arial"/>
          <w:sz w:val="18"/>
          <w:szCs w:val="18"/>
        </w:rPr>
        <w:sectPr w:rsidR="0025024B">
          <w:pgSz w:w="12240" w:h="15840"/>
          <w:pgMar w:top="1480" w:right="1720" w:bottom="280" w:left="1600" w:header="720" w:footer="720" w:gutter="0"/>
          <w:cols w:space="720"/>
        </w:sectPr>
      </w:pPr>
      <w:r>
        <w:rPr>
          <w:rFonts w:ascii="Arial" w:eastAsia="Arial" w:hAnsi="Arial" w:cs="Arial"/>
          <w:color w:val="1A1A1A"/>
          <w:sz w:val="18"/>
          <w:szCs w:val="18"/>
        </w:rPr>
        <w:t>Fo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0A0A0A"/>
          <w:spacing w:val="2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c</w:t>
      </w:r>
      <w:r>
        <w:rPr>
          <w:rFonts w:ascii="Arial" w:eastAsia="Arial" w:hAnsi="Arial" w:cs="Arial"/>
          <w:color w:val="0A0A0A"/>
          <w:sz w:val="18"/>
          <w:szCs w:val="18"/>
        </w:rPr>
        <w:t>on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tact 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</w:t>
      </w:r>
      <w:r>
        <w:rPr>
          <w:rFonts w:ascii="Arial" w:eastAsia="Arial" w:hAnsi="Arial" w:cs="Arial"/>
          <w:color w:val="0A0A0A"/>
          <w:sz w:val="18"/>
          <w:szCs w:val="18"/>
        </w:rPr>
        <w:t>it</w:t>
      </w:r>
      <w:r>
        <w:rPr>
          <w:rFonts w:ascii="Arial" w:eastAsia="Arial" w:hAnsi="Arial" w:cs="Arial"/>
          <w:color w:val="1A1A1A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1A1A1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po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ymer 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at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room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empe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atu</w:t>
      </w:r>
      <w:r>
        <w:rPr>
          <w:rFonts w:ascii="Arial" w:eastAsia="Arial" w:hAnsi="Arial" w:cs="Arial"/>
          <w:color w:val="313131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e, </w:t>
      </w:r>
      <w:r>
        <w:rPr>
          <w:rFonts w:ascii="Arial" w:eastAsia="Arial" w:hAnsi="Arial" w:cs="Arial"/>
          <w:color w:val="1A1A1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emove </w:t>
      </w:r>
      <w:r>
        <w:rPr>
          <w:rFonts w:ascii="Arial" w:eastAsia="Arial" w:hAnsi="Arial" w:cs="Arial"/>
          <w:color w:val="1A1A1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dus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y</w:t>
      </w:r>
      <w:r>
        <w:rPr>
          <w:rFonts w:ascii="Arial" w:eastAsia="Arial" w:hAnsi="Arial" w:cs="Arial"/>
          <w:color w:val="1A1A1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or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co</w:t>
      </w:r>
      <w:r>
        <w:rPr>
          <w:rFonts w:ascii="Arial" w:eastAsia="Arial" w:hAnsi="Arial" w:cs="Arial"/>
          <w:color w:val="0A0A0A"/>
          <w:w w:val="108"/>
          <w:sz w:val="18"/>
          <w:szCs w:val="18"/>
        </w:rPr>
        <w:t>nt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am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nated  </w:t>
      </w:r>
      <w:r>
        <w:rPr>
          <w:rFonts w:ascii="Arial" w:eastAsia="Arial" w:hAnsi="Arial" w:cs="Arial"/>
          <w:color w:val="1A1A1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clo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hi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g </w:t>
      </w:r>
      <w:r>
        <w:rPr>
          <w:rFonts w:ascii="Arial" w:eastAsia="Arial" w:hAnsi="Arial" w:cs="Arial"/>
          <w:color w:val="1A1A1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and</w:t>
      </w:r>
      <w:r>
        <w:rPr>
          <w:rFonts w:ascii="Arial" w:eastAsia="Arial" w:hAnsi="Arial" w:cs="Arial"/>
          <w:color w:val="1A1A1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shoes</w:t>
      </w:r>
      <w:r>
        <w:rPr>
          <w:rFonts w:ascii="Arial" w:eastAsia="Arial" w:hAnsi="Arial" w:cs="Arial"/>
          <w:color w:val="424242"/>
          <w:w w:val="57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>Was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h 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affected</w:t>
      </w:r>
      <w:proofErr w:type="gramEnd"/>
      <w:r>
        <w:rPr>
          <w:rFonts w:ascii="Arial" w:eastAsia="Arial" w:hAnsi="Arial" w:cs="Arial"/>
          <w:color w:val="1A1A1A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area</w:t>
      </w:r>
      <w:r>
        <w:rPr>
          <w:rFonts w:ascii="Arial" w:eastAsia="Arial" w:hAnsi="Arial" w:cs="Arial"/>
          <w:color w:val="1A1A1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wi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</w:t>
      </w:r>
      <w:r>
        <w:rPr>
          <w:rFonts w:ascii="Arial" w:eastAsia="Arial" w:hAnsi="Arial" w:cs="Arial"/>
          <w:color w:val="1A1A1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soap</w:t>
      </w:r>
      <w:r>
        <w:rPr>
          <w:rFonts w:ascii="Arial" w:eastAsia="Arial" w:hAnsi="Arial" w:cs="Arial"/>
          <w:color w:val="1A1A1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and</w:t>
      </w:r>
      <w:r>
        <w:rPr>
          <w:rFonts w:ascii="Arial" w:eastAsia="Arial" w:hAnsi="Arial" w:cs="Arial"/>
          <w:color w:val="1A1A1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water</w:t>
      </w:r>
      <w:r>
        <w:rPr>
          <w:rFonts w:ascii="Arial" w:eastAsia="Arial" w:hAnsi="Arial" w:cs="Arial"/>
          <w:color w:val="1A1A1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for</w:t>
      </w:r>
      <w:r>
        <w:rPr>
          <w:rFonts w:ascii="Arial" w:eastAsia="Arial" w:hAnsi="Arial" w:cs="Arial"/>
          <w:color w:val="1A1A1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1A1A1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fe</w:t>
      </w:r>
      <w:r>
        <w:rPr>
          <w:rFonts w:ascii="Arial" w:eastAsia="Arial" w:hAnsi="Arial" w:cs="Arial"/>
          <w:color w:val="0A0A0A"/>
          <w:sz w:val="18"/>
          <w:szCs w:val="18"/>
        </w:rPr>
        <w:t>w</w:t>
      </w:r>
      <w:r>
        <w:rPr>
          <w:rFonts w:ascii="Arial" w:eastAsia="Arial" w:hAnsi="Arial" w:cs="Arial"/>
          <w:color w:val="0A0A0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in</w:t>
      </w:r>
      <w:r>
        <w:rPr>
          <w:rFonts w:ascii="Arial" w:eastAsia="Arial" w:hAnsi="Arial" w:cs="Arial"/>
          <w:color w:val="1A1A1A"/>
          <w:w w:val="104"/>
          <w:sz w:val="18"/>
          <w:szCs w:val="18"/>
        </w:rPr>
        <w:t>utes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</w:t>
      </w:r>
      <w:r>
        <w:rPr>
          <w:rFonts w:ascii="Arial" w:eastAsia="Arial" w:hAnsi="Arial" w:cs="Arial"/>
          <w:color w:val="0A0A0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1A1A1A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 xml:space="preserve">molten </w:t>
      </w:r>
      <w:r>
        <w:rPr>
          <w:rFonts w:ascii="Arial" w:eastAsia="Arial" w:hAnsi="Arial" w:cs="Arial"/>
          <w:color w:val="1A1A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ma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eria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gets</w:t>
      </w:r>
      <w:r>
        <w:rPr>
          <w:rFonts w:ascii="Arial" w:eastAsia="Arial" w:hAnsi="Arial" w:cs="Arial"/>
          <w:color w:val="1A1A1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0A0A0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6"/>
          <w:sz w:val="18"/>
          <w:szCs w:val="18"/>
        </w:rPr>
        <w:t>s</w:t>
      </w:r>
      <w:r>
        <w:rPr>
          <w:rFonts w:ascii="Arial" w:eastAsia="Arial" w:hAnsi="Arial" w:cs="Arial"/>
          <w:color w:val="1A1A1A"/>
          <w:w w:val="103"/>
          <w:sz w:val="18"/>
          <w:szCs w:val="18"/>
        </w:rPr>
        <w:t>ki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A1A1A"/>
          <w:w w:val="57"/>
          <w:sz w:val="18"/>
          <w:szCs w:val="18"/>
        </w:rPr>
        <w:t xml:space="preserve">, </w:t>
      </w:r>
      <w:r>
        <w:rPr>
          <w:rFonts w:ascii="Arial" w:eastAsia="Arial" w:hAnsi="Arial" w:cs="Arial"/>
          <w:color w:val="424242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7"/>
          <w:sz w:val="18"/>
          <w:szCs w:val="18"/>
        </w:rPr>
        <w:t>mmed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ately  </w:t>
      </w:r>
      <w:r>
        <w:rPr>
          <w:rFonts w:ascii="Arial" w:eastAsia="Arial" w:hAnsi="Arial" w:cs="Arial"/>
          <w:color w:val="1A1A1A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fl</w:t>
      </w:r>
      <w:r>
        <w:rPr>
          <w:rFonts w:ascii="Arial" w:eastAsia="Arial" w:hAnsi="Arial" w:cs="Arial"/>
          <w:color w:val="0A0A0A"/>
          <w:sz w:val="18"/>
          <w:szCs w:val="18"/>
        </w:rPr>
        <w:t>u</w:t>
      </w:r>
      <w:r>
        <w:rPr>
          <w:rFonts w:ascii="Arial" w:eastAsia="Arial" w:hAnsi="Arial" w:cs="Arial"/>
          <w:color w:val="1A1A1A"/>
          <w:sz w:val="18"/>
          <w:szCs w:val="18"/>
        </w:rPr>
        <w:t>sh</w:t>
      </w:r>
      <w:r>
        <w:rPr>
          <w:rFonts w:ascii="Arial" w:eastAsia="Arial" w:hAnsi="Arial" w:cs="Arial"/>
          <w:color w:val="1A1A1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</w:t>
      </w:r>
      <w:r>
        <w:rPr>
          <w:rFonts w:ascii="Arial" w:eastAsia="Arial" w:hAnsi="Arial" w:cs="Arial"/>
          <w:color w:val="0A0A0A"/>
          <w:sz w:val="18"/>
          <w:szCs w:val="18"/>
        </w:rPr>
        <w:t>ith</w:t>
      </w:r>
      <w:r>
        <w:rPr>
          <w:rFonts w:ascii="Arial" w:eastAsia="Arial" w:hAnsi="Arial" w:cs="Arial"/>
          <w:color w:val="0A0A0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ge</w:t>
      </w:r>
      <w:r>
        <w:rPr>
          <w:rFonts w:ascii="Arial" w:eastAsia="Arial" w:hAnsi="Arial" w:cs="Arial"/>
          <w:color w:val="1A1A1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amou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ts </w:t>
      </w:r>
      <w:r>
        <w:rPr>
          <w:rFonts w:ascii="Arial" w:eastAsia="Arial" w:hAnsi="Arial" w:cs="Arial"/>
          <w:color w:val="1A1A1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of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wate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0A0A0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to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9"/>
          <w:sz w:val="18"/>
          <w:szCs w:val="18"/>
        </w:rPr>
        <w:t>coo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the</w:t>
      </w:r>
      <w:r>
        <w:rPr>
          <w:rFonts w:ascii="Arial" w:eastAsia="Arial" w:hAnsi="Arial" w:cs="Arial"/>
          <w:color w:val="1A1A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affected </w:t>
      </w:r>
      <w:r>
        <w:rPr>
          <w:rFonts w:ascii="Arial" w:eastAsia="Arial" w:hAnsi="Arial" w:cs="Arial"/>
          <w:color w:val="1A1A1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tissue</w:t>
      </w:r>
      <w:r>
        <w:rPr>
          <w:rFonts w:ascii="Arial" w:eastAsia="Arial" w:hAnsi="Arial" w:cs="Arial"/>
          <w:color w:val="1A1A1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d</w:t>
      </w:r>
      <w:r>
        <w:rPr>
          <w:rFonts w:ascii="Arial" w:eastAsia="Arial" w:hAnsi="Arial" w:cs="Arial"/>
          <w:color w:val="1A1A1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po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ymer</w:t>
      </w:r>
      <w:r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DO</w:t>
      </w:r>
      <w:r>
        <w:rPr>
          <w:rFonts w:ascii="Arial" w:eastAsia="Arial" w:hAnsi="Arial" w:cs="Arial"/>
          <w:color w:val="1A1A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r>
        <w:rPr>
          <w:rFonts w:ascii="Arial" w:eastAsia="Arial" w:hAnsi="Arial" w:cs="Arial"/>
          <w:color w:val="1A1A1A"/>
          <w:sz w:val="18"/>
          <w:szCs w:val="18"/>
        </w:rPr>
        <w:t>OT</w:t>
      </w:r>
      <w:r>
        <w:rPr>
          <w:rFonts w:ascii="Arial" w:eastAsia="Arial" w:hAnsi="Arial" w:cs="Arial"/>
          <w:color w:val="1A1A1A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try to</w:t>
      </w:r>
      <w:r>
        <w:rPr>
          <w:rFonts w:ascii="Arial" w:eastAsia="Arial" w:hAnsi="Arial" w:cs="Arial"/>
          <w:color w:val="1A1A1A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95"/>
          <w:sz w:val="18"/>
          <w:szCs w:val="18"/>
        </w:rPr>
        <w:t>p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ee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color w:val="1A1A1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sol</w:t>
      </w:r>
      <w:r>
        <w:rPr>
          <w:rFonts w:ascii="Arial" w:eastAsia="Arial" w:hAnsi="Arial" w:cs="Arial"/>
          <w:color w:val="424242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dified  </w:t>
      </w:r>
      <w:r>
        <w:rPr>
          <w:rFonts w:ascii="Arial" w:eastAsia="Arial" w:hAnsi="Arial" w:cs="Arial"/>
          <w:color w:val="1A1A1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mater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</w:t>
      </w:r>
      <w:r>
        <w:rPr>
          <w:rFonts w:ascii="Arial" w:eastAsia="Arial" w:hAnsi="Arial" w:cs="Arial"/>
          <w:color w:val="1A1A1A"/>
          <w:sz w:val="18"/>
          <w:szCs w:val="18"/>
        </w:rPr>
        <w:t>f</w:t>
      </w:r>
      <w:r>
        <w:rPr>
          <w:rFonts w:ascii="Arial" w:eastAsia="Arial" w:hAnsi="Arial" w:cs="Arial"/>
          <w:color w:val="0A0A0A"/>
          <w:sz w:val="18"/>
          <w:szCs w:val="18"/>
        </w:rPr>
        <w:t>r</w:t>
      </w:r>
      <w:r>
        <w:rPr>
          <w:rFonts w:ascii="Arial" w:eastAsia="Arial" w:hAnsi="Arial" w:cs="Arial"/>
          <w:color w:val="1A1A1A"/>
          <w:sz w:val="18"/>
          <w:szCs w:val="18"/>
        </w:rPr>
        <w:t>om</w:t>
      </w:r>
      <w:r>
        <w:rPr>
          <w:rFonts w:ascii="Arial" w:eastAsia="Arial" w:hAnsi="Arial" w:cs="Arial"/>
          <w:color w:val="1A1A1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he</w:t>
      </w:r>
      <w:r>
        <w:rPr>
          <w:rFonts w:ascii="Arial" w:eastAsia="Arial" w:hAnsi="Arial" w:cs="Arial"/>
          <w:color w:val="1A1A1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sk</w:t>
      </w:r>
      <w:r>
        <w:rPr>
          <w:rFonts w:ascii="Arial" w:eastAsia="Arial" w:hAnsi="Arial" w:cs="Arial"/>
          <w:color w:val="0A0A0A"/>
          <w:sz w:val="18"/>
          <w:szCs w:val="18"/>
        </w:rPr>
        <w:t>in</w:t>
      </w:r>
      <w:r>
        <w:rPr>
          <w:rFonts w:ascii="Arial" w:eastAsia="Arial" w:hAnsi="Arial" w:cs="Arial"/>
          <w:color w:val="0A0A0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or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use</w:t>
      </w:r>
      <w:r>
        <w:rPr>
          <w:rFonts w:ascii="Arial" w:eastAsia="Arial" w:hAnsi="Arial" w:cs="Arial"/>
          <w:color w:val="1A1A1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1"/>
          <w:sz w:val="18"/>
          <w:szCs w:val="18"/>
        </w:rPr>
        <w:t>so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vents </w:t>
      </w:r>
      <w:r>
        <w:rPr>
          <w:rFonts w:ascii="Arial" w:eastAsia="Arial" w:hAnsi="Arial" w:cs="Arial"/>
          <w:color w:val="1A1A1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or</w:t>
      </w:r>
      <w:r>
        <w:rPr>
          <w:rFonts w:ascii="Arial" w:eastAsia="Arial" w:hAnsi="Arial" w:cs="Arial"/>
          <w:color w:val="1A1A1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h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nners  </w:t>
      </w:r>
      <w:r>
        <w:rPr>
          <w:rFonts w:ascii="Arial" w:eastAsia="Arial" w:hAnsi="Arial" w:cs="Arial"/>
          <w:color w:val="1A1A1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z w:val="18"/>
          <w:szCs w:val="18"/>
        </w:rPr>
        <w:t>t</w:t>
      </w:r>
      <w:r>
        <w:rPr>
          <w:rFonts w:ascii="Arial" w:eastAsia="Arial" w:hAnsi="Arial" w:cs="Arial"/>
          <w:color w:val="1A1A1A"/>
          <w:sz w:val="18"/>
          <w:szCs w:val="18"/>
        </w:rPr>
        <w:t>o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ssolve </w:t>
      </w:r>
      <w:r>
        <w:rPr>
          <w:rFonts w:ascii="Arial" w:eastAsia="Arial" w:hAnsi="Arial" w:cs="Arial"/>
          <w:color w:val="1A1A1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8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82"/>
          <w:sz w:val="18"/>
          <w:szCs w:val="18"/>
        </w:rPr>
        <w:t xml:space="preserve">t. </w:t>
      </w:r>
      <w:r>
        <w:rPr>
          <w:rFonts w:ascii="Arial" w:eastAsia="Arial" w:hAnsi="Arial" w:cs="Arial"/>
          <w:color w:val="1A1A1A"/>
          <w:spacing w:val="1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O</w:t>
      </w:r>
      <w:r>
        <w:rPr>
          <w:rFonts w:ascii="Arial" w:eastAsia="Arial" w:hAnsi="Arial" w:cs="Arial"/>
          <w:color w:val="0A0A0A"/>
          <w:w w:val="95"/>
          <w:sz w:val="18"/>
          <w:szCs w:val="18"/>
        </w:rPr>
        <w:t>b</w:t>
      </w:r>
      <w:r>
        <w:rPr>
          <w:rFonts w:ascii="Arial" w:eastAsia="Arial" w:hAnsi="Arial" w:cs="Arial"/>
          <w:color w:val="1A1A1A"/>
          <w:w w:val="102"/>
          <w:sz w:val="18"/>
          <w:szCs w:val="18"/>
        </w:rPr>
        <w:t>ta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n </w:t>
      </w:r>
      <w:r>
        <w:rPr>
          <w:rFonts w:ascii="Arial" w:eastAsia="Arial" w:hAnsi="Arial" w:cs="Arial"/>
          <w:color w:val="31313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mm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ediate  </w:t>
      </w:r>
      <w:r>
        <w:rPr>
          <w:rFonts w:ascii="Arial" w:eastAsia="Arial" w:hAnsi="Arial" w:cs="Arial"/>
          <w:color w:val="1A1A1A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eme</w:t>
      </w:r>
      <w:r>
        <w:rPr>
          <w:rFonts w:ascii="Arial" w:eastAsia="Arial" w:hAnsi="Arial" w:cs="Arial"/>
          <w:color w:val="0A0A0A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gency</w:t>
      </w:r>
      <w:r>
        <w:rPr>
          <w:rFonts w:ascii="Arial" w:eastAsia="Arial" w:hAnsi="Arial" w:cs="Arial"/>
          <w:color w:val="1A1A1A"/>
          <w:spacing w:val="21"/>
          <w:w w:val="10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1A1A1A"/>
          <w:sz w:val="18"/>
          <w:szCs w:val="18"/>
        </w:rPr>
        <w:t>ed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ca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8"/>
          <w:sz w:val="18"/>
          <w:szCs w:val="18"/>
        </w:rPr>
        <w:t>atte</w:t>
      </w:r>
      <w:r>
        <w:rPr>
          <w:rFonts w:ascii="Arial" w:eastAsia="Arial" w:hAnsi="Arial" w:cs="Arial"/>
          <w:color w:val="0A0A0A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1A1A1A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424242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0A0A0A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t</w:t>
      </w:r>
      <w:r>
        <w:rPr>
          <w:rFonts w:ascii="Arial" w:eastAsia="Arial" w:hAnsi="Arial" w:cs="Arial"/>
          <w:color w:val="0A0A0A"/>
          <w:sz w:val="18"/>
          <w:szCs w:val="18"/>
        </w:rPr>
        <w:t>h</w:t>
      </w:r>
      <w:r>
        <w:rPr>
          <w:rFonts w:ascii="Arial" w:eastAsia="Arial" w:hAnsi="Arial" w:cs="Arial"/>
          <w:color w:val="1A1A1A"/>
          <w:sz w:val="18"/>
          <w:szCs w:val="18"/>
        </w:rPr>
        <w:t>e</w:t>
      </w:r>
      <w:r>
        <w:rPr>
          <w:rFonts w:ascii="Arial" w:eastAsia="Arial" w:hAnsi="Arial" w:cs="Arial"/>
          <w:color w:val="1A1A1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burn</w:t>
      </w:r>
      <w:r>
        <w:rPr>
          <w:rFonts w:ascii="Arial" w:eastAsia="Arial" w:hAnsi="Arial" w:cs="Arial"/>
          <w:color w:val="1A1A1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sz w:val="18"/>
          <w:szCs w:val="18"/>
        </w:rPr>
        <w:t>s</w:t>
      </w:r>
      <w:r>
        <w:rPr>
          <w:rFonts w:ascii="Arial" w:eastAsia="Arial" w:hAnsi="Arial" w:cs="Arial"/>
          <w:color w:val="1A1A1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dee</w:t>
      </w:r>
      <w:r>
        <w:rPr>
          <w:rFonts w:ascii="Arial" w:eastAsia="Arial" w:hAnsi="Arial" w:cs="Arial"/>
          <w:color w:val="0A0A0A"/>
          <w:sz w:val="18"/>
          <w:szCs w:val="18"/>
        </w:rPr>
        <w:t>p</w:t>
      </w:r>
      <w:r>
        <w:rPr>
          <w:rFonts w:ascii="Arial" w:eastAsia="Arial" w:hAnsi="Arial" w:cs="Arial"/>
          <w:color w:val="0A0A0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or</w:t>
      </w:r>
      <w:r>
        <w:rPr>
          <w:rFonts w:ascii="Arial" w:eastAsia="Arial" w:hAnsi="Arial" w:cs="Arial"/>
          <w:color w:val="1A1A1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extens</w:t>
      </w:r>
      <w:r>
        <w:rPr>
          <w:rFonts w:ascii="Arial" w:eastAsia="Arial" w:hAnsi="Arial" w:cs="Arial"/>
          <w:color w:val="0A0A0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1A1A1A"/>
          <w:w w:val="106"/>
          <w:sz w:val="18"/>
          <w:szCs w:val="18"/>
        </w:rPr>
        <w:t>ve</w:t>
      </w:r>
      <w:r w:rsidR="002405A3">
        <w:rPr>
          <w:rFonts w:ascii="Arial" w:eastAsia="Arial" w:hAnsi="Arial" w:cs="Arial"/>
          <w:color w:val="0A0A0A"/>
          <w:w w:val="57"/>
          <w:sz w:val="18"/>
          <w:szCs w:val="18"/>
        </w:rPr>
        <w:t>.</w:t>
      </w:r>
    </w:p>
    <w:p w:rsidR="007A5816" w:rsidRDefault="002405A3" w:rsidP="002405A3">
      <w:pPr>
        <w:spacing w:before="34"/>
        <w:rPr>
          <w:rFonts w:ascii="Arial" w:eastAsia="Arial" w:hAnsi="Arial" w:cs="Arial"/>
          <w:color w:val="0A0A0A"/>
          <w:w w:val="104"/>
        </w:rPr>
      </w:pPr>
      <w:r>
        <w:rPr>
          <w:rFonts w:ascii="Arial" w:eastAsia="Arial" w:hAnsi="Arial" w:cs="Arial"/>
          <w:color w:val="0A0A0A"/>
          <w:w w:val="104"/>
        </w:rPr>
        <w:lastRenderedPageBreak/>
        <w:t xml:space="preserve">    </w:t>
      </w:r>
    </w:p>
    <w:p w:rsidR="007A5816" w:rsidRDefault="007A5816" w:rsidP="002405A3">
      <w:pPr>
        <w:spacing w:before="34"/>
        <w:rPr>
          <w:rFonts w:ascii="Arial" w:eastAsia="Arial" w:hAnsi="Arial" w:cs="Arial"/>
          <w:color w:val="0A0A0A"/>
          <w:w w:val="104"/>
        </w:rPr>
      </w:pPr>
    </w:p>
    <w:p w:rsidR="0025024B" w:rsidRDefault="007A5816" w:rsidP="002405A3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  <w:w w:val="104"/>
        </w:rPr>
        <w:t xml:space="preserve">     </w:t>
      </w:r>
      <w:r w:rsidR="001519F1">
        <w:rPr>
          <w:rFonts w:ascii="Arial" w:eastAsia="Arial" w:hAnsi="Arial" w:cs="Arial"/>
          <w:color w:val="0A0A0A"/>
          <w:w w:val="104"/>
        </w:rPr>
        <w:t>Inh</w:t>
      </w:r>
      <w:r w:rsidR="001519F1">
        <w:rPr>
          <w:rFonts w:ascii="Arial" w:eastAsia="Arial" w:hAnsi="Arial" w:cs="Arial"/>
          <w:color w:val="1A1A1A"/>
          <w:w w:val="89"/>
        </w:rPr>
        <w:t>a</w:t>
      </w:r>
      <w:r w:rsidR="001519F1">
        <w:rPr>
          <w:rFonts w:ascii="Arial" w:eastAsia="Arial" w:hAnsi="Arial" w:cs="Arial"/>
          <w:color w:val="0A0A0A"/>
          <w:w w:val="67"/>
        </w:rPr>
        <w:t>l</w:t>
      </w:r>
      <w:r w:rsidR="001519F1">
        <w:rPr>
          <w:rFonts w:ascii="Arial" w:eastAsia="Arial" w:hAnsi="Arial" w:cs="Arial"/>
          <w:color w:val="1A1A1A"/>
          <w:w w:val="111"/>
        </w:rPr>
        <w:t>atio</w:t>
      </w:r>
      <w:r w:rsidR="001519F1">
        <w:rPr>
          <w:rFonts w:ascii="Arial" w:eastAsia="Arial" w:hAnsi="Arial" w:cs="Arial"/>
          <w:color w:val="0A0A0A"/>
        </w:rPr>
        <w:t>n:</w:t>
      </w:r>
    </w:p>
    <w:p w:rsidR="0025024B" w:rsidRDefault="001519F1">
      <w:pPr>
        <w:spacing w:before="12" w:line="220" w:lineRule="exact"/>
        <w:ind w:left="242" w:right="69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</w:rPr>
        <w:t>symp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oms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are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experience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1A1A1A"/>
          <w:w w:val="54"/>
        </w:rPr>
        <w:t>,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move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v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  <w:w w:val="96"/>
        </w:rPr>
        <w:t>ct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m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fresh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A0A0A"/>
          <w:w w:val="99"/>
        </w:rPr>
        <w:t>ir</w:t>
      </w:r>
      <w:r>
        <w:rPr>
          <w:rFonts w:ascii="Arial" w:eastAsia="Arial" w:hAnsi="Arial" w:cs="Arial"/>
          <w:color w:val="1A1A1A"/>
          <w:w w:val="54"/>
        </w:rPr>
        <w:t>.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Loosen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ght c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</w:rPr>
        <w:t>othing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such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104"/>
        </w:rPr>
        <w:t>collar</w:t>
      </w:r>
      <w:r>
        <w:rPr>
          <w:rFonts w:ascii="Arial" w:eastAsia="Arial" w:hAnsi="Arial" w:cs="Arial"/>
          <w:color w:val="363636"/>
          <w:w w:val="54"/>
        </w:rPr>
        <w:t xml:space="preserve">, </w:t>
      </w:r>
      <w:r>
        <w:rPr>
          <w:rFonts w:ascii="Arial" w:eastAsia="Arial" w:hAnsi="Arial" w:cs="Arial"/>
          <w:color w:val="1A1A1A"/>
        </w:rPr>
        <w:t>tie,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be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  <w:w w:val="90"/>
        </w:rPr>
        <w:t>t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waistband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facilitate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0A0A0A"/>
          <w:w w:val="89"/>
        </w:rPr>
        <w:t>b</w:t>
      </w:r>
      <w:r>
        <w:rPr>
          <w:rFonts w:ascii="Arial" w:eastAsia="Arial" w:hAnsi="Arial" w:cs="Arial"/>
          <w:color w:val="1A1A1A"/>
          <w:w w:val="99"/>
        </w:rPr>
        <w:t>reathing</w:t>
      </w:r>
      <w:r>
        <w:rPr>
          <w:rFonts w:ascii="Arial" w:eastAsia="Arial" w:hAnsi="Arial" w:cs="Arial"/>
          <w:color w:val="363636"/>
          <w:w w:val="54"/>
        </w:rPr>
        <w:t>.</w:t>
      </w:r>
      <w:r>
        <w:rPr>
          <w:rFonts w:ascii="Arial" w:eastAsia="Arial" w:hAnsi="Arial" w:cs="Arial"/>
          <w:color w:val="363636"/>
          <w:spacing w:val="22"/>
        </w:rPr>
        <w:t xml:space="preserve"> </w:t>
      </w: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</w:rPr>
        <w:t>not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brea</w:t>
      </w:r>
      <w:r>
        <w:rPr>
          <w:rFonts w:ascii="Arial" w:eastAsia="Arial" w:hAnsi="Arial" w:cs="Arial"/>
          <w:color w:val="0A0A0A"/>
          <w:w w:val="90"/>
        </w:rPr>
        <w:t>t</w:t>
      </w:r>
      <w:r>
        <w:rPr>
          <w:rFonts w:ascii="Arial" w:eastAsia="Arial" w:hAnsi="Arial" w:cs="Arial"/>
          <w:color w:val="1A1A1A"/>
          <w:w w:val="89"/>
        </w:rPr>
        <w:t>h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ng,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1A1A1A"/>
        </w:rPr>
        <w:t xml:space="preserve">give </w:t>
      </w:r>
      <w:r>
        <w:rPr>
          <w:rFonts w:ascii="Arial" w:eastAsia="Arial" w:hAnsi="Arial" w:cs="Arial"/>
          <w:color w:val="1A1A1A"/>
          <w:w w:val="98"/>
        </w:rPr>
        <w:t>art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ficial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resp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8"/>
        </w:rPr>
        <w:t>rat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  <w:w w:val="94"/>
        </w:rPr>
        <w:t>on</w:t>
      </w:r>
      <w:r>
        <w:rPr>
          <w:rFonts w:ascii="Arial" w:eastAsia="Arial" w:hAnsi="Arial" w:cs="Arial"/>
          <w:color w:val="363636"/>
          <w:w w:val="72"/>
        </w:rPr>
        <w:t>.</w:t>
      </w:r>
      <w:r>
        <w:rPr>
          <w:rFonts w:ascii="Arial" w:eastAsia="Arial" w:hAnsi="Arial" w:cs="Arial"/>
          <w:color w:val="363636"/>
        </w:rPr>
        <w:t xml:space="preserve">  </w:t>
      </w: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22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89"/>
        </w:rPr>
        <w:t>b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A1A1A"/>
          <w:w w:val="94"/>
        </w:rPr>
        <w:t>ea</w:t>
      </w:r>
      <w:r>
        <w:rPr>
          <w:rFonts w:ascii="Arial" w:eastAsia="Arial" w:hAnsi="Arial" w:cs="Arial"/>
          <w:color w:val="0A0A0A"/>
          <w:w w:val="90"/>
        </w:rPr>
        <w:t>t</w:t>
      </w:r>
      <w:r>
        <w:rPr>
          <w:rFonts w:ascii="Arial" w:eastAsia="Arial" w:hAnsi="Arial" w:cs="Arial"/>
          <w:color w:val="1A1A1A"/>
          <w:w w:val="89"/>
        </w:rPr>
        <w:t>h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ng 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s</w:t>
      </w:r>
      <w:proofErr w:type="gramEnd"/>
      <w:r>
        <w:rPr>
          <w:rFonts w:ascii="Arial" w:eastAsia="Arial" w:hAnsi="Arial" w:cs="Arial"/>
          <w:color w:val="1A1A1A"/>
          <w:w w:val="90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fficu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  <w:w w:val="81"/>
        </w:rPr>
        <w:t>t,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g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ve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oxygen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con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inue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moni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or.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Get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medica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attentio</w:t>
      </w:r>
      <w:r>
        <w:rPr>
          <w:rFonts w:ascii="Arial" w:eastAsia="Arial" w:hAnsi="Arial" w:cs="Arial"/>
          <w:color w:val="1A1A1A"/>
          <w:spacing w:val="-1"/>
        </w:rPr>
        <w:t>n</w:t>
      </w:r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0A0A0A"/>
          <w:spacing w:val="22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Inha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</w:rPr>
        <w:t>ation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smoke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follow</w:t>
      </w:r>
      <w:r>
        <w:rPr>
          <w:rFonts w:ascii="Arial" w:eastAsia="Arial" w:hAnsi="Arial" w:cs="Arial"/>
          <w:color w:val="363636"/>
        </w:rPr>
        <w:t>i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a fire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may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esul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-7"/>
        </w:rPr>
        <w:t xml:space="preserve"> </w:t>
      </w:r>
      <w:r>
        <w:rPr>
          <w:rFonts w:ascii="Arial" w:eastAsia="Arial" w:hAnsi="Arial" w:cs="Arial"/>
          <w:color w:val="0A0A0A"/>
          <w:w w:val="76"/>
        </w:rPr>
        <w:t>i</w:t>
      </w:r>
      <w:r>
        <w:rPr>
          <w:rFonts w:ascii="Arial" w:eastAsia="Arial" w:hAnsi="Arial" w:cs="Arial"/>
          <w:color w:val="1A1A1A"/>
          <w:w w:val="76"/>
        </w:rPr>
        <w:t>n</w:t>
      </w:r>
      <w:r>
        <w:rPr>
          <w:rFonts w:ascii="Arial" w:eastAsia="Arial" w:hAnsi="Arial" w:cs="Arial"/>
          <w:color w:val="1A1A1A"/>
          <w:spacing w:val="41"/>
          <w:w w:val="76"/>
        </w:rPr>
        <w:t xml:space="preserve"> </w:t>
      </w:r>
      <w:r>
        <w:rPr>
          <w:rFonts w:ascii="Arial" w:eastAsia="Arial" w:hAnsi="Arial" w:cs="Arial"/>
          <w:color w:val="1A1A1A"/>
        </w:rPr>
        <w:t>delayed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0A0A0A"/>
          <w:w w:val="98"/>
        </w:rPr>
        <w:t>p</w:t>
      </w:r>
      <w:r>
        <w:rPr>
          <w:rFonts w:ascii="Arial" w:eastAsia="Arial" w:hAnsi="Arial" w:cs="Arial"/>
          <w:color w:val="1A1A1A"/>
          <w:w w:val="98"/>
        </w:rPr>
        <w:t>ulmonary</w:t>
      </w:r>
      <w:r>
        <w:rPr>
          <w:rFonts w:ascii="Arial" w:eastAsia="Arial" w:hAnsi="Arial" w:cs="Arial"/>
          <w:color w:val="1A1A1A"/>
          <w:spacing w:val="-9"/>
          <w:w w:val="98"/>
        </w:rPr>
        <w:t xml:space="preserve"> </w:t>
      </w:r>
      <w:r>
        <w:rPr>
          <w:rFonts w:ascii="Arial" w:eastAsia="Arial" w:hAnsi="Arial" w:cs="Arial"/>
          <w:color w:val="1A1A1A"/>
        </w:rPr>
        <w:t>edema;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seek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immediate</w:t>
      </w:r>
      <w:r>
        <w:rPr>
          <w:rFonts w:ascii="Arial" w:eastAsia="Arial" w:hAnsi="Arial" w:cs="Arial"/>
          <w:color w:val="1A1A1A"/>
          <w:spacing w:val="-28"/>
        </w:rPr>
        <w:t xml:space="preserve"> </w:t>
      </w:r>
      <w:proofErr w:type="gramStart"/>
      <w:r>
        <w:rPr>
          <w:rFonts w:ascii="Arial" w:eastAsia="Arial" w:hAnsi="Arial" w:cs="Arial"/>
          <w:color w:val="1A1A1A"/>
        </w:rPr>
        <w:t>me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1A1A1A"/>
          <w:w w:val="93"/>
        </w:rPr>
        <w:t>ica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-25"/>
        </w:rPr>
        <w:t xml:space="preserve"> </w:t>
      </w:r>
      <w:r>
        <w:rPr>
          <w:rFonts w:ascii="Arial" w:eastAsia="Arial" w:hAnsi="Arial" w:cs="Arial"/>
          <w:color w:val="1A1A1A"/>
        </w:rPr>
        <w:t>atte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tio</w:t>
      </w:r>
      <w:r>
        <w:rPr>
          <w:rFonts w:ascii="Arial" w:eastAsia="Arial" w:hAnsi="Arial" w:cs="Arial"/>
          <w:color w:val="0A0A0A"/>
        </w:rPr>
        <w:t>n</w:t>
      </w:r>
      <w:proofErr w:type="gramEnd"/>
      <w:r>
        <w:rPr>
          <w:rFonts w:ascii="Arial" w:eastAsia="Arial" w:hAnsi="Arial" w:cs="Arial"/>
          <w:color w:val="0A0A0A"/>
        </w:rPr>
        <w:t>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  <w:w w:val="105"/>
        </w:rPr>
        <w:t>Inge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A0A0A"/>
          <w:w w:val="126"/>
        </w:rPr>
        <w:t>t</w:t>
      </w:r>
      <w:r>
        <w:rPr>
          <w:rFonts w:ascii="Arial" w:eastAsia="Arial" w:hAnsi="Arial" w:cs="Arial"/>
          <w:color w:val="1A1A1A"/>
          <w:w w:val="90"/>
        </w:rPr>
        <w:t>i</w:t>
      </w:r>
      <w:r>
        <w:rPr>
          <w:rFonts w:ascii="Arial" w:eastAsia="Arial" w:hAnsi="Arial" w:cs="Arial"/>
          <w:color w:val="0A0A0A"/>
        </w:rPr>
        <w:t>on:</w:t>
      </w:r>
    </w:p>
    <w:p w:rsidR="0025024B" w:rsidRDefault="001519F1">
      <w:pPr>
        <w:spacing w:before="5" w:line="233" w:lineRule="auto"/>
        <w:ind w:left="233" w:right="129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F</w:t>
      </w:r>
      <w:r>
        <w:rPr>
          <w:rFonts w:ascii="Arial" w:eastAsia="Arial" w:hAnsi="Arial" w:cs="Arial"/>
          <w:color w:val="1A1A1A"/>
        </w:rPr>
        <w:t>irst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aid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not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no</w:t>
      </w:r>
      <w:r>
        <w:rPr>
          <w:rFonts w:ascii="Arial" w:eastAsia="Arial" w:hAnsi="Arial" w:cs="Arial"/>
          <w:color w:val="0A0A0A"/>
          <w:w w:val="98"/>
        </w:rPr>
        <w:t>r</w:t>
      </w:r>
      <w:r>
        <w:rPr>
          <w:rFonts w:ascii="Arial" w:eastAsia="Arial" w:hAnsi="Arial" w:cs="Arial"/>
          <w:color w:val="1A1A1A"/>
          <w:w w:val="98"/>
        </w:rPr>
        <w:t>mally</w:t>
      </w:r>
      <w:r>
        <w:rPr>
          <w:rFonts w:ascii="Arial" w:eastAsia="Arial" w:hAnsi="Arial" w:cs="Arial"/>
          <w:color w:val="1A1A1A"/>
          <w:spacing w:val="-8"/>
          <w:w w:val="98"/>
        </w:rPr>
        <w:t xml:space="preserve"> </w:t>
      </w:r>
      <w:r>
        <w:rPr>
          <w:rFonts w:ascii="Arial" w:eastAsia="Arial" w:hAnsi="Arial" w:cs="Arial"/>
          <w:color w:val="1A1A1A"/>
        </w:rPr>
        <w:t>requi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ed.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D</w:t>
      </w:r>
      <w:r>
        <w:rPr>
          <w:rFonts w:ascii="Arial" w:eastAsia="Arial" w:hAnsi="Arial" w:cs="Arial"/>
          <w:color w:val="0A0A0A"/>
          <w:w w:val="78"/>
        </w:rPr>
        <w:t>il</w:t>
      </w:r>
      <w:r>
        <w:rPr>
          <w:rFonts w:ascii="Arial" w:eastAsia="Arial" w:hAnsi="Arial" w:cs="Arial"/>
          <w:color w:val="1A1A1A"/>
        </w:rPr>
        <w:t>ute</w:t>
      </w:r>
      <w:r>
        <w:rPr>
          <w:rFonts w:ascii="Arial" w:eastAsia="Arial" w:hAnsi="Arial" w:cs="Arial"/>
          <w:color w:val="1A1A1A"/>
          <w:spacing w:val="15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swa</w:t>
      </w:r>
      <w:r>
        <w:rPr>
          <w:rFonts w:ascii="Arial" w:eastAsia="Arial" w:hAnsi="Arial" w:cs="Arial"/>
          <w:color w:val="0A0A0A"/>
          <w:w w:val="97"/>
        </w:rPr>
        <w:t>ll</w:t>
      </w:r>
      <w:r>
        <w:rPr>
          <w:rFonts w:ascii="Arial" w:eastAsia="Arial" w:hAnsi="Arial" w:cs="Arial"/>
          <w:color w:val="1A1A1A"/>
          <w:w w:val="97"/>
        </w:rPr>
        <w:t>owed</w:t>
      </w:r>
      <w:r>
        <w:rPr>
          <w:rFonts w:ascii="Arial" w:eastAsia="Arial" w:hAnsi="Arial" w:cs="Arial"/>
          <w:color w:val="1A1A1A"/>
          <w:spacing w:val="-7"/>
          <w:w w:val="97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ma</w:t>
      </w:r>
      <w:r>
        <w:rPr>
          <w:rFonts w:ascii="Arial" w:eastAsia="Arial" w:hAnsi="Arial" w:cs="Arial"/>
          <w:color w:val="0A0A0A"/>
          <w:w w:val="108"/>
        </w:rPr>
        <w:t>t</w:t>
      </w:r>
      <w:r>
        <w:rPr>
          <w:rFonts w:ascii="Arial" w:eastAsia="Arial" w:hAnsi="Arial" w:cs="Arial"/>
          <w:color w:val="1A1A1A"/>
          <w:w w:val="101"/>
        </w:rPr>
        <w:t>er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26"/>
        </w:rPr>
        <w:t xml:space="preserve"> </w:t>
      </w:r>
      <w:r>
        <w:rPr>
          <w:rFonts w:ascii="Arial" w:eastAsia="Arial" w:hAnsi="Arial" w:cs="Arial"/>
          <w:color w:val="0A0A0A"/>
        </w:rPr>
        <w:t>b</w:t>
      </w:r>
      <w:r>
        <w:rPr>
          <w:rFonts w:ascii="Arial" w:eastAsia="Arial" w:hAnsi="Arial" w:cs="Arial"/>
          <w:color w:val="1A1A1A"/>
        </w:rPr>
        <w:t>y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dr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nking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wa</w:t>
      </w:r>
      <w:r>
        <w:rPr>
          <w:rFonts w:ascii="Arial" w:eastAsia="Arial" w:hAnsi="Arial" w:cs="Arial"/>
          <w:color w:val="0A0A0A"/>
          <w:w w:val="90"/>
        </w:rPr>
        <w:t>t</w:t>
      </w:r>
      <w:r>
        <w:rPr>
          <w:rFonts w:ascii="Arial" w:eastAsia="Arial" w:hAnsi="Arial" w:cs="Arial"/>
          <w:color w:val="1A1A1A"/>
          <w:w w:val="106"/>
        </w:rPr>
        <w:t>er</w:t>
      </w:r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0A0A0A"/>
          <w:spacing w:val="23"/>
        </w:rPr>
        <w:t xml:space="preserve"> </w:t>
      </w:r>
      <w:r>
        <w:rPr>
          <w:rFonts w:ascii="Arial" w:eastAsia="Arial" w:hAnsi="Arial" w:cs="Arial"/>
          <w:color w:val="1A1A1A"/>
        </w:rPr>
        <w:t>Never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give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ything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by mouth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 xml:space="preserve">an </w:t>
      </w:r>
      <w:r>
        <w:rPr>
          <w:rFonts w:ascii="Arial" w:eastAsia="Arial" w:hAnsi="Arial" w:cs="Arial"/>
          <w:color w:val="1A1A1A"/>
          <w:w w:val="96"/>
        </w:rPr>
        <w:t>u</w:t>
      </w:r>
      <w:r>
        <w:rPr>
          <w:rFonts w:ascii="Arial" w:eastAsia="Arial" w:hAnsi="Arial" w:cs="Arial"/>
          <w:color w:val="0A0A0A"/>
          <w:w w:val="96"/>
        </w:rPr>
        <w:t>n</w:t>
      </w:r>
      <w:r>
        <w:rPr>
          <w:rFonts w:ascii="Arial" w:eastAsia="Arial" w:hAnsi="Arial" w:cs="Arial"/>
          <w:color w:val="1A1A1A"/>
          <w:w w:val="96"/>
        </w:rPr>
        <w:t>co</w:t>
      </w:r>
      <w:r>
        <w:rPr>
          <w:rFonts w:ascii="Arial" w:eastAsia="Arial" w:hAnsi="Arial" w:cs="Arial"/>
          <w:color w:val="0A0A0A"/>
          <w:w w:val="96"/>
        </w:rPr>
        <w:t>n</w:t>
      </w:r>
      <w:r>
        <w:rPr>
          <w:rFonts w:ascii="Arial" w:eastAsia="Arial" w:hAnsi="Arial" w:cs="Arial"/>
          <w:color w:val="1A1A1A"/>
          <w:w w:val="96"/>
        </w:rPr>
        <w:t>scious</w:t>
      </w:r>
      <w:r>
        <w:rPr>
          <w:rFonts w:ascii="Arial" w:eastAsia="Arial" w:hAnsi="Arial" w:cs="Arial"/>
          <w:color w:val="1A1A1A"/>
          <w:spacing w:val="22"/>
          <w:w w:val="96"/>
        </w:rPr>
        <w:t xml:space="preserve"> </w:t>
      </w:r>
      <w:r>
        <w:rPr>
          <w:rFonts w:ascii="Arial" w:eastAsia="Arial" w:hAnsi="Arial" w:cs="Arial"/>
          <w:color w:val="1A1A1A"/>
        </w:rPr>
        <w:t>perso</w:t>
      </w:r>
      <w:r>
        <w:rPr>
          <w:rFonts w:ascii="Arial" w:eastAsia="Arial" w:hAnsi="Arial" w:cs="Arial"/>
          <w:color w:val="0A0A0A"/>
        </w:rPr>
        <w:t>n.</w:t>
      </w:r>
      <w:r>
        <w:rPr>
          <w:rFonts w:ascii="Arial" w:eastAsia="Arial" w:hAnsi="Arial" w:cs="Arial"/>
          <w:color w:val="0A0A0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Do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not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363636"/>
        </w:rPr>
        <w:t>i</w:t>
      </w:r>
      <w:r>
        <w:rPr>
          <w:rFonts w:ascii="Arial" w:eastAsia="Arial" w:hAnsi="Arial" w:cs="Arial"/>
          <w:color w:val="1A1A1A"/>
        </w:rPr>
        <w:t>nduce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vomit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6"/>
        </w:rPr>
        <w:t>w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t</w:t>
      </w:r>
      <w:r>
        <w:rPr>
          <w:rFonts w:ascii="Arial" w:eastAsia="Arial" w:hAnsi="Arial" w:cs="Arial"/>
          <w:color w:val="0A0A0A"/>
          <w:w w:val="89"/>
        </w:rPr>
        <w:t>h</w:t>
      </w:r>
      <w:r>
        <w:rPr>
          <w:rFonts w:ascii="Arial" w:eastAsia="Arial" w:hAnsi="Arial" w:cs="Arial"/>
          <w:color w:val="1A1A1A"/>
        </w:rPr>
        <w:t xml:space="preserve">out </w:t>
      </w:r>
      <w:r>
        <w:rPr>
          <w:rFonts w:ascii="Arial" w:eastAsia="Arial" w:hAnsi="Arial" w:cs="Arial"/>
          <w:color w:val="1A1A1A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medical</w:t>
      </w:r>
      <w:proofErr w:type="gramEnd"/>
      <w:r>
        <w:rPr>
          <w:rFonts w:ascii="Arial" w:eastAsia="Arial" w:hAnsi="Arial" w:cs="Arial"/>
          <w:color w:val="1A1A1A"/>
          <w:spacing w:val="-25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adv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ce.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</w:rPr>
        <w:t>Loosen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 xml:space="preserve">tight </w:t>
      </w:r>
      <w:proofErr w:type="gramStart"/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  <w:w w:val="102"/>
        </w:rPr>
        <w:t>ot</w:t>
      </w:r>
      <w:r>
        <w:rPr>
          <w:rFonts w:ascii="Arial" w:eastAsia="Arial" w:hAnsi="Arial" w:cs="Arial"/>
          <w:color w:val="0A0A0A"/>
          <w:w w:val="89"/>
        </w:rPr>
        <w:t>h</w:t>
      </w:r>
      <w:r>
        <w:rPr>
          <w:rFonts w:ascii="Arial" w:eastAsia="Arial" w:hAnsi="Arial" w:cs="Arial"/>
          <w:color w:val="1A1A1A"/>
        </w:rPr>
        <w:t xml:space="preserve">ing </w:t>
      </w:r>
      <w:r>
        <w:rPr>
          <w:rFonts w:ascii="Arial" w:eastAsia="Arial" w:hAnsi="Arial" w:cs="Arial"/>
          <w:color w:val="1A1A1A"/>
          <w:spacing w:val="-28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A1A1A"/>
        </w:rPr>
        <w:t>ch</w:t>
      </w:r>
      <w:proofErr w:type="gramEnd"/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collar,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e,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belt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wa</w:t>
      </w:r>
      <w:r>
        <w:rPr>
          <w:rFonts w:ascii="Arial" w:eastAsia="Arial" w:hAnsi="Arial" w:cs="Arial"/>
          <w:color w:val="363636"/>
          <w:w w:val="90"/>
        </w:rPr>
        <w:t>i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363636"/>
          <w:w w:val="90"/>
        </w:rPr>
        <w:t>t</w:t>
      </w:r>
      <w:r>
        <w:rPr>
          <w:rFonts w:ascii="Arial" w:eastAsia="Arial" w:hAnsi="Arial" w:cs="Arial"/>
          <w:color w:val="0A0A0A"/>
          <w:w w:val="89"/>
        </w:rPr>
        <w:t>b</w:t>
      </w:r>
      <w:r>
        <w:rPr>
          <w:rFonts w:ascii="Arial" w:eastAsia="Arial" w:hAnsi="Arial" w:cs="Arial"/>
          <w:color w:val="1A1A1A"/>
          <w:w w:val="95"/>
        </w:rPr>
        <w:t>and</w:t>
      </w:r>
      <w:r>
        <w:rPr>
          <w:rFonts w:ascii="Arial" w:eastAsia="Arial" w:hAnsi="Arial" w:cs="Arial"/>
          <w:color w:val="363636"/>
          <w:w w:val="72"/>
        </w:rPr>
        <w:t>.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Get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med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  <w:w w:val="99"/>
        </w:rPr>
        <w:t>ca</w:t>
      </w:r>
      <w:r>
        <w:rPr>
          <w:rFonts w:ascii="Arial" w:eastAsia="Arial" w:hAnsi="Arial" w:cs="Arial"/>
          <w:color w:val="363636"/>
          <w:w w:val="45"/>
        </w:rPr>
        <w:t>l</w:t>
      </w:r>
      <w:r>
        <w:rPr>
          <w:rFonts w:ascii="Arial" w:eastAsia="Arial" w:hAnsi="Arial" w:cs="Arial"/>
          <w:color w:val="363636"/>
          <w:spacing w:val="27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atten</w:t>
      </w:r>
      <w:r>
        <w:rPr>
          <w:rFonts w:ascii="Arial" w:eastAsia="Arial" w:hAnsi="Arial" w:cs="Arial"/>
          <w:color w:val="1A1A1A"/>
          <w:spacing w:val="-1"/>
          <w:w w:val="102"/>
        </w:rPr>
        <w:t>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363636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A1A1A"/>
          <w:w w:val="90"/>
        </w:rPr>
        <w:t>r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tation</w:t>
      </w:r>
      <w:r>
        <w:rPr>
          <w:rFonts w:ascii="Arial" w:eastAsia="Arial" w:hAnsi="Arial" w:cs="Arial"/>
          <w:color w:val="1A1A1A"/>
          <w:spacing w:val="15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7"/>
        </w:rPr>
        <w:t xml:space="preserve"> </w:t>
      </w:r>
      <w:r>
        <w:rPr>
          <w:rFonts w:ascii="Arial" w:eastAsia="Arial" w:hAnsi="Arial" w:cs="Arial"/>
          <w:color w:val="1A1A1A"/>
        </w:rPr>
        <w:t>othe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 xml:space="preserve">symptoms </w:t>
      </w:r>
      <w:r>
        <w:rPr>
          <w:rFonts w:ascii="Arial" w:eastAsia="Arial" w:hAnsi="Arial" w:cs="Arial"/>
          <w:color w:val="1A1A1A"/>
          <w:w w:val="102"/>
        </w:rPr>
        <w:t>develop</w:t>
      </w:r>
      <w:r>
        <w:rPr>
          <w:rFonts w:ascii="Arial" w:eastAsia="Arial" w:hAnsi="Arial" w:cs="Arial"/>
          <w:color w:val="363636"/>
          <w:w w:val="54"/>
        </w:rPr>
        <w:t>.</w:t>
      </w:r>
    </w:p>
    <w:p w:rsidR="0025024B" w:rsidRDefault="0025024B">
      <w:pPr>
        <w:spacing w:before="3" w:line="200" w:lineRule="exact"/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Not</w:t>
      </w:r>
      <w:r>
        <w:rPr>
          <w:rFonts w:ascii="Arial" w:eastAsia="Arial" w:hAnsi="Arial" w:cs="Arial"/>
          <w:color w:val="1A1A1A"/>
        </w:rPr>
        <w:t>es</w:t>
      </w:r>
      <w:r>
        <w:rPr>
          <w:rFonts w:ascii="Arial" w:eastAsia="Arial" w:hAnsi="Arial" w:cs="Arial"/>
          <w:color w:val="1A1A1A"/>
          <w:spacing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</w:rPr>
        <w:t>To</w:t>
      </w:r>
      <w:proofErr w:type="gramEnd"/>
      <w:r>
        <w:rPr>
          <w:rFonts w:ascii="Arial" w:eastAsia="Arial" w:hAnsi="Arial" w:cs="Arial"/>
          <w:color w:val="0A0A0A"/>
          <w:spacing w:val="18"/>
        </w:rPr>
        <w:t xml:space="preserve"> </w:t>
      </w:r>
      <w:r>
        <w:rPr>
          <w:rFonts w:ascii="Arial" w:eastAsia="Arial" w:hAnsi="Arial" w:cs="Arial"/>
          <w:color w:val="0A0A0A"/>
          <w:w w:val="97"/>
        </w:rPr>
        <w:t>P</w:t>
      </w:r>
      <w:r>
        <w:rPr>
          <w:rFonts w:ascii="Arial" w:eastAsia="Arial" w:hAnsi="Arial" w:cs="Arial"/>
          <w:color w:val="1A1A1A"/>
          <w:w w:val="98"/>
        </w:rPr>
        <w:t>h</w:t>
      </w:r>
      <w:r>
        <w:rPr>
          <w:rFonts w:ascii="Arial" w:eastAsia="Arial" w:hAnsi="Arial" w:cs="Arial"/>
          <w:color w:val="0A0A0A"/>
          <w:w w:val="105"/>
        </w:rPr>
        <w:t>ys</w:t>
      </w:r>
      <w:r>
        <w:rPr>
          <w:rFonts w:ascii="Arial" w:eastAsia="Arial" w:hAnsi="Arial" w:cs="Arial"/>
          <w:color w:val="1A1A1A"/>
          <w:w w:val="90"/>
        </w:rPr>
        <w:t>i</w:t>
      </w:r>
      <w:r>
        <w:rPr>
          <w:rFonts w:ascii="Arial" w:eastAsia="Arial" w:hAnsi="Arial" w:cs="Arial"/>
          <w:color w:val="0A0A0A"/>
          <w:w w:val="110"/>
        </w:rPr>
        <w:t>ci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A0A0A"/>
        </w:rPr>
        <w:t>n:</w:t>
      </w:r>
    </w:p>
    <w:p w:rsidR="0025024B" w:rsidRDefault="001519F1">
      <w:pPr>
        <w:spacing w:before="21" w:line="220" w:lineRule="exact"/>
        <w:ind w:left="233" w:right="261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Burns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shou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1A1A1A"/>
        </w:rPr>
        <w:t>be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eated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as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thermal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burns</w:t>
      </w:r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0A0A0A"/>
          <w:spacing w:val="25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Mo</w:t>
      </w:r>
      <w:r>
        <w:rPr>
          <w:rFonts w:ascii="Arial" w:eastAsia="Arial" w:hAnsi="Arial" w:cs="Arial"/>
          <w:color w:val="363636"/>
          <w:w w:val="67"/>
        </w:rPr>
        <w:t>l</w:t>
      </w:r>
      <w:r>
        <w:rPr>
          <w:rFonts w:ascii="Arial" w:eastAsia="Arial" w:hAnsi="Arial" w:cs="Arial"/>
          <w:color w:val="1A1A1A"/>
        </w:rPr>
        <w:t>ten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A1A1A"/>
          <w:w w:val="99"/>
        </w:rPr>
        <w:t>es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80"/>
        </w:rPr>
        <w:t>n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A0A0A"/>
        </w:rPr>
        <w:t>ill</w:t>
      </w:r>
      <w:r>
        <w:rPr>
          <w:rFonts w:ascii="Arial" w:eastAsia="Arial" w:hAnsi="Arial" w:cs="Arial"/>
          <w:color w:val="0A0A0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come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off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as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hea</w:t>
      </w:r>
      <w:r>
        <w:rPr>
          <w:rFonts w:ascii="Arial" w:eastAsia="Arial" w:hAnsi="Arial" w:cs="Arial"/>
          <w:color w:val="0A0A0A"/>
          <w:w w:val="78"/>
        </w:rPr>
        <w:t>li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18"/>
        </w:rPr>
        <w:t xml:space="preserve"> </w:t>
      </w:r>
      <w:r>
        <w:rPr>
          <w:rFonts w:ascii="Arial" w:eastAsia="Arial" w:hAnsi="Arial" w:cs="Arial"/>
          <w:color w:val="1A1A1A"/>
        </w:rPr>
        <w:t>occurs;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t</w:t>
      </w:r>
      <w:r>
        <w:rPr>
          <w:rFonts w:ascii="Arial" w:eastAsia="Arial" w:hAnsi="Arial" w:cs="Arial"/>
          <w:color w:val="0A0A0A"/>
          <w:w w:val="89"/>
        </w:rPr>
        <w:t>h</w:t>
      </w:r>
      <w:r>
        <w:rPr>
          <w:rFonts w:ascii="Arial" w:eastAsia="Arial" w:hAnsi="Arial" w:cs="Arial"/>
          <w:color w:val="1A1A1A"/>
          <w:w w:val="101"/>
        </w:rPr>
        <w:t>erefore</w:t>
      </w:r>
      <w:r>
        <w:rPr>
          <w:rFonts w:ascii="Arial" w:eastAsia="Arial" w:hAnsi="Arial" w:cs="Arial"/>
          <w:color w:val="363636"/>
          <w:w w:val="72"/>
        </w:rPr>
        <w:t xml:space="preserve">, </w:t>
      </w:r>
      <w:proofErr w:type="gramStart"/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8"/>
        </w:rPr>
        <w:t>mmed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ate </w:t>
      </w:r>
      <w:r>
        <w:rPr>
          <w:rFonts w:ascii="Arial" w:eastAsia="Arial" w:hAnsi="Arial" w:cs="Arial"/>
          <w:color w:val="1A1A1A"/>
          <w:spacing w:val="-23"/>
        </w:rPr>
        <w:t xml:space="preserve"> 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A1A1A"/>
          <w:w w:val="101"/>
        </w:rPr>
        <w:t>emova</w:t>
      </w:r>
      <w:r>
        <w:rPr>
          <w:rFonts w:ascii="Arial" w:eastAsia="Arial" w:hAnsi="Arial" w:cs="Arial"/>
          <w:color w:val="0A0A0A"/>
          <w:w w:val="67"/>
        </w:rPr>
        <w:t>l</w:t>
      </w:r>
      <w:proofErr w:type="gramEnd"/>
      <w:r>
        <w:rPr>
          <w:rFonts w:ascii="Arial" w:eastAsia="Arial" w:hAnsi="Arial" w:cs="Arial"/>
          <w:color w:val="0A0A0A"/>
          <w:spacing w:val="-3"/>
        </w:rPr>
        <w:t xml:space="preserve"> </w:t>
      </w:r>
      <w:r>
        <w:rPr>
          <w:rFonts w:ascii="Arial" w:eastAsia="Arial" w:hAnsi="Arial" w:cs="Arial"/>
          <w:color w:val="0A0A0A"/>
        </w:rPr>
        <w:t>fr</w:t>
      </w:r>
      <w:r>
        <w:rPr>
          <w:rFonts w:ascii="Arial" w:eastAsia="Arial" w:hAnsi="Arial" w:cs="Arial"/>
          <w:color w:val="1A1A1A"/>
        </w:rPr>
        <w:t>om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sk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0A0A0A"/>
          <w:spacing w:val="19"/>
        </w:rPr>
        <w:t xml:space="preserve">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1A1A1A"/>
          <w:spacing w:val="26"/>
        </w:rPr>
        <w:t xml:space="preserve"> </w:t>
      </w:r>
      <w:r>
        <w:rPr>
          <w:rFonts w:ascii="Arial" w:eastAsia="Arial" w:hAnsi="Arial" w:cs="Arial"/>
          <w:color w:val="1A1A1A"/>
        </w:rPr>
        <w:t>not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necessary</w:t>
      </w:r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0A0A0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T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A1A1A"/>
        </w:rPr>
        <w:t>eatment</w:t>
      </w:r>
      <w:r>
        <w:rPr>
          <w:rFonts w:ascii="Arial" w:eastAsia="Arial" w:hAnsi="Arial" w:cs="Arial"/>
          <w:color w:val="1A1A1A"/>
          <w:spacing w:val="-36"/>
        </w:rPr>
        <w:t xml:space="preserve"> </w:t>
      </w:r>
      <w:r>
        <w:rPr>
          <w:rFonts w:ascii="Arial" w:eastAsia="Arial" w:hAnsi="Arial" w:cs="Arial"/>
          <w:color w:val="1A1A1A"/>
        </w:rPr>
        <w:t>for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overexposure</w:t>
      </w:r>
      <w:r>
        <w:rPr>
          <w:rFonts w:ascii="Arial" w:eastAsia="Arial" w:hAnsi="Arial" w:cs="Arial"/>
          <w:color w:val="1A1A1A"/>
          <w:spacing w:val="-29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shou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1A1A1A"/>
          <w:spacing w:val="20"/>
        </w:rPr>
        <w:t xml:space="preserve"> </w:t>
      </w:r>
      <w:r>
        <w:rPr>
          <w:rFonts w:ascii="Arial" w:eastAsia="Arial" w:hAnsi="Arial" w:cs="Arial"/>
          <w:color w:val="1A1A1A"/>
        </w:rPr>
        <w:t>be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d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rected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at cont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olling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363636"/>
        </w:rPr>
        <w:t>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symptoms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6"/>
        </w:rPr>
        <w:t>cl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5"/>
        </w:rPr>
        <w:t>nica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cond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on</w:t>
      </w:r>
      <w:proofErr w:type="gramEnd"/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0A0A0A"/>
        </w:rPr>
        <w:t>p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ti</w:t>
      </w:r>
      <w:r>
        <w:rPr>
          <w:rFonts w:ascii="Arial" w:eastAsia="Arial" w:hAnsi="Arial" w:cs="Arial"/>
          <w:color w:val="1A1A1A"/>
        </w:rPr>
        <w:t>ent.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Af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er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adequa</w:t>
      </w:r>
      <w:r>
        <w:rPr>
          <w:rFonts w:ascii="Arial" w:eastAsia="Arial" w:hAnsi="Arial" w:cs="Arial"/>
          <w:color w:val="0A0A0A"/>
          <w:w w:val="97"/>
        </w:rPr>
        <w:t>t</w:t>
      </w:r>
      <w:r>
        <w:rPr>
          <w:rFonts w:ascii="Arial" w:eastAsia="Arial" w:hAnsi="Arial" w:cs="Arial"/>
          <w:color w:val="1A1A1A"/>
          <w:w w:val="97"/>
        </w:rPr>
        <w:t>e</w:t>
      </w:r>
      <w:r>
        <w:rPr>
          <w:rFonts w:ascii="Arial" w:eastAsia="Arial" w:hAnsi="Arial" w:cs="Arial"/>
          <w:color w:val="1A1A1A"/>
          <w:spacing w:val="2"/>
          <w:w w:val="97"/>
        </w:rPr>
        <w:t xml:space="preserve"> </w:t>
      </w:r>
      <w:r>
        <w:rPr>
          <w:rFonts w:ascii="Arial" w:eastAsia="Arial" w:hAnsi="Arial" w:cs="Arial"/>
          <w:color w:val="1A1A1A"/>
        </w:rPr>
        <w:t>fi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st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aid</w:t>
      </w:r>
      <w:proofErr w:type="gramStart"/>
      <w:r>
        <w:rPr>
          <w:rFonts w:ascii="Arial" w:eastAsia="Arial" w:hAnsi="Arial" w:cs="Arial"/>
          <w:color w:val="363636"/>
          <w:w w:val="54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25"/>
        </w:rPr>
        <w:t xml:space="preserve"> </w:t>
      </w:r>
      <w:r>
        <w:rPr>
          <w:rFonts w:ascii="Arial" w:eastAsia="Arial" w:hAnsi="Arial" w:cs="Arial"/>
          <w:color w:val="1A1A1A"/>
        </w:rPr>
        <w:t>no</w:t>
      </w:r>
      <w:proofErr w:type="gramEnd"/>
      <w:r>
        <w:rPr>
          <w:rFonts w:ascii="Arial" w:eastAsia="Arial" w:hAnsi="Arial" w:cs="Arial"/>
          <w:color w:val="1A1A1A"/>
        </w:rPr>
        <w:t xml:space="preserve"> fu</w:t>
      </w:r>
      <w:r>
        <w:rPr>
          <w:rFonts w:ascii="Arial" w:eastAsia="Arial" w:hAnsi="Arial" w:cs="Arial"/>
          <w:color w:val="0A0A0A"/>
        </w:rPr>
        <w:t>rt</w:t>
      </w:r>
      <w:r>
        <w:rPr>
          <w:rFonts w:ascii="Arial" w:eastAsia="Arial" w:hAnsi="Arial" w:cs="Arial"/>
          <w:color w:val="1A1A1A"/>
        </w:rPr>
        <w:t>her trea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ment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1A1A1A"/>
          <w:spacing w:val="26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necessary</w:t>
      </w:r>
      <w:r>
        <w:rPr>
          <w:rFonts w:ascii="Arial" w:eastAsia="Arial" w:hAnsi="Arial" w:cs="Arial"/>
          <w:color w:val="363636"/>
          <w:w w:val="72"/>
        </w:rPr>
        <w:t>,</w:t>
      </w:r>
      <w:r>
        <w:rPr>
          <w:rFonts w:ascii="Arial" w:eastAsia="Arial" w:hAnsi="Arial" w:cs="Arial"/>
          <w:color w:val="363636"/>
          <w:spacing w:val="-27"/>
        </w:rPr>
        <w:t xml:space="preserve"> </w:t>
      </w:r>
      <w:r>
        <w:rPr>
          <w:rFonts w:ascii="Arial" w:eastAsia="Arial" w:hAnsi="Arial" w:cs="Arial"/>
          <w:color w:val="0A0A0A"/>
          <w:w w:val="89"/>
        </w:rPr>
        <w:t>u</w:t>
      </w:r>
      <w:r>
        <w:rPr>
          <w:rFonts w:ascii="Arial" w:eastAsia="Arial" w:hAnsi="Arial" w:cs="Arial"/>
          <w:color w:val="1A1A1A"/>
          <w:w w:val="80"/>
        </w:rPr>
        <w:t>n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</w:rPr>
        <w:t xml:space="preserve">ess 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symptoms</w:t>
      </w:r>
      <w:r>
        <w:rPr>
          <w:rFonts w:ascii="Arial" w:eastAsia="Arial" w:hAnsi="Arial" w:cs="Arial"/>
          <w:color w:val="1A1A1A"/>
          <w:spacing w:val="-26"/>
        </w:rPr>
        <w:t xml:space="preserve"> </w:t>
      </w:r>
      <w:r>
        <w:rPr>
          <w:rFonts w:ascii="Arial" w:eastAsia="Arial" w:hAnsi="Arial" w:cs="Arial"/>
          <w:color w:val="1A1A1A"/>
        </w:rPr>
        <w:t>reappear.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  <w:w w:val="98"/>
        </w:rPr>
        <w:t>ngeste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0A0A0A"/>
          <w:spacing w:val="15"/>
        </w:rPr>
        <w:t xml:space="preserve"> </w:t>
      </w:r>
      <w:r>
        <w:rPr>
          <w:rFonts w:ascii="Arial" w:eastAsia="Arial" w:hAnsi="Arial" w:cs="Arial"/>
          <w:color w:val="1A1A1A"/>
        </w:rPr>
        <w:t>materia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shou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1A1A1A"/>
          <w:spacing w:val="20"/>
        </w:rPr>
        <w:t xml:space="preserve"> </w:t>
      </w:r>
      <w:r>
        <w:rPr>
          <w:rFonts w:ascii="Arial" w:eastAsia="Arial" w:hAnsi="Arial" w:cs="Arial"/>
          <w:color w:val="1A1A1A"/>
        </w:rPr>
        <w:t>pass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A0A0A"/>
        </w:rPr>
        <w:t>hr</w:t>
      </w:r>
      <w:r>
        <w:rPr>
          <w:rFonts w:ascii="Arial" w:eastAsia="Arial" w:hAnsi="Arial" w:cs="Arial"/>
          <w:color w:val="1A1A1A"/>
        </w:rPr>
        <w:t>ough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 xml:space="preserve">the </w:t>
      </w:r>
      <w:r>
        <w:rPr>
          <w:rFonts w:ascii="Arial" w:eastAsia="Arial" w:hAnsi="Arial" w:cs="Arial"/>
          <w:color w:val="1A1A1A"/>
          <w:w w:val="103"/>
        </w:rPr>
        <w:t>digest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ve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syste</w:t>
      </w:r>
      <w:r>
        <w:rPr>
          <w:rFonts w:ascii="Arial" w:eastAsia="Arial" w:hAnsi="Arial" w:cs="Arial"/>
          <w:color w:val="0A0A0A"/>
        </w:rPr>
        <w:t>m</w:t>
      </w:r>
      <w:r>
        <w:rPr>
          <w:rFonts w:ascii="Arial" w:eastAsia="Arial" w:hAnsi="Arial" w:cs="Arial"/>
          <w:color w:val="0A0A0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without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in</w:t>
      </w:r>
      <w:r>
        <w:rPr>
          <w:rFonts w:ascii="Arial" w:eastAsia="Arial" w:hAnsi="Arial" w:cs="Arial"/>
          <w:color w:val="363636"/>
          <w:w w:val="112"/>
        </w:rPr>
        <w:t>j</w:t>
      </w:r>
      <w:r>
        <w:rPr>
          <w:rFonts w:ascii="Arial" w:eastAsia="Arial" w:hAnsi="Arial" w:cs="Arial"/>
          <w:color w:val="1A1A1A"/>
        </w:rPr>
        <w:t>ury</w:t>
      </w:r>
      <w:r>
        <w:rPr>
          <w:rFonts w:ascii="Arial" w:eastAsia="Arial" w:hAnsi="Arial" w:cs="Arial"/>
          <w:color w:val="363636"/>
          <w:w w:val="54"/>
        </w:rPr>
        <w:t>.</w:t>
      </w:r>
    </w:p>
    <w:p w:rsidR="0025024B" w:rsidRDefault="0025024B">
      <w:pPr>
        <w:spacing w:before="1" w:line="100" w:lineRule="exact"/>
        <w:rPr>
          <w:sz w:val="10"/>
          <w:szCs w:val="10"/>
        </w:rPr>
      </w:pPr>
    </w:p>
    <w:p w:rsidR="0025024B" w:rsidRDefault="0025024B">
      <w:pPr>
        <w:spacing w:line="200" w:lineRule="exact"/>
      </w:pPr>
    </w:p>
    <w:p w:rsidR="0025024B" w:rsidRDefault="001519F1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A1A"/>
          <w:spacing w:val="19"/>
          <w:w w:val="26"/>
          <w:sz w:val="40"/>
          <w:szCs w:val="40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 xml:space="preserve">5. </w:t>
      </w:r>
      <w:r>
        <w:rPr>
          <w:rFonts w:ascii="Arial" w:eastAsia="Arial" w:hAnsi="Arial" w:cs="Arial"/>
          <w:color w:val="0A0A0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FIRE</w:t>
      </w:r>
      <w:r>
        <w:rPr>
          <w:rFonts w:ascii="Arial" w:eastAsia="Arial" w:hAnsi="Arial" w:cs="Arial"/>
          <w:color w:val="0A0A0A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FI</w:t>
      </w:r>
      <w:r>
        <w:rPr>
          <w:rFonts w:ascii="Arial" w:eastAsia="Arial" w:hAnsi="Arial" w:cs="Arial"/>
          <w:color w:val="0A0A0A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A1A1A"/>
          <w:sz w:val="22"/>
          <w:szCs w:val="22"/>
        </w:rPr>
        <w:t>H</w:t>
      </w:r>
      <w:r>
        <w:rPr>
          <w:rFonts w:ascii="Arial" w:eastAsia="Arial" w:hAnsi="Arial" w:cs="Arial"/>
          <w:color w:val="0A0A0A"/>
          <w:sz w:val="22"/>
          <w:szCs w:val="22"/>
        </w:rPr>
        <w:t>TING</w:t>
      </w:r>
      <w:r>
        <w:rPr>
          <w:rFonts w:ascii="Arial" w:eastAsia="Arial" w:hAnsi="Arial" w:cs="Arial"/>
          <w:color w:val="0A0A0A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MEASURES</w:t>
      </w:r>
    </w:p>
    <w:p w:rsidR="0025024B" w:rsidRDefault="0025024B">
      <w:pPr>
        <w:spacing w:before="8" w:line="180" w:lineRule="exact"/>
        <w:rPr>
          <w:sz w:val="19"/>
          <w:szCs w:val="19"/>
        </w:rPr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G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l</w:t>
      </w:r>
      <w:r>
        <w:rPr>
          <w:rFonts w:ascii="Arial" w:eastAsia="Arial" w:hAnsi="Arial" w:cs="Arial"/>
          <w:color w:val="0A0A0A"/>
          <w:spacing w:val="30"/>
        </w:rPr>
        <w:t xml:space="preserve"> </w:t>
      </w:r>
      <w:r>
        <w:rPr>
          <w:rFonts w:ascii="Arial" w:eastAsia="Arial" w:hAnsi="Arial" w:cs="Arial"/>
          <w:color w:val="0A0A0A"/>
        </w:rPr>
        <w:t>Fi</w:t>
      </w:r>
      <w:r>
        <w:rPr>
          <w:rFonts w:ascii="Arial" w:eastAsia="Arial" w:hAnsi="Arial" w:cs="Arial"/>
          <w:color w:val="1A1A1A"/>
        </w:rPr>
        <w:t>re</w:t>
      </w:r>
      <w:r>
        <w:rPr>
          <w:rFonts w:ascii="Arial" w:eastAsia="Arial" w:hAnsi="Arial" w:cs="Arial"/>
          <w:color w:val="1A1A1A"/>
          <w:spacing w:val="23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H</w:t>
      </w:r>
      <w:r>
        <w:rPr>
          <w:rFonts w:ascii="Arial" w:eastAsia="Arial" w:hAnsi="Arial" w:cs="Arial"/>
          <w:color w:val="0A0A0A"/>
          <w:w w:val="99"/>
        </w:rPr>
        <w:t>az</w:t>
      </w:r>
      <w:r>
        <w:rPr>
          <w:rFonts w:ascii="Arial" w:eastAsia="Arial" w:hAnsi="Arial" w:cs="Arial"/>
          <w:color w:val="1A1A1A"/>
          <w:w w:val="112"/>
        </w:rPr>
        <w:t>ar</w:t>
      </w:r>
      <w:r>
        <w:rPr>
          <w:rFonts w:ascii="Arial" w:eastAsia="Arial" w:hAnsi="Arial" w:cs="Arial"/>
          <w:color w:val="0A0A0A"/>
          <w:w w:val="98"/>
        </w:rPr>
        <w:t>d</w:t>
      </w:r>
      <w:r>
        <w:rPr>
          <w:rFonts w:ascii="Arial" w:eastAsia="Arial" w:hAnsi="Arial" w:cs="Arial"/>
          <w:color w:val="1A1A1A"/>
        </w:rPr>
        <w:t>s:</w:t>
      </w:r>
    </w:p>
    <w:p w:rsidR="0025024B" w:rsidRDefault="001519F1">
      <w:pPr>
        <w:spacing w:before="8" w:line="230" w:lineRule="auto"/>
        <w:ind w:left="242" w:right="14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A0A0A"/>
          <w:w w:val="98"/>
        </w:rPr>
        <w:t>T</w:t>
      </w:r>
      <w:r>
        <w:rPr>
          <w:rFonts w:ascii="Arial" w:eastAsia="Arial" w:hAnsi="Arial" w:cs="Arial"/>
          <w:color w:val="1A1A1A"/>
          <w:w w:val="89"/>
        </w:rPr>
        <w:t>h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s </w:t>
      </w:r>
      <w:r>
        <w:rPr>
          <w:rFonts w:ascii="Arial" w:eastAsia="Arial" w:hAnsi="Arial" w:cs="Arial"/>
          <w:color w:val="1A1A1A"/>
          <w:spacing w:val="-27"/>
        </w:rPr>
        <w:t xml:space="preserve"> 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oduc</w:t>
      </w:r>
      <w:r>
        <w:rPr>
          <w:rFonts w:ascii="Arial" w:eastAsia="Arial" w:hAnsi="Arial" w:cs="Arial"/>
          <w:color w:val="0A0A0A"/>
        </w:rPr>
        <w:t>t</w:t>
      </w:r>
      <w:proofErr w:type="gramEnd"/>
      <w:r>
        <w:rPr>
          <w:rFonts w:ascii="Arial" w:eastAsia="Arial" w:hAnsi="Arial" w:cs="Arial"/>
          <w:color w:val="0A0A0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is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no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considered</w:t>
      </w:r>
      <w:r>
        <w:rPr>
          <w:rFonts w:ascii="Arial" w:eastAsia="Arial" w:hAnsi="Arial" w:cs="Arial"/>
          <w:color w:val="1A1A1A"/>
          <w:spacing w:val="-26"/>
        </w:rPr>
        <w:t xml:space="preserve"> </w:t>
      </w:r>
      <w:r>
        <w:rPr>
          <w:rFonts w:ascii="Arial" w:eastAsia="Arial" w:hAnsi="Arial" w:cs="Arial"/>
          <w:color w:val="1A1A1A"/>
          <w:w w:val="93"/>
        </w:rPr>
        <w:t>fla</w:t>
      </w:r>
      <w:r>
        <w:rPr>
          <w:rFonts w:ascii="Arial" w:eastAsia="Arial" w:hAnsi="Arial" w:cs="Arial"/>
          <w:color w:val="0A0A0A"/>
          <w:w w:val="93"/>
        </w:rPr>
        <w:t>m</w:t>
      </w:r>
      <w:r>
        <w:rPr>
          <w:rFonts w:ascii="Arial" w:eastAsia="Arial" w:hAnsi="Arial" w:cs="Arial"/>
          <w:color w:val="1A1A1A"/>
          <w:w w:val="93"/>
        </w:rPr>
        <w:t>ma</w:t>
      </w:r>
      <w:r>
        <w:rPr>
          <w:rFonts w:ascii="Arial" w:eastAsia="Arial" w:hAnsi="Arial" w:cs="Arial"/>
          <w:color w:val="0A0A0A"/>
          <w:w w:val="93"/>
        </w:rPr>
        <w:t>bl</w:t>
      </w:r>
      <w:r>
        <w:rPr>
          <w:rFonts w:ascii="Arial" w:eastAsia="Arial" w:hAnsi="Arial" w:cs="Arial"/>
          <w:color w:val="1A1A1A"/>
          <w:w w:val="93"/>
        </w:rPr>
        <w:t>e</w:t>
      </w:r>
      <w:r>
        <w:rPr>
          <w:rFonts w:ascii="Arial" w:eastAsia="Arial" w:hAnsi="Arial" w:cs="Arial"/>
          <w:color w:val="1A1A1A"/>
          <w:spacing w:val="41"/>
          <w:w w:val="93"/>
        </w:rPr>
        <w:t xml:space="preserve"> </w:t>
      </w:r>
      <w:r>
        <w:rPr>
          <w:rFonts w:ascii="Arial" w:eastAsia="Arial" w:hAnsi="Arial" w:cs="Arial"/>
          <w:color w:val="1A1A1A"/>
        </w:rPr>
        <w:t>acco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ding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OSHA,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bu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will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bu</w:t>
      </w:r>
      <w:r>
        <w:rPr>
          <w:rFonts w:ascii="Arial" w:eastAsia="Arial" w:hAnsi="Arial" w:cs="Arial"/>
          <w:color w:val="0A0A0A"/>
        </w:rPr>
        <w:t>rn</w:t>
      </w:r>
      <w:r>
        <w:rPr>
          <w:rFonts w:ascii="Arial" w:eastAsia="Arial" w:hAnsi="Arial" w:cs="Arial"/>
          <w:color w:val="0A0A0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1A1A1A"/>
          <w:w w:val="89"/>
        </w:rPr>
        <w:t>p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A1A1A"/>
          <w:w w:val="98"/>
        </w:rPr>
        <w:t>o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o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A1A1A"/>
        </w:rPr>
        <w:t xml:space="preserve">ged 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exposu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A1A1A"/>
        </w:rPr>
        <w:t>e 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0A0A0A"/>
        </w:rPr>
        <w:t>fl</w:t>
      </w:r>
      <w:r>
        <w:rPr>
          <w:rFonts w:ascii="Arial" w:eastAsia="Arial" w:hAnsi="Arial" w:cs="Arial"/>
          <w:color w:val="1A1A1A"/>
        </w:rPr>
        <w:t>ame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h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gh</w:t>
      </w:r>
      <w:r>
        <w:rPr>
          <w:rFonts w:ascii="Arial" w:eastAsia="Arial" w:hAnsi="Arial" w:cs="Arial"/>
          <w:color w:val="1A1A1A"/>
          <w:spacing w:val="25"/>
        </w:rPr>
        <w:t xml:space="preserve"> </w:t>
      </w:r>
      <w:r>
        <w:rPr>
          <w:rFonts w:ascii="Arial" w:eastAsia="Arial" w:hAnsi="Arial" w:cs="Arial"/>
          <w:color w:val="0A0A0A"/>
          <w:w w:val="90"/>
        </w:rPr>
        <w:t>t</w:t>
      </w:r>
      <w:r>
        <w:rPr>
          <w:rFonts w:ascii="Arial" w:eastAsia="Arial" w:hAnsi="Arial" w:cs="Arial"/>
          <w:color w:val="1A1A1A"/>
          <w:w w:val="98"/>
        </w:rPr>
        <w:t>e</w:t>
      </w:r>
      <w:r>
        <w:rPr>
          <w:rFonts w:ascii="Arial" w:eastAsia="Arial" w:hAnsi="Arial" w:cs="Arial"/>
          <w:color w:val="0A0A0A"/>
          <w:w w:val="90"/>
        </w:rPr>
        <w:t>m</w:t>
      </w:r>
      <w:r>
        <w:rPr>
          <w:rFonts w:ascii="Arial" w:eastAsia="Arial" w:hAnsi="Arial" w:cs="Arial"/>
          <w:color w:val="1A1A1A"/>
          <w:w w:val="97"/>
        </w:rPr>
        <w:t>pera</w:t>
      </w:r>
      <w:r>
        <w:rPr>
          <w:rFonts w:ascii="Arial" w:eastAsia="Arial" w:hAnsi="Arial" w:cs="Arial"/>
          <w:color w:val="0A0A0A"/>
          <w:w w:val="90"/>
        </w:rPr>
        <w:t>t</w:t>
      </w:r>
      <w:r>
        <w:rPr>
          <w:rFonts w:ascii="Arial" w:eastAsia="Arial" w:hAnsi="Arial" w:cs="Arial"/>
          <w:color w:val="1A1A1A"/>
          <w:w w:val="80"/>
        </w:rPr>
        <w:t>u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A1A1A"/>
          <w:w w:val="98"/>
        </w:rPr>
        <w:t>e</w:t>
      </w:r>
      <w:r>
        <w:rPr>
          <w:rFonts w:ascii="Arial" w:eastAsia="Arial" w:hAnsi="Arial" w:cs="Arial"/>
          <w:color w:val="363636"/>
          <w:w w:val="54"/>
        </w:rPr>
        <w:t>.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26"/>
        </w:rPr>
        <w:t xml:space="preserve"> 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A1A1A"/>
        </w:rPr>
        <w:t>ig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0A0A0A"/>
          <w:spacing w:val="-16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conce</w:t>
      </w:r>
      <w:r>
        <w:rPr>
          <w:rFonts w:ascii="Arial" w:eastAsia="Arial" w:hAnsi="Arial" w:cs="Arial"/>
          <w:color w:val="0A0A0A"/>
          <w:w w:val="98"/>
        </w:rPr>
        <w:t>ntr</w:t>
      </w:r>
      <w:r>
        <w:rPr>
          <w:rFonts w:ascii="Arial" w:eastAsia="Arial" w:hAnsi="Arial" w:cs="Arial"/>
          <w:color w:val="1A1A1A"/>
          <w:w w:val="98"/>
        </w:rPr>
        <w:t>atio</w:t>
      </w:r>
      <w:r>
        <w:rPr>
          <w:rFonts w:ascii="Arial" w:eastAsia="Arial" w:hAnsi="Arial" w:cs="Arial"/>
          <w:color w:val="0A0A0A"/>
          <w:w w:val="98"/>
        </w:rPr>
        <w:t>n</w:t>
      </w:r>
      <w:r>
        <w:rPr>
          <w:rFonts w:ascii="Arial" w:eastAsia="Arial" w:hAnsi="Arial" w:cs="Arial"/>
          <w:color w:val="0A0A0A"/>
          <w:spacing w:val="-21"/>
          <w:w w:val="98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A1A1A"/>
          <w:w w:val="94"/>
        </w:rPr>
        <w:t>bo</w:t>
      </w:r>
      <w:r>
        <w:rPr>
          <w:rFonts w:ascii="Arial" w:eastAsia="Arial" w:hAnsi="Arial" w:cs="Arial"/>
          <w:color w:val="0A0A0A"/>
          <w:w w:val="95"/>
        </w:rPr>
        <w:t>rn</w:t>
      </w:r>
      <w:r>
        <w:rPr>
          <w:rFonts w:ascii="Arial" w:eastAsia="Arial" w:hAnsi="Arial" w:cs="Arial"/>
          <w:color w:val="1A1A1A"/>
          <w:w w:val="89"/>
        </w:rPr>
        <w:t>e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0A0A0A"/>
          <w:w w:val="95"/>
        </w:rPr>
        <w:t>p</w:t>
      </w:r>
      <w:r>
        <w:rPr>
          <w:rFonts w:ascii="Arial" w:eastAsia="Arial" w:hAnsi="Arial" w:cs="Arial"/>
          <w:color w:val="1A1A1A"/>
          <w:w w:val="95"/>
        </w:rPr>
        <w:t>ow</w:t>
      </w:r>
      <w:r>
        <w:rPr>
          <w:rFonts w:ascii="Arial" w:eastAsia="Arial" w:hAnsi="Arial" w:cs="Arial"/>
          <w:color w:val="0A0A0A"/>
          <w:w w:val="95"/>
        </w:rPr>
        <w:t>d</w:t>
      </w:r>
      <w:r>
        <w:rPr>
          <w:rFonts w:ascii="Arial" w:eastAsia="Arial" w:hAnsi="Arial" w:cs="Arial"/>
          <w:color w:val="1A1A1A"/>
          <w:w w:val="95"/>
        </w:rPr>
        <w:t>e</w:t>
      </w:r>
      <w:r>
        <w:rPr>
          <w:rFonts w:ascii="Arial" w:eastAsia="Arial" w:hAnsi="Arial" w:cs="Arial"/>
          <w:color w:val="0A0A0A"/>
          <w:w w:val="95"/>
        </w:rPr>
        <w:t>r</w:t>
      </w:r>
      <w:r>
        <w:rPr>
          <w:rFonts w:ascii="Arial" w:eastAsia="Arial" w:hAnsi="Arial" w:cs="Arial"/>
          <w:color w:val="1A1A1A"/>
          <w:w w:val="95"/>
        </w:rPr>
        <w:t>s</w:t>
      </w:r>
      <w:proofErr w:type="gramEnd"/>
      <w:r>
        <w:rPr>
          <w:rFonts w:ascii="Arial" w:eastAsia="Arial" w:hAnsi="Arial" w:cs="Arial"/>
          <w:color w:val="1A1A1A"/>
          <w:spacing w:val="17"/>
          <w:w w:val="95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363636"/>
        </w:rPr>
        <w:t>t</w:t>
      </w:r>
      <w:r>
        <w:rPr>
          <w:rFonts w:ascii="Arial" w:eastAsia="Arial" w:hAnsi="Arial" w:cs="Arial"/>
          <w:color w:val="363636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may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form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exp</w:t>
      </w:r>
      <w:r>
        <w:rPr>
          <w:rFonts w:ascii="Arial" w:eastAsia="Arial" w:hAnsi="Arial" w:cs="Arial"/>
          <w:color w:val="363636"/>
          <w:w w:val="90"/>
        </w:rPr>
        <w:t>l</w:t>
      </w:r>
      <w:r>
        <w:rPr>
          <w:rFonts w:ascii="Arial" w:eastAsia="Arial" w:hAnsi="Arial" w:cs="Arial"/>
          <w:color w:val="1A1A1A"/>
          <w:w w:val="104"/>
        </w:rPr>
        <w:t>os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ve mixture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A0A0A"/>
        </w:rPr>
        <w:t>ith</w:t>
      </w:r>
      <w:r>
        <w:rPr>
          <w:rFonts w:ascii="Arial" w:eastAsia="Arial" w:hAnsi="Arial" w:cs="Arial"/>
          <w:color w:val="0A0A0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a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105"/>
        </w:rPr>
        <w:t>r</w:t>
      </w:r>
      <w:r>
        <w:rPr>
          <w:rFonts w:ascii="Arial" w:eastAsia="Arial" w:hAnsi="Arial" w:cs="Arial"/>
          <w:color w:val="0A0A0A"/>
          <w:w w:val="54"/>
        </w:rPr>
        <w:t>.</w:t>
      </w:r>
    </w:p>
    <w:p w:rsidR="0025024B" w:rsidRDefault="0025024B">
      <w:pPr>
        <w:spacing w:before="13" w:line="200" w:lineRule="exact"/>
      </w:pPr>
    </w:p>
    <w:p w:rsidR="0025024B" w:rsidRDefault="001519F1">
      <w:pPr>
        <w:ind w:left="24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A0A0A"/>
        </w:rPr>
        <w:t>E</w:t>
      </w:r>
      <w:r>
        <w:rPr>
          <w:rFonts w:ascii="Arial" w:eastAsia="Arial" w:hAnsi="Arial" w:cs="Arial"/>
          <w:color w:val="1A1A1A"/>
        </w:rPr>
        <w:t>x</w:t>
      </w:r>
      <w:r>
        <w:rPr>
          <w:rFonts w:ascii="Arial" w:eastAsia="Arial" w:hAnsi="Arial" w:cs="Arial"/>
          <w:color w:val="0A0A0A"/>
        </w:rPr>
        <w:t>plos</w:t>
      </w:r>
      <w:r>
        <w:rPr>
          <w:rFonts w:ascii="Arial" w:eastAsia="Arial" w:hAnsi="Arial" w:cs="Arial"/>
          <w:color w:val="1A1A1A"/>
        </w:rPr>
        <w:t>i</w:t>
      </w:r>
      <w:r>
        <w:rPr>
          <w:rFonts w:ascii="Arial" w:eastAsia="Arial" w:hAnsi="Arial" w:cs="Arial"/>
          <w:color w:val="0A0A0A"/>
        </w:rPr>
        <w:t>o</w:t>
      </w:r>
      <w:r>
        <w:rPr>
          <w:rFonts w:ascii="Arial" w:eastAsia="Arial" w:hAnsi="Arial" w:cs="Arial"/>
          <w:color w:val="1A1A1A"/>
        </w:rPr>
        <w:t xml:space="preserve">n </w:t>
      </w:r>
      <w:r>
        <w:rPr>
          <w:rFonts w:ascii="Arial" w:eastAsia="Arial" w:hAnsi="Arial" w:cs="Arial"/>
          <w:color w:val="1A1A1A"/>
          <w:spacing w:val="30"/>
        </w:rPr>
        <w:t xml:space="preserve"> 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z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rd</w:t>
      </w:r>
      <w:r>
        <w:rPr>
          <w:rFonts w:ascii="Arial" w:eastAsia="Arial" w:hAnsi="Arial" w:cs="Arial"/>
          <w:color w:val="1A1A1A"/>
        </w:rPr>
        <w:t>s</w:t>
      </w:r>
      <w:proofErr w:type="gramEnd"/>
      <w:r>
        <w:rPr>
          <w:rFonts w:ascii="Arial" w:eastAsia="Arial" w:hAnsi="Arial" w:cs="Arial"/>
          <w:color w:val="1A1A1A"/>
        </w:rPr>
        <w:t>:</w:t>
      </w:r>
    </w:p>
    <w:p w:rsidR="0025024B" w:rsidRDefault="001519F1">
      <w:pPr>
        <w:spacing w:before="21" w:line="220" w:lineRule="exact"/>
        <w:ind w:left="233" w:right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Acc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A1A1A"/>
        </w:rPr>
        <w:t>mula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ed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fine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dus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0A0A0A"/>
        </w:rPr>
        <w:t>m</w:t>
      </w:r>
      <w:r>
        <w:rPr>
          <w:rFonts w:ascii="Arial" w:eastAsia="Arial" w:hAnsi="Arial" w:cs="Arial"/>
          <w:color w:val="1A1A1A"/>
        </w:rPr>
        <w:t>ay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form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0A0A0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explosive</w:t>
      </w:r>
      <w:r>
        <w:rPr>
          <w:rFonts w:ascii="Arial" w:eastAsia="Arial" w:hAnsi="Arial" w:cs="Arial"/>
          <w:color w:val="1A1A1A"/>
          <w:spacing w:val="-25"/>
        </w:rPr>
        <w:t xml:space="preserve"> </w:t>
      </w:r>
      <w:r>
        <w:rPr>
          <w:rFonts w:ascii="Arial" w:eastAsia="Arial" w:hAnsi="Arial" w:cs="Arial"/>
          <w:color w:val="0A0A0A"/>
          <w:w w:val="96"/>
        </w:rPr>
        <w:t>m</w:t>
      </w:r>
      <w:r>
        <w:rPr>
          <w:rFonts w:ascii="Arial" w:eastAsia="Arial" w:hAnsi="Arial" w:cs="Arial"/>
          <w:color w:val="1A1A1A"/>
          <w:w w:val="96"/>
        </w:rPr>
        <w:t>ixtu</w:t>
      </w:r>
      <w:r>
        <w:rPr>
          <w:rFonts w:ascii="Arial" w:eastAsia="Arial" w:hAnsi="Arial" w:cs="Arial"/>
          <w:color w:val="0A0A0A"/>
          <w:w w:val="96"/>
        </w:rPr>
        <w:t>r</w:t>
      </w:r>
      <w:r>
        <w:rPr>
          <w:rFonts w:ascii="Arial" w:eastAsia="Arial" w:hAnsi="Arial" w:cs="Arial"/>
          <w:color w:val="1A1A1A"/>
          <w:w w:val="96"/>
        </w:rPr>
        <w:t xml:space="preserve">e </w:t>
      </w:r>
      <w:r>
        <w:rPr>
          <w:rFonts w:ascii="Arial" w:eastAsia="Arial" w:hAnsi="Arial" w:cs="Arial"/>
          <w:color w:val="0A0A0A"/>
        </w:rPr>
        <w:t>wi</w:t>
      </w:r>
      <w:r>
        <w:rPr>
          <w:rFonts w:ascii="Arial" w:eastAsia="Arial" w:hAnsi="Arial" w:cs="Arial"/>
          <w:color w:val="1A1A1A"/>
        </w:rPr>
        <w:t>th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ai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363636"/>
          <w:w w:val="54"/>
        </w:rPr>
        <w:t>.</w:t>
      </w:r>
      <w:r>
        <w:rPr>
          <w:rFonts w:ascii="Arial" w:eastAsia="Arial" w:hAnsi="Arial" w:cs="Arial"/>
          <w:color w:val="363636"/>
          <w:spacing w:val="22"/>
        </w:rPr>
        <w:t xml:space="preserve"> </w:t>
      </w:r>
      <w:r>
        <w:rPr>
          <w:rFonts w:ascii="Arial" w:eastAsia="Arial" w:hAnsi="Arial" w:cs="Arial"/>
          <w:color w:val="1A1A1A"/>
        </w:rPr>
        <w:t>Take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preca</w:t>
      </w:r>
      <w:r>
        <w:rPr>
          <w:rFonts w:ascii="Arial" w:eastAsia="Arial" w:hAnsi="Arial" w:cs="Arial"/>
          <w:color w:val="0A0A0A"/>
          <w:w w:val="89"/>
        </w:rPr>
        <w:t>u</w:t>
      </w:r>
      <w:r>
        <w:rPr>
          <w:rFonts w:ascii="Arial" w:eastAsia="Arial" w:hAnsi="Arial" w:cs="Arial"/>
          <w:color w:val="1A1A1A"/>
          <w:w w:val="108"/>
        </w:rPr>
        <w:t>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  <w:w w:val="98"/>
        </w:rPr>
        <w:t>o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A1A1A"/>
        </w:rPr>
        <w:t>ary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</w:rPr>
        <w:t>measures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A0A0A"/>
        </w:rPr>
        <w:t xml:space="preserve">o 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eve</w:t>
      </w:r>
      <w:r>
        <w:rPr>
          <w:rFonts w:ascii="Arial" w:eastAsia="Arial" w:hAnsi="Arial" w:cs="Arial"/>
          <w:color w:val="0A0A0A"/>
        </w:rPr>
        <w:t>nt</w:t>
      </w:r>
      <w:r>
        <w:rPr>
          <w:rFonts w:ascii="Arial" w:eastAsia="Arial" w:hAnsi="Arial" w:cs="Arial"/>
          <w:color w:val="0A0A0A"/>
          <w:spacing w:val="-12"/>
        </w:rPr>
        <w:t xml:space="preserve"> </w:t>
      </w:r>
      <w:r>
        <w:rPr>
          <w:rFonts w:ascii="Arial" w:eastAsia="Arial" w:hAnsi="Arial" w:cs="Arial"/>
          <w:color w:val="0A0A0A"/>
        </w:rPr>
        <w:t>c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act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A0A0A"/>
        </w:rPr>
        <w:t>ith</w:t>
      </w:r>
      <w:r>
        <w:rPr>
          <w:rFonts w:ascii="Arial" w:eastAsia="Arial" w:hAnsi="Arial" w:cs="Arial"/>
          <w:color w:val="0A0A0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elect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A1A1A"/>
          <w:w w:val="101"/>
        </w:rPr>
        <w:t>ostat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  <w:w w:val="95"/>
        </w:rPr>
        <w:t>sc</w:t>
      </w:r>
      <w:r>
        <w:rPr>
          <w:rFonts w:ascii="Arial" w:eastAsia="Arial" w:hAnsi="Arial" w:cs="Arial"/>
          <w:color w:val="0A0A0A"/>
          <w:w w:val="89"/>
        </w:rPr>
        <w:t>h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A1A1A"/>
        </w:rPr>
        <w:t xml:space="preserve">ges. 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Risk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1A1A1A"/>
          <w:w w:val="95"/>
        </w:rPr>
        <w:t>dusVa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r</w:t>
      </w:r>
      <w:proofErr w:type="spellEnd"/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ex</w:t>
      </w:r>
      <w:r>
        <w:rPr>
          <w:rFonts w:ascii="Arial" w:eastAsia="Arial" w:hAnsi="Arial" w:cs="Arial"/>
          <w:color w:val="0A0A0A"/>
          <w:w w:val="89"/>
        </w:rPr>
        <w:t>pl</w:t>
      </w:r>
      <w:r>
        <w:rPr>
          <w:rFonts w:ascii="Arial" w:eastAsia="Arial" w:hAnsi="Arial" w:cs="Arial"/>
          <w:color w:val="1A1A1A"/>
          <w:w w:val="99"/>
        </w:rPr>
        <w:t>os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1A1A1A"/>
          <w:spacing w:val="19"/>
        </w:rPr>
        <w:t xml:space="preserve"> </w:t>
      </w:r>
      <w:r>
        <w:rPr>
          <w:rFonts w:ascii="Arial" w:eastAsia="Arial" w:hAnsi="Arial" w:cs="Arial"/>
          <w:color w:val="1A1A1A"/>
        </w:rPr>
        <w:t>is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increased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flam</w:t>
      </w:r>
      <w:r>
        <w:rPr>
          <w:rFonts w:ascii="Arial" w:eastAsia="Arial" w:hAnsi="Arial" w:cs="Arial"/>
          <w:color w:val="0A0A0A"/>
          <w:w w:val="96"/>
        </w:rPr>
        <w:t>m</w:t>
      </w:r>
      <w:r>
        <w:rPr>
          <w:rFonts w:ascii="Arial" w:eastAsia="Arial" w:hAnsi="Arial" w:cs="Arial"/>
          <w:color w:val="1A1A1A"/>
          <w:w w:val="98"/>
        </w:rPr>
        <w:t>ab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</w:rPr>
        <w:t>e vapors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are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prese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A1A1A"/>
          <w:w w:val="81"/>
        </w:rPr>
        <w:t>t.</w:t>
      </w:r>
    </w:p>
    <w:p w:rsidR="0025024B" w:rsidRDefault="0025024B">
      <w:pPr>
        <w:spacing w:line="200" w:lineRule="exact"/>
      </w:pPr>
    </w:p>
    <w:p w:rsidR="0025024B" w:rsidRDefault="001519F1">
      <w:pPr>
        <w:ind w:left="2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  <w:w w:val="110"/>
        </w:rPr>
        <w:t>Auto-Ignition</w:t>
      </w:r>
      <w:r>
        <w:rPr>
          <w:rFonts w:ascii="Arial" w:eastAsia="Arial" w:hAnsi="Arial" w:cs="Arial"/>
          <w:color w:val="0A0A0A"/>
          <w:spacing w:val="-10"/>
          <w:w w:val="110"/>
        </w:rPr>
        <w:t xml:space="preserve"> </w:t>
      </w:r>
      <w:r>
        <w:rPr>
          <w:rFonts w:ascii="Arial" w:eastAsia="Arial" w:hAnsi="Arial" w:cs="Arial"/>
          <w:color w:val="0A0A0A"/>
          <w:w w:val="109"/>
        </w:rPr>
        <w:t>Temperatu</w:t>
      </w:r>
      <w:r>
        <w:rPr>
          <w:rFonts w:ascii="Arial" w:eastAsia="Arial" w:hAnsi="Arial" w:cs="Arial"/>
          <w:color w:val="0A0A0A"/>
          <w:spacing w:val="-1"/>
          <w:w w:val="109"/>
        </w:rPr>
        <w:t>r</w:t>
      </w:r>
      <w:r>
        <w:rPr>
          <w:rFonts w:ascii="Arial" w:eastAsia="Arial" w:hAnsi="Arial" w:cs="Arial"/>
          <w:color w:val="1A1A1A"/>
        </w:rPr>
        <w:t>e:</w:t>
      </w:r>
      <w:r>
        <w:rPr>
          <w:rFonts w:ascii="Arial" w:eastAsia="Arial" w:hAnsi="Arial" w:cs="Arial"/>
          <w:color w:val="1A1A1A"/>
          <w:spacing w:val="-33"/>
        </w:rPr>
        <w:t xml:space="preserve"> </w:t>
      </w:r>
      <w:r>
        <w:rPr>
          <w:rFonts w:ascii="Arial" w:eastAsia="Arial" w:hAnsi="Arial" w:cs="Arial"/>
          <w:color w:val="0A0A0A"/>
        </w:rPr>
        <w:t>4</w:t>
      </w:r>
      <w:r>
        <w:rPr>
          <w:rFonts w:ascii="Arial" w:eastAsia="Arial" w:hAnsi="Arial" w:cs="Arial"/>
          <w:color w:val="1A1A1A"/>
        </w:rPr>
        <w:t>27</w:t>
      </w:r>
      <w:r>
        <w:rPr>
          <w:rFonts w:ascii="Arial" w:eastAsia="Arial" w:hAnsi="Arial" w:cs="Arial"/>
          <w:color w:val="363636"/>
        </w:rPr>
        <w:t>°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(800</w:t>
      </w:r>
      <w:r>
        <w:rPr>
          <w:rFonts w:ascii="Arial" w:eastAsia="Arial" w:hAnsi="Arial" w:cs="Arial"/>
          <w:color w:val="363636"/>
        </w:rPr>
        <w:t>°</w:t>
      </w:r>
      <w:r>
        <w:rPr>
          <w:rFonts w:ascii="Arial" w:eastAsia="Arial" w:hAnsi="Arial" w:cs="Arial"/>
          <w:color w:val="1A1A1A"/>
        </w:rPr>
        <w:t>F)</w:t>
      </w:r>
    </w:p>
    <w:p w:rsidR="0025024B" w:rsidRDefault="0025024B">
      <w:pPr>
        <w:spacing w:before="1" w:line="220" w:lineRule="exact"/>
        <w:rPr>
          <w:sz w:val="22"/>
          <w:szCs w:val="22"/>
        </w:rPr>
      </w:pPr>
    </w:p>
    <w:p w:rsidR="0025024B" w:rsidRDefault="001519F1">
      <w:pPr>
        <w:spacing w:line="460" w:lineRule="auto"/>
        <w:ind w:left="252" w:right="14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Fl</w:t>
      </w:r>
      <w:r>
        <w:rPr>
          <w:rFonts w:ascii="Arial" w:eastAsia="Arial" w:hAnsi="Arial" w:cs="Arial"/>
          <w:color w:val="1A1A1A"/>
        </w:rPr>
        <w:t>as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0A0A0A"/>
          <w:spacing w:val="22"/>
        </w:rPr>
        <w:t xml:space="preserve"> </w:t>
      </w:r>
      <w:r>
        <w:rPr>
          <w:rFonts w:ascii="Arial" w:eastAsia="Arial" w:hAnsi="Arial" w:cs="Arial"/>
          <w:color w:val="0A0A0A"/>
        </w:rPr>
        <w:t>P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int</w:t>
      </w:r>
      <w:r>
        <w:rPr>
          <w:rFonts w:ascii="Arial" w:eastAsia="Arial" w:hAnsi="Arial" w:cs="Arial"/>
          <w:color w:val="1A1A1A"/>
        </w:rPr>
        <w:t>s:</w:t>
      </w:r>
      <w:r>
        <w:rPr>
          <w:rFonts w:ascii="Arial" w:eastAsia="Arial" w:hAnsi="Arial" w:cs="Arial"/>
          <w:color w:val="1A1A1A"/>
          <w:spacing w:val="53"/>
        </w:rPr>
        <w:t xml:space="preserve"> </w:t>
      </w:r>
      <w:r>
        <w:rPr>
          <w:rFonts w:ascii="Arial" w:eastAsia="Arial" w:hAnsi="Arial" w:cs="Arial"/>
          <w:color w:val="1A1A1A"/>
        </w:rPr>
        <w:t>3</w:t>
      </w:r>
      <w:r>
        <w:rPr>
          <w:rFonts w:ascii="Arial" w:eastAsia="Arial" w:hAnsi="Arial" w:cs="Arial"/>
          <w:color w:val="0A0A0A"/>
        </w:rPr>
        <w:t>4</w:t>
      </w:r>
      <w:r>
        <w:rPr>
          <w:rFonts w:ascii="Arial" w:eastAsia="Arial" w:hAnsi="Arial" w:cs="Arial"/>
          <w:color w:val="1A1A1A"/>
        </w:rPr>
        <w:t>5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-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360°C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(653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0A0A0A"/>
        </w:rPr>
        <w:t>-</w:t>
      </w:r>
      <w:r>
        <w:rPr>
          <w:rFonts w:ascii="Arial" w:eastAsia="Arial" w:hAnsi="Arial" w:cs="Arial"/>
          <w:color w:val="0A0A0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680°F)</w:t>
      </w:r>
      <w:r>
        <w:rPr>
          <w:rFonts w:ascii="Arial" w:eastAsia="Arial" w:hAnsi="Arial" w:cs="Arial"/>
          <w:color w:val="1A1A1A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(</w:t>
      </w:r>
      <w:proofErr w:type="gramStart"/>
      <w:r>
        <w:rPr>
          <w:rFonts w:ascii="Arial" w:eastAsia="Arial" w:hAnsi="Arial" w:cs="Arial"/>
          <w:color w:val="1A1A1A"/>
        </w:rPr>
        <w:t>Com</w:t>
      </w:r>
      <w:r>
        <w:rPr>
          <w:rFonts w:ascii="Arial" w:eastAsia="Arial" w:hAnsi="Arial" w:cs="Arial"/>
          <w:color w:val="0A0A0A"/>
          <w:w w:val="94"/>
        </w:rPr>
        <w:t>bu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0A0A0A"/>
          <w:w w:val="80"/>
        </w:rPr>
        <w:t>ti</w:t>
      </w:r>
      <w:r>
        <w:rPr>
          <w:rFonts w:ascii="Arial" w:eastAsia="Arial" w:hAnsi="Arial" w:cs="Arial"/>
          <w:color w:val="1A1A1A"/>
          <w:w w:val="89"/>
        </w:rPr>
        <w:t>b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A1A1A"/>
        </w:rPr>
        <w:t xml:space="preserve">e 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0A0A0A"/>
          <w:w w:val="90"/>
        </w:rPr>
        <w:t>F</w:t>
      </w:r>
      <w:r>
        <w:rPr>
          <w:rFonts w:ascii="Arial" w:eastAsia="Arial" w:hAnsi="Arial" w:cs="Arial"/>
          <w:color w:val="363636"/>
          <w:w w:val="67"/>
        </w:rPr>
        <w:t>l</w:t>
      </w:r>
      <w:r>
        <w:rPr>
          <w:rFonts w:ascii="Arial" w:eastAsia="Arial" w:hAnsi="Arial" w:cs="Arial"/>
          <w:color w:val="1A1A1A"/>
          <w:w w:val="94"/>
        </w:rPr>
        <w:t>as</w:t>
      </w:r>
      <w:r>
        <w:rPr>
          <w:rFonts w:ascii="Arial" w:eastAsia="Arial" w:hAnsi="Arial" w:cs="Arial"/>
          <w:color w:val="0A0A0A"/>
          <w:w w:val="89"/>
        </w:rPr>
        <w:t>h</w:t>
      </w:r>
      <w:proofErr w:type="gramEnd"/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-20"/>
        </w:rPr>
        <w:t xml:space="preserve"> </w:t>
      </w: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  <w:w w:val="89"/>
        </w:rPr>
        <w:t>g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A1A1A"/>
        </w:rPr>
        <w:t>it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0A0A0A"/>
          <w:w w:val="98"/>
        </w:rPr>
        <w:t>T</w:t>
      </w:r>
      <w:r>
        <w:rPr>
          <w:rFonts w:ascii="Arial" w:eastAsia="Arial" w:hAnsi="Arial" w:cs="Arial"/>
          <w:color w:val="1A1A1A"/>
        </w:rPr>
        <w:t>emperatu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A1A1A"/>
        </w:rPr>
        <w:t xml:space="preserve">e) </w:t>
      </w:r>
      <w:r>
        <w:rPr>
          <w:rFonts w:ascii="Arial" w:eastAsia="Arial" w:hAnsi="Arial" w:cs="Arial"/>
          <w:color w:val="0A0A0A"/>
        </w:rPr>
        <w:t>Fl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mm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bl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41"/>
        </w:rPr>
        <w:t xml:space="preserve"> </w:t>
      </w:r>
      <w:r>
        <w:rPr>
          <w:rFonts w:ascii="Arial" w:eastAsia="Arial" w:hAnsi="Arial" w:cs="Arial"/>
          <w:color w:val="0A0A0A"/>
        </w:rPr>
        <w:t>Limit</w:t>
      </w:r>
      <w:r>
        <w:rPr>
          <w:rFonts w:ascii="Arial" w:eastAsia="Arial" w:hAnsi="Arial" w:cs="Arial"/>
          <w:color w:val="1A1A1A"/>
        </w:rPr>
        <w:t xml:space="preserve">s: 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ot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available</w:t>
      </w:r>
      <w:r>
        <w:rPr>
          <w:rFonts w:ascii="Arial" w:eastAsia="Arial" w:hAnsi="Arial" w:cs="Arial"/>
          <w:color w:val="363636"/>
          <w:w w:val="54"/>
        </w:rPr>
        <w:t>.</w:t>
      </w:r>
    </w:p>
    <w:p w:rsidR="0025024B" w:rsidRDefault="001519F1">
      <w:pPr>
        <w:spacing w:before="15"/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  <w:w w:val="106"/>
        </w:rPr>
        <w:t>Extingu</w:t>
      </w:r>
      <w:r>
        <w:rPr>
          <w:rFonts w:ascii="Arial" w:eastAsia="Arial" w:hAnsi="Arial" w:cs="Arial"/>
          <w:color w:val="0A0A0A"/>
          <w:spacing w:val="-1"/>
          <w:w w:val="106"/>
        </w:rPr>
        <w:t>i</w:t>
      </w:r>
      <w:r>
        <w:rPr>
          <w:rFonts w:ascii="Arial" w:eastAsia="Arial" w:hAnsi="Arial" w:cs="Arial"/>
          <w:color w:val="1A1A1A"/>
          <w:w w:val="106"/>
        </w:rPr>
        <w:t>s</w:t>
      </w:r>
      <w:r>
        <w:rPr>
          <w:rFonts w:ascii="Arial" w:eastAsia="Arial" w:hAnsi="Arial" w:cs="Arial"/>
          <w:color w:val="0A0A0A"/>
          <w:w w:val="106"/>
        </w:rPr>
        <w:t>h</w:t>
      </w:r>
      <w:r>
        <w:rPr>
          <w:rFonts w:ascii="Arial" w:eastAsia="Arial" w:hAnsi="Arial" w:cs="Arial"/>
          <w:color w:val="1A1A1A"/>
          <w:w w:val="106"/>
        </w:rPr>
        <w:t>i</w:t>
      </w:r>
      <w:r>
        <w:rPr>
          <w:rFonts w:ascii="Arial" w:eastAsia="Arial" w:hAnsi="Arial" w:cs="Arial"/>
          <w:color w:val="0A0A0A"/>
          <w:w w:val="106"/>
        </w:rPr>
        <w:t>ng</w:t>
      </w:r>
      <w:r>
        <w:rPr>
          <w:rFonts w:ascii="Arial" w:eastAsia="Arial" w:hAnsi="Arial" w:cs="Arial"/>
          <w:color w:val="0A0A0A"/>
          <w:spacing w:val="35"/>
          <w:w w:val="106"/>
        </w:rPr>
        <w:t xml:space="preserve"> </w:t>
      </w:r>
      <w:r>
        <w:rPr>
          <w:rFonts w:ascii="Arial" w:eastAsia="Arial" w:hAnsi="Arial" w:cs="Arial"/>
          <w:color w:val="0A0A0A"/>
          <w:w w:val="104"/>
        </w:rPr>
        <w:t>Media</w:t>
      </w:r>
      <w:r>
        <w:rPr>
          <w:rFonts w:ascii="Arial" w:eastAsia="Arial" w:hAnsi="Arial" w:cs="Arial"/>
          <w:color w:val="363636"/>
          <w:w w:val="72"/>
        </w:rPr>
        <w:t>:</w:t>
      </w:r>
    </w:p>
    <w:p w:rsidR="0025024B" w:rsidRDefault="001519F1">
      <w:pPr>
        <w:spacing w:before="12" w:line="220" w:lineRule="exact"/>
        <w:ind w:left="242" w:right="2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  <w:w w:val="109"/>
        </w:rPr>
        <w:t>Appropri</w:t>
      </w:r>
      <w:r>
        <w:rPr>
          <w:rFonts w:ascii="Arial" w:eastAsia="Arial" w:hAnsi="Arial" w:cs="Arial"/>
          <w:color w:val="1A1A1A"/>
          <w:w w:val="109"/>
        </w:rPr>
        <w:t>a</w:t>
      </w:r>
      <w:r>
        <w:rPr>
          <w:rFonts w:ascii="Arial" w:eastAsia="Arial" w:hAnsi="Arial" w:cs="Arial"/>
          <w:color w:val="0A0A0A"/>
          <w:w w:val="109"/>
        </w:rPr>
        <w:t>t</w:t>
      </w:r>
      <w:r>
        <w:rPr>
          <w:rFonts w:ascii="Arial" w:eastAsia="Arial" w:hAnsi="Arial" w:cs="Arial"/>
          <w:color w:val="1A1A1A"/>
          <w:w w:val="109"/>
        </w:rPr>
        <w:t>e</w:t>
      </w:r>
      <w:r>
        <w:rPr>
          <w:rFonts w:ascii="Arial" w:eastAsia="Arial" w:hAnsi="Arial" w:cs="Arial"/>
          <w:color w:val="1A1A1A"/>
          <w:spacing w:val="-6"/>
          <w:w w:val="109"/>
        </w:rPr>
        <w:t xml:space="preserve"> </w:t>
      </w:r>
      <w:proofErr w:type="gramStart"/>
      <w:r>
        <w:rPr>
          <w:rFonts w:ascii="Arial" w:eastAsia="Arial" w:hAnsi="Arial" w:cs="Arial"/>
          <w:color w:val="0A0A0A"/>
        </w:rPr>
        <w:t>E</w:t>
      </w:r>
      <w:r>
        <w:rPr>
          <w:rFonts w:ascii="Arial" w:eastAsia="Arial" w:hAnsi="Arial" w:cs="Arial"/>
          <w:color w:val="1A1A1A"/>
        </w:rPr>
        <w:t>xti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0A0A0A"/>
        </w:rPr>
        <w:t xml:space="preserve">uishing </w:t>
      </w:r>
      <w:r>
        <w:rPr>
          <w:rFonts w:ascii="Arial" w:eastAsia="Arial" w:hAnsi="Arial" w:cs="Arial"/>
          <w:color w:val="0A0A0A"/>
          <w:spacing w:val="54"/>
        </w:rPr>
        <w:t xml:space="preserve"> </w:t>
      </w:r>
      <w:r>
        <w:rPr>
          <w:rFonts w:ascii="Arial" w:eastAsia="Arial" w:hAnsi="Arial" w:cs="Arial"/>
          <w:color w:val="0A0A0A"/>
          <w:w w:val="102"/>
        </w:rPr>
        <w:t>Media</w:t>
      </w:r>
      <w:proofErr w:type="gramEnd"/>
      <w:r>
        <w:rPr>
          <w:rFonts w:ascii="Arial" w:eastAsia="Arial" w:hAnsi="Arial" w:cs="Arial"/>
          <w:color w:val="1A1A1A"/>
          <w:w w:val="72"/>
        </w:rPr>
        <w:t>: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1A1A1A"/>
        </w:rPr>
        <w:t>Use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wate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fog,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foam,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dry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chemica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ca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bo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0A0A0A"/>
          <w:spacing w:val="-14"/>
        </w:rPr>
        <w:t xml:space="preserve"> 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  <w:w w:val="97"/>
        </w:rPr>
        <w:t>oxi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1A1A1A"/>
        </w:rPr>
        <w:t xml:space="preserve">e 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  <w:w w:val="109"/>
        </w:rPr>
        <w:t>(C0</w:t>
      </w:r>
      <w:r>
        <w:rPr>
          <w:color w:val="1A1A1A"/>
          <w:w w:val="109"/>
          <w:sz w:val="14"/>
          <w:szCs w:val="14"/>
        </w:rPr>
        <w:t xml:space="preserve">2) </w:t>
      </w:r>
      <w:r>
        <w:rPr>
          <w:color w:val="1A1A1A"/>
          <w:spacing w:val="2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363636"/>
        </w:rPr>
        <w:t>t</w:t>
      </w:r>
      <w:r>
        <w:rPr>
          <w:rFonts w:ascii="Arial" w:eastAsia="Arial" w:hAnsi="Arial" w:cs="Arial"/>
          <w:color w:val="1A1A1A"/>
        </w:rPr>
        <w:t>o exting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A1A1A"/>
        </w:rPr>
        <w:t>is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0A0A0A"/>
          <w:spacing w:val="-15"/>
        </w:rPr>
        <w:t xml:space="preserve"> </w:t>
      </w:r>
      <w:r>
        <w:rPr>
          <w:rFonts w:ascii="Arial" w:eastAsia="Arial" w:hAnsi="Arial" w:cs="Arial"/>
          <w:color w:val="0A0A0A"/>
          <w:w w:val="108"/>
        </w:rPr>
        <w:t>f</w:t>
      </w:r>
      <w:r>
        <w:rPr>
          <w:rFonts w:ascii="Arial" w:eastAsia="Arial" w:hAnsi="Arial" w:cs="Arial"/>
          <w:color w:val="363636"/>
          <w:w w:val="67"/>
        </w:rPr>
        <w:t>l</w:t>
      </w:r>
      <w:r>
        <w:rPr>
          <w:rFonts w:ascii="Arial" w:eastAsia="Arial" w:hAnsi="Arial" w:cs="Arial"/>
          <w:color w:val="1A1A1A"/>
        </w:rPr>
        <w:t>ames.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242" w:right="249" w:firstLine="10"/>
        <w:rPr>
          <w:rFonts w:ascii="Arial" w:eastAsia="Arial" w:hAnsi="Arial" w:cs="Arial"/>
        </w:rPr>
        <w:sectPr w:rsidR="0025024B">
          <w:pgSz w:w="12240" w:h="15840"/>
          <w:pgMar w:top="1480" w:right="1660" w:bottom="280" w:left="1620" w:header="720" w:footer="720" w:gutter="0"/>
          <w:cols w:space="720"/>
        </w:sectPr>
      </w:pPr>
      <w:r>
        <w:rPr>
          <w:rFonts w:ascii="Arial" w:eastAsia="Arial" w:hAnsi="Arial" w:cs="Arial"/>
          <w:color w:val="0A0A0A"/>
          <w:w w:val="108"/>
        </w:rPr>
        <w:t>Inappropr</w:t>
      </w:r>
      <w:r>
        <w:rPr>
          <w:rFonts w:ascii="Arial" w:eastAsia="Arial" w:hAnsi="Arial" w:cs="Arial"/>
          <w:color w:val="1A1A1A"/>
          <w:w w:val="108"/>
        </w:rPr>
        <w:t>ia</w:t>
      </w:r>
      <w:r>
        <w:rPr>
          <w:rFonts w:ascii="Arial" w:eastAsia="Arial" w:hAnsi="Arial" w:cs="Arial"/>
          <w:color w:val="0A0A0A"/>
          <w:w w:val="108"/>
        </w:rPr>
        <w:t>te</w:t>
      </w:r>
      <w:r>
        <w:rPr>
          <w:rFonts w:ascii="Arial" w:eastAsia="Arial" w:hAnsi="Arial" w:cs="Arial"/>
          <w:color w:val="0A0A0A"/>
          <w:spacing w:val="-17"/>
          <w:w w:val="108"/>
        </w:rPr>
        <w:t xml:space="preserve"> </w:t>
      </w:r>
      <w:proofErr w:type="gramStart"/>
      <w:r>
        <w:rPr>
          <w:rFonts w:ascii="Arial" w:eastAsia="Arial" w:hAnsi="Arial" w:cs="Arial"/>
          <w:color w:val="0A0A0A"/>
        </w:rPr>
        <w:t>Ex</w:t>
      </w:r>
      <w:r>
        <w:rPr>
          <w:rFonts w:ascii="Arial" w:eastAsia="Arial" w:hAnsi="Arial" w:cs="Arial"/>
          <w:color w:val="1A1A1A"/>
        </w:rPr>
        <w:t>ti</w:t>
      </w:r>
      <w:r>
        <w:rPr>
          <w:rFonts w:ascii="Arial" w:eastAsia="Arial" w:hAnsi="Arial" w:cs="Arial"/>
          <w:color w:val="0A0A0A"/>
        </w:rPr>
        <w:t>ngui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A0A0A"/>
        </w:rPr>
        <w:t xml:space="preserve">hing </w:t>
      </w:r>
      <w:r>
        <w:rPr>
          <w:rFonts w:ascii="Arial" w:eastAsia="Arial" w:hAnsi="Arial" w:cs="Arial"/>
          <w:color w:val="0A0A0A"/>
          <w:spacing w:val="54"/>
        </w:rPr>
        <w:t xml:space="preserve"> </w:t>
      </w:r>
      <w:r>
        <w:rPr>
          <w:rFonts w:ascii="Arial" w:eastAsia="Arial" w:hAnsi="Arial" w:cs="Arial"/>
          <w:color w:val="0A0A0A"/>
        </w:rPr>
        <w:t>Medi</w:t>
      </w:r>
      <w:r>
        <w:rPr>
          <w:rFonts w:ascii="Arial" w:eastAsia="Arial" w:hAnsi="Arial" w:cs="Arial"/>
          <w:color w:val="1A1A1A"/>
        </w:rPr>
        <w:t>a</w:t>
      </w:r>
      <w:proofErr w:type="gramEnd"/>
      <w:r>
        <w:rPr>
          <w:rFonts w:ascii="Arial" w:eastAsia="Arial" w:hAnsi="Arial" w:cs="Arial"/>
          <w:color w:val="1A1A1A"/>
        </w:rPr>
        <w:t>:</w:t>
      </w:r>
      <w:r>
        <w:rPr>
          <w:rFonts w:ascii="Arial" w:eastAsia="Arial" w:hAnsi="Arial" w:cs="Arial"/>
          <w:color w:val="1A1A1A"/>
          <w:spacing w:val="16"/>
        </w:rPr>
        <w:t xml:space="preserve"> 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A1A1A"/>
        </w:rPr>
        <w:t>igh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p</w:t>
      </w:r>
      <w:r>
        <w:rPr>
          <w:rFonts w:ascii="Arial" w:eastAsia="Arial" w:hAnsi="Arial" w:cs="Arial"/>
          <w:color w:val="0A0A0A"/>
          <w:w w:val="98"/>
        </w:rPr>
        <w:t>r</w:t>
      </w:r>
      <w:r>
        <w:rPr>
          <w:rFonts w:ascii="Arial" w:eastAsia="Arial" w:hAnsi="Arial" w:cs="Arial"/>
          <w:color w:val="1A1A1A"/>
          <w:w w:val="98"/>
        </w:rPr>
        <w:t>essure,</w:t>
      </w:r>
      <w:r>
        <w:rPr>
          <w:rFonts w:ascii="Arial" w:eastAsia="Arial" w:hAnsi="Arial" w:cs="Arial"/>
          <w:color w:val="1A1A1A"/>
          <w:spacing w:val="-17"/>
          <w:w w:val="98"/>
        </w:rPr>
        <w:t xml:space="preserve"> 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1A1A1A"/>
        </w:rPr>
        <w:t>rect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</w:rPr>
        <w:t>water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363636"/>
        </w:rPr>
        <w:t>tr</w:t>
      </w:r>
      <w:r>
        <w:rPr>
          <w:rFonts w:ascii="Arial" w:eastAsia="Arial" w:hAnsi="Arial" w:cs="Arial"/>
          <w:color w:val="1A1A1A"/>
        </w:rPr>
        <w:t>eam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that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ma</w:t>
      </w:r>
      <w:r>
        <w:rPr>
          <w:rFonts w:ascii="Arial" w:eastAsia="Arial" w:hAnsi="Arial" w:cs="Arial"/>
          <w:color w:val="0A0A0A"/>
        </w:rPr>
        <w:t>y</w:t>
      </w:r>
      <w:r>
        <w:rPr>
          <w:rFonts w:ascii="Arial" w:eastAsia="Arial" w:hAnsi="Arial" w:cs="Arial"/>
          <w:color w:val="0A0A0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sp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ead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molten 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bu</w:t>
      </w:r>
      <w:r>
        <w:rPr>
          <w:rFonts w:ascii="Arial" w:eastAsia="Arial" w:hAnsi="Arial" w:cs="Arial"/>
          <w:color w:val="0A0A0A"/>
          <w:w w:val="95"/>
        </w:rPr>
        <w:t>rn</w:t>
      </w:r>
      <w:r>
        <w:rPr>
          <w:rFonts w:ascii="Arial" w:eastAsia="Arial" w:hAnsi="Arial" w:cs="Arial"/>
          <w:color w:val="363636"/>
          <w:w w:val="67"/>
        </w:rPr>
        <w:t>i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A1A1A"/>
          <w:w w:val="89"/>
        </w:rPr>
        <w:t>g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0A0A0A"/>
          <w:w w:val="95"/>
        </w:rPr>
        <w:t>re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A1A1A"/>
        </w:rPr>
        <w:t>ns.</w:t>
      </w:r>
    </w:p>
    <w:p w:rsidR="0025024B" w:rsidRDefault="0025024B">
      <w:pPr>
        <w:spacing w:line="200" w:lineRule="exact"/>
      </w:pPr>
    </w:p>
    <w:p w:rsidR="007A5816" w:rsidRDefault="002405A3" w:rsidP="002405A3">
      <w:pPr>
        <w:spacing w:before="34"/>
      </w:pPr>
      <w:r>
        <w:t xml:space="preserve">     </w:t>
      </w:r>
    </w:p>
    <w:p w:rsidR="0025024B" w:rsidRDefault="007A5816" w:rsidP="002405A3">
      <w:pPr>
        <w:spacing w:before="34"/>
        <w:rPr>
          <w:rFonts w:ascii="Arial" w:eastAsia="Arial" w:hAnsi="Arial" w:cs="Arial"/>
        </w:rPr>
      </w:pPr>
      <w:r>
        <w:t xml:space="preserve">     </w:t>
      </w:r>
      <w:r w:rsidR="001519F1">
        <w:rPr>
          <w:rFonts w:ascii="Arial" w:eastAsia="Arial" w:hAnsi="Arial" w:cs="Arial"/>
          <w:color w:val="080808"/>
        </w:rPr>
        <w:t>Fir</w:t>
      </w:r>
      <w:r w:rsidR="001519F1">
        <w:rPr>
          <w:rFonts w:ascii="Arial" w:eastAsia="Arial" w:hAnsi="Arial" w:cs="Arial"/>
          <w:color w:val="1A1A1A"/>
        </w:rPr>
        <w:t>e</w:t>
      </w:r>
      <w:r w:rsidR="001519F1">
        <w:rPr>
          <w:rFonts w:ascii="Arial" w:eastAsia="Arial" w:hAnsi="Arial" w:cs="Arial"/>
          <w:color w:val="1A1A1A"/>
          <w:spacing w:val="23"/>
        </w:rPr>
        <w:t xml:space="preserve"> </w:t>
      </w:r>
      <w:r w:rsidR="001519F1">
        <w:rPr>
          <w:rFonts w:ascii="Arial" w:eastAsia="Arial" w:hAnsi="Arial" w:cs="Arial"/>
          <w:color w:val="080808"/>
          <w:w w:val="110"/>
        </w:rPr>
        <w:t>Fighting</w:t>
      </w:r>
      <w:r w:rsidR="001519F1">
        <w:rPr>
          <w:rFonts w:ascii="Arial" w:eastAsia="Arial" w:hAnsi="Arial" w:cs="Arial"/>
          <w:color w:val="080808"/>
          <w:spacing w:val="-9"/>
          <w:w w:val="110"/>
        </w:rPr>
        <w:t xml:space="preserve"> </w:t>
      </w:r>
      <w:r w:rsidR="001519F1">
        <w:rPr>
          <w:rFonts w:ascii="Arial" w:eastAsia="Arial" w:hAnsi="Arial" w:cs="Arial"/>
          <w:color w:val="080808"/>
          <w:w w:val="97"/>
        </w:rPr>
        <w:t>In</w:t>
      </w:r>
      <w:r w:rsidR="001519F1">
        <w:rPr>
          <w:rFonts w:ascii="Arial" w:eastAsia="Arial" w:hAnsi="Arial" w:cs="Arial"/>
          <w:color w:val="1A1A1A"/>
          <w:w w:val="101"/>
        </w:rPr>
        <w:t>s</w:t>
      </w:r>
      <w:r w:rsidR="001519F1">
        <w:rPr>
          <w:rFonts w:ascii="Arial" w:eastAsia="Arial" w:hAnsi="Arial" w:cs="Arial"/>
          <w:color w:val="080808"/>
          <w:w w:val="112"/>
        </w:rPr>
        <w:t>tru</w:t>
      </w:r>
      <w:r w:rsidR="001519F1">
        <w:rPr>
          <w:rFonts w:ascii="Arial" w:eastAsia="Arial" w:hAnsi="Arial" w:cs="Arial"/>
          <w:color w:val="1A1A1A"/>
          <w:w w:val="110"/>
        </w:rPr>
        <w:t>ct</w:t>
      </w:r>
      <w:r w:rsidR="001519F1">
        <w:rPr>
          <w:rFonts w:ascii="Arial" w:eastAsia="Arial" w:hAnsi="Arial" w:cs="Arial"/>
          <w:color w:val="080808"/>
          <w:w w:val="110"/>
        </w:rPr>
        <w:t>io</w:t>
      </w:r>
      <w:r w:rsidR="001519F1">
        <w:rPr>
          <w:rFonts w:ascii="Arial" w:eastAsia="Arial" w:hAnsi="Arial" w:cs="Arial"/>
          <w:color w:val="1A1A1A"/>
        </w:rPr>
        <w:t>ns:</w:t>
      </w:r>
    </w:p>
    <w:p w:rsidR="0025024B" w:rsidRDefault="001519F1">
      <w:pPr>
        <w:spacing w:before="13" w:line="235" w:lineRule="auto"/>
        <w:ind w:left="233" w:right="81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80808"/>
        </w:rPr>
        <w:t>P</w:t>
      </w:r>
      <w:r>
        <w:rPr>
          <w:rFonts w:ascii="Arial" w:eastAsia="Arial" w:hAnsi="Arial" w:cs="Arial"/>
          <w:color w:val="1A1A1A"/>
        </w:rPr>
        <w:t>ositio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080808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upw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5"/>
        </w:rPr>
        <w:t>nd</w:t>
      </w:r>
      <w:r>
        <w:rPr>
          <w:rFonts w:ascii="Arial" w:eastAsia="Arial" w:hAnsi="Arial" w:cs="Arial"/>
          <w:color w:val="080808"/>
          <w:w w:val="54"/>
        </w:rPr>
        <w:t>.</w:t>
      </w:r>
      <w:proofErr w:type="gramEnd"/>
      <w:r>
        <w:rPr>
          <w:rFonts w:ascii="Arial" w:eastAsia="Arial" w:hAnsi="Arial" w:cs="Arial"/>
          <w:color w:val="080808"/>
        </w:rPr>
        <w:t xml:space="preserve"> </w:t>
      </w:r>
      <w:r>
        <w:rPr>
          <w:rFonts w:ascii="Arial" w:eastAsia="Arial" w:hAnsi="Arial" w:cs="Arial"/>
          <w:color w:val="080808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Move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con</w:t>
      </w:r>
      <w:r>
        <w:rPr>
          <w:rFonts w:ascii="Arial" w:eastAsia="Arial" w:hAnsi="Arial" w:cs="Arial"/>
          <w:color w:val="343434"/>
          <w:w w:val="97"/>
        </w:rPr>
        <w:t>ta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ners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from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fire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area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you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can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do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so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104"/>
        </w:rPr>
        <w:t>w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thout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risk.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F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9"/>
        </w:rPr>
        <w:t>g</w:t>
      </w:r>
      <w:r>
        <w:rPr>
          <w:rFonts w:ascii="Arial" w:eastAsia="Arial" w:hAnsi="Arial" w:cs="Arial"/>
          <w:color w:val="080808"/>
          <w:w w:val="90"/>
        </w:rPr>
        <w:t>h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fire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from maximum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d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stance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7"/>
        </w:rPr>
        <w:t xml:space="preserve"> </w:t>
      </w:r>
      <w:r>
        <w:rPr>
          <w:rFonts w:ascii="Arial" w:eastAsia="Arial" w:hAnsi="Arial" w:cs="Arial"/>
          <w:color w:val="1A1A1A"/>
        </w:rPr>
        <w:t>use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unma</w:t>
      </w:r>
      <w:r>
        <w:rPr>
          <w:rFonts w:ascii="Arial" w:eastAsia="Arial" w:hAnsi="Arial" w:cs="Arial"/>
          <w:color w:val="080808"/>
          <w:w w:val="97"/>
        </w:rPr>
        <w:t>n</w:t>
      </w:r>
      <w:r>
        <w:rPr>
          <w:rFonts w:ascii="Arial" w:eastAsia="Arial" w:hAnsi="Arial" w:cs="Arial"/>
          <w:color w:val="1A1A1A"/>
          <w:w w:val="97"/>
        </w:rPr>
        <w:t>ned</w:t>
      </w:r>
      <w:r>
        <w:rPr>
          <w:rFonts w:ascii="Arial" w:eastAsia="Arial" w:hAnsi="Arial" w:cs="Arial"/>
          <w:color w:val="1A1A1A"/>
          <w:spacing w:val="-1"/>
          <w:w w:val="97"/>
        </w:rPr>
        <w:t xml:space="preserve"> </w:t>
      </w:r>
      <w:r>
        <w:rPr>
          <w:rFonts w:ascii="Arial" w:eastAsia="Arial" w:hAnsi="Arial" w:cs="Arial"/>
          <w:color w:val="080808"/>
        </w:rPr>
        <w:t>h</w:t>
      </w:r>
      <w:r>
        <w:rPr>
          <w:rFonts w:ascii="Arial" w:eastAsia="Arial" w:hAnsi="Arial" w:cs="Arial"/>
          <w:color w:val="1A1A1A"/>
        </w:rPr>
        <w:t>olders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monitor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nozzles</w:t>
      </w:r>
      <w:r>
        <w:rPr>
          <w:rFonts w:ascii="Arial" w:eastAsia="Arial" w:hAnsi="Arial" w:cs="Arial"/>
          <w:color w:val="080808"/>
          <w:w w:val="54"/>
        </w:rPr>
        <w:t>.</w:t>
      </w:r>
      <w:r>
        <w:rPr>
          <w:rFonts w:ascii="Arial" w:eastAsia="Arial" w:hAnsi="Arial" w:cs="Arial"/>
          <w:color w:val="080808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Assu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080808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exte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ded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cool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104"/>
        </w:rPr>
        <w:t>dow</w:t>
      </w:r>
      <w:r>
        <w:rPr>
          <w:rFonts w:ascii="Arial" w:eastAsia="Arial" w:hAnsi="Arial" w:cs="Arial"/>
          <w:color w:val="080808"/>
          <w:w w:val="90"/>
        </w:rPr>
        <w:t xml:space="preserve">n </w:t>
      </w:r>
      <w:r>
        <w:rPr>
          <w:rFonts w:ascii="Arial" w:eastAsia="Arial" w:hAnsi="Arial" w:cs="Arial"/>
          <w:color w:val="1A1A1A"/>
        </w:rPr>
        <w:t>period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event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re-ign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1"/>
        </w:rPr>
        <w:t>t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9"/>
        </w:rPr>
        <w:t>o</w:t>
      </w:r>
      <w:r>
        <w:rPr>
          <w:rFonts w:ascii="Arial" w:eastAsia="Arial" w:hAnsi="Arial" w:cs="Arial"/>
          <w:color w:val="080808"/>
        </w:rPr>
        <w:t>n.</w:t>
      </w:r>
      <w:r>
        <w:rPr>
          <w:rFonts w:ascii="Arial" w:eastAsia="Arial" w:hAnsi="Arial" w:cs="Arial"/>
          <w:color w:val="080808"/>
          <w:spacing w:val="26"/>
        </w:rPr>
        <w:t xml:space="preserve"> </w:t>
      </w:r>
      <w:r>
        <w:rPr>
          <w:rFonts w:ascii="Arial" w:eastAsia="Arial" w:hAnsi="Arial" w:cs="Arial"/>
          <w:color w:val="1A1A1A"/>
        </w:rPr>
        <w:t>Evacuate</w:t>
      </w:r>
      <w:r>
        <w:rPr>
          <w:rFonts w:ascii="Arial" w:eastAsia="Arial" w:hAnsi="Arial" w:cs="Arial"/>
          <w:color w:val="1A1A1A"/>
          <w:spacing w:val="-25"/>
        </w:rPr>
        <w:t xml:space="preserve"> </w:t>
      </w:r>
      <w:r>
        <w:rPr>
          <w:rFonts w:ascii="Arial" w:eastAsia="Arial" w:hAnsi="Arial" w:cs="Arial"/>
          <w:color w:val="1A1A1A"/>
        </w:rPr>
        <w:t>area.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Keep</w:t>
      </w:r>
      <w:r>
        <w:rPr>
          <w:rFonts w:ascii="Arial" w:eastAsia="Arial" w:hAnsi="Arial" w:cs="Arial"/>
          <w:color w:val="1A1A1A"/>
          <w:spacing w:val="-23"/>
        </w:rPr>
        <w:t xml:space="preserve"> </w:t>
      </w:r>
      <w:r>
        <w:rPr>
          <w:rFonts w:ascii="Arial" w:eastAsia="Arial" w:hAnsi="Arial" w:cs="Arial"/>
          <w:color w:val="1A1A1A"/>
        </w:rPr>
        <w:t>unnecessary</w:t>
      </w:r>
      <w:r>
        <w:rPr>
          <w:rFonts w:ascii="Arial" w:eastAsia="Arial" w:hAnsi="Arial" w:cs="Arial"/>
          <w:color w:val="1A1A1A"/>
          <w:spacing w:val="-37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personne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080808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away.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F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re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fighters</w:t>
      </w:r>
    </w:p>
    <w:p w:rsidR="0025024B" w:rsidRDefault="001519F1">
      <w:pPr>
        <w:spacing w:before="3" w:line="220" w:lineRule="exact"/>
        <w:ind w:left="233" w:right="9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A1A"/>
        </w:rPr>
        <w:t>shou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d</w:t>
      </w:r>
      <w:proofErr w:type="gramEnd"/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wear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full</w:t>
      </w:r>
      <w:r>
        <w:rPr>
          <w:rFonts w:ascii="Arial" w:eastAsia="Arial" w:hAnsi="Arial" w:cs="Arial"/>
          <w:color w:val="080808"/>
        </w:rPr>
        <w:t>-</w:t>
      </w:r>
      <w:r>
        <w:rPr>
          <w:rFonts w:ascii="Arial" w:eastAsia="Arial" w:hAnsi="Arial" w:cs="Arial"/>
          <w:color w:val="1A1A1A"/>
        </w:rPr>
        <w:t>face,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se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f-conta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ned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brea</w:t>
      </w:r>
      <w:r>
        <w:rPr>
          <w:rFonts w:ascii="Arial" w:eastAsia="Arial" w:hAnsi="Arial" w:cs="Arial"/>
          <w:color w:val="080808"/>
          <w:w w:val="109"/>
        </w:rPr>
        <w:t>t</w:t>
      </w:r>
      <w:r>
        <w:rPr>
          <w:rFonts w:ascii="Arial" w:eastAsia="Arial" w:hAnsi="Arial" w:cs="Arial"/>
          <w:color w:val="1A1A1A"/>
          <w:w w:val="90"/>
        </w:rPr>
        <w:t>h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apparatus</w:t>
      </w:r>
      <w:r>
        <w:rPr>
          <w:rFonts w:ascii="Arial" w:eastAsia="Arial" w:hAnsi="Arial" w:cs="Arial"/>
          <w:color w:val="1A1A1A"/>
          <w:spacing w:val="-23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thermal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protect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ve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c</w:t>
      </w:r>
      <w:r>
        <w:rPr>
          <w:rFonts w:ascii="Arial" w:eastAsia="Arial" w:hAnsi="Arial" w:cs="Arial"/>
          <w:color w:val="343434"/>
          <w:w w:val="91"/>
        </w:rPr>
        <w:t>l</w:t>
      </w:r>
      <w:r>
        <w:rPr>
          <w:rFonts w:ascii="Arial" w:eastAsia="Arial" w:hAnsi="Arial" w:cs="Arial"/>
          <w:color w:val="1A1A1A"/>
          <w:w w:val="101"/>
        </w:rPr>
        <w:t>oth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ng.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Avo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 xml:space="preserve">d </w:t>
      </w:r>
      <w:r>
        <w:rPr>
          <w:rFonts w:ascii="Arial" w:eastAsia="Arial" w:hAnsi="Arial" w:cs="Arial"/>
          <w:color w:val="1A1A1A"/>
        </w:rPr>
        <w:t>i</w:t>
      </w:r>
      <w:r>
        <w:rPr>
          <w:rFonts w:ascii="Arial" w:eastAsia="Arial" w:hAnsi="Arial" w:cs="Arial"/>
          <w:color w:val="080808"/>
        </w:rPr>
        <w:t>nh</w:t>
      </w:r>
      <w:r>
        <w:rPr>
          <w:rFonts w:ascii="Arial" w:eastAsia="Arial" w:hAnsi="Arial" w:cs="Arial"/>
          <w:color w:val="1A1A1A"/>
        </w:rPr>
        <w:t>aling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any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smoke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combustion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produc</w:t>
      </w:r>
      <w:r>
        <w:rPr>
          <w:rFonts w:ascii="Arial" w:eastAsia="Arial" w:hAnsi="Arial" w:cs="Arial"/>
          <w:color w:val="080808"/>
          <w:w w:val="91"/>
        </w:rPr>
        <w:t>t</w:t>
      </w:r>
      <w:r>
        <w:rPr>
          <w:rFonts w:ascii="Arial" w:eastAsia="Arial" w:hAnsi="Arial" w:cs="Arial"/>
          <w:color w:val="1A1A1A"/>
          <w:w w:val="101"/>
        </w:rPr>
        <w:t>s</w:t>
      </w:r>
      <w:r>
        <w:rPr>
          <w:rFonts w:ascii="Arial" w:eastAsia="Arial" w:hAnsi="Arial" w:cs="Arial"/>
          <w:color w:val="080808"/>
          <w:w w:val="72"/>
        </w:rPr>
        <w:t>.</w:t>
      </w:r>
      <w:r>
        <w:rPr>
          <w:rFonts w:ascii="Arial" w:eastAsia="Arial" w:hAnsi="Arial" w:cs="Arial"/>
          <w:color w:val="080808"/>
          <w:spacing w:val="-4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Coo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080808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containers</w:t>
      </w:r>
      <w:r>
        <w:rPr>
          <w:rFonts w:ascii="Arial" w:eastAsia="Arial" w:hAnsi="Arial" w:cs="Arial"/>
          <w:color w:val="1A1A1A"/>
          <w:spacing w:val="-37"/>
        </w:rPr>
        <w:t xml:space="preserve"> </w:t>
      </w:r>
      <w:r>
        <w:rPr>
          <w:rFonts w:ascii="Arial" w:eastAsia="Arial" w:hAnsi="Arial" w:cs="Arial"/>
          <w:color w:val="1A1A1A"/>
        </w:rPr>
        <w:t>wit</w:t>
      </w:r>
      <w:r>
        <w:rPr>
          <w:rFonts w:ascii="Arial" w:eastAsia="Arial" w:hAnsi="Arial" w:cs="Arial"/>
          <w:color w:val="080808"/>
        </w:rPr>
        <w:t>h</w:t>
      </w:r>
      <w:r>
        <w:rPr>
          <w:rFonts w:ascii="Arial" w:eastAsia="Arial" w:hAnsi="Arial" w:cs="Arial"/>
          <w:color w:val="080808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flooding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qua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tities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>f</w:t>
      </w:r>
      <w:r>
        <w:rPr>
          <w:rFonts w:ascii="Arial" w:eastAsia="Arial" w:hAnsi="Arial" w:cs="Arial"/>
          <w:color w:val="080808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wate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until well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afte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fire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343434"/>
        </w:rPr>
        <w:t>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ou</w:t>
      </w:r>
      <w:r>
        <w:rPr>
          <w:rFonts w:ascii="Arial" w:eastAsia="Arial" w:hAnsi="Arial" w:cs="Arial"/>
          <w:color w:val="080808"/>
        </w:rPr>
        <w:t>t.</w:t>
      </w:r>
      <w:r>
        <w:rPr>
          <w:rFonts w:ascii="Arial" w:eastAsia="Arial" w:hAnsi="Arial" w:cs="Arial"/>
          <w:color w:val="080808"/>
          <w:spacing w:val="5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Contro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080808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r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>noff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wa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ers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preve</w:t>
      </w:r>
      <w:r>
        <w:rPr>
          <w:rFonts w:ascii="Arial" w:eastAsia="Arial" w:hAnsi="Arial" w:cs="Arial"/>
          <w:color w:val="080808"/>
          <w:w w:val="96"/>
        </w:rPr>
        <w:t>n</w:t>
      </w:r>
      <w:r>
        <w:rPr>
          <w:rFonts w:ascii="Arial" w:eastAsia="Arial" w:hAnsi="Arial" w:cs="Arial"/>
          <w:color w:val="1A1A1A"/>
          <w:w w:val="96"/>
        </w:rPr>
        <w:t>t</w:t>
      </w:r>
      <w:r>
        <w:rPr>
          <w:rFonts w:ascii="Arial" w:eastAsia="Arial" w:hAnsi="Arial" w:cs="Arial"/>
          <w:color w:val="1A1A1A"/>
          <w:spacing w:val="-2"/>
          <w:w w:val="96"/>
        </w:rPr>
        <w:t xml:space="preserve"> </w:t>
      </w:r>
      <w:r>
        <w:rPr>
          <w:rFonts w:ascii="Arial" w:eastAsia="Arial" w:hAnsi="Arial" w:cs="Arial"/>
          <w:color w:val="1A1A1A"/>
        </w:rPr>
        <w:t>entry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nto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sewers</w:t>
      </w:r>
      <w:r>
        <w:rPr>
          <w:rFonts w:ascii="Arial" w:eastAsia="Arial" w:hAnsi="Arial" w:cs="Arial"/>
          <w:color w:val="343434"/>
          <w:w w:val="72"/>
        </w:rPr>
        <w:t>,</w:t>
      </w:r>
      <w:r>
        <w:rPr>
          <w:rFonts w:ascii="Arial" w:eastAsia="Arial" w:hAnsi="Arial" w:cs="Arial"/>
          <w:color w:val="343434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ains,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u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derground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>r</w:t>
      </w:r>
    </w:p>
    <w:p w:rsidR="0025024B" w:rsidRDefault="001519F1">
      <w:pPr>
        <w:spacing w:line="220" w:lineRule="exact"/>
        <w:ind w:left="23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A1A"/>
        </w:rPr>
        <w:t>confined</w:t>
      </w:r>
      <w:proofErr w:type="gramEnd"/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spaces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waterways.</w:t>
      </w:r>
    </w:p>
    <w:p w:rsidR="0025024B" w:rsidRDefault="0025024B">
      <w:pPr>
        <w:spacing w:before="16" w:line="200" w:lineRule="exact"/>
      </w:pPr>
    </w:p>
    <w:p w:rsidR="0025024B" w:rsidRDefault="001519F1">
      <w:pPr>
        <w:spacing w:line="233" w:lineRule="auto"/>
        <w:ind w:left="233" w:right="383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</w:rPr>
        <w:t>Unu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>l</w:t>
      </w:r>
      <w:r>
        <w:rPr>
          <w:rFonts w:ascii="Arial" w:eastAsia="Arial" w:hAnsi="Arial" w:cs="Arial"/>
          <w:color w:val="080808"/>
          <w:spacing w:val="46"/>
        </w:rPr>
        <w:t xml:space="preserve"> </w:t>
      </w:r>
      <w:r>
        <w:rPr>
          <w:rFonts w:ascii="Arial" w:eastAsia="Arial" w:hAnsi="Arial" w:cs="Arial"/>
          <w:color w:val="080808"/>
        </w:rPr>
        <w:t>Fir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23"/>
        </w:rPr>
        <w:t xml:space="preserve"> </w:t>
      </w:r>
      <w:r>
        <w:rPr>
          <w:rFonts w:ascii="Arial" w:eastAsia="Arial" w:hAnsi="Arial" w:cs="Arial"/>
          <w:color w:val="080808"/>
        </w:rPr>
        <w:t>Ha</w:t>
      </w:r>
      <w:r>
        <w:rPr>
          <w:rFonts w:ascii="Arial" w:eastAsia="Arial" w:hAnsi="Arial" w:cs="Arial"/>
          <w:color w:val="1A1A1A"/>
        </w:rPr>
        <w:t>z</w:t>
      </w:r>
      <w:r>
        <w:rPr>
          <w:rFonts w:ascii="Arial" w:eastAsia="Arial" w:hAnsi="Arial" w:cs="Arial"/>
          <w:color w:val="080808"/>
        </w:rPr>
        <w:t>ard</w:t>
      </w:r>
      <w:r>
        <w:rPr>
          <w:rFonts w:ascii="Arial" w:eastAsia="Arial" w:hAnsi="Arial" w:cs="Arial"/>
          <w:color w:val="1A1A1A"/>
        </w:rPr>
        <w:t>s:</w:t>
      </w:r>
      <w:r>
        <w:rPr>
          <w:rFonts w:ascii="Arial" w:eastAsia="Arial" w:hAnsi="Arial" w:cs="Arial"/>
          <w:color w:val="1A1A1A"/>
          <w:spacing w:val="28"/>
        </w:rPr>
        <w:t xml:space="preserve"> </w:t>
      </w:r>
      <w:r>
        <w:rPr>
          <w:rFonts w:ascii="Arial" w:eastAsia="Arial" w:hAnsi="Arial" w:cs="Arial"/>
          <w:color w:val="1A1A1A"/>
        </w:rPr>
        <w:t>Explosion</w:t>
      </w:r>
      <w:r>
        <w:rPr>
          <w:rFonts w:ascii="Arial" w:eastAsia="Arial" w:hAnsi="Arial" w:cs="Arial"/>
          <w:color w:val="080808"/>
          <w:w w:val="54"/>
        </w:rPr>
        <w:t>:</w:t>
      </w:r>
      <w:r>
        <w:rPr>
          <w:rFonts w:ascii="Arial" w:eastAsia="Arial" w:hAnsi="Arial" w:cs="Arial"/>
          <w:color w:val="080808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Avoid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generat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-23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dust</w:t>
      </w:r>
      <w:r>
        <w:rPr>
          <w:rFonts w:ascii="Arial" w:eastAsia="Arial" w:hAnsi="Arial" w:cs="Arial"/>
          <w:color w:val="343434"/>
          <w:w w:val="72"/>
        </w:rPr>
        <w:t>;</w:t>
      </w:r>
      <w:r>
        <w:rPr>
          <w:rFonts w:ascii="Arial" w:eastAsia="Arial" w:hAnsi="Arial" w:cs="Arial"/>
          <w:color w:val="343434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fi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dust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dispe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sed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  <w:w w:val="68"/>
        </w:rPr>
        <w:t>i</w:t>
      </w:r>
      <w:r>
        <w:rPr>
          <w:rFonts w:ascii="Arial" w:eastAsia="Arial" w:hAnsi="Arial" w:cs="Arial"/>
          <w:color w:val="080808"/>
          <w:w w:val="90"/>
        </w:rPr>
        <w:t>n</w:t>
      </w:r>
      <w:r>
        <w:rPr>
          <w:rFonts w:ascii="Arial" w:eastAsia="Arial" w:hAnsi="Arial" w:cs="Arial"/>
          <w:color w:val="080808"/>
          <w:spacing w:val="16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r</w:t>
      </w:r>
      <w:r>
        <w:rPr>
          <w:rFonts w:ascii="Arial" w:eastAsia="Arial" w:hAnsi="Arial" w:cs="Arial"/>
          <w:color w:val="1A1A1A"/>
          <w:spacing w:val="26"/>
        </w:rPr>
        <w:t xml:space="preserve"> </w:t>
      </w:r>
      <w:proofErr w:type="gramStart"/>
      <w:r>
        <w:rPr>
          <w:rFonts w:ascii="Arial" w:eastAsia="Arial" w:hAnsi="Arial" w:cs="Arial"/>
          <w:color w:val="080808"/>
          <w:w w:val="77"/>
        </w:rPr>
        <w:t>i</w:t>
      </w:r>
      <w:r>
        <w:rPr>
          <w:rFonts w:ascii="Arial" w:eastAsia="Arial" w:hAnsi="Arial" w:cs="Arial"/>
          <w:color w:val="1A1A1A"/>
          <w:w w:val="77"/>
        </w:rPr>
        <w:t xml:space="preserve">n </w:t>
      </w:r>
      <w:r>
        <w:rPr>
          <w:rFonts w:ascii="Arial" w:eastAsia="Arial" w:hAnsi="Arial" w:cs="Arial"/>
          <w:color w:val="1A1A1A"/>
          <w:spacing w:val="6"/>
          <w:w w:val="77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080808"/>
          <w:w w:val="90"/>
        </w:rPr>
        <w:t>u</w:t>
      </w:r>
      <w:r>
        <w:rPr>
          <w:rFonts w:ascii="Arial" w:eastAsia="Arial" w:hAnsi="Arial" w:cs="Arial"/>
          <w:color w:val="1A1A1A"/>
          <w:w w:val="109"/>
        </w:rPr>
        <w:t>ff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101"/>
        </w:rPr>
        <w:t>c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ent</w:t>
      </w:r>
      <w:proofErr w:type="gramEnd"/>
      <w:r>
        <w:rPr>
          <w:rFonts w:ascii="Arial" w:eastAsia="Arial" w:hAnsi="Arial" w:cs="Arial"/>
          <w:color w:val="1A1A1A"/>
        </w:rPr>
        <w:t xml:space="preserve"> concentrat</w:t>
      </w:r>
      <w:r>
        <w:rPr>
          <w:rFonts w:ascii="Arial" w:eastAsia="Arial" w:hAnsi="Arial" w:cs="Arial"/>
          <w:color w:val="1A1A1A"/>
          <w:spacing w:val="-1"/>
        </w:rPr>
        <w:t>i</w:t>
      </w:r>
      <w:r>
        <w:rPr>
          <w:rFonts w:ascii="Arial" w:eastAsia="Arial" w:hAnsi="Arial" w:cs="Arial"/>
          <w:color w:val="080808"/>
        </w:rPr>
        <w:t>o</w:t>
      </w:r>
      <w:r>
        <w:rPr>
          <w:rFonts w:ascii="Arial" w:eastAsia="Arial" w:hAnsi="Arial" w:cs="Arial"/>
          <w:color w:val="1A1A1A"/>
        </w:rPr>
        <w:t>n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080808"/>
        </w:rPr>
        <w:t>in</w:t>
      </w:r>
      <w:r>
        <w:rPr>
          <w:rFonts w:ascii="Arial" w:eastAsia="Arial" w:hAnsi="Arial" w:cs="Arial"/>
          <w:color w:val="080808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080808"/>
          <w:w w:val="102"/>
        </w:rPr>
        <w:t>pr</w:t>
      </w:r>
      <w:r>
        <w:rPr>
          <w:rFonts w:ascii="Arial" w:eastAsia="Arial" w:hAnsi="Arial" w:cs="Arial"/>
          <w:color w:val="1A1A1A"/>
        </w:rPr>
        <w:t>esence</w:t>
      </w:r>
      <w:r>
        <w:rPr>
          <w:rFonts w:ascii="Arial" w:eastAsia="Arial" w:hAnsi="Arial" w:cs="Arial"/>
          <w:color w:val="1A1A1A"/>
          <w:spacing w:val="-27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>f</w:t>
      </w:r>
      <w:r>
        <w:rPr>
          <w:rFonts w:ascii="Arial" w:eastAsia="Arial" w:hAnsi="Arial" w:cs="Arial"/>
          <w:color w:val="080808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080808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ignition</w:t>
      </w:r>
      <w:r>
        <w:rPr>
          <w:rFonts w:ascii="Arial" w:eastAsia="Arial" w:hAnsi="Arial" w:cs="Arial"/>
          <w:color w:val="1A1A1A"/>
          <w:spacing w:val="-27"/>
        </w:rPr>
        <w:t xml:space="preserve"> </w:t>
      </w:r>
      <w:r>
        <w:rPr>
          <w:rFonts w:ascii="Arial" w:eastAsia="Arial" w:hAnsi="Arial" w:cs="Arial"/>
          <w:color w:val="1A1A1A"/>
        </w:rPr>
        <w:t>sou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ce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is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potenti</w:t>
      </w:r>
      <w:r>
        <w:rPr>
          <w:rFonts w:ascii="Arial" w:eastAsia="Arial" w:hAnsi="Arial" w:cs="Arial"/>
          <w:color w:val="1A1A1A"/>
          <w:spacing w:val="-1"/>
        </w:rPr>
        <w:t>a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080808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dust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exp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A1A1A"/>
        </w:rPr>
        <w:t>os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1A1A1A"/>
        </w:rPr>
        <w:t>hazard.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080808"/>
        </w:rPr>
        <w:t>ir</w:t>
      </w:r>
      <w:r>
        <w:rPr>
          <w:rFonts w:ascii="Arial" w:eastAsia="Arial" w:hAnsi="Arial" w:cs="Arial"/>
          <w:color w:val="1A1A1A"/>
        </w:rPr>
        <w:t>e may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produce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343434"/>
          <w:w w:val="91"/>
        </w:rPr>
        <w:t>i</w:t>
      </w:r>
      <w:r>
        <w:rPr>
          <w:rFonts w:ascii="Arial" w:eastAsia="Arial" w:hAnsi="Arial" w:cs="Arial"/>
          <w:color w:val="1A1A1A"/>
          <w:w w:val="98"/>
        </w:rPr>
        <w:t>rr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tat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27"/>
        </w:rPr>
        <w:t xml:space="preserve"> </w:t>
      </w:r>
      <w:r>
        <w:rPr>
          <w:rFonts w:ascii="Arial" w:eastAsia="Arial" w:hAnsi="Arial" w:cs="Arial"/>
          <w:color w:val="1A1A1A"/>
        </w:rPr>
        <w:t>gases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dense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smoke.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080808"/>
          <w:w w:val="91"/>
        </w:rPr>
        <w:t>F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A1A1A"/>
          <w:w w:val="102"/>
        </w:rPr>
        <w:t>ow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</w:rPr>
        <w:t>mate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ial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may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produce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080808"/>
          <w:w w:val="72"/>
        </w:rPr>
        <w:t>t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80808"/>
          <w:w w:val="91"/>
        </w:rPr>
        <w:t>t</w:t>
      </w:r>
      <w:r>
        <w:rPr>
          <w:rFonts w:ascii="Arial" w:eastAsia="Arial" w:hAnsi="Arial" w:cs="Arial"/>
          <w:color w:val="1A1A1A"/>
        </w:rPr>
        <w:t xml:space="preserve">ic 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d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102"/>
        </w:rPr>
        <w:t>scharge</w:t>
      </w:r>
      <w:proofErr w:type="gramEnd"/>
      <w:r>
        <w:rPr>
          <w:rFonts w:ascii="Arial" w:eastAsia="Arial" w:hAnsi="Arial" w:cs="Arial"/>
          <w:color w:val="343434"/>
          <w:w w:val="72"/>
        </w:rPr>
        <w:t xml:space="preserve">, </w:t>
      </w:r>
      <w:r>
        <w:rPr>
          <w:rFonts w:ascii="Arial" w:eastAsia="Arial" w:hAnsi="Arial" w:cs="Arial"/>
          <w:color w:val="1A1A1A"/>
        </w:rPr>
        <w:t>ig</w:t>
      </w:r>
      <w:r>
        <w:rPr>
          <w:rFonts w:ascii="Arial" w:eastAsia="Arial" w:hAnsi="Arial" w:cs="Arial"/>
          <w:color w:val="080808"/>
        </w:rPr>
        <w:t>ni</w:t>
      </w:r>
      <w:r>
        <w:rPr>
          <w:rFonts w:ascii="Arial" w:eastAsia="Arial" w:hAnsi="Arial" w:cs="Arial"/>
          <w:color w:val="1A1A1A"/>
        </w:rPr>
        <w:t>ting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dust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accumu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  <w:w w:val="103"/>
        </w:rPr>
        <w:t>at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ons.</w:t>
      </w:r>
    </w:p>
    <w:p w:rsidR="0025024B" w:rsidRDefault="0025024B">
      <w:pPr>
        <w:spacing w:before="13" w:line="200" w:lineRule="exact"/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</w:rPr>
        <w:t>Haza</w:t>
      </w:r>
      <w:r>
        <w:rPr>
          <w:rFonts w:ascii="Arial" w:eastAsia="Arial" w:hAnsi="Arial" w:cs="Arial"/>
          <w:color w:val="1A1A1A"/>
        </w:rPr>
        <w:t>r</w:t>
      </w:r>
      <w:r>
        <w:rPr>
          <w:rFonts w:ascii="Arial" w:eastAsia="Arial" w:hAnsi="Arial" w:cs="Arial"/>
          <w:color w:val="080808"/>
        </w:rPr>
        <w:t>dou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43"/>
        </w:rPr>
        <w:t xml:space="preserve"> </w:t>
      </w:r>
      <w:proofErr w:type="gramStart"/>
      <w:r>
        <w:rPr>
          <w:rFonts w:ascii="Arial" w:eastAsia="Arial" w:hAnsi="Arial" w:cs="Arial"/>
          <w:color w:val="080808"/>
        </w:rPr>
        <w:t>C</w:t>
      </w:r>
      <w:r>
        <w:rPr>
          <w:rFonts w:ascii="Arial" w:eastAsia="Arial" w:hAnsi="Arial" w:cs="Arial"/>
          <w:color w:val="1A1A1A"/>
        </w:rPr>
        <w:t>om</w:t>
      </w:r>
      <w:r>
        <w:rPr>
          <w:rFonts w:ascii="Arial" w:eastAsia="Arial" w:hAnsi="Arial" w:cs="Arial"/>
          <w:color w:val="080808"/>
        </w:rPr>
        <w:t>bu</w:t>
      </w:r>
      <w:r>
        <w:rPr>
          <w:rFonts w:ascii="Arial" w:eastAsia="Arial" w:hAnsi="Arial" w:cs="Arial"/>
          <w:color w:val="1A1A1A"/>
        </w:rPr>
        <w:t>sti</w:t>
      </w:r>
      <w:r>
        <w:rPr>
          <w:rFonts w:ascii="Arial" w:eastAsia="Arial" w:hAnsi="Arial" w:cs="Arial"/>
          <w:color w:val="080808"/>
        </w:rPr>
        <w:t xml:space="preserve">on </w:t>
      </w:r>
      <w:r>
        <w:rPr>
          <w:rFonts w:ascii="Arial" w:eastAsia="Arial" w:hAnsi="Arial" w:cs="Arial"/>
          <w:color w:val="080808"/>
          <w:spacing w:val="22"/>
        </w:rPr>
        <w:t xml:space="preserve"> </w:t>
      </w:r>
      <w:r>
        <w:rPr>
          <w:rFonts w:ascii="Arial" w:eastAsia="Arial" w:hAnsi="Arial" w:cs="Arial"/>
          <w:color w:val="080808"/>
          <w:w w:val="106"/>
        </w:rPr>
        <w:t>Produ</w:t>
      </w:r>
      <w:r>
        <w:rPr>
          <w:rFonts w:ascii="Arial" w:eastAsia="Arial" w:hAnsi="Arial" w:cs="Arial"/>
          <w:color w:val="1A1A1A"/>
          <w:w w:val="106"/>
        </w:rPr>
        <w:t>c</w:t>
      </w:r>
      <w:r>
        <w:rPr>
          <w:rFonts w:ascii="Arial" w:eastAsia="Arial" w:hAnsi="Arial" w:cs="Arial"/>
          <w:color w:val="080808"/>
          <w:w w:val="106"/>
        </w:rPr>
        <w:t>t</w:t>
      </w:r>
      <w:r>
        <w:rPr>
          <w:rFonts w:ascii="Arial" w:eastAsia="Arial" w:hAnsi="Arial" w:cs="Arial"/>
          <w:color w:val="1A1A1A"/>
          <w:w w:val="106"/>
        </w:rPr>
        <w:t>s</w:t>
      </w:r>
      <w:proofErr w:type="gramEnd"/>
      <w:r>
        <w:rPr>
          <w:rFonts w:ascii="Arial" w:eastAsia="Arial" w:hAnsi="Arial" w:cs="Arial"/>
          <w:color w:val="1A1A1A"/>
          <w:w w:val="106"/>
        </w:rPr>
        <w:t>:</w:t>
      </w:r>
      <w:r>
        <w:rPr>
          <w:rFonts w:ascii="Arial" w:eastAsia="Arial" w:hAnsi="Arial" w:cs="Arial"/>
          <w:color w:val="1A1A1A"/>
          <w:spacing w:val="16"/>
          <w:w w:val="106"/>
        </w:rPr>
        <w:t xml:space="preserve"> </w:t>
      </w:r>
      <w:r>
        <w:rPr>
          <w:rFonts w:ascii="Arial" w:eastAsia="Arial" w:hAnsi="Arial" w:cs="Arial"/>
          <w:color w:val="1A1A1A"/>
          <w:w w:val="106"/>
        </w:rPr>
        <w:t>Styrene,</w:t>
      </w:r>
      <w:r>
        <w:rPr>
          <w:rFonts w:ascii="Arial" w:eastAsia="Arial" w:hAnsi="Arial" w:cs="Arial"/>
          <w:color w:val="1A1A1A"/>
          <w:spacing w:val="-23"/>
          <w:w w:val="106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b</w:t>
      </w:r>
      <w:r>
        <w:rPr>
          <w:rFonts w:ascii="Arial" w:eastAsia="Arial" w:hAnsi="Arial" w:cs="Arial"/>
          <w:color w:val="080808"/>
          <w:w w:val="90"/>
        </w:rPr>
        <w:t>u</w:t>
      </w:r>
      <w:r>
        <w:rPr>
          <w:rFonts w:ascii="Arial" w:eastAsia="Arial" w:hAnsi="Arial" w:cs="Arial"/>
          <w:color w:val="1A1A1A"/>
          <w:w w:val="98"/>
        </w:rPr>
        <w:t>tad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ene,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ca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bon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dioxide</w:t>
      </w:r>
      <w:r>
        <w:rPr>
          <w:rFonts w:ascii="Arial" w:eastAsia="Arial" w:hAnsi="Arial" w:cs="Arial"/>
          <w:color w:val="343434"/>
          <w:w w:val="72"/>
        </w:rPr>
        <w:t>,</w:t>
      </w:r>
      <w:r>
        <w:rPr>
          <w:rFonts w:ascii="Arial" w:eastAsia="Arial" w:hAnsi="Arial" w:cs="Arial"/>
          <w:color w:val="343434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car</w:t>
      </w:r>
      <w:r>
        <w:rPr>
          <w:rFonts w:ascii="Arial" w:eastAsia="Arial" w:hAnsi="Arial" w:cs="Arial"/>
          <w:color w:val="080808"/>
        </w:rPr>
        <w:t>b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monox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104"/>
        </w:rPr>
        <w:t>de</w:t>
      </w:r>
      <w:r>
        <w:rPr>
          <w:rFonts w:ascii="Arial" w:eastAsia="Arial" w:hAnsi="Arial" w:cs="Arial"/>
          <w:color w:val="080808"/>
          <w:w w:val="54"/>
        </w:rPr>
        <w:t>.</w:t>
      </w:r>
    </w:p>
    <w:p w:rsidR="0025024B" w:rsidRDefault="001519F1">
      <w:pPr>
        <w:spacing w:before="81" w:line="420" w:lineRule="atLeast"/>
        <w:ind w:left="242" w:right="4713" w:hanging="1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  <w:w w:val="17"/>
          <w:sz w:val="40"/>
          <w:szCs w:val="40"/>
        </w:rPr>
        <w:t xml:space="preserve">     </w:t>
      </w:r>
      <w:r>
        <w:rPr>
          <w:rFonts w:ascii="Arial" w:eastAsia="Arial" w:hAnsi="Arial" w:cs="Arial"/>
          <w:color w:val="1A1A1A"/>
          <w:spacing w:val="3"/>
          <w:w w:val="17"/>
          <w:sz w:val="40"/>
          <w:szCs w:val="40"/>
        </w:rPr>
        <w:t xml:space="preserve"> </w:t>
      </w:r>
      <w:r>
        <w:rPr>
          <w:rFonts w:ascii="Arial" w:eastAsia="Arial" w:hAnsi="Arial" w:cs="Arial"/>
          <w:color w:val="080808"/>
          <w:w w:val="88"/>
        </w:rPr>
        <w:t>6</w:t>
      </w:r>
      <w:r>
        <w:rPr>
          <w:rFonts w:ascii="Arial" w:eastAsia="Arial" w:hAnsi="Arial" w:cs="Arial"/>
          <w:color w:val="1A1A1A"/>
          <w:w w:val="88"/>
        </w:rPr>
        <w:t xml:space="preserve">. </w:t>
      </w:r>
      <w:r>
        <w:rPr>
          <w:rFonts w:ascii="Arial" w:eastAsia="Arial" w:hAnsi="Arial" w:cs="Arial"/>
          <w:color w:val="1A1A1A"/>
          <w:spacing w:val="43"/>
          <w:w w:val="88"/>
        </w:rPr>
        <w:t xml:space="preserve"> </w:t>
      </w:r>
      <w:r>
        <w:rPr>
          <w:rFonts w:ascii="Arial" w:eastAsia="Arial" w:hAnsi="Arial" w:cs="Arial"/>
          <w:color w:val="080808"/>
        </w:rPr>
        <w:t xml:space="preserve">ACCIDENTAL  </w:t>
      </w:r>
      <w:r>
        <w:rPr>
          <w:rFonts w:ascii="Arial" w:eastAsia="Arial" w:hAnsi="Arial" w:cs="Arial"/>
          <w:color w:val="080808"/>
          <w:spacing w:val="55"/>
        </w:rPr>
        <w:t xml:space="preserve"> </w:t>
      </w:r>
      <w:proofErr w:type="gramStart"/>
      <w:r>
        <w:rPr>
          <w:rFonts w:ascii="Arial" w:eastAsia="Arial" w:hAnsi="Arial" w:cs="Arial"/>
          <w:color w:val="080808"/>
        </w:rPr>
        <w:t xml:space="preserve">RELEASE </w:t>
      </w:r>
      <w:r>
        <w:rPr>
          <w:rFonts w:ascii="Arial" w:eastAsia="Arial" w:hAnsi="Arial" w:cs="Arial"/>
          <w:color w:val="080808"/>
          <w:spacing w:val="41"/>
        </w:rPr>
        <w:t xml:space="preserve"> </w:t>
      </w:r>
      <w:r>
        <w:rPr>
          <w:rFonts w:ascii="Arial" w:eastAsia="Arial" w:hAnsi="Arial" w:cs="Arial"/>
          <w:color w:val="080808"/>
        </w:rPr>
        <w:t>MEAS</w:t>
      </w:r>
      <w:r>
        <w:rPr>
          <w:rFonts w:ascii="Arial" w:eastAsia="Arial" w:hAnsi="Arial" w:cs="Arial"/>
          <w:color w:val="080808"/>
          <w:spacing w:val="-1"/>
        </w:rPr>
        <w:t>U</w:t>
      </w:r>
      <w:r>
        <w:rPr>
          <w:rFonts w:ascii="Arial" w:eastAsia="Arial" w:hAnsi="Arial" w:cs="Arial"/>
          <w:color w:val="1A1A1A"/>
        </w:rPr>
        <w:t>R</w:t>
      </w:r>
      <w:r>
        <w:rPr>
          <w:rFonts w:ascii="Arial" w:eastAsia="Arial" w:hAnsi="Arial" w:cs="Arial"/>
          <w:color w:val="080808"/>
        </w:rPr>
        <w:t>ES</w:t>
      </w:r>
      <w:proofErr w:type="gramEnd"/>
      <w:r>
        <w:rPr>
          <w:rFonts w:ascii="Arial" w:eastAsia="Arial" w:hAnsi="Arial" w:cs="Arial"/>
          <w:color w:val="080808"/>
        </w:rPr>
        <w:t xml:space="preserve"> Eva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 xml:space="preserve">tion </w:t>
      </w:r>
      <w:r>
        <w:rPr>
          <w:rFonts w:ascii="Arial" w:eastAsia="Arial" w:hAnsi="Arial" w:cs="Arial"/>
          <w:color w:val="080808"/>
          <w:spacing w:val="14"/>
        </w:rPr>
        <w:t xml:space="preserve"> </w:t>
      </w:r>
      <w:r>
        <w:rPr>
          <w:rFonts w:ascii="Arial" w:eastAsia="Arial" w:hAnsi="Arial" w:cs="Arial"/>
          <w:color w:val="080808"/>
          <w:w w:val="106"/>
        </w:rPr>
        <w:t>Proced</w:t>
      </w:r>
      <w:r>
        <w:rPr>
          <w:rFonts w:ascii="Arial" w:eastAsia="Arial" w:hAnsi="Arial" w:cs="Arial"/>
          <w:color w:val="1A1A1A"/>
          <w:w w:val="99"/>
        </w:rPr>
        <w:t>u</w:t>
      </w:r>
      <w:r>
        <w:rPr>
          <w:rFonts w:ascii="Arial" w:eastAsia="Arial" w:hAnsi="Arial" w:cs="Arial"/>
          <w:color w:val="080808"/>
          <w:w w:val="102"/>
        </w:rPr>
        <w:t>re</w:t>
      </w:r>
      <w:r>
        <w:rPr>
          <w:rFonts w:ascii="Arial" w:eastAsia="Arial" w:hAnsi="Arial" w:cs="Arial"/>
          <w:color w:val="1A1A1A"/>
        </w:rPr>
        <w:t>s:</w:t>
      </w:r>
    </w:p>
    <w:p w:rsidR="0025024B" w:rsidRDefault="001519F1">
      <w:pPr>
        <w:spacing w:before="12" w:line="220" w:lineRule="exact"/>
        <w:ind w:left="233" w:right="791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  <w:w w:val="72"/>
        </w:rPr>
        <w:t>I</w:t>
      </w:r>
      <w:r>
        <w:rPr>
          <w:rFonts w:ascii="Arial" w:eastAsia="Arial" w:hAnsi="Arial" w:cs="Arial"/>
          <w:color w:val="1A1A1A"/>
        </w:rPr>
        <w:t>so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ate</w:t>
      </w:r>
      <w:r>
        <w:rPr>
          <w:rFonts w:ascii="Arial" w:eastAsia="Arial" w:hAnsi="Arial" w:cs="Arial"/>
          <w:color w:val="1A1A1A"/>
          <w:spacing w:val="19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area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19"/>
        </w:rPr>
        <w:t xml:space="preserve"> </w:t>
      </w:r>
      <w:r>
        <w:rPr>
          <w:rFonts w:ascii="Arial" w:eastAsia="Arial" w:hAnsi="Arial" w:cs="Arial"/>
          <w:color w:val="1A1A1A"/>
        </w:rPr>
        <w:t>Keep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unnecessa</w:t>
      </w:r>
      <w:r>
        <w:rPr>
          <w:rFonts w:ascii="Arial" w:eastAsia="Arial" w:hAnsi="Arial" w:cs="Arial"/>
          <w:color w:val="080808"/>
        </w:rPr>
        <w:t>ry</w:t>
      </w:r>
      <w:r>
        <w:rPr>
          <w:rFonts w:ascii="Arial" w:eastAsia="Arial" w:hAnsi="Arial" w:cs="Arial"/>
          <w:color w:val="080808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personne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080808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away.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proofErr w:type="gramStart"/>
      <w:r>
        <w:rPr>
          <w:rFonts w:ascii="Arial" w:eastAsia="Arial" w:hAnsi="Arial" w:cs="Arial"/>
          <w:color w:val="1A1A1A"/>
        </w:rPr>
        <w:t>Ale</w:t>
      </w:r>
      <w:r>
        <w:rPr>
          <w:rFonts w:ascii="Arial" w:eastAsia="Arial" w:hAnsi="Arial" w:cs="Arial"/>
          <w:color w:val="080808"/>
        </w:rPr>
        <w:t>rt</w:t>
      </w:r>
      <w:r>
        <w:rPr>
          <w:rFonts w:ascii="Arial" w:eastAsia="Arial" w:hAnsi="Arial" w:cs="Arial"/>
          <w:color w:val="080808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stand</w:t>
      </w:r>
      <w:r>
        <w:rPr>
          <w:rFonts w:ascii="Arial" w:eastAsia="Arial" w:hAnsi="Arial" w:cs="Arial"/>
          <w:color w:val="343434"/>
          <w:w w:val="98"/>
        </w:rPr>
        <w:t>-</w:t>
      </w:r>
      <w:r>
        <w:rPr>
          <w:rFonts w:ascii="Arial" w:eastAsia="Arial" w:hAnsi="Arial" w:cs="Arial"/>
          <w:color w:val="1A1A1A"/>
          <w:w w:val="98"/>
        </w:rPr>
        <w:t>by</w:t>
      </w:r>
      <w:r>
        <w:rPr>
          <w:rFonts w:ascii="Arial" w:eastAsia="Arial" w:hAnsi="Arial" w:cs="Arial"/>
          <w:color w:val="1A1A1A"/>
          <w:spacing w:val="-9"/>
          <w:w w:val="98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emerge</w:t>
      </w:r>
      <w:r>
        <w:rPr>
          <w:rFonts w:ascii="Arial" w:eastAsia="Arial" w:hAnsi="Arial" w:cs="Arial"/>
          <w:color w:val="080808"/>
          <w:w w:val="98"/>
        </w:rPr>
        <w:t>n</w:t>
      </w:r>
      <w:r>
        <w:rPr>
          <w:rFonts w:ascii="Arial" w:eastAsia="Arial" w:hAnsi="Arial" w:cs="Arial"/>
          <w:color w:val="1A1A1A"/>
          <w:w w:val="98"/>
        </w:rPr>
        <w:t>cy</w:t>
      </w:r>
      <w:r>
        <w:rPr>
          <w:rFonts w:ascii="Arial" w:eastAsia="Arial" w:hAnsi="Arial" w:cs="Arial"/>
          <w:color w:val="1A1A1A"/>
          <w:spacing w:val="-6"/>
          <w:w w:val="98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1A1A1A"/>
        </w:rPr>
        <w:t>fire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figh</w:t>
      </w:r>
      <w:r>
        <w:rPr>
          <w:rFonts w:ascii="Arial" w:eastAsia="Arial" w:hAnsi="Arial" w:cs="Arial"/>
          <w:color w:val="080808"/>
        </w:rPr>
        <w:t>ti</w:t>
      </w:r>
      <w:r>
        <w:rPr>
          <w:rFonts w:ascii="Arial" w:eastAsia="Arial" w:hAnsi="Arial" w:cs="Arial"/>
          <w:color w:val="1A1A1A"/>
        </w:rPr>
        <w:t>ng</w:t>
      </w:r>
      <w:proofErr w:type="spellEnd"/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person</w:t>
      </w:r>
      <w:r>
        <w:rPr>
          <w:rFonts w:ascii="Arial" w:eastAsia="Arial" w:hAnsi="Arial" w:cs="Arial"/>
          <w:color w:val="080808"/>
          <w:w w:val="90"/>
        </w:rPr>
        <w:t>n</w:t>
      </w:r>
      <w:r>
        <w:rPr>
          <w:rFonts w:ascii="Arial" w:eastAsia="Arial" w:hAnsi="Arial" w:cs="Arial"/>
          <w:color w:val="1A1A1A"/>
        </w:rPr>
        <w:t>el.</w:t>
      </w:r>
      <w:proofErr w:type="gramEnd"/>
    </w:p>
    <w:p w:rsidR="0025024B" w:rsidRDefault="0025024B">
      <w:pPr>
        <w:spacing w:before="10" w:line="200" w:lineRule="exact"/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</w:rPr>
        <w:t>Per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80808"/>
        </w:rPr>
        <w:t>onal</w:t>
      </w:r>
      <w:r>
        <w:rPr>
          <w:rFonts w:ascii="Arial" w:eastAsia="Arial" w:hAnsi="Arial" w:cs="Arial"/>
          <w:color w:val="080808"/>
          <w:spacing w:val="49"/>
        </w:rPr>
        <w:t xml:space="preserve"> </w:t>
      </w:r>
      <w:r>
        <w:rPr>
          <w:rFonts w:ascii="Arial" w:eastAsia="Arial" w:hAnsi="Arial" w:cs="Arial"/>
          <w:color w:val="080808"/>
          <w:w w:val="91"/>
        </w:rPr>
        <w:t>P</w:t>
      </w:r>
      <w:r>
        <w:rPr>
          <w:rFonts w:ascii="Arial" w:eastAsia="Arial" w:hAnsi="Arial" w:cs="Arial"/>
          <w:color w:val="1A1A1A"/>
          <w:w w:val="105"/>
        </w:rPr>
        <w:t>rec</w:t>
      </w:r>
      <w:r>
        <w:rPr>
          <w:rFonts w:ascii="Arial" w:eastAsia="Arial" w:hAnsi="Arial" w:cs="Arial"/>
          <w:color w:val="080808"/>
          <w:w w:val="99"/>
        </w:rPr>
        <w:t>au</w:t>
      </w:r>
      <w:r>
        <w:rPr>
          <w:rFonts w:ascii="Arial" w:eastAsia="Arial" w:hAnsi="Arial" w:cs="Arial"/>
          <w:color w:val="1A1A1A"/>
          <w:w w:val="109"/>
        </w:rPr>
        <w:t>t</w:t>
      </w:r>
      <w:r>
        <w:rPr>
          <w:rFonts w:ascii="Arial" w:eastAsia="Arial" w:hAnsi="Arial" w:cs="Arial"/>
          <w:color w:val="080808"/>
          <w:w w:val="109"/>
        </w:rPr>
        <w:t>ion</w:t>
      </w:r>
      <w:r>
        <w:rPr>
          <w:rFonts w:ascii="Arial" w:eastAsia="Arial" w:hAnsi="Arial" w:cs="Arial"/>
          <w:color w:val="1A1A1A"/>
        </w:rPr>
        <w:t>s:</w:t>
      </w:r>
    </w:p>
    <w:p w:rsidR="0025024B" w:rsidRDefault="001519F1">
      <w:pPr>
        <w:spacing w:before="12" w:line="220" w:lineRule="exact"/>
        <w:ind w:left="233" w:right="357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action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87"/>
        </w:rPr>
        <w:t>s</w:t>
      </w:r>
      <w:r>
        <w:rPr>
          <w:rFonts w:ascii="Arial" w:eastAsia="Arial" w:hAnsi="Arial" w:cs="Arial"/>
          <w:color w:val="080808"/>
          <w:w w:val="87"/>
        </w:rPr>
        <w:t>h</w:t>
      </w:r>
      <w:r>
        <w:rPr>
          <w:rFonts w:ascii="Arial" w:eastAsia="Arial" w:hAnsi="Arial" w:cs="Arial"/>
          <w:color w:val="1A1A1A"/>
          <w:w w:val="87"/>
        </w:rPr>
        <w:t>a</w:t>
      </w:r>
      <w:r>
        <w:rPr>
          <w:rFonts w:ascii="Arial" w:eastAsia="Arial" w:hAnsi="Arial" w:cs="Arial"/>
          <w:color w:val="080808"/>
          <w:w w:val="87"/>
        </w:rPr>
        <w:t>ll</w:t>
      </w:r>
      <w:r>
        <w:rPr>
          <w:rFonts w:ascii="Arial" w:eastAsia="Arial" w:hAnsi="Arial" w:cs="Arial"/>
          <w:color w:val="080808"/>
          <w:spacing w:val="45"/>
          <w:w w:val="87"/>
        </w:rPr>
        <w:t xml:space="preserve"> </w:t>
      </w:r>
      <w:r>
        <w:rPr>
          <w:rFonts w:ascii="Arial" w:eastAsia="Arial" w:hAnsi="Arial" w:cs="Arial"/>
          <w:color w:val="1A1A1A"/>
        </w:rPr>
        <w:t>be take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080808"/>
          <w:spacing w:val="-7"/>
        </w:rPr>
        <w:t xml:space="preserve"> 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7"/>
        </w:rPr>
        <w:t>nvo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ving</w:t>
      </w:r>
      <w:r>
        <w:rPr>
          <w:rFonts w:ascii="Arial" w:eastAsia="Arial" w:hAnsi="Arial" w:cs="Arial"/>
          <w:color w:val="1A1A1A"/>
          <w:spacing w:val="11"/>
        </w:rPr>
        <w:t xml:space="preserve"> </w:t>
      </w:r>
      <w:r>
        <w:rPr>
          <w:rFonts w:ascii="Arial" w:eastAsia="Arial" w:hAnsi="Arial" w:cs="Arial"/>
          <w:color w:val="1A1A1A"/>
        </w:rPr>
        <w:t>any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persona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080808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risk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343434"/>
        </w:rPr>
        <w:t>r</w:t>
      </w:r>
      <w:r>
        <w:rPr>
          <w:rFonts w:ascii="Arial" w:eastAsia="Arial" w:hAnsi="Arial" w:cs="Arial"/>
          <w:color w:val="343434"/>
          <w:spacing w:val="-12"/>
        </w:rPr>
        <w:t xml:space="preserve"> </w:t>
      </w:r>
      <w:r>
        <w:rPr>
          <w:rFonts w:ascii="Arial" w:eastAsia="Arial" w:hAnsi="Arial" w:cs="Arial"/>
          <w:color w:val="1A1A1A"/>
          <w:w w:val="104"/>
        </w:rPr>
        <w:t>w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6"/>
        </w:rPr>
        <w:t>thou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343434"/>
          <w:spacing w:val="7"/>
        </w:rPr>
        <w:t xml:space="preserve"> </w:t>
      </w:r>
      <w:r>
        <w:rPr>
          <w:rFonts w:ascii="Arial" w:eastAsia="Arial" w:hAnsi="Arial" w:cs="Arial"/>
          <w:color w:val="1A1A1A"/>
        </w:rPr>
        <w:t>su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8"/>
        </w:rPr>
        <w:t>tab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9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tra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ning.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Evac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1A1A1A"/>
        </w:rPr>
        <w:t>e s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  <w:w w:val="101"/>
        </w:rPr>
        <w:t>rround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1A1A1A"/>
        </w:rPr>
        <w:t>areas.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080808"/>
        </w:rPr>
        <w:t>K</w:t>
      </w:r>
      <w:r>
        <w:rPr>
          <w:rFonts w:ascii="Arial" w:eastAsia="Arial" w:hAnsi="Arial" w:cs="Arial"/>
          <w:color w:val="1A1A1A"/>
        </w:rPr>
        <w:t>eep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unnecessary</w:t>
      </w:r>
      <w:r>
        <w:rPr>
          <w:rFonts w:ascii="Arial" w:eastAsia="Arial" w:hAnsi="Arial" w:cs="Arial"/>
          <w:color w:val="1A1A1A"/>
          <w:spacing w:val="-37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un</w:t>
      </w:r>
      <w:r>
        <w:rPr>
          <w:rFonts w:ascii="Arial" w:eastAsia="Arial" w:hAnsi="Arial" w:cs="Arial"/>
          <w:color w:val="080808"/>
          <w:w w:val="102"/>
        </w:rPr>
        <w:t>pr</w:t>
      </w:r>
      <w:r>
        <w:rPr>
          <w:rFonts w:ascii="Arial" w:eastAsia="Arial" w:hAnsi="Arial" w:cs="Arial"/>
          <w:color w:val="1A1A1A"/>
          <w:w w:val="101"/>
        </w:rPr>
        <w:t>otec</w:t>
      </w:r>
      <w:r>
        <w:rPr>
          <w:rFonts w:ascii="Arial" w:eastAsia="Arial" w:hAnsi="Arial" w:cs="Arial"/>
          <w:color w:val="080808"/>
          <w:w w:val="109"/>
        </w:rPr>
        <w:t>t</w:t>
      </w:r>
      <w:r>
        <w:rPr>
          <w:rFonts w:ascii="Arial" w:eastAsia="Arial" w:hAnsi="Arial" w:cs="Arial"/>
          <w:color w:val="1A1A1A"/>
        </w:rPr>
        <w:t>ed</w:t>
      </w:r>
      <w:r>
        <w:rPr>
          <w:rFonts w:ascii="Arial" w:eastAsia="Arial" w:hAnsi="Arial" w:cs="Arial"/>
          <w:color w:val="1A1A1A"/>
          <w:spacing w:val="-26"/>
        </w:rPr>
        <w:t xml:space="preserve"> </w:t>
      </w:r>
      <w:r>
        <w:rPr>
          <w:rFonts w:ascii="Arial" w:eastAsia="Arial" w:hAnsi="Arial" w:cs="Arial"/>
          <w:color w:val="080808"/>
          <w:w w:val="90"/>
        </w:rPr>
        <w:t>p</w:t>
      </w:r>
      <w:r>
        <w:rPr>
          <w:rFonts w:ascii="Arial" w:eastAsia="Arial" w:hAnsi="Arial" w:cs="Arial"/>
          <w:color w:val="1A1A1A"/>
        </w:rPr>
        <w:t>ersonne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343434"/>
          <w:spacing w:val="4"/>
        </w:rPr>
        <w:t xml:space="preserve"> </w:t>
      </w:r>
      <w:r>
        <w:rPr>
          <w:rFonts w:ascii="Arial" w:eastAsia="Arial" w:hAnsi="Arial" w:cs="Arial"/>
          <w:color w:val="1A1A1A"/>
        </w:rPr>
        <w:t>from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en</w:t>
      </w:r>
      <w:r>
        <w:rPr>
          <w:rFonts w:ascii="Arial" w:eastAsia="Arial" w:hAnsi="Arial" w:cs="Arial"/>
          <w:color w:val="080808"/>
          <w:w w:val="109"/>
        </w:rPr>
        <w:t>t</w:t>
      </w:r>
      <w:r>
        <w:rPr>
          <w:rFonts w:ascii="Arial" w:eastAsia="Arial" w:hAnsi="Arial" w:cs="Arial"/>
          <w:color w:val="1A1A1A"/>
          <w:w w:val="102"/>
        </w:rPr>
        <w:t>er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ng.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080808"/>
        </w:rPr>
        <w:t>D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not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ouch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 xml:space="preserve">r </w:t>
      </w:r>
      <w:r>
        <w:rPr>
          <w:rFonts w:ascii="Arial" w:eastAsia="Arial" w:hAnsi="Arial" w:cs="Arial"/>
          <w:color w:val="1A1A1A"/>
          <w:w w:val="102"/>
        </w:rPr>
        <w:t>wa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k</w:t>
      </w:r>
      <w:r>
        <w:rPr>
          <w:rFonts w:ascii="Arial" w:eastAsia="Arial" w:hAnsi="Arial" w:cs="Arial"/>
          <w:color w:val="1A1A1A"/>
          <w:spacing w:val="14"/>
        </w:rPr>
        <w:t xml:space="preserve"> </w:t>
      </w:r>
      <w:r>
        <w:rPr>
          <w:rFonts w:ascii="Arial" w:eastAsia="Arial" w:hAnsi="Arial" w:cs="Arial"/>
          <w:color w:val="1A1A1A"/>
        </w:rPr>
        <w:t>th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ough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spilled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ma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erial.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080808"/>
        </w:rPr>
        <w:t>P</w:t>
      </w:r>
      <w:r>
        <w:rPr>
          <w:rFonts w:ascii="Arial" w:eastAsia="Arial" w:hAnsi="Arial" w:cs="Arial"/>
          <w:color w:val="1A1A1A"/>
        </w:rPr>
        <w:t>ut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1A1A1A"/>
          <w:w w:val="99"/>
        </w:rPr>
        <w:t>appropria</w:t>
      </w:r>
      <w:r>
        <w:rPr>
          <w:rFonts w:ascii="Arial" w:eastAsia="Arial" w:hAnsi="Arial" w:cs="Arial"/>
          <w:color w:val="080808"/>
          <w:w w:val="109"/>
        </w:rPr>
        <w:t>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36"/>
        </w:rPr>
        <w:t xml:space="preserve"> </w:t>
      </w:r>
      <w:r>
        <w:rPr>
          <w:rFonts w:ascii="Arial" w:eastAsia="Arial" w:hAnsi="Arial" w:cs="Arial"/>
          <w:color w:val="1A1A1A"/>
        </w:rPr>
        <w:t>pers</w:t>
      </w:r>
      <w:r>
        <w:rPr>
          <w:rFonts w:ascii="Arial" w:eastAsia="Arial" w:hAnsi="Arial" w:cs="Arial"/>
          <w:color w:val="080808"/>
        </w:rPr>
        <w:t>o</w:t>
      </w:r>
      <w:r>
        <w:rPr>
          <w:rFonts w:ascii="Arial" w:eastAsia="Arial" w:hAnsi="Arial" w:cs="Arial"/>
          <w:color w:val="1A1A1A"/>
        </w:rPr>
        <w:t>na</w:t>
      </w:r>
      <w:r>
        <w:rPr>
          <w:rFonts w:ascii="Arial" w:eastAsia="Arial" w:hAnsi="Arial" w:cs="Arial"/>
          <w:color w:val="343434"/>
        </w:rPr>
        <w:t>l</w:t>
      </w:r>
      <w:r>
        <w:rPr>
          <w:rFonts w:ascii="Arial" w:eastAsia="Arial" w:hAnsi="Arial" w:cs="Arial"/>
          <w:color w:val="343434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protective</w:t>
      </w:r>
      <w:r>
        <w:rPr>
          <w:rFonts w:ascii="Arial" w:eastAsia="Arial" w:hAnsi="Arial" w:cs="Arial"/>
          <w:color w:val="1A1A1A"/>
          <w:spacing w:val="-30"/>
        </w:rPr>
        <w:t xml:space="preserve"> </w:t>
      </w:r>
      <w:r>
        <w:rPr>
          <w:rFonts w:ascii="Arial" w:eastAsia="Arial" w:hAnsi="Arial" w:cs="Arial"/>
          <w:color w:val="1A1A1A"/>
        </w:rPr>
        <w:t>equipme</w:t>
      </w:r>
      <w:r>
        <w:rPr>
          <w:rFonts w:ascii="Arial" w:eastAsia="Arial" w:hAnsi="Arial" w:cs="Arial"/>
          <w:color w:val="080808"/>
        </w:rPr>
        <w:t>nt</w:t>
      </w:r>
      <w:r>
        <w:rPr>
          <w:rFonts w:ascii="Arial" w:eastAsia="Arial" w:hAnsi="Arial" w:cs="Arial"/>
          <w:color w:val="080808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(see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Section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8).</w:t>
      </w:r>
    </w:p>
    <w:p w:rsidR="0025024B" w:rsidRDefault="0025024B">
      <w:pPr>
        <w:spacing w:before="5" w:line="220" w:lineRule="exact"/>
        <w:rPr>
          <w:sz w:val="22"/>
          <w:szCs w:val="22"/>
        </w:rPr>
      </w:pPr>
    </w:p>
    <w:p w:rsidR="0025024B" w:rsidRDefault="001519F1">
      <w:pPr>
        <w:spacing w:line="233" w:lineRule="auto"/>
        <w:ind w:left="242" w:right="2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Dust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080808"/>
          <w:w w:val="90"/>
        </w:rPr>
        <w:t>d</w:t>
      </w:r>
      <w:r>
        <w:rPr>
          <w:rFonts w:ascii="Arial" w:eastAsia="Arial" w:hAnsi="Arial" w:cs="Arial"/>
          <w:color w:val="1A1A1A"/>
          <w:w w:val="99"/>
        </w:rPr>
        <w:t>e</w:t>
      </w:r>
      <w:r>
        <w:rPr>
          <w:rFonts w:ascii="Arial" w:eastAsia="Arial" w:hAnsi="Arial" w:cs="Arial"/>
          <w:color w:val="080808"/>
          <w:w w:val="90"/>
        </w:rPr>
        <w:t>p</w:t>
      </w:r>
      <w:r>
        <w:rPr>
          <w:rFonts w:ascii="Arial" w:eastAsia="Arial" w:hAnsi="Arial" w:cs="Arial"/>
          <w:color w:val="1A1A1A"/>
        </w:rPr>
        <w:t>os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ts</w:t>
      </w:r>
      <w:r>
        <w:rPr>
          <w:rFonts w:ascii="Arial" w:eastAsia="Arial" w:hAnsi="Arial" w:cs="Arial"/>
          <w:color w:val="1A1A1A"/>
          <w:spacing w:val="25"/>
        </w:rPr>
        <w:t xml:space="preserve"> </w:t>
      </w:r>
      <w:r>
        <w:rPr>
          <w:rFonts w:ascii="Arial" w:eastAsia="Arial" w:hAnsi="Arial" w:cs="Arial"/>
          <w:color w:val="1A1A1A"/>
        </w:rPr>
        <w:t>shoul</w:t>
      </w:r>
      <w:r>
        <w:rPr>
          <w:rFonts w:ascii="Arial" w:eastAsia="Arial" w:hAnsi="Arial" w:cs="Arial"/>
          <w:color w:val="080808"/>
        </w:rPr>
        <w:t>d</w:t>
      </w:r>
      <w:r>
        <w:rPr>
          <w:rFonts w:ascii="Arial" w:eastAsia="Arial" w:hAnsi="Arial" w:cs="Arial"/>
          <w:color w:val="080808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not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be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allowe</w:t>
      </w:r>
      <w:r>
        <w:rPr>
          <w:rFonts w:ascii="Arial" w:eastAsia="Arial" w:hAnsi="Arial" w:cs="Arial"/>
          <w:color w:val="080808"/>
          <w:w w:val="97"/>
        </w:rPr>
        <w:t>d</w:t>
      </w:r>
      <w:r>
        <w:rPr>
          <w:rFonts w:ascii="Arial" w:eastAsia="Arial" w:hAnsi="Arial" w:cs="Arial"/>
          <w:color w:val="080808"/>
          <w:spacing w:val="-1"/>
          <w:w w:val="97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accumulate</w:t>
      </w:r>
      <w:r>
        <w:rPr>
          <w:rFonts w:ascii="Arial" w:eastAsia="Arial" w:hAnsi="Arial" w:cs="Arial"/>
          <w:color w:val="1A1A1A"/>
          <w:spacing w:val="-41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080808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surfaces,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as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these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may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form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an exp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osive mixture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80808"/>
        </w:rPr>
        <w:t>h</w:t>
      </w:r>
      <w:r>
        <w:rPr>
          <w:rFonts w:ascii="Arial" w:eastAsia="Arial" w:hAnsi="Arial" w:cs="Arial"/>
          <w:color w:val="1A1A1A"/>
        </w:rPr>
        <w:t>ey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are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re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eased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nto</w:t>
      </w:r>
      <w:r>
        <w:rPr>
          <w:rFonts w:ascii="Arial" w:eastAsia="Arial" w:hAnsi="Arial" w:cs="Arial"/>
          <w:color w:val="1A1A1A"/>
          <w:spacing w:val="11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atmosphe</w:t>
      </w:r>
      <w:r>
        <w:rPr>
          <w:rFonts w:ascii="Arial" w:eastAsia="Arial" w:hAnsi="Arial" w:cs="Arial"/>
          <w:color w:val="080808"/>
          <w:w w:val="106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40"/>
        </w:rPr>
        <w:t xml:space="preserve"> 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080808"/>
          <w:w w:val="90"/>
        </w:rPr>
        <w:t>n</w:t>
      </w:r>
      <w:r>
        <w:rPr>
          <w:rFonts w:ascii="Arial" w:eastAsia="Arial" w:hAnsi="Arial" w:cs="Arial"/>
          <w:color w:val="080808"/>
          <w:spacing w:val="16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080808"/>
          <w:w w:val="90"/>
        </w:rPr>
        <w:t>u</w:t>
      </w:r>
      <w:r>
        <w:rPr>
          <w:rFonts w:ascii="Arial" w:eastAsia="Arial" w:hAnsi="Arial" w:cs="Arial"/>
          <w:color w:val="1A1A1A"/>
          <w:w w:val="98"/>
        </w:rPr>
        <w:t>ffic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ent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1A1A1A"/>
        </w:rPr>
        <w:t>concentration.</w:t>
      </w:r>
      <w:r>
        <w:rPr>
          <w:rFonts w:ascii="Arial" w:eastAsia="Arial" w:hAnsi="Arial" w:cs="Arial"/>
          <w:color w:val="1A1A1A"/>
          <w:spacing w:val="-35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Avo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d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d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spersal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 xml:space="preserve">dust </w:t>
      </w:r>
      <w:r>
        <w:rPr>
          <w:rFonts w:ascii="Arial" w:eastAsia="Arial" w:hAnsi="Arial" w:cs="Arial"/>
          <w:color w:val="1A1A1A"/>
          <w:w w:val="68"/>
        </w:rPr>
        <w:t>i</w:t>
      </w:r>
      <w:r>
        <w:rPr>
          <w:rFonts w:ascii="Arial" w:eastAsia="Arial" w:hAnsi="Arial" w:cs="Arial"/>
          <w:color w:val="080808"/>
          <w:w w:val="90"/>
        </w:rPr>
        <w:t>n</w:t>
      </w:r>
      <w:r>
        <w:rPr>
          <w:rFonts w:ascii="Arial" w:eastAsia="Arial" w:hAnsi="Arial" w:cs="Arial"/>
          <w:color w:val="080808"/>
          <w:spacing w:val="16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he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464646"/>
          <w:w w:val="68"/>
        </w:rPr>
        <w:t>i</w:t>
      </w:r>
      <w:r>
        <w:rPr>
          <w:rFonts w:ascii="Arial" w:eastAsia="Arial" w:hAnsi="Arial" w:cs="Arial"/>
          <w:color w:val="1A1A1A"/>
        </w:rPr>
        <w:t>r</w:t>
      </w:r>
      <w:r>
        <w:rPr>
          <w:rFonts w:ascii="Arial" w:eastAsia="Arial" w:hAnsi="Arial" w:cs="Arial"/>
          <w:color w:val="1A1A1A"/>
          <w:spacing w:val="26"/>
        </w:rPr>
        <w:t xml:space="preserve"> </w:t>
      </w:r>
      <w:r>
        <w:rPr>
          <w:rFonts w:ascii="Arial" w:eastAsia="Arial" w:hAnsi="Arial" w:cs="Arial"/>
          <w:color w:val="1A1A1A"/>
        </w:rPr>
        <w:t>(for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exa</w:t>
      </w:r>
      <w:r>
        <w:rPr>
          <w:rFonts w:ascii="Arial" w:eastAsia="Arial" w:hAnsi="Arial" w:cs="Arial"/>
          <w:color w:val="080808"/>
        </w:rPr>
        <w:t>mp</w:t>
      </w:r>
      <w:r>
        <w:rPr>
          <w:rFonts w:ascii="Arial" w:eastAsia="Arial" w:hAnsi="Arial" w:cs="Arial"/>
          <w:color w:val="1A1A1A"/>
        </w:rPr>
        <w:t>le,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clearing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dus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080808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surfaces</w:t>
      </w:r>
      <w:r>
        <w:rPr>
          <w:rFonts w:ascii="Arial" w:eastAsia="Arial" w:hAnsi="Arial" w:cs="Arial"/>
          <w:color w:val="1A1A1A"/>
          <w:spacing w:val="-34"/>
        </w:rPr>
        <w:t xml:space="preserve"> </w:t>
      </w:r>
      <w:r>
        <w:rPr>
          <w:rFonts w:ascii="Arial" w:eastAsia="Arial" w:hAnsi="Arial" w:cs="Arial"/>
          <w:color w:val="1A1A1A"/>
          <w:w w:val="93"/>
        </w:rPr>
        <w:t>w</w:t>
      </w:r>
      <w:r>
        <w:rPr>
          <w:rFonts w:ascii="Arial" w:eastAsia="Arial" w:hAnsi="Arial" w:cs="Arial"/>
          <w:color w:val="343434"/>
          <w:w w:val="93"/>
        </w:rPr>
        <w:t>it</w:t>
      </w:r>
      <w:r>
        <w:rPr>
          <w:rFonts w:ascii="Arial" w:eastAsia="Arial" w:hAnsi="Arial" w:cs="Arial"/>
          <w:color w:val="1A1A1A"/>
          <w:w w:val="93"/>
        </w:rPr>
        <w:t>h</w:t>
      </w:r>
      <w:r>
        <w:rPr>
          <w:rFonts w:ascii="Arial" w:eastAsia="Arial" w:hAnsi="Arial" w:cs="Arial"/>
          <w:color w:val="1A1A1A"/>
          <w:spacing w:val="21"/>
          <w:w w:val="93"/>
        </w:rPr>
        <w:t xml:space="preserve"> </w:t>
      </w:r>
      <w:r>
        <w:rPr>
          <w:rFonts w:ascii="Arial" w:eastAsia="Arial" w:hAnsi="Arial" w:cs="Arial"/>
          <w:color w:val="1A1A1A"/>
          <w:w w:val="93"/>
        </w:rPr>
        <w:t>compressed</w:t>
      </w:r>
      <w:r>
        <w:rPr>
          <w:rFonts w:ascii="Arial" w:eastAsia="Arial" w:hAnsi="Arial" w:cs="Arial"/>
          <w:color w:val="1A1A1A"/>
          <w:spacing w:val="-31"/>
          <w:w w:val="93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ai</w:t>
      </w:r>
      <w:r>
        <w:rPr>
          <w:rFonts w:ascii="Arial" w:eastAsia="Arial" w:hAnsi="Arial" w:cs="Arial"/>
          <w:color w:val="080808"/>
          <w:w w:val="95"/>
        </w:rPr>
        <w:t>r</w:t>
      </w:r>
      <w:r>
        <w:rPr>
          <w:rFonts w:ascii="Arial" w:eastAsia="Arial" w:hAnsi="Arial" w:cs="Arial"/>
          <w:color w:val="1A1A1A"/>
          <w:w w:val="95"/>
        </w:rPr>
        <w:t>).</w:t>
      </w:r>
      <w:r>
        <w:rPr>
          <w:rFonts w:ascii="Arial" w:eastAsia="Arial" w:hAnsi="Arial" w:cs="Arial"/>
          <w:color w:val="1A1A1A"/>
          <w:spacing w:val="23"/>
          <w:w w:val="95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P</w:t>
      </w:r>
      <w:r>
        <w:rPr>
          <w:rFonts w:ascii="Arial" w:eastAsia="Arial" w:hAnsi="Arial" w:cs="Arial"/>
          <w:color w:val="080808"/>
          <w:w w:val="95"/>
        </w:rPr>
        <w:t>r</w:t>
      </w:r>
      <w:r>
        <w:rPr>
          <w:rFonts w:ascii="Arial" w:eastAsia="Arial" w:hAnsi="Arial" w:cs="Arial"/>
          <w:color w:val="1A1A1A"/>
          <w:w w:val="95"/>
        </w:rPr>
        <w:t>even</w:t>
      </w:r>
      <w:r>
        <w:rPr>
          <w:rFonts w:ascii="Arial" w:eastAsia="Arial" w:hAnsi="Arial" w:cs="Arial"/>
          <w:color w:val="080808"/>
          <w:w w:val="95"/>
        </w:rPr>
        <w:t>t</w:t>
      </w:r>
      <w:r>
        <w:rPr>
          <w:rFonts w:ascii="Arial" w:eastAsia="Arial" w:hAnsi="Arial" w:cs="Arial"/>
          <w:color w:val="080808"/>
          <w:spacing w:val="13"/>
          <w:w w:val="95"/>
        </w:rPr>
        <w:t xml:space="preserve"> </w:t>
      </w:r>
      <w:r>
        <w:rPr>
          <w:rFonts w:ascii="Arial" w:eastAsia="Arial" w:hAnsi="Arial" w:cs="Arial"/>
          <w:color w:val="1A1A1A"/>
        </w:rPr>
        <w:t>dust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exp</w:t>
      </w:r>
      <w:r>
        <w:rPr>
          <w:rFonts w:ascii="Arial" w:eastAsia="Arial" w:hAnsi="Arial" w:cs="Arial"/>
          <w:color w:val="080808"/>
        </w:rPr>
        <w:t>o</w:t>
      </w:r>
      <w:r>
        <w:rPr>
          <w:rFonts w:ascii="Arial" w:eastAsia="Arial" w:hAnsi="Arial" w:cs="Arial"/>
          <w:color w:val="1A1A1A"/>
        </w:rPr>
        <w:t>sure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 xml:space="preserve">o </w:t>
      </w:r>
      <w:proofErr w:type="gramStart"/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  <w:w w:val="98"/>
        </w:rPr>
        <w:t>gni</w:t>
      </w:r>
      <w:r>
        <w:rPr>
          <w:rFonts w:ascii="Arial" w:eastAsia="Arial" w:hAnsi="Arial" w:cs="Arial"/>
          <w:color w:val="080808"/>
          <w:w w:val="91"/>
        </w:rPr>
        <w:t>t</w:t>
      </w:r>
      <w:r>
        <w:rPr>
          <w:rFonts w:ascii="Arial" w:eastAsia="Arial" w:hAnsi="Arial" w:cs="Arial"/>
          <w:color w:val="464646"/>
          <w:w w:val="68"/>
        </w:rPr>
        <w:t>i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1A1A1A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sou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ces</w:t>
      </w:r>
      <w:proofErr w:type="gramEnd"/>
      <w:r>
        <w:rPr>
          <w:rFonts w:ascii="Arial" w:eastAsia="Arial" w:hAnsi="Arial" w:cs="Arial"/>
          <w:color w:val="1A1A1A"/>
        </w:rPr>
        <w:t>.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>se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no</w:t>
      </w:r>
      <w:r>
        <w:rPr>
          <w:rFonts w:ascii="Arial" w:eastAsia="Arial" w:hAnsi="Arial" w:cs="Arial"/>
          <w:color w:val="080808"/>
          <w:w w:val="95"/>
        </w:rPr>
        <w:t>n</w:t>
      </w:r>
      <w:r>
        <w:rPr>
          <w:rFonts w:ascii="Arial" w:eastAsia="Arial" w:hAnsi="Arial" w:cs="Arial"/>
          <w:color w:val="1A1A1A"/>
          <w:w w:val="95"/>
        </w:rPr>
        <w:t>-spa</w:t>
      </w:r>
      <w:r>
        <w:rPr>
          <w:rFonts w:ascii="Arial" w:eastAsia="Arial" w:hAnsi="Arial" w:cs="Arial"/>
          <w:color w:val="080808"/>
          <w:w w:val="95"/>
        </w:rPr>
        <w:t>r</w:t>
      </w:r>
      <w:r>
        <w:rPr>
          <w:rFonts w:ascii="Arial" w:eastAsia="Arial" w:hAnsi="Arial" w:cs="Arial"/>
          <w:color w:val="1A1A1A"/>
          <w:w w:val="95"/>
        </w:rPr>
        <w:t>ki</w:t>
      </w:r>
      <w:r>
        <w:rPr>
          <w:rFonts w:ascii="Arial" w:eastAsia="Arial" w:hAnsi="Arial" w:cs="Arial"/>
          <w:color w:val="080808"/>
          <w:w w:val="95"/>
        </w:rPr>
        <w:t>n</w:t>
      </w:r>
      <w:r>
        <w:rPr>
          <w:rFonts w:ascii="Arial" w:eastAsia="Arial" w:hAnsi="Arial" w:cs="Arial"/>
          <w:color w:val="1A1A1A"/>
          <w:w w:val="95"/>
        </w:rPr>
        <w:t>g</w:t>
      </w:r>
      <w:r>
        <w:rPr>
          <w:rFonts w:ascii="Arial" w:eastAsia="Arial" w:hAnsi="Arial" w:cs="Arial"/>
          <w:color w:val="1A1A1A"/>
          <w:spacing w:val="30"/>
          <w:w w:val="95"/>
        </w:rPr>
        <w:t xml:space="preserve"> </w:t>
      </w:r>
      <w:r>
        <w:rPr>
          <w:rFonts w:ascii="Arial" w:eastAsia="Arial" w:hAnsi="Arial" w:cs="Arial"/>
          <w:color w:val="080808"/>
          <w:w w:val="91"/>
        </w:rPr>
        <w:t>t</w:t>
      </w:r>
      <w:r>
        <w:rPr>
          <w:rFonts w:ascii="Arial" w:eastAsia="Arial" w:hAnsi="Arial" w:cs="Arial"/>
          <w:color w:val="1A1A1A"/>
          <w:w w:val="99"/>
        </w:rPr>
        <w:t>oo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proh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bit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smoking,</w:t>
      </w:r>
      <w:r>
        <w:rPr>
          <w:rFonts w:ascii="Arial" w:eastAsia="Arial" w:hAnsi="Arial" w:cs="Arial"/>
          <w:color w:val="1A1A1A"/>
          <w:spacing w:val="-30"/>
        </w:rPr>
        <w:t xml:space="preserve"> </w:t>
      </w:r>
      <w:r>
        <w:rPr>
          <w:rFonts w:ascii="Arial" w:eastAsia="Arial" w:hAnsi="Arial" w:cs="Arial"/>
          <w:color w:val="1A1A1A"/>
        </w:rPr>
        <w:t>fla</w:t>
      </w:r>
      <w:r>
        <w:rPr>
          <w:rFonts w:ascii="Arial" w:eastAsia="Arial" w:hAnsi="Arial" w:cs="Arial"/>
          <w:color w:val="343434"/>
          <w:w w:val="91"/>
        </w:rPr>
        <w:t>r</w:t>
      </w:r>
      <w:r>
        <w:rPr>
          <w:rFonts w:ascii="Arial" w:eastAsia="Arial" w:hAnsi="Arial" w:cs="Arial"/>
          <w:color w:val="1A1A1A"/>
        </w:rPr>
        <w:t>es</w:t>
      </w:r>
      <w:r>
        <w:rPr>
          <w:rFonts w:ascii="Arial" w:eastAsia="Arial" w:hAnsi="Arial" w:cs="Arial"/>
          <w:color w:val="343434"/>
          <w:w w:val="72"/>
        </w:rPr>
        <w:t>,</w:t>
      </w:r>
      <w:r>
        <w:rPr>
          <w:rFonts w:ascii="Arial" w:eastAsia="Arial" w:hAnsi="Arial" w:cs="Arial"/>
          <w:color w:val="343434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spa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ks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flames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080808"/>
        </w:rPr>
        <w:t>in</w:t>
      </w:r>
      <w:r>
        <w:rPr>
          <w:rFonts w:ascii="Arial" w:eastAsia="Arial" w:hAnsi="Arial" w:cs="Arial"/>
          <w:color w:val="080808"/>
          <w:spacing w:val="-9"/>
        </w:rPr>
        <w:t xml:space="preserve"> </w:t>
      </w:r>
      <w:r>
        <w:rPr>
          <w:rFonts w:ascii="Arial" w:eastAsia="Arial" w:hAnsi="Arial" w:cs="Arial"/>
          <w:color w:val="080808"/>
          <w:w w:val="109"/>
        </w:rPr>
        <w:t>t</w:t>
      </w:r>
      <w:r>
        <w:rPr>
          <w:rFonts w:ascii="Arial" w:eastAsia="Arial" w:hAnsi="Arial" w:cs="Arial"/>
          <w:color w:val="1A1A1A"/>
        </w:rPr>
        <w:t>he imme</w:t>
      </w:r>
      <w:r>
        <w:rPr>
          <w:rFonts w:ascii="Arial" w:eastAsia="Arial" w:hAnsi="Arial" w:cs="Arial"/>
          <w:color w:val="080808"/>
        </w:rPr>
        <w:t>d</w:t>
      </w:r>
      <w:r>
        <w:rPr>
          <w:rFonts w:ascii="Arial" w:eastAsia="Arial" w:hAnsi="Arial" w:cs="Arial"/>
          <w:color w:val="1A1A1A"/>
        </w:rPr>
        <w:t>ia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a</w:t>
      </w:r>
      <w:r>
        <w:rPr>
          <w:rFonts w:ascii="Arial" w:eastAsia="Arial" w:hAnsi="Arial" w:cs="Arial"/>
          <w:color w:val="080808"/>
          <w:w w:val="106"/>
        </w:rPr>
        <w:t>r</w:t>
      </w:r>
      <w:r>
        <w:rPr>
          <w:rFonts w:ascii="Arial" w:eastAsia="Arial" w:hAnsi="Arial" w:cs="Arial"/>
          <w:color w:val="1A1A1A"/>
          <w:w w:val="95"/>
        </w:rPr>
        <w:t>ea</w:t>
      </w:r>
      <w:r>
        <w:rPr>
          <w:rFonts w:ascii="Arial" w:eastAsia="Arial" w:hAnsi="Arial" w:cs="Arial"/>
          <w:color w:val="080808"/>
          <w:w w:val="54"/>
        </w:rPr>
        <w:t>.</w:t>
      </w:r>
    </w:p>
    <w:p w:rsidR="0025024B" w:rsidRDefault="0025024B">
      <w:pPr>
        <w:spacing w:before="2" w:line="220" w:lineRule="exact"/>
        <w:rPr>
          <w:sz w:val="22"/>
          <w:szCs w:val="22"/>
        </w:rPr>
      </w:pPr>
    </w:p>
    <w:p w:rsidR="0025024B" w:rsidRDefault="001519F1">
      <w:pPr>
        <w:ind w:left="24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80808"/>
          <w:sz w:val="18"/>
          <w:szCs w:val="18"/>
        </w:rPr>
        <w:t>Sm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080808"/>
          <w:sz w:val="18"/>
          <w:szCs w:val="18"/>
        </w:rPr>
        <w:t xml:space="preserve">ll </w:t>
      </w:r>
      <w:r>
        <w:rPr>
          <w:rFonts w:ascii="Arial" w:eastAsia="Arial" w:hAnsi="Arial" w:cs="Arial"/>
          <w:color w:val="08080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Spill</w:t>
      </w:r>
      <w:proofErr w:type="gramEnd"/>
      <w:r>
        <w:rPr>
          <w:rFonts w:ascii="Arial" w:eastAsia="Arial" w:hAnsi="Arial" w:cs="Arial"/>
          <w:color w:val="080808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080808"/>
          <w:sz w:val="18"/>
          <w:szCs w:val="18"/>
        </w:rPr>
        <w:t xml:space="preserve">nd </w:t>
      </w:r>
      <w:r>
        <w:rPr>
          <w:rFonts w:ascii="Arial" w:eastAsia="Arial" w:hAnsi="Arial" w:cs="Arial"/>
          <w:color w:val="08080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w w:val="101"/>
          <w:sz w:val="18"/>
          <w:szCs w:val="18"/>
        </w:rPr>
        <w:t>Le</w:t>
      </w:r>
      <w:r>
        <w:rPr>
          <w:rFonts w:ascii="Arial" w:eastAsia="Arial" w:hAnsi="Arial" w:cs="Arial"/>
          <w:color w:val="1A1A1A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080808"/>
          <w:w w:val="112"/>
          <w:sz w:val="18"/>
          <w:szCs w:val="18"/>
        </w:rPr>
        <w:t>k</w:t>
      </w:r>
      <w:r>
        <w:rPr>
          <w:rFonts w:ascii="Arial" w:eastAsia="Arial" w:hAnsi="Arial" w:cs="Arial"/>
          <w:color w:val="1A1A1A"/>
          <w:w w:val="55"/>
          <w:sz w:val="18"/>
          <w:szCs w:val="18"/>
        </w:rPr>
        <w:t>:</w:t>
      </w:r>
    </w:p>
    <w:p w:rsidR="0025024B" w:rsidRDefault="001519F1">
      <w:pPr>
        <w:spacing w:before="8" w:line="235" w:lineRule="auto"/>
        <w:ind w:left="242" w:right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Stop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leak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co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tai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080808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sp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68"/>
        </w:rPr>
        <w:t>l</w:t>
      </w:r>
      <w:r>
        <w:rPr>
          <w:rFonts w:ascii="Arial" w:eastAsia="Arial" w:hAnsi="Arial" w:cs="Arial"/>
          <w:color w:val="080808"/>
          <w:w w:val="81"/>
        </w:rPr>
        <w:t>l.</w:t>
      </w:r>
      <w:r>
        <w:rPr>
          <w:rFonts w:ascii="Arial" w:eastAsia="Arial" w:hAnsi="Arial" w:cs="Arial"/>
          <w:color w:val="080808"/>
        </w:rPr>
        <w:t xml:space="preserve"> </w:t>
      </w:r>
      <w:r>
        <w:rPr>
          <w:rFonts w:ascii="Arial" w:eastAsia="Arial" w:hAnsi="Arial" w:cs="Arial"/>
          <w:color w:val="080808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Move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con</w:t>
      </w:r>
      <w:r>
        <w:rPr>
          <w:rFonts w:ascii="Arial" w:eastAsia="Arial" w:hAnsi="Arial" w:cs="Arial"/>
          <w:color w:val="343434"/>
          <w:w w:val="91"/>
        </w:rPr>
        <w:t>t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ners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from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spill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area,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if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poss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b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>e.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1A1A1A"/>
        </w:rPr>
        <w:t>Pellets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on the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floor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co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 xml:space="preserve">ld </w:t>
      </w:r>
      <w:r>
        <w:rPr>
          <w:rFonts w:ascii="Arial" w:eastAsia="Arial" w:hAnsi="Arial" w:cs="Arial"/>
          <w:color w:val="080808"/>
        </w:rPr>
        <w:t>p</w:t>
      </w:r>
      <w:r>
        <w:rPr>
          <w:rFonts w:ascii="Arial" w:eastAsia="Arial" w:hAnsi="Arial" w:cs="Arial"/>
          <w:color w:val="1A1A1A"/>
        </w:rPr>
        <w:t>resent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ser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o</w:t>
      </w:r>
      <w:r>
        <w:rPr>
          <w:rFonts w:ascii="Arial" w:eastAsia="Arial" w:hAnsi="Arial" w:cs="Arial"/>
          <w:color w:val="080808"/>
          <w:w w:val="90"/>
        </w:rPr>
        <w:t>u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15"/>
        </w:rPr>
        <w:t xml:space="preserve"> </w:t>
      </w:r>
      <w:r>
        <w:rPr>
          <w:rFonts w:ascii="Arial" w:eastAsia="Arial" w:hAnsi="Arial" w:cs="Arial"/>
          <w:color w:val="1A1A1A"/>
        </w:rPr>
        <w:t>slipp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pro</w:t>
      </w:r>
      <w:r>
        <w:rPr>
          <w:rFonts w:ascii="Arial" w:eastAsia="Arial" w:hAnsi="Arial" w:cs="Arial"/>
          <w:color w:val="080808"/>
        </w:rPr>
        <w:t>b</w:t>
      </w:r>
      <w:r>
        <w:rPr>
          <w:rFonts w:ascii="Arial" w:eastAsia="Arial" w:hAnsi="Arial" w:cs="Arial"/>
          <w:color w:val="1A1A1A"/>
        </w:rPr>
        <w:t>lem.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>se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approp</w:t>
      </w:r>
      <w:r>
        <w:rPr>
          <w:rFonts w:ascii="Arial" w:eastAsia="Arial" w:hAnsi="Arial" w:cs="Arial"/>
          <w:color w:val="343434"/>
          <w:w w:val="99"/>
        </w:rPr>
        <w:t>ri</w:t>
      </w:r>
      <w:r>
        <w:rPr>
          <w:rFonts w:ascii="Arial" w:eastAsia="Arial" w:hAnsi="Arial" w:cs="Arial"/>
          <w:color w:val="1A1A1A"/>
          <w:w w:val="99"/>
        </w:rPr>
        <w:t>ate</w:t>
      </w:r>
      <w:r>
        <w:rPr>
          <w:rFonts w:ascii="Arial" w:eastAsia="Arial" w:hAnsi="Arial" w:cs="Arial"/>
          <w:color w:val="1A1A1A"/>
          <w:spacing w:val="-19"/>
          <w:w w:val="99"/>
        </w:rPr>
        <w:t xml:space="preserve"> </w:t>
      </w:r>
      <w:r>
        <w:rPr>
          <w:rFonts w:ascii="Arial" w:eastAsia="Arial" w:hAnsi="Arial" w:cs="Arial"/>
          <w:color w:val="1A1A1A"/>
        </w:rPr>
        <w:t>tools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put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spille</w:t>
      </w:r>
      <w:r>
        <w:rPr>
          <w:rFonts w:ascii="Arial" w:eastAsia="Arial" w:hAnsi="Arial" w:cs="Arial"/>
          <w:color w:val="080808"/>
        </w:rPr>
        <w:t>d</w:t>
      </w:r>
      <w:r>
        <w:rPr>
          <w:rFonts w:ascii="Arial" w:eastAsia="Arial" w:hAnsi="Arial" w:cs="Arial"/>
          <w:color w:val="080808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solid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n</w:t>
      </w:r>
      <w:r>
        <w:rPr>
          <w:rFonts w:ascii="Arial" w:eastAsia="Arial" w:hAnsi="Arial" w:cs="Arial"/>
          <w:color w:val="1A1A1A"/>
          <w:spacing w:val="26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080808"/>
          <w:w w:val="90"/>
        </w:rPr>
        <w:t>d</w:t>
      </w:r>
      <w:r>
        <w:rPr>
          <w:rFonts w:ascii="Arial" w:eastAsia="Arial" w:hAnsi="Arial" w:cs="Arial"/>
          <w:color w:val="1A1A1A"/>
          <w:w w:val="105"/>
        </w:rPr>
        <w:t>es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102"/>
        </w:rPr>
        <w:t>gnated</w:t>
      </w:r>
      <w:r>
        <w:rPr>
          <w:rFonts w:ascii="Arial" w:eastAsia="Arial" w:hAnsi="Arial" w:cs="Arial"/>
          <w:color w:val="343434"/>
          <w:w w:val="54"/>
        </w:rPr>
        <w:t xml:space="preserve">, </w:t>
      </w:r>
      <w:proofErr w:type="gramStart"/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80808"/>
          <w:w w:val="90"/>
        </w:rPr>
        <w:t>b</w:t>
      </w:r>
      <w:r>
        <w:rPr>
          <w:rFonts w:ascii="Arial" w:eastAsia="Arial" w:hAnsi="Arial" w:cs="Arial"/>
          <w:color w:val="1A1A1A"/>
          <w:w w:val="90"/>
        </w:rPr>
        <w:t>e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</w:rPr>
        <w:t xml:space="preserve">ed 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was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e</w:t>
      </w:r>
      <w:proofErr w:type="gramEnd"/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  <w:w w:val="105"/>
        </w:rPr>
        <w:t>co</w:t>
      </w:r>
      <w:r>
        <w:rPr>
          <w:rFonts w:ascii="Arial" w:eastAsia="Arial" w:hAnsi="Arial" w:cs="Arial"/>
          <w:color w:val="080808"/>
          <w:w w:val="90"/>
        </w:rPr>
        <w:t>n</w:t>
      </w:r>
      <w:r>
        <w:rPr>
          <w:rFonts w:ascii="Arial" w:eastAsia="Arial" w:hAnsi="Arial" w:cs="Arial"/>
          <w:color w:val="1A1A1A"/>
          <w:w w:val="95"/>
        </w:rPr>
        <w:t>tai</w:t>
      </w:r>
      <w:r>
        <w:rPr>
          <w:rFonts w:ascii="Arial" w:eastAsia="Arial" w:hAnsi="Arial" w:cs="Arial"/>
          <w:color w:val="080808"/>
          <w:w w:val="90"/>
        </w:rPr>
        <w:t>n</w:t>
      </w:r>
      <w:r>
        <w:rPr>
          <w:rFonts w:ascii="Arial" w:eastAsia="Arial" w:hAnsi="Arial" w:cs="Arial"/>
          <w:color w:val="1A1A1A"/>
          <w:w w:val="102"/>
        </w:rPr>
        <w:t>er</w:t>
      </w:r>
      <w:r>
        <w:rPr>
          <w:rFonts w:ascii="Arial" w:eastAsia="Arial" w:hAnsi="Arial" w:cs="Arial"/>
          <w:color w:val="343434"/>
          <w:w w:val="72"/>
        </w:rPr>
        <w:t>.</w:t>
      </w:r>
      <w:r>
        <w:rPr>
          <w:rFonts w:ascii="Arial" w:eastAsia="Arial" w:hAnsi="Arial" w:cs="Arial"/>
          <w:color w:val="343434"/>
        </w:rPr>
        <w:t xml:space="preserve"> </w:t>
      </w:r>
      <w:r>
        <w:rPr>
          <w:rFonts w:ascii="Arial" w:eastAsia="Arial" w:hAnsi="Arial" w:cs="Arial"/>
          <w:color w:val="343434"/>
          <w:spacing w:val="-23"/>
        </w:rPr>
        <w:t xml:space="preserve"> </w:t>
      </w:r>
      <w:r>
        <w:rPr>
          <w:rFonts w:ascii="Arial" w:eastAsia="Arial" w:hAnsi="Arial" w:cs="Arial"/>
          <w:color w:val="1A1A1A"/>
        </w:rPr>
        <w:t>Reuse</w:t>
      </w:r>
      <w:r>
        <w:rPr>
          <w:rFonts w:ascii="Arial" w:eastAsia="Arial" w:hAnsi="Arial" w:cs="Arial"/>
          <w:color w:val="1A1A1A"/>
          <w:spacing w:val="-29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7"/>
        </w:rPr>
        <w:t xml:space="preserve"> </w:t>
      </w:r>
      <w:r>
        <w:rPr>
          <w:rFonts w:ascii="Arial" w:eastAsia="Arial" w:hAnsi="Arial" w:cs="Arial"/>
          <w:color w:val="1A1A1A"/>
        </w:rPr>
        <w:t>recycle</w:t>
      </w:r>
      <w:r>
        <w:rPr>
          <w:rFonts w:ascii="Arial" w:eastAsia="Arial" w:hAnsi="Arial" w:cs="Arial"/>
          <w:color w:val="1A1A1A"/>
          <w:spacing w:val="-36"/>
        </w:rPr>
        <w:t xml:space="preserve"> </w:t>
      </w:r>
      <w:r>
        <w:rPr>
          <w:rFonts w:ascii="Arial" w:eastAsia="Arial" w:hAnsi="Arial" w:cs="Arial"/>
          <w:color w:val="1A1A1A"/>
        </w:rPr>
        <w:t>whe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possi</w:t>
      </w:r>
      <w:r>
        <w:rPr>
          <w:rFonts w:ascii="Arial" w:eastAsia="Arial" w:hAnsi="Arial" w:cs="Arial"/>
          <w:color w:val="343434"/>
          <w:w w:val="90"/>
        </w:rPr>
        <w:t>b</w:t>
      </w:r>
      <w:r>
        <w:rPr>
          <w:rFonts w:ascii="Arial" w:eastAsia="Arial" w:hAnsi="Arial" w:cs="Arial"/>
          <w:color w:val="1A1A1A"/>
          <w:w w:val="97"/>
        </w:rPr>
        <w:t>le</w:t>
      </w:r>
      <w:r>
        <w:rPr>
          <w:rFonts w:ascii="Arial" w:eastAsia="Arial" w:hAnsi="Arial" w:cs="Arial"/>
          <w:color w:val="080808"/>
          <w:w w:val="54"/>
        </w:rPr>
        <w:t>.</w:t>
      </w:r>
      <w:r>
        <w:rPr>
          <w:rFonts w:ascii="Arial" w:eastAsia="Arial" w:hAnsi="Arial" w:cs="Arial"/>
          <w:color w:val="080808"/>
          <w:spacing w:val="27"/>
        </w:rPr>
        <w:t xml:space="preserve"> </w:t>
      </w:r>
      <w:r>
        <w:rPr>
          <w:rFonts w:ascii="Arial" w:eastAsia="Arial" w:hAnsi="Arial" w:cs="Arial"/>
          <w:color w:val="1A1A1A"/>
        </w:rPr>
        <w:t>Meet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any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80808"/>
          <w:w w:val="90"/>
        </w:rPr>
        <w:t>p</w:t>
      </w:r>
      <w:r>
        <w:rPr>
          <w:rFonts w:ascii="Arial" w:eastAsia="Arial" w:hAnsi="Arial" w:cs="Arial"/>
          <w:color w:val="1A1A1A"/>
          <w:w w:val="90"/>
        </w:rPr>
        <w:t>p</w:t>
      </w:r>
      <w:r>
        <w:rPr>
          <w:rFonts w:ascii="Arial" w:eastAsia="Arial" w:hAnsi="Arial" w:cs="Arial"/>
          <w:color w:val="080808"/>
          <w:w w:val="79"/>
        </w:rPr>
        <w:t>li</w:t>
      </w:r>
      <w:r>
        <w:rPr>
          <w:rFonts w:ascii="Arial" w:eastAsia="Arial" w:hAnsi="Arial" w:cs="Arial"/>
          <w:color w:val="1A1A1A"/>
        </w:rPr>
        <w:t>ca</w:t>
      </w:r>
      <w:r>
        <w:rPr>
          <w:rFonts w:ascii="Arial" w:eastAsia="Arial" w:hAnsi="Arial" w:cs="Arial"/>
          <w:color w:val="080808"/>
          <w:w w:val="90"/>
        </w:rPr>
        <w:t>b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A1A1A"/>
        </w:rPr>
        <w:t xml:space="preserve">e 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regula</w:t>
      </w:r>
      <w:r>
        <w:rPr>
          <w:rFonts w:ascii="Arial" w:eastAsia="Arial" w:hAnsi="Arial" w:cs="Arial"/>
          <w:color w:val="080808"/>
          <w:w w:val="91"/>
        </w:rPr>
        <w:t>t</w:t>
      </w:r>
      <w:r>
        <w:rPr>
          <w:rFonts w:ascii="Arial" w:eastAsia="Arial" w:hAnsi="Arial" w:cs="Arial"/>
          <w:color w:val="1A1A1A"/>
          <w:w w:val="97"/>
        </w:rPr>
        <w:t>io</w:t>
      </w:r>
      <w:r>
        <w:rPr>
          <w:rFonts w:ascii="Arial" w:eastAsia="Arial" w:hAnsi="Arial" w:cs="Arial"/>
          <w:color w:val="080808"/>
          <w:w w:val="90"/>
        </w:rPr>
        <w:t>n</w:t>
      </w:r>
      <w:r>
        <w:rPr>
          <w:rFonts w:ascii="Arial" w:eastAsia="Arial" w:hAnsi="Arial" w:cs="Arial"/>
          <w:color w:val="1A1A1A"/>
          <w:w w:val="90"/>
        </w:rPr>
        <w:t>s</w:t>
      </w:r>
      <w:proofErr w:type="gramEnd"/>
      <w:r>
        <w:rPr>
          <w:rFonts w:ascii="Arial" w:eastAsia="Arial" w:hAnsi="Arial" w:cs="Arial"/>
          <w:color w:val="343434"/>
          <w:w w:val="54"/>
        </w:rPr>
        <w:t>.</w:t>
      </w:r>
    </w:p>
    <w:p w:rsidR="0025024B" w:rsidRDefault="0025024B">
      <w:pPr>
        <w:spacing w:before="3"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</w:rPr>
        <w:t>L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>rge</w:t>
      </w:r>
      <w:r>
        <w:rPr>
          <w:rFonts w:ascii="Arial" w:eastAsia="Arial" w:hAnsi="Arial" w:cs="Arial"/>
          <w:color w:val="080808"/>
          <w:spacing w:val="19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80808"/>
        </w:rPr>
        <w:t>pill</w:t>
      </w:r>
      <w:r>
        <w:rPr>
          <w:rFonts w:ascii="Arial" w:eastAsia="Arial" w:hAnsi="Arial" w:cs="Arial"/>
          <w:color w:val="080808"/>
          <w:spacing w:val="51"/>
        </w:rPr>
        <w:t xml:space="preserve"> </w:t>
      </w:r>
      <w:r>
        <w:rPr>
          <w:rFonts w:ascii="Arial" w:eastAsia="Arial" w:hAnsi="Arial" w:cs="Arial"/>
          <w:color w:val="1A1A1A"/>
        </w:rPr>
        <w:t>an</w:t>
      </w:r>
      <w:r>
        <w:rPr>
          <w:rFonts w:ascii="Arial" w:eastAsia="Arial" w:hAnsi="Arial" w:cs="Arial"/>
          <w:color w:val="080808"/>
        </w:rPr>
        <w:t>d</w:t>
      </w:r>
      <w:r>
        <w:rPr>
          <w:rFonts w:ascii="Arial" w:eastAsia="Arial" w:hAnsi="Arial" w:cs="Arial"/>
          <w:color w:val="080808"/>
          <w:spacing w:val="14"/>
        </w:rPr>
        <w:t xml:space="preserve"> </w:t>
      </w:r>
      <w:r>
        <w:rPr>
          <w:rFonts w:ascii="Arial" w:eastAsia="Arial" w:hAnsi="Arial" w:cs="Arial"/>
          <w:color w:val="080808"/>
          <w:w w:val="109"/>
        </w:rPr>
        <w:t>L</w:t>
      </w:r>
      <w:r>
        <w:rPr>
          <w:rFonts w:ascii="Arial" w:eastAsia="Arial" w:hAnsi="Arial" w:cs="Arial"/>
          <w:color w:val="1A1A1A"/>
          <w:w w:val="99"/>
        </w:rPr>
        <w:t>ea</w:t>
      </w:r>
      <w:r>
        <w:rPr>
          <w:rFonts w:ascii="Arial" w:eastAsia="Arial" w:hAnsi="Arial" w:cs="Arial"/>
          <w:color w:val="080808"/>
        </w:rPr>
        <w:t>k:</w:t>
      </w:r>
    </w:p>
    <w:p w:rsidR="0025024B" w:rsidRDefault="001519F1">
      <w:pPr>
        <w:spacing w:before="4" w:line="235" w:lineRule="auto"/>
        <w:ind w:left="242" w:right="286"/>
        <w:rPr>
          <w:rFonts w:ascii="Arial" w:eastAsia="Arial" w:hAnsi="Arial" w:cs="Arial"/>
        </w:rPr>
        <w:sectPr w:rsidR="0025024B">
          <w:pgSz w:w="12240" w:h="15840"/>
          <w:pgMar w:top="1480" w:right="1640" w:bottom="280" w:left="1620" w:header="720" w:footer="720" w:gutter="0"/>
          <w:cols w:space="720"/>
        </w:sectPr>
      </w:pPr>
      <w:r>
        <w:rPr>
          <w:rFonts w:ascii="Arial" w:eastAsia="Arial" w:hAnsi="Arial" w:cs="Arial"/>
          <w:color w:val="1A1A1A"/>
        </w:rPr>
        <w:t>Move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co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ta</w:t>
      </w:r>
      <w:r>
        <w:rPr>
          <w:rFonts w:ascii="Arial" w:eastAsia="Arial" w:hAnsi="Arial" w:cs="Arial"/>
          <w:color w:val="080808"/>
        </w:rPr>
        <w:t>in</w:t>
      </w:r>
      <w:r>
        <w:rPr>
          <w:rFonts w:ascii="Arial" w:eastAsia="Arial" w:hAnsi="Arial" w:cs="Arial"/>
          <w:color w:val="1A1A1A"/>
        </w:rPr>
        <w:t>ers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from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spill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area</w:t>
      </w:r>
      <w:r>
        <w:rPr>
          <w:rFonts w:ascii="Arial" w:eastAsia="Arial" w:hAnsi="Arial" w:cs="Arial"/>
          <w:color w:val="343434"/>
          <w:w w:val="72"/>
        </w:rPr>
        <w:t>,</w:t>
      </w:r>
      <w:r>
        <w:rPr>
          <w:rFonts w:ascii="Arial" w:eastAsia="Arial" w:hAnsi="Arial" w:cs="Arial"/>
          <w:color w:val="343434"/>
          <w:spacing w:val="12"/>
        </w:rPr>
        <w:t xml:space="preserve"> </w:t>
      </w:r>
      <w:r>
        <w:rPr>
          <w:rFonts w:ascii="Arial" w:eastAsia="Arial" w:hAnsi="Arial" w:cs="Arial"/>
          <w:color w:val="343434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possible.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P</w:t>
      </w:r>
      <w:r>
        <w:rPr>
          <w:rFonts w:ascii="Arial" w:eastAsia="Arial" w:hAnsi="Arial" w:cs="Arial"/>
          <w:color w:val="080808"/>
          <w:w w:val="97"/>
        </w:rPr>
        <w:t>r</w:t>
      </w:r>
      <w:r>
        <w:rPr>
          <w:rFonts w:ascii="Arial" w:eastAsia="Arial" w:hAnsi="Arial" w:cs="Arial"/>
          <w:color w:val="1A1A1A"/>
          <w:w w:val="97"/>
        </w:rPr>
        <w:t>eve</w:t>
      </w:r>
      <w:r>
        <w:rPr>
          <w:rFonts w:ascii="Arial" w:eastAsia="Arial" w:hAnsi="Arial" w:cs="Arial"/>
          <w:color w:val="080808"/>
          <w:w w:val="97"/>
        </w:rPr>
        <w:t>nt</w:t>
      </w:r>
      <w:r>
        <w:rPr>
          <w:rFonts w:ascii="Arial" w:eastAsia="Arial" w:hAnsi="Arial" w:cs="Arial"/>
          <w:color w:val="080808"/>
          <w:spacing w:val="-2"/>
          <w:w w:val="97"/>
        </w:rPr>
        <w:t xml:space="preserve"> </w:t>
      </w:r>
      <w:r>
        <w:rPr>
          <w:rFonts w:ascii="Arial" w:eastAsia="Arial" w:hAnsi="Arial" w:cs="Arial"/>
          <w:color w:val="1A1A1A"/>
        </w:rPr>
        <w:t>entry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in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sewers</w:t>
      </w:r>
      <w:r>
        <w:rPr>
          <w:rFonts w:ascii="Arial" w:eastAsia="Arial" w:hAnsi="Arial" w:cs="Arial"/>
          <w:color w:val="343434"/>
          <w:w w:val="54"/>
        </w:rPr>
        <w:t>,</w:t>
      </w:r>
      <w:r>
        <w:rPr>
          <w:rFonts w:ascii="Arial" w:eastAsia="Arial" w:hAnsi="Arial" w:cs="Arial"/>
          <w:color w:val="343434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wate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cou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ses,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080808"/>
        </w:rPr>
        <w:t>b</w:t>
      </w:r>
      <w:r>
        <w:rPr>
          <w:rFonts w:ascii="Arial" w:eastAsia="Arial" w:hAnsi="Arial" w:cs="Arial"/>
          <w:color w:val="1A1A1A"/>
        </w:rPr>
        <w:t>asements 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co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A1A1A"/>
        </w:rPr>
        <w:t>fined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a</w:t>
      </w:r>
      <w:r>
        <w:rPr>
          <w:rFonts w:ascii="Arial" w:eastAsia="Arial" w:hAnsi="Arial" w:cs="Arial"/>
          <w:color w:val="080808"/>
          <w:w w:val="106"/>
        </w:rPr>
        <w:t>r</w:t>
      </w:r>
      <w:r>
        <w:rPr>
          <w:rFonts w:ascii="Arial" w:eastAsia="Arial" w:hAnsi="Arial" w:cs="Arial"/>
          <w:color w:val="1A1A1A"/>
          <w:w w:val="103"/>
        </w:rPr>
        <w:t>eas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16"/>
        </w:rPr>
        <w:t xml:space="preserve"> </w:t>
      </w:r>
      <w:r>
        <w:rPr>
          <w:rFonts w:ascii="Arial" w:eastAsia="Arial" w:hAnsi="Arial" w:cs="Arial"/>
          <w:color w:val="1A1A1A"/>
        </w:rPr>
        <w:t>Use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80808"/>
        </w:rPr>
        <w:t>p</w:t>
      </w:r>
      <w:r>
        <w:rPr>
          <w:rFonts w:ascii="Arial" w:eastAsia="Arial" w:hAnsi="Arial" w:cs="Arial"/>
          <w:color w:val="1A1A1A"/>
        </w:rPr>
        <w:t>prop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ia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A1A1A"/>
        </w:rPr>
        <w:t>ools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pu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080808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sp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</w:rPr>
        <w:t>lled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sol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d</w:t>
      </w:r>
      <w:r>
        <w:rPr>
          <w:rFonts w:ascii="Arial" w:eastAsia="Arial" w:hAnsi="Arial" w:cs="Arial"/>
          <w:color w:val="1A1A1A"/>
          <w:spacing w:val="25"/>
        </w:rPr>
        <w:t xml:space="preserve"> 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n</w:t>
      </w:r>
      <w:r>
        <w:rPr>
          <w:rFonts w:ascii="Arial" w:eastAsia="Arial" w:hAnsi="Arial" w:cs="Arial"/>
          <w:color w:val="1A1A1A"/>
          <w:spacing w:val="16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des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  <w:w w:val="99"/>
        </w:rPr>
        <w:t>gna</w:t>
      </w:r>
      <w:r>
        <w:rPr>
          <w:rFonts w:ascii="Arial" w:eastAsia="Arial" w:hAnsi="Arial" w:cs="Arial"/>
          <w:color w:val="343434"/>
          <w:w w:val="91"/>
        </w:rPr>
        <w:t>t</w:t>
      </w:r>
      <w:r>
        <w:rPr>
          <w:rFonts w:ascii="Arial" w:eastAsia="Arial" w:hAnsi="Arial" w:cs="Arial"/>
          <w:color w:val="1A1A1A"/>
          <w:w w:val="99"/>
        </w:rPr>
        <w:t>e</w:t>
      </w:r>
      <w:r>
        <w:rPr>
          <w:rFonts w:ascii="Arial" w:eastAsia="Arial" w:hAnsi="Arial" w:cs="Arial"/>
          <w:color w:val="080808"/>
          <w:w w:val="90"/>
        </w:rPr>
        <w:t>d</w:t>
      </w:r>
      <w:proofErr w:type="gramStart"/>
      <w:r>
        <w:rPr>
          <w:rFonts w:ascii="Arial" w:eastAsia="Arial" w:hAnsi="Arial" w:cs="Arial"/>
          <w:color w:val="343434"/>
          <w:w w:val="54"/>
        </w:rPr>
        <w:t>,</w:t>
      </w:r>
      <w:r>
        <w:rPr>
          <w:rFonts w:ascii="Arial" w:eastAsia="Arial" w:hAnsi="Arial" w:cs="Arial"/>
          <w:color w:val="343434"/>
        </w:rPr>
        <w:t xml:space="preserve"> </w:t>
      </w:r>
      <w:r>
        <w:rPr>
          <w:rFonts w:ascii="Arial" w:eastAsia="Arial" w:hAnsi="Arial" w:cs="Arial"/>
          <w:color w:val="343434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labeled</w:t>
      </w:r>
      <w:proofErr w:type="gramEnd"/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 xml:space="preserve">waste </w:t>
      </w:r>
      <w:r>
        <w:rPr>
          <w:rFonts w:ascii="Arial" w:eastAsia="Arial" w:hAnsi="Arial" w:cs="Arial"/>
          <w:color w:val="1A1A1A"/>
          <w:w w:val="101"/>
        </w:rPr>
        <w:t>conta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A1A1A"/>
          <w:w w:val="104"/>
        </w:rPr>
        <w:t>ner</w:t>
      </w:r>
      <w:r>
        <w:rPr>
          <w:rFonts w:ascii="Arial" w:eastAsia="Arial" w:hAnsi="Arial" w:cs="Arial"/>
          <w:color w:val="080808"/>
          <w:w w:val="54"/>
        </w:rPr>
        <w:t>.</w:t>
      </w:r>
      <w:r>
        <w:rPr>
          <w:rFonts w:ascii="Arial" w:eastAsia="Arial" w:hAnsi="Arial" w:cs="Arial"/>
          <w:color w:val="080808"/>
        </w:rPr>
        <w:t xml:space="preserve"> </w:t>
      </w:r>
      <w:r>
        <w:rPr>
          <w:rFonts w:ascii="Arial" w:eastAsia="Arial" w:hAnsi="Arial" w:cs="Arial"/>
          <w:color w:val="080808"/>
          <w:spacing w:val="23"/>
        </w:rPr>
        <w:t xml:space="preserve"> 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1A1A1A"/>
        </w:rPr>
        <w:t>se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343434"/>
        </w:rPr>
        <w:t>r</w:t>
      </w:r>
      <w:r>
        <w:rPr>
          <w:rFonts w:ascii="Arial" w:eastAsia="Arial" w:hAnsi="Arial" w:cs="Arial"/>
          <w:color w:val="343434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recyc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080808"/>
        </w:rPr>
        <w:t>e</w:t>
      </w:r>
      <w:r>
        <w:rPr>
          <w:rFonts w:ascii="Arial" w:eastAsia="Arial" w:hAnsi="Arial" w:cs="Arial"/>
          <w:color w:val="080808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where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poss</w:t>
      </w:r>
      <w:r>
        <w:rPr>
          <w:rFonts w:ascii="Arial" w:eastAsia="Arial" w:hAnsi="Arial" w:cs="Arial"/>
          <w:color w:val="080808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b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A1A1A"/>
          <w:w w:val="90"/>
        </w:rPr>
        <w:t>e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</w:rPr>
        <w:t xml:space="preserve"> </w:t>
      </w:r>
      <w:r>
        <w:rPr>
          <w:rFonts w:ascii="Arial" w:eastAsia="Arial" w:hAnsi="Arial" w:cs="Arial"/>
          <w:color w:val="343434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Mee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080808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any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applica</w:t>
      </w:r>
      <w:r>
        <w:rPr>
          <w:rFonts w:ascii="Arial" w:eastAsia="Arial" w:hAnsi="Arial" w:cs="Arial"/>
          <w:color w:val="343434"/>
          <w:w w:val="98"/>
        </w:rPr>
        <w:t>b</w:t>
      </w:r>
      <w:r>
        <w:rPr>
          <w:rFonts w:ascii="Arial" w:eastAsia="Arial" w:hAnsi="Arial" w:cs="Arial"/>
          <w:color w:val="1A1A1A"/>
          <w:w w:val="98"/>
        </w:rPr>
        <w:t>le</w:t>
      </w:r>
      <w:r>
        <w:rPr>
          <w:rFonts w:ascii="Arial" w:eastAsia="Arial" w:hAnsi="Arial" w:cs="Arial"/>
          <w:color w:val="1A1A1A"/>
          <w:spacing w:val="-6"/>
          <w:w w:val="98"/>
        </w:rPr>
        <w:t xml:space="preserve"> </w:t>
      </w:r>
      <w:r>
        <w:rPr>
          <w:rFonts w:ascii="Arial" w:eastAsia="Arial" w:hAnsi="Arial" w:cs="Arial"/>
          <w:color w:val="080808"/>
          <w:w w:val="106"/>
        </w:rPr>
        <w:t>r</w:t>
      </w:r>
      <w:r>
        <w:rPr>
          <w:rFonts w:ascii="Arial" w:eastAsia="Arial" w:hAnsi="Arial" w:cs="Arial"/>
          <w:color w:val="1A1A1A"/>
          <w:w w:val="96"/>
        </w:rPr>
        <w:t>egu</w:t>
      </w:r>
      <w:r>
        <w:rPr>
          <w:rFonts w:ascii="Arial" w:eastAsia="Arial" w:hAnsi="Arial" w:cs="Arial"/>
          <w:color w:val="080808"/>
          <w:w w:val="68"/>
        </w:rPr>
        <w:t>l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80808"/>
          <w:w w:val="109"/>
        </w:rPr>
        <w:t>t</w:t>
      </w:r>
      <w:r>
        <w:rPr>
          <w:rFonts w:ascii="Arial" w:eastAsia="Arial" w:hAnsi="Arial" w:cs="Arial"/>
          <w:color w:val="1A1A1A"/>
          <w:w w:val="101"/>
        </w:rPr>
        <w:t>ions</w:t>
      </w:r>
      <w:r w:rsidR="002405A3">
        <w:rPr>
          <w:rFonts w:ascii="Arial" w:eastAsia="Arial" w:hAnsi="Arial" w:cs="Arial"/>
          <w:color w:val="343434"/>
          <w:w w:val="72"/>
        </w:rPr>
        <w:t>.</w:t>
      </w:r>
    </w:p>
    <w:p w:rsidR="007A5816" w:rsidRDefault="002405A3" w:rsidP="002405A3">
      <w:pPr>
        <w:spacing w:before="34"/>
        <w:rPr>
          <w:rFonts w:ascii="Arial" w:eastAsia="Arial" w:hAnsi="Arial" w:cs="Arial"/>
          <w:color w:val="0B0B0B"/>
        </w:rPr>
      </w:pPr>
      <w:r>
        <w:rPr>
          <w:rFonts w:ascii="Arial" w:eastAsia="Arial" w:hAnsi="Arial" w:cs="Arial"/>
          <w:color w:val="0B0B0B"/>
        </w:rPr>
        <w:lastRenderedPageBreak/>
        <w:t xml:space="preserve">    </w:t>
      </w:r>
    </w:p>
    <w:p w:rsidR="007A5816" w:rsidRDefault="007A5816" w:rsidP="002405A3">
      <w:pPr>
        <w:spacing w:before="34"/>
        <w:rPr>
          <w:rFonts w:ascii="Arial" w:eastAsia="Arial" w:hAnsi="Arial" w:cs="Arial"/>
          <w:color w:val="0B0B0B"/>
        </w:rPr>
      </w:pPr>
    </w:p>
    <w:p w:rsidR="0025024B" w:rsidRDefault="007A5816" w:rsidP="002405A3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 xml:space="preserve">    </w:t>
      </w:r>
      <w:r w:rsidR="001519F1">
        <w:rPr>
          <w:rFonts w:ascii="Arial" w:eastAsia="Arial" w:hAnsi="Arial" w:cs="Arial"/>
          <w:color w:val="0B0B0B"/>
        </w:rPr>
        <w:t>W</w:t>
      </w:r>
      <w:r w:rsidR="001519F1">
        <w:rPr>
          <w:rFonts w:ascii="Arial" w:eastAsia="Arial" w:hAnsi="Arial" w:cs="Arial"/>
          <w:color w:val="1A1A1A"/>
        </w:rPr>
        <w:t>a</w:t>
      </w:r>
      <w:r w:rsidR="001519F1">
        <w:rPr>
          <w:rFonts w:ascii="Arial" w:eastAsia="Arial" w:hAnsi="Arial" w:cs="Arial"/>
          <w:color w:val="0B0B0B"/>
        </w:rPr>
        <w:t>t</w:t>
      </w:r>
      <w:r w:rsidR="001519F1">
        <w:rPr>
          <w:rFonts w:ascii="Arial" w:eastAsia="Arial" w:hAnsi="Arial" w:cs="Arial"/>
          <w:color w:val="1A1A1A"/>
        </w:rPr>
        <w:t>e</w:t>
      </w:r>
      <w:r w:rsidR="001519F1">
        <w:rPr>
          <w:rFonts w:ascii="Arial" w:eastAsia="Arial" w:hAnsi="Arial" w:cs="Arial"/>
          <w:color w:val="0B0B0B"/>
        </w:rPr>
        <w:t>r</w:t>
      </w:r>
      <w:r w:rsidR="001519F1">
        <w:rPr>
          <w:rFonts w:ascii="Arial" w:eastAsia="Arial" w:hAnsi="Arial" w:cs="Arial"/>
          <w:color w:val="0B0B0B"/>
          <w:spacing w:val="26"/>
        </w:rPr>
        <w:t xml:space="preserve"> </w:t>
      </w:r>
      <w:r w:rsidR="001519F1">
        <w:rPr>
          <w:rFonts w:ascii="Arial" w:eastAsia="Arial" w:hAnsi="Arial" w:cs="Arial"/>
          <w:color w:val="0B0B0B"/>
          <w:w w:val="106"/>
        </w:rPr>
        <w:t>Spill:</w:t>
      </w:r>
    </w:p>
    <w:p w:rsidR="0025024B" w:rsidRDefault="001519F1">
      <w:pPr>
        <w:spacing w:before="21" w:line="220" w:lineRule="exact"/>
        <w:ind w:left="252" w:right="7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Stop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>eak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if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you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can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do it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B0B0B"/>
        </w:rPr>
        <w:t>it</w:t>
      </w:r>
      <w:r>
        <w:rPr>
          <w:rFonts w:ascii="Arial" w:eastAsia="Arial" w:hAnsi="Arial" w:cs="Arial"/>
          <w:color w:val="1A1A1A"/>
        </w:rPr>
        <w:t>hout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r</w:t>
      </w:r>
      <w:r>
        <w:rPr>
          <w:rFonts w:ascii="Arial" w:eastAsia="Arial" w:hAnsi="Arial" w:cs="Arial"/>
          <w:color w:val="424242"/>
          <w:w w:val="67"/>
        </w:rPr>
        <w:t>i</w:t>
      </w:r>
      <w:r>
        <w:rPr>
          <w:rFonts w:ascii="Arial" w:eastAsia="Arial" w:hAnsi="Arial" w:cs="Arial"/>
          <w:color w:val="1A1A1A"/>
        </w:rPr>
        <w:t>sk.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Con</w:t>
      </w:r>
      <w:r>
        <w:rPr>
          <w:rFonts w:ascii="Arial" w:eastAsia="Arial" w:hAnsi="Arial" w:cs="Arial"/>
          <w:color w:val="0B0B0B"/>
          <w:w w:val="96"/>
        </w:rPr>
        <w:t>fi</w:t>
      </w:r>
      <w:r>
        <w:rPr>
          <w:rFonts w:ascii="Arial" w:eastAsia="Arial" w:hAnsi="Arial" w:cs="Arial"/>
          <w:color w:val="1A1A1A"/>
          <w:w w:val="96"/>
        </w:rPr>
        <w:t>ne</w:t>
      </w:r>
      <w:r>
        <w:rPr>
          <w:rFonts w:ascii="Arial" w:eastAsia="Arial" w:hAnsi="Arial" w:cs="Arial"/>
          <w:color w:val="1A1A1A"/>
          <w:spacing w:val="14"/>
          <w:w w:val="96"/>
        </w:rPr>
        <w:t xml:space="preserve"> </w:t>
      </w:r>
      <w:r w:rsidRPr="002405A3">
        <w:rPr>
          <w:rFonts w:ascii="Arial" w:eastAsia="Arial" w:hAnsi="Arial" w:cs="Arial"/>
          <w:color w:val="0B0B0B"/>
          <w:w w:val="96"/>
        </w:rPr>
        <w:t xml:space="preserve">the </w:t>
      </w:r>
      <w:r w:rsidR="002405A3" w:rsidRPr="002405A3">
        <w:rPr>
          <w:rFonts w:ascii="Arial" w:eastAsia="Arial" w:hAnsi="Arial" w:cs="Arial"/>
          <w:color w:val="0B0B0B"/>
          <w:w w:val="96"/>
        </w:rPr>
        <w:t>spill immediately</w:t>
      </w:r>
      <w:r w:rsidRPr="002405A3">
        <w:rPr>
          <w:rFonts w:ascii="Arial" w:eastAsia="Arial" w:hAnsi="Arial" w:cs="Arial"/>
          <w:color w:val="0B0B0B"/>
          <w:w w:val="96"/>
        </w:rPr>
        <w:t xml:space="preserve"> with</w:t>
      </w:r>
      <w:r>
        <w:rPr>
          <w:rFonts w:ascii="Arial" w:eastAsia="Arial" w:hAnsi="Arial" w:cs="Arial"/>
          <w:color w:val="313131"/>
          <w:spacing w:val="22"/>
          <w:w w:val="95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booms.</w:t>
      </w:r>
      <w:r>
        <w:rPr>
          <w:rFonts w:ascii="Arial" w:eastAsia="Arial" w:hAnsi="Arial" w:cs="Arial"/>
          <w:color w:val="1A1A1A"/>
          <w:spacing w:val="-30"/>
          <w:w w:val="95"/>
        </w:rPr>
        <w:t xml:space="preserve"> </w:t>
      </w:r>
      <w:r>
        <w:rPr>
          <w:rFonts w:ascii="Arial" w:eastAsia="Arial" w:hAnsi="Arial" w:cs="Arial"/>
          <w:color w:val="1A1A1A"/>
        </w:rPr>
        <w:t>Warn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</w:rPr>
        <w:t>othe</w:t>
      </w:r>
      <w:r>
        <w:rPr>
          <w:rFonts w:ascii="Arial" w:eastAsia="Arial" w:hAnsi="Arial" w:cs="Arial"/>
          <w:color w:val="0B0B0B"/>
        </w:rPr>
        <w:t xml:space="preserve">r 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0B0B0B"/>
          <w:w w:val="89"/>
        </w:rPr>
        <w:t>h</w:t>
      </w:r>
      <w:r>
        <w:rPr>
          <w:rFonts w:ascii="Arial" w:eastAsia="Arial" w:hAnsi="Arial" w:cs="Arial"/>
          <w:color w:val="313131"/>
          <w:w w:val="90"/>
        </w:rPr>
        <w:t>i</w:t>
      </w:r>
      <w:r>
        <w:rPr>
          <w:rFonts w:ascii="Arial" w:eastAsia="Arial" w:hAnsi="Arial" w:cs="Arial"/>
          <w:color w:val="1A1A1A"/>
          <w:w w:val="98"/>
        </w:rPr>
        <w:t>pp</w:t>
      </w:r>
      <w:r>
        <w:rPr>
          <w:rFonts w:ascii="Arial" w:eastAsia="Arial" w:hAnsi="Arial" w:cs="Arial"/>
          <w:color w:val="0B0B0B"/>
          <w:w w:val="89"/>
        </w:rPr>
        <w:t>in</w:t>
      </w:r>
      <w:r>
        <w:rPr>
          <w:rFonts w:ascii="Arial" w:eastAsia="Arial" w:hAnsi="Arial" w:cs="Arial"/>
          <w:color w:val="1A1A1A"/>
          <w:w w:val="98"/>
        </w:rPr>
        <w:t>g</w:t>
      </w:r>
      <w:r>
        <w:rPr>
          <w:rFonts w:ascii="Arial" w:eastAsia="Arial" w:hAnsi="Arial" w:cs="Arial"/>
          <w:color w:val="0B0B0B"/>
          <w:w w:val="54"/>
        </w:rPr>
        <w:t>.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0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Sk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m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fro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0B0B0B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su</w:t>
      </w:r>
      <w:r>
        <w:rPr>
          <w:rFonts w:ascii="Arial" w:eastAsia="Arial" w:hAnsi="Arial" w:cs="Arial"/>
          <w:color w:val="0B0B0B"/>
        </w:rPr>
        <w:t>rf</w:t>
      </w:r>
      <w:r>
        <w:rPr>
          <w:rFonts w:ascii="Arial" w:eastAsia="Arial" w:hAnsi="Arial" w:cs="Arial"/>
          <w:color w:val="1A1A1A"/>
        </w:rPr>
        <w:t>ace.</w:t>
      </w:r>
    </w:p>
    <w:p w:rsidR="0025024B" w:rsidRDefault="0025024B">
      <w:pPr>
        <w:spacing w:before="5" w:line="220" w:lineRule="exact"/>
        <w:rPr>
          <w:sz w:val="22"/>
          <w:szCs w:val="22"/>
        </w:rPr>
      </w:pPr>
    </w:p>
    <w:p w:rsidR="0025024B" w:rsidRDefault="001519F1">
      <w:pPr>
        <w:spacing w:line="233" w:lineRule="auto"/>
        <w:ind w:left="242" w:right="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Water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92"/>
        </w:rPr>
        <w:t>spi</w:t>
      </w:r>
      <w:r>
        <w:rPr>
          <w:rFonts w:ascii="Arial" w:eastAsia="Arial" w:hAnsi="Arial" w:cs="Arial"/>
          <w:color w:val="0B0B0B"/>
          <w:w w:val="92"/>
        </w:rPr>
        <w:t>ll</w:t>
      </w:r>
      <w:r>
        <w:rPr>
          <w:rFonts w:ascii="Arial" w:eastAsia="Arial" w:hAnsi="Arial" w:cs="Arial"/>
          <w:color w:val="0B0B0B"/>
          <w:spacing w:val="26"/>
          <w:w w:val="92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land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sp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0B0B0B"/>
          <w:w w:val="90"/>
        </w:rPr>
        <w:t>ll</w:t>
      </w:r>
      <w:r>
        <w:rPr>
          <w:rFonts w:ascii="Arial" w:eastAsia="Arial" w:hAnsi="Arial" w:cs="Arial"/>
          <w:color w:val="0B0B0B"/>
          <w:spacing w:val="19"/>
        </w:rPr>
        <w:t xml:space="preserve"> </w:t>
      </w:r>
      <w:r w:rsidR="002405A3">
        <w:rPr>
          <w:rFonts w:ascii="Arial" w:eastAsia="Arial" w:hAnsi="Arial" w:cs="Arial"/>
          <w:color w:val="1A1A1A"/>
        </w:rPr>
        <w:t>recommendation</w:t>
      </w:r>
      <w:r w:rsidR="002405A3">
        <w:rPr>
          <w:rFonts w:ascii="Arial" w:eastAsia="Arial" w:hAnsi="Arial" w:cs="Arial"/>
          <w:color w:val="1A1A1A"/>
          <w:spacing w:val="14"/>
        </w:rPr>
        <w:t>s</w:t>
      </w:r>
      <w:r w:rsidR="002405A3">
        <w:rPr>
          <w:rFonts w:ascii="Arial" w:eastAsia="Arial" w:hAnsi="Arial" w:cs="Arial"/>
          <w:color w:val="1A1A1A"/>
        </w:rPr>
        <w:t xml:space="preserve"> are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0B0B0B"/>
          <w:w w:val="97"/>
        </w:rPr>
        <w:t>b</w:t>
      </w:r>
      <w:r>
        <w:rPr>
          <w:rFonts w:ascii="Arial" w:eastAsia="Arial" w:hAnsi="Arial" w:cs="Arial"/>
          <w:color w:val="1A1A1A"/>
          <w:w w:val="97"/>
        </w:rPr>
        <w:t>ased</w:t>
      </w:r>
      <w:r>
        <w:rPr>
          <w:rFonts w:ascii="Arial" w:eastAsia="Arial" w:hAnsi="Arial" w:cs="Arial"/>
          <w:color w:val="1A1A1A"/>
          <w:spacing w:val="-6"/>
          <w:w w:val="97"/>
        </w:rPr>
        <w:t xml:space="preserve"> 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313131"/>
        </w:rPr>
        <w:t>t</w:t>
      </w:r>
      <w:r>
        <w:rPr>
          <w:rFonts w:ascii="Arial" w:eastAsia="Arial" w:hAnsi="Arial" w:cs="Arial"/>
          <w:color w:val="1A1A1A"/>
        </w:rPr>
        <w:t>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most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313131"/>
          <w:w w:val="67"/>
        </w:rPr>
        <w:t>l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kely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spi</w:t>
      </w:r>
      <w:r>
        <w:rPr>
          <w:rFonts w:ascii="Arial" w:eastAsia="Arial" w:hAnsi="Arial" w:cs="Arial"/>
          <w:color w:val="0B0B0B"/>
        </w:rPr>
        <w:t>ll</w:t>
      </w:r>
      <w:r>
        <w:rPr>
          <w:rFonts w:ascii="Arial" w:eastAsia="Arial" w:hAnsi="Arial" w:cs="Arial"/>
          <w:color w:val="0B0B0B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scenario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for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 xml:space="preserve">this </w:t>
      </w:r>
      <w:r>
        <w:rPr>
          <w:rFonts w:ascii="Arial" w:eastAsia="Arial" w:hAnsi="Arial" w:cs="Arial"/>
          <w:color w:val="1A1A1A"/>
          <w:w w:val="101"/>
        </w:rPr>
        <w:t>mater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al;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</w:rPr>
        <w:t>howeve</w:t>
      </w:r>
      <w:r>
        <w:rPr>
          <w:rFonts w:ascii="Arial" w:eastAsia="Arial" w:hAnsi="Arial" w:cs="Arial"/>
          <w:color w:val="0B0B0B"/>
          <w:w w:val="105"/>
        </w:rPr>
        <w:t>r</w:t>
      </w:r>
      <w:r>
        <w:rPr>
          <w:rFonts w:ascii="Arial" w:eastAsia="Arial" w:hAnsi="Arial" w:cs="Arial"/>
          <w:color w:val="1A1A1A"/>
          <w:w w:val="54"/>
        </w:rPr>
        <w:t>,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geog</w:t>
      </w:r>
      <w:r>
        <w:rPr>
          <w:rFonts w:ascii="Arial" w:eastAsia="Arial" w:hAnsi="Arial" w:cs="Arial"/>
          <w:color w:val="0B0B0B"/>
          <w:w w:val="90"/>
        </w:rPr>
        <w:t>r</w:t>
      </w:r>
      <w:r>
        <w:rPr>
          <w:rFonts w:ascii="Arial" w:eastAsia="Arial" w:hAnsi="Arial" w:cs="Arial"/>
          <w:color w:val="1A1A1A"/>
          <w:w w:val="95"/>
        </w:rPr>
        <w:t>aph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1A1A1A"/>
          <w:spacing w:val="16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condit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  <w:w w:val="99"/>
        </w:rPr>
        <w:t>ons</w:t>
      </w:r>
      <w:r>
        <w:rPr>
          <w:rFonts w:ascii="Arial" w:eastAsia="Arial" w:hAnsi="Arial" w:cs="Arial"/>
          <w:color w:val="313131"/>
          <w:w w:val="72"/>
        </w:rPr>
        <w:t>,</w:t>
      </w:r>
      <w:r>
        <w:rPr>
          <w:rFonts w:ascii="Arial" w:eastAsia="Arial" w:hAnsi="Arial" w:cs="Arial"/>
          <w:color w:val="313131"/>
          <w:spacing w:val="-4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win</w:t>
      </w:r>
      <w:r>
        <w:rPr>
          <w:rFonts w:ascii="Arial" w:eastAsia="Arial" w:hAnsi="Arial" w:cs="Arial"/>
          <w:color w:val="0B0B0B"/>
          <w:w w:val="89"/>
        </w:rPr>
        <w:t>d</w:t>
      </w:r>
      <w:r w:rsidR="002405A3">
        <w:rPr>
          <w:rFonts w:ascii="Arial" w:eastAsia="Arial" w:hAnsi="Arial" w:cs="Arial"/>
          <w:color w:val="1A1A1A"/>
          <w:w w:val="54"/>
        </w:rPr>
        <w:t>,</w:t>
      </w:r>
      <w:r w:rsidR="002405A3">
        <w:rPr>
          <w:rFonts w:ascii="Arial" w:eastAsia="Arial" w:hAnsi="Arial" w:cs="Arial"/>
          <w:color w:val="1A1A1A"/>
        </w:rPr>
        <w:t xml:space="preserve"> </w:t>
      </w:r>
      <w:r w:rsidR="002405A3">
        <w:rPr>
          <w:rFonts w:ascii="Arial" w:eastAsia="Arial" w:hAnsi="Arial" w:cs="Arial"/>
          <w:color w:val="1A1A1A"/>
          <w:spacing w:val="-9"/>
        </w:rPr>
        <w:t>temperature</w:t>
      </w:r>
      <w:r>
        <w:rPr>
          <w:rFonts w:ascii="Arial" w:eastAsia="Arial" w:hAnsi="Arial" w:cs="Arial"/>
          <w:color w:val="1A1A1A"/>
          <w:spacing w:val="5"/>
          <w:w w:val="97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  <w:w w:val="80"/>
        </w:rPr>
        <w:t>(</w:t>
      </w:r>
      <w:r w:rsidR="002405A3">
        <w:rPr>
          <w:rFonts w:ascii="Arial" w:eastAsia="Arial" w:hAnsi="Arial" w:cs="Arial"/>
          <w:color w:val="0B0B0B"/>
          <w:w w:val="80"/>
        </w:rPr>
        <w:t>i</w:t>
      </w:r>
      <w:r w:rsidR="002405A3">
        <w:rPr>
          <w:rFonts w:ascii="Arial" w:eastAsia="Arial" w:hAnsi="Arial" w:cs="Arial"/>
          <w:color w:val="1A1A1A"/>
          <w:w w:val="80"/>
        </w:rPr>
        <w:t xml:space="preserve">n </w:t>
      </w:r>
      <w:r w:rsidR="002405A3">
        <w:rPr>
          <w:rFonts w:ascii="Arial" w:eastAsia="Arial" w:hAnsi="Arial" w:cs="Arial"/>
          <w:color w:val="1A1A1A"/>
          <w:spacing w:val="2"/>
          <w:w w:val="80"/>
        </w:rPr>
        <w:t>the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case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water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spill)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wave 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current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di</w:t>
      </w:r>
      <w:r>
        <w:rPr>
          <w:rFonts w:ascii="Arial" w:eastAsia="Arial" w:hAnsi="Arial" w:cs="Arial"/>
          <w:color w:val="0B0B0B"/>
          <w:w w:val="90"/>
        </w:rPr>
        <w:t>r</w:t>
      </w:r>
      <w:r>
        <w:rPr>
          <w:rFonts w:ascii="Arial" w:eastAsia="Arial" w:hAnsi="Arial" w:cs="Arial"/>
          <w:color w:val="1A1A1A"/>
          <w:w w:val="101"/>
        </w:rPr>
        <w:t>ect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1A1A1A"/>
          <w:spacing w:val="22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eed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may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  <w:w w:val="94"/>
        </w:rPr>
        <w:t>g</w:t>
      </w:r>
      <w:r>
        <w:rPr>
          <w:rFonts w:ascii="Arial" w:eastAsia="Arial" w:hAnsi="Arial" w:cs="Arial"/>
          <w:color w:val="0B0B0B"/>
          <w:w w:val="94"/>
        </w:rPr>
        <w:t>r</w:t>
      </w:r>
      <w:r>
        <w:rPr>
          <w:rFonts w:ascii="Arial" w:eastAsia="Arial" w:hAnsi="Arial" w:cs="Arial"/>
          <w:color w:val="1A1A1A"/>
          <w:w w:val="94"/>
        </w:rPr>
        <w:t>ea</w:t>
      </w:r>
      <w:r>
        <w:rPr>
          <w:rFonts w:ascii="Arial" w:eastAsia="Arial" w:hAnsi="Arial" w:cs="Arial"/>
          <w:color w:val="0B0B0B"/>
          <w:w w:val="94"/>
        </w:rPr>
        <w:t>tl</w:t>
      </w:r>
      <w:r>
        <w:rPr>
          <w:rFonts w:ascii="Arial" w:eastAsia="Arial" w:hAnsi="Arial" w:cs="Arial"/>
          <w:color w:val="1A1A1A"/>
          <w:w w:val="94"/>
        </w:rPr>
        <w:t>y</w:t>
      </w:r>
      <w:r>
        <w:rPr>
          <w:rFonts w:ascii="Arial" w:eastAsia="Arial" w:hAnsi="Arial" w:cs="Arial"/>
          <w:color w:val="1A1A1A"/>
          <w:spacing w:val="27"/>
          <w:w w:val="94"/>
        </w:rPr>
        <w:t xml:space="preserve"> </w:t>
      </w:r>
      <w:r>
        <w:rPr>
          <w:rFonts w:ascii="Arial" w:eastAsia="Arial" w:hAnsi="Arial" w:cs="Arial"/>
          <w:color w:val="1A1A1A"/>
        </w:rPr>
        <w:t>influence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ap</w:t>
      </w:r>
      <w:r>
        <w:rPr>
          <w:rFonts w:ascii="Arial" w:eastAsia="Arial" w:hAnsi="Arial" w:cs="Arial"/>
          <w:color w:val="0B0B0B"/>
          <w:w w:val="97"/>
        </w:rPr>
        <w:t>p</w:t>
      </w:r>
      <w:r>
        <w:rPr>
          <w:rFonts w:ascii="Arial" w:eastAsia="Arial" w:hAnsi="Arial" w:cs="Arial"/>
          <w:color w:val="1A1A1A"/>
          <w:w w:val="97"/>
        </w:rPr>
        <w:t>ropr</w:t>
      </w:r>
      <w:r>
        <w:rPr>
          <w:rFonts w:ascii="Arial" w:eastAsia="Arial" w:hAnsi="Arial" w:cs="Arial"/>
          <w:color w:val="313131"/>
          <w:w w:val="97"/>
        </w:rPr>
        <w:t>i</w:t>
      </w:r>
      <w:r>
        <w:rPr>
          <w:rFonts w:ascii="Arial" w:eastAsia="Arial" w:hAnsi="Arial" w:cs="Arial"/>
          <w:color w:val="1A1A1A"/>
          <w:w w:val="97"/>
        </w:rPr>
        <w:t>ate</w:t>
      </w:r>
      <w:r>
        <w:rPr>
          <w:rFonts w:ascii="Arial" w:eastAsia="Arial" w:hAnsi="Arial" w:cs="Arial"/>
          <w:color w:val="1A1A1A"/>
          <w:spacing w:val="2"/>
          <w:w w:val="97"/>
        </w:rPr>
        <w:t xml:space="preserve"> </w:t>
      </w:r>
      <w:r>
        <w:rPr>
          <w:rFonts w:ascii="Arial" w:eastAsia="Arial" w:hAnsi="Arial" w:cs="Arial"/>
          <w:color w:val="1A1A1A"/>
        </w:rPr>
        <w:t>ac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io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0B0B0B"/>
        </w:rPr>
        <w:t>b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aken.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0B0B0B"/>
        </w:rPr>
        <w:t>F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 xml:space="preserve">is </w:t>
      </w:r>
      <w:r>
        <w:rPr>
          <w:rFonts w:ascii="Arial" w:eastAsia="Arial" w:hAnsi="Arial" w:cs="Arial"/>
          <w:color w:val="1A1A1A"/>
          <w:w w:val="99"/>
        </w:rPr>
        <w:t>reaso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  <w:w w:val="54"/>
        </w:rPr>
        <w:t>.</w:t>
      </w:r>
      <w:proofErr w:type="gramEnd"/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5"/>
        </w:rPr>
        <w:t xml:space="preserve"> </w:t>
      </w:r>
      <w:proofErr w:type="gramStart"/>
      <w:r>
        <w:rPr>
          <w:rFonts w:ascii="Arial" w:eastAsia="Arial" w:hAnsi="Arial" w:cs="Arial"/>
          <w:color w:val="1A1A1A"/>
        </w:rPr>
        <w:t>loca</w:t>
      </w:r>
      <w:r>
        <w:rPr>
          <w:rFonts w:ascii="Arial" w:eastAsia="Arial" w:hAnsi="Arial" w:cs="Arial"/>
          <w:color w:val="0B0B0B"/>
          <w:w w:val="67"/>
        </w:rPr>
        <w:t>l</w:t>
      </w:r>
      <w:proofErr w:type="gramEnd"/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experts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should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be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consulted.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Note: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0B0B0B"/>
          <w:w w:val="89"/>
        </w:rPr>
        <w:t>L</w:t>
      </w:r>
      <w:r>
        <w:rPr>
          <w:rFonts w:ascii="Arial" w:eastAsia="Arial" w:hAnsi="Arial" w:cs="Arial"/>
          <w:color w:val="1A1A1A"/>
          <w:w w:val="99"/>
        </w:rPr>
        <w:t>oca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0B0B0B"/>
          <w:spacing w:val="15"/>
        </w:rPr>
        <w:t xml:space="preserve"> </w:t>
      </w:r>
      <w:r>
        <w:rPr>
          <w:rFonts w:ascii="Arial" w:eastAsia="Arial" w:hAnsi="Arial" w:cs="Arial"/>
          <w:color w:val="1A1A1A"/>
          <w:w w:val="94"/>
        </w:rPr>
        <w:t>regu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</w:rPr>
        <w:t>ions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1A1A1A"/>
        </w:rPr>
        <w:t>may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presc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ibe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limi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0B0B0B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actio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to be taken.</w:t>
      </w:r>
    </w:p>
    <w:p w:rsidR="0025024B" w:rsidRDefault="0025024B">
      <w:pPr>
        <w:spacing w:before="3"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  <w:w w:val="106"/>
        </w:rPr>
        <w:t>Env</w:t>
      </w:r>
      <w:r>
        <w:rPr>
          <w:rFonts w:ascii="Arial" w:eastAsia="Arial" w:hAnsi="Arial" w:cs="Arial"/>
          <w:color w:val="1A1A1A"/>
          <w:w w:val="106"/>
        </w:rPr>
        <w:t>ir</w:t>
      </w:r>
      <w:r>
        <w:rPr>
          <w:rFonts w:ascii="Arial" w:eastAsia="Arial" w:hAnsi="Arial" w:cs="Arial"/>
          <w:color w:val="0B0B0B"/>
          <w:w w:val="106"/>
        </w:rPr>
        <w:t>onm</w:t>
      </w:r>
      <w:r>
        <w:rPr>
          <w:rFonts w:ascii="Arial" w:eastAsia="Arial" w:hAnsi="Arial" w:cs="Arial"/>
          <w:color w:val="1A1A1A"/>
          <w:w w:val="106"/>
        </w:rPr>
        <w:t>en</w:t>
      </w:r>
      <w:r>
        <w:rPr>
          <w:rFonts w:ascii="Arial" w:eastAsia="Arial" w:hAnsi="Arial" w:cs="Arial"/>
          <w:color w:val="0B0B0B"/>
          <w:w w:val="106"/>
        </w:rPr>
        <w:t>tal</w:t>
      </w:r>
      <w:r>
        <w:rPr>
          <w:rFonts w:ascii="Arial" w:eastAsia="Arial" w:hAnsi="Arial" w:cs="Arial"/>
          <w:color w:val="0B0B0B"/>
          <w:spacing w:val="17"/>
          <w:w w:val="106"/>
        </w:rPr>
        <w:t xml:space="preserve"> </w:t>
      </w:r>
      <w:r>
        <w:rPr>
          <w:rFonts w:ascii="Arial" w:eastAsia="Arial" w:hAnsi="Arial" w:cs="Arial"/>
          <w:color w:val="0B0B0B"/>
          <w:w w:val="102"/>
        </w:rPr>
        <w:t>Prec</w:t>
      </w:r>
      <w:r>
        <w:rPr>
          <w:rFonts w:ascii="Arial" w:eastAsia="Arial" w:hAnsi="Arial" w:cs="Arial"/>
          <w:color w:val="1A1A1A"/>
          <w:w w:val="96"/>
        </w:rPr>
        <w:t>au</w:t>
      </w:r>
      <w:r>
        <w:rPr>
          <w:rFonts w:ascii="Arial" w:eastAsia="Arial" w:hAnsi="Arial" w:cs="Arial"/>
          <w:color w:val="0B0B0B"/>
          <w:w w:val="109"/>
        </w:rPr>
        <w:t>tion</w:t>
      </w:r>
      <w:r>
        <w:rPr>
          <w:rFonts w:ascii="Arial" w:eastAsia="Arial" w:hAnsi="Arial" w:cs="Arial"/>
          <w:color w:val="1A1A1A"/>
          <w:w w:val="97"/>
        </w:rPr>
        <w:t>s</w:t>
      </w:r>
      <w:r>
        <w:rPr>
          <w:rFonts w:ascii="Arial" w:eastAsia="Arial" w:hAnsi="Arial" w:cs="Arial"/>
          <w:color w:val="0B0B0B"/>
          <w:w w:val="70"/>
        </w:rPr>
        <w:t>:</w:t>
      </w:r>
    </w:p>
    <w:p w:rsidR="0025024B" w:rsidRDefault="001519F1">
      <w:pPr>
        <w:spacing w:before="5" w:line="233" w:lineRule="auto"/>
        <w:ind w:left="242" w:right="2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  <w:w w:val="101"/>
        </w:rPr>
        <w:t>Avo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</w:rPr>
        <w:t>dispersa</w:t>
      </w:r>
      <w:r>
        <w:rPr>
          <w:rFonts w:ascii="Arial" w:eastAsia="Arial" w:hAnsi="Arial" w:cs="Arial"/>
          <w:color w:val="313131"/>
          <w:w w:val="67"/>
        </w:rPr>
        <w:t>l</w:t>
      </w:r>
      <w:r>
        <w:rPr>
          <w:rFonts w:ascii="Arial" w:eastAsia="Arial" w:hAnsi="Arial" w:cs="Arial"/>
          <w:color w:val="313131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sp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lled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mate</w:t>
      </w:r>
      <w:r>
        <w:rPr>
          <w:rFonts w:ascii="Arial" w:eastAsia="Arial" w:hAnsi="Arial" w:cs="Arial"/>
          <w:color w:val="0B0B0B"/>
        </w:rPr>
        <w:t>ri</w:t>
      </w:r>
      <w:r>
        <w:rPr>
          <w:rFonts w:ascii="Arial" w:eastAsia="Arial" w:hAnsi="Arial" w:cs="Arial"/>
          <w:color w:val="1A1A1A"/>
        </w:rPr>
        <w:t>al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an</w:t>
      </w:r>
      <w:r>
        <w:rPr>
          <w:rFonts w:ascii="Arial" w:eastAsia="Arial" w:hAnsi="Arial" w:cs="Arial"/>
          <w:color w:val="0B0B0B"/>
        </w:rPr>
        <w:t>d</w:t>
      </w:r>
      <w:r>
        <w:rPr>
          <w:rFonts w:ascii="Arial" w:eastAsia="Arial" w:hAnsi="Arial" w:cs="Arial"/>
          <w:color w:val="0B0B0B"/>
          <w:spacing w:val="-5"/>
        </w:rPr>
        <w:t xml:space="preserve"> 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unoff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co</w:t>
      </w:r>
      <w:r>
        <w:rPr>
          <w:rFonts w:ascii="Arial" w:eastAsia="Arial" w:hAnsi="Arial" w:cs="Arial"/>
          <w:color w:val="0B0B0B"/>
        </w:rPr>
        <w:t>nt</w:t>
      </w:r>
      <w:r>
        <w:rPr>
          <w:rFonts w:ascii="Arial" w:eastAsia="Arial" w:hAnsi="Arial" w:cs="Arial"/>
          <w:color w:val="1A1A1A"/>
        </w:rPr>
        <w:t>ac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0B0B0B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with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soil,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waterways,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ai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sewers</w:t>
      </w:r>
      <w:r>
        <w:rPr>
          <w:rFonts w:ascii="Arial" w:eastAsia="Arial" w:hAnsi="Arial" w:cs="Arial"/>
          <w:color w:val="313131"/>
          <w:w w:val="54"/>
        </w:rPr>
        <w:t xml:space="preserve">. </w:t>
      </w:r>
      <w:r>
        <w:rPr>
          <w:rFonts w:ascii="Arial" w:eastAsia="Arial" w:hAnsi="Arial" w:cs="Arial"/>
          <w:color w:val="0B0B0B"/>
          <w:w w:val="72"/>
        </w:rPr>
        <w:t>I</w:t>
      </w:r>
      <w:r>
        <w:rPr>
          <w:rFonts w:ascii="Arial" w:eastAsia="Arial" w:hAnsi="Arial" w:cs="Arial"/>
          <w:color w:val="1A1A1A"/>
        </w:rPr>
        <w:t>nfo</w:t>
      </w:r>
      <w:r>
        <w:rPr>
          <w:rFonts w:ascii="Arial" w:eastAsia="Arial" w:hAnsi="Arial" w:cs="Arial"/>
          <w:color w:val="0B0B0B"/>
          <w:w w:val="105"/>
        </w:rPr>
        <w:t>r</w:t>
      </w:r>
      <w:r>
        <w:rPr>
          <w:rFonts w:ascii="Arial" w:eastAsia="Arial" w:hAnsi="Arial" w:cs="Arial"/>
          <w:color w:val="1A1A1A"/>
        </w:rPr>
        <w:t>m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he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re</w:t>
      </w:r>
      <w:r>
        <w:rPr>
          <w:rFonts w:ascii="Arial" w:eastAsia="Arial" w:hAnsi="Arial" w:cs="Arial"/>
          <w:color w:val="313131"/>
          <w:w w:val="67"/>
        </w:rPr>
        <w:t>l</w:t>
      </w:r>
      <w:r>
        <w:rPr>
          <w:rFonts w:ascii="Arial" w:eastAsia="Arial" w:hAnsi="Arial" w:cs="Arial"/>
          <w:color w:val="1A1A1A"/>
          <w:w w:val="99"/>
        </w:rPr>
        <w:t>eva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1A1A1A"/>
          <w:spacing w:val="20"/>
        </w:rPr>
        <w:t xml:space="preserve"> </w:t>
      </w:r>
      <w:r>
        <w:rPr>
          <w:rFonts w:ascii="Arial" w:eastAsia="Arial" w:hAnsi="Arial" w:cs="Arial"/>
          <w:color w:val="1A1A1A"/>
        </w:rPr>
        <w:t>au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ho</w:t>
      </w:r>
      <w:r>
        <w:rPr>
          <w:rFonts w:ascii="Arial" w:eastAsia="Arial" w:hAnsi="Arial" w:cs="Arial"/>
          <w:color w:val="0B0B0B"/>
        </w:rPr>
        <w:t>rit</w:t>
      </w:r>
      <w:r>
        <w:rPr>
          <w:rFonts w:ascii="Arial" w:eastAsia="Arial" w:hAnsi="Arial" w:cs="Arial"/>
          <w:color w:val="1A1A1A"/>
        </w:rPr>
        <w:t>ies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od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ct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r>
        <w:rPr>
          <w:rFonts w:ascii="Arial" w:eastAsia="Arial" w:hAnsi="Arial" w:cs="Arial"/>
          <w:color w:val="1A1A1A"/>
        </w:rPr>
        <w:t>has</w:t>
      </w:r>
      <w:r>
        <w:rPr>
          <w:rFonts w:ascii="Arial" w:eastAsia="Arial" w:hAnsi="Arial" w:cs="Arial"/>
          <w:color w:val="1A1A1A"/>
          <w:spacing w:val="-23"/>
        </w:rPr>
        <w:t xml:space="preserve"> </w:t>
      </w:r>
      <w:r>
        <w:rPr>
          <w:rFonts w:ascii="Arial" w:eastAsia="Arial" w:hAnsi="Arial" w:cs="Arial"/>
          <w:color w:val="1A1A1A"/>
        </w:rPr>
        <w:t>ca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sed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environme</w:t>
      </w:r>
      <w:r>
        <w:rPr>
          <w:rFonts w:ascii="Arial" w:eastAsia="Arial" w:hAnsi="Arial" w:cs="Arial"/>
          <w:color w:val="0B0B0B"/>
          <w:w w:val="97"/>
        </w:rPr>
        <w:t>n</w:t>
      </w:r>
      <w:r>
        <w:rPr>
          <w:rFonts w:ascii="Arial" w:eastAsia="Arial" w:hAnsi="Arial" w:cs="Arial"/>
          <w:color w:val="1A1A1A"/>
          <w:w w:val="97"/>
        </w:rPr>
        <w:t>tal</w:t>
      </w:r>
      <w:r>
        <w:rPr>
          <w:rFonts w:ascii="Arial" w:eastAsia="Arial" w:hAnsi="Arial" w:cs="Arial"/>
          <w:color w:val="1A1A1A"/>
          <w:spacing w:val="5"/>
          <w:w w:val="97"/>
        </w:rPr>
        <w:t xml:space="preserve"> </w:t>
      </w:r>
      <w:r>
        <w:rPr>
          <w:rFonts w:ascii="Arial" w:eastAsia="Arial" w:hAnsi="Arial" w:cs="Arial"/>
          <w:color w:val="0B0B0B"/>
          <w:w w:val="97"/>
        </w:rPr>
        <w:t>p</w:t>
      </w:r>
      <w:r>
        <w:rPr>
          <w:rFonts w:ascii="Arial" w:eastAsia="Arial" w:hAnsi="Arial" w:cs="Arial"/>
          <w:color w:val="1A1A1A"/>
          <w:w w:val="97"/>
        </w:rPr>
        <w:t>ollution</w:t>
      </w:r>
      <w:r>
        <w:rPr>
          <w:rFonts w:ascii="Arial" w:eastAsia="Arial" w:hAnsi="Arial" w:cs="Arial"/>
          <w:color w:val="1A1A1A"/>
          <w:spacing w:val="1"/>
          <w:w w:val="97"/>
        </w:rPr>
        <w:t xml:space="preserve"> </w:t>
      </w:r>
      <w:r>
        <w:rPr>
          <w:rFonts w:ascii="Arial" w:eastAsia="Arial" w:hAnsi="Arial" w:cs="Arial"/>
          <w:color w:val="1A1A1A"/>
        </w:rPr>
        <w:t>(sewe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s. wate</w:t>
      </w:r>
      <w:r>
        <w:rPr>
          <w:rFonts w:ascii="Arial" w:eastAsia="Arial" w:hAnsi="Arial" w:cs="Arial"/>
          <w:color w:val="0B0B0B"/>
        </w:rPr>
        <w:t>rw</w:t>
      </w:r>
      <w:r>
        <w:rPr>
          <w:rFonts w:ascii="Arial" w:eastAsia="Arial" w:hAnsi="Arial" w:cs="Arial"/>
          <w:color w:val="1A1A1A"/>
        </w:rPr>
        <w:t>ays.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  <w:w w:val="93"/>
        </w:rPr>
        <w:t>soi</w:t>
      </w:r>
      <w:r>
        <w:rPr>
          <w:rFonts w:ascii="Arial" w:eastAsia="Arial" w:hAnsi="Arial" w:cs="Arial"/>
          <w:color w:val="313131"/>
          <w:w w:val="67"/>
        </w:rPr>
        <w:t>l</w:t>
      </w:r>
      <w:r>
        <w:rPr>
          <w:rFonts w:ascii="Arial" w:eastAsia="Arial" w:hAnsi="Arial" w:cs="Arial"/>
          <w:color w:val="313131"/>
          <w:spacing w:val="23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air)</w:t>
      </w:r>
      <w:r>
        <w:rPr>
          <w:rFonts w:ascii="Arial" w:eastAsia="Arial" w:hAnsi="Arial" w:cs="Arial"/>
          <w:color w:val="313131"/>
          <w:w w:val="72"/>
        </w:rPr>
        <w:t>.</w:t>
      </w:r>
      <w:r>
        <w:rPr>
          <w:rFonts w:ascii="Arial" w:eastAsia="Arial" w:hAnsi="Arial" w:cs="Arial"/>
          <w:color w:val="313131"/>
          <w:spacing w:val="19"/>
        </w:rPr>
        <w:t xml:space="preserve"> </w:t>
      </w:r>
      <w:r>
        <w:rPr>
          <w:rFonts w:ascii="Arial" w:eastAsia="Arial" w:hAnsi="Arial" w:cs="Arial"/>
          <w:color w:val="1A1A1A"/>
        </w:rPr>
        <w:t>For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>arge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sp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lls: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cover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spill</w:t>
      </w:r>
      <w:r>
        <w:rPr>
          <w:rFonts w:ascii="Arial" w:eastAsia="Arial" w:hAnsi="Arial" w:cs="Arial"/>
          <w:color w:val="1A1A1A"/>
          <w:spacing w:val="-26"/>
        </w:rPr>
        <w:t xml:space="preserve"> </w:t>
      </w:r>
      <w:r>
        <w:rPr>
          <w:rFonts w:ascii="Arial" w:eastAsia="Arial" w:hAnsi="Arial" w:cs="Arial"/>
          <w:color w:val="1A1A1A"/>
          <w:w w:val="92"/>
        </w:rPr>
        <w:t>wi</w:t>
      </w:r>
      <w:r>
        <w:rPr>
          <w:rFonts w:ascii="Arial" w:eastAsia="Arial" w:hAnsi="Arial" w:cs="Arial"/>
          <w:color w:val="313131"/>
          <w:w w:val="92"/>
        </w:rPr>
        <w:t>t</w:t>
      </w:r>
      <w:r>
        <w:rPr>
          <w:rFonts w:ascii="Arial" w:eastAsia="Arial" w:hAnsi="Arial" w:cs="Arial"/>
          <w:color w:val="1A1A1A"/>
          <w:w w:val="92"/>
        </w:rPr>
        <w:t>h</w:t>
      </w:r>
      <w:r>
        <w:rPr>
          <w:rFonts w:ascii="Arial" w:eastAsia="Arial" w:hAnsi="Arial" w:cs="Arial"/>
          <w:color w:val="1A1A1A"/>
          <w:spacing w:val="34"/>
          <w:w w:val="92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89"/>
        </w:rPr>
        <w:t>p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101"/>
        </w:rPr>
        <w:t>ast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c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eet</w:t>
      </w:r>
      <w:proofErr w:type="gramEnd"/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313131"/>
        </w:rPr>
        <w:t>r</w:t>
      </w:r>
      <w:r>
        <w:rPr>
          <w:rFonts w:ascii="Arial" w:eastAsia="Arial" w:hAnsi="Arial" w:cs="Arial"/>
          <w:color w:val="313131"/>
          <w:spacing w:val="-3"/>
        </w:rPr>
        <w:t xml:space="preserve"> </w:t>
      </w:r>
      <w:r>
        <w:rPr>
          <w:rFonts w:ascii="Arial" w:eastAsia="Arial" w:hAnsi="Arial" w:cs="Arial"/>
          <w:color w:val="313131"/>
          <w:w w:val="90"/>
        </w:rPr>
        <w:t>t</w:t>
      </w:r>
      <w:r>
        <w:rPr>
          <w:rFonts w:ascii="Arial" w:eastAsia="Arial" w:hAnsi="Arial" w:cs="Arial"/>
          <w:color w:val="1A1A1A"/>
          <w:w w:val="99"/>
        </w:rPr>
        <w:t>arpau</w:t>
      </w:r>
      <w:r>
        <w:rPr>
          <w:rFonts w:ascii="Arial" w:eastAsia="Arial" w:hAnsi="Arial" w:cs="Arial"/>
          <w:color w:val="0B0B0B"/>
          <w:w w:val="78"/>
        </w:rPr>
        <w:t>li</w:t>
      </w:r>
      <w:r>
        <w:rPr>
          <w:rFonts w:ascii="Arial" w:eastAsia="Arial" w:hAnsi="Arial" w:cs="Arial"/>
          <w:color w:val="1A1A1A"/>
          <w:w w:val="89"/>
        </w:rPr>
        <w:t>n</w:t>
      </w:r>
      <w:r>
        <w:rPr>
          <w:rFonts w:ascii="Arial" w:eastAsia="Arial" w:hAnsi="Arial" w:cs="Arial"/>
          <w:color w:val="1A1A1A"/>
          <w:spacing w:val="27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m</w:t>
      </w:r>
      <w:r>
        <w:rPr>
          <w:rFonts w:ascii="Arial" w:eastAsia="Arial" w:hAnsi="Arial" w:cs="Arial"/>
          <w:color w:val="0B0B0B"/>
        </w:rPr>
        <w:t>in</w:t>
      </w:r>
      <w:r>
        <w:rPr>
          <w:rFonts w:ascii="Arial" w:eastAsia="Arial" w:hAnsi="Arial" w:cs="Arial"/>
          <w:color w:val="1A1A1A"/>
        </w:rPr>
        <w:t>imize s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readi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g.</w:t>
      </w:r>
    </w:p>
    <w:p w:rsidR="0025024B" w:rsidRDefault="0025024B">
      <w:pPr>
        <w:spacing w:before="3"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>Sp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cial</w:t>
      </w:r>
      <w:r>
        <w:rPr>
          <w:rFonts w:ascii="Arial" w:eastAsia="Arial" w:hAnsi="Arial" w:cs="Arial"/>
          <w:color w:val="0B0B0B"/>
          <w:spacing w:val="38"/>
        </w:rPr>
        <w:t xml:space="preserve"> </w:t>
      </w:r>
      <w:r>
        <w:rPr>
          <w:rFonts w:ascii="Arial" w:eastAsia="Arial" w:hAnsi="Arial" w:cs="Arial"/>
          <w:color w:val="0B0B0B"/>
          <w:w w:val="103"/>
        </w:rPr>
        <w:t>Proce</w:t>
      </w:r>
      <w:r>
        <w:rPr>
          <w:rFonts w:ascii="Arial" w:eastAsia="Arial" w:hAnsi="Arial" w:cs="Arial"/>
          <w:color w:val="1A1A1A"/>
          <w:w w:val="105"/>
        </w:rPr>
        <w:t>d</w:t>
      </w:r>
      <w:r>
        <w:rPr>
          <w:rFonts w:ascii="Arial" w:eastAsia="Arial" w:hAnsi="Arial" w:cs="Arial"/>
          <w:color w:val="0B0B0B"/>
          <w:w w:val="88"/>
        </w:rPr>
        <w:t>u</w:t>
      </w:r>
      <w:r>
        <w:rPr>
          <w:rFonts w:ascii="Arial" w:eastAsia="Arial" w:hAnsi="Arial" w:cs="Arial"/>
          <w:color w:val="1A1A1A"/>
          <w:w w:val="99"/>
        </w:rPr>
        <w:t>re</w:t>
      </w:r>
      <w:r>
        <w:rPr>
          <w:rFonts w:ascii="Arial" w:eastAsia="Arial" w:hAnsi="Arial" w:cs="Arial"/>
          <w:color w:val="0B0B0B"/>
          <w:w w:val="106"/>
        </w:rPr>
        <w:t>s:</w:t>
      </w:r>
    </w:p>
    <w:p w:rsidR="0025024B" w:rsidRDefault="001519F1">
      <w:pPr>
        <w:spacing w:before="10"/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>C</w:t>
      </w:r>
      <w:r>
        <w:rPr>
          <w:rFonts w:ascii="Arial" w:eastAsia="Arial" w:hAnsi="Arial" w:cs="Arial"/>
          <w:color w:val="1A1A1A"/>
        </w:rPr>
        <w:t>ontact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local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  <w:w w:val="94"/>
        </w:rPr>
        <w:t>po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>ice</w:t>
      </w:r>
      <w:r>
        <w:rPr>
          <w:rFonts w:ascii="Arial" w:eastAsia="Arial" w:hAnsi="Arial" w:cs="Arial"/>
          <w:color w:val="1A1A1A"/>
          <w:spacing w:val="7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prop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iate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e</w:t>
      </w:r>
      <w:r>
        <w:rPr>
          <w:rFonts w:ascii="Arial" w:eastAsia="Arial" w:hAnsi="Arial" w:cs="Arial"/>
          <w:color w:val="0B0B0B"/>
          <w:w w:val="97"/>
        </w:rPr>
        <w:t>m</w:t>
      </w:r>
      <w:r>
        <w:rPr>
          <w:rFonts w:ascii="Arial" w:eastAsia="Arial" w:hAnsi="Arial" w:cs="Arial"/>
          <w:color w:val="1A1A1A"/>
          <w:w w:val="97"/>
        </w:rPr>
        <w:t>e</w:t>
      </w:r>
      <w:r>
        <w:rPr>
          <w:rFonts w:ascii="Arial" w:eastAsia="Arial" w:hAnsi="Arial" w:cs="Arial"/>
          <w:color w:val="313131"/>
          <w:w w:val="97"/>
        </w:rPr>
        <w:t>r</w:t>
      </w:r>
      <w:r>
        <w:rPr>
          <w:rFonts w:ascii="Arial" w:eastAsia="Arial" w:hAnsi="Arial" w:cs="Arial"/>
          <w:color w:val="1A1A1A"/>
          <w:w w:val="97"/>
        </w:rPr>
        <w:t>gency</w:t>
      </w:r>
      <w:r>
        <w:rPr>
          <w:rFonts w:ascii="Arial" w:eastAsia="Arial" w:hAnsi="Arial" w:cs="Arial"/>
          <w:color w:val="1A1A1A"/>
          <w:spacing w:val="5"/>
          <w:w w:val="97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te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 xml:space="preserve">ephone </w:t>
      </w:r>
      <w:r>
        <w:rPr>
          <w:rFonts w:ascii="Arial" w:eastAsia="Arial" w:hAnsi="Arial" w:cs="Arial"/>
          <w:color w:val="1A1A1A"/>
          <w:w w:val="99"/>
        </w:rPr>
        <w:t>numbe</w:t>
      </w:r>
      <w:r>
        <w:rPr>
          <w:rFonts w:ascii="Arial" w:eastAsia="Arial" w:hAnsi="Arial" w:cs="Arial"/>
          <w:color w:val="313131"/>
          <w:w w:val="90"/>
        </w:rPr>
        <w:t>r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B0B0B"/>
          <w:w w:val="54"/>
        </w:rPr>
        <w:t>.</w:t>
      </w:r>
      <w:r>
        <w:rPr>
          <w:rFonts w:ascii="Arial" w:eastAsia="Arial" w:hAnsi="Arial" w:cs="Arial"/>
          <w:color w:val="0B0B0B"/>
          <w:spacing w:val="23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Ensu</w:t>
      </w:r>
      <w:r>
        <w:rPr>
          <w:rFonts w:ascii="Arial" w:eastAsia="Arial" w:hAnsi="Arial" w:cs="Arial"/>
          <w:color w:val="313131"/>
          <w:w w:val="96"/>
        </w:rPr>
        <w:t>r</w:t>
      </w:r>
      <w:r>
        <w:rPr>
          <w:rFonts w:ascii="Arial" w:eastAsia="Arial" w:hAnsi="Arial" w:cs="Arial"/>
          <w:color w:val="1A1A1A"/>
          <w:w w:val="96"/>
        </w:rPr>
        <w:t>e</w:t>
      </w:r>
      <w:r>
        <w:rPr>
          <w:rFonts w:ascii="Arial" w:eastAsia="Arial" w:hAnsi="Arial" w:cs="Arial"/>
          <w:color w:val="1A1A1A"/>
          <w:spacing w:val="1"/>
          <w:w w:val="96"/>
        </w:rPr>
        <w:t xml:space="preserve"> </w:t>
      </w:r>
      <w:r>
        <w:rPr>
          <w:rFonts w:ascii="Arial" w:eastAsia="Arial" w:hAnsi="Arial" w:cs="Arial"/>
          <w:color w:val="1A1A1A"/>
        </w:rPr>
        <w:t>statutory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d</w:t>
      </w:r>
    </w:p>
    <w:p w:rsidR="0025024B" w:rsidRDefault="001519F1">
      <w:pPr>
        <w:spacing w:before="2" w:line="220" w:lineRule="exact"/>
        <w:ind w:left="242" w:right="84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A1A1A"/>
          <w:w w:val="97"/>
        </w:rPr>
        <w:t>regu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102"/>
        </w:rPr>
        <w:t>at</w:t>
      </w:r>
      <w:r>
        <w:rPr>
          <w:rFonts w:ascii="Arial" w:eastAsia="Arial" w:hAnsi="Arial" w:cs="Arial"/>
          <w:color w:val="0B0B0B"/>
          <w:w w:val="98"/>
        </w:rPr>
        <w:t>o</w:t>
      </w:r>
      <w:r>
        <w:rPr>
          <w:rFonts w:ascii="Arial" w:eastAsia="Arial" w:hAnsi="Arial" w:cs="Arial"/>
          <w:color w:val="1A1A1A"/>
        </w:rPr>
        <w:t>ry</w:t>
      </w:r>
      <w:proofErr w:type="gramEnd"/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1A1A1A"/>
        </w:rPr>
        <w:t>report</w:t>
      </w:r>
      <w:r>
        <w:rPr>
          <w:rFonts w:ascii="Arial" w:eastAsia="Arial" w:hAnsi="Arial" w:cs="Arial"/>
          <w:color w:val="0B0B0B"/>
        </w:rPr>
        <w:t>in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req</w:t>
      </w:r>
      <w:r>
        <w:rPr>
          <w:rFonts w:ascii="Arial" w:eastAsia="Arial" w:hAnsi="Arial" w:cs="Arial"/>
          <w:color w:val="0B0B0B"/>
          <w:w w:val="89"/>
        </w:rPr>
        <w:t>u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rements</w:t>
      </w:r>
      <w:r>
        <w:rPr>
          <w:rFonts w:ascii="Arial" w:eastAsia="Arial" w:hAnsi="Arial" w:cs="Arial"/>
          <w:color w:val="1A1A1A"/>
          <w:spacing w:val="16"/>
        </w:rPr>
        <w:t xml:space="preserve"> </w:t>
      </w:r>
      <w:r>
        <w:rPr>
          <w:rFonts w:ascii="Arial" w:eastAsia="Arial" w:hAnsi="Arial" w:cs="Arial"/>
          <w:color w:val="0B0B0B"/>
        </w:rPr>
        <w:t>in</w:t>
      </w:r>
      <w:r>
        <w:rPr>
          <w:rFonts w:ascii="Arial" w:eastAsia="Arial" w:hAnsi="Arial" w:cs="Arial"/>
          <w:color w:val="0B0B0B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89"/>
        </w:rPr>
        <w:t>p</w:t>
      </w:r>
      <w:r>
        <w:rPr>
          <w:rFonts w:ascii="Arial" w:eastAsia="Arial" w:hAnsi="Arial" w:cs="Arial"/>
          <w:color w:val="1A1A1A"/>
          <w:w w:val="99"/>
        </w:rPr>
        <w:t>plicab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 xml:space="preserve">e </w:t>
      </w:r>
      <w:r>
        <w:rPr>
          <w:rFonts w:ascii="Arial" w:eastAsia="Arial" w:hAnsi="Arial" w:cs="Arial"/>
          <w:color w:val="313131"/>
          <w:w w:val="112"/>
        </w:rPr>
        <w:t>j</w:t>
      </w:r>
      <w:r>
        <w:rPr>
          <w:rFonts w:ascii="Arial" w:eastAsia="Arial" w:hAnsi="Arial" w:cs="Arial"/>
          <w:color w:val="1A1A1A"/>
          <w:w w:val="80"/>
        </w:rPr>
        <w:t>u</w:t>
      </w:r>
      <w:r>
        <w:rPr>
          <w:rFonts w:ascii="Arial" w:eastAsia="Arial" w:hAnsi="Arial" w:cs="Arial"/>
          <w:color w:val="0B0B0B"/>
          <w:w w:val="90"/>
        </w:rPr>
        <w:t>r</w:t>
      </w:r>
      <w:r>
        <w:rPr>
          <w:rFonts w:ascii="Arial" w:eastAsia="Arial" w:hAnsi="Arial" w:cs="Arial"/>
          <w:color w:val="1A1A1A"/>
          <w:w w:val="93"/>
        </w:rPr>
        <w:t>isd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0B0B0B"/>
          <w:w w:val="80"/>
        </w:rPr>
        <w:t>ti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met.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Wear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app</w:t>
      </w:r>
      <w:r>
        <w:rPr>
          <w:rFonts w:ascii="Arial" w:eastAsia="Arial" w:hAnsi="Arial" w:cs="Arial"/>
          <w:color w:val="313131"/>
          <w:w w:val="90"/>
        </w:rPr>
        <w:t>r</w:t>
      </w:r>
      <w:r>
        <w:rPr>
          <w:rFonts w:ascii="Arial" w:eastAsia="Arial" w:hAnsi="Arial" w:cs="Arial"/>
          <w:color w:val="1A1A1A"/>
          <w:w w:val="103"/>
        </w:rPr>
        <w:t>opr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8"/>
        </w:rPr>
        <w:t>a</w:t>
      </w:r>
      <w:r>
        <w:rPr>
          <w:rFonts w:ascii="Arial" w:eastAsia="Arial" w:hAnsi="Arial" w:cs="Arial"/>
          <w:color w:val="313131"/>
          <w:w w:val="90"/>
        </w:rPr>
        <w:t>t</w:t>
      </w:r>
      <w:r>
        <w:rPr>
          <w:rFonts w:ascii="Arial" w:eastAsia="Arial" w:hAnsi="Arial" w:cs="Arial"/>
          <w:color w:val="1A1A1A"/>
          <w:w w:val="89"/>
        </w:rPr>
        <w:t>e</w:t>
      </w:r>
      <w:r>
        <w:rPr>
          <w:rFonts w:ascii="Arial" w:eastAsia="Arial" w:hAnsi="Arial" w:cs="Arial"/>
          <w:color w:val="1A1A1A"/>
          <w:spacing w:val="18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protec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</w:rPr>
        <w:t>ive a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clothi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du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ing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313131"/>
          <w:w w:val="67"/>
        </w:rPr>
        <w:t>l</w:t>
      </w:r>
      <w:r>
        <w:rPr>
          <w:rFonts w:ascii="Arial" w:eastAsia="Arial" w:hAnsi="Arial" w:cs="Arial"/>
          <w:color w:val="1A1A1A"/>
        </w:rPr>
        <w:t>ean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0B0B0B"/>
          <w:w w:val="94"/>
        </w:rPr>
        <w:t>up</w:t>
      </w:r>
      <w:r>
        <w:rPr>
          <w:rFonts w:ascii="Arial" w:eastAsia="Arial" w:hAnsi="Arial" w:cs="Arial"/>
          <w:color w:val="313131"/>
          <w:w w:val="54"/>
        </w:rPr>
        <w:t>.</w:t>
      </w:r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Arial" w:eastAsia="Arial" w:hAnsi="Arial" w:cs="Arial"/>
          <w:color w:val="313131"/>
          <w:spacing w:val="-14"/>
        </w:rPr>
        <w:t xml:space="preserve"> </w:t>
      </w:r>
      <w:proofErr w:type="gramStart"/>
      <w:r>
        <w:rPr>
          <w:rFonts w:ascii="Arial" w:eastAsia="Arial" w:hAnsi="Arial" w:cs="Arial"/>
          <w:color w:val="0B0B0B"/>
          <w:w w:val="54"/>
        </w:rPr>
        <w:t>I</w:t>
      </w:r>
      <w:r>
        <w:rPr>
          <w:rFonts w:ascii="Arial" w:eastAsia="Arial" w:hAnsi="Arial" w:cs="Arial"/>
          <w:color w:val="1A1A1A"/>
          <w:w w:val="89"/>
        </w:rPr>
        <w:t>n</w:t>
      </w:r>
      <w:r>
        <w:rPr>
          <w:rFonts w:ascii="Arial" w:eastAsia="Arial" w:hAnsi="Arial" w:cs="Arial"/>
          <w:color w:val="0B0B0B"/>
          <w:w w:val="89"/>
        </w:rPr>
        <w:t>d</w:t>
      </w:r>
      <w:r>
        <w:rPr>
          <w:rFonts w:ascii="Arial" w:eastAsia="Arial" w:hAnsi="Arial" w:cs="Arial"/>
          <w:color w:val="1A1A1A"/>
          <w:w w:val="99"/>
        </w:rPr>
        <w:t>ividua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without</w:t>
      </w:r>
      <w:proofErr w:type="gramEnd"/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app</w:t>
      </w:r>
      <w:r>
        <w:rPr>
          <w:rFonts w:ascii="Arial" w:eastAsia="Arial" w:hAnsi="Arial" w:cs="Arial"/>
          <w:color w:val="0B0B0B"/>
          <w:w w:val="96"/>
        </w:rPr>
        <w:t>r</w:t>
      </w:r>
      <w:r>
        <w:rPr>
          <w:rFonts w:ascii="Arial" w:eastAsia="Arial" w:hAnsi="Arial" w:cs="Arial"/>
          <w:color w:val="1A1A1A"/>
          <w:w w:val="96"/>
        </w:rPr>
        <w:t>o</w:t>
      </w:r>
      <w:r>
        <w:rPr>
          <w:rFonts w:ascii="Arial" w:eastAsia="Arial" w:hAnsi="Arial" w:cs="Arial"/>
          <w:color w:val="0B0B0B"/>
          <w:w w:val="96"/>
        </w:rPr>
        <w:t>pr</w:t>
      </w:r>
      <w:r>
        <w:rPr>
          <w:rFonts w:ascii="Arial" w:eastAsia="Arial" w:hAnsi="Arial" w:cs="Arial"/>
          <w:color w:val="1A1A1A"/>
          <w:w w:val="96"/>
        </w:rPr>
        <w:t>ia</w:t>
      </w:r>
      <w:r>
        <w:rPr>
          <w:rFonts w:ascii="Arial" w:eastAsia="Arial" w:hAnsi="Arial" w:cs="Arial"/>
          <w:color w:val="0B0B0B"/>
          <w:w w:val="96"/>
        </w:rPr>
        <w:t>t</w:t>
      </w:r>
      <w:r>
        <w:rPr>
          <w:rFonts w:ascii="Arial" w:eastAsia="Arial" w:hAnsi="Arial" w:cs="Arial"/>
          <w:color w:val="1A1A1A"/>
          <w:w w:val="96"/>
        </w:rPr>
        <w:t>e</w:t>
      </w:r>
      <w:r>
        <w:rPr>
          <w:rFonts w:ascii="Arial" w:eastAsia="Arial" w:hAnsi="Arial" w:cs="Arial"/>
          <w:color w:val="1A1A1A"/>
          <w:spacing w:val="13"/>
          <w:w w:val="96"/>
        </w:rPr>
        <w:t xml:space="preserve"> 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ro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ec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ive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q</w:t>
      </w:r>
      <w:r>
        <w:rPr>
          <w:rFonts w:ascii="Arial" w:eastAsia="Arial" w:hAnsi="Arial" w:cs="Arial"/>
          <w:color w:val="1A1A1A"/>
        </w:rPr>
        <w:t>ui</w:t>
      </w:r>
      <w:r>
        <w:rPr>
          <w:rFonts w:ascii="Arial" w:eastAsia="Arial" w:hAnsi="Arial" w:cs="Arial"/>
          <w:color w:val="0B0B0B"/>
        </w:rPr>
        <w:t>pm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shou</w:t>
      </w:r>
      <w:r>
        <w:rPr>
          <w:rFonts w:ascii="Arial" w:eastAsia="Arial" w:hAnsi="Arial" w:cs="Arial"/>
          <w:color w:val="313131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1A1A1A"/>
          <w:spacing w:val="20"/>
        </w:rPr>
        <w:t xml:space="preserve"> </w:t>
      </w:r>
      <w:r>
        <w:rPr>
          <w:rFonts w:ascii="Arial" w:eastAsia="Arial" w:hAnsi="Arial" w:cs="Arial"/>
          <w:color w:val="1A1A1A"/>
        </w:rPr>
        <w:t xml:space="preserve">be </w:t>
      </w:r>
      <w:r>
        <w:rPr>
          <w:rFonts w:ascii="Arial" w:eastAsia="Arial" w:hAnsi="Arial" w:cs="Arial"/>
          <w:color w:val="1A1A1A"/>
          <w:w w:val="99"/>
        </w:rPr>
        <w:t>exc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>uded</w:t>
      </w:r>
      <w:r>
        <w:rPr>
          <w:rFonts w:ascii="Arial" w:eastAsia="Arial" w:hAnsi="Arial" w:cs="Arial"/>
          <w:color w:val="1A1A1A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fr</w:t>
      </w:r>
      <w:r>
        <w:rPr>
          <w:rFonts w:ascii="Arial" w:eastAsia="Arial" w:hAnsi="Arial" w:cs="Arial"/>
          <w:color w:val="1A1A1A"/>
        </w:rPr>
        <w:t>om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area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0B0B0B"/>
        </w:rPr>
        <w:t>th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sp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78"/>
        </w:rPr>
        <w:t>ll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5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u</w:t>
      </w:r>
      <w:r>
        <w:rPr>
          <w:rFonts w:ascii="Arial" w:eastAsia="Arial" w:hAnsi="Arial" w:cs="Arial"/>
          <w:color w:val="0B0B0B"/>
          <w:w w:val="102"/>
        </w:rPr>
        <w:t>nt</w:t>
      </w:r>
      <w:r>
        <w:rPr>
          <w:rFonts w:ascii="Arial" w:eastAsia="Arial" w:hAnsi="Arial" w:cs="Arial"/>
          <w:color w:val="1A1A1A"/>
          <w:w w:val="67"/>
        </w:rPr>
        <w:t>i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0B0B0B"/>
          <w:spacing w:val="19"/>
        </w:rPr>
        <w:t xml:space="preserve"> 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>eanup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has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bee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comp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8"/>
        </w:rPr>
        <w:t>e</w:t>
      </w:r>
      <w:r>
        <w:rPr>
          <w:rFonts w:ascii="Arial" w:eastAsia="Arial" w:hAnsi="Arial" w:cs="Arial"/>
          <w:color w:val="0B0B0B"/>
          <w:w w:val="108"/>
        </w:rPr>
        <w:t>t</w:t>
      </w:r>
      <w:r>
        <w:rPr>
          <w:rFonts w:ascii="Arial" w:eastAsia="Arial" w:hAnsi="Arial" w:cs="Arial"/>
          <w:color w:val="1A1A1A"/>
        </w:rPr>
        <w:t>ed.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252" w:right="1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See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i/>
          <w:color w:val="1A1A1A"/>
        </w:rPr>
        <w:t>Sectio</w:t>
      </w:r>
      <w:r>
        <w:rPr>
          <w:rFonts w:ascii="Arial" w:eastAsia="Arial" w:hAnsi="Arial" w:cs="Arial"/>
          <w:i/>
          <w:color w:val="0B0B0B"/>
        </w:rPr>
        <w:t>n</w:t>
      </w:r>
      <w:r>
        <w:rPr>
          <w:rFonts w:ascii="Arial" w:eastAsia="Arial" w:hAnsi="Arial" w:cs="Arial"/>
          <w:i/>
          <w:color w:val="0B0B0B"/>
          <w:spacing w:val="-2"/>
        </w:rPr>
        <w:t xml:space="preserve"> </w:t>
      </w:r>
      <w:r>
        <w:rPr>
          <w:rFonts w:ascii="Arial" w:eastAsia="Arial" w:hAnsi="Arial" w:cs="Arial"/>
          <w:i/>
          <w:color w:val="1A1A1A"/>
        </w:rPr>
        <w:t>8</w:t>
      </w:r>
      <w:r>
        <w:rPr>
          <w:rFonts w:ascii="Arial" w:eastAsia="Arial" w:hAnsi="Arial" w:cs="Arial"/>
          <w:i/>
          <w:color w:val="1A1A1A"/>
          <w:spacing w:val="-3"/>
        </w:rPr>
        <w:t xml:space="preserve"> </w:t>
      </w:r>
      <w:r>
        <w:rPr>
          <w:rFonts w:ascii="Arial" w:eastAsia="Arial" w:hAnsi="Arial" w:cs="Arial"/>
          <w:i/>
          <w:color w:val="1A1A1A"/>
        </w:rPr>
        <w:t>for</w:t>
      </w:r>
      <w:r>
        <w:rPr>
          <w:rFonts w:ascii="Arial" w:eastAsia="Arial" w:hAnsi="Arial" w:cs="Arial"/>
          <w:i/>
          <w:color w:val="1A1A1A"/>
          <w:spacing w:val="-10"/>
        </w:rPr>
        <w:t xml:space="preserve"> </w:t>
      </w:r>
      <w:r>
        <w:rPr>
          <w:rFonts w:ascii="Arial" w:eastAsia="Arial" w:hAnsi="Arial" w:cs="Arial"/>
          <w:i/>
          <w:color w:val="0B0B0B"/>
        </w:rPr>
        <w:t>r</w:t>
      </w:r>
      <w:r>
        <w:rPr>
          <w:rFonts w:ascii="Arial" w:eastAsia="Arial" w:hAnsi="Arial" w:cs="Arial"/>
          <w:i/>
          <w:color w:val="1A1A1A"/>
        </w:rPr>
        <w:t>ecommended</w:t>
      </w:r>
      <w:r>
        <w:rPr>
          <w:rFonts w:ascii="Arial" w:eastAsia="Arial" w:hAnsi="Arial" w:cs="Arial"/>
          <w:i/>
          <w:color w:val="1A1A1A"/>
          <w:spacing w:val="-19"/>
        </w:rPr>
        <w:t xml:space="preserve"> </w:t>
      </w:r>
      <w:r>
        <w:rPr>
          <w:rFonts w:ascii="Arial" w:eastAsia="Arial" w:hAnsi="Arial" w:cs="Arial"/>
          <w:i/>
          <w:color w:val="1A1A1A"/>
        </w:rPr>
        <w:t>Personal</w:t>
      </w:r>
      <w:r>
        <w:rPr>
          <w:rFonts w:ascii="Arial" w:eastAsia="Arial" w:hAnsi="Arial" w:cs="Arial"/>
          <w:i/>
          <w:color w:val="1A1A1A"/>
          <w:spacing w:val="-29"/>
        </w:rPr>
        <w:t xml:space="preserve"> </w:t>
      </w:r>
      <w:r>
        <w:rPr>
          <w:rFonts w:ascii="Arial" w:eastAsia="Arial" w:hAnsi="Arial" w:cs="Arial"/>
          <w:i/>
          <w:color w:val="1A1A1A"/>
        </w:rPr>
        <w:t>Protective</w:t>
      </w:r>
      <w:r>
        <w:rPr>
          <w:rFonts w:ascii="Arial" w:eastAsia="Arial" w:hAnsi="Arial" w:cs="Arial"/>
          <w:i/>
          <w:color w:val="1A1A1A"/>
          <w:spacing w:val="-23"/>
        </w:rPr>
        <w:t xml:space="preserve"> </w:t>
      </w:r>
      <w:r>
        <w:rPr>
          <w:rFonts w:ascii="Arial" w:eastAsia="Arial" w:hAnsi="Arial" w:cs="Arial"/>
          <w:i/>
          <w:color w:val="1A1A1A"/>
        </w:rPr>
        <w:t>Equipment</w:t>
      </w:r>
      <w:r>
        <w:rPr>
          <w:rFonts w:ascii="Arial" w:eastAsia="Arial" w:hAnsi="Arial" w:cs="Arial"/>
          <w:i/>
          <w:color w:val="1A1A1A"/>
          <w:spacing w:val="-32"/>
        </w:rPr>
        <w:t xml:space="preserve"> </w:t>
      </w:r>
      <w:r>
        <w:rPr>
          <w:rFonts w:ascii="Arial" w:eastAsia="Arial" w:hAnsi="Arial" w:cs="Arial"/>
          <w:i/>
          <w:color w:val="1A1A1A"/>
        </w:rPr>
        <w:t>and</w:t>
      </w:r>
      <w:r>
        <w:rPr>
          <w:rFonts w:ascii="Arial" w:eastAsia="Arial" w:hAnsi="Arial" w:cs="Arial"/>
          <w:i/>
          <w:color w:val="1A1A1A"/>
          <w:spacing w:val="-5"/>
        </w:rPr>
        <w:t xml:space="preserve"> </w:t>
      </w:r>
      <w:r>
        <w:rPr>
          <w:rFonts w:ascii="Arial" w:eastAsia="Arial" w:hAnsi="Arial" w:cs="Arial"/>
          <w:i/>
          <w:color w:val="1A1A1A"/>
        </w:rPr>
        <w:t>Section</w:t>
      </w:r>
      <w:r>
        <w:rPr>
          <w:rFonts w:ascii="Arial" w:eastAsia="Arial" w:hAnsi="Arial" w:cs="Arial"/>
          <w:i/>
          <w:color w:val="1A1A1A"/>
          <w:spacing w:val="7"/>
        </w:rPr>
        <w:t xml:space="preserve"> </w:t>
      </w:r>
      <w:r>
        <w:rPr>
          <w:rFonts w:ascii="Arial" w:eastAsia="Arial" w:hAnsi="Arial" w:cs="Arial"/>
          <w:i/>
          <w:color w:val="1A1A1A"/>
          <w:w w:val="90"/>
        </w:rPr>
        <w:t xml:space="preserve">13 </w:t>
      </w:r>
      <w:r>
        <w:rPr>
          <w:rFonts w:ascii="Arial" w:eastAsia="Arial" w:hAnsi="Arial" w:cs="Arial"/>
          <w:i/>
          <w:color w:val="1A1A1A"/>
        </w:rPr>
        <w:t>for</w:t>
      </w:r>
      <w:r>
        <w:rPr>
          <w:rFonts w:ascii="Arial" w:eastAsia="Arial" w:hAnsi="Arial" w:cs="Arial"/>
          <w:i/>
          <w:color w:val="1A1A1A"/>
          <w:spacing w:val="-1"/>
        </w:rPr>
        <w:t xml:space="preserve"> </w:t>
      </w:r>
      <w:r>
        <w:rPr>
          <w:rFonts w:ascii="Arial" w:eastAsia="Arial" w:hAnsi="Arial" w:cs="Arial"/>
          <w:i/>
          <w:color w:val="1A1A1A"/>
        </w:rPr>
        <w:t>waste</w:t>
      </w:r>
      <w:r>
        <w:rPr>
          <w:rFonts w:ascii="Arial" w:eastAsia="Arial" w:hAnsi="Arial" w:cs="Arial"/>
          <w:i/>
          <w:color w:val="1A1A1A"/>
          <w:spacing w:val="-11"/>
        </w:rPr>
        <w:t xml:space="preserve"> </w:t>
      </w:r>
      <w:r>
        <w:rPr>
          <w:rFonts w:ascii="Arial" w:eastAsia="Arial" w:hAnsi="Arial" w:cs="Arial"/>
          <w:i/>
          <w:color w:val="1A1A1A"/>
        </w:rPr>
        <w:t xml:space="preserve">disposal </w:t>
      </w:r>
      <w:r>
        <w:rPr>
          <w:rFonts w:ascii="Arial" w:eastAsia="Arial" w:hAnsi="Arial" w:cs="Arial"/>
          <w:i/>
          <w:color w:val="1A1A1A"/>
          <w:w w:val="103"/>
        </w:rPr>
        <w:t>considera</w:t>
      </w:r>
      <w:r>
        <w:rPr>
          <w:rFonts w:ascii="Arial" w:eastAsia="Arial" w:hAnsi="Arial" w:cs="Arial"/>
          <w:i/>
          <w:color w:val="0B0B0B"/>
          <w:w w:val="109"/>
        </w:rPr>
        <w:t>t</w:t>
      </w:r>
      <w:r>
        <w:rPr>
          <w:rFonts w:ascii="Arial" w:eastAsia="Arial" w:hAnsi="Arial" w:cs="Arial"/>
          <w:i/>
          <w:color w:val="1A1A1A"/>
          <w:w w:val="104"/>
        </w:rPr>
        <w:t>ions</w:t>
      </w:r>
      <w:r>
        <w:rPr>
          <w:rFonts w:ascii="Arial" w:eastAsia="Arial" w:hAnsi="Arial" w:cs="Arial"/>
          <w:i/>
          <w:color w:val="0B0B0B"/>
          <w:w w:val="54"/>
        </w:rPr>
        <w:t>.</w:t>
      </w:r>
    </w:p>
    <w:p w:rsidR="0025024B" w:rsidRDefault="001519F1">
      <w:pPr>
        <w:spacing w:before="81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B0B0B"/>
          <w:sz w:val="22"/>
          <w:szCs w:val="22"/>
        </w:rPr>
        <w:t xml:space="preserve">7. </w:t>
      </w:r>
      <w:r>
        <w:rPr>
          <w:rFonts w:ascii="Arial" w:eastAsia="Arial" w:hAnsi="Arial" w:cs="Arial"/>
          <w:color w:val="0B0B0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B0B0B"/>
          <w:sz w:val="22"/>
          <w:szCs w:val="22"/>
        </w:rPr>
        <w:t>HANDLING</w:t>
      </w:r>
      <w:r>
        <w:rPr>
          <w:rFonts w:ascii="Arial" w:eastAsia="Arial" w:hAnsi="Arial" w:cs="Arial"/>
          <w:color w:val="0B0B0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B0B0B"/>
          <w:sz w:val="22"/>
          <w:szCs w:val="22"/>
        </w:rPr>
        <w:t>AND</w:t>
      </w:r>
      <w:r>
        <w:rPr>
          <w:rFonts w:ascii="Arial" w:eastAsia="Arial" w:hAnsi="Arial" w:cs="Arial"/>
          <w:color w:val="0B0B0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B0B0B"/>
          <w:sz w:val="22"/>
          <w:szCs w:val="22"/>
        </w:rPr>
        <w:t>STORAGE</w:t>
      </w:r>
    </w:p>
    <w:p w:rsidR="0025024B" w:rsidRDefault="0025024B">
      <w:pPr>
        <w:spacing w:before="8" w:line="180" w:lineRule="exact"/>
        <w:rPr>
          <w:sz w:val="18"/>
          <w:szCs w:val="18"/>
        </w:rPr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  <w:w w:val="88"/>
        </w:rPr>
        <w:t>H</w:t>
      </w:r>
      <w:r>
        <w:rPr>
          <w:rFonts w:ascii="Arial" w:eastAsia="Arial" w:hAnsi="Arial" w:cs="Arial"/>
          <w:color w:val="1A1A1A"/>
          <w:w w:val="88"/>
        </w:rPr>
        <w:t>a</w:t>
      </w:r>
      <w:r>
        <w:rPr>
          <w:rFonts w:ascii="Arial" w:eastAsia="Arial" w:hAnsi="Arial" w:cs="Arial"/>
          <w:color w:val="0B0B0B"/>
          <w:w w:val="111"/>
        </w:rPr>
        <w:t>ndling</w:t>
      </w:r>
      <w:r>
        <w:rPr>
          <w:rFonts w:ascii="Arial" w:eastAsia="Arial" w:hAnsi="Arial" w:cs="Arial"/>
          <w:color w:val="1A1A1A"/>
          <w:w w:val="88"/>
        </w:rPr>
        <w:t>:</w:t>
      </w:r>
    </w:p>
    <w:p w:rsidR="0025024B" w:rsidRDefault="001519F1">
      <w:pPr>
        <w:spacing w:before="21" w:line="220" w:lineRule="exact"/>
        <w:ind w:left="252" w:right="2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t on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op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iat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pe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so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al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0B0B0B"/>
          <w:w w:val="89"/>
        </w:rPr>
        <w:t>p</w:t>
      </w:r>
      <w:r>
        <w:rPr>
          <w:rFonts w:ascii="Arial" w:eastAsia="Arial" w:hAnsi="Arial" w:cs="Arial"/>
          <w:color w:val="1A1A1A"/>
          <w:w w:val="101"/>
        </w:rPr>
        <w:t>rotec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ve</w:t>
      </w:r>
      <w:r>
        <w:rPr>
          <w:rFonts w:ascii="Arial" w:eastAsia="Arial" w:hAnsi="Arial" w:cs="Arial"/>
          <w:color w:val="1A1A1A"/>
          <w:spacing w:val="28"/>
        </w:rPr>
        <w:t xml:space="preserve"> </w:t>
      </w:r>
      <w:r>
        <w:rPr>
          <w:rFonts w:ascii="Arial" w:eastAsia="Arial" w:hAnsi="Arial" w:cs="Arial"/>
          <w:color w:val="1A1A1A"/>
        </w:rPr>
        <w:t>equipmen</w:t>
      </w:r>
      <w:r>
        <w:rPr>
          <w:rFonts w:ascii="Arial" w:eastAsia="Arial" w:hAnsi="Arial" w:cs="Arial"/>
          <w:color w:val="313131"/>
        </w:rPr>
        <w:t>t</w:t>
      </w:r>
      <w:r>
        <w:rPr>
          <w:rFonts w:ascii="Arial" w:eastAsia="Arial" w:hAnsi="Arial" w:cs="Arial"/>
          <w:color w:val="313131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(see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Sectio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-11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8)</w:t>
      </w:r>
      <w:r>
        <w:rPr>
          <w:rFonts w:ascii="Arial" w:eastAsia="Arial" w:hAnsi="Arial" w:cs="Arial"/>
          <w:color w:val="0B0B0B"/>
          <w:w w:val="54"/>
        </w:rPr>
        <w:t>.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23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Ea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  <w:w w:val="97"/>
        </w:rPr>
        <w:t>ing</w:t>
      </w:r>
      <w:proofErr w:type="gramStart"/>
      <w:r>
        <w:rPr>
          <w:rFonts w:ascii="Arial" w:eastAsia="Arial" w:hAnsi="Arial" w:cs="Arial"/>
          <w:color w:val="424242"/>
          <w:w w:val="72"/>
        </w:rPr>
        <w:t>,</w:t>
      </w:r>
      <w:r>
        <w:rPr>
          <w:rFonts w:ascii="Arial" w:eastAsia="Arial" w:hAnsi="Arial" w:cs="Arial"/>
          <w:color w:val="424242"/>
        </w:rPr>
        <w:t xml:space="preserve"> </w:t>
      </w:r>
      <w:r>
        <w:rPr>
          <w:rFonts w:ascii="Arial" w:eastAsia="Arial" w:hAnsi="Arial" w:cs="Arial"/>
          <w:color w:val="424242"/>
          <w:spacing w:val="-27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0B0B0B"/>
          <w:w w:val="99"/>
        </w:rPr>
        <w:t>rin</w:t>
      </w:r>
      <w:r>
        <w:rPr>
          <w:rFonts w:ascii="Arial" w:eastAsia="Arial" w:hAnsi="Arial" w:cs="Arial"/>
          <w:color w:val="1A1A1A"/>
          <w:w w:val="90"/>
        </w:rPr>
        <w:t>k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ng</w:t>
      </w:r>
      <w:proofErr w:type="gramEnd"/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1A1A1A"/>
        </w:rPr>
        <w:t>oki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g sho</w:t>
      </w:r>
      <w:r>
        <w:rPr>
          <w:rFonts w:ascii="Arial" w:eastAsia="Arial" w:hAnsi="Arial" w:cs="Arial"/>
          <w:color w:val="0B0B0B"/>
        </w:rPr>
        <w:t>ul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be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</w:rPr>
        <w:t>prohi</w:t>
      </w:r>
      <w:r>
        <w:rPr>
          <w:rFonts w:ascii="Arial" w:eastAsia="Arial" w:hAnsi="Arial" w:cs="Arial"/>
          <w:color w:val="0B0B0B"/>
        </w:rPr>
        <w:t>b</w:t>
      </w:r>
      <w:r>
        <w:rPr>
          <w:rFonts w:ascii="Arial" w:eastAsia="Arial" w:hAnsi="Arial" w:cs="Arial"/>
          <w:color w:val="1A1A1A"/>
        </w:rPr>
        <w:t>ite</w:t>
      </w:r>
      <w:r>
        <w:rPr>
          <w:rFonts w:ascii="Arial" w:eastAsia="Arial" w:hAnsi="Arial" w:cs="Arial"/>
          <w:color w:val="0B0B0B"/>
        </w:rPr>
        <w:t>d</w:t>
      </w:r>
      <w:r>
        <w:rPr>
          <w:rFonts w:ascii="Arial" w:eastAsia="Arial" w:hAnsi="Arial" w:cs="Arial"/>
          <w:color w:val="0B0B0B"/>
          <w:spacing w:val="-2"/>
        </w:rPr>
        <w:t xml:space="preserve"> </w:t>
      </w:r>
      <w:r>
        <w:rPr>
          <w:rFonts w:ascii="Arial" w:eastAsia="Arial" w:hAnsi="Arial" w:cs="Arial"/>
          <w:color w:val="424242"/>
        </w:rPr>
        <w:t>i</w:t>
      </w:r>
      <w:r>
        <w:rPr>
          <w:rFonts w:ascii="Arial" w:eastAsia="Arial" w:hAnsi="Arial" w:cs="Arial"/>
          <w:color w:val="0B0B0B"/>
        </w:rPr>
        <w:t xml:space="preserve">n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ea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ere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0B0B0B"/>
          <w:w w:val="108"/>
        </w:rPr>
        <w:t>t</w:t>
      </w:r>
      <w:r>
        <w:rPr>
          <w:rFonts w:ascii="Arial" w:eastAsia="Arial" w:hAnsi="Arial" w:cs="Arial"/>
          <w:color w:val="1A1A1A"/>
          <w:w w:val="80"/>
        </w:rPr>
        <w:t>h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mater</w:t>
      </w:r>
      <w:r>
        <w:rPr>
          <w:rFonts w:ascii="Arial" w:eastAsia="Arial" w:hAnsi="Arial" w:cs="Arial"/>
          <w:color w:val="424242"/>
          <w:w w:val="67"/>
        </w:rPr>
        <w:t>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424242"/>
          <w:w w:val="67"/>
        </w:rPr>
        <w:t>l</w:t>
      </w:r>
      <w:r>
        <w:rPr>
          <w:rFonts w:ascii="Arial" w:eastAsia="Arial" w:hAnsi="Arial" w:cs="Arial"/>
          <w:color w:val="424242"/>
        </w:rPr>
        <w:t xml:space="preserve"> </w:t>
      </w:r>
      <w:r>
        <w:rPr>
          <w:rFonts w:ascii="Arial" w:eastAsia="Arial" w:hAnsi="Arial" w:cs="Arial"/>
          <w:color w:val="424242"/>
          <w:spacing w:val="-27"/>
        </w:rPr>
        <w:t xml:space="preserve"> 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1A1A1A"/>
          <w:spacing w:val="26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hand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4"/>
        </w:rPr>
        <w:t>ed</w:t>
      </w:r>
      <w:r>
        <w:rPr>
          <w:rFonts w:ascii="Arial" w:eastAsia="Arial" w:hAnsi="Arial" w:cs="Arial"/>
          <w:color w:val="313131"/>
          <w:w w:val="54"/>
        </w:rPr>
        <w:t>,</w:t>
      </w:r>
      <w:r>
        <w:rPr>
          <w:rFonts w:ascii="Arial" w:eastAsia="Arial" w:hAnsi="Arial" w:cs="Arial"/>
          <w:color w:val="313131"/>
        </w:rPr>
        <w:t xml:space="preserve">  </w:t>
      </w:r>
      <w:r>
        <w:rPr>
          <w:rFonts w:ascii="Arial" w:eastAsia="Arial" w:hAnsi="Arial" w:cs="Arial"/>
          <w:color w:val="1A1A1A"/>
        </w:rPr>
        <w:t>sto</w:t>
      </w:r>
      <w:r>
        <w:rPr>
          <w:rFonts w:ascii="Arial" w:eastAsia="Arial" w:hAnsi="Arial" w:cs="Arial"/>
          <w:color w:val="313131"/>
        </w:rPr>
        <w:t>r</w:t>
      </w:r>
      <w:r>
        <w:rPr>
          <w:rFonts w:ascii="Arial" w:eastAsia="Arial" w:hAnsi="Arial" w:cs="Arial"/>
          <w:color w:val="1A1A1A"/>
        </w:rPr>
        <w:t>ed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an</w:t>
      </w:r>
      <w:r>
        <w:rPr>
          <w:rFonts w:ascii="Arial" w:eastAsia="Arial" w:hAnsi="Arial" w:cs="Arial"/>
          <w:color w:val="0B0B0B"/>
        </w:rPr>
        <w:t>d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processe</w:t>
      </w:r>
      <w:r>
        <w:rPr>
          <w:rFonts w:ascii="Arial" w:eastAsia="Arial" w:hAnsi="Arial" w:cs="Arial"/>
          <w:color w:val="0B0B0B"/>
          <w:w w:val="89"/>
        </w:rPr>
        <w:t>d</w:t>
      </w:r>
      <w:r>
        <w:rPr>
          <w:rFonts w:ascii="Arial" w:eastAsia="Arial" w:hAnsi="Arial" w:cs="Arial"/>
          <w:color w:val="1A1A1A"/>
          <w:w w:val="72"/>
        </w:rPr>
        <w:t>.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  <w:w w:val="103"/>
        </w:rPr>
        <w:t>Wo</w:t>
      </w:r>
      <w:r>
        <w:rPr>
          <w:rFonts w:ascii="Arial" w:eastAsia="Arial" w:hAnsi="Arial" w:cs="Arial"/>
          <w:color w:val="0B0B0B"/>
          <w:w w:val="102"/>
        </w:rPr>
        <w:t>rk</w:t>
      </w:r>
      <w:r>
        <w:rPr>
          <w:rFonts w:ascii="Arial" w:eastAsia="Arial" w:hAnsi="Arial" w:cs="Arial"/>
          <w:color w:val="1A1A1A"/>
        </w:rPr>
        <w:t xml:space="preserve">ers </w:t>
      </w:r>
      <w:proofErr w:type="gramStart"/>
      <w:r>
        <w:rPr>
          <w:rFonts w:ascii="Arial" w:eastAsia="Arial" w:hAnsi="Arial" w:cs="Arial"/>
          <w:color w:val="1A1A1A"/>
          <w:w w:val="102"/>
        </w:rPr>
        <w:t>sho</w:t>
      </w:r>
      <w:r>
        <w:rPr>
          <w:rFonts w:ascii="Arial" w:eastAsia="Arial" w:hAnsi="Arial" w:cs="Arial"/>
          <w:color w:val="0B0B0B"/>
          <w:w w:val="89"/>
        </w:rPr>
        <w:t>u</w:t>
      </w:r>
      <w:r>
        <w:rPr>
          <w:rFonts w:ascii="Arial" w:eastAsia="Arial" w:hAnsi="Arial" w:cs="Arial"/>
          <w:color w:val="313131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wash</w:t>
      </w:r>
      <w:proofErr w:type="gramEnd"/>
      <w:r>
        <w:rPr>
          <w:rFonts w:ascii="Arial" w:eastAsia="Arial" w:hAnsi="Arial" w:cs="Arial"/>
          <w:color w:val="1A1A1A"/>
          <w:spacing w:val="15"/>
        </w:rPr>
        <w:t xml:space="preserve"> 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ands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  <w:w w:val="86"/>
        </w:rPr>
        <w:t>a</w:t>
      </w:r>
      <w:r>
        <w:rPr>
          <w:rFonts w:ascii="Arial" w:eastAsia="Arial" w:hAnsi="Arial" w:cs="Arial"/>
          <w:color w:val="0B0B0B"/>
          <w:w w:val="86"/>
        </w:rPr>
        <w:t>n</w:t>
      </w:r>
      <w:r>
        <w:rPr>
          <w:rFonts w:ascii="Arial" w:eastAsia="Arial" w:hAnsi="Arial" w:cs="Arial"/>
          <w:color w:val="1A1A1A"/>
          <w:w w:val="86"/>
        </w:rPr>
        <w:t xml:space="preserve">d </w:t>
      </w:r>
      <w:r>
        <w:rPr>
          <w:rFonts w:ascii="Arial" w:eastAsia="Arial" w:hAnsi="Arial" w:cs="Arial"/>
          <w:color w:val="1A1A1A"/>
          <w:spacing w:val="2"/>
          <w:w w:val="86"/>
        </w:rPr>
        <w:t xml:space="preserve"> </w:t>
      </w:r>
      <w:r>
        <w:rPr>
          <w:rFonts w:ascii="Arial" w:eastAsia="Arial" w:hAnsi="Arial" w:cs="Arial"/>
          <w:color w:val="0B0B0B"/>
        </w:rPr>
        <w:t>f</w:t>
      </w:r>
      <w:r>
        <w:rPr>
          <w:rFonts w:ascii="Arial" w:eastAsia="Arial" w:hAnsi="Arial" w:cs="Arial"/>
          <w:color w:val="1A1A1A"/>
        </w:rPr>
        <w:t>ace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0B0B0B"/>
        </w:rPr>
        <w:t>b</w:t>
      </w:r>
      <w:r>
        <w:rPr>
          <w:rFonts w:ascii="Arial" w:eastAsia="Arial" w:hAnsi="Arial" w:cs="Arial"/>
          <w:color w:val="1A1A1A"/>
        </w:rPr>
        <w:t>efo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eat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ng,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0B0B0B"/>
          <w:w w:val="89"/>
        </w:rPr>
        <w:t>d</w:t>
      </w:r>
      <w:r>
        <w:rPr>
          <w:rFonts w:ascii="Arial" w:eastAsia="Arial" w:hAnsi="Arial" w:cs="Arial"/>
          <w:color w:val="1A1A1A"/>
          <w:w w:val="90"/>
        </w:rPr>
        <w:t>r</w:t>
      </w:r>
      <w:r>
        <w:rPr>
          <w:rFonts w:ascii="Arial" w:eastAsia="Arial" w:hAnsi="Arial" w:cs="Arial"/>
          <w:color w:val="424242"/>
          <w:w w:val="67"/>
        </w:rPr>
        <w:t>i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  <w:w w:val="90"/>
        </w:rPr>
        <w:t>k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ng 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smok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4"/>
        </w:rPr>
        <w:t>ng</w:t>
      </w:r>
      <w:r>
        <w:rPr>
          <w:rFonts w:ascii="Arial" w:eastAsia="Arial" w:hAnsi="Arial" w:cs="Arial"/>
          <w:color w:val="313131"/>
          <w:w w:val="54"/>
        </w:rPr>
        <w:t>.</w:t>
      </w:r>
    </w:p>
    <w:p w:rsidR="0025024B" w:rsidRDefault="0025024B">
      <w:pPr>
        <w:spacing w:before="11" w:line="220" w:lineRule="exact"/>
        <w:rPr>
          <w:sz w:val="22"/>
          <w:szCs w:val="22"/>
        </w:rPr>
      </w:pPr>
    </w:p>
    <w:p w:rsidR="0025024B" w:rsidRDefault="001519F1">
      <w:pPr>
        <w:spacing w:line="220" w:lineRule="exact"/>
        <w:ind w:left="252" w:right="4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>Th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16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6"/>
        </w:rPr>
        <w:t xml:space="preserve"> </w:t>
      </w:r>
      <w:r>
        <w:rPr>
          <w:rFonts w:ascii="Arial" w:eastAsia="Arial" w:hAnsi="Arial" w:cs="Arial"/>
          <w:color w:val="0B0B0B"/>
        </w:rPr>
        <w:t>ri</w:t>
      </w:r>
      <w:r>
        <w:rPr>
          <w:rFonts w:ascii="Arial" w:eastAsia="Arial" w:hAnsi="Arial" w:cs="Arial"/>
          <w:color w:val="1A1A1A"/>
        </w:rPr>
        <w:t>sk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0B0B0B"/>
        </w:rPr>
        <w:t>b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in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9"/>
        </w:rPr>
        <w:t>sp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9"/>
        </w:rPr>
        <w:t>ash</w:t>
      </w:r>
      <w:r>
        <w:rPr>
          <w:rFonts w:ascii="Arial" w:eastAsia="Arial" w:hAnsi="Arial" w:cs="Arial"/>
          <w:color w:val="0B0B0B"/>
          <w:w w:val="89"/>
        </w:rPr>
        <w:t>e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wi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h</w:t>
      </w:r>
      <w:proofErr w:type="gramEnd"/>
      <w:r>
        <w:rPr>
          <w:rFonts w:ascii="Arial" w:eastAsia="Arial" w:hAnsi="Arial" w:cs="Arial"/>
          <w:color w:val="1A1A1A"/>
          <w:spacing w:val="11"/>
        </w:rPr>
        <w:t xml:space="preserve"> </w:t>
      </w:r>
      <w:r>
        <w:rPr>
          <w:rFonts w:ascii="Arial" w:eastAsia="Arial" w:hAnsi="Arial" w:cs="Arial"/>
          <w:color w:val="1A1A1A"/>
        </w:rPr>
        <w:t>mo</w:t>
      </w:r>
      <w:r>
        <w:rPr>
          <w:rFonts w:ascii="Arial" w:eastAsia="Arial" w:hAnsi="Arial" w:cs="Arial"/>
          <w:color w:val="0B0B0B"/>
        </w:rPr>
        <w:t>lt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-2"/>
        </w:rPr>
        <w:t xml:space="preserve"> </w:t>
      </w:r>
      <w:r>
        <w:rPr>
          <w:rFonts w:ascii="Arial" w:eastAsia="Arial" w:hAnsi="Arial" w:cs="Arial"/>
          <w:color w:val="0B0B0B"/>
          <w:w w:val="90"/>
        </w:rPr>
        <w:t>m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108"/>
        </w:rPr>
        <w:t>t</w:t>
      </w:r>
      <w:r>
        <w:rPr>
          <w:rFonts w:ascii="Arial" w:eastAsia="Arial" w:hAnsi="Arial" w:cs="Arial"/>
          <w:color w:val="1A1A1A"/>
          <w:w w:val="98"/>
        </w:rPr>
        <w:t>e</w:t>
      </w:r>
      <w:r>
        <w:rPr>
          <w:rFonts w:ascii="Arial" w:eastAsia="Arial" w:hAnsi="Arial" w:cs="Arial"/>
          <w:color w:val="0B0B0B"/>
          <w:w w:val="90"/>
        </w:rPr>
        <w:t>ri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313131"/>
          <w:w w:val="72"/>
        </w:rPr>
        <w:t>.</w:t>
      </w:r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Arial" w:eastAsia="Arial" w:hAnsi="Arial" w:cs="Arial"/>
          <w:color w:val="313131"/>
          <w:spacing w:val="15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he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mal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b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rns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are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313131"/>
        </w:rPr>
        <w:t>t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mos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0B0B0B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 xml:space="preserve">common </w:t>
      </w:r>
      <w:r>
        <w:rPr>
          <w:rFonts w:ascii="Arial" w:eastAsia="Arial" w:hAnsi="Arial" w:cs="Arial"/>
          <w:color w:val="0B0B0B"/>
        </w:rPr>
        <w:t>in</w:t>
      </w:r>
      <w:r>
        <w:rPr>
          <w:rFonts w:ascii="Arial" w:eastAsia="Arial" w:hAnsi="Arial" w:cs="Arial"/>
          <w:color w:val="1A1A1A"/>
        </w:rPr>
        <w:t>j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ry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caused w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ile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p</w:t>
      </w:r>
      <w:r>
        <w:rPr>
          <w:rFonts w:ascii="Arial" w:eastAsia="Arial" w:hAnsi="Arial" w:cs="Arial"/>
          <w:color w:val="0B0B0B"/>
          <w:w w:val="105"/>
        </w:rPr>
        <w:t>r</w:t>
      </w:r>
      <w:r>
        <w:rPr>
          <w:rFonts w:ascii="Arial" w:eastAsia="Arial" w:hAnsi="Arial" w:cs="Arial"/>
          <w:color w:val="1A1A1A"/>
          <w:w w:val="103"/>
        </w:rPr>
        <w:t>ocess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B0B0B"/>
        </w:rPr>
        <w:t>lt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-12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ma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  <w:w w:val="106"/>
        </w:rPr>
        <w:t>er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80"/>
        </w:rPr>
        <w:t>l.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Do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0B0B0B"/>
          <w:w w:val="92"/>
        </w:rPr>
        <w:t>n</w:t>
      </w:r>
      <w:r>
        <w:rPr>
          <w:rFonts w:ascii="Arial" w:eastAsia="Arial" w:hAnsi="Arial" w:cs="Arial"/>
          <w:color w:val="1A1A1A"/>
          <w:w w:val="92"/>
        </w:rPr>
        <w:t>ot</w:t>
      </w:r>
      <w:r>
        <w:rPr>
          <w:rFonts w:ascii="Arial" w:eastAsia="Arial" w:hAnsi="Arial" w:cs="Arial"/>
          <w:color w:val="1A1A1A"/>
          <w:spacing w:val="19"/>
          <w:w w:val="92"/>
        </w:rPr>
        <w:t xml:space="preserve"> </w:t>
      </w:r>
      <w:proofErr w:type="gramStart"/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80"/>
        </w:rPr>
        <w:t>n</w:t>
      </w:r>
      <w:r>
        <w:rPr>
          <w:rFonts w:ascii="Arial" w:eastAsia="Arial" w:hAnsi="Arial" w:cs="Arial"/>
          <w:color w:val="0B0B0B"/>
          <w:w w:val="89"/>
        </w:rPr>
        <w:t>h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 xml:space="preserve">e 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mes</w:t>
      </w:r>
      <w:proofErr w:type="gramEnd"/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vapor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fro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0B0B0B"/>
          <w:spacing w:val="16"/>
        </w:rPr>
        <w:t xml:space="preserve"> 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1A1A1A"/>
        </w:rPr>
        <w:t>olt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1A1A1A"/>
        </w:rPr>
        <w:t>n prod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ct.</w:t>
      </w:r>
      <w:r>
        <w:rPr>
          <w:rFonts w:ascii="Arial" w:eastAsia="Arial" w:hAnsi="Arial" w:cs="Arial"/>
          <w:color w:val="1A1A1A"/>
          <w:spacing w:val="19"/>
        </w:rPr>
        <w:t xml:space="preserve"> 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se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B0B0B"/>
        </w:rPr>
        <w:t>it</w:t>
      </w:r>
      <w:r>
        <w:rPr>
          <w:rFonts w:ascii="Arial" w:eastAsia="Arial" w:hAnsi="Arial" w:cs="Arial"/>
          <w:color w:val="1A1A1A"/>
        </w:rPr>
        <w:t>h</w:t>
      </w:r>
      <w:r>
        <w:rPr>
          <w:rFonts w:ascii="Arial" w:eastAsia="Arial" w:hAnsi="Arial" w:cs="Arial"/>
          <w:color w:val="1A1A1A"/>
          <w:spacing w:val="11"/>
        </w:rPr>
        <w:t xml:space="preserve"> </w:t>
      </w:r>
      <w:r>
        <w:rPr>
          <w:rFonts w:ascii="Arial" w:eastAsia="Arial" w:hAnsi="Arial" w:cs="Arial"/>
          <w:color w:val="1A1A1A"/>
        </w:rPr>
        <w:t>adequate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ven</w:t>
      </w:r>
      <w:r>
        <w:rPr>
          <w:rFonts w:ascii="Arial" w:eastAsia="Arial" w:hAnsi="Arial" w:cs="Arial"/>
          <w:color w:val="0B0B0B"/>
          <w:w w:val="108"/>
        </w:rPr>
        <w:t>t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  <w:w w:val="96"/>
        </w:rPr>
        <w:t>la</w:t>
      </w:r>
      <w:r>
        <w:rPr>
          <w:rFonts w:ascii="Arial" w:eastAsia="Arial" w:hAnsi="Arial" w:cs="Arial"/>
          <w:color w:val="0B0B0B"/>
          <w:w w:val="108"/>
        </w:rPr>
        <w:t>t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  <w:w w:val="94"/>
        </w:rPr>
        <w:t>on</w:t>
      </w:r>
      <w:r>
        <w:rPr>
          <w:rFonts w:ascii="Arial" w:eastAsia="Arial" w:hAnsi="Arial" w:cs="Arial"/>
          <w:color w:val="313131"/>
          <w:w w:val="72"/>
        </w:rPr>
        <w:t>.</w:t>
      </w:r>
    </w:p>
    <w:p w:rsidR="0025024B" w:rsidRDefault="0025024B">
      <w:pPr>
        <w:spacing w:before="14" w:line="200" w:lineRule="exact"/>
      </w:pPr>
    </w:p>
    <w:p w:rsidR="0025024B" w:rsidRDefault="001519F1">
      <w:pPr>
        <w:spacing w:line="234" w:lineRule="auto"/>
        <w:ind w:left="252" w:right="3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eu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1A1A1A"/>
        </w:rPr>
        <w:t>atic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convey</w:t>
      </w:r>
      <w:r>
        <w:rPr>
          <w:rFonts w:ascii="Arial" w:eastAsia="Arial" w:hAnsi="Arial" w:cs="Arial"/>
          <w:color w:val="313131"/>
        </w:rPr>
        <w:t>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powde</w:t>
      </w:r>
      <w:r>
        <w:rPr>
          <w:rFonts w:ascii="Arial" w:eastAsia="Arial" w:hAnsi="Arial" w:cs="Arial"/>
          <w:color w:val="313131"/>
        </w:rPr>
        <w:t>r</w:t>
      </w:r>
      <w:r>
        <w:rPr>
          <w:rFonts w:ascii="Arial" w:eastAsia="Arial" w:hAnsi="Arial" w:cs="Arial"/>
          <w:color w:val="313131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pelle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can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genera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105"/>
        </w:rPr>
        <w:t>r</w:t>
      </w:r>
      <w:r>
        <w:rPr>
          <w:rFonts w:ascii="Arial" w:eastAsia="Arial" w:hAnsi="Arial" w:cs="Arial"/>
          <w:color w:val="1A1A1A"/>
        </w:rPr>
        <w:t>ge</w:t>
      </w:r>
      <w:r>
        <w:rPr>
          <w:rFonts w:ascii="Arial" w:eastAsia="Arial" w:hAnsi="Arial" w:cs="Arial"/>
          <w:color w:val="1A1A1A"/>
          <w:spacing w:val="23"/>
        </w:rPr>
        <w:t xml:space="preserve"> </w:t>
      </w:r>
      <w:r>
        <w:rPr>
          <w:rFonts w:ascii="Arial" w:eastAsia="Arial" w:hAnsi="Arial" w:cs="Arial"/>
          <w:color w:val="1A1A1A"/>
        </w:rPr>
        <w:t>static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e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9"/>
        </w:rPr>
        <w:t>ec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</w:rPr>
        <w:t>rical</w:t>
      </w:r>
      <w:r>
        <w:rPr>
          <w:rFonts w:ascii="Arial" w:eastAsia="Arial" w:hAnsi="Arial" w:cs="Arial"/>
          <w:color w:val="1A1A1A"/>
          <w:spacing w:val="25"/>
        </w:rPr>
        <w:t xml:space="preserve"> 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 xml:space="preserve">arges. </w:t>
      </w:r>
      <w:proofErr w:type="gramStart"/>
      <w:r>
        <w:rPr>
          <w:rFonts w:ascii="Arial" w:eastAsia="Arial" w:hAnsi="Arial" w:cs="Arial"/>
          <w:color w:val="1A1A1A"/>
          <w:w w:val="90"/>
        </w:rPr>
        <w:t>E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9"/>
        </w:rPr>
        <w:t>ec</w:t>
      </w:r>
      <w:r>
        <w:rPr>
          <w:rFonts w:ascii="Arial" w:eastAsia="Arial" w:hAnsi="Arial" w:cs="Arial"/>
          <w:color w:val="313131"/>
          <w:w w:val="90"/>
        </w:rPr>
        <w:t>t</w:t>
      </w:r>
      <w:r>
        <w:rPr>
          <w:rFonts w:ascii="Arial" w:eastAsia="Arial" w:hAnsi="Arial" w:cs="Arial"/>
          <w:color w:val="1A1A1A"/>
          <w:w w:val="105"/>
        </w:rPr>
        <w:t>r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313131"/>
        </w:rPr>
        <w:t>c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26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d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sc</w:t>
      </w:r>
      <w:r>
        <w:rPr>
          <w:rFonts w:ascii="Arial" w:eastAsia="Arial" w:hAnsi="Arial" w:cs="Arial"/>
          <w:color w:val="0B0B0B"/>
          <w:w w:val="89"/>
        </w:rPr>
        <w:t>h</w:t>
      </w:r>
      <w:r>
        <w:rPr>
          <w:rFonts w:ascii="Arial" w:eastAsia="Arial" w:hAnsi="Arial" w:cs="Arial"/>
          <w:color w:val="1A1A1A"/>
        </w:rPr>
        <w:t>arge</w:t>
      </w:r>
      <w:proofErr w:type="gramEnd"/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0B0B0B"/>
          <w:spacing w:val="27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he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presence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r</w:t>
      </w:r>
      <w:r>
        <w:rPr>
          <w:rFonts w:ascii="Arial" w:eastAsia="Arial" w:hAnsi="Arial" w:cs="Arial"/>
          <w:color w:val="1A1A1A"/>
          <w:spacing w:val="18"/>
        </w:rPr>
        <w:t xml:space="preserve"> </w:t>
      </w:r>
      <w:r>
        <w:rPr>
          <w:rFonts w:ascii="Arial" w:eastAsia="Arial" w:hAnsi="Arial" w:cs="Arial"/>
          <w:color w:val="1A1A1A"/>
        </w:rPr>
        <w:t>can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cause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 xml:space="preserve">an </w:t>
      </w:r>
      <w:r>
        <w:rPr>
          <w:rFonts w:ascii="Arial" w:eastAsia="Arial" w:hAnsi="Arial" w:cs="Arial"/>
          <w:color w:val="1A1A1A"/>
          <w:w w:val="99"/>
        </w:rPr>
        <w:t>exp</w:t>
      </w:r>
      <w:r>
        <w:rPr>
          <w:rFonts w:ascii="Arial" w:eastAsia="Arial" w:hAnsi="Arial" w:cs="Arial"/>
          <w:color w:val="313131"/>
          <w:w w:val="45"/>
        </w:rPr>
        <w:t>l</w:t>
      </w:r>
      <w:r>
        <w:rPr>
          <w:rFonts w:ascii="Arial" w:eastAsia="Arial" w:hAnsi="Arial" w:cs="Arial"/>
          <w:color w:val="1A1A1A"/>
          <w:w w:val="99"/>
        </w:rPr>
        <w:t>os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8"/>
        </w:rPr>
        <w:t>on</w:t>
      </w:r>
      <w:r>
        <w:rPr>
          <w:rFonts w:ascii="Arial" w:eastAsia="Arial" w:hAnsi="Arial" w:cs="Arial"/>
          <w:color w:val="0B0B0B"/>
          <w:w w:val="54"/>
        </w:rPr>
        <w:t>.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23"/>
        </w:rPr>
        <w:t xml:space="preserve"> </w:t>
      </w:r>
      <w:r>
        <w:rPr>
          <w:rFonts w:ascii="Arial" w:eastAsia="Arial" w:hAnsi="Arial" w:cs="Arial"/>
          <w:color w:val="1A1A1A"/>
        </w:rPr>
        <w:t>Ground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ll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1A1A1A"/>
        </w:rPr>
        <w:t>equip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1A1A1A"/>
        </w:rPr>
        <w:t>ent.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1A1A1A"/>
        </w:rPr>
        <w:t>High d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st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104"/>
        </w:rPr>
        <w:t>co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  <w:w w:val="104"/>
        </w:rPr>
        <w:t>ce</w:t>
      </w:r>
      <w:r>
        <w:rPr>
          <w:rFonts w:ascii="Arial" w:eastAsia="Arial" w:hAnsi="Arial" w:cs="Arial"/>
          <w:color w:val="0B0B0B"/>
          <w:w w:val="102"/>
        </w:rPr>
        <w:t>ntr</w:t>
      </w:r>
      <w:r>
        <w:rPr>
          <w:rFonts w:ascii="Arial" w:eastAsia="Arial" w:hAnsi="Arial" w:cs="Arial"/>
          <w:color w:val="1A1A1A"/>
          <w:w w:val="102"/>
        </w:rPr>
        <w:t>at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ons </w:t>
      </w:r>
      <w:r>
        <w:rPr>
          <w:rFonts w:ascii="Arial" w:eastAsia="Arial" w:hAnsi="Arial" w:cs="Arial"/>
          <w:color w:val="1A1A1A"/>
          <w:spacing w:val="-27"/>
        </w:rPr>
        <w:t xml:space="preserve"> </w:t>
      </w:r>
      <w:r>
        <w:rPr>
          <w:rFonts w:ascii="Arial" w:eastAsia="Arial" w:hAnsi="Arial" w:cs="Arial"/>
          <w:color w:val="1A1A1A"/>
        </w:rPr>
        <w:t>ha</w:t>
      </w:r>
      <w:r>
        <w:rPr>
          <w:rFonts w:ascii="Arial" w:eastAsia="Arial" w:hAnsi="Arial" w:cs="Arial"/>
          <w:color w:val="0B0B0B"/>
        </w:rPr>
        <w:t>v</w:t>
      </w:r>
      <w:r>
        <w:rPr>
          <w:rFonts w:ascii="Arial" w:eastAsia="Arial" w:hAnsi="Arial" w:cs="Arial"/>
          <w:color w:val="1A1A1A"/>
        </w:rPr>
        <w:t>e</w:t>
      </w:r>
      <w:proofErr w:type="gramEnd"/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6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potent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0B0B0B"/>
          <w:spacing w:val="26"/>
        </w:rPr>
        <w:t xml:space="preserve"> </w:t>
      </w:r>
      <w:r>
        <w:rPr>
          <w:rFonts w:ascii="Arial" w:eastAsia="Arial" w:hAnsi="Arial" w:cs="Arial"/>
          <w:color w:val="1A1A1A"/>
        </w:rPr>
        <w:t>fo</w:t>
      </w:r>
      <w:r>
        <w:rPr>
          <w:rFonts w:ascii="Arial" w:eastAsia="Arial" w:hAnsi="Arial" w:cs="Arial"/>
          <w:color w:val="313131"/>
        </w:rPr>
        <w:t xml:space="preserve">r </w:t>
      </w:r>
      <w:r>
        <w:rPr>
          <w:rFonts w:ascii="Arial" w:eastAsia="Arial" w:hAnsi="Arial" w:cs="Arial"/>
          <w:color w:val="1A1A1A"/>
        </w:rPr>
        <w:t>com</w:t>
      </w:r>
      <w:r>
        <w:rPr>
          <w:rFonts w:ascii="Arial" w:eastAsia="Arial" w:hAnsi="Arial" w:cs="Arial"/>
          <w:color w:val="0B0B0B"/>
          <w:w w:val="89"/>
        </w:rPr>
        <w:t>b</w:t>
      </w:r>
      <w:r>
        <w:rPr>
          <w:rFonts w:ascii="Arial" w:eastAsia="Arial" w:hAnsi="Arial" w:cs="Arial"/>
          <w:color w:val="1A1A1A"/>
          <w:w w:val="97"/>
        </w:rPr>
        <w:t>ust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89"/>
        </w:rPr>
        <w:t>o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7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ex</w:t>
      </w:r>
      <w:r>
        <w:rPr>
          <w:rFonts w:ascii="Arial" w:eastAsia="Arial" w:hAnsi="Arial" w:cs="Arial"/>
          <w:color w:val="313131"/>
          <w:w w:val="98"/>
        </w:rPr>
        <w:t>p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9"/>
        </w:rPr>
        <w:t>os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on.</w:t>
      </w:r>
      <w:r>
        <w:rPr>
          <w:rFonts w:ascii="Arial" w:eastAsia="Arial" w:hAnsi="Arial" w:cs="Arial"/>
          <w:color w:val="1A1A1A"/>
          <w:spacing w:val="21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avo</w:t>
      </w:r>
      <w:r>
        <w:rPr>
          <w:rFonts w:ascii="Arial" w:eastAsia="Arial" w:hAnsi="Arial" w:cs="Arial"/>
          <w:color w:val="313131"/>
        </w:rPr>
        <w:t>i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fire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exp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104"/>
        </w:rPr>
        <w:t>os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on, </w:t>
      </w:r>
      <w:r>
        <w:rPr>
          <w:rFonts w:ascii="Arial" w:eastAsia="Arial" w:hAnsi="Arial" w:cs="Arial"/>
          <w:color w:val="0B0B0B"/>
        </w:rPr>
        <w:t>di</w:t>
      </w:r>
      <w:r>
        <w:rPr>
          <w:rFonts w:ascii="Arial" w:eastAsia="Arial" w:hAnsi="Arial" w:cs="Arial"/>
          <w:color w:val="1A1A1A"/>
        </w:rPr>
        <w:t>ssip</w:t>
      </w:r>
      <w:r>
        <w:rPr>
          <w:rFonts w:ascii="Arial" w:eastAsia="Arial" w:hAnsi="Arial" w:cs="Arial"/>
          <w:color w:val="0B0B0B"/>
        </w:rPr>
        <w:t>at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0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st</w:t>
      </w:r>
      <w:r>
        <w:rPr>
          <w:rFonts w:ascii="Arial" w:eastAsia="Arial" w:hAnsi="Arial" w:cs="Arial"/>
          <w:color w:val="0B0B0B"/>
          <w:w w:val="102"/>
        </w:rPr>
        <w:t>at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1A1A1A"/>
          <w:spacing w:val="14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8"/>
        </w:rPr>
        <w:t>e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9"/>
        </w:rPr>
        <w:t>ec</w:t>
      </w:r>
      <w:r>
        <w:rPr>
          <w:rFonts w:ascii="Arial" w:eastAsia="Arial" w:hAnsi="Arial" w:cs="Arial"/>
          <w:color w:val="0B0B0B"/>
          <w:w w:val="96"/>
        </w:rPr>
        <w:t>tri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0B0B0B"/>
        </w:rPr>
        <w:t>it</w:t>
      </w:r>
      <w:r>
        <w:rPr>
          <w:rFonts w:ascii="Arial" w:eastAsia="Arial" w:hAnsi="Arial" w:cs="Arial"/>
          <w:color w:val="1A1A1A"/>
        </w:rPr>
        <w:t xml:space="preserve">y 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du</w:t>
      </w:r>
      <w:r>
        <w:rPr>
          <w:rFonts w:ascii="Arial" w:eastAsia="Arial" w:hAnsi="Arial" w:cs="Arial"/>
          <w:color w:val="0B0B0B"/>
        </w:rPr>
        <w:t>ri</w:t>
      </w:r>
      <w:r>
        <w:rPr>
          <w:rFonts w:ascii="Arial" w:eastAsia="Arial" w:hAnsi="Arial" w:cs="Arial"/>
          <w:color w:val="1A1A1A"/>
        </w:rPr>
        <w:t>ng</w:t>
      </w:r>
      <w:proofErr w:type="gramEnd"/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ra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sfe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</w:rPr>
        <w:t>b</w:t>
      </w:r>
      <w:r>
        <w:rPr>
          <w:rFonts w:ascii="Arial" w:eastAsia="Arial" w:hAnsi="Arial" w:cs="Arial"/>
          <w:color w:val="1A1A1A"/>
        </w:rPr>
        <w:t>y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ounding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  <w:w w:val="86"/>
        </w:rPr>
        <w:t>a</w:t>
      </w:r>
      <w:r>
        <w:rPr>
          <w:rFonts w:ascii="Arial" w:eastAsia="Arial" w:hAnsi="Arial" w:cs="Arial"/>
          <w:color w:val="0B0B0B"/>
          <w:w w:val="86"/>
        </w:rPr>
        <w:t>n</w:t>
      </w:r>
      <w:r>
        <w:rPr>
          <w:rFonts w:ascii="Arial" w:eastAsia="Arial" w:hAnsi="Arial" w:cs="Arial"/>
          <w:color w:val="1A1A1A"/>
          <w:w w:val="86"/>
        </w:rPr>
        <w:t xml:space="preserve">d </w:t>
      </w:r>
      <w:r>
        <w:rPr>
          <w:rFonts w:ascii="Arial" w:eastAsia="Arial" w:hAnsi="Arial" w:cs="Arial"/>
          <w:color w:val="1A1A1A"/>
          <w:spacing w:val="12"/>
          <w:w w:val="86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bond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contai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ers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q</w:t>
      </w:r>
      <w:r>
        <w:rPr>
          <w:rFonts w:ascii="Arial" w:eastAsia="Arial" w:hAnsi="Arial" w:cs="Arial"/>
          <w:color w:val="1A1A1A"/>
        </w:rPr>
        <w:t>ui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men</w:t>
      </w:r>
      <w:r>
        <w:rPr>
          <w:rFonts w:ascii="Arial" w:eastAsia="Arial" w:hAnsi="Arial" w:cs="Arial"/>
          <w:color w:val="0B0B0B"/>
        </w:rPr>
        <w:t xml:space="preserve">t </w:t>
      </w:r>
      <w:r>
        <w:rPr>
          <w:rFonts w:ascii="Arial" w:eastAsia="Arial" w:hAnsi="Arial" w:cs="Arial"/>
          <w:color w:val="1A1A1A"/>
        </w:rPr>
        <w:t>before</w:t>
      </w:r>
      <w:r>
        <w:rPr>
          <w:rFonts w:ascii="Arial" w:eastAsia="Arial" w:hAnsi="Arial" w:cs="Arial"/>
          <w:color w:val="1A1A1A"/>
          <w:spacing w:val="11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an</w:t>
      </w:r>
      <w:r>
        <w:rPr>
          <w:rFonts w:ascii="Arial" w:eastAsia="Arial" w:hAnsi="Arial" w:cs="Arial"/>
          <w:color w:val="0B0B0B"/>
        </w:rPr>
        <w:t>s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1A1A1A"/>
        </w:rPr>
        <w:t>rr</w:t>
      </w:r>
      <w:r>
        <w:rPr>
          <w:rFonts w:ascii="Arial" w:eastAsia="Arial" w:hAnsi="Arial" w:cs="Arial"/>
          <w:color w:val="0B0B0B"/>
        </w:rPr>
        <w:t>in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  <w:w w:val="103"/>
        </w:rPr>
        <w:t>mater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0B0B0B"/>
          <w:w w:val="89"/>
        </w:rPr>
        <w:t>a</w:t>
      </w:r>
      <w:r>
        <w:rPr>
          <w:rFonts w:ascii="Arial" w:eastAsia="Arial" w:hAnsi="Arial" w:cs="Arial"/>
          <w:color w:val="1A1A1A"/>
          <w:w w:val="80"/>
        </w:rPr>
        <w:t>l.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Rou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424242"/>
        </w:rPr>
        <w:t>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6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housekee</w:t>
      </w:r>
      <w:r>
        <w:rPr>
          <w:rFonts w:ascii="Arial" w:eastAsia="Arial" w:hAnsi="Arial" w:cs="Arial"/>
          <w:color w:val="0B0B0B"/>
          <w:w w:val="89"/>
        </w:rPr>
        <w:t>p</w:t>
      </w:r>
      <w:r>
        <w:rPr>
          <w:rFonts w:ascii="Arial" w:eastAsia="Arial" w:hAnsi="Arial" w:cs="Arial"/>
          <w:color w:val="1A1A1A"/>
          <w:w w:val="67"/>
        </w:rPr>
        <w:t>i</w:t>
      </w:r>
      <w:r>
        <w:rPr>
          <w:rFonts w:ascii="Arial" w:eastAsia="Arial" w:hAnsi="Arial" w:cs="Arial"/>
          <w:color w:val="0B0B0B"/>
        </w:rPr>
        <w:t>ng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shou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 xml:space="preserve">be </w:t>
      </w:r>
      <w:proofErr w:type="gramStart"/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9"/>
        </w:rPr>
        <w:t>ns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0B0B0B"/>
          <w:w w:val="108"/>
        </w:rPr>
        <w:t>t</w:t>
      </w:r>
      <w:r>
        <w:rPr>
          <w:rFonts w:ascii="Arial" w:eastAsia="Arial" w:hAnsi="Arial" w:cs="Arial"/>
          <w:color w:val="1A1A1A"/>
          <w:w w:val="89"/>
        </w:rPr>
        <w:t>u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  <w:w w:val="98"/>
        </w:rPr>
        <w:t>e</w:t>
      </w:r>
      <w:r>
        <w:rPr>
          <w:rFonts w:ascii="Arial" w:eastAsia="Arial" w:hAnsi="Arial" w:cs="Arial"/>
          <w:color w:val="0B0B0B"/>
          <w:w w:val="89"/>
        </w:rPr>
        <w:t>d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proofErr w:type="gramEnd"/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ensu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6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h</w:t>
      </w:r>
      <w:r>
        <w:rPr>
          <w:rFonts w:ascii="Arial" w:eastAsia="Arial" w:hAnsi="Arial" w:cs="Arial"/>
          <w:color w:val="0B0B0B"/>
        </w:rPr>
        <w:t>a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r>
        <w:rPr>
          <w:rFonts w:ascii="Arial" w:eastAsia="Arial" w:hAnsi="Arial" w:cs="Arial"/>
          <w:color w:val="1A1A1A"/>
        </w:rPr>
        <w:t>do no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0B0B0B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104"/>
        </w:rPr>
        <w:t>ac</w:t>
      </w:r>
      <w:r>
        <w:rPr>
          <w:rFonts w:ascii="Arial" w:eastAsia="Arial" w:hAnsi="Arial" w:cs="Arial"/>
          <w:color w:val="313131"/>
        </w:rPr>
        <w:t>c</w:t>
      </w:r>
      <w:r>
        <w:rPr>
          <w:rFonts w:ascii="Arial" w:eastAsia="Arial" w:hAnsi="Arial" w:cs="Arial"/>
          <w:color w:val="1A1A1A"/>
          <w:w w:val="89"/>
        </w:rPr>
        <w:t>u</w:t>
      </w:r>
      <w:r>
        <w:rPr>
          <w:rFonts w:ascii="Arial" w:eastAsia="Arial" w:hAnsi="Arial" w:cs="Arial"/>
          <w:color w:val="0B0B0B"/>
          <w:w w:val="96"/>
        </w:rPr>
        <w:t>m</w:t>
      </w:r>
      <w:r>
        <w:rPr>
          <w:rFonts w:ascii="Arial" w:eastAsia="Arial" w:hAnsi="Arial" w:cs="Arial"/>
          <w:color w:val="1A1A1A"/>
          <w:w w:val="89"/>
        </w:rPr>
        <w:t>u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</w:rPr>
        <w:t xml:space="preserve">e </w:t>
      </w:r>
      <w:r>
        <w:rPr>
          <w:rFonts w:ascii="Arial" w:eastAsia="Arial" w:hAnsi="Arial" w:cs="Arial"/>
          <w:color w:val="1A1A1A"/>
          <w:spacing w:val="16"/>
        </w:rPr>
        <w:t xml:space="preserve"> 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1A1A1A"/>
          <w:w w:val="103"/>
        </w:rPr>
        <w:t>surfaces</w:t>
      </w:r>
      <w:r>
        <w:rPr>
          <w:rFonts w:ascii="Arial" w:eastAsia="Arial" w:hAnsi="Arial" w:cs="Arial"/>
          <w:color w:val="0B0B0B"/>
          <w:w w:val="54"/>
        </w:rPr>
        <w:t>.</w:t>
      </w:r>
    </w:p>
    <w:p w:rsidR="0025024B" w:rsidRDefault="0025024B">
      <w:pPr>
        <w:spacing w:before="18" w:line="200" w:lineRule="exact"/>
      </w:pPr>
    </w:p>
    <w:p w:rsidR="0025024B" w:rsidRDefault="001519F1">
      <w:pPr>
        <w:spacing w:line="233" w:lineRule="auto"/>
        <w:ind w:left="252" w:right="194" w:firstLine="10"/>
        <w:rPr>
          <w:rFonts w:ascii="Arial" w:eastAsia="Arial" w:hAnsi="Arial" w:cs="Arial"/>
        </w:rPr>
        <w:sectPr w:rsidR="0025024B">
          <w:pgSz w:w="12240" w:h="15840"/>
          <w:pgMar w:top="1480" w:right="1640" w:bottom="280" w:left="1620" w:header="720" w:footer="720" w:gutter="0"/>
          <w:cols w:space="720"/>
        </w:sectPr>
      </w:pPr>
      <w:r>
        <w:rPr>
          <w:rFonts w:ascii="Arial" w:eastAsia="Arial" w:hAnsi="Arial" w:cs="Arial"/>
          <w:color w:val="1A1A1A"/>
        </w:rPr>
        <w:t>Bo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313131"/>
        </w:rPr>
        <w:t>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g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8"/>
        </w:rPr>
        <w:t>g</w:t>
      </w:r>
      <w:r>
        <w:rPr>
          <w:rFonts w:ascii="Arial" w:eastAsia="Arial" w:hAnsi="Arial" w:cs="Arial"/>
          <w:color w:val="0B0B0B"/>
          <w:w w:val="105"/>
        </w:rPr>
        <w:t>r</w:t>
      </w:r>
      <w:r>
        <w:rPr>
          <w:rFonts w:ascii="Arial" w:eastAsia="Arial" w:hAnsi="Arial" w:cs="Arial"/>
          <w:color w:val="1A1A1A"/>
          <w:w w:val="98"/>
        </w:rPr>
        <w:t>ou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  <w:w w:val="89"/>
        </w:rPr>
        <w:t>d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  <w:w w:val="89"/>
        </w:rPr>
        <w:t>g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m</w:t>
      </w:r>
      <w:r>
        <w:rPr>
          <w:rFonts w:ascii="Arial" w:eastAsia="Arial" w:hAnsi="Arial" w:cs="Arial"/>
          <w:color w:val="0B0B0B"/>
        </w:rPr>
        <w:t>a</w:t>
      </w:r>
      <w:r>
        <w:rPr>
          <w:rFonts w:ascii="Arial" w:eastAsia="Arial" w:hAnsi="Arial" w:cs="Arial"/>
          <w:color w:val="1A1A1A"/>
        </w:rPr>
        <w:t>y</w:t>
      </w:r>
      <w:proofErr w:type="gramEnd"/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313131"/>
        </w:rPr>
        <w:t>t</w:t>
      </w:r>
      <w:r>
        <w:rPr>
          <w:rFonts w:ascii="Arial" w:eastAsia="Arial" w:hAnsi="Arial" w:cs="Arial"/>
          <w:color w:val="313131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96"/>
        </w:rPr>
        <w:t>el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0"/>
        </w:rPr>
        <w:t>m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</w:rPr>
        <w:t xml:space="preserve">nate 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azard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>fo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static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0B0B0B"/>
          <w:w w:val="89"/>
        </w:rPr>
        <w:t>a</w:t>
      </w:r>
      <w:r>
        <w:rPr>
          <w:rFonts w:ascii="Arial" w:eastAsia="Arial" w:hAnsi="Arial" w:cs="Arial"/>
          <w:color w:val="1A1A1A"/>
          <w:w w:val="99"/>
        </w:rPr>
        <w:t>ccu</w:t>
      </w:r>
      <w:r>
        <w:rPr>
          <w:rFonts w:ascii="Arial" w:eastAsia="Arial" w:hAnsi="Arial" w:cs="Arial"/>
          <w:color w:val="0B0B0B"/>
          <w:w w:val="90"/>
        </w:rPr>
        <w:t>m</w:t>
      </w:r>
      <w:r>
        <w:rPr>
          <w:rFonts w:ascii="Arial" w:eastAsia="Arial" w:hAnsi="Arial" w:cs="Arial"/>
          <w:color w:val="1A1A1A"/>
          <w:w w:val="89"/>
        </w:rPr>
        <w:t>u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B0B0B"/>
          <w:w w:val="108"/>
        </w:rPr>
        <w:t>t</w:t>
      </w:r>
      <w:r>
        <w:rPr>
          <w:rFonts w:ascii="Arial" w:eastAsia="Arial" w:hAnsi="Arial" w:cs="Arial"/>
          <w:color w:val="1A1A1A"/>
          <w:w w:val="96"/>
        </w:rPr>
        <w:t>io</w:t>
      </w:r>
      <w:r>
        <w:rPr>
          <w:rFonts w:ascii="Arial" w:eastAsia="Arial" w:hAnsi="Arial" w:cs="Arial"/>
          <w:color w:val="0B0B0B"/>
          <w:w w:val="90"/>
        </w:rPr>
        <w:t>n.</w:t>
      </w:r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spacing w:val="-24"/>
        </w:rPr>
        <w:t xml:space="preserve"> </w:t>
      </w:r>
      <w:r>
        <w:rPr>
          <w:rFonts w:ascii="Arial" w:eastAsia="Arial" w:hAnsi="Arial" w:cs="Arial"/>
          <w:color w:val="1A1A1A"/>
        </w:rPr>
        <w:t>Cons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lt</w:t>
      </w:r>
      <w:r>
        <w:rPr>
          <w:rFonts w:ascii="Arial" w:eastAsia="Arial" w:hAnsi="Arial" w:cs="Arial"/>
          <w:color w:val="1A1A1A"/>
          <w:spacing w:val="6"/>
        </w:rPr>
        <w:t xml:space="preserve"> 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102"/>
        </w:rPr>
        <w:t>oca</w:t>
      </w:r>
      <w:r>
        <w:rPr>
          <w:rFonts w:ascii="Arial" w:eastAsia="Arial" w:hAnsi="Arial" w:cs="Arial"/>
          <w:color w:val="313131"/>
          <w:w w:val="67"/>
        </w:rPr>
        <w:t xml:space="preserve">l </w:t>
      </w:r>
      <w:proofErr w:type="gramStart"/>
      <w:r>
        <w:rPr>
          <w:rFonts w:ascii="Arial" w:eastAsia="Arial" w:hAnsi="Arial" w:cs="Arial"/>
          <w:color w:val="1A1A1A"/>
          <w:w w:val="103"/>
        </w:rPr>
        <w:t>ap</w:t>
      </w:r>
      <w:r>
        <w:rPr>
          <w:rFonts w:ascii="Arial" w:eastAsia="Arial" w:hAnsi="Arial" w:cs="Arial"/>
          <w:color w:val="0B0B0B"/>
          <w:w w:val="89"/>
        </w:rPr>
        <w:t>p</w:t>
      </w:r>
      <w:r>
        <w:rPr>
          <w:rFonts w:ascii="Arial" w:eastAsia="Arial" w:hAnsi="Arial" w:cs="Arial"/>
          <w:color w:val="1A1A1A"/>
          <w:w w:val="102"/>
        </w:rPr>
        <w:t>licab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e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stan</w:t>
      </w:r>
      <w:r>
        <w:rPr>
          <w:rFonts w:ascii="Arial" w:eastAsia="Arial" w:hAnsi="Arial" w:cs="Arial"/>
          <w:color w:val="0B0B0B"/>
        </w:rPr>
        <w:t>d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ds</w:t>
      </w:r>
      <w:proofErr w:type="gramEnd"/>
      <w:r>
        <w:rPr>
          <w:rFonts w:ascii="Arial" w:eastAsia="Arial" w:hAnsi="Arial" w:cs="Arial"/>
          <w:color w:val="1A1A1A"/>
          <w:spacing w:val="7"/>
        </w:rPr>
        <w:t xml:space="preserve"> </w:t>
      </w:r>
      <w:r>
        <w:rPr>
          <w:rFonts w:ascii="Arial" w:eastAsia="Arial" w:hAnsi="Arial" w:cs="Arial"/>
          <w:color w:val="1A1A1A"/>
        </w:rPr>
        <w:t>for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g</w:t>
      </w:r>
      <w:r>
        <w:rPr>
          <w:rFonts w:ascii="Arial" w:eastAsia="Arial" w:hAnsi="Arial" w:cs="Arial"/>
          <w:color w:val="0B0B0B"/>
          <w:w w:val="89"/>
        </w:rPr>
        <w:t>u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1A1A1A"/>
          <w:w w:val="94"/>
        </w:rPr>
        <w:t>da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</w:rPr>
        <w:t xml:space="preserve">ce. 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f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-16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0B0B0B"/>
        </w:rPr>
        <w:t>NFP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654</w:t>
      </w:r>
      <w:proofErr w:type="gramStart"/>
      <w:r>
        <w:rPr>
          <w:rFonts w:ascii="Arial" w:eastAsia="Arial" w:hAnsi="Arial" w:cs="Arial"/>
          <w:color w:val="313131"/>
          <w:w w:val="54"/>
        </w:rPr>
        <w:t>,</w:t>
      </w:r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Arial" w:eastAsia="Arial" w:hAnsi="Arial" w:cs="Arial"/>
          <w:color w:val="313131"/>
          <w:spacing w:val="-26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anda</w:t>
      </w:r>
      <w:r>
        <w:rPr>
          <w:rFonts w:ascii="Arial" w:eastAsia="Arial" w:hAnsi="Arial" w:cs="Arial"/>
          <w:color w:val="0B0B0B"/>
        </w:rPr>
        <w:t>rd</w:t>
      </w:r>
      <w:proofErr w:type="gramEnd"/>
      <w:r>
        <w:rPr>
          <w:rFonts w:ascii="Arial" w:eastAsia="Arial" w:hAnsi="Arial" w:cs="Arial"/>
          <w:color w:val="0B0B0B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for</w:t>
      </w:r>
      <w:r>
        <w:rPr>
          <w:rFonts w:ascii="Arial" w:eastAsia="Arial" w:hAnsi="Arial" w:cs="Arial"/>
          <w:color w:val="1A1A1A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Pr</w:t>
      </w:r>
      <w:r>
        <w:rPr>
          <w:rFonts w:ascii="Arial" w:eastAsia="Arial" w:hAnsi="Arial" w:cs="Arial"/>
          <w:color w:val="1A1A1A"/>
        </w:rPr>
        <w:t>even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ion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0B0B0B"/>
        </w:rPr>
        <w:t>o</w:t>
      </w:r>
      <w:r>
        <w:rPr>
          <w:rFonts w:ascii="Arial" w:eastAsia="Arial" w:hAnsi="Arial" w:cs="Arial"/>
          <w:color w:val="1A1A1A"/>
        </w:rPr>
        <w:t>f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0B0B0B"/>
          <w:w w:val="98"/>
        </w:rPr>
        <w:t>F</w:t>
      </w:r>
      <w:r>
        <w:rPr>
          <w:rFonts w:ascii="Arial" w:eastAsia="Arial" w:hAnsi="Arial" w:cs="Arial"/>
          <w:color w:val="313131"/>
          <w:w w:val="67"/>
        </w:rPr>
        <w:t>i</w:t>
      </w:r>
      <w:r>
        <w:rPr>
          <w:rFonts w:ascii="Arial" w:eastAsia="Arial" w:hAnsi="Arial" w:cs="Arial"/>
          <w:color w:val="0B0B0B"/>
          <w:w w:val="105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and Dus</w:t>
      </w:r>
      <w:r>
        <w:rPr>
          <w:rFonts w:ascii="Arial" w:eastAsia="Arial" w:hAnsi="Arial" w:cs="Arial"/>
          <w:color w:val="313131"/>
        </w:rPr>
        <w:t>t</w:t>
      </w:r>
      <w:r>
        <w:rPr>
          <w:rFonts w:ascii="Arial" w:eastAsia="Arial" w:hAnsi="Arial" w:cs="Arial"/>
          <w:color w:val="313131"/>
          <w:spacing w:val="14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Exp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99"/>
        </w:rPr>
        <w:t>os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98"/>
        </w:rPr>
        <w:t>o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fr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>he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  <w:w w:val="93"/>
        </w:rPr>
        <w:t>Ma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</w:rPr>
        <w:t>ufac</w:t>
      </w:r>
      <w:r>
        <w:rPr>
          <w:rFonts w:ascii="Arial" w:eastAsia="Arial" w:hAnsi="Arial" w:cs="Arial"/>
          <w:color w:val="0B0B0B"/>
          <w:w w:val="90"/>
        </w:rPr>
        <w:t>t</w:t>
      </w:r>
      <w:r>
        <w:rPr>
          <w:rFonts w:ascii="Arial" w:eastAsia="Arial" w:hAnsi="Arial" w:cs="Arial"/>
          <w:color w:val="1A1A1A"/>
          <w:w w:val="89"/>
        </w:rPr>
        <w:t>u</w:t>
      </w:r>
      <w:r>
        <w:rPr>
          <w:rFonts w:ascii="Arial" w:eastAsia="Arial" w:hAnsi="Arial" w:cs="Arial"/>
          <w:color w:val="313131"/>
          <w:w w:val="90"/>
        </w:rPr>
        <w:t>ri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1A1A1A"/>
          <w:w w:val="98"/>
        </w:rPr>
        <w:t>g</w:t>
      </w:r>
      <w:r>
        <w:rPr>
          <w:rFonts w:ascii="Arial" w:eastAsia="Arial" w:hAnsi="Arial" w:cs="Arial"/>
          <w:color w:val="313131"/>
          <w:w w:val="54"/>
        </w:rPr>
        <w:t>,</w:t>
      </w:r>
      <w:r>
        <w:rPr>
          <w:rFonts w:ascii="Arial" w:eastAsia="Arial" w:hAnsi="Arial" w:cs="Arial"/>
          <w:color w:val="313131"/>
        </w:rPr>
        <w:t xml:space="preserve">  </w:t>
      </w:r>
      <w:r>
        <w:rPr>
          <w:rFonts w:ascii="Arial" w:eastAsia="Arial" w:hAnsi="Arial" w:cs="Arial"/>
          <w:color w:val="313131"/>
          <w:spacing w:val="-15"/>
        </w:rPr>
        <w:t xml:space="preserve"> </w:t>
      </w:r>
      <w:r>
        <w:rPr>
          <w:rFonts w:ascii="Arial" w:eastAsia="Arial" w:hAnsi="Arial" w:cs="Arial"/>
          <w:color w:val="0B0B0B"/>
        </w:rPr>
        <w:t>Pr</w:t>
      </w:r>
      <w:r>
        <w:rPr>
          <w:rFonts w:ascii="Arial" w:eastAsia="Arial" w:hAnsi="Arial" w:cs="Arial"/>
          <w:color w:val="1A1A1A"/>
          <w:w w:val="101"/>
        </w:rPr>
        <w:t>ocessing</w:t>
      </w:r>
      <w:r>
        <w:rPr>
          <w:rFonts w:ascii="Arial" w:eastAsia="Arial" w:hAnsi="Arial" w:cs="Arial"/>
          <w:color w:val="0B0B0B"/>
          <w:w w:val="54"/>
        </w:rPr>
        <w:t>,</w:t>
      </w:r>
      <w:r>
        <w:rPr>
          <w:rFonts w:ascii="Arial" w:eastAsia="Arial" w:hAnsi="Arial" w:cs="Arial"/>
          <w:color w:val="0B0B0B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a</w:t>
      </w:r>
      <w:r>
        <w:rPr>
          <w:rFonts w:ascii="Arial" w:eastAsia="Arial" w:hAnsi="Arial" w:cs="Arial"/>
          <w:color w:val="1A1A1A"/>
        </w:rPr>
        <w:t>nd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H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nd</w:t>
      </w:r>
      <w:r>
        <w:rPr>
          <w:rFonts w:ascii="Arial" w:eastAsia="Arial" w:hAnsi="Arial" w:cs="Arial"/>
          <w:color w:val="313131"/>
        </w:rPr>
        <w:t>li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-19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313131"/>
        </w:rPr>
        <w:t>f</w:t>
      </w:r>
      <w:r>
        <w:rPr>
          <w:rFonts w:ascii="Arial" w:eastAsia="Arial" w:hAnsi="Arial" w:cs="Arial"/>
          <w:color w:val="313131"/>
          <w:spacing w:val="8"/>
        </w:rPr>
        <w:t xml:space="preserve"> </w:t>
      </w:r>
      <w:r>
        <w:rPr>
          <w:rFonts w:ascii="Arial" w:eastAsia="Arial" w:hAnsi="Arial" w:cs="Arial"/>
          <w:color w:val="0B0B0B"/>
        </w:rPr>
        <w:t>C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B0B0B"/>
        </w:rPr>
        <w:t>m</w:t>
      </w:r>
      <w:r>
        <w:rPr>
          <w:rFonts w:ascii="Arial" w:eastAsia="Arial" w:hAnsi="Arial" w:cs="Arial"/>
          <w:color w:val="1A1A1A"/>
        </w:rPr>
        <w:t>b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B0B0B"/>
        </w:rPr>
        <w:t>tib</w:t>
      </w:r>
      <w:r>
        <w:rPr>
          <w:rFonts w:ascii="Arial" w:eastAsia="Arial" w:hAnsi="Arial" w:cs="Arial"/>
          <w:color w:val="313131"/>
        </w:rPr>
        <w:t>l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rt</w:t>
      </w:r>
      <w:r>
        <w:rPr>
          <w:rFonts w:ascii="Arial" w:eastAsia="Arial" w:hAnsi="Arial" w:cs="Arial"/>
          <w:color w:val="313131"/>
        </w:rPr>
        <w:t>i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la</w:t>
      </w:r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1A1A1A"/>
        </w:rPr>
        <w:t xml:space="preserve">e </w:t>
      </w:r>
      <w:r>
        <w:rPr>
          <w:rFonts w:ascii="Arial" w:eastAsia="Arial" w:hAnsi="Arial" w:cs="Arial"/>
          <w:color w:val="0B0B0B"/>
        </w:rPr>
        <w:t>Soli</w:t>
      </w:r>
      <w:r>
        <w:rPr>
          <w:rFonts w:ascii="Arial" w:eastAsia="Arial" w:hAnsi="Arial" w:cs="Arial"/>
          <w:color w:val="1A1A1A"/>
        </w:rPr>
        <w:t>ds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14"/>
        </w:rPr>
        <w:t xml:space="preserve"> </w:t>
      </w:r>
      <w:r>
        <w:rPr>
          <w:rFonts w:ascii="Arial" w:eastAsia="Arial" w:hAnsi="Arial" w:cs="Arial"/>
          <w:color w:val="0B0B0B"/>
        </w:rPr>
        <w:t>EN</w:t>
      </w:r>
      <w:r>
        <w:rPr>
          <w:rFonts w:ascii="Arial" w:eastAsia="Arial" w:hAnsi="Arial" w:cs="Arial"/>
          <w:color w:val="0B0B0B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89"/>
        </w:rPr>
        <w:t>6</w:t>
      </w:r>
      <w:r>
        <w:rPr>
          <w:rFonts w:ascii="Arial" w:eastAsia="Arial" w:hAnsi="Arial" w:cs="Arial"/>
          <w:color w:val="0B0B0B"/>
          <w:w w:val="53"/>
        </w:rPr>
        <w:t>1</w:t>
      </w:r>
      <w:r>
        <w:rPr>
          <w:rFonts w:ascii="Arial" w:eastAsia="Arial" w:hAnsi="Arial" w:cs="Arial"/>
          <w:color w:val="1A1A1A"/>
          <w:w w:val="89"/>
        </w:rPr>
        <w:t>2</w:t>
      </w:r>
      <w:r>
        <w:rPr>
          <w:rFonts w:ascii="Arial" w:eastAsia="Arial" w:hAnsi="Arial" w:cs="Arial"/>
          <w:color w:val="0B0B0B"/>
          <w:w w:val="98"/>
        </w:rPr>
        <w:t>4</w:t>
      </w:r>
      <w:r>
        <w:rPr>
          <w:rFonts w:ascii="Arial" w:eastAsia="Arial" w:hAnsi="Arial" w:cs="Arial"/>
          <w:color w:val="1A1A1A"/>
          <w:w w:val="62"/>
        </w:rPr>
        <w:t>1</w:t>
      </w:r>
      <w:r>
        <w:rPr>
          <w:rFonts w:ascii="Arial" w:eastAsia="Arial" w:hAnsi="Arial" w:cs="Arial"/>
          <w:color w:val="313131"/>
          <w:w w:val="54"/>
        </w:rPr>
        <w:t>,</w:t>
      </w:r>
      <w:r>
        <w:rPr>
          <w:rFonts w:ascii="Arial" w:eastAsia="Arial" w:hAnsi="Arial" w:cs="Arial"/>
          <w:color w:val="313131"/>
        </w:rPr>
        <w:t xml:space="preserve">   </w:t>
      </w:r>
      <w:r>
        <w:rPr>
          <w:rFonts w:ascii="Arial" w:eastAsia="Arial" w:hAnsi="Arial" w:cs="Arial"/>
          <w:color w:val="313131"/>
          <w:spacing w:val="-14"/>
        </w:rPr>
        <w:t xml:space="preserve"> </w:t>
      </w:r>
      <w:r>
        <w:rPr>
          <w:rFonts w:ascii="Arial" w:eastAsia="Arial" w:hAnsi="Arial" w:cs="Arial"/>
          <w:color w:val="0B0B0B"/>
        </w:rPr>
        <w:t>El</w:t>
      </w:r>
      <w:r>
        <w:rPr>
          <w:rFonts w:ascii="Arial" w:eastAsia="Arial" w:hAnsi="Arial" w:cs="Arial"/>
          <w:color w:val="1A1A1A"/>
        </w:rPr>
        <w:t>ect</w:t>
      </w:r>
      <w:r>
        <w:rPr>
          <w:rFonts w:ascii="Arial" w:eastAsia="Arial" w:hAnsi="Arial" w:cs="Arial"/>
          <w:color w:val="0B0B0B"/>
        </w:rPr>
        <w:t>ri</w:t>
      </w:r>
      <w:r>
        <w:rPr>
          <w:rFonts w:ascii="Arial" w:eastAsia="Arial" w:hAnsi="Arial" w:cs="Arial"/>
          <w:color w:val="1A1A1A"/>
        </w:rPr>
        <w:t>ca</w:t>
      </w:r>
      <w:r>
        <w:rPr>
          <w:rFonts w:ascii="Arial" w:eastAsia="Arial" w:hAnsi="Arial" w:cs="Arial"/>
          <w:color w:val="313131"/>
        </w:rPr>
        <w:t>l</w:t>
      </w:r>
      <w:r>
        <w:rPr>
          <w:rFonts w:ascii="Arial" w:eastAsia="Arial" w:hAnsi="Arial" w:cs="Arial"/>
          <w:color w:val="313131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Ap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1A1A1A"/>
        </w:rPr>
        <w:t>atus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fo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0B0B0B"/>
        </w:rPr>
        <w:t>U</w:t>
      </w:r>
      <w:r>
        <w:rPr>
          <w:rFonts w:ascii="Arial" w:eastAsia="Arial" w:hAnsi="Arial" w:cs="Arial"/>
          <w:color w:val="1A1A1A"/>
        </w:rPr>
        <w:t>se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67"/>
        </w:rPr>
        <w:t>i</w:t>
      </w:r>
      <w:r>
        <w:rPr>
          <w:rFonts w:ascii="Arial" w:eastAsia="Arial" w:hAnsi="Arial" w:cs="Arial"/>
          <w:color w:val="0B0B0B"/>
          <w:w w:val="89"/>
        </w:rPr>
        <w:t>n</w:t>
      </w:r>
      <w:r>
        <w:rPr>
          <w:rFonts w:ascii="Arial" w:eastAsia="Arial" w:hAnsi="Arial" w:cs="Arial"/>
          <w:color w:val="0B0B0B"/>
          <w:spacing w:val="27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P</w:t>
      </w:r>
      <w:r>
        <w:rPr>
          <w:rFonts w:ascii="Arial" w:eastAsia="Arial" w:hAnsi="Arial" w:cs="Arial"/>
          <w:color w:val="1A1A1A"/>
        </w:rPr>
        <w:t>resence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B0B0B"/>
        </w:rPr>
        <w:t>f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Comb</w:t>
      </w:r>
      <w:r>
        <w:rPr>
          <w:rFonts w:ascii="Arial" w:eastAsia="Arial" w:hAnsi="Arial" w:cs="Arial"/>
          <w:color w:val="0B0B0B"/>
          <w:w w:val="89"/>
        </w:rPr>
        <w:t>u</w:t>
      </w:r>
      <w:r>
        <w:rPr>
          <w:rFonts w:ascii="Arial" w:eastAsia="Arial" w:hAnsi="Arial" w:cs="Arial"/>
          <w:color w:val="1A1A1A"/>
          <w:w w:val="90"/>
        </w:rPr>
        <w:t>s</w:t>
      </w:r>
      <w:r>
        <w:rPr>
          <w:rFonts w:ascii="Arial" w:eastAsia="Arial" w:hAnsi="Arial" w:cs="Arial"/>
          <w:color w:val="313131"/>
          <w:w w:val="90"/>
        </w:rPr>
        <w:t>t</w:t>
      </w:r>
      <w:r>
        <w:rPr>
          <w:rFonts w:ascii="Arial" w:eastAsia="Arial" w:hAnsi="Arial" w:cs="Arial"/>
          <w:color w:val="0B0B0B"/>
          <w:w w:val="67"/>
        </w:rPr>
        <w:t>i</w:t>
      </w:r>
      <w:r>
        <w:rPr>
          <w:rFonts w:ascii="Arial" w:eastAsia="Arial" w:hAnsi="Arial" w:cs="Arial"/>
          <w:color w:val="1A1A1A"/>
          <w:w w:val="89"/>
        </w:rPr>
        <w:t>b</w:t>
      </w:r>
      <w:r>
        <w:rPr>
          <w:rFonts w:ascii="Arial" w:eastAsia="Arial" w:hAnsi="Arial" w:cs="Arial"/>
          <w:color w:val="0B0B0B"/>
          <w:w w:val="67"/>
        </w:rPr>
        <w:t>l</w:t>
      </w:r>
      <w:r>
        <w:rPr>
          <w:rFonts w:ascii="Arial" w:eastAsia="Arial" w:hAnsi="Arial" w:cs="Arial"/>
          <w:color w:val="1A1A1A"/>
          <w:w w:val="89"/>
        </w:rPr>
        <w:t>e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25"/>
        </w:rPr>
        <w:t xml:space="preserve"> </w:t>
      </w:r>
      <w:r>
        <w:rPr>
          <w:rFonts w:ascii="Arial" w:eastAsia="Arial" w:hAnsi="Arial" w:cs="Arial"/>
          <w:color w:val="0B0B0B"/>
        </w:rPr>
        <w:t>D</w:t>
      </w:r>
      <w:r>
        <w:rPr>
          <w:rFonts w:ascii="Arial" w:eastAsia="Arial" w:hAnsi="Arial" w:cs="Arial"/>
          <w:color w:val="1A1A1A"/>
        </w:rPr>
        <w:t>ust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fo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1A1A1A"/>
        </w:rPr>
        <w:t xml:space="preserve">safe </w:t>
      </w:r>
      <w:r>
        <w:rPr>
          <w:rFonts w:ascii="Arial" w:eastAsia="Arial" w:hAnsi="Arial" w:cs="Arial"/>
          <w:color w:val="1A1A1A"/>
          <w:w w:val="103"/>
        </w:rPr>
        <w:t>handling</w:t>
      </w:r>
      <w:r>
        <w:rPr>
          <w:rFonts w:ascii="Arial" w:eastAsia="Arial" w:hAnsi="Arial" w:cs="Arial"/>
          <w:color w:val="0B0B0B"/>
          <w:w w:val="54"/>
        </w:rPr>
        <w:t>.</w:t>
      </w:r>
    </w:p>
    <w:p w:rsidR="0025024B" w:rsidRDefault="0025024B">
      <w:pPr>
        <w:spacing w:line="200" w:lineRule="exact"/>
      </w:pPr>
    </w:p>
    <w:p w:rsidR="0025024B" w:rsidRDefault="0025024B">
      <w:pPr>
        <w:spacing w:line="200" w:lineRule="exact"/>
      </w:pPr>
    </w:p>
    <w:p w:rsidR="0025024B" w:rsidRDefault="0025024B">
      <w:pPr>
        <w:spacing w:before="16" w:line="280" w:lineRule="exact"/>
        <w:rPr>
          <w:sz w:val="28"/>
          <w:szCs w:val="28"/>
        </w:rPr>
      </w:pPr>
    </w:p>
    <w:p w:rsidR="0025024B" w:rsidRDefault="001519F1">
      <w:pPr>
        <w:spacing w:before="46" w:line="220" w:lineRule="exact"/>
        <w:ind w:left="233" w:right="277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Handle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10"/>
        </w:rPr>
        <w:t xml:space="preserve"> </w:t>
      </w:r>
      <w:r>
        <w:rPr>
          <w:rFonts w:ascii="Arial" w:eastAsia="Arial" w:hAnsi="Arial" w:cs="Arial"/>
          <w:color w:val="151515"/>
        </w:rPr>
        <w:t>contained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14"/>
        </w:rPr>
        <w:t xml:space="preserve"> </w:t>
      </w:r>
      <w:r>
        <w:rPr>
          <w:rFonts w:ascii="Arial" w:eastAsia="Arial" w:hAnsi="Arial" w:cs="Arial"/>
          <w:color w:val="151515"/>
        </w:rPr>
        <w:t>properly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designed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equipment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systems. Use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with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adequate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  <w:w w:val="106"/>
        </w:rPr>
        <w:t>vent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lation. Avoid</w:t>
      </w:r>
      <w:r>
        <w:rPr>
          <w:rFonts w:ascii="Arial" w:eastAsia="Arial" w:hAnsi="Arial" w:cs="Arial"/>
          <w:color w:val="151515"/>
          <w:spacing w:val="20"/>
        </w:rPr>
        <w:t xml:space="preserve"> </w:t>
      </w:r>
      <w:r>
        <w:rPr>
          <w:rFonts w:ascii="Arial" w:eastAsia="Arial" w:hAnsi="Arial" w:cs="Arial"/>
          <w:color w:val="151515"/>
        </w:rPr>
        <w:t>ingestion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14"/>
        </w:rPr>
        <w:t xml:space="preserve"> 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  <w:w w:val="103"/>
        </w:rPr>
        <w:t>nhalation</w:t>
      </w:r>
      <w:r>
        <w:rPr>
          <w:rFonts w:ascii="Arial" w:eastAsia="Arial" w:hAnsi="Arial" w:cs="Arial"/>
          <w:color w:val="383838"/>
          <w:w w:val="72"/>
        </w:rPr>
        <w:t>.</w:t>
      </w:r>
      <w:r>
        <w:rPr>
          <w:rFonts w:ascii="Arial" w:eastAsia="Arial" w:hAnsi="Arial" w:cs="Arial"/>
          <w:color w:val="383838"/>
          <w:spacing w:val="8"/>
        </w:rPr>
        <w:t xml:space="preserve"> </w:t>
      </w:r>
      <w:r>
        <w:rPr>
          <w:rFonts w:ascii="Arial" w:eastAsia="Arial" w:hAnsi="Arial" w:cs="Arial"/>
          <w:color w:val="151515"/>
        </w:rPr>
        <w:t>Keep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away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from</w:t>
      </w:r>
      <w:r>
        <w:rPr>
          <w:rFonts w:ascii="Arial" w:eastAsia="Arial" w:hAnsi="Arial" w:cs="Arial"/>
          <w:color w:val="151515"/>
          <w:spacing w:val="5"/>
        </w:rPr>
        <w:t xml:space="preserve"> </w:t>
      </w:r>
      <w:r>
        <w:rPr>
          <w:rFonts w:ascii="Arial" w:eastAsia="Arial" w:hAnsi="Arial" w:cs="Arial"/>
          <w:color w:val="151515"/>
        </w:rPr>
        <w:t>uncontrolled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heat</w:t>
      </w:r>
      <w:r>
        <w:rPr>
          <w:rFonts w:ascii="Arial" w:eastAsia="Arial" w:hAnsi="Arial" w:cs="Arial"/>
          <w:color w:val="151515"/>
          <w:spacing w:val="7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incompatible</w:t>
      </w:r>
      <w:r>
        <w:rPr>
          <w:rFonts w:ascii="Arial" w:eastAsia="Arial" w:hAnsi="Arial" w:cs="Arial"/>
          <w:color w:val="151515"/>
          <w:spacing w:val="12"/>
        </w:rPr>
        <w:t xml:space="preserve"> </w:t>
      </w:r>
      <w:r>
        <w:rPr>
          <w:rFonts w:ascii="Arial" w:eastAsia="Arial" w:hAnsi="Arial" w:cs="Arial"/>
          <w:color w:val="151515"/>
        </w:rPr>
        <w:t>materials.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Storage:</w:t>
      </w:r>
    </w:p>
    <w:p w:rsidR="0025024B" w:rsidRDefault="001519F1">
      <w:pPr>
        <w:spacing w:before="5" w:line="234" w:lineRule="auto"/>
        <w:ind w:left="242" w:righ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Storage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area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should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clear</w:t>
      </w:r>
      <w:r>
        <w:rPr>
          <w:rFonts w:ascii="Arial" w:eastAsia="Arial" w:hAnsi="Arial" w:cs="Arial"/>
          <w:color w:val="383838"/>
          <w:w w:val="68"/>
        </w:rPr>
        <w:t>l</w:t>
      </w:r>
      <w:r>
        <w:rPr>
          <w:rFonts w:ascii="Arial" w:eastAsia="Arial" w:hAnsi="Arial" w:cs="Arial"/>
          <w:color w:val="151515"/>
        </w:rPr>
        <w:t>y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identified,</w:t>
      </w:r>
      <w:r>
        <w:rPr>
          <w:rFonts w:ascii="Arial" w:eastAsia="Arial" w:hAnsi="Arial" w:cs="Arial"/>
          <w:color w:val="151515"/>
          <w:spacing w:val="-28"/>
        </w:rPr>
        <w:t xml:space="preserve"> </w:t>
      </w:r>
      <w:r>
        <w:rPr>
          <w:rFonts w:ascii="Arial" w:eastAsia="Arial" w:hAnsi="Arial" w:cs="Arial"/>
          <w:color w:val="151515"/>
        </w:rPr>
        <w:t>well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illum</w:t>
      </w:r>
      <w:r>
        <w:rPr>
          <w:rFonts w:ascii="Arial" w:eastAsia="Arial" w:hAnsi="Arial" w:cs="Arial"/>
          <w:color w:val="282828"/>
          <w:w w:val="98"/>
        </w:rPr>
        <w:t>i</w:t>
      </w:r>
      <w:r>
        <w:rPr>
          <w:rFonts w:ascii="Arial" w:eastAsia="Arial" w:hAnsi="Arial" w:cs="Arial"/>
          <w:color w:val="151515"/>
          <w:w w:val="98"/>
        </w:rPr>
        <w:t>nated,</w:t>
      </w:r>
      <w:r>
        <w:rPr>
          <w:rFonts w:ascii="Arial" w:eastAsia="Arial" w:hAnsi="Arial" w:cs="Arial"/>
          <w:color w:val="151515"/>
          <w:spacing w:val="-9"/>
          <w:w w:val="98"/>
        </w:rPr>
        <w:t xml:space="preserve"> </w:t>
      </w:r>
      <w:r>
        <w:rPr>
          <w:rFonts w:ascii="Arial" w:eastAsia="Arial" w:hAnsi="Arial" w:cs="Arial"/>
          <w:color w:val="151515"/>
        </w:rPr>
        <w:t>clear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obstruction</w:t>
      </w:r>
      <w:r>
        <w:rPr>
          <w:rFonts w:ascii="Arial" w:eastAsia="Arial" w:hAnsi="Arial" w:cs="Arial"/>
          <w:color w:val="151515"/>
          <w:spacing w:val="-26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accessible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 xml:space="preserve">only 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trained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authorized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personnel.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Keep</w:t>
      </w:r>
      <w:r>
        <w:rPr>
          <w:rFonts w:ascii="Arial" w:eastAsia="Arial" w:hAnsi="Arial" w:cs="Arial"/>
          <w:color w:val="151515"/>
          <w:spacing w:val="-33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conta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ner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dry.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Keep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cool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  <w:w w:val="90"/>
        </w:rPr>
        <w:t>p</w:t>
      </w:r>
      <w:r>
        <w:rPr>
          <w:rFonts w:ascii="Arial" w:eastAsia="Arial" w:hAnsi="Arial" w:cs="Arial"/>
          <w:color w:val="383838"/>
          <w:w w:val="68"/>
        </w:rPr>
        <w:t>l</w:t>
      </w:r>
      <w:r>
        <w:rPr>
          <w:rFonts w:ascii="Arial" w:eastAsia="Arial" w:hAnsi="Arial" w:cs="Arial"/>
          <w:color w:val="151515"/>
        </w:rPr>
        <w:t>ace</w:t>
      </w:r>
      <w:r>
        <w:rPr>
          <w:rFonts w:ascii="Arial" w:eastAsia="Arial" w:hAnsi="Arial" w:cs="Arial"/>
          <w:color w:val="383838"/>
          <w:w w:val="54"/>
        </w:rPr>
        <w:t>.</w:t>
      </w:r>
      <w:r>
        <w:rPr>
          <w:rFonts w:ascii="Arial" w:eastAsia="Arial" w:hAnsi="Arial" w:cs="Arial"/>
          <w:color w:val="383838"/>
        </w:rPr>
        <w:t xml:space="preserve"> </w:t>
      </w:r>
      <w:r>
        <w:rPr>
          <w:rFonts w:ascii="Arial" w:eastAsia="Arial" w:hAnsi="Arial" w:cs="Arial"/>
          <w:color w:val="383838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Adequate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security must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prov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</w:rPr>
        <w:t>ded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so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hat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unau</w:t>
      </w:r>
      <w:r>
        <w:rPr>
          <w:rFonts w:ascii="Arial" w:eastAsia="Arial" w:hAnsi="Arial" w:cs="Arial"/>
          <w:color w:val="282828"/>
          <w:w w:val="98"/>
        </w:rPr>
        <w:t>t</w:t>
      </w:r>
      <w:r>
        <w:rPr>
          <w:rFonts w:ascii="Arial" w:eastAsia="Arial" w:hAnsi="Arial" w:cs="Arial"/>
          <w:color w:val="151515"/>
          <w:w w:val="98"/>
        </w:rPr>
        <w:t>horized</w:t>
      </w:r>
      <w:r>
        <w:rPr>
          <w:rFonts w:ascii="Arial" w:eastAsia="Arial" w:hAnsi="Arial" w:cs="Arial"/>
          <w:color w:val="151515"/>
          <w:spacing w:val="-6"/>
          <w:w w:val="98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pe</w:t>
      </w:r>
      <w:r>
        <w:rPr>
          <w:rFonts w:ascii="Arial" w:eastAsia="Arial" w:hAnsi="Arial" w:cs="Arial"/>
          <w:color w:val="282828"/>
          <w:w w:val="106"/>
        </w:rPr>
        <w:t>r</w:t>
      </w:r>
      <w:r>
        <w:rPr>
          <w:rFonts w:ascii="Arial" w:eastAsia="Arial" w:hAnsi="Arial" w:cs="Arial"/>
          <w:color w:val="151515"/>
        </w:rPr>
        <w:t>sonnel</w:t>
      </w:r>
      <w:r>
        <w:rPr>
          <w:rFonts w:ascii="Arial" w:eastAsia="Arial" w:hAnsi="Arial" w:cs="Arial"/>
          <w:color w:val="151515"/>
          <w:spacing w:val="-33"/>
        </w:rPr>
        <w:t xml:space="preserve"> </w:t>
      </w:r>
      <w:r>
        <w:rPr>
          <w:rFonts w:ascii="Arial" w:eastAsia="Arial" w:hAnsi="Arial" w:cs="Arial"/>
          <w:color w:val="151515"/>
        </w:rPr>
        <w:t>do not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have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access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151515"/>
        </w:rPr>
        <w:t>producVmaterial</w:t>
      </w:r>
      <w:r>
        <w:rPr>
          <w:rFonts w:ascii="Arial" w:eastAsia="Arial" w:hAnsi="Arial" w:cs="Arial"/>
          <w:color w:val="151515"/>
          <w:spacing w:val="5"/>
        </w:rPr>
        <w:t>.</w:t>
      </w:r>
      <w:r>
        <w:rPr>
          <w:rFonts w:ascii="Arial" w:eastAsia="Arial" w:hAnsi="Arial" w:cs="Arial"/>
          <w:color w:val="151515"/>
        </w:rPr>
        <w:t>Store</w:t>
      </w:r>
      <w:proofErr w:type="spellEnd"/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  <w:w w:val="68"/>
        </w:rPr>
        <w:t>i</w:t>
      </w:r>
      <w:r>
        <w:rPr>
          <w:rFonts w:ascii="Arial" w:eastAsia="Arial" w:hAnsi="Arial" w:cs="Arial"/>
          <w:color w:val="282828"/>
          <w:w w:val="90"/>
        </w:rPr>
        <w:t xml:space="preserve">n </w:t>
      </w:r>
      <w:r>
        <w:rPr>
          <w:rFonts w:ascii="Arial" w:eastAsia="Arial" w:hAnsi="Arial" w:cs="Arial"/>
          <w:color w:val="151515"/>
        </w:rPr>
        <w:t>grounded,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properly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</w:rPr>
        <w:t>des</w:t>
      </w:r>
      <w:r>
        <w:rPr>
          <w:rFonts w:ascii="Arial" w:eastAsia="Arial" w:hAnsi="Arial" w:cs="Arial"/>
          <w:color w:val="383838"/>
        </w:rPr>
        <w:t>i</w:t>
      </w:r>
      <w:r>
        <w:rPr>
          <w:rFonts w:ascii="Arial" w:eastAsia="Arial" w:hAnsi="Arial" w:cs="Arial"/>
          <w:color w:val="151515"/>
        </w:rPr>
        <w:t>gned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282828"/>
        </w:rPr>
        <w:t>n</w:t>
      </w:r>
      <w:r>
        <w:rPr>
          <w:rFonts w:ascii="Arial" w:eastAsia="Arial" w:hAnsi="Arial" w:cs="Arial"/>
          <w:color w:val="151515"/>
        </w:rPr>
        <w:t>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approved</w:t>
      </w:r>
      <w:r>
        <w:rPr>
          <w:rFonts w:ascii="Arial" w:eastAsia="Arial" w:hAnsi="Arial" w:cs="Arial"/>
          <w:color w:val="151515"/>
          <w:spacing w:val="-35"/>
        </w:rPr>
        <w:t xml:space="preserve"> </w:t>
      </w:r>
      <w:r>
        <w:rPr>
          <w:rFonts w:ascii="Arial" w:eastAsia="Arial" w:hAnsi="Arial" w:cs="Arial"/>
          <w:color w:val="151515"/>
        </w:rPr>
        <w:t>vessels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away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from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incompat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</w:rPr>
        <w:t>ble</w:t>
      </w:r>
      <w:r>
        <w:rPr>
          <w:rFonts w:ascii="Arial" w:eastAsia="Arial" w:hAnsi="Arial" w:cs="Arial"/>
          <w:color w:val="151515"/>
          <w:spacing w:val="-28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mat</w:t>
      </w:r>
      <w:r>
        <w:rPr>
          <w:rFonts w:ascii="Arial" w:eastAsia="Arial" w:hAnsi="Arial" w:cs="Arial"/>
          <w:color w:val="282828"/>
          <w:w w:val="99"/>
        </w:rPr>
        <w:t>e</w:t>
      </w:r>
      <w:r>
        <w:rPr>
          <w:rFonts w:ascii="Arial" w:eastAsia="Arial" w:hAnsi="Arial" w:cs="Arial"/>
          <w:color w:val="151515"/>
          <w:w w:val="91"/>
        </w:rPr>
        <w:t>r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als.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Store 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away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from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heat</w:t>
      </w:r>
      <w:r>
        <w:rPr>
          <w:rFonts w:ascii="Arial" w:eastAsia="Arial" w:hAnsi="Arial" w:cs="Arial"/>
          <w:color w:val="282828"/>
          <w:w w:val="72"/>
        </w:rPr>
        <w:t>,</w:t>
      </w:r>
      <w:r>
        <w:rPr>
          <w:rFonts w:ascii="Arial" w:eastAsia="Arial" w:hAnsi="Arial" w:cs="Arial"/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spar</w:t>
      </w:r>
      <w:r>
        <w:rPr>
          <w:rFonts w:ascii="Arial" w:eastAsia="Arial" w:hAnsi="Arial" w:cs="Arial"/>
          <w:color w:val="282828"/>
        </w:rPr>
        <w:t>k</w:t>
      </w:r>
      <w:r>
        <w:rPr>
          <w:rFonts w:ascii="Arial" w:eastAsia="Arial" w:hAnsi="Arial" w:cs="Arial"/>
          <w:color w:val="151515"/>
        </w:rPr>
        <w:t>s,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open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flame,</w:t>
      </w:r>
      <w:r>
        <w:rPr>
          <w:rFonts w:ascii="Arial" w:eastAsia="Arial" w:hAnsi="Arial" w:cs="Arial"/>
          <w:color w:val="151515"/>
          <w:spacing w:val="-24"/>
        </w:rPr>
        <w:t xml:space="preserve"> </w:t>
      </w:r>
      <w:r>
        <w:rPr>
          <w:rFonts w:ascii="Arial" w:eastAsia="Arial" w:hAnsi="Arial" w:cs="Arial"/>
          <w:color w:val="151515"/>
        </w:rPr>
        <w:t>or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any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other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  <w:w w:val="95"/>
        </w:rPr>
        <w:t>gn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  <w:w w:val="91"/>
        </w:rPr>
        <w:t>t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</w:rPr>
        <w:t xml:space="preserve">on 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source</w:t>
      </w:r>
      <w:proofErr w:type="gramEnd"/>
      <w:r>
        <w:rPr>
          <w:rFonts w:ascii="Arial" w:eastAsia="Arial" w:hAnsi="Arial" w:cs="Arial"/>
          <w:color w:val="383838"/>
          <w:w w:val="54"/>
        </w:rPr>
        <w:t>.</w:t>
      </w:r>
      <w:r>
        <w:rPr>
          <w:rFonts w:ascii="Arial" w:eastAsia="Arial" w:hAnsi="Arial" w:cs="Arial"/>
          <w:color w:val="383838"/>
          <w:spacing w:val="9"/>
        </w:rPr>
        <w:t xml:space="preserve"> </w:t>
      </w: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 xml:space="preserve">non-sparking </w:t>
      </w:r>
      <w:r>
        <w:rPr>
          <w:rFonts w:ascii="Arial" w:eastAsia="Arial" w:hAnsi="Arial" w:cs="Arial"/>
          <w:color w:val="151515"/>
          <w:w w:val="103"/>
        </w:rPr>
        <w:t>ventila</w:t>
      </w:r>
      <w:r>
        <w:rPr>
          <w:rFonts w:ascii="Arial" w:eastAsia="Arial" w:hAnsi="Arial" w:cs="Arial"/>
          <w:color w:val="151515"/>
          <w:spacing w:val="-1"/>
          <w:w w:val="103"/>
        </w:rPr>
        <w:t>t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on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systems</w:t>
      </w:r>
      <w:r>
        <w:rPr>
          <w:rFonts w:ascii="Arial" w:eastAsia="Arial" w:hAnsi="Arial" w:cs="Arial"/>
          <w:color w:val="282828"/>
          <w:w w:val="54"/>
        </w:rPr>
        <w:t>.</w:t>
      </w:r>
      <w:r>
        <w:rPr>
          <w:rFonts w:ascii="Arial" w:eastAsia="Arial" w:hAnsi="Arial" w:cs="Arial"/>
          <w:color w:val="282828"/>
        </w:rPr>
        <w:t xml:space="preserve"> </w:t>
      </w:r>
      <w:proofErr w:type="gramStart"/>
      <w:r>
        <w:rPr>
          <w:rFonts w:ascii="Arial" w:eastAsia="Arial" w:hAnsi="Arial" w:cs="Arial"/>
          <w:color w:val="151515"/>
        </w:rPr>
        <w:t>approved</w:t>
      </w:r>
      <w:proofErr w:type="gramEnd"/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explosion-proof</w:t>
      </w:r>
      <w:r>
        <w:rPr>
          <w:rFonts w:ascii="Arial" w:eastAsia="Arial" w:hAnsi="Arial" w:cs="Arial"/>
          <w:color w:val="151515"/>
          <w:spacing w:val="-40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e</w:t>
      </w:r>
      <w:r>
        <w:rPr>
          <w:rFonts w:ascii="Arial" w:eastAsia="Arial" w:hAnsi="Arial" w:cs="Arial"/>
          <w:color w:val="282828"/>
          <w:w w:val="90"/>
        </w:rPr>
        <w:t>q</w:t>
      </w:r>
      <w:r>
        <w:rPr>
          <w:rFonts w:ascii="Arial" w:eastAsia="Arial" w:hAnsi="Arial" w:cs="Arial"/>
          <w:color w:val="151515"/>
        </w:rPr>
        <w:t>uipment</w:t>
      </w:r>
      <w:r>
        <w:rPr>
          <w:rFonts w:ascii="Arial" w:eastAsia="Arial" w:hAnsi="Arial" w:cs="Arial"/>
          <w:color w:val="383838"/>
          <w:w w:val="54"/>
        </w:rPr>
        <w:t>,</w:t>
      </w:r>
      <w:r>
        <w:rPr>
          <w:rFonts w:ascii="Arial" w:eastAsia="Arial" w:hAnsi="Arial" w:cs="Arial"/>
          <w:color w:val="383838"/>
          <w:spacing w:val="11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</w:rPr>
        <w:t>ntrinsically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safe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electrical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systems</w:t>
      </w:r>
      <w:r>
        <w:rPr>
          <w:rFonts w:ascii="Arial" w:eastAsia="Arial" w:hAnsi="Arial" w:cs="Arial"/>
          <w:color w:val="282828"/>
          <w:w w:val="72"/>
        </w:rPr>
        <w:t xml:space="preserve">. </w:t>
      </w: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appropria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e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conta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nment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avoid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environmental</w:t>
      </w:r>
      <w:r>
        <w:rPr>
          <w:rFonts w:ascii="Arial" w:eastAsia="Arial" w:hAnsi="Arial" w:cs="Arial"/>
          <w:color w:val="151515"/>
          <w:spacing w:val="-35"/>
        </w:rPr>
        <w:t xml:space="preserve"> </w:t>
      </w:r>
      <w:r>
        <w:rPr>
          <w:rFonts w:ascii="Arial" w:eastAsia="Arial" w:hAnsi="Arial" w:cs="Arial"/>
          <w:color w:val="151515"/>
        </w:rPr>
        <w:t>contamination.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DO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NOT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enter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fil</w:t>
      </w:r>
      <w:r>
        <w:rPr>
          <w:rFonts w:ascii="Arial" w:eastAsia="Arial" w:hAnsi="Arial" w:cs="Arial"/>
          <w:color w:val="383838"/>
          <w:w w:val="68"/>
        </w:rPr>
        <w:t>l</w:t>
      </w:r>
      <w:r>
        <w:rPr>
          <w:rFonts w:ascii="Arial" w:eastAsia="Arial" w:hAnsi="Arial" w:cs="Arial"/>
          <w:color w:val="151515"/>
        </w:rPr>
        <w:t>ed</w:t>
      </w:r>
      <w:r>
        <w:rPr>
          <w:rFonts w:ascii="Arial" w:eastAsia="Arial" w:hAnsi="Arial" w:cs="Arial"/>
          <w:color w:val="151515"/>
          <w:spacing w:val="21"/>
        </w:rPr>
        <w:t xml:space="preserve"> </w:t>
      </w:r>
      <w:r>
        <w:rPr>
          <w:rFonts w:ascii="Arial" w:eastAsia="Arial" w:hAnsi="Arial" w:cs="Arial"/>
          <w:color w:val="151515"/>
          <w:w w:val="95"/>
        </w:rPr>
        <w:t>bu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151515"/>
        </w:rPr>
        <w:t xml:space="preserve">k </w:t>
      </w:r>
      <w:r>
        <w:rPr>
          <w:rFonts w:ascii="Arial" w:eastAsia="Arial" w:hAnsi="Arial" w:cs="Arial"/>
          <w:color w:val="282828"/>
          <w:w w:val="101"/>
        </w:rPr>
        <w:t>c</w:t>
      </w:r>
      <w:r>
        <w:rPr>
          <w:rFonts w:ascii="Arial" w:eastAsia="Arial" w:hAnsi="Arial" w:cs="Arial"/>
          <w:color w:val="151515"/>
          <w:w w:val="101"/>
        </w:rPr>
        <w:t>onta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  <w:w w:val="90"/>
        </w:rPr>
        <w:t>n</w:t>
      </w:r>
      <w:r>
        <w:rPr>
          <w:rFonts w:ascii="Arial" w:eastAsia="Arial" w:hAnsi="Arial" w:cs="Arial"/>
          <w:color w:val="282828"/>
          <w:w w:val="99"/>
        </w:rPr>
        <w:t>e</w:t>
      </w:r>
      <w:r>
        <w:rPr>
          <w:rFonts w:ascii="Arial" w:eastAsia="Arial" w:hAnsi="Arial" w:cs="Arial"/>
          <w:color w:val="151515"/>
        </w:rPr>
        <w:t>rs</w:t>
      </w:r>
      <w:r>
        <w:rPr>
          <w:rFonts w:ascii="Arial" w:eastAsia="Arial" w:hAnsi="Arial" w:cs="Arial"/>
          <w:color w:val="151515"/>
          <w:spacing w:val="13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att</w:t>
      </w:r>
      <w:r>
        <w:rPr>
          <w:rFonts w:ascii="Arial" w:eastAsia="Arial" w:hAnsi="Arial" w:cs="Arial"/>
          <w:color w:val="282828"/>
        </w:rPr>
        <w:t>e</w:t>
      </w:r>
      <w:r>
        <w:rPr>
          <w:rFonts w:ascii="Arial" w:eastAsia="Arial" w:hAnsi="Arial" w:cs="Arial"/>
          <w:color w:val="151515"/>
        </w:rPr>
        <w:t>mpt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wa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151515"/>
        </w:rPr>
        <w:t>k</w:t>
      </w:r>
      <w:r>
        <w:rPr>
          <w:rFonts w:ascii="Arial" w:eastAsia="Arial" w:hAnsi="Arial" w:cs="Arial"/>
          <w:color w:val="151515"/>
          <w:spacing w:val="5"/>
        </w:rPr>
        <w:t xml:space="preserve"> </w:t>
      </w:r>
      <w:r>
        <w:rPr>
          <w:rFonts w:ascii="Arial" w:eastAsia="Arial" w:hAnsi="Arial" w:cs="Arial"/>
          <w:color w:val="151515"/>
        </w:rPr>
        <w:t>over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product</w:t>
      </w:r>
      <w:r>
        <w:rPr>
          <w:rFonts w:ascii="Arial" w:eastAsia="Arial" w:hAnsi="Arial" w:cs="Arial"/>
          <w:color w:val="282828"/>
          <w:w w:val="54"/>
        </w:rPr>
        <w:t>,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due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risk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90"/>
        </w:rPr>
        <w:t>sl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pping</w:t>
      </w:r>
      <w:r>
        <w:rPr>
          <w:rFonts w:ascii="Arial" w:eastAsia="Arial" w:hAnsi="Arial" w:cs="Arial"/>
          <w:color w:val="151515"/>
          <w:spacing w:val="5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possible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suffocatio</w:t>
      </w:r>
      <w:r>
        <w:rPr>
          <w:rFonts w:ascii="Arial" w:eastAsia="Arial" w:hAnsi="Arial" w:cs="Arial"/>
          <w:color w:val="151515"/>
          <w:spacing w:val="-1"/>
          <w:w w:val="103"/>
        </w:rPr>
        <w:t>n</w:t>
      </w:r>
      <w:r>
        <w:rPr>
          <w:rFonts w:ascii="Arial" w:eastAsia="Arial" w:hAnsi="Arial" w:cs="Arial"/>
          <w:color w:val="282828"/>
          <w:w w:val="54"/>
        </w:rPr>
        <w:t>.</w:t>
      </w:r>
      <w:r>
        <w:rPr>
          <w:rFonts w:ascii="Arial" w:eastAsia="Arial" w:hAnsi="Arial" w:cs="Arial"/>
          <w:color w:val="282828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 xml:space="preserve">a </w:t>
      </w:r>
      <w:r>
        <w:rPr>
          <w:rFonts w:ascii="Arial" w:eastAsia="Arial" w:hAnsi="Arial" w:cs="Arial"/>
          <w:color w:val="282828"/>
        </w:rPr>
        <w:t>f</w:t>
      </w:r>
      <w:r>
        <w:rPr>
          <w:rFonts w:ascii="Arial" w:eastAsia="Arial" w:hAnsi="Arial" w:cs="Arial"/>
          <w:color w:val="151515"/>
        </w:rPr>
        <w:t>all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282828"/>
        </w:rPr>
        <w:t>r</w:t>
      </w:r>
      <w:r>
        <w:rPr>
          <w:rFonts w:ascii="Arial" w:eastAsia="Arial" w:hAnsi="Arial" w:cs="Arial"/>
          <w:color w:val="151515"/>
        </w:rPr>
        <w:t>rest system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when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working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near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open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bulk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conta</w:t>
      </w:r>
      <w:r>
        <w:rPr>
          <w:rFonts w:ascii="Arial" w:eastAsia="Arial" w:hAnsi="Arial" w:cs="Arial"/>
          <w:color w:val="383838"/>
          <w:w w:val="91"/>
        </w:rPr>
        <w:t>i</w:t>
      </w:r>
      <w:r>
        <w:rPr>
          <w:rFonts w:ascii="Arial" w:eastAsia="Arial" w:hAnsi="Arial" w:cs="Arial"/>
          <w:color w:val="151515"/>
        </w:rPr>
        <w:t>ners.</w:t>
      </w:r>
    </w:p>
    <w:p w:rsidR="0025024B" w:rsidRDefault="007A5816">
      <w:pPr>
        <w:spacing w:before="49" w:line="440" w:lineRule="atLeast"/>
        <w:ind w:left="242" w:right="3231" w:hanging="1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  <w:w w:val="56"/>
          <w:sz w:val="24"/>
          <w:szCs w:val="24"/>
        </w:rPr>
        <w:t xml:space="preserve"> </w:t>
      </w:r>
      <w:r w:rsidR="001519F1">
        <w:rPr>
          <w:rFonts w:ascii="Arial" w:eastAsia="Arial" w:hAnsi="Arial" w:cs="Arial"/>
          <w:color w:val="151515"/>
          <w:spacing w:val="31"/>
          <w:w w:val="56"/>
          <w:sz w:val="24"/>
          <w:szCs w:val="24"/>
        </w:rPr>
        <w:t xml:space="preserve"> </w:t>
      </w:r>
      <w:r w:rsidR="001519F1">
        <w:rPr>
          <w:rFonts w:ascii="Arial" w:eastAsia="Arial" w:hAnsi="Arial" w:cs="Arial"/>
          <w:color w:val="151515"/>
          <w:w w:val="99"/>
        </w:rPr>
        <w:t>8</w:t>
      </w:r>
      <w:r w:rsidR="001519F1">
        <w:rPr>
          <w:rFonts w:ascii="Arial" w:eastAsia="Arial" w:hAnsi="Arial" w:cs="Arial"/>
          <w:color w:val="282828"/>
          <w:w w:val="66"/>
        </w:rPr>
        <w:t>.</w:t>
      </w:r>
      <w:r w:rsidR="001519F1">
        <w:rPr>
          <w:rFonts w:ascii="Arial" w:eastAsia="Arial" w:hAnsi="Arial" w:cs="Arial"/>
          <w:color w:val="282828"/>
        </w:rPr>
        <w:t xml:space="preserve">  </w:t>
      </w:r>
      <w:r w:rsidR="001519F1">
        <w:rPr>
          <w:rFonts w:ascii="Arial" w:eastAsia="Arial" w:hAnsi="Arial" w:cs="Arial"/>
          <w:color w:val="282828"/>
          <w:spacing w:val="-6"/>
        </w:rPr>
        <w:t xml:space="preserve"> </w:t>
      </w:r>
      <w:proofErr w:type="gramStart"/>
      <w:r w:rsidR="001519F1">
        <w:rPr>
          <w:rFonts w:ascii="Arial" w:eastAsia="Arial" w:hAnsi="Arial" w:cs="Arial"/>
          <w:color w:val="151515"/>
        </w:rPr>
        <w:t xml:space="preserve">EXPOSURE </w:t>
      </w:r>
      <w:r w:rsidR="001519F1">
        <w:rPr>
          <w:rFonts w:ascii="Arial" w:eastAsia="Arial" w:hAnsi="Arial" w:cs="Arial"/>
          <w:color w:val="151515"/>
          <w:spacing w:val="45"/>
        </w:rPr>
        <w:t xml:space="preserve"> </w:t>
      </w:r>
      <w:r w:rsidR="001519F1">
        <w:rPr>
          <w:rFonts w:ascii="Arial" w:eastAsia="Arial" w:hAnsi="Arial" w:cs="Arial"/>
          <w:color w:val="151515"/>
        </w:rPr>
        <w:t>CONTROLS</w:t>
      </w:r>
      <w:proofErr w:type="gramEnd"/>
      <w:r w:rsidR="001519F1">
        <w:rPr>
          <w:rFonts w:ascii="Arial" w:eastAsia="Arial" w:hAnsi="Arial" w:cs="Arial"/>
          <w:color w:val="151515"/>
        </w:rPr>
        <w:t xml:space="preserve">/PERSONAL   </w:t>
      </w:r>
      <w:r w:rsidR="001519F1">
        <w:rPr>
          <w:rFonts w:ascii="Arial" w:eastAsia="Arial" w:hAnsi="Arial" w:cs="Arial"/>
          <w:color w:val="151515"/>
          <w:spacing w:val="47"/>
        </w:rPr>
        <w:t xml:space="preserve"> </w:t>
      </w:r>
      <w:r w:rsidR="001519F1">
        <w:rPr>
          <w:rFonts w:ascii="Arial" w:eastAsia="Arial" w:hAnsi="Arial" w:cs="Arial"/>
          <w:color w:val="151515"/>
        </w:rPr>
        <w:t>PROTECTION General</w:t>
      </w:r>
      <w:r w:rsidR="001519F1">
        <w:rPr>
          <w:rFonts w:ascii="Arial" w:eastAsia="Arial" w:hAnsi="Arial" w:cs="Arial"/>
          <w:color w:val="151515"/>
          <w:spacing w:val="29"/>
        </w:rPr>
        <w:t xml:space="preserve"> </w:t>
      </w:r>
      <w:r w:rsidR="001519F1">
        <w:rPr>
          <w:rFonts w:ascii="Arial" w:eastAsia="Arial" w:hAnsi="Arial" w:cs="Arial"/>
          <w:color w:val="151515"/>
          <w:w w:val="110"/>
        </w:rPr>
        <w:t>Product</w:t>
      </w:r>
      <w:r w:rsidR="001519F1">
        <w:rPr>
          <w:rFonts w:ascii="Arial" w:eastAsia="Arial" w:hAnsi="Arial" w:cs="Arial"/>
          <w:color w:val="151515"/>
          <w:spacing w:val="-23"/>
          <w:w w:val="110"/>
        </w:rPr>
        <w:t xml:space="preserve"> </w:t>
      </w:r>
      <w:r w:rsidR="001519F1">
        <w:rPr>
          <w:rFonts w:ascii="Arial" w:eastAsia="Arial" w:hAnsi="Arial" w:cs="Arial"/>
          <w:color w:val="151515"/>
          <w:w w:val="110"/>
        </w:rPr>
        <w:t>Information:</w:t>
      </w:r>
    </w:p>
    <w:p w:rsidR="0025024B" w:rsidRDefault="001519F1">
      <w:pPr>
        <w:ind w:left="242" w:right="142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Refer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published</w:t>
      </w:r>
      <w:r>
        <w:rPr>
          <w:rFonts w:ascii="Arial" w:eastAsia="Arial" w:hAnsi="Arial" w:cs="Arial"/>
          <w:color w:val="151515"/>
          <w:spacing w:val="-28"/>
        </w:rPr>
        <w:t xml:space="preserve"> </w:t>
      </w:r>
      <w:r>
        <w:rPr>
          <w:rFonts w:ascii="Arial" w:eastAsia="Arial" w:hAnsi="Arial" w:cs="Arial"/>
          <w:color w:val="151515"/>
        </w:rPr>
        <w:t>exposure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lim</w:t>
      </w:r>
      <w:r>
        <w:rPr>
          <w:rFonts w:ascii="Arial" w:eastAsia="Arial" w:hAnsi="Arial" w:cs="Arial"/>
          <w:color w:val="282828"/>
        </w:rPr>
        <w:t>it</w:t>
      </w:r>
      <w:r>
        <w:rPr>
          <w:rFonts w:ascii="Arial" w:eastAsia="Arial" w:hAnsi="Arial" w:cs="Arial"/>
          <w:color w:val="151515"/>
        </w:rPr>
        <w:t>s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383838"/>
        </w:rPr>
        <w:t>-</w:t>
      </w:r>
      <w:r>
        <w:rPr>
          <w:rFonts w:ascii="Arial" w:eastAsia="Arial" w:hAnsi="Arial" w:cs="Arial"/>
          <w:color w:val="383838"/>
          <w:spacing w:val="51"/>
        </w:rPr>
        <w:t xml:space="preserve"> </w:t>
      </w:r>
      <w:r>
        <w:rPr>
          <w:rFonts w:ascii="Arial" w:eastAsia="Arial" w:hAnsi="Arial" w:cs="Arial"/>
          <w:color w:val="151515"/>
          <w:w w:val="94"/>
        </w:rPr>
        <w:t>util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ze</w:t>
      </w:r>
      <w:r>
        <w:rPr>
          <w:rFonts w:ascii="Arial" w:eastAsia="Arial" w:hAnsi="Arial" w:cs="Arial"/>
          <w:color w:val="151515"/>
          <w:spacing w:val="10"/>
        </w:rPr>
        <w:t xml:space="preserve"> </w:t>
      </w:r>
      <w:r>
        <w:rPr>
          <w:rFonts w:ascii="Arial" w:eastAsia="Arial" w:hAnsi="Arial" w:cs="Arial"/>
          <w:color w:val="151515"/>
        </w:rPr>
        <w:t>effec</w:t>
      </w:r>
      <w:r>
        <w:rPr>
          <w:rFonts w:ascii="Arial" w:eastAsia="Arial" w:hAnsi="Arial" w:cs="Arial"/>
          <w:color w:val="282828"/>
        </w:rPr>
        <w:t>ti</w:t>
      </w:r>
      <w:r>
        <w:rPr>
          <w:rFonts w:ascii="Arial" w:eastAsia="Arial" w:hAnsi="Arial" w:cs="Arial"/>
          <w:color w:val="151515"/>
        </w:rPr>
        <w:t>ve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contro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282828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measures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PPE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ma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ntain</w:t>
      </w:r>
      <w:r>
        <w:rPr>
          <w:rFonts w:ascii="Arial" w:eastAsia="Arial" w:hAnsi="Arial" w:cs="Arial"/>
          <w:color w:val="151515"/>
          <w:spacing w:val="5"/>
        </w:rPr>
        <w:t xml:space="preserve"> </w:t>
      </w:r>
      <w:r>
        <w:rPr>
          <w:rFonts w:ascii="Arial" w:eastAsia="Arial" w:hAnsi="Arial" w:cs="Arial"/>
          <w:color w:val="151515"/>
        </w:rPr>
        <w:t>worker exposure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to</w:t>
      </w:r>
      <w:r>
        <w:rPr>
          <w:rFonts w:ascii="Arial" w:eastAsia="Arial" w:hAnsi="Arial" w:cs="Arial"/>
          <w:color w:val="282828"/>
          <w:spacing w:val="-1"/>
        </w:rPr>
        <w:t xml:space="preserve"> </w:t>
      </w:r>
      <w:r>
        <w:rPr>
          <w:rFonts w:ascii="Arial" w:eastAsia="Arial" w:hAnsi="Arial" w:cs="Arial"/>
          <w:color w:val="282828"/>
          <w:w w:val="97"/>
        </w:rPr>
        <w:t>c</w:t>
      </w:r>
      <w:r>
        <w:rPr>
          <w:rFonts w:ascii="Arial" w:eastAsia="Arial" w:hAnsi="Arial" w:cs="Arial"/>
          <w:color w:val="151515"/>
          <w:w w:val="97"/>
        </w:rPr>
        <w:t>once</w:t>
      </w:r>
      <w:r>
        <w:rPr>
          <w:rFonts w:ascii="Arial" w:eastAsia="Arial" w:hAnsi="Arial" w:cs="Arial"/>
          <w:color w:val="282828"/>
          <w:w w:val="97"/>
        </w:rPr>
        <w:t>nt</w:t>
      </w:r>
      <w:r>
        <w:rPr>
          <w:rFonts w:ascii="Arial" w:eastAsia="Arial" w:hAnsi="Arial" w:cs="Arial"/>
          <w:color w:val="151515"/>
          <w:w w:val="97"/>
        </w:rPr>
        <w:t>ra</w:t>
      </w:r>
      <w:r>
        <w:rPr>
          <w:rFonts w:ascii="Arial" w:eastAsia="Arial" w:hAnsi="Arial" w:cs="Arial"/>
          <w:color w:val="282828"/>
          <w:w w:val="97"/>
        </w:rPr>
        <w:t>t</w:t>
      </w:r>
      <w:r>
        <w:rPr>
          <w:rFonts w:ascii="Arial" w:eastAsia="Arial" w:hAnsi="Arial" w:cs="Arial"/>
          <w:color w:val="151515"/>
          <w:w w:val="97"/>
        </w:rPr>
        <w:t>ions</w:t>
      </w:r>
      <w:r>
        <w:rPr>
          <w:rFonts w:ascii="Arial" w:eastAsia="Arial" w:hAnsi="Arial" w:cs="Arial"/>
          <w:color w:val="151515"/>
          <w:spacing w:val="10"/>
          <w:w w:val="97"/>
        </w:rPr>
        <w:t xml:space="preserve"> </w:t>
      </w:r>
      <w:r>
        <w:rPr>
          <w:rFonts w:ascii="Arial" w:eastAsia="Arial" w:hAnsi="Arial" w:cs="Arial"/>
          <w:color w:val="151515"/>
          <w:w w:val="97"/>
        </w:rPr>
        <w:t>t</w:t>
      </w:r>
      <w:r>
        <w:rPr>
          <w:rFonts w:ascii="Arial" w:eastAsia="Arial" w:hAnsi="Arial" w:cs="Arial"/>
          <w:color w:val="282828"/>
          <w:w w:val="97"/>
        </w:rPr>
        <w:t>h</w:t>
      </w:r>
      <w:r>
        <w:rPr>
          <w:rFonts w:ascii="Arial" w:eastAsia="Arial" w:hAnsi="Arial" w:cs="Arial"/>
          <w:color w:val="151515"/>
          <w:w w:val="97"/>
        </w:rPr>
        <w:t>at</w:t>
      </w:r>
      <w:r>
        <w:rPr>
          <w:rFonts w:ascii="Arial" w:eastAsia="Arial" w:hAnsi="Arial" w:cs="Arial"/>
          <w:color w:val="151515"/>
          <w:spacing w:val="7"/>
          <w:w w:val="97"/>
        </w:rPr>
        <w:t xml:space="preserve"> </w:t>
      </w:r>
      <w:r>
        <w:rPr>
          <w:rFonts w:ascii="Arial" w:eastAsia="Arial" w:hAnsi="Arial" w:cs="Arial"/>
          <w:color w:val="151515"/>
        </w:rPr>
        <w:t>are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below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these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  <w:w w:val="68"/>
        </w:rPr>
        <w:t>l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  <w:w w:val="90"/>
        </w:rPr>
        <w:t>m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282828"/>
          <w:w w:val="91"/>
        </w:rPr>
        <w:t>t</w:t>
      </w:r>
      <w:r>
        <w:rPr>
          <w:rFonts w:ascii="Arial" w:eastAsia="Arial" w:hAnsi="Arial" w:cs="Arial"/>
          <w:color w:val="151515"/>
          <w:w w:val="90"/>
        </w:rPr>
        <w:t>s</w:t>
      </w:r>
      <w:r>
        <w:rPr>
          <w:rFonts w:ascii="Arial" w:eastAsia="Arial" w:hAnsi="Arial" w:cs="Arial"/>
          <w:color w:val="282828"/>
          <w:w w:val="54"/>
        </w:rPr>
        <w:t>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51515"/>
        </w:rPr>
        <w:t xml:space="preserve">Engineering </w:t>
      </w:r>
      <w:r>
        <w:rPr>
          <w:rFonts w:ascii="Arial" w:eastAsia="Arial" w:hAnsi="Arial" w:cs="Arial"/>
          <w:color w:val="151515"/>
          <w:spacing w:val="22"/>
        </w:rPr>
        <w:t xml:space="preserve"> </w:t>
      </w:r>
      <w:r>
        <w:rPr>
          <w:rFonts w:ascii="Arial" w:eastAsia="Arial" w:hAnsi="Arial" w:cs="Arial"/>
          <w:color w:val="151515"/>
          <w:w w:val="110"/>
        </w:rPr>
        <w:t>Controls</w:t>
      </w:r>
      <w:proofErr w:type="gramEnd"/>
      <w:r>
        <w:rPr>
          <w:rFonts w:ascii="Arial" w:eastAsia="Arial" w:hAnsi="Arial" w:cs="Arial"/>
          <w:color w:val="151515"/>
          <w:w w:val="110"/>
        </w:rPr>
        <w:t>:</w:t>
      </w:r>
    </w:p>
    <w:p w:rsidR="0025024B" w:rsidRDefault="001519F1">
      <w:pPr>
        <w:spacing w:before="2" w:line="237" w:lineRule="auto"/>
        <w:ind w:left="252" w:right="2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process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enclosures</w:t>
      </w:r>
      <w:r>
        <w:rPr>
          <w:rFonts w:ascii="Arial" w:eastAsia="Arial" w:hAnsi="Arial" w:cs="Arial"/>
          <w:color w:val="383838"/>
          <w:w w:val="72"/>
        </w:rPr>
        <w:t>,</w:t>
      </w:r>
      <w:r>
        <w:rPr>
          <w:rFonts w:ascii="Arial" w:eastAsia="Arial" w:hAnsi="Arial" w:cs="Arial"/>
          <w:color w:val="383838"/>
          <w:spacing w:val="-16"/>
        </w:rPr>
        <w:t xml:space="preserve"> 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151515"/>
        </w:rPr>
        <w:t>ocal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exhaust</w:t>
      </w:r>
      <w:r>
        <w:rPr>
          <w:rFonts w:ascii="Arial" w:eastAsia="Arial" w:hAnsi="Arial" w:cs="Arial"/>
          <w:color w:val="151515"/>
          <w:spacing w:val="-26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ventila</w:t>
      </w:r>
      <w:r>
        <w:rPr>
          <w:rFonts w:ascii="Arial" w:eastAsia="Arial" w:hAnsi="Arial" w:cs="Arial"/>
          <w:color w:val="151515"/>
          <w:spacing w:val="-1"/>
          <w:w w:val="102"/>
        </w:rPr>
        <w:t>t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on,</w:t>
      </w:r>
      <w:r>
        <w:rPr>
          <w:rFonts w:ascii="Arial" w:eastAsia="Arial" w:hAnsi="Arial" w:cs="Arial"/>
          <w:color w:val="151515"/>
          <w:spacing w:val="-30"/>
        </w:rPr>
        <w:t xml:space="preserve"> </w:t>
      </w:r>
      <w:r>
        <w:rPr>
          <w:rFonts w:ascii="Arial" w:eastAsia="Arial" w:hAnsi="Arial" w:cs="Arial"/>
          <w:color w:val="151515"/>
        </w:rPr>
        <w:t>or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other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engineering</w:t>
      </w:r>
      <w:r>
        <w:rPr>
          <w:rFonts w:ascii="Arial" w:eastAsia="Arial" w:hAnsi="Arial" w:cs="Arial"/>
          <w:color w:val="151515"/>
          <w:spacing w:val="-35"/>
        </w:rPr>
        <w:t xml:space="preserve"> </w:t>
      </w:r>
      <w:r>
        <w:rPr>
          <w:rFonts w:ascii="Arial" w:eastAsia="Arial" w:hAnsi="Arial" w:cs="Arial"/>
          <w:color w:val="151515"/>
        </w:rPr>
        <w:t>controls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keep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airborne levels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be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151515"/>
        </w:rPr>
        <w:t>ow</w:t>
      </w:r>
      <w:r>
        <w:rPr>
          <w:rFonts w:ascii="Arial" w:eastAsia="Arial" w:hAnsi="Arial" w:cs="Arial"/>
          <w:color w:val="151515"/>
          <w:spacing w:val="15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recommende</w:t>
      </w:r>
      <w:r>
        <w:rPr>
          <w:rFonts w:ascii="Arial" w:eastAsia="Arial" w:hAnsi="Arial" w:cs="Arial"/>
          <w:color w:val="282828"/>
          <w:w w:val="90"/>
        </w:rPr>
        <w:t>d</w:t>
      </w:r>
      <w:r>
        <w:rPr>
          <w:rFonts w:ascii="Arial" w:eastAsia="Arial" w:hAnsi="Arial" w:cs="Arial"/>
          <w:color w:val="282828"/>
          <w:spacing w:val="-40"/>
        </w:rPr>
        <w:t xml:space="preserve"> </w:t>
      </w:r>
      <w:r>
        <w:rPr>
          <w:rFonts w:ascii="Arial" w:eastAsia="Arial" w:hAnsi="Arial" w:cs="Arial"/>
          <w:color w:val="151515"/>
        </w:rPr>
        <w:t>exposure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151515"/>
        </w:rPr>
        <w:t>imits</w:t>
      </w:r>
      <w:r>
        <w:rPr>
          <w:rFonts w:ascii="Arial" w:eastAsia="Arial" w:hAnsi="Arial" w:cs="Arial"/>
          <w:color w:val="282828"/>
          <w:w w:val="72"/>
        </w:rPr>
        <w:t>.</w:t>
      </w:r>
      <w:r>
        <w:rPr>
          <w:rFonts w:ascii="Arial" w:eastAsia="Arial" w:hAnsi="Arial" w:cs="Arial"/>
          <w:color w:val="282828"/>
          <w:spacing w:val="11"/>
        </w:rPr>
        <w:t xml:space="preserve"> </w:t>
      </w:r>
      <w:r>
        <w:rPr>
          <w:rFonts w:ascii="Arial" w:eastAsia="Arial" w:hAnsi="Arial" w:cs="Arial"/>
          <w:color w:val="151515"/>
          <w:w w:val="97"/>
        </w:rPr>
        <w:t>Supp</w:t>
      </w:r>
      <w:r>
        <w:rPr>
          <w:rFonts w:ascii="Arial" w:eastAsia="Arial" w:hAnsi="Arial" w:cs="Arial"/>
          <w:color w:val="282828"/>
          <w:w w:val="97"/>
        </w:rPr>
        <w:t>l</w:t>
      </w:r>
      <w:r>
        <w:rPr>
          <w:rFonts w:ascii="Arial" w:eastAsia="Arial" w:hAnsi="Arial" w:cs="Arial"/>
          <w:color w:val="151515"/>
          <w:w w:val="97"/>
        </w:rPr>
        <w:t>y</w:t>
      </w:r>
      <w:r>
        <w:rPr>
          <w:rFonts w:ascii="Arial" w:eastAsia="Arial" w:hAnsi="Arial" w:cs="Arial"/>
          <w:color w:val="151515"/>
          <w:spacing w:val="-3"/>
          <w:w w:val="97"/>
        </w:rPr>
        <w:t xml:space="preserve"> </w:t>
      </w:r>
      <w:r>
        <w:rPr>
          <w:rFonts w:ascii="Arial" w:eastAsia="Arial" w:hAnsi="Arial" w:cs="Arial"/>
          <w:color w:val="151515"/>
        </w:rPr>
        <w:t>su</w:t>
      </w:r>
      <w:r>
        <w:rPr>
          <w:rFonts w:ascii="Arial" w:eastAsia="Arial" w:hAnsi="Arial" w:cs="Arial"/>
          <w:color w:val="282828"/>
        </w:rPr>
        <w:t>ffi</w:t>
      </w:r>
      <w:r>
        <w:rPr>
          <w:rFonts w:ascii="Arial" w:eastAsia="Arial" w:hAnsi="Arial" w:cs="Arial"/>
          <w:color w:val="151515"/>
        </w:rPr>
        <w:t>cien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282828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replacement</w:t>
      </w:r>
      <w:r>
        <w:rPr>
          <w:rFonts w:ascii="Arial" w:eastAsia="Arial" w:hAnsi="Arial" w:cs="Arial"/>
          <w:color w:val="151515"/>
          <w:spacing w:val="-33"/>
        </w:rPr>
        <w:t xml:space="preserve"> </w:t>
      </w:r>
      <w:r>
        <w:rPr>
          <w:rFonts w:ascii="Arial" w:eastAsia="Arial" w:hAnsi="Arial" w:cs="Arial"/>
          <w:color w:val="151515"/>
        </w:rPr>
        <w:t>air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make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up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for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air removed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by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exhaust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sys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ems.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If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user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operations</w:t>
      </w:r>
      <w:r>
        <w:rPr>
          <w:rFonts w:ascii="Arial" w:eastAsia="Arial" w:hAnsi="Arial" w:cs="Arial"/>
          <w:color w:val="151515"/>
          <w:spacing w:val="-39"/>
        </w:rPr>
        <w:t xml:space="preserve"> </w:t>
      </w:r>
      <w:r>
        <w:rPr>
          <w:rFonts w:ascii="Arial" w:eastAsia="Arial" w:hAnsi="Arial" w:cs="Arial"/>
          <w:color w:val="151515"/>
        </w:rPr>
        <w:t>generate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dust</w:t>
      </w:r>
      <w:r>
        <w:rPr>
          <w:rFonts w:ascii="Arial" w:eastAsia="Arial" w:hAnsi="Arial" w:cs="Arial"/>
          <w:color w:val="282828"/>
          <w:w w:val="54"/>
        </w:rPr>
        <w:t>,</w:t>
      </w:r>
      <w:r>
        <w:rPr>
          <w:rFonts w:ascii="Arial" w:eastAsia="Arial" w:hAnsi="Arial" w:cs="Arial"/>
          <w:color w:val="282828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fume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or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mist</w:t>
      </w:r>
      <w:r>
        <w:rPr>
          <w:rFonts w:ascii="Arial" w:eastAsia="Arial" w:hAnsi="Arial" w:cs="Arial"/>
          <w:color w:val="383838"/>
          <w:w w:val="54"/>
        </w:rPr>
        <w:t>,</w:t>
      </w:r>
      <w:r>
        <w:rPr>
          <w:rFonts w:ascii="Arial" w:eastAsia="Arial" w:hAnsi="Arial" w:cs="Arial"/>
          <w:color w:val="383838"/>
          <w:spacing w:val="11"/>
        </w:rPr>
        <w:t xml:space="preserve"> </w:t>
      </w: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venti</w:t>
      </w:r>
      <w:r>
        <w:rPr>
          <w:rFonts w:ascii="Arial" w:eastAsia="Arial" w:hAnsi="Arial" w:cs="Arial"/>
          <w:color w:val="383838"/>
          <w:w w:val="68"/>
        </w:rPr>
        <w:t>l</w:t>
      </w:r>
      <w:r>
        <w:rPr>
          <w:rFonts w:ascii="Arial" w:eastAsia="Arial" w:hAnsi="Arial" w:cs="Arial"/>
          <w:color w:val="151515"/>
        </w:rPr>
        <w:t>ation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to ke</w:t>
      </w:r>
      <w:r>
        <w:rPr>
          <w:rFonts w:ascii="Arial" w:eastAsia="Arial" w:hAnsi="Arial" w:cs="Arial"/>
          <w:color w:val="282828"/>
        </w:rPr>
        <w:t>e</w:t>
      </w:r>
      <w:r>
        <w:rPr>
          <w:rFonts w:ascii="Arial" w:eastAsia="Arial" w:hAnsi="Arial" w:cs="Arial"/>
          <w:color w:val="151515"/>
        </w:rPr>
        <w:t>p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282828"/>
        </w:rPr>
        <w:t>e</w:t>
      </w:r>
      <w:r>
        <w:rPr>
          <w:rFonts w:ascii="Arial" w:eastAsia="Arial" w:hAnsi="Arial" w:cs="Arial"/>
          <w:color w:val="151515"/>
        </w:rPr>
        <w:t>xposure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airbo</w:t>
      </w:r>
      <w:r>
        <w:rPr>
          <w:rFonts w:ascii="Arial" w:eastAsia="Arial" w:hAnsi="Arial" w:cs="Arial"/>
          <w:color w:val="282828"/>
        </w:rPr>
        <w:t>rn</w:t>
      </w:r>
      <w:r>
        <w:rPr>
          <w:rFonts w:ascii="Arial" w:eastAsia="Arial" w:hAnsi="Arial" w:cs="Arial"/>
          <w:color w:val="151515"/>
        </w:rPr>
        <w:t>e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contam</w:t>
      </w:r>
      <w:r>
        <w:rPr>
          <w:rFonts w:ascii="Arial" w:eastAsia="Arial" w:hAnsi="Arial" w:cs="Arial"/>
          <w:color w:val="282828"/>
          <w:w w:val="45"/>
        </w:rPr>
        <w:t>i</w:t>
      </w:r>
      <w:r>
        <w:rPr>
          <w:rFonts w:ascii="Arial" w:eastAsia="Arial" w:hAnsi="Arial" w:cs="Arial"/>
          <w:color w:val="151515"/>
        </w:rPr>
        <w:t>nants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below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exposure</w:t>
      </w:r>
      <w:r>
        <w:rPr>
          <w:rFonts w:ascii="Arial" w:eastAsia="Arial" w:hAnsi="Arial" w:cs="Arial"/>
          <w:color w:val="151515"/>
          <w:spacing w:val="-24"/>
        </w:rPr>
        <w:t xml:space="preserve"> </w:t>
      </w:r>
      <w:r>
        <w:rPr>
          <w:rFonts w:ascii="Arial" w:eastAsia="Arial" w:hAnsi="Arial" w:cs="Arial"/>
          <w:color w:val="151515"/>
          <w:w w:val="68"/>
        </w:rPr>
        <w:t>l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 xml:space="preserve">mit. </w:t>
      </w:r>
      <w:r>
        <w:rPr>
          <w:rFonts w:ascii="Arial" w:eastAsia="Arial" w:hAnsi="Arial" w:cs="Arial"/>
          <w:color w:val="151515"/>
          <w:spacing w:val="25"/>
        </w:rPr>
        <w:t xml:space="preserve"> </w:t>
      </w: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non-sparking,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grounded</w:t>
      </w:r>
    </w:p>
    <w:p w:rsidR="0025024B" w:rsidRDefault="001519F1">
      <w:pPr>
        <w:spacing w:before="3" w:line="220" w:lineRule="exact"/>
        <w:ind w:left="242" w:right="6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51515"/>
          <w:w w:val="104"/>
        </w:rPr>
        <w:t>vent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  <w:w w:val="97"/>
        </w:rPr>
        <w:t>la</w:t>
      </w:r>
      <w:r>
        <w:rPr>
          <w:rFonts w:ascii="Arial" w:eastAsia="Arial" w:hAnsi="Arial" w:cs="Arial"/>
          <w:color w:val="282828"/>
          <w:w w:val="91"/>
        </w:rPr>
        <w:t>t</w:t>
      </w:r>
      <w:r>
        <w:rPr>
          <w:rFonts w:ascii="Arial" w:eastAsia="Arial" w:hAnsi="Arial" w:cs="Arial"/>
          <w:color w:val="151515"/>
        </w:rPr>
        <w:t>ion</w:t>
      </w:r>
      <w:proofErr w:type="gramEnd"/>
      <w:r>
        <w:rPr>
          <w:rFonts w:ascii="Arial" w:eastAsia="Arial" w:hAnsi="Arial" w:cs="Arial"/>
          <w:color w:val="151515"/>
          <w:spacing w:val="4"/>
        </w:rPr>
        <w:t xml:space="preserve"> </w:t>
      </w:r>
      <w:r>
        <w:rPr>
          <w:rFonts w:ascii="Arial" w:eastAsia="Arial" w:hAnsi="Arial" w:cs="Arial"/>
          <w:color w:val="151515"/>
        </w:rPr>
        <w:t>systems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separate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from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o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her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exhaust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sys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ems.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Ensure</w:t>
      </w:r>
      <w:r>
        <w:rPr>
          <w:rFonts w:ascii="Arial" w:eastAsia="Arial" w:hAnsi="Arial" w:cs="Arial"/>
          <w:color w:val="151515"/>
          <w:spacing w:val="-27"/>
        </w:rPr>
        <w:t xml:space="preserve"> </w:t>
      </w:r>
      <w:r>
        <w:rPr>
          <w:rFonts w:ascii="Arial" w:eastAsia="Arial" w:hAnsi="Arial" w:cs="Arial"/>
          <w:color w:val="151515"/>
        </w:rPr>
        <w:t>that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eyewash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stations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safe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y showers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282828"/>
        </w:rPr>
        <w:t>r</w:t>
      </w:r>
      <w:r>
        <w:rPr>
          <w:rFonts w:ascii="Arial" w:eastAsia="Arial" w:hAnsi="Arial" w:cs="Arial"/>
          <w:color w:val="151515"/>
        </w:rPr>
        <w:t>e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close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proximity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o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wo</w:t>
      </w:r>
      <w:r>
        <w:rPr>
          <w:rFonts w:ascii="Arial" w:eastAsia="Arial" w:hAnsi="Arial" w:cs="Arial"/>
          <w:color w:val="282828"/>
        </w:rPr>
        <w:t>rk</w:t>
      </w:r>
      <w:r>
        <w:rPr>
          <w:rFonts w:ascii="Arial" w:eastAsia="Arial" w:hAnsi="Arial" w:cs="Arial"/>
          <w:color w:val="282828"/>
          <w:spacing w:val="2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location</w:t>
      </w:r>
      <w:r>
        <w:rPr>
          <w:rFonts w:ascii="Arial" w:eastAsia="Arial" w:hAnsi="Arial" w:cs="Arial"/>
          <w:color w:val="282828"/>
          <w:w w:val="90"/>
        </w:rPr>
        <w:t>s</w:t>
      </w:r>
      <w:r>
        <w:rPr>
          <w:rFonts w:ascii="Arial" w:eastAsia="Arial" w:hAnsi="Arial" w:cs="Arial"/>
          <w:color w:val="383838"/>
          <w:w w:val="54"/>
        </w:rPr>
        <w:t>.</w:t>
      </w:r>
    </w:p>
    <w:p w:rsidR="0025024B" w:rsidRDefault="0025024B">
      <w:pPr>
        <w:spacing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Hygiene</w:t>
      </w:r>
      <w:r>
        <w:rPr>
          <w:rFonts w:ascii="Arial" w:eastAsia="Arial" w:hAnsi="Arial" w:cs="Arial"/>
          <w:color w:val="151515"/>
          <w:spacing w:val="36"/>
        </w:rPr>
        <w:t xml:space="preserve"> </w:t>
      </w:r>
      <w:r>
        <w:rPr>
          <w:rFonts w:ascii="Arial" w:eastAsia="Arial" w:hAnsi="Arial" w:cs="Arial"/>
          <w:color w:val="151515"/>
        </w:rPr>
        <w:t>Measures:</w:t>
      </w:r>
    </w:p>
    <w:p w:rsidR="0025024B" w:rsidRDefault="001519F1">
      <w:pPr>
        <w:spacing w:before="21" w:line="220" w:lineRule="exact"/>
        <w:ind w:left="242" w:right="1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Wash hands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after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handling</w:t>
      </w:r>
      <w:r>
        <w:rPr>
          <w:rFonts w:ascii="Arial" w:eastAsia="Arial" w:hAnsi="Arial" w:cs="Arial"/>
          <w:color w:val="151515"/>
          <w:spacing w:val="-24"/>
        </w:rPr>
        <w:t xml:space="preserve"> </w:t>
      </w:r>
      <w:r>
        <w:rPr>
          <w:rFonts w:ascii="Arial" w:eastAsia="Arial" w:hAnsi="Arial" w:cs="Arial"/>
          <w:color w:val="151515"/>
        </w:rPr>
        <w:t>compounds</w:t>
      </w:r>
      <w:r>
        <w:rPr>
          <w:rFonts w:ascii="Arial" w:eastAsia="Arial" w:hAnsi="Arial" w:cs="Arial"/>
          <w:color w:val="151515"/>
          <w:spacing w:val="-24"/>
        </w:rPr>
        <w:t xml:space="preserve"> </w:t>
      </w:r>
      <w:r>
        <w:rPr>
          <w:rFonts w:ascii="Arial" w:eastAsia="Arial" w:hAnsi="Arial" w:cs="Arial"/>
          <w:color w:val="151515"/>
        </w:rPr>
        <w:t>an</w:t>
      </w:r>
      <w:r>
        <w:rPr>
          <w:rFonts w:ascii="Arial" w:eastAsia="Arial" w:hAnsi="Arial" w:cs="Arial"/>
          <w:color w:val="282828"/>
        </w:rPr>
        <w:t>d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before</w:t>
      </w:r>
      <w:r>
        <w:rPr>
          <w:rFonts w:ascii="Arial" w:eastAsia="Arial" w:hAnsi="Arial" w:cs="Arial"/>
          <w:color w:val="151515"/>
          <w:spacing w:val="-27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ea</w:t>
      </w:r>
      <w:r>
        <w:rPr>
          <w:rFonts w:ascii="Arial" w:eastAsia="Arial" w:hAnsi="Arial" w:cs="Arial"/>
          <w:color w:val="282828"/>
          <w:w w:val="91"/>
        </w:rPr>
        <w:t>t</w:t>
      </w:r>
      <w:r>
        <w:rPr>
          <w:rFonts w:ascii="Arial" w:eastAsia="Arial" w:hAnsi="Arial" w:cs="Arial"/>
          <w:color w:val="151515"/>
          <w:w w:val="94"/>
        </w:rPr>
        <w:t>ing</w:t>
      </w:r>
      <w:r>
        <w:rPr>
          <w:rFonts w:ascii="Arial" w:eastAsia="Arial" w:hAnsi="Arial" w:cs="Arial"/>
          <w:color w:val="4B4949"/>
          <w:w w:val="72"/>
        </w:rPr>
        <w:t>,</w:t>
      </w:r>
      <w:r>
        <w:rPr>
          <w:rFonts w:ascii="Arial" w:eastAsia="Arial" w:hAnsi="Arial" w:cs="Arial"/>
          <w:color w:val="4B4949"/>
          <w:spacing w:val="26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smok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</w:rPr>
        <w:t>ng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using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lavatory,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at the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end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day</w:t>
      </w:r>
      <w:r>
        <w:rPr>
          <w:rFonts w:ascii="Arial" w:eastAsia="Arial" w:hAnsi="Arial" w:cs="Arial"/>
          <w:color w:val="282828"/>
          <w:w w:val="54"/>
        </w:rPr>
        <w:t>.</w:t>
      </w:r>
      <w:r>
        <w:rPr>
          <w:rFonts w:ascii="Arial" w:eastAsia="Arial" w:hAnsi="Arial" w:cs="Arial"/>
          <w:color w:val="282828"/>
          <w:spacing w:val="5"/>
        </w:rPr>
        <w:t xml:space="preserve"> </w:t>
      </w:r>
      <w:r>
        <w:rPr>
          <w:rFonts w:ascii="Arial" w:eastAsia="Arial" w:hAnsi="Arial" w:cs="Arial"/>
          <w:color w:val="151515"/>
        </w:rPr>
        <w:t>Take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off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  <w:w w:val="96"/>
        </w:rPr>
        <w:t>contami</w:t>
      </w:r>
      <w:r>
        <w:rPr>
          <w:rFonts w:ascii="Arial" w:eastAsia="Arial" w:hAnsi="Arial" w:cs="Arial"/>
          <w:color w:val="282828"/>
          <w:w w:val="96"/>
        </w:rPr>
        <w:t>n</w:t>
      </w:r>
      <w:r>
        <w:rPr>
          <w:rFonts w:ascii="Arial" w:eastAsia="Arial" w:hAnsi="Arial" w:cs="Arial"/>
          <w:color w:val="151515"/>
          <w:w w:val="96"/>
        </w:rPr>
        <w:t>ated</w:t>
      </w:r>
      <w:r>
        <w:rPr>
          <w:rFonts w:ascii="Arial" w:eastAsia="Arial" w:hAnsi="Arial" w:cs="Arial"/>
          <w:color w:val="151515"/>
          <w:spacing w:val="23"/>
          <w:w w:val="96"/>
        </w:rPr>
        <w:t xml:space="preserve"> </w:t>
      </w:r>
      <w:r>
        <w:rPr>
          <w:rFonts w:ascii="Arial" w:eastAsia="Arial" w:hAnsi="Arial" w:cs="Arial"/>
          <w:color w:val="282828"/>
          <w:w w:val="96"/>
        </w:rPr>
        <w:t>c</w:t>
      </w:r>
      <w:r>
        <w:rPr>
          <w:rFonts w:ascii="Arial" w:eastAsia="Arial" w:hAnsi="Arial" w:cs="Arial"/>
          <w:color w:val="151515"/>
          <w:w w:val="96"/>
        </w:rPr>
        <w:t>loth</w:t>
      </w:r>
      <w:r>
        <w:rPr>
          <w:rFonts w:ascii="Arial" w:eastAsia="Arial" w:hAnsi="Arial" w:cs="Arial"/>
          <w:color w:val="282828"/>
          <w:w w:val="96"/>
        </w:rPr>
        <w:t>in</w:t>
      </w:r>
      <w:r>
        <w:rPr>
          <w:rFonts w:ascii="Arial" w:eastAsia="Arial" w:hAnsi="Arial" w:cs="Arial"/>
          <w:color w:val="151515"/>
          <w:w w:val="96"/>
        </w:rPr>
        <w:t>g</w:t>
      </w:r>
      <w:r>
        <w:rPr>
          <w:rFonts w:ascii="Arial" w:eastAsia="Arial" w:hAnsi="Arial" w:cs="Arial"/>
          <w:color w:val="151515"/>
          <w:spacing w:val="5"/>
          <w:w w:val="96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wash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b</w:t>
      </w:r>
      <w:r>
        <w:rPr>
          <w:rFonts w:ascii="Arial" w:eastAsia="Arial" w:hAnsi="Arial" w:cs="Arial"/>
          <w:color w:val="282828"/>
        </w:rPr>
        <w:t>e</w:t>
      </w:r>
      <w:r>
        <w:rPr>
          <w:rFonts w:ascii="Arial" w:eastAsia="Arial" w:hAnsi="Arial" w:cs="Arial"/>
          <w:color w:val="151515"/>
        </w:rPr>
        <w:t>fore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reus</w:t>
      </w:r>
      <w:r>
        <w:rPr>
          <w:rFonts w:ascii="Arial" w:eastAsia="Arial" w:hAnsi="Arial" w:cs="Arial"/>
          <w:color w:val="282828"/>
          <w:w w:val="99"/>
        </w:rPr>
        <w:t>e</w:t>
      </w:r>
      <w:r>
        <w:rPr>
          <w:rFonts w:ascii="Arial" w:eastAsia="Arial" w:hAnsi="Arial" w:cs="Arial"/>
          <w:color w:val="151515"/>
          <w:w w:val="54"/>
        </w:rPr>
        <w:t>.</w:t>
      </w:r>
      <w:r>
        <w:rPr>
          <w:rFonts w:ascii="Arial" w:eastAsia="Arial" w:hAnsi="Arial" w:cs="Arial"/>
          <w:color w:val="151515"/>
          <w:spacing w:val="18"/>
        </w:rPr>
        <w:t xml:space="preserve"> </w:t>
      </w:r>
      <w:r>
        <w:rPr>
          <w:rFonts w:ascii="Arial" w:eastAsia="Arial" w:hAnsi="Arial" w:cs="Arial"/>
          <w:color w:val="151515"/>
        </w:rPr>
        <w:t>Discard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</w:rPr>
        <w:t>con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ami</w:t>
      </w:r>
      <w:r>
        <w:rPr>
          <w:rFonts w:ascii="Arial" w:eastAsia="Arial" w:hAnsi="Arial" w:cs="Arial"/>
          <w:color w:val="282828"/>
        </w:rPr>
        <w:t>n</w:t>
      </w:r>
      <w:r>
        <w:rPr>
          <w:rFonts w:ascii="Arial" w:eastAsia="Arial" w:hAnsi="Arial" w:cs="Arial"/>
          <w:color w:val="151515"/>
        </w:rPr>
        <w:t>ated clo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hing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footwear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383838"/>
        </w:rPr>
        <w:t>t</w:t>
      </w:r>
      <w:r>
        <w:rPr>
          <w:rFonts w:ascii="Arial" w:eastAsia="Arial" w:hAnsi="Arial" w:cs="Arial"/>
          <w:color w:val="151515"/>
        </w:rPr>
        <w:t>hat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cannot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cleane</w:t>
      </w:r>
      <w:r>
        <w:rPr>
          <w:rFonts w:ascii="Arial" w:eastAsia="Arial" w:hAnsi="Arial" w:cs="Arial"/>
          <w:color w:val="282828"/>
        </w:rPr>
        <w:t>d.</w:t>
      </w:r>
    </w:p>
    <w:p w:rsidR="0025024B" w:rsidRDefault="0025024B">
      <w:pPr>
        <w:spacing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Personal</w:t>
      </w:r>
      <w:r>
        <w:rPr>
          <w:rFonts w:ascii="Arial" w:eastAsia="Arial" w:hAnsi="Arial" w:cs="Arial"/>
          <w:color w:val="151515"/>
          <w:spacing w:val="48"/>
        </w:rPr>
        <w:t xml:space="preserve"> </w:t>
      </w:r>
      <w:r>
        <w:rPr>
          <w:rFonts w:ascii="Arial" w:eastAsia="Arial" w:hAnsi="Arial" w:cs="Arial"/>
          <w:color w:val="151515"/>
          <w:w w:val="111"/>
        </w:rPr>
        <w:t>Protectio</w:t>
      </w:r>
      <w:r>
        <w:rPr>
          <w:rFonts w:ascii="Arial" w:eastAsia="Arial" w:hAnsi="Arial" w:cs="Arial"/>
          <w:color w:val="151515"/>
          <w:spacing w:val="-1"/>
          <w:w w:val="111"/>
        </w:rPr>
        <w:t>n</w:t>
      </w:r>
      <w:r>
        <w:rPr>
          <w:rFonts w:ascii="Arial" w:eastAsia="Arial" w:hAnsi="Arial" w:cs="Arial"/>
          <w:color w:val="282828"/>
          <w:w w:val="72"/>
        </w:rPr>
        <w:t>:</w:t>
      </w:r>
    </w:p>
    <w:p w:rsidR="0025024B" w:rsidRDefault="001519F1">
      <w:pPr>
        <w:spacing w:before="4" w:line="235" w:lineRule="auto"/>
        <w:ind w:left="252" w:right="2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General:</w:t>
      </w:r>
      <w:r>
        <w:rPr>
          <w:rFonts w:ascii="Arial" w:eastAsia="Arial" w:hAnsi="Arial" w:cs="Arial"/>
          <w:color w:val="151515"/>
          <w:spacing w:val="41"/>
        </w:rPr>
        <w:t xml:space="preserve"> </w:t>
      </w:r>
      <w:r>
        <w:rPr>
          <w:rFonts w:ascii="Arial" w:eastAsia="Arial" w:hAnsi="Arial" w:cs="Arial"/>
          <w:color w:val="151515"/>
        </w:rPr>
        <w:t>Persona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282828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protect</w:t>
      </w:r>
      <w:r>
        <w:rPr>
          <w:rFonts w:ascii="Arial" w:eastAsia="Arial" w:hAnsi="Arial" w:cs="Arial"/>
          <w:color w:val="282828"/>
        </w:rPr>
        <w:t>i</w:t>
      </w:r>
      <w:r>
        <w:rPr>
          <w:rFonts w:ascii="Arial" w:eastAsia="Arial" w:hAnsi="Arial" w:cs="Arial"/>
          <w:color w:val="151515"/>
        </w:rPr>
        <w:t>ve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</w:rPr>
        <w:t>equipmen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282828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(PPE}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</w:rPr>
        <w:t>shou</w:t>
      </w:r>
      <w:r>
        <w:rPr>
          <w:rFonts w:ascii="Arial" w:eastAsia="Arial" w:hAnsi="Arial" w:cs="Arial"/>
          <w:color w:val="383838"/>
          <w:w w:val="68"/>
        </w:rPr>
        <w:t>l</w:t>
      </w:r>
      <w:r>
        <w:rPr>
          <w:rFonts w:ascii="Arial" w:eastAsia="Arial" w:hAnsi="Arial" w:cs="Arial"/>
          <w:color w:val="151515"/>
          <w:w w:val="90"/>
        </w:rPr>
        <w:t>d</w:t>
      </w:r>
      <w:r>
        <w:rPr>
          <w:rFonts w:ascii="Arial" w:eastAsia="Arial" w:hAnsi="Arial" w:cs="Arial"/>
          <w:color w:val="151515"/>
          <w:spacing w:val="14"/>
        </w:rPr>
        <w:t xml:space="preserve"> </w:t>
      </w:r>
      <w:r>
        <w:rPr>
          <w:rFonts w:ascii="Arial" w:eastAsia="Arial" w:hAnsi="Arial" w:cs="Arial"/>
          <w:color w:val="151515"/>
        </w:rPr>
        <w:t>no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282828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b</w:t>
      </w:r>
      <w:r>
        <w:rPr>
          <w:rFonts w:ascii="Arial" w:eastAsia="Arial" w:hAnsi="Arial" w:cs="Arial"/>
          <w:color w:val="282828"/>
        </w:rPr>
        <w:t>e</w:t>
      </w:r>
      <w:r>
        <w:rPr>
          <w:rFonts w:ascii="Arial" w:eastAsia="Arial" w:hAnsi="Arial" w:cs="Arial"/>
          <w:color w:val="282828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considered</w:t>
      </w:r>
      <w:r>
        <w:rPr>
          <w:rFonts w:ascii="Arial" w:eastAsia="Arial" w:hAnsi="Arial" w:cs="Arial"/>
          <w:color w:val="151515"/>
          <w:spacing w:val="-26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151515"/>
          <w:spacing w:val="6"/>
        </w:rPr>
        <w:t xml:space="preserve"> </w:t>
      </w:r>
      <w:r>
        <w:rPr>
          <w:rFonts w:ascii="Arial" w:eastAsia="Arial" w:hAnsi="Arial" w:cs="Arial"/>
          <w:color w:val="151515"/>
        </w:rPr>
        <w:t>long-term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so</w:t>
      </w:r>
      <w:r>
        <w:rPr>
          <w:rFonts w:ascii="Arial" w:eastAsia="Arial" w:hAnsi="Arial" w:cs="Arial"/>
          <w:color w:val="383838"/>
          <w:w w:val="68"/>
        </w:rPr>
        <w:t>l</w:t>
      </w:r>
      <w:r>
        <w:rPr>
          <w:rFonts w:ascii="Arial" w:eastAsia="Arial" w:hAnsi="Arial" w:cs="Arial"/>
          <w:color w:val="151515"/>
        </w:rPr>
        <w:t>ution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to exposure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contro</w:t>
      </w:r>
      <w:r>
        <w:rPr>
          <w:rFonts w:ascii="Arial" w:eastAsia="Arial" w:hAnsi="Arial" w:cs="Arial"/>
          <w:color w:val="383838"/>
        </w:rPr>
        <w:t xml:space="preserve">l. </w:t>
      </w:r>
      <w:r>
        <w:rPr>
          <w:rFonts w:ascii="Arial" w:eastAsia="Arial" w:hAnsi="Arial" w:cs="Arial"/>
          <w:color w:val="151515"/>
          <w:w w:val="101"/>
        </w:rPr>
        <w:t>Employ</w:t>
      </w:r>
      <w:r>
        <w:rPr>
          <w:rFonts w:ascii="Arial" w:eastAsia="Arial" w:hAnsi="Arial" w:cs="Arial"/>
          <w:color w:val="282828"/>
          <w:w w:val="99"/>
        </w:rPr>
        <w:t>e</w:t>
      </w:r>
      <w:r>
        <w:rPr>
          <w:rFonts w:ascii="Arial" w:eastAsia="Arial" w:hAnsi="Arial" w:cs="Arial"/>
          <w:color w:val="151515"/>
        </w:rPr>
        <w:t>r</w:t>
      </w:r>
      <w:r>
        <w:rPr>
          <w:rFonts w:ascii="Arial" w:eastAsia="Arial" w:hAnsi="Arial" w:cs="Arial"/>
          <w:color w:val="151515"/>
          <w:spacing w:val="-32"/>
        </w:rPr>
        <w:t xml:space="preserve"> </w:t>
      </w:r>
      <w:r>
        <w:rPr>
          <w:rFonts w:ascii="Arial" w:eastAsia="Arial" w:hAnsi="Arial" w:cs="Arial"/>
          <w:color w:val="151515"/>
        </w:rPr>
        <w:t>programs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prop</w:t>
      </w:r>
      <w:r>
        <w:rPr>
          <w:rFonts w:ascii="Arial" w:eastAsia="Arial" w:hAnsi="Arial" w:cs="Arial"/>
          <w:color w:val="282828"/>
          <w:w w:val="90"/>
        </w:rPr>
        <w:t>e</w:t>
      </w:r>
      <w:r>
        <w:rPr>
          <w:rFonts w:ascii="Arial" w:eastAsia="Arial" w:hAnsi="Arial" w:cs="Arial"/>
          <w:color w:val="151515"/>
          <w:w w:val="91"/>
        </w:rPr>
        <w:t>r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151515"/>
        </w:rPr>
        <w:t>y</w:t>
      </w:r>
      <w:r>
        <w:rPr>
          <w:rFonts w:ascii="Arial" w:eastAsia="Arial" w:hAnsi="Arial" w:cs="Arial"/>
          <w:color w:val="151515"/>
          <w:spacing w:val="10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selec</w:t>
      </w:r>
      <w:r>
        <w:rPr>
          <w:rFonts w:ascii="Arial" w:eastAsia="Arial" w:hAnsi="Arial" w:cs="Arial"/>
          <w:color w:val="383838"/>
          <w:w w:val="91"/>
        </w:rPr>
        <w:t>t</w:t>
      </w:r>
      <w:r>
        <w:rPr>
          <w:rFonts w:ascii="Arial" w:eastAsia="Arial" w:hAnsi="Arial" w:cs="Arial"/>
          <w:color w:val="282828"/>
          <w:w w:val="54"/>
        </w:rPr>
        <w:t>,</w:t>
      </w:r>
      <w:r>
        <w:rPr>
          <w:rFonts w:ascii="Arial" w:eastAsia="Arial" w:hAnsi="Arial" w:cs="Arial"/>
          <w:color w:val="282828"/>
          <w:spacing w:val="16"/>
        </w:rPr>
        <w:t xml:space="preserve"> </w:t>
      </w:r>
      <w:r>
        <w:rPr>
          <w:rFonts w:ascii="Arial" w:eastAsia="Arial" w:hAnsi="Arial" w:cs="Arial"/>
          <w:color w:val="151515"/>
          <w:w w:val="86"/>
        </w:rPr>
        <w:t>fi</w:t>
      </w:r>
      <w:r>
        <w:rPr>
          <w:rFonts w:ascii="Arial" w:eastAsia="Arial" w:hAnsi="Arial" w:cs="Arial"/>
          <w:color w:val="282828"/>
          <w:w w:val="86"/>
        </w:rPr>
        <w:t>t,</w:t>
      </w:r>
      <w:r>
        <w:rPr>
          <w:rFonts w:ascii="Arial" w:eastAsia="Arial" w:hAnsi="Arial" w:cs="Arial"/>
          <w:color w:val="282828"/>
          <w:spacing w:val="30"/>
          <w:w w:val="86"/>
        </w:rPr>
        <w:t xml:space="preserve"> </w:t>
      </w:r>
      <w:r>
        <w:rPr>
          <w:rFonts w:ascii="Arial" w:eastAsia="Arial" w:hAnsi="Arial" w:cs="Arial"/>
          <w:color w:val="151515"/>
          <w:w w:val="86"/>
        </w:rPr>
        <w:t>maintain</w:t>
      </w:r>
      <w:r>
        <w:rPr>
          <w:rFonts w:ascii="Arial" w:eastAsia="Arial" w:hAnsi="Arial" w:cs="Arial"/>
          <w:color w:val="151515"/>
          <w:spacing w:val="-24"/>
          <w:w w:val="86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train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employees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use equipmen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282828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must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accompany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PP</w:t>
      </w:r>
      <w:r>
        <w:rPr>
          <w:rFonts w:ascii="Arial" w:eastAsia="Arial" w:hAnsi="Arial" w:cs="Arial"/>
          <w:color w:val="151515"/>
          <w:spacing w:val="-1"/>
          <w:w w:val="98"/>
        </w:rPr>
        <w:t>E</w:t>
      </w:r>
      <w:r>
        <w:rPr>
          <w:rFonts w:ascii="Arial" w:eastAsia="Arial" w:hAnsi="Arial" w:cs="Arial"/>
          <w:color w:val="282828"/>
          <w:w w:val="54"/>
        </w:rPr>
        <w:t>.</w:t>
      </w:r>
      <w:r>
        <w:rPr>
          <w:rFonts w:ascii="Arial" w:eastAsia="Arial" w:hAnsi="Arial" w:cs="Arial"/>
          <w:color w:val="282828"/>
          <w:spacing w:val="22"/>
        </w:rPr>
        <w:t xml:space="preserve"> </w:t>
      </w:r>
      <w:r>
        <w:rPr>
          <w:rFonts w:ascii="Arial" w:eastAsia="Arial" w:hAnsi="Arial" w:cs="Arial"/>
          <w:color w:val="151515"/>
        </w:rPr>
        <w:t>Consult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compe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en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282828"/>
          <w:spacing w:val="-19"/>
        </w:rPr>
        <w:t xml:space="preserve"> 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  <w:w w:val="101"/>
        </w:rPr>
        <w:t>ndust</w:t>
      </w:r>
      <w:r>
        <w:rPr>
          <w:rFonts w:ascii="Arial" w:eastAsia="Arial" w:hAnsi="Arial" w:cs="Arial"/>
          <w:color w:val="282828"/>
          <w:w w:val="106"/>
        </w:rPr>
        <w:t>r</w:t>
      </w:r>
      <w:r>
        <w:rPr>
          <w:rFonts w:ascii="Arial" w:eastAsia="Arial" w:hAnsi="Arial" w:cs="Arial"/>
          <w:color w:val="151515"/>
        </w:rPr>
        <w:t>ial</w:t>
      </w:r>
      <w:r>
        <w:rPr>
          <w:rFonts w:ascii="Arial" w:eastAsia="Arial" w:hAnsi="Arial" w:cs="Arial"/>
          <w:color w:val="151515"/>
          <w:spacing w:val="-25"/>
        </w:rPr>
        <w:t xml:space="preserve"> </w:t>
      </w:r>
      <w:r>
        <w:rPr>
          <w:rFonts w:ascii="Arial" w:eastAsia="Arial" w:hAnsi="Arial" w:cs="Arial"/>
          <w:color w:val="151515"/>
        </w:rPr>
        <w:t>hygiene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resource</w:t>
      </w:r>
      <w:r>
        <w:rPr>
          <w:rFonts w:ascii="Arial" w:eastAsia="Arial" w:hAnsi="Arial" w:cs="Arial"/>
          <w:color w:val="383838"/>
          <w:w w:val="54"/>
        </w:rPr>
        <w:t>,</w:t>
      </w:r>
      <w:r>
        <w:rPr>
          <w:rFonts w:ascii="Arial" w:eastAsia="Arial" w:hAnsi="Arial" w:cs="Arial"/>
          <w:color w:val="383838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 xml:space="preserve">PPE </w:t>
      </w:r>
      <w:r>
        <w:rPr>
          <w:rFonts w:ascii="Arial" w:eastAsia="Arial" w:hAnsi="Arial" w:cs="Arial"/>
          <w:color w:val="151515"/>
          <w:w w:val="103"/>
        </w:rPr>
        <w:t>manufacture</w:t>
      </w:r>
      <w:r>
        <w:rPr>
          <w:rFonts w:ascii="Arial" w:eastAsia="Arial" w:hAnsi="Arial" w:cs="Arial"/>
          <w:color w:val="151515"/>
          <w:spacing w:val="-1"/>
          <w:w w:val="103"/>
        </w:rPr>
        <w:t>r</w:t>
      </w:r>
      <w:r>
        <w:rPr>
          <w:rFonts w:ascii="Arial" w:eastAsia="Arial" w:hAnsi="Arial" w:cs="Arial"/>
          <w:color w:val="282828"/>
          <w:w w:val="79"/>
        </w:rPr>
        <w:t>'</w:t>
      </w:r>
      <w:r>
        <w:rPr>
          <w:rFonts w:ascii="Arial" w:eastAsia="Arial" w:hAnsi="Arial" w:cs="Arial"/>
          <w:color w:val="151515"/>
        </w:rPr>
        <w:t>s</w:t>
      </w:r>
      <w:r>
        <w:rPr>
          <w:rFonts w:ascii="Arial" w:eastAsia="Arial" w:hAnsi="Arial" w:cs="Arial"/>
          <w:color w:val="151515"/>
          <w:spacing w:val="-35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recommendation</w:t>
      </w:r>
      <w:r>
        <w:rPr>
          <w:rFonts w:ascii="Arial" w:eastAsia="Arial" w:hAnsi="Arial" w:cs="Arial"/>
          <w:color w:val="383838"/>
          <w:w w:val="72"/>
        </w:rPr>
        <w:t>,</w:t>
      </w:r>
      <w:r>
        <w:rPr>
          <w:rFonts w:ascii="Arial" w:eastAsia="Arial" w:hAnsi="Arial" w:cs="Arial"/>
          <w:color w:val="383838"/>
          <w:spacing w:val="-35"/>
        </w:rPr>
        <w:t xml:space="preserve"> </w:t>
      </w:r>
      <w:r>
        <w:rPr>
          <w:rFonts w:ascii="Arial" w:eastAsia="Arial" w:hAnsi="Arial" w:cs="Arial"/>
          <w:color w:val="151515"/>
        </w:rPr>
        <w:t>and/or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app</w:t>
      </w:r>
      <w:r>
        <w:rPr>
          <w:rFonts w:ascii="Arial" w:eastAsia="Arial" w:hAnsi="Arial" w:cs="Arial"/>
          <w:color w:val="282828"/>
          <w:w w:val="98"/>
        </w:rPr>
        <w:t>li</w:t>
      </w:r>
      <w:r>
        <w:rPr>
          <w:rFonts w:ascii="Arial" w:eastAsia="Arial" w:hAnsi="Arial" w:cs="Arial"/>
          <w:color w:val="151515"/>
          <w:w w:val="98"/>
        </w:rPr>
        <w:t>cable</w:t>
      </w:r>
      <w:r>
        <w:rPr>
          <w:rFonts w:ascii="Arial" w:eastAsia="Arial" w:hAnsi="Arial" w:cs="Arial"/>
          <w:color w:val="151515"/>
          <w:spacing w:val="-5"/>
          <w:w w:val="98"/>
        </w:rPr>
        <w:t xml:space="preserve"> </w:t>
      </w:r>
      <w:r>
        <w:rPr>
          <w:rFonts w:ascii="Arial" w:eastAsia="Arial" w:hAnsi="Arial" w:cs="Arial"/>
          <w:color w:val="151515"/>
          <w:w w:val="97"/>
        </w:rPr>
        <w:t>reg</w:t>
      </w:r>
      <w:r>
        <w:rPr>
          <w:rFonts w:ascii="Arial" w:eastAsia="Arial" w:hAnsi="Arial" w:cs="Arial"/>
          <w:color w:val="282828"/>
          <w:w w:val="90"/>
        </w:rPr>
        <w:t>u</w:t>
      </w:r>
      <w:r>
        <w:rPr>
          <w:rFonts w:ascii="Arial" w:eastAsia="Arial" w:hAnsi="Arial" w:cs="Arial"/>
          <w:color w:val="151515"/>
        </w:rPr>
        <w:t>lat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ons</w:t>
      </w:r>
      <w:r>
        <w:rPr>
          <w:rFonts w:ascii="Arial" w:eastAsia="Arial" w:hAnsi="Arial" w:cs="Arial"/>
          <w:color w:val="151515"/>
          <w:spacing w:val="9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dete</w:t>
      </w:r>
      <w:r>
        <w:rPr>
          <w:rFonts w:ascii="Arial" w:eastAsia="Arial" w:hAnsi="Arial" w:cs="Arial"/>
          <w:color w:val="282828"/>
          <w:w w:val="99"/>
        </w:rPr>
        <w:t>r</w:t>
      </w:r>
      <w:r>
        <w:rPr>
          <w:rFonts w:ascii="Arial" w:eastAsia="Arial" w:hAnsi="Arial" w:cs="Arial"/>
          <w:color w:val="151515"/>
          <w:w w:val="99"/>
        </w:rPr>
        <w:t>mine</w:t>
      </w:r>
      <w:r>
        <w:rPr>
          <w:rFonts w:ascii="Arial" w:eastAsia="Arial" w:hAnsi="Arial" w:cs="Arial"/>
          <w:color w:val="151515"/>
          <w:spacing w:val="-14"/>
          <w:w w:val="99"/>
        </w:rPr>
        <w:t xml:space="preserve"> </w:t>
      </w:r>
      <w:r>
        <w:rPr>
          <w:rFonts w:ascii="Arial" w:eastAsia="Arial" w:hAnsi="Arial" w:cs="Arial"/>
          <w:color w:val="151515"/>
        </w:rPr>
        <w:t>hazard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potent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  <w:w w:val="90"/>
        </w:rPr>
        <w:t>a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282828"/>
          <w:spacing w:val="20"/>
        </w:rPr>
        <w:t xml:space="preserve"> </w:t>
      </w:r>
      <w:r>
        <w:rPr>
          <w:rFonts w:ascii="Arial" w:eastAsia="Arial" w:hAnsi="Arial" w:cs="Arial"/>
          <w:color w:val="151515"/>
        </w:rPr>
        <w:t>and e</w:t>
      </w:r>
      <w:r>
        <w:rPr>
          <w:rFonts w:ascii="Arial" w:eastAsia="Arial" w:hAnsi="Arial" w:cs="Arial"/>
          <w:color w:val="282828"/>
        </w:rPr>
        <w:t>n</w:t>
      </w:r>
      <w:r>
        <w:rPr>
          <w:rFonts w:ascii="Arial" w:eastAsia="Arial" w:hAnsi="Arial" w:cs="Arial"/>
          <w:color w:val="151515"/>
        </w:rPr>
        <w:t>sure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adequate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pro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ection.</w:t>
      </w:r>
    </w:p>
    <w:p w:rsidR="0025024B" w:rsidRDefault="0025024B">
      <w:pPr>
        <w:spacing w:before="6" w:line="200" w:lineRule="exact"/>
      </w:pPr>
    </w:p>
    <w:p w:rsidR="0025024B" w:rsidRDefault="001519F1">
      <w:pPr>
        <w:spacing w:line="235" w:lineRule="auto"/>
        <w:ind w:left="252" w:right="75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  <w:w w:val="110"/>
        </w:rPr>
        <w:t>Respiratory:</w:t>
      </w:r>
      <w:r>
        <w:rPr>
          <w:rFonts w:ascii="Arial" w:eastAsia="Arial" w:hAnsi="Arial" w:cs="Arial"/>
          <w:color w:val="151515"/>
          <w:spacing w:val="-28"/>
          <w:w w:val="110"/>
        </w:rPr>
        <w:t xml:space="preserve"> </w:t>
      </w:r>
      <w:r>
        <w:rPr>
          <w:rFonts w:ascii="Arial" w:eastAsia="Arial" w:hAnsi="Arial" w:cs="Arial"/>
          <w:color w:val="151515"/>
        </w:rPr>
        <w:t>If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engineering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con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ro</w:t>
      </w:r>
      <w:r>
        <w:rPr>
          <w:rFonts w:ascii="Arial" w:eastAsia="Arial" w:hAnsi="Arial" w:cs="Arial"/>
          <w:color w:val="282828"/>
        </w:rPr>
        <w:t>l</w:t>
      </w:r>
      <w:r>
        <w:rPr>
          <w:rFonts w:ascii="Arial" w:eastAsia="Arial" w:hAnsi="Arial" w:cs="Arial"/>
          <w:color w:val="151515"/>
        </w:rPr>
        <w:t>s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vent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lation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is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not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sufficient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preven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282828"/>
          <w:spacing w:val="-12"/>
        </w:rPr>
        <w:t xml:space="preserve"> </w:t>
      </w:r>
      <w:r>
        <w:rPr>
          <w:rFonts w:ascii="Arial" w:eastAsia="Arial" w:hAnsi="Arial" w:cs="Arial"/>
          <w:color w:val="151515"/>
          <w:w w:val="95"/>
        </w:rPr>
        <w:t>bu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</w:rPr>
        <w:t>ld-up</w:t>
      </w:r>
      <w:r>
        <w:rPr>
          <w:rFonts w:ascii="Arial" w:eastAsia="Arial" w:hAnsi="Arial" w:cs="Arial"/>
          <w:color w:val="151515"/>
          <w:spacing w:val="7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aerosols</w:t>
      </w:r>
      <w:r>
        <w:rPr>
          <w:rFonts w:ascii="Arial" w:eastAsia="Arial" w:hAnsi="Arial" w:cs="Arial"/>
          <w:color w:val="383838"/>
          <w:w w:val="72"/>
        </w:rPr>
        <w:t xml:space="preserve">, </w:t>
      </w:r>
      <w:r>
        <w:rPr>
          <w:rFonts w:ascii="Arial" w:eastAsia="Arial" w:hAnsi="Arial" w:cs="Arial"/>
          <w:color w:val="151515"/>
        </w:rPr>
        <w:t>vapors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or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dusts,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app</w:t>
      </w:r>
      <w:r>
        <w:rPr>
          <w:rFonts w:ascii="Arial" w:eastAsia="Arial" w:hAnsi="Arial" w:cs="Arial"/>
          <w:color w:val="282828"/>
        </w:rPr>
        <w:t>r</w:t>
      </w:r>
      <w:r>
        <w:rPr>
          <w:rFonts w:ascii="Arial" w:eastAsia="Arial" w:hAnsi="Arial" w:cs="Arial"/>
          <w:color w:val="151515"/>
        </w:rPr>
        <w:t>opriate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NIOSH/</w:t>
      </w:r>
      <w:proofErr w:type="spellStart"/>
      <w:r>
        <w:rPr>
          <w:rFonts w:ascii="Arial" w:eastAsia="Arial" w:hAnsi="Arial" w:cs="Arial"/>
          <w:color w:val="151515"/>
        </w:rPr>
        <w:t>MSH</w:t>
      </w:r>
      <w:r>
        <w:rPr>
          <w:rFonts w:ascii="Arial" w:eastAsia="Arial" w:hAnsi="Arial" w:cs="Arial"/>
          <w:color w:val="151515"/>
          <w:spacing w:val="10"/>
        </w:rPr>
        <w:t>A</w:t>
      </w:r>
      <w:r>
        <w:rPr>
          <w:rFonts w:ascii="Arial" w:eastAsia="Arial" w:hAnsi="Arial" w:cs="Arial"/>
          <w:color w:val="151515"/>
        </w:rPr>
        <w:t>approved</w:t>
      </w:r>
      <w:proofErr w:type="spellEnd"/>
      <w:r>
        <w:rPr>
          <w:rFonts w:ascii="Arial" w:eastAsia="Arial" w:hAnsi="Arial" w:cs="Arial"/>
          <w:color w:val="151515"/>
          <w:spacing w:val="-25"/>
        </w:rPr>
        <w:t xml:space="preserve"> </w:t>
      </w:r>
      <w:r>
        <w:rPr>
          <w:rFonts w:ascii="Arial" w:eastAsia="Arial" w:hAnsi="Arial" w:cs="Arial"/>
          <w:color w:val="151515"/>
        </w:rPr>
        <w:t>air-purifying</w:t>
      </w:r>
      <w:r>
        <w:rPr>
          <w:rFonts w:ascii="Arial" w:eastAsia="Arial" w:hAnsi="Arial" w:cs="Arial"/>
          <w:color w:val="151515"/>
          <w:spacing w:val="-35"/>
        </w:rPr>
        <w:t xml:space="preserve"> </w:t>
      </w:r>
      <w:r>
        <w:rPr>
          <w:rFonts w:ascii="Arial" w:eastAsia="Arial" w:hAnsi="Arial" w:cs="Arial"/>
          <w:color w:val="151515"/>
        </w:rPr>
        <w:t>respira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ors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or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se</w:t>
      </w:r>
      <w:r>
        <w:rPr>
          <w:rFonts w:ascii="Arial" w:eastAsia="Arial" w:hAnsi="Arial" w:cs="Arial"/>
          <w:color w:val="282828"/>
          <w:w w:val="68"/>
        </w:rPr>
        <w:t>l</w:t>
      </w:r>
      <w:r>
        <w:rPr>
          <w:rFonts w:ascii="Arial" w:eastAsia="Arial" w:hAnsi="Arial" w:cs="Arial"/>
          <w:color w:val="151515"/>
          <w:w w:val="103"/>
        </w:rPr>
        <w:t>f-co</w:t>
      </w:r>
      <w:r>
        <w:rPr>
          <w:rFonts w:ascii="Arial" w:eastAsia="Arial" w:hAnsi="Arial" w:cs="Arial"/>
          <w:color w:val="282828"/>
          <w:w w:val="90"/>
        </w:rPr>
        <w:t>n</w:t>
      </w:r>
      <w:r>
        <w:rPr>
          <w:rFonts w:ascii="Arial" w:eastAsia="Arial" w:hAnsi="Arial" w:cs="Arial"/>
          <w:color w:val="151515"/>
        </w:rPr>
        <w:t>tained breathing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apparatus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(SCBA}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appropriate</w:t>
      </w:r>
      <w:r>
        <w:rPr>
          <w:rFonts w:ascii="Arial" w:eastAsia="Arial" w:hAnsi="Arial" w:cs="Arial"/>
          <w:color w:val="151515"/>
          <w:spacing w:val="-30"/>
        </w:rPr>
        <w:t xml:space="preserve"> </w:t>
      </w:r>
      <w:r>
        <w:rPr>
          <w:rFonts w:ascii="Arial" w:eastAsia="Arial" w:hAnsi="Arial" w:cs="Arial"/>
          <w:color w:val="151515"/>
        </w:rPr>
        <w:t>for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exposure</w:t>
      </w:r>
      <w:r>
        <w:rPr>
          <w:rFonts w:ascii="Arial" w:eastAsia="Arial" w:hAnsi="Arial" w:cs="Arial"/>
          <w:color w:val="151515"/>
          <w:spacing w:val="-24"/>
        </w:rPr>
        <w:t xml:space="preserve"> </w:t>
      </w:r>
      <w:r>
        <w:rPr>
          <w:rFonts w:ascii="Arial" w:eastAsia="Arial" w:hAnsi="Arial" w:cs="Arial"/>
          <w:color w:val="151515"/>
          <w:w w:val="97"/>
        </w:rPr>
        <w:t>po</w:t>
      </w:r>
      <w:r>
        <w:rPr>
          <w:rFonts w:ascii="Arial" w:eastAsia="Arial" w:hAnsi="Arial" w:cs="Arial"/>
          <w:color w:val="282828"/>
          <w:w w:val="97"/>
        </w:rPr>
        <w:t>t</w:t>
      </w:r>
      <w:r>
        <w:rPr>
          <w:rFonts w:ascii="Arial" w:eastAsia="Arial" w:hAnsi="Arial" w:cs="Arial"/>
          <w:color w:val="151515"/>
          <w:w w:val="97"/>
        </w:rPr>
        <w:t xml:space="preserve">ential </w:t>
      </w:r>
      <w:r>
        <w:rPr>
          <w:rFonts w:ascii="Arial" w:eastAsia="Arial" w:hAnsi="Arial" w:cs="Arial"/>
          <w:color w:val="151515"/>
        </w:rPr>
        <w:t>should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used.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Air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151515"/>
        </w:rPr>
        <w:t>supplied breathing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apparatus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must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used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when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oxygen</w:t>
      </w:r>
      <w:r>
        <w:rPr>
          <w:rFonts w:ascii="Arial" w:eastAsia="Arial" w:hAnsi="Arial" w:cs="Arial"/>
          <w:color w:val="151515"/>
          <w:spacing w:val="-28"/>
        </w:rPr>
        <w:t xml:space="preserve"> </w:t>
      </w:r>
      <w:r>
        <w:rPr>
          <w:rFonts w:ascii="Arial" w:eastAsia="Arial" w:hAnsi="Arial" w:cs="Arial"/>
          <w:color w:val="151515"/>
        </w:rPr>
        <w:t>concentrations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are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low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or</w:t>
      </w:r>
      <w:r>
        <w:rPr>
          <w:rFonts w:ascii="Arial" w:eastAsia="Arial" w:hAnsi="Arial" w:cs="Arial"/>
          <w:color w:val="151515"/>
          <w:spacing w:val="7"/>
        </w:rPr>
        <w:t xml:space="preserve"> </w:t>
      </w:r>
      <w:r>
        <w:rPr>
          <w:rFonts w:ascii="Arial" w:eastAsia="Arial" w:hAnsi="Arial" w:cs="Arial"/>
          <w:color w:val="151515"/>
        </w:rPr>
        <w:t>if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151515"/>
        </w:rPr>
        <w:t>airborne concentrations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exceed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  <w:w w:val="94"/>
        </w:rPr>
        <w:t>lim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282828"/>
          <w:w w:val="91"/>
        </w:rPr>
        <w:t>t</w:t>
      </w:r>
      <w:r>
        <w:rPr>
          <w:rFonts w:ascii="Arial" w:eastAsia="Arial" w:hAnsi="Arial" w:cs="Arial"/>
          <w:color w:val="151515"/>
        </w:rPr>
        <w:t>s</w:t>
      </w:r>
      <w:r>
        <w:rPr>
          <w:rFonts w:ascii="Arial" w:eastAsia="Arial" w:hAnsi="Arial" w:cs="Arial"/>
          <w:color w:val="151515"/>
          <w:spacing w:val="14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  <w:w w:val="90"/>
        </w:rPr>
        <w:t>a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>r</w:t>
      </w:r>
      <w:r>
        <w:rPr>
          <w:rFonts w:ascii="Arial" w:eastAsia="Arial" w:hAnsi="Arial" w:cs="Arial"/>
          <w:color w:val="151515"/>
          <w:spacing w:val="17"/>
        </w:rPr>
        <w:t xml:space="preserve"> </w:t>
      </w:r>
      <w:r>
        <w:rPr>
          <w:rFonts w:ascii="Arial" w:eastAsia="Arial" w:hAnsi="Arial" w:cs="Arial"/>
          <w:color w:val="151515"/>
        </w:rPr>
        <w:t>purifying</w:t>
      </w:r>
      <w:r>
        <w:rPr>
          <w:rFonts w:ascii="Arial" w:eastAsia="Arial" w:hAnsi="Arial" w:cs="Arial"/>
          <w:color w:val="151515"/>
          <w:spacing w:val="-24"/>
        </w:rPr>
        <w:t xml:space="preserve"> </w:t>
      </w:r>
      <w:r>
        <w:rPr>
          <w:rFonts w:ascii="Arial" w:eastAsia="Arial" w:hAnsi="Arial" w:cs="Arial"/>
          <w:color w:val="151515"/>
        </w:rPr>
        <w:t>respirators.</w:t>
      </w:r>
    </w:p>
    <w:p w:rsidR="0025024B" w:rsidRDefault="0025024B">
      <w:pPr>
        <w:spacing w:before="20" w:line="200" w:lineRule="exact"/>
      </w:pPr>
    </w:p>
    <w:p w:rsidR="0025024B" w:rsidRDefault="001519F1">
      <w:pPr>
        <w:spacing w:line="230" w:lineRule="auto"/>
        <w:ind w:left="242" w:right="134" w:firstLine="19"/>
        <w:rPr>
          <w:rFonts w:ascii="Arial" w:eastAsia="Arial" w:hAnsi="Arial" w:cs="Arial"/>
        </w:rPr>
        <w:sectPr w:rsidR="0025024B">
          <w:pgSz w:w="12240" w:h="15840"/>
          <w:pgMar w:top="1480" w:right="1700" w:bottom="280" w:left="1620" w:header="720" w:footer="720" w:gutter="0"/>
          <w:cols w:space="720"/>
        </w:sectPr>
      </w:pPr>
      <w:r>
        <w:rPr>
          <w:rFonts w:ascii="Arial" w:eastAsia="Arial" w:hAnsi="Arial" w:cs="Arial"/>
          <w:color w:val="151515"/>
        </w:rPr>
        <w:t xml:space="preserve">Skin/Hands/Feet: </w:t>
      </w:r>
      <w:r>
        <w:rPr>
          <w:rFonts w:ascii="Arial" w:eastAsia="Arial" w:hAnsi="Arial" w:cs="Arial"/>
          <w:color w:val="151515"/>
          <w:spacing w:val="16"/>
        </w:rPr>
        <w:t xml:space="preserve"> </w:t>
      </w:r>
      <w:r>
        <w:rPr>
          <w:rFonts w:ascii="Arial" w:eastAsia="Arial" w:hAnsi="Arial" w:cs="Arial"/>
          <w:color w:val="151515"/>
        </w:rPr>
        <w:t>Use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  <w:w w:val="101"/>
        </w:rPr>
        <w:t>mperv</w:t>
      </w:r>
      <w:r>
        <w:rPr>
          <w:rFonts w:ascii="Arial" w:eastAsia="Arial" w:hAnsi="Arial" w:cs="Arial"/>
          <w:color w:val="282828"/>
          <w:w w:val="91"/>
        </w:rPr>
        <w:t>i</w:t>
      </w:r>
      <w:r>
        <w:rPr>
          <w:rFonts w:ascii="Arial" w:eastAsia="Arial" w:hAnsi="Arial" w:cs="Arial"/>
          <w:color w:val="151515"/>
        </w:rPr>
        <w:t>ous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gloves</w:t>
      </w:r>
      <w:r>
        <w:rPr>
          <w:rFonts w:ascii="Arial" w:eastAsia="Arial" w:hAnsi="Arial" w:cs="Arial"/>
          <w:color w:val="151515"/>
          <w:spacing w:val="-29"/>
        </w:rPr>
        <w:t xml:space="preserve"> </w:t>
      </w:r>
      <w:r>
        <w:rPr>
          <w:rFonts w:ascii="Arial" w:eastAsia="Arial" w:hAnsi="Arial" w:cs="Arial"/>
          <w:color w:val="151515"/>
        </w:rPr>
        <w:t>when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151515"/>
          <w:w w:val="96"/>
        </w:rPr>
        <w:t>han</w:t>
      </w:r>
      <w:r>
        <w:rPr>
          <w:rFonts w:ascii="Arial" w:eastAsia="Arial" w:hAnsi="Arial" w:cs="Arial"/>
          <w:color w:val="282828"/>
          <w:w w:val="90"/>
        </w:rPr>
        <w:t>d</w:t>
      </w:r>
      <w:r>
        <w:rPr>
          <w:rFonts w:ascii="Arial" w:eastAsia="Arial" w:hAnsi="Arial" w:cs="Arial"/>
          <w:color w:val="151515"/>
          <w:w w:val="68"/>
        </w:rPr>
        <w:t>l</w:t>
      </w:r>
      <w:r>
        <w:rPr>
          <w:rFonts w:ascii="Arial" w:eastAsia="Arial" w:hAnsi="Arial" w:cs="Arial"/>
          <w:color w:val="383838"/>
          <w:w w:val="68"/>
        </w:rPr>
        <w:t>i</w:t>
      </w:r>
      <w:r>
        <w:rPr>
          <w:rFonts w:ascii="Arial" w:eastAsia="Arial" w:hAnsi="Arial" w:cs="Arial"/>
          <w:color w:val="151515"/>
        </w:rPr>
        <w:t xml:space="preserve">ng </w:t>
      </w:r>
      <w:r>
        <w:rPr>
          <w:rFonts w:ascii="Arial" w:eastAsia="Arial" w:hAnsi="Arial" w:cs="Arial"/>
          <w:color w:val="151515"/>
          <w:spacing w:val="-27"/>
        </w:rPr>
        <w:t xml:space="preserve"> </w:t>
      </w:r>
      <w:r>
        <w:rPr>
          <w:rFonts w:ascii="Arial" w:eastAsia="Arial" w:hAnsi="Arial" w:cs="Arial"/>
          <w:color w:val="151515"/>
          <w:w w:val="93"/>
        </w:rPr>
        <w:t>p</w:t>
      </w:r>
      <w:r>
        <w:rPr>
          <w:rFonts w:ascii="Arial" w:eastAsia="Arial" w:hAnsi="Arial" w:cs="Arial"/>
          <w:color w:val="282828"/>
          <w:w w:val="93"/>
        </w:rPr>
        <w:t>r</w:t>
      </w:r>
      <w:r>
        <w:rPr>
          <w:rFonts w:ascii="Arial" w:eastAsia="Arial" w:hAnsi="Arial" w:cs="Arial"/>
          <w:color w:val="151515"/>
          <w:w w:val="93"/>
        </w:rPr>
        <w:t>od</w:t>
      </w:r>
      <w:r>
        <w:rPr>
          <w:rFonts w:ascii="Arial" w:eastAsia="Arial" w:hAnsi="Arial" w:cs="Arial"/>
          <w:color w:val="282828"/>
          <w:w w:val="93"/>
        </w:rPr>
        <w:t>u</w:t>
      </w:r>
      <w:r>
        <w:rPr>
          <w:rFonts w:ascii="Arial" w:eastAsia="Arial" w:hAnsi="Arial" w:cs="Arial"/>
          <w:color w:val="151515"/>
          <w:w w:val="93"/>
        </w:rPr>
        <w:t>c</w:t>
      </w:r>
      <w:r>
        <w:rPr>
          <w:rFonts w:ascii="Arial" w:eastAsia="Arial" w:hAnsi="Arial" w:cs="Arial"/>
          <w:color w:val="282828"/>
          <w:w w:val="93"/>
        </w:rPr>
        <w:t>t</w:t>
      </w:r>
      <w:proofErr w:type="gramEnd"/>
      <w:r>
        <w:rPr>
          <w:rFonts w:ascii="Arial" w:eastAsia="Arial" w:hAnsi="Arial" w:cs="Arial"/>
          <w:color w:val="282828"/>
          <w:w w:val="93"/>
        </w:rPr>
        <w:t>.</w:t>
      </w:r>
      <w:r>
        <w:rPr>
          <w:rFonts w:ascii="Arial" w:eastAsia="Arial" w:hAnsi="Arial" w:cs="Arial"/>
          <w:color w:val="282828"/>
          <w:spacing w:val="25"/>
          <w:w w:val="93"/>
        </w:rPr>
        <w:t xml:space="preserve"> </w:t>
      </w:r>
      <w:r>
        <w:rPr>
          <w:rFonts w:ascii="Arial" w:eastAsia="Arial" w:hAnsi="Arial" w:cs="Arial"/>
          <w:color w:val="151515"/>
        </w:rPr>
        <w:t>Wear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safe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y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footwear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  <w:w w:val="104"/>
        </w:rPr>
        <w:t>w</w:t>
      </w:r>
      <w:r>
        <w:rPr>
          <w:rFonts w:ascii="Arial" w:eastAsia="Arial" w:hAnsi="Arial" w:cs="Arial"/>
          <w:color w:val="282828"/>
          <w:w w:val="68"/>
        </w:rPr>
        <w:t>i</w:t>
      </w:r>
      <w:r>
        <w:rPr>
          <w:rFonts w:ascii="Arial" w:eastAsia="Arial" w:hAnsi="Arial" w:cs="Arial"/>
          <w:color w:val="151515"/>
          <w:w w:val="91"/>
        </w:rPr>
        <w:t>t</w:t>
      </w:r>
      <w:r>
        <w:rPr>
          <w:rFonts w:ascii="Arial" w:eastAsia="Arial" w:hAnsi="Arial" w:cs="Arial"/>
          <w:color w:val="282828"/>
          <w:w w:val="90"/>
        </w:rPr>
        <w:t>h</w:t>
      </w:r>
      <w:r>
        <w:rPr>
          <w:rFonts w:ascii="Arial" w:eastAsia="Arial" w:hAnsi="Arial" w:cs="Arial"/>
          <w:color w:val="282828"/>
          <w:spacing w:val="27"/>
        </w:rPr>
        <w:t xml:space="preserve"> </w:t>
      </w:r>
      <w:r>
        <w:rPr>
          <w:rFonts w:ascii="Arial" w:eastAsia="Arial" w:hAnsi="Arial" w:cs="Arial"/>
          <w:color w:val="151515"/>
        </w:rPr>
        <w:t xml:space="preserve">good </w:t>
      </w:r>
      <w:r>
        <w:rPr>
          <w:rFonts w:ascii="Arial" w:eastAsia="Arial" w:hAnsi="Arial" w:cs="Arial"/>
          <w:color w:val="151515"/>
          <w:w w:val="103"/>
        </w:rPr>
        <w:t>tractio</w:t>
      </w:r>
      <w:r>
        <w:rPr>
          <w:rFonts w:ascii="Arial" w:eastAsia="Arial" w:hAnsi="Arial" w:cs="Arial"/>
          <w:color w:val="282828"/>
          <w:w w:val="81"/>
        </w:rPr>
        <w:t>n</w:t>
      </w:r>
      <w:r>
        <w:rPr>
          <w:rFonts w:ascii="Arial" w:eastAsia="Arial" w:hAnsi="Arial" w:cs="Arial"/>
          <w:color w:val="282828"/>
          <w:spacing w:val="4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help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prevent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s</w:t>
      </w:r>
      <w:r>
        <w:rPr>
          <w:rFonts w:ascii="Arial" w:eastAsia="Arial" w:hAnsi="Arial" w:cs="Arial"/>
          <w:color w:val="383838"/>
          <w:w w:val="68"/>
        </w:rPr>
        <w:t>l</w:t>
      </w:r>
      <w:r>
        <w:rPr>
          <w:rFonts w:ascii="Arial" w:eastAsia="Arial" w:hAnsi="Arial" w:cs="Arial"/>
          <w:color w:val="151515"/>
        </w:rPr>
        <w:t>ipping</w:t>
      </w:r>
      <w:r>
        <w:rPr>
          <w:rFonts w:ascii="Arial" w:eastAsia="Arial" w:hAnsi="Arial" w:cs="Arial"/>
          <w:color w:val="282828"/>
          <w:w w:val="54"/>
        </w:rPr>
        <w:t>.</w:t>
      </w:r>
      <w:r>
        <w:rPr>
          <w:rFonts w:ascii="Arial" w:eastAsia="Arial" w:hAnsi="Arial" w:cs="Arial"/>
          <w:color w:val="282828"/>
          <w:spacing w:val="18"/>
        </w:rPr>
        <w:t xml:space="preserve"> </w:t>
      </w:r>
      <w:r>
        <w:rPr>
          <w:rFonts w:ascii="Arial" w:eastAsia="Arial" w:hAnsi="Arial" w:cs="Arial"/>
          <w:color w:val="151515"/>
        </w:rPr>
        <w:t>Work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clothing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that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sufficiently</w:t>
      </w:r>
      <w:r>
        <w:rPr>
          <w:rFonts w:ascii="Arial" w:eastAsia="Arial" w:hAnsi="Arial" w:cs="Arial"/>
          <w:color w:val="151515"/>
          <w:spacing w:val="-29"/>
        </w:rPr>
        <w:t xml:space="preserve"> </w:t>
      </w:r>
      <w:r>
        <w:rPr>
          <w:rFonts w:ascii="Arial" w:eastAsia="Arial" w:hAnsi="Arial" w:cs="Arial"/>
          <w:color w:val="151515"/>
        </w:rPr>
        <w:t>prevents</w:t>
      </w:r>
      <w:r>
        <w:rPr>
          <w:rFonts w:ascii="Arial" w:eastAsia="Arial" w:hAnsi="Arial" w:cs="Arial"/>
          <w:color w:val="151515"/>
          <w:spacing w:val="-26"/>
        </w:rPr>
        <w:t xml:space="preserve"> </w:t>
      </w:r>
      <w:r>
        <w:rPr>
          <w:rFonts w:ascii="Arial" w:eastAsia="Arial" w:hAnsi="Arial" w:cs="Arial"/>
          <w:color w:val="151515"/>
        </w:rPr>
        <w:t>skin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contact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should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282828"/>
        </w:rPr>
        <w:t>b</w:t>
      </w:r>
      <w:r>
        <w:rPr>
          <w:rFonts w:ascii="Arial" w:eastAsia="Arial" w:hAnsi="Arial" w:cs="Arial"/>
          <w:color w:val="151515"/>
        </w:rPr>
        <w:t>e worn,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such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as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coveralls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and/o</w:t>
      </w:r>
      <w:r>
        <w:rPr>
          <w:rFonts w:ascii="Arial" w:eastAsia="Arial" w:hAnsi="Arial" w:cs="Arial"/>
          <w:color w:val="282828"/>
        </w:rPr>
        <w:t>r</w:t>
      </w:r>
      <w:r>
        <w:rPr>
          <w:rFonts w:ascii="Arial" w:eastAsia="Arial" w:hAnsi="Arial" w:cs="Arial"/>
          <w:color w:val="282828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long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sleeves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282828"/>
        </w:rPr>
        <w:t>p</w:t>
      </w:r>
      <w:r>
        <w:rPr>
          <w:rFonts w:ascii="Arial" w:eastAsia="Arial" w:hAnsi="Arial" w:cs="Arial"/>
          <w:color w:val="151515"/>
        </w:rPr>
        <w:t>an</w:t>
      </w:r>
      <w:r>
        <w:rPr>
          <w:rFonts w:ascii="Arial" w:eastAsia="Arial" w:hAnsi="Arial" w:cs="Arial"/>
          <w:color w:val="282828"/>
        </w:rPr>
        <w:t>t</w:t>
      </w:r>
      <w:r>
        <w:rPr>
          <w:rFonts w:ascii="Arial" w:eastAsia="Arial" w:hAnsi="Arial" w:cs="Arial"/>
          <w:color w:val="151515"/>
        </w:rPr>
        <w:t>s.</w:t>
      </w:r>
    </w:p>
    <w:p w:rsidR="0025024B" w:rsidRDefault="0025024B">
      <w:pPr>
        <w:spacing w:line="200" w:lineRule="exact"/>
      </w:pPr>
    </w:p>
    <w:p w:rsidR="0025024B" w:rsidRDefault="0025024B">
      <w:pPr>
        <w:spacing w:before="17" w:line="260" w:lineRule="exact"/>
        <w:rPr>
          <w:sz w:val="26"/>
          <w:szCs w:val="26"/>
        </w:rPr>
      </w:pPr>
    </w:p>
    <w:p w:rsidR="0025024B" w:rsidRDefault="001519F1">
      <w:pPr>
        <w:spacing w:before="38" w:line="235" w:lineRule="auto"/>
        <w:ind w:left="233" w:right="123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</w:rPr>
        <w:t>E</w:t>
      </w:r>
      <w:r>
        <w:rPr>
          <w:rFonts w:ascii="Arial" w:eastAsia="Arial" w:hAnsi="Arial" w:cs="Arial"/>
          <w:color w:val="181818"/>
        </w:rPr>
        <w:t>yes:</w:t>
      </w:r>
      <w:r>
        <w:rPr>
          <w:rFonts w:ascii="Arial" w:eastAsia="Arial" w:hAnsi="Arial" w:cs="Arial"/>
          <w:color w:val="181818"/>
          <w:spacing w:val="11"/>
        </w:rPr>
        <w:t xml:space="preserve"> </w:t>
      </w:r>
      <w:r>
        <w:rPr>
          <w:rFonts w:ascii="Arial" w:eastAsia="Arial" w:hAnsi="Arial" w:cs="Arial"/>
          <w:color w:val="181818"/>
        </w:rPr>
        <w:t>Wear</w:t>
      </w:r>
      <w:r>
        <w:rPr>
          <w:rFonts w:ascii="Arial" w:eastAsia="Arial" w:hAnsi="Arial" w:cs="Arial"/>
          <w:color w:val="181818"/>
          <w:spacing w:val="4"/>
        </w:rPr>
        <w:t xml:space="preserve"> </w:t>
      </w:r>
      <w:r>
        <w:rPr>
          <w:rFonts w:ascii="Arial" w:eastAsia="Arial" w:hAnsi="Arial" w:cs="Arial"/>
          <w:color w:val="181818"/>
        </w:rPr>
        <w:t>safety</w:t>
      </w:r>
      <w:r>
        <w:rPr>
          <w:rFonts w:ascii="Arial" w:eastAsia="Arial" w:hAnsi="Arial" w:cs="Arial"/>
          <w:color w:val="181818"/>
          <w:spacing w:val="-13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g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</w:rPr>
        <w:t>asses</w:t>
      </w:r>
      <w:r>
        <w:rPr>
          <w:rFonts w:ascii="Arial" w:eastAsia="Arial" w:hAnsi="Arial" w:cs="Arial"/>
          <w:color w:val="181818"/>
          <w:spacing w:val="3"/>
        </w:rPr>
        <w:t xml:space="preserve"> </w:t>
      </w:r>
      <w:r>
        <w:rPr>
          <w:rFonts w:ascii="Arial" w:eastAsia="Arial" w:hAnsi="Arial" w:cs="Arial"/>
          <w:color w:val="181818"/>
        </w:rPr>
        <w:t>with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r>
        <w:rPr>
          <w:rFonts w:ascii="Arial" w:eastAsia="Arial" w:hAnsi="Arial" w:cs="Arial"/>
          <w:color w:val="181818"/>
        </w:rPr>
        <w:t>side shields</w:t>
      </w:r>
      <w:r>
        <w:rPr>
          <w:rFonts w:ascii="Arial" w:eastAsia="Arial" w:hAnsi="Arial" w:cs="Arial"/>
          <w:color w:val="181818"/>
          <w:spacing w:val="-25"/>
        </w:rPr>
        <w:t xml:space="preserve"> </w:t>
      </w:r>
      <w:r>
        <w:rPr>
          <w:rFonts w:ascii="Arial" w:eastAsia="Arial" w:hAnsi="Arial" w:cs="Arial"/>
          <w:color w:val="181818"/>
        </w:rPr>
        <w:t>during</w:t>
      </w:r>
      <w:r>
        <w:rPr>
          <w:rFonts w:ascii="Arial" w:eastAsia="Arial" w:hAnsi="Arial" w:cs="Arial"/>
          <w:color w:val="181818"/>
          <w:spacing w:val="-16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norma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080808"/>
          <w:spacing w:val="3"/>
        </w:rPr>
        <w:t xml:space="preserve"> </w:t>
      </w:r>
      <w:r>
        <w:rPr>
          <w:rFonts w:ascii="Arial" w:eastAsia="Arial" w:hAnsi="Arial" w:cs="Arial"/>
          <w:color w:val="181818"/>
        </w:rPr>
        <w:t>handling</w:t>
      </w:r>
      <w:r>
        <w:rPr>
          <w:rFonts w:ascii="Arial" w:eastAsia="Arial" w:hAnsi="Arial" w:cs="Arial"/>
          <w:color w:val="2F2F2F"/>
          <w:w w:val="72"/>
        </w:rPr>
        <w:t>.</w:t>
      </w:r>
      <w:r>
        <w:rPr>
          <w:rFonts w:ascii="Arial" w:eastAsia="Arial" w:hAnsi="Arial" w:cs="Arial"/>
          <w:color w:val="2F2F2F"/>
          <w:spacing w:val="3"/>
        </w:rPr>
        <w:t xml:space="preserve"> </w:t>
      </w:r>
      <w:r>
        <w:rPr>
          <w:rFonts w:ascii="Arial" w:eastAsia="Arial" w:hAnsi="Arial" w:cs="Arial"/>
          <w:color w:val="181818"/>
        </w:rPr>
        <w:t>Use</w:t>
      </w:r>
      <w:r>
        <w:rPr>
          <w:rFonts w:ascii="Arial" w:eastAsia="Arial" w:hAnsi="Arial" w:cs="Arial"/>
          <w:color w:val="181818"/>
          <w:spacing w:val="-17"/>
        </w:rPr>
        <w:t xml:space="preserve"> </w:t>
      </w:r>
      <w:r>
        <w:rPr>
          <w:rFonts w:ascii="Arial" w:eastAsia="Arial" w:hAnsi="Arial" w:cs="Arial"/>
          <w:color w:val="181818"/>
        </w:rPr>
        <w:t>dust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gogg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</w:rPr>
        <w:t>es</w:t>
      </w:r>
      <w:r>
        <w:rPr>
          <w:rFonts w:ascii="Arial" w:eastAsia="Arial" w:hAnsi="Arial" w:cs="Arial"/>
          <w:color w:val="181818"/>
          <w:spacing w:val="3"/>
        </w:rPr>
        <w:t xml:space="preserve"> </w:t>
      </w:r>
      <w:r>
        <w:rPr>
          <w:rFonts w:ascii="Arial" w:eastAsia="Arial" w:hAnsi="Arial" w:cs="Arial"/>
          <w:color w:val="080808"/>
          <w:w w:val="67"/>
        </w:rPr>
        <w:t>i</w:t>
      </w:r>
      <w:r>
        <w:rPr>
          <w:rFonts w:ascii="Arial" w:eastAsia="Arial" w:hAnsi="Arial" w:cs="Arial"/>
          <w:color w:val="181818"/>
        </w:rPr>
        <w:t>f</w:t>
      </w:r>
      <w:r>
        <w:rPr>
          <w:rFonts w:ascii="Arial" w:eastAsia="Arial" w:hAnsi="Arial" w:cs="Arial"/>
          <w:color w:val="181818"/>
          <w:spacing w:val="22"/>
        </w:rPr>
        <w:t xml:space="preserve"> </w:t>
      </w:r>
      <w:r>
        <w:rPr>
          <w:rFonts w:ascii="Arial" w:eastAsia="Arial" w:hAnsi="Arial" w:cs="Arial"/>
          <w:color w:val="181818"/>
        </w:rPr>
        <w:t>high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dust generation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</w:rPr>
        <w:t>is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generated</w:t>
      </w:r>
      <w:r>
        <w:rPr>
          <w:rFonts w:ascii="Arial" w:eastAsia="Arial" w:hAnsi="Arial" w:cs="Arial"/>
          <w:color w:val="080808"/>
          <w:w w:val="54"/>
        </w:rPr>
        <w:t>.</w:t>
      </w:r>
      <w:r>
        <w:rPr>
          <w:rFonts w:ascii="Arial" w:eastAsia="Arial" w:hAnsi="Arial" w:cs="Arial"/>
          <w:color w:val="080808"/>
          <w:spacing w:val="-6"/>
        </w:rPr>
        <w:t xml:space="preserve"> </w:t>
      </w:r>
      <w:r>
        <w:rPr>
          <w:rFonts w:ascii="Arial" w:eastAsia="Arial" w:hAnsi="Arial" w:cs="Arial"/>
          <w:color w:val="181818"/>
        </w:rPr>
        <w:t>Wea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-5"/>
        </w:rPr>
        <w:t xml:space="preserve"> </w:t>
      </w:r>
      <w:r>
        <w:rPr>
          <w:rFonts w:ascii="Arial" w:eastAsia="Arial" w:hAnsi="Arial" w:cs="Arial"/>
          <w:color w:val="181818"/>
        </w:rPr>
        <w:t>full-face</w:t>
      </w:r>
      <w:r>
        <w:rPr>
          <w:rFonts w:ascii="Arial" w:eastAsia="Arial" w:hAnsi="Arial" w:cs="Arial"/>
          <w:color w:val="181818"/>
          <w:spacing w:val="-16"/>
        </w:rPr>
        <w:t xml:space="preserve"> </w:t>
      </w:r>
      <w:proofErr w:type="gramStart"/>
      <w:r>
        <w:rPr>
          <w:rFonts w:ascii="Arial" w:eastAsia="Arial" w:hAnsi="Arial" w:cs="Arial"/>
          <w:color w:val="181818"/>
          <w:w w:val="94"/>
        </w:rPr>
        <w:t>sh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89"/>
        </w:rPr>
        <w:t>d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181818"/>
        </w:rPr>
        <w:t>during</w:t>
      </w:r>
      <w:proofErr w:type="gramEnd"/>
      <w:r>
        <w:rPr>
          <w:rFonts w:ascii="Arial" w:eastAsia="Arial" w:hAnsi="Arial" w:cs="Arial"/>
          <w:color w:val="181818"/>
          <w:spacing w:val="-16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therma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080808"/>
        </w:rPr>
        <w:t xml:space="preserve"> </w:t>
      </w:r>
      <w:r>
        <w:rPr>
          <w:rFonts w:ascii="Arial" w:eastAsia="Arial" w:hAnsi="Arial" w:cs="Arial"/>
          <w:color w:val="181818"/>
        </w:rPr>
        <w:t>processing</w:t>
      </w:r>
      <w:r>
        <w:rPr>
          <w:rFonts w:ascii="Arial" w:eastAsia="Arial" w:hAnsi="Arial" w:cs="Arial"/>
          <w:color w:val="181818"/>
          <w:spacing w:val="-24"/>
        </w:rPr>
        <w:t xml:space="preserve"> </w:t>
      </w:r>
      <w:r>
        <w:rPr>
          <w:rFonts w:ascii="Arial" w:eastAsia="Arial" w:hAnsi="Arial" w:cs="Arial"/>
          <w:color w:val="181818"/>
        </w:rPr>
        <w:t>if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</w:rPr>
        <w:t>contac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080808"/>
          <w:spacing w:val="-18"/>
        </w:rPr>
        <w:t xml:space="preserve"> </w:t>
      </w:r>
      <w:r>
        <w:rPr>
          <w:rFonts w:ascii="Arial" w:eastAsia="Arial" w:hAnsi="Arial" w:cs="Arial"/>
          <w:color w:val="181818"/>
        </w:rPr>
        <w:t>with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080808"/>
        </w:rPr>
        <w:t>m</w:t>
      </w:r>
      <w:r>
        <w:rPr>
          <w:rFonts w:ascii="Arial" w:eastAsia="Arial" w:hAnsi="Arial" w:cs="Arial"/>
          <w:color w:val="181818"/>
        </w:rPr>
        <w:t xml:space="preserve">olten </w:t>
      </w:r>
      <w:r>
        <w:rPr>
          <w:rFonts w:ascii="Arial" w:eastAsia="Arial" w:hAnsi="Arial" w:cs="Arial"/>
          <w:color w:val="181818"/>
          <w:w w:val="101"/>
        </w:rPr>
        <w:t>mate</w:t>
      </w:r>
      <w:r>
        <w:rPr>
          <w:rFonts w:ascii="Arial" w:eastAsia="Arial" w:hAnsi="Arial" w:cs="Arial"/>
          <w:color w:val="080808"/>
          <w:w w:val="90"/>
        </w:rPr>
        <w:t>ri</w:t>
      </w:r>
      <w:r>
        <w:rPr>
          <w:rFonts w:ascii="Arial" w:eastAsia="Arial" w:hAnsi="Arial" w:cs="Arial"/>
          <w:color w:val="181818"/>
          <w:w w:val="98"/>
        </w:rPr>
        <w:t>a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080808"/>
          <w:spacing w:val="25"/>
        </w:rPr>
        <w:t xml:space="preserve"> </w:t>
      </w:r>
      <w:r>
        <w:rPr>
          <w:rFonts w:ascii="Arial" w:eastAsia="Arial" w:hAnsi="Arial" w:cs="Arial"/>
          <w:color w:val="181818"/>
        </w:rPr>
        <w:t>is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like</w:t>
      </w:r>
      <w:r>
        <w:rPr>
          <w:rFonts w:ascii="Arial" w:eastAsia="Arial" w:hAnsi="Arial" w:cs="Arial"/>
          <w:color w:val="2F2F2F"/>
          <w:w w:val="67"/>
        </w:rPr>
        <w:t>l</w:t>
      </w:r>
      <w:r>
        <w:rPr>
          <w:rFonts w:ascii="Arial" w:eastAsia="Arial" w:hAnsi="Arial" w:cs="Arial"/>
          <w:color w:val="181818"/>
          <w:w w:val="90"/>
        </w:rPr>
        <w:t>y.</w:t>
      </w:r>
    </w:p>
    <w:p w:rsidR="0025024B" w:rsidRDefault="0025024B">
      <w:pPr>
        <w:spacing w:before="12" w:line="200" w:lineRule="exact"/>
      </w:pPr>
    </w:p>
    <w:p w:rsidR="0025024B" w:rsidRDefault="001519F1">
      <w:pPr>
        <w:spacing w:line="220" w:lineRule="exact"/>
        <w:ind w:left="24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80808"/>
          <w:position w:val="-1"/>
        </w:rPr>
        <w:t>C</w:t>
      </w:r>
      <w:r>
        <w:rPr>
          <w:rFonts w:ascii="Arial" w:eastAsia="Arial" w:hAnsi="Arial" w:cs="Arial"/>
          <w:color w:val="181818"/>
          <w:position w:val="-1"/>
        </w:rPr>
        <w:t>om</w:t>
      </w:r>
      <w:r>
        <w:rPr>
          <w:rFonts w:ascii="Arial" w:eastAsia="Arial" w:hAnsi="Arial" w:cs="Arial"/>
          <w:color w:val="080808"/>
          <w:position w:val="-1"/>
        </w:rPr>
        <w:t>p</w:t>
      </w:r>
      <w:r>
        <w:rPr>
          <w:rFonts w:ascii="Arial" w:eastAsia="Arial" w:hAnsi="Arial" w:cs="Arial"/>
          <w:color w:val="181818"/>
          <w:position w:val="-1"/>
        </w:rPr>
        <w:t xml:space="preserve">onent </w:t>
      </w:r>
      <w:r>
        <w:rPr>
          <w:rFonts w:ascii="Arial" w:eastAsia="Arial" w:hAnsi="Arial" w:cs="Arial"/>
          <w:color w:val="181818"/>
          <w:spacing w:val="7"/>
          <w:position w:val="-1"/>
        </w:rPr>
        <w:t xml:space="preserve"> </w:t>
      </w:r>
      <w:r>
        <w:rPr>
          <w:rFonts w:ascii="Arial" w:eastAsia="Arial" w:hAnsi="Arial" w:cs="Arial"/>
          <w:color w:val="080808"/>
          <w:position w:val="-1"/>
        </w:rPr>
        <w:t>E</w:t>
      </w:r>
      <w:r>
        <w:rPr>
          <w:rFonts w:ascii="Arial" w:eastAsia="Arial" w:hAnsi="Arial" w:cs="Arial"/>
          <w:color w:val="181818"/>
          <w:position w:val="-1"/>
        </w:rPr>
        <w:t>x</w:t>
      </w:r>
      <w:r>
        <w:rPr>
          <w:rFonts w:ascii="Arial" w:eastAsia="Arial" w:hAnsi="Arial" w:cs="Arial"/>
          <w:color w:val="080808"/>
          <w:position w:val="-1"/>
        </w:rPr>
        <w:t>po</w:t>
      </w:r>
      <w:r>
        <w:rPr>
          <w:rFonts w:ascii="Arial" w:eastAsia="Arial" w:hAnsi="Arial" w:cs="Arial"/>
          <w:color w:val="181818"/>
          <w:position w:val="-1"/>
        </w:rPr>
        <w:t>s</w:t>
      </w:r>
      <w:r>
        <w:rPr>
          <w:rFonts w:ascii="Arial" w:eastAsia="Arial" w:hAnsi="Arial" w:cs="Arial"/>
          <w:color w:val="080808"/>
          <w:position w:val="-1"/>
        </w:rPr>
        <w:t>u</w:t>
      </w:r>
      <w:r>
        <w:rPr>
          <w:rFonts w:ascii="Arial" w:eastAsia="Arial" w:hAnsi="Arial" w:cs="Arial"/>
          <w:color w:val="181818"/>
          <w:position w:val="-1"/>
        </w:rPr>
        <w:t>re</w:t>
      </w:r>
      <w:proofErr w:type="gramEnd"/>
      <w:r>
        <w:rPr>
          <w:rFonts w:ascii="Arial" w:eastAsia="Arial" w:hAnsi="Arial" w:cs="Arial"/>
          <w:color w:val="181818"/>
          <w:spacing w:val="50"/>
          <w:position w:val="-1"/>
        </w:rPr>
        <w:t xml:space="preserve"> </w:t>
      </w:r>
      <w:r>
        <w:rPr>
          <w:rFonts w:ascii="Arial" w:eastAsia="Arial" w:hAnsi="Arial" w:cs="Arial"/>
          <w:color w:val="080808"/>
          <w:w w:val="113"/>
          <w:position w:val="-1"/>
        </w:rPr>
        <w:t>Limit</w:t>
      </w:r>
      <w:r>
        <w:rPr>
          <w:rFonts w:ascii="Arial" w:eastAsia="Arial" w:hAnsi="Arial" w:cs="Arial"/>
          <w:color w:val="181818"/>
          <w:position w:val="-1"/>
        </w:rPr>
        <w:t>s:</w:t>
      </w:r>
    </w:p>
    <w:p w:rsidR="0025024B" w:rsidRDefault="0025024B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903"/>
        <w:gridCol w:w="925"/>
        <w:gridCol w:w="2025"/>
        <w:gridCol w:w="2057"/>
      </w:tblGrid>
      <w:tr w:rsidR="0025024B">
        <w:trPr>
          <w:trHeight w:hRule="exact" w:val="56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74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80808"/>
                <w:w w:val="110"/>
              </w:rPr>
              <w:t>Ingr</w:t>
            </w:r>
            <w:r>
              <w:rPr>
                <w:rFonts w:ascii="Arial" w:eastAsia="Arial" w:hAnsi="Arial" w:cs="Arial"/>
                <w:color w:val="181818"/>
                <w:w w:val="98"/>
              </w:rPr>
              <w:t>e</w:t>
            </w:r>
            <w:r>
              <w:rPr>
                <w:rFonts w:ascii="Arial" w:eastAsia="Arial" w:hAnsi="Arial" w:cs="Arial"/>
                <w:color w:val="080808"/>
                <w:w w:val="98"/>
              </w:rPr>
              <w:t>d</w:t>
            </w:r>
            <w:r>
              <w:rPr>
                <w:rFonts w:ascii="Arial" w:eastAsia="Arial" w:hAnsi="Arial" w:cs="Arial"/>
                <w:color w:val="181818"/>
                <w:w w:val="102"/>
              </w:rPr>
              <w:t>ie</w:t>
            </w:r>
            <w:r>
              <w:rPr>
                <w:rFonts w:ascii="Arial" w:eastAsia="Arial" w:hAnsi="Arial" w:cs="Arial"/>
                <w:color w:val="080808"/>
              </w:rPr>
              <w:t>nt</w:t>
            </w:r>
          </w:p>
          <w:p w:rsidR="0025024B" w:rsidRDefault="001519F1">
            <w:pPr>
              <w:spacing w:before="1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103"/>
              </w:rPr>
              <w:t>Sty</w:t>
            </w:r>
            <w:r>
              <w:rPr>
                <w:rFonts w:ascii="Arial" w:eastAsia="Arial" w:hAnsi="Arial" w:cs="Arial"/>
                <w:color w:val="080808"/>
                <w:w w:val="105"/>
              </w:rPr>
              <w:t>r</w:t>
            </w:r>
            <w:r>
              <w:rPr>
                <w:rFonts w:ascii="Arial" w:eastAsia="Arial" w:hAnsi="Arial" w:cs="Arial"/>
                <w:color w:val="181818"/>
                <w:w w:val="101"/>
              </w:rPr>
              <w:t>ene</w:t>
            </w:r>
            <w:r>
              <w:rPr>
                <w:rFonts w:ascii="Arial" w:eastAsia="Arial" w:hAnsi="Arial" w:cs="Arial"/>
                <w:color w:val="080808"/>
                <w:w w:val="75"/>
              </w:rPr>
              <w:t>-</w:t>
            </w:r>
            <w:r>
              <w:rPr>
                <w:rFonts w:ascii="Arial" w:eastAsia="Arial" w:hAnsi="Arial" w:cs="Arial"/>
                <w:color w:val="181818"/>
                <w:w w:val="90"/>
              </w:rPr>
              <w:t>B</w:t>
            </w:r>
            <w:r>
              <w:rPr>
                <w:rFonts w:ascii="Arial" w:eastAsia="Arial" w:hAnsi="Arial" w:cs="Arial"/>
                <w:color w:val="080808"/>
                <w:w w:val="89"/>
              </w:rPr>
              <w:t>u</w:t>
            </w:r>
            <w:r>
              <w:rPr>
                <w:rFonts w:ascii="Arial" w:eastAsia="Arial" w:hAnsi="Arial" w:cs="Arial"/>
                <w:color w:val="181818"/>
                <w:w w:val="93"/>
              </w:rPr>
              <w:t>tad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 xml:space="preserve">ene </w:t>
            </w:r>
            <w:r>
              <w:rPr>
                <w:rFonts w:ascii="Arial" w:eastAsia="Arial" w:hAnsi="Arial" w:cs="Arial"/>
                <w:color w:val="181818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94"/>
              </w:rPr>
              <w:t>po</w:t>
            </w:r>
            <w:r>
              <w:rPr>
                <w:rFonts w:ascii="Arial" w:eastAsia="Arial" w:hAnsi="Arial" w:cs="Arial"/>
                <w:color w:val="2F2F2F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ymer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84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80808"/>
              </w:rPr>
              <w:t>B</w:t>
            </w:r>
            <w:r>
              <w:rPr>
                <w:rFonts w:ascii="Arial" w:eastAsia="Arial" w:hAnsi="Arial" w:cs="Arial"/>
                <w:color w:val="181818"/>
              </w:rPr>
              <w:t>as</w:t>
            </w:r>
            <w:r>
              <w:rPr>
                <w:rFonts w:ascii="Arial" w:eastAsia="Arial" w:hAnsi="Arial" w:cs="Arial"/>
                <w:color w:val="080808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s</w:t>
            </w:r>
          </w:p>
          <w:p w:rsidR="0025024B" w:rsidRDefault="001519F1">
            <w:pPr>
              <w:spacing w:before="10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ACGIH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84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80808"/>
              </w:rPr>
              <w:t>V</w:t>
            </w:r>
            <w:r>
              <w:rPr>
                <w:rFonts w:ascii="Arial" w:eastAsia="Arial" w:hAnsi="Arial" w:cs="Arial"/>
                <w:color w:val="181818"/>
              </w:rPr>
              <w:t>a</w:t>
            </w:r>
            <w:r>
              <w:rPr>
                <w:rFonts w:ascii="Arial" w:eastAsia="Arial" w:hAnsi="Arial" w:cs="Arial"/>
                <w:color w:val="080808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u</w:t>
            </w:r>
            <w:r>
              <w:rPr>
                <w:rFonts w:ascii="Arial" w:eastAsia="Arial" w:hAnsi="Arial" w:cs="Arial"/>
                <w:color w:val="080808"/>
              </w:rPr>
              <w:t>e</w:t>
            </w:r>
          </w:p>
          <w:p w:rsidR="0025024B" w:rsidRDefault="001519F1">
            <w:pPr>
              <w:spacing w:before="1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TWA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84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80808"/>
              </w:rPr>
              <w:t>Cont</w:t>
            </w:r>
            <w:r>
              <w:rPr>
                <w:rFonts w:ascii="Arial" w:eastAsia="Arial" w:hAnsi="Arial" w:cs="Arial"/>
                <w:color w:val="181818"/>
              </w:rPr>
              <w:t>r</w:t>
            </w:r>
            <w:r>
              <w:rPr>
                <w:rFonts w:ascii="Arial" w:eastAsia="Arial" w:hAnsi="Arial" w:cs="Arial"/>
                <w:color w:val="080808"/>
              </w:rPr>
              <w:t>ol</w:t>
            </w:r>
            <w:r>
              <w:rPr>
                <w:rFonts w:ascii="Arial" w:eastAsia="Arial" w:hAnsi="Arial" w:cs="Arial"/>
                <w:color w:val="080808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90"/>
              </w:rPr>
              <w:t>P</w:t>
            </w:r>
            <w:r>
              <w:rPr>
                <w:rFonts w:ascii="Arial" w:eastAsia="Arial" w:hAnsi="Arial" w:cs="Arial"/>
                <w:color w:val="181818"/>
              </w:rPr>
              <w:t>ara</w:t>
            </w:r>
            <w:r>
              <w:rPr>
                <w:rFonts w:ascii="Arial" w:eastAsia="Arial" w:hAnsi="Arial" w:cs="Arial"/>
                <w:color w:val="080808"/>
                <w:w w:val="102"/>
              </w:rPr>
              <w:t>m</w:t>
            </w:r>
            <w:r>
              <w:rPr>
                <w:rFonts w:ascii="Arial" w:eastAsia="Arial" w:hAnsi="Arial" w:cs="Arial"/>
                <w:color w:val="181818"/>
                <w:w w:val="98"/>
              </w:rPr>
              <w:t>e</w:t>
            </w:r>
            <w:r>
              <w:rPr>
                <w:rFonts w:ascii="Arial" w:eastAsia="Arial" w:hAnsi="Arial" w:cs="Arial"/>
                <w:color w:val="080808"/>
                <w:w w:val="126"/>
              </w:rPr>
              <w:t>t</w:t>
            </w:r>
            <w:r>
              <w:rPr>
                <w:rFonts w:ascii="Arial" w:eastAsia="Arial" w:hAnsi="Arial" w:cs="Arial"/>
                <w:color w:val="181818"/>
                <w:w w:val="98"/>
              </w:rPr>
              <w:t>e</w:t>
            </w:r>
            <w:r>
              <w:rPr>
                <w:rFonts w:ascii="Arial" w:eastAsia="Arial" w:hAnsi="Arial" w:cs="Arial"/>
                <w:color w:val="080808"/>
                <w:w w:val="105"/>
              </w:rPr>
              <w:t>r</w:t>
            </w:r>
            <w:r>
              <w:rPr>
                <w:rFonts w:ascii="Arial" w:eastAsia="Arial" w:hAnsi="Arial" w:cs="Arial"/>
                <w:color w:val="181818"/>
              </w:rPr>
              <w:t>s</w:t>
            </w:r>
          </w:p>
          <w:p w:rsidR="0025024B" w:rsidRDefault="001519F1">
            <w:pPr>
              <w:spacing w:before="10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10</w:t>
            </w:r>
            <w:r>
              <w:rPr>
                <w:rFonts w:ascii="Arial" w:eastAsia="Arial" w:hAnsi="Arial" w:cs="Arial"/>
                <w:color w:val="181818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mg/m</w:t>
            </w:r>
            <w:r>
              <w:rPr>
                <w:rFonts w:ascii="Arial" w:eastAsia="Arial" w:hAnsi="Arial" w:cs="Arial"/>
                <w:color w:val="2F2F2F"/>
              </w:rPr>
              <w:t>"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93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80808"/>
              </w:rPr>
              <w:t>N</w:t>
            </w:r>
            <w:r>
              <w:rPr>
                <w:rFonts w:ascii="Arial" w:eastAsia="Arial" w:hAnsi="Arial" w:cs="Arial"/>
                <w:color w:val="181818"/>
              </w:rPr>
              <w:t>o</w:t>
            </w:r>
            <w:r>
              <w:rPr>
                <w:rFonts w:ascii="Arial" w:eastAsia="Arial" w:hAnsi="Arial" w:cs="Arial"/>
                <w:color w:val="080808"/>
              </w:rPr>
              <w:t>te</w:t>
            </w:r>
          </w:p>
          <w:p w:rsidR="0025024B" w:rsidRDefault="001519F1">
            <w:pPr>
              <w:spacing w:before="10"/>
              <w:ind w:left="1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80808"/>
                <w:w w:val="93"/>
              </w:rPr>
              <w:t>l</w:t>
            </w:r>
            <w:r>
              <w:rPr>
                <w:rFonts w:ascii="Arial" w:eastAsia="Arial" w:hAnsi="Arial" w:cs="Arial"/>
                <w:color w:val="181818"/>
                <w:w w:val="93"/>
              </w:rPr>
              <w:t>n</w:t>
            </w:r>
            <w:r>
              <w:rPr>
                <w:rFonts w:ascii="Arial" w:eastAsia="Arial" w:hAnsi="Arial" w:cs="Arial"/>
                <w:color w:val="080808"/>
                <w:w w:val="93"/>
              </w:rPr>
              <w:t>h</w:t>
            </w:r>
            <w:r>
              <w:rPr>
                <w:rFonts w:ascii="Arial" w:eastAsia="Arial" w:hAnsi="Arial" w:cs="Arial"/>
                <w:color w:val="181818"/>
                <w:w w:val="93"/>
              </w:rPr>
              <w:t>ala</w:t>
            </w:r>
            <w:r>
              <w:rPr>
                <w:rFonts w:ascii="Arial" w:eastAsia="Arial" w:hAnsi="Arial" w:cs="Arial"/>
                <w:color w:val="080808"/>
                <w:w w:val="93"/>
              </w:rPr>
              <w:t>bl</w:t>
            </w:r>
            <w:r>
              <w:rPr>
                <w:rFonts w:ascii="Arial" w:eastAsia="Arial" w:hAnsi="Arial" w:cs="Arial"/>
                <w:color w:val="181818"/>
                <w:w w:val="9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181818"/>
                <w:spacing w:val="4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102"/>
              </w:rPr>
              <w:t>partic</w:t>
            </w:r>
            <w:r>
              <w:rPr>
                <w:rFonts w:ascii="Arial" w:eastAsia="Arial" w:hAnsi="Arial" w:cs="Arial"/>
                <w:color w:val="2F2F2F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  <w:w w:val="99"/>
              </w:rPr>
              <w:t>es</w:t>
            </w:r>
            <w:r>
              <w:rPr>
                <w:rFonts w:ascii="Arial" w:eastAsia="Arial" w:hAnsi="Arial" w:cs="Arial"/>
                <w:color w:val="2F2F2F"/>
                <w:w w:val="54"/>
              </w:rPr>
              <w:t>,</w:t>
            </w:r>
          </w:p>
        </w:tc>
      </w:tr>
      <w:tr w:rsidR="0025024B">
        <w:trPr>
          <w:trHeight w:hRule="exact" w:val="2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(9003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55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recomme</w:t>
            </w:r>
            <w:r>
              <w:rPr>
                <w:rFonts w:ascii="Arial" w:eastAsia="Arial" w:hAnsi="Arial" w:cs="Arial"/>
                <w:color w:val="080808"/>
              </w:rPr>
              <w:t>n</w:t>
            </w:r>
            <w:r>
              <w:rPr>
                <w:rFonts w:ascii="Arial" w:eastAsia="Arial" w:hAnsi="Arial" w:cs="Arial"/>
                <w:color w:val="181818"/>
              </w:rPr>
              <w:t>de</w:t>
            </w:r>
            <w:r>
              <w:rPr>
                <w:rFonts w:ascii="Arial" w:eastAsia="Arial" w:hAnsi="Arial" w:cs="Arial"/>
                <w:color w:val="080808"/>
              </w:rPr>
              <w:t>d</w:t>
            </w:r>
          </w:p>
        </w:tc>
      </w:tr>
      <w:tr w:rsidR="0025024B">
        <w:trPr>
          <w:trHeight w:hRule="exact" w:val="22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Sty</w:t>
            </w:r>
            <w:r>
              <w:rPr>
                <w:rFonts w:ascii="Arial" w:eastAsia="Arial" w:hAnsi="Arial" w:cs="Arial"/>
                <w:color w:val="080808"/>
                <w:w w:val="105"/>
              </w:rPr>
              <w:t>r</w:t>
            </w:r>
            <w:r>
              <w:rPr>
                <w:rFonts w:ascii="Arial" w:eastAsia="Arial" w:hAnsi="Arial" w:cs="Arial"/>
                <w:color w:val="181818"/>
                <w:w w:val="99"/>
              </w:rPr>
              <w:t>ene-</w:t>
            </w:r>
            <w:r>
              <w:rPr>
                <w:rFonts w:ascii="Arial" w:eastAsia="Arial" w:hAnsi="Arial" w:cs="Arial"/>
                <w:color w:val="080808"/>
              </w:rPr>
              <w:t>But</w:t>
            </w:r>
            <w:r>
              <w:rPr>
                <w:rFonts w:ascii="Arial" w:eastAsia="Arial" w:hAnsi="Arial" w:cs="Arial"/>
                <w:color w:val="181818"/>
                <w:w w:val="94"/>
              </w:rPr>
              <w:t>ad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ene</w:t>
            </w:r>
            <w:r>
              <w:rPr>
                <w:rFonts w:ascii="Arial" w:eastAsia="Arial" w:hAnsi="Arial" w:cs="Arial"/>
                <w:color w:val="181818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polymer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99"/>
              </w:rPr>
              <w:t>ACG</w:t>
            </w:r>
            <w:r>
              <w:rPr>
                <w:rFonts w:ascii="Arial" w:eastAsia="Arial" w:hAnsi="Arial" w:cs="Arial"/>
                <w:color w:val="080808"/>
                <w:w w:val="54"/>
              </w:rPr>
              <w:t>I</w:t>
            </w:r>
            <w:r>
              <w:rPr>
                <w:rFonts w:ascii="Arial" w:eastAsia="Arial" w:hAnsi="Arial" w:cs="Arial"/>
                <w:color w:val="181818"/>
                <w:w w:val="90"/>
              </w:rPr>
              <w:t>H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TWA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3</w:t>
            </w:r>
            <w:r>
              <w:rPr>
                <w:rFonts w:ascii="Arial" w:eastAsia="Arial" w:hAnsi="Arial" w:cs="Arial"/>
                <w:color w:val="181818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</w:rPr>
              <w:t>m</w:t>
            </w:r>
            <w:r>
              <w:rPr>
                <w:rFonts w:ascii="Arial" w:eastAsia="Arial" w:hAnsi="Arial" w:cs="Arial"/>
                <w:color w:val="181818"/>
              </w:rPr>
              <w:t>g/m</w:t>
            </w:r>
            <w:r>
              <w:rPr>
                <w:rFonts w:ascii="Arial" w:eastAsia="Arial" w:hAnsi="Arial" w:cs="Arial"/>
                <w:color w:val="2F2F2F"/>
              </w:rPr>
              <w:t>"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181818"/>
                <w:w w:val="98"/>
              </w:rPr>
              <w:t>Res</w:t>
            </w:r>
            <w:r>
              <w:rPr>
                <w:rFonts w:ascii="Arial" w:eastAsia="Arial" w:hAnsi="Arial" w:cs="Arial"/>
                <w:color w:val="080808"/>
                <w:w w:val="89"/>
              </w:rPr>
              <w:t>p</w:t>
            </w:r>
            <w:r>
              <w:rPr>
                <w:rFonts w:ascii="Arial" w:eastAsia="Arial" w:hAnsi="Arial" w:cs="Arial"/>
                <w:color w:val="181818"/>
                <w:w w:val="98"/>
              </w:rPr>
              <w:t>irab</w:t>
            </w:r>
            <w:r>
              <w:rPr>
                <w:rFonts w:ascii="Arial" w:eastAsia="Arial" w:hAnsi="Arial" w:cs="Arial"/>
                <w:color w:val="080808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  <w:w w:val="89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181818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101"/>
              </w:rPr>
              <w:t>part</w:t>
            </w:r>
            <w:r>
              <w:rPr>
                <w:rFonts w:ascii="Arial" w:eastAsia="Arial" w:hAnsi="Arial" w:cs="Arial"/>
                <w:color w:val="2F2F2F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  <w:w w:val="101"/>
              </w:rPr>
              <w:t>cles</w:t>
            </w:r>
            <w:r>
              <w:rPr>
                <w:rFonts w:ascii="Arial" w:eastAsia="Arial" w:hAnsi="Arial" w:cs="Arial"/>
                <w:color w:val="2F2F2F"/>
                <w:w w:val="54"/>
              </w:rPr>
              <w:t>,</w:t>
            </w:r>
          </w:p>
        </w:tc>
      </w:tr>
      <w:tr w:rsidR="0025024B">
        <w:trPr>
          <w:trHeight w:hRule="exact" w:val="22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(9003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55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0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recomme</w:t>
            </w:r>
            <w:r>
              <w:rPr>
                <w:rFonts w:ascii="Arial" w:eastAsia="Arial" w:hAnsi="Arial" w:cs="Arial"/>
                <w:color w:val="080808"/>
              </w:rPr>
              <w:t>n</w:t>
            </w:r>
            <w:r>
              <w:rPr>
                <w:rFonts w:ascii="Arial" w:eastAsia="Arial" w:hAnsi="Arial" w:cs="Arial"/>
                <w:color w:val="181818"/>
              </w:rPr>
              <w:t>ded</w:t>
            </w:r>
          </w:p>
        </w:tc>
      </w:tr>
      <w:tr w:rsidR="0025024B">
        <w:trPr>
          <w:trHeight w:hRule="exact" w:val="45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103"/>
              </w:rPr>
              <w:t>Sty</w:t>
            </w:r>
            <w:r>
              <w:rPr>
                <w:rFonts w:ascii="Arial" w:eastAsia="Arial" w:hAnsi="Arial" w:cs="Arial"/>
                <w:color w:val="080808"/>
                <w:w w:val="105"/>
              </w:rPr>
              <w:t>r</w:t>
            </w:r>
            <w:r>
              <w:rPr>
                <w:rFonts w:ascii="Arial" w:eastAsia="Arial" w:hAnsi="Arial" w:cs="Arial"/>
                <w:color w:val="181818"/>
                <w:w w:val="101"/>
              </w:rPr>
              <w:t>ene</w:t>
            </w:r>
            <w:r>
              <w:rPr>
                <w:rFonts w:ascii="Arial" w:eastAsia="Arial" w:hAnsi="Arial" w:cs="Arial"/>
                <w:color w:val="080808"/>
                <w:w w:val="75"/>
              </w:rPr>
              <w:t>-</w:t>
            </w:r>
            <w:r>
              <w:rPr>
                <w:rFonts w:ascii="Arial" w:eastAsia="Arial" w:hAnsi="Arial" w:cs="Arial"/>
                <w:color w:val="181818"/>
                <w:w w:val="90"/>
              </w:rPr>
              <w:t>B</w:t>
            </w:r>
            <w:r>
              <w:rPr>
                <w:rFonts w:ascii="Arial" w:eastAsia="Arial" w:hAnsi="Arial" w:cs="Arial"/>
                <w:color w:val="080808"/>
                <w:w w:val="102"/>
              </w:rPr>
              <w:t>ut</w:t>
            </w:r>
            <w:r>
              <w:rPr>
                <w:rFonts w:ascii="Arial" w:eastAsia="Arial" w:hAnsi="Arial" w:cs="Arial"/>
                <w:color w:val="181818"/>
                <w:w w:val="94"/>
              </w:rPr>
              <w:t>ad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ene</w:t>
            </w:r>
            <w:r>
              <w:rPr>
                <w:rFonts w:ascii="Arial" w:eastAsia="Arial" w:hAnsi="Arial" w:cs="Arial"/>
                <w:color w:val="181818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polymer</w:t>
            </w:r>
          </w:p>
          <w:p w:rsidR="0025024B" w:rsidRDefault="001519F1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(9003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55</w:t>
            </w:r>
            <w:r>
              <w:rPr>
                <w:rFonts w:ascii="Arial" w:eastAsia="Arial" w:hAnsi="Arial" w:cs="Arial"/>
                <w:color w:val="2F2F2F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OS</w:t>
            </w:r>
            <w:r>
              <w:rPr>
                <w:rFonts w:ascii="Arial" w:eastAsia="Arial" w:hAnsi="Arial" w:cs="Arial"/>
                <w:color w:val="080808"/>
              </w:rPr>
              <w:t>HA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TWA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80808"/>
                <w:w w:val="53"/>
              </w:rPr>
              <w:t>1</w:t>
            </w:r>
            <w:r>
              <w:rPr>
                <w:rFonts w:ascii="Arial" w:eastAsia="Arial" w:hAnsi="Arial" w:cs="Arial"/>
                <w:color w:val="181818"/>
                <w:w w:val="89"/>
              </w:rPr>
              <w:t>5</w:t>
            </w:r>
            <w:r>
              <w:rPr>
                <w:rFonts w:ascii="Arial" w:eastAsia="Arial" w:hAnsi="Arial" w:cs="Arial"/>
                <w:color w:val="181818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mg/m"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Total</w:t>
            </w:r>
            <w:r>
              <w:rPr>
                <w:rFonts w:ascii="Arial" w:eastAsia="Arial" w:hAnsi="Arial" w:cs="Arial"/>
                <w:color w:val="181818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dust</w:t>
            </w:r>
          </w:p>
        </w:tc>
      </w:tr>
      <w:tr w:rsidR="0025024B">
        <w:trPr>
          <w:trHeight w:hRule="exact" w:val="44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Sty</w:t>
            </w:r>
            <w:r>
              <w:rPr>
                <w:rFonts w:ascii="Arial" w:eastAsia="Arial" w:hAnsi="Arial" w:cs="Arial"/>
                <w:color w:val="080808"/>
              </w:rPr>
              <w:t>r</w:t>
            </w:r>
            <w:r>
              <w:rPr>
                <w:rFonts w:ascii="Arial" w:eastAsia="Arial" w:hAnsi="Arial" w:cs="Arial"/>
                <w:color w:val="181818"/>
              </w:rPr>
              <w:t>ene-B</w:t>
            </w:r>
            <w:r>
              <w:rPr>
                <w:rFonts w:ascii="Arial" w:eastAsia="Arial" w:hAnsi="Arial" w:cs="Arial"/>
                <w:color w:val="080808"/>
              </w:rPr>
              <w:t>u</w:t>
            </w:r>
            <w:r>
              <w:rPr>
                <w:rFonts w:ascii="Arial" w:eastAsia="Arial" w:hAnsi="Arial" w:cs="Arial"/>
                <w:color w:val="181818"/>
              </w:rPr>
              <w:t>tadiene</w:t>
            </w:r>
            <w:r>
              <w:rPr>
                <w:rFonts w:ascii="Arial" w:eastAsia="Arial" w:hAnsi="Arial" w:cs="Arial"/>
                <w:color w:val="181818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po</w:t>
            </w:r>
            <w:r>
              <w:rPr>
                <w:rFonts w:ascii="Arial" w:eastAsia="Arial" w:hAnsi="Arial" w:cs="Arial"/>
                <w:color w:val="2F2F2F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ymer</w:t>
            </w:r>
          </w:p>
          <w:p w:rsidR="0025024B" w:rsidRDefault="001519F1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102"/>
              </w:rPr>
              <w:t>(9003-55</w:t>
            </w:r>
            <w:r>
              <w:rPr>
                <w:rFonts w:ascii="Arial" w:eastAsia="Arial" w:hAnsi="Arial" w:cs="Arial"/>
                <w:color w:val="2F2F2F"/>
                <w:w w:val="90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OS</w:t>
            </w:r>
            <w:r>
              <w:rPr>
                <w:rFonts w:ascii="Arial" w:eastAsia="Arial" w:hAnsi="Arial" w:cs="Arial"/>
                <w:color w:val="080808"/>
              </w:rPr>
              <w:t>H</w:t>
            </w:r>
            <w:r>
              <w:rPr>
                <w:rFonts w:ascii="Arial" w:eastAsia="Arial" w:hAnsi="Arial" w:cs="Arial"/>
                <w:color w:val="181818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TWA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5</w:t>
            </w:r>
            <w:r>
              <w:rPr>
                <w:rFonts w:ascii="Arial" w:eastAsia="Arial" w:hAnsi="Arial" w:cs="Arial"/>
                <w:color w:val="181818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mg</w:t>
            </w:r>
            <w:r>
              <w:rPr>
                <w:rFonts w:ascii="Arial" w:eastAsia="Arial" w:hAnsi="Arial" w:cs="Arial"/>
                <w:color w:val="2F2F2F"/>
              </w:rPr>
              <w:t>/</w:t>
            </w:r>
            <w:r>
              <w:rPr>
                <w:rFonts w:ascii="Arial" w:eastAsia="Arial" w:hAnsi="Arial" w:cs="Arial"/>
                <w:color w:val="181818"/>
              </w:rPr>
              <w:t>m</w:t>
            </w:r>
            <w:r>
              <w:rPr>
                <w:rFonts w:ascii="Arial" w:eastAsia="Arial" w:hAnsi="Arial" w:cs="Arial"/>
                <w:color w:val="2F2F2F"/>
              </w:rPr>
              <w:t>"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80808"/>
                <w:w w:val="96"/>
              </w:rPr>
              <w:t>R</w:t>
            </w:r>
            <w:r>
              <w:rPr>
                <w:rFonts w:ascii="Arial" w:eastAsia="Arial" w:hAnsi="Arial" w:cs="Arial"/>
                <w:color w:val="181818"/>
                <w:w w:val="96"/>
              </w:rPr>
              <w:t>es</w:t>
            </w:r>
            <w:r>
              <w:rPr>
                <w:rFonts w:ascii="Arial" w:eastAsia="Arial" w:hAnsi="Arial" w:cs="Arial"/>
                <w:color w:val="080808"/>
                <w:w w:val="96"/>
              </w:rPr>
              <w:t>p</w:t>
            </w:r>
            <w:r>
              <w:rPr>
                <w:rFonts w:ascii="Arial" w:eastAsia="Arial" w:hAnsi="Arial" w:cs="Arial"/>
                <w:color w:val="181818"/>
                <w:w w:val="96"/>
              </w:rPr>
              <w:t>irable</w:t>
            </w:r>
            <w:proofErr w:type="spellEnd"/>
            <w:r>
              <w:rPr>
                <w:rFonts w:ascii="Arial" w:eastAsia="Arial" w:hAnsi="Arial" w:cs="Arial"/>
                <w:color w:val="181818"/>
                <w:spacing w:val="1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</w:rPr>
              <w:t>fr</w:t>
            </w:r>
            <w:r>
              <w:rPr>
                <w:rFonts w:ascii="Arial" w:eastAsia="Arial" w:hAnsi="Arial" w:cs="Arial"/>
                <w:color w:val="181818"/>
                <w:w w:val="101"/>
              </w:rPr>
              <w:t>act</w:t>
            </w:r>
            <w:r>
              <w:rPr>
                <w:rFonts w:ascii="Arial" w:eastAsia="Arial" w:hAnsi="Arial" w:cs="Arial"/>
                <w:color w:val="2F2F2F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on</w:t>
            </w:r>
          </w:p>
        </w:tc>
      </w:tr>
      <w:tr w:rsidR="0025024B">
        <w:trPr>
          <w:trHeight w:hRule="exact" w:val="46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101"/>
              </w:rPr>
              <w:t>Styrene</w:t>
            </w:r>
            <w:r>
              <w:rPr>
                <w:rFonts w:ascii="Arial" w:eastAsia="Arial" w:hAnsi="Arial" w:cs="Arial"/>
                <w:color w:val="080808"/>
                <w:w w:val="75"/>
              </w:rPr>
              <w:t>-</w:t>
            </w:r>
            <w:r>
              <w:rPr>
                <w:rFonts w:ascii="Arial" w:eastAsia="Arial" w:hAnsi="Arial" w:cs="Arial"/>
                <w:color w:val="181818"/>
                <w:w w:val="90"/>
              </w:rPr>
              <w:t>B</w:t>
            </w:r>
            <w:r>
              <w:rPr>
                <w:rFonts w:ascii="Arial" w:eastAsia="Arial" w:hAnsi="Arial" w:cs="Arial"/>
                <w:color w:val="080808"/>
                <w:w w:val="89"/>
              </w:rPr>
              <w:t>u</w:t>
            </w:r>
            <w:r>
              <w:rPr>
                <w:rFonts w:ascii="Arial" w:eastAsia="Arial" w:hAnsi="Arial" w:cs="Arial"/>
                <w:color w:val="181818"/>
                <w:w w:val="97"/>
              </w:rPr>
              <w:t>tad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ene</w:t>
            </w:r>
            <w:r>
              <w:rPr>
                <w:rFonts w:ascii="Arial" w:eastAsia="Arial" w:hAnsi="Arial" w:cs="Arial"/>
                <w:color w:val="181818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polymer</w:t>
            </w:r>
          </w:p>
          <w:p w:rsidR="0025024B" w:rsidRDefault="001519F1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(9003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55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105"/>
              </w:rPr>
              <w:t>A</w:t>
            </w:r>
            <w:r>
              <w:rPr>
                <w:rFonts w:ascii="Arial" w:eastAsia="Arial" w:hAnsi="Arial" w:cs="Arial"/>
                <w:color w:val="080808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berta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9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80808"/>
                <w:w w:val="103"/>
              </w:rPr>
              <w:t>TW</w:t>
            </w:r>
            <w:r>
              <w:rPr>
                <w:rFonts w:ascii="Arial" w:eastAsia="Arial" w:hAnsi="Arial" w:cs="Arial"/>
                <w:color w:val="181818"/>
              </w:rPr>
              <w:t>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080808"/>
                <w:w w:val="53"/>
              </w:rPr>
              <w:t>1</w:t>
            </w:r>
            <w:r>
              <w:rPr>
                <w:rFonts w:ascii="Arial" w:eastAsia="Arial" w:hAnsi="Arial" w:cs="Arial"/>
                <w:color w:val="181818"/>
              </w:rPr>
              <w:t xml:space="preserve">0 </w:t>
            </w:r>
            <w:r>
              <w:rPr>
                <w:rFonts w:ascii="Arial" w:eastAsia="Arial" w:hAnsi="Arial" w:cs="Arial"/>
                <w:color w:val="181818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78"/>
              </w:rPr>
              <w:t>mg</w:t>
            </w:r>
            <w:proofErr w:type="gramEnd"/>
            <w:r>
              <w:rPr>
                <w:rFonts w:ascii="Arial" w:eastAsia="Arial" w:hAnsi="Arial" w:cs="Arial"/>
                <w:color w:val="181818"/>
                <w:w w:val="78"/>
              </w:rPr>
              <w:t>/m..1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Tota</w:t>
            </w:r>
            <w:r>
              <w:rPr>
                <w:rFonts w:ascii="Arial" w:eastAsia="Arial" w:hAnsi="Arial" w:cs="Arial"/>
                <w:color w:val="2F2F2F"/>
              </w:rPr>
              <w:t xml:space="preserve">l </w:t>
            </w:r>
            <w:r>
              <w:rPr>
                <w:rFonts w:ascii="Arial" w:eastAsia="Arial" w:hAnsi="Arial" w:cs="Arial"/>
                <w:color w:val="181818"/>
                <w:w w:val="89"/>
              </w:rPr>
              <w:t>p</w:t>
            </w:r>
            <w:r>
              <w:rPr>
                <w:rFonts w:ascii="Arial" w:eastAsia="Arial" w:hAnsi="Arial" w:cs="Arial"/>
                <w:color w:val="080808"/>
                <w:w w:val="89"/>
              </w:rPr>
              <w:t>a</w:t>
            </w:r>
            <w:r>
              <w:rPr>
                <w:rFonts w:ascii="Arial" w:eastAsia="Arial" w:hAnsi="Arial" w:cs="Arial"/>
                <w:color w:val="181818"/>
                <w:w w:val="98"/>
              </w:rPr>
              <w:t>rt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  <w:w w:val="98"/>
              </w:rPr>
              <w:t>cula</w:t>
            </w:r>
            <w:r>
              <w:rPr>
                <w:rFonts w:ascii="Arial" w:eastAsia="Arial" w:hAnsi="Arial" w:cs="Arial"/>
                <w:color w:val="2F2F2F"/>
                <w:w w:val="90"/>
              </w:rPr>
              <w:t>t</w:t>
            </w:r>
            <w:r>
              <w:rPr>
                <w:rFonts w:ascii="Arial" w:eastAsia="Arial" w:hAnsi="Arial" w:cs="Arial"/>
                <w:color w:val="181818"/>
              </w:rPr>
              <w:t>e</w:t>
            </w:r>
          </w:p>
        </w:tc>
      </w:tr>
      <w:tr w:rsidR="0025024B">
        <w:trPr>
          <w:trHeight w:hRule="exact" w:val="45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Sty</w:t>
            </w:r>
            <w:r>
              <w:rPr>
                <w:rFonts w:ascii="Arial" w:eastAsia="Arial" w:hAnsi="Arial" w:cs="Arial"/>
                <w:color w:val="080808"/>
                <w:w w:val="105"/>
              </w:rPr>
              <w:t>r</w:t>
            </w:r>
            <w:r>
              <w:rPr>
                <w:rFonts w:ascii="Arial" w:eastAsia="Arial" w:hAnsi="Arial" w:cs="Arial"/>
                <w:color w:val="181818"/>
                <w:w w:val="101"/>
              </w:rPr>
              <w:t>ene-B</w:t>
            </w:r>
            <w:r>
              <w:rPr>
                <w:rFonts w:ascii="Arial" w:eastAsia="Arial" w:hAnsi="Arial" w:cs="Arial"/>
                <w:color w:val="080808"/>
                <w:w w:val="102"/>
              </w:rPr>
              <w:t>ut</w:t>
            </w:r>
            <w:r>
              <w:rPr>
                <w:rFonts w:ascii="Arial" w:eastAsia="Arial" w:hAnsi="Arial" w:cs="Arial"/>
                <w:color w:val="181818"/>
                <w:w w:val="94"/>
              </w:rPr>
              <w:t>ad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ene</w:t>
            </w:r>
            <w:r>
              <w:rPr>
                <w:rFonts w:ascii="Arial" w:eastAsia="Arial" w:hAnsi="Arial" w:cs="Arial"/>
                <w:color w:val="181818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po</w:t>
            </w:r>
            <w:r>
              <w:rPr>
                <w:rFonts w:ascii="Arial" w:eastAsia="Arial" w:hAnsi="Arial" w:cs="Arial"/>
                <w:color w:val="2F2F2F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ymer</w:t>
            </w:r>
          </w:p>
          <w:p w:rsidR="0025024B" w:rsidRDefault="001519F1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(9003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55</w:t>
            </w:r>
            <w:r>
              <w:rPr>
                <w:rFonts w:ascii="Arial" w:eastAsia="Arial" w:hAnsi="Arial" w:cs="Arial"/>
                <w:color w:val="080808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105"/>
              </w:rPr>
              <w:t>A</w:t>
            </w:r>
            <w:r>
              <w:rPr>
                <w:rFonts w:ascii="Arial" w:eastAsia="Arial" w:hAnsi="Arial" w:cs="Arial"/>
                <w:color w:val="080808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berta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TWA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3</w:t>
            </w:r>
            <w:r>
              <w:rPr>
                <w:rFonts w:ascii="Arial" w:eastAsia="Arial" w:hAnsi="Arial" w:cs="Arial"/>
                <w:color w:val="181818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mg/m"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181818"/>
                <w:w w:val="98"/>
              </w:rPr>
              <w:t>Resp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rab</w:t>
            </w:r>
            <w:r>
              <w:rPr>
                <w:rFonts w:ascii="Arial" w:eastAsia="Arial" w:hAnsi="Arial" w:cs="Arial"/>
                <w:color w:val="080808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181818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89"/>
              </w:rPr>
              <w:t>p</w:t>
            </w:r>
            <w:r>
              <w:rPr>
                <w:rFonts w:ascii="Arial" w:eastAsia="Arial" w:hAnsi="Arial" w:cs="Arial"/>
                <w:color w:val="181818"/>
                <w:w w:val="98"/>
              </w:rPr>
              <w:t>art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>c</w:t>
            </w:r>
            <w:r>
              <w:rPr>
                <w:rFonts w:ascii="Arial" w:eastAsia="Arial" w:hAnsi="Arial" w:cs="Arial"/>
                <w:color w:val="080808"/>
                <w:w w:val="89"/>
              </w:rPr>
              <w:t>u</w:t>
            </w:r>
            <w:r>
              <w:rPr>
                <w:rFonts w:ascii="Arial" w:eastAsia="Arial" w:hAnsi="Arial" w:cs="Arial"/>
                <w:color w:val="2F2F2F"/>
                <w:w w:val="90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ate</w:t>
            </w:r>
          </w:p>
        </w:tc>
      </w:tr>
      <w:tr w:rsidR="0025024B">
        <w:trPr>
          <w:trHeight w:hRule="exact" w:val="44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99"/>
              </w:rPr>
              <w:t>Sty</w:t>
            </w:r>
            <w:r>
              <w:rPr>
                <w:rFonts w:ascii="Arial" w:eastAsia="Arial" w:hAnsi="Arial" w:cs="Arial"/>
                <w:color w:val="080808"/>
                <w:w w:val="99"/>
              </w:rPr>
              <w:t>r</w:t>
            </w:r>
            <w:r>
              <w:rPr>
                <w:rFonts w:ascii="Arial" w:eastAsia="Arial" w:hAnsi="Arial" w:cs="Arial"/>
                <w:color w:val="181818"/>
                <w:w w:val="99"/>
              </w:rPr>
              <w:t>ene-B</w:t>
            </w:r>
            <w:r>
              <w:rPr>
                <w:rFonts w:ascii="Arial" w:eastAsia="Arial" w:hAnsi="Arial" w:cs="Arial"/>
                <w:color w:val="080808"/>
                <w:w w:val="99"/>
              </w:rPr>
              <w:t>u</w:t>
            </w:r>
            <w:r>
              <w:rPr>
                <w:rFonts w:ascii="Arial" w:eastAsia="Arial" w:hAnsi="Arial" w:cs="Arial"/>
                <w:color w:val="181818"/>
                <w:w w:val="99"/>
              </w:rPr>
              <w:t>tadiene</w:t>
            </w:r>
            <w:r>
              <w:rPr>
                <w:rFonts w:ascii="Arial" w:eastAsia="Arial" w:hAnsi="Arial" w:cs="Arial"/>
                <w:color w:val="181818"/>
                <w:spacing w:val="-1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po</w:t>
            </w:r>
            <w:r>
              <w:rPr>
                <w:rFonts w:ascii="Arial" w:eastAsia="Arial" w:hAnsi="Arial" w:cs="Arial"/>
                <w:color w:val="2F2F2F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ymer</w:t>
            </w:r>
          </w:p>
          <w:p w:rsidR="0025024B" w:rsidRDefault="001519F1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(9003-55-8)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O</w:t>
            </w:r>
            <w:r>
              <w:rPr>
                <w:rFonts w:ascii="Arial" w:eastAsia="Arial" w:hAnsi="Arial" w:cs="Arial"/>
                <w:color w:val="080808"/>
              </w:rPr>
              <w:t>n</w:t>
            </w:r>
            <w:r>
              <w:rPr>
                <w:rFonts w:ascii="Arial" w:eastAsia="Arial" w:hAnsi="Arial" w:cs="Arial"/>
                <w:color w:val="181818"/>
              </w:rPr>
              <w:t>ta</w:t>
            </w:r>
            <w:r>
              <w:rPr>
                <w:rFonts w:ascii="Arial" w:eastAsia="Arial" w:hAnsi="Arial" w:cs="Arial"/>
                <w:color w:val="2F2F2F"/>
              </w:rPr>
              <w:t>r</w:t>
            </w:r>
            <w:r>
              <w:rPr>
                <w:rFonts w:ascii="Arial" w:eastAsia="Arial" w:hAnsi="Arial" w:cs="Arial"/>
                <w:color w:val="181818"/>
              </w:rPr>
              <w:t>io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TWAEV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10</w:t>
            </w:r>
            <w:r>
              <w:rPr>
                <w:rFonts w:ascii="Arial" w:eastAsia="Arial" w:hAnsi="Arial" w:cs="Arial"/>
                <w:color w:val="181818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</w:rPr>
              <w:t>m</w:t>
            </w:r>
            <w:r>
              <w:rPr>
                <w:rFonts w:ascii="Arial" w:eastAsia="Arial" w:hAnsi="Arial" w:cs="Arial"/>
                <w:color w:val="181818"/>
              </w:rPr>
              <w:t>g/</w:t>
            </w:r>
            <w:r>
              <w:rPr>
                <w:rFonts w:ascii="Arial" w:eastAsia="Arial" w:hAnsi="Arial" w:cs="Arial"/>
                <w:color w:val="080808"/>
              </w:rPr>
              <w:t>m</w:t>
            </w:r>
            <w:r>
              <w:rPr>
                <w:rFonts w:ascii="Arial" w:eastAsia="Arial" w:hAnsi="Arial" w:cs="Arial"/>
                <w:color w:val="181818"/>
              </w:rPr>
              <w:t>"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80808"/>
                <w:w w:val="96"/>
              </w:rPr>
              <w:t>ln</w:t>
            </w:r>
            <w:r>
              <w:rPr>
                <w:rFonts w:ascii="Arial" w:eastAsia="Arial" w:hAnsi="Arial" w:cs="Arial"/>
                <w:color w:val="181818"/>
                <w:w w:val="94"/>
              </w:rPr>
              <w:t>ha</w:t>
            </w:r>
            <w:r>
              <w:rPr>
                <w:rFonts w:ascii="Arial" w:eastAsia="Arial" w:hAnsi="Arial" w:cs="Arial"/>
                <w:color w:val="080808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  <w:w w:val="89"/>
              </w:rPr>
              <w:t>a</w:t>
            </w:r>
            <w:r>
              <w:rPr>
                <w:rFonts w:ascii="Arial" w:eastAsia="Arial" w:hAnsi="Arial" w:cs="Arial"/>
                <w:color w:val="080808"/>
                <w:w w:val="89"/>
              </w:rPr>
              <w:t>b</w:t>
            </w:r>
            <w:r>
              <w:rPr>
                <w:rFonts w:ascii="Arial" w:eastAsia="Arial" w:hAnsi="Arial" w:cs="Arial"/>
                <w:color w:val="2F2F2F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  <w:w w:val="89"/>
              </w:rPr>
              <w:t>e</w:t>
            </w:r>
            <w:proofErr w:type="spellEnd"/>
          </w:p>
        </w:tc>
      </w:tr>
      <w:tr w:rsidR="0025024B">
        <w:trPr>
          <w:trHeight w:hRule="exact" w:val="2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97"/>
              </w:rPr>
              <w:t>S</w:t>
            </w:r>
            <w:r>
              <w:rPr>
                <w:rFonts w:ascii="Arial" w:eastAsia="Arial" w:hAnsi="Arial" w:cs="Arial"/>
                <w:color w:val="2F2F2F"/>
                <w:w w:val="90"/>
              </w:rPr>
              <w:t>t</w:t>
            </w:r>
            <w:r>
              <w:rPr>
                <w:rFonts w:ascii="Arial" w:eastAsia="Arial" w:hAnsi="Arial" w:cs="Arial"/>
                <w:color w:val="181818"/>
                <w:w w:val="99"/>
              </w:rPr>
              <w:t>yrene</w:t>
            </w:r>
            <w:r>
              <w:rPr>
                <w:rFonts w:ascii="Arial" w:eastAsia="Arial" w:hAnsi="Arial" w:cs="Arial"/>
                <w:color w:val="080808"/>
                <w:w w:val="90"/>
              </w:rPr>
              <w:t>-</w:t>
            </w:r>
            <w:r>
              <w:rPr>
                <w:rFonts w:ascii="Arial" w:eastAsia="Arial" w:hAnsi="Arial" w:cs="Arial"/>
                <w:color w:val="181818"/>
                <w:w w:val="90"/>
              </w:rPr>
              <w:t>B</w:t>
            </w:r>
            <w:r>
              <w:rPr>
                <w:rFonts w:ascii="Arial" w:eastAsia="Arial" w:hAnsi="Arial" w:cs="Arial"/>
                <w:color w:val="080808"/>
                <w:w w:val="89"/>
              </w:rPr>
              <w:t>u</w:t>
            </w:r>
            <w:r>
              <w:rPr>
                <w:rFonts w:ascii="Arial" w:eastAsia="Arial" w:hAnsi="Arial" w:cs="Arial"/>
                <w:color w:val="181818"/>
                <w:w w:val="93"/>
              </w:rPr>
              <w:t>tad</w:t>
            </w:r>
            <w:r>
              <w:rPr>
                <w:rFonts w:ascii="Arial" w:eastAsia="Arial" w:hAnsi="Arial" w:cs="Arial"/>
                <w:color w:val="080808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 xml:space="preserve">ene </w:t>
            </w:r>
            <w:r>
              <w:rPr>
                <w:rFonts w:ascii="Arial" w:eastAsia="Arial" w:hAnsi="Arial" w:cs="Arial"/>
                <w:color w:val="18181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po</w:t>
            </w:r>
            <w:r>
              <w:rPr>
                <w:rFonts w:ascii="Arial" w:eastAsia="Arial" w:hAnsi="Arial" w:cs="Arial"/>
                <w:color w:val="2F2F2F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ymer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Ontario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TWAEV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3</w:t>
            </w:r>
            <w:r>
              <w:rPr>
                <w:rFonts w:ascii="Arial" w:eastAsia="Arial" w:hAnsi="Arial" w:cs="Arial"/>
                <w:color w:val="181818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98"/>
              </w:rPr>
              <w:t>mg/m</w:t>
            </w:r>
            <w:proofErr w:type="gramStart"/>
            <w:r>
              <w:rPr>
                <w:rFonts w:ascii="Arial" w:eastAsia="Arial" w:hAnsi="Arial" w:cs="Arial"/>
                <w:color w:val="2F2F2F"/>
                <w:w w:val="31"/>
              </w:rPr>
              <w:t>..</w:t>
            </w:r>
            <w:proofErr w:type="gramEnd"/>
            <w:r>
              <w:rPr>
                <w:rFonts w:ascii="Arial" w:eastAsia="Arial" w:hAnsi="Arial" w:cs="Arial"/>
                <w:color w:val="2F2F2F"/>
                <w:w w:val="31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181818"/>
                <w:w w:val="99"/>
              </w:rPr>
              <w:t>Respirab</w:t>
            </w:r>
            <w:r>
              <w:rPr>
                <w:rFonts w:ascii="Arial" w:eastAsia="Arial" w:hAnsi="Arial" w:cs="Arial"/>
                <w:color w:val="080808"/>
                <w:w w:val="67"/>
              </w:rPr>
              <w:t>l</w:t>
            </w:r>
            <w:r>
              <w:rPr>
                <w:rFonts w:ascii="Arial" w:eastAsia="Arial" w:hAnsi="Arial" w:cs="Arial"/>
                <w:color w:val="181818"/>
              </w:rPr>
              <w:t>e</w:t>
            </w:r>
            <w:proofErr w:type="spellEnd"/>
          </w:p>
        </w:tc>
      </w:tr>
      <w:tr w:rsidR="0025024B">
        <w:trPr>
          <w:trHeight w:hRule="exact" w:val="3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(9003</w:t>
            </w:r>
            <w:r>
              <w:rPr>
                <w:rFonts w:ascii="Arial" w:eastAsia="Arial" w:hAnsi="Arial" w:cs="Arial"/>
                <w:color w:val="2F2F2F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55</w:t>
            </w:r>
            <w:r>
              <w:rPr>
                <w:rFonts w:ascii="Arial" w:eastAsia="Arial" w:hAnsi="Arial" w:cs="Arial"/>
                <w:color w:val="2F2F2F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25024B"/>
        </w:tc>
      </w:tr>
    </w:tbl>
    <w:p w:rsidR="0025024B" w:rsidRDefault="0025024B">
      <w:pPr>
        <w:spacing w:before="1" w:line="100" w:lineRule="exact"/>
        <w:rPr>
          <w:sz w:val="10"/>
          <w:szCs w:val="10"/>
        </w:rPr>
      </w:pPr>
    </w:p>
    <w:p w:rsidR="0025024B" w:rsidRDefault="001519F1">
      <w:pPr>
        <w:spacing w:before="34"/>
        <w:ind w:left="233" w:right="69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  <w:w w:val="101"/>
        </w:rPr>
        <w:t>ACG</w:t>
      </w:r>
      <w:r>
        <w:rPr>
          <w:rFonts w:ascii="Arial" w:eastAsia="Arial" w:hAnsi="Arial" w:cs="Arial"/>
          <w:color w:val="080808"/>
          <w:w w:val="54"/>
        </w:rPr>
        <w:t>I</w:t>
      </w:r>
      <w:r>
        <w:rPr>
          <w:rFonts w:ascii="Arial" w:eastAsia="Arial" w:hAnsi="Arial" w:cs="Arial"/>
          <w:color w:val="181818"/>
          <w:w w:val="90"/>
        </w:rPr>
        <w:t>H</w:t>
      </w:r>
      <w:r>
        <w:rPr>
          <w:rFonts w:ascii="Arial" w:eastAsia="Arial" w:hAnsi="Arial" w:cs="Arial"/>
          <w:color w:val="2F2F2F"/>
          <w:w w:val="72"/>
        </w:rPr>
        <w:t>:</w:t>
      </w:r>
      <w:r>
        <w:rPr>
          <w:rFonts w:ascii="Arial" w:eastAsia="Arial" w:hAnsi="Arial" w:cs="Arial"/>
          <w:color w:val="2F2F2F"/>
        </w:rPr>
        <w:t xml:space="preserve"> </w:t>
      </w:r>
      <w:r>
        <w:rPr>
          <w:rFonts w:ascii="Arial" w:eastAsia="Arial" w:hAnsi="Arial" w:cs="Arial"/>
          <w:color w:val="2F2F2F"/>
          <w:spacing w:val="1"/>
        </w:rPr>
        <w:t xml:space="preserve"> </w:t>
      </w:r>
      <w:r>
        <w:rPr>
          <w:rFonts w:ascii="Arial" w:eastAsia="Arial" w:hAnsi="Arial" w:cs="Arial"/>
          <w:color w:val="080808"/>
          <w:w w:val="96"/>
        </w:rPr>
        <w:t>R</w:t>
      </w:r>
      <w:r>
        <w:rPr>
          <w:rFonts w:ascii="Arial" w:eastAsia="Arial" w:hAnsi="Arial" w:cs="Arial"/>
          <w:color w:val="181818"/>
          <w:w w:val="98"/>
        </w:rPr>
        <w:t>e</w:t>
      </w:r>
      <w:r>
        <w:rPr>
          <w:rFonts w:ascii="Arial" w:eastAsia="Arial" w:hAnsi="Arial" w:cs="Arial"/>
          <w:color w:val="2F2F2F"/>
          <w:w w:val="67"/>
        </w:rPr>
        <w:t>l</w:t>
      </w:r>
      <w:r>
        <w:rPr>
          <w:rFonts w:ascii="Arial" w:eastAsia="Arial" w:hAnsi="Arial" w:cs="Arial"/>
          <w:color w:val="181818"/>
        </w:rPr>
        <w:t>ated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</w:rPr>
        <w:t>to</w:t>
      </w:r>
      <w:r>
        <w:rPr>
          <w:rFonts w:ascii="Arial" w:eastAsia="Arial" w:hAnsi="Arial" w:cs="Arial"/>
          <w:color w:val="181818"/>
          <w:spacing w:val="8"/>
        </w:rPr>
        <w:t xml:space="preserve"> </w:t>
      </w:r>
      <w:r>
        <w:rPr>
          <w:rFonts w:ascii="Arial" w:eastAsia="Arial" w:hAnsi="Arial" w:cs="Arial"/>
          <w:color w:val="181818"/>
        </w:rPr>
        <w:t>Part</w:t>
      </w:r>
      <w:r>
        <w:rPr>
          <w:rFonts w:ascii="Arial" w:eastAsia="Arial" w:hAnsi="Arial" w:cs="Arial"/>
          <w:color w:val="080808"/>
          <w:w w:val="67"/>
        </w:rPr>
        <w:t>i</w:t>
      </w:r>
      <w:r>
        <w:rPr>
          <w:rFonts w:ascii="Arial" w:eastAsia="Arial" w:hAnsi="Arial" w:cs="Arial"/>
          <w:color w:val="181818"/>
        </w:rPr>
        <w:t>c</w:t>
      </w:r>
      <w:r>
        <w:rPr>
          <w:rFonts w:ascii="Arial" w:eastAsia="Arial" w:hAnsi="Arial" w:cs="Arial"/>
          <w:color w:val="080808"/>
          <w:w w:val="89"/>
        </w:rPr>
        <w:t>ul</w:t>
      </w:r>
      <w:r>
        <w:rPr>
          <w:rFonts w:ascii="Arial" w:eastAsia="Arial" w:hAnsi="Arial" w:cs="Arial"/>
          <w:color w:val="181818"/>
        </w:rPr>
        <w:t>ates</w:t>
      </w:r>
      <w:r>
        <w:rPr>
          <w:rFonts w:ascii="Arial" w:eastAsia="Arial" w:hAnsi="Arial" w:cs="Arial"/>
          <w:color w:val="181818"/>
          <w:spacing w:val="7"/>
        </w:rPr>
        <w:t xml:space="preserve"> </w:t>
      </w:r>
      <w:r>
        <w:rPr>
          <w:rFonts w:ascii="Arial" w:eastAsia="Arial" w:hAnsi="Arial" w:cs="Arial"/>
          <w:color w:val="181818"/>
          <w:w w:val="90"/>
        </w:rPr>
        <w:t>(</w:t>
      </w:r>
      <w:proofErr w:type="gramStart"/>
      <w:r>
        <w:rPr>
          <w:rFonts w:ascii="Arial" w:eastAsia="Arial" w:hAnsi="Arial" w:cs="Arial"/>
          <w:color w:val="181818"/>
          <w:w w:val="90"/>
        </w:rPr>
        <w:t>i</w:t>
      </w:r>
      <w:r>
        <w:rPr>
          <w:rFonts w:ascii="Arial" w:eastAsia="Arial" w:hAnsi="Arial" w:cs="Arial"/>
          <w:color w:val="080808"/>
          <w:w w:val="89"/>
        </w:rPr>
        <w:t>n</w:t>
      </w:r>
      <w:r>
        <w:rPr>
          <w:rFonts w:ascii="Arial" w:eastAsia="Arial" w:hAnsi="Arial" w:cs="Arial"/>
          <w:color w:val="181818"/>
          <w:w w:val="99"/>
        </w:rPr>
        <w:t>so</w:t>
      </w:r>
      <w:r>
        <w:rPr>
          <w:rFonts w:ascii="Arial" w:eastAsia="Arial" w:hAnsi="Arial" w:cs="Arial"/>
          <w:color w:val="080808"/>
          <w:w w:val="89"/>
        </w:rPr>
        <w:t>lu</w:t>
      </w:r>
      <w:r>
        <w:rPr>
          <w:rFonts w:ascii="Arial" w:eastAsia="Arial" w:hAnsi="Arial" w:cs="Arial"/>
          <w:color w:val="181818"/>
          <w:w w:val="89"/>
        </w:rPr>
        <w:t>b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</w:rPr>
        <w:t xml:space="preserve">e </w:t>
      </w:r>
      <w:r>
        <w:rPr>
          <w:rFonts w:ascii="Arial" w:eastAsia="Arial" w:hAnsi="Arial" w:cs="Arial"/>
          <w:color w:val="181818"/>
          <w:spacing w:val="-14"/>
        </w:rPr>
        <w:t xml:space="preserve"> 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80808"/>
        </w:rPr>
        <w:t>r</w:t>
      </w:r>
      <w:proofErr w:type="gramEnd"/>
      <w:r>
        <w:rPr>
          <w:rFonts w:ascii="Arial" w:eastAsia="Arial" w:hAnsi="Arial" w:cs="Arial"/>
          <w:color w:val="080808"/>
          <w:spacing w:val="-3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poor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</w:rPr>
        <w:t>y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solub</w:t>
      </w:r>
      <w:r>
        <w:rPr>
          <w:rFonts w:ascii="Arial" w:eastAsia="Arial" w:hAnsi="Arial" w:cs="Arial"/>
          <w:color w:val="2F2F2F"/>
          <w:w w:val="67"/>
        </w:rPr>
        <w:t>l</w:t>
      </w:r>
      <w:r>
        <w:rPr>
          <w:rFonts w:ascii="Arial" w:eastAsia="Arial" w:hAnsi="Arial" w:cs="Arial"/>
          <w:color w:val="181818"/>
        </w:rPr>
        <w:t>e)</w:t>
      </w:r>
      <w:r>
        <w:rPr>
          <w:rFonts w:ascii="Arial" w:eastAsia="Arial" w:hAnsi="Arial" w:cs="Arial"/>
          <w:color w:val="181818"/>
          <w:spacing w:val="8"/>
        </w:rPr>
        <w:t xml:space="preserve"> </w:t>
      </w:r>
      <w:r>
        <w:rPr>
          <w:rFonts w:ascii="Arial" w:eastAsia="Arial" w:hAnsi="Arial" w:cs="Arial"/>
          <w:color w:val="181818"/>
        </w:rPr>
        <w:t>no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080808"/>
          <w:spacing w:val="-16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otherw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181818"/>
        </w:rPr>
        <w:t>se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181818"/>
        </w:rPr>
        <w:t>specified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181818"/>
        </w:rPr>
        <w:t>(P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81818"/>
        </w:rPr>
        <w:t>OS) OS</w:t>
      </w:r>
      <w:r>
        <w:rPr>
          <w:rFonts w:ascii="Arial" w:eastAsia="Arial" w:hAnsi="Arial" w:cs="Arial"/>
          <w:color w:val="080808"/>
        </w:rPr>
        <w:t>H</w:t>
      </w:r>
      <w:r>
        <w:rPr>
          <w:rFonts w:ascii="Arial" w:eastAsia="Arial" w:hAnsi="Arial" w:cs="Arial"/>
          <w:color w:val="181818"/>
        </w:rPr>
        <w:t>A:</w:t>
      </w:r>
      <w:r>
        <w:rPr>
          <w:rFonts w:ascii="Arial" w:eastAsia="Arial" w:hAnsi="Arial" w:cs="Arial"/>
          <w:color w:val="181818"/>
          <w:spacing w:val="5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Re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080808"/>
          <w:w w:val="108"/>
        </w:rPr>
        <w:t>t</w:t>
      </w:r>
      <w:r>
        <w:rPr>
          <w:rFonts w:ascii="Arial" w:eastAsia="Arial" w:hAnsi="Arial" w:cs="Arial"/>
          <w:color w:val="181818"/>
        </w:rPr>
        <w:t>ed</w:t>
      </w:r>
      <w:r>
        <w:rPr>
          <w:rFonts w:ascii="Arial" w:eastAsia="Arial" w:hAnsi="Arial" w:cs="Arial"/>
          <w:color w:val="181818"/>
          <w:spacing w:val="15"/>
        </w:rPr>
        <w:t xml:space="preserve"> </w:t>
      </w:r>
      <w:r>
        <w:rPr>
          <w:rFonts w:ascii="Arial" w:eastAsia="Arial" w:hAnsi="Arial" w:cs="Arial"/>
          <w:color w:val="181818"/>
        </w:rPr>
        <w:t>to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Pa</w:t>
      </w:r>
      <w:r>
        <w:rPr>
          <w:rFonts w:ascii="Arial" w:eastAsia="Arial" w:hAnsi="Arial" w:cs="Arial"/>
          <w:color w:val="080808"/>
          <w:w w:val="98"/>
        </w:rPr>
        <w:t>rt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181818"/>
          <w:w w:val="94"/>
        </w:rPr>
        <w:t>cu</w:t>
      </w:r>
      <w:r>
        <w:rPr>
          <w:rFonts w:ascii="Arial" w:eastAsia="Arial" w:hAnsi="Arial" w:cs="Arial"/>
          <w:color w:val="2F2F2F"/>
          <w:w w:val="67"/>
        </w:rPr>
        <w:t>l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080808"/>
          <w:w w:val="108"/>
        </w:rPr>
        <w:t>t</w:t>
      </w:r>
      <w:r>
        <w:rPr>
          <w:rFonts w:ascii="Arial" w:eastAsia="Arial" w:hAnsi="Arial" w:cs="Arial"/>
          <w:color w:val="181818"/>
        </w:rPr>
        <w:t xml:space="preserve">es </w:t>
      </w:r>
      <w:r>
        <w:rPr>
          <w:rFonts w:ascii="Arial" w:eastAsia="Arial" w:hAnsi="Arial" w:cs="Arial"/>
          <w:color w:val="181818"/>
          <w:spacing w:val="-23"/>
        </w:rPr>
        <w:t xml:space="preserve"> 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81818"/>
        </w:rPr>
        <w:t>ot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o</w:t>
      </w:r>
      <w:r>
        <w:rPr>
          <w:rFonts w:ascii="Arial" w:eastAsia="Arial" w:hAnsi="Arial" w:cs="Arial"/>
          <w:color w:val="080808"/>
          <w:w w:val="90"/>
        </w:rPr>
        <w:t>t</w:t>
      </w:r>
      <w:r>
        <w:rPr>
          <w:rFonts w:ascii="Arial" w:eastAsia="Arial" w:hAnsi="Arial" w:cs="Arial"/>
          <w:color w:val="181818"/>
          <w:w w:val="101"/>
        </w:rPr>
        <w:t>herw</w:t>
      </w:r>
      <w:r>
        <w:rPr>
          <w:rFonts w:ascii="Arial" w:eastAsia="Arial" w:hAnsi="Arial" w:cs="Arial"/>
          <w:color w:val="080808"/>
          <w:w w:val="67"/>
        </w:rPr>
        <w:t>i</w:t>
      </w:r>
      <w:r>
        <w:rPr>
          <w:rFonts w:ascii="Arial" w:eastAsia="Arial" w:hAnsi="Arial" w:cs="Arial"/>
          <w:color w:val="181818"/>
        </w:rPr>
        <w:t>se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181818"/>
        </w:rPr>
        <w:t>reg</w:t>
      </w:r>
      <w:r>
        <w:rPr>
          <w:rFonts w:ascii="Arial" w:eastAsia="Arial" w:hAnsi="Arial" w:cs="Arial"/>
          <w:color w:val="080808"/>
        </w:rPr>
        <w:t>u</w:t>
      </w:r>
      <w:r>
        <w:rPr>
          <w:rFonts w:ascii="Arial" w:eastAsia="Arial" w:hAnsi="Arial" w:cs="Arial"/>
          <w:color w:val="2F2F2F"/>
        </w:rPr>
        <w:t>l</w:t>
      </w:r>
      <w:r>
        <w:rPr>
          <w:rFonts w:ascii="Arial" w:eastAsia="Arial" w:hAnsi="Arial" w:cs="Arial"/>
          <w:color w:val="181818"/>
        </w:rPr>
        <w:t>ate</w:t>
      </w:r>
      <w:r>
        <w:rPr>
          <w:rFonts w:ascii="Arial" w:eastAsia="Arial" w:hAnsi="Arial" w:cs="Arial"/>
          <w:color w:val="080808"/>
        </w:rPr>
        <w:t>d</w:t>
      </w:r>
    </w:p>
    <w:p w:rsidR="0025024B" w:rsidRDefault="001519F1">
      <w:pPr>
        <w:spacing w:line="220" w:lineRule="exact"/>
        <w:ind w:left="2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  <w:w w:val="105"/>
        </w:rPr>
        <w:t>A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8"/>
        </w:rPr>
        <w:t>berta</w:t>
      </w:r>
      <w:r>
        <w:rPr>
          <w:rFonts w:ascii="Arial" w:eastAsia="Arial" w:hAnsi="Arial" w:cs="Arial"/>
          <w:color w:val="2F2F2F"/>
          <w:w w:val="72"/>
        </w:rPr>
        <w:t>:</w:t>
      </w:r>
      <w:r>
        <w:rPr>
          <w:rFonts w:ascii="Arial" w:eastAsia="Arial" w:hAnsi="Arial" w:cs="Arial"/>
          <w:color w:val="2F2F2F"/>
        </w:rPr>
        <w:t xml:space="preserve"> </w:t>
      </w:r>
      <w:r>
        <w:rPr>
          <w:rFonts w:ascii="Arial" w:eastAsia="Arial" w:hAnsi="Arial" w:cs="Arial"/>
          <w:color w:val="2F2F2F"/>
          <w:spacing w:val="-18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Relat</w:t>
      </w:r>
      <w:r>
        <w:rPr>
          <w:rFonts w:ascii="Arial" w:eastAsia="Arial" w:hAnsi="Arial" w:cs="Arial"/>
          <w:color w:val="080808"/>
          <w:w w:val="97"/>
        </w:rPr>
        <w:t>e</w:t>
      </w:r>
      <w:r>
        <w:rPr>
          <w:rFonts w:ascii="Arial" w:eastAsia="Arial" w:hAnsi="Arial" w:cs="Arial"/>
          <w:color w:val="181818"/>
          <w:w w:val="97"/>
        </w:rPr>
        <w:t>d</w:t>
      </w:r>
      <w:r>
        <w:rPr>
          <w:rFonts w:ascii="Arial" w:eastAsia="Arial" w:hAnsi="Arial" w:cs="Arial"/>
          <w:color w:val="181818"/>
          <w:spacing w:val="-2"/>
          <w:w w:val="97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8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Par</w:t>
      </w:r>
      <w:r>
        <w:rPr>
          <w:rFonts w:ascii="Arial" w:eastAsia="Arial" w:hAnsi="Arial" w:cs="Arial"/>
          <w:color w:val="080808"/>
          <w:w w:val="97"/>
        </w:rPr>
        <w:t>t</w:t>
      </w:r>
      <w:r>
        <w:rPr>
          <w:rFonts w:ascii="Arial" w:eastAsia="Arial" w:hAnsi="Arial" w:cs="Arial"/>
          <w:color w:val="181818"/>
          <w:w w:val="97"/>
        </w:rPr>
        <w:t>ic</w:t>
      </w:r>
      <w:r>
        <w:rPr>
          <w:rFonts w:ascii="Arial" w:eastAsia="Arial" w:hAnsi="Arial" w:cs="Arial"/>
          <w:color w:val="080808"/>
          <w:w w:val="97"/>
        </w:rPr>
        <w:t>ul</w:t>
      </w:r>
      <w:r>
        <w:rPr>
          <w:rFonts w:ascii="Arial" w:eastAsia="Arial" w:hAnsi="Arial" w:cs="Arial"/>
          <w:color w:val="181818"/>
          <w:w w:val="97"/>
        </w:rPr>
        <w:t>ates</w:t>
      </w:r>
      <w:r>
        <w:rPr>
          <w:rFonts w:ascii="Arial" w:eastAsia="Arial" w:hAnsi="Arial" w:cs="Arial"/>
          <w:color w:val="181818"/>
          <w:spacing w:val="8"/>
          <w:w w:val="97"/>
        </w:rPr>
        <w:t xml:space="preserve"> 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080808"/>
          <w:spacing w:val="-7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ot</w:t>
      </w:r>
      <w:r>
        <w:rPr>
          <w:rFonts w:ascii="Arial" w:eastAsia="Arial" w:hAnsi="Arial" w:cs="Arial"/>
          <w:color w:val="080808"/>
          <w:w w:val="96"/>
        </w:rPr>
        <w:t>h</w:t>
      </w:r>
      <w:r>
        <w:rPr>
          <w:rFonts w:ascii="Arial" w:eastAsia="Arial" w:hAnsi="Arial" w:cs="Arial"/>
          <w:color w:val="181818"/>
          <w:w w:val="96"/>
        </w:rPr>
        <w:t>erw</w:t>
      </w:r>
      <w:r>
        <w:rPr>
          <w:rFonts w:ascii="Arial" w:eastAsia="Arial" w:hAnsi="Arial" w:cs="Arial"/>
          <w:color w:val="2F2F2F"/>
          <w:w w:val="96"/>
        </w:rPr>
        <w:t>i</w:t>
      </w:r>
      <w:r>
        <w:rPr>
          <w:rFonts w:ascii="Arial" w:eastAsia="Arial" w:hAnsi="Arial" w:cs="Arial"/>
          <w:color w:val="181818"/>
          <w:w w:val="96"/>
        </w:rPr>
        <w:t>se</w:t>
      </w:r>
      <w:r>
        <w:rPr>
          <w:rFonts w:ascii="Arial" w:eastAsia="Arial" w:hAnsi="Arial" w:cs="Arial"/>
          <w:color w:val="181818"/>
          <w:spacing w:val="9"/>
          <w:w w:val="96"/>
        </w:rPr>
        <w:t xml:space="preserve"> 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81818"/>
        </w:rPr>
        <w:t>egulated</w:t>
      </w:r>
    </w:p>
    <w:p w:rsidR="0025024B" w:rsidRDefault="001519F1">
      <w:pPr>
        <w:spacing w:line="220" w:lineRule="exact"/>
        <w:ind w:left="2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</w:rPr>
        <w:t>On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80808"/>
        </w:rPr>
        <w:t>ri</w:t>
      </w:r>
      <w:r>
        <w:rPr>
          <w:rFonts w:ascii="Arial" w:eastAsia="Arial" w:hAnsi="Arial" w:cs="Arial"/>
          <w:color w:val="181818"/>
        </w:rPr>
        <w:t>o: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181818"/>
        </w:rPr>
        <w:t>Relate</w:t>
      </w:r>
      <w:r>
        <w:rPr>
          <w:rFonts w:ascii="Arial" w:eastAsia="Arial" w:hAnsi="Arial" w:cs="Arial"/>
          <w:color w:val="080808"/>
        </w:rPr>
        <w:t>d</w:t>
      </w:r>
      <w:r>
        <w:rPr>
          <w:rFonts w:ascii="Arial" w:eastAsia="Arial" w:hAnsi="Arial" w:cs="Arial"/>
          <w:color w:val="080808"/>
          <w:spacing w:val="-15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8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Part</w:t>
      </w:r>
      <w:r>
        <w:rPr>
          <w:rFonts w:ascii="Arial" w:eastAsia="Arial" w:hAnsi="Arial" w:cs="Arial"/>
          <w:color w:val="080808"/>
          <w:w w:val="67"/>
        </w:rPr>
        <w:t>i</w:t>
      </w:r>
      <w:r>
        <w:rPr>
          <w:rFonts w:ascii="Arial" w:eastAsia="Arial" w:hAnsi="Arial" w:cs="Arial"/>
          <w:color w:val="181818"/>
          <w:w w:val="94"/>
        </w:rPr>
        <w:t>cu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080808"/>
          <w:w w:val="108"/>
        </w:rPr>
        <w:t>t</w:t>
      </w:r>
      <w:r>
        <w:rPr>
          <w:rFonts w:ascii="Arial" w:eastAsia="Arial" w:hAnsi="Arial" w:cs="Arial"/>
          <w:color w:val="2F2F2F"/>
          <w:w w:val="98"/>
        </w:rPr>
        <w:t>e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25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(inso</w:t>
      </w:r>
      <w:r>
        <w:rPr>
          <w:rFonts w:ascii="Arial" w:eastAsia="Arial" w:hAnsi="Arial" w:cs="Arial"/>
          <w:color w:val="2F2F2F"/>
          <w:w w:val="67"/>
        </w:rPr>
        <w:t>l</w:t>
      </w:r>
      <w:r>
        <w:rPr>
          <w:rFonts w:ascii="Arial" w:eastAsia="Arial" w:hAnsi="Arial" w:cs="Arial"/>
          <w:color w:val="181818"/>
          <w:w w:val="94"/>
        </w:rPr>
        <w:t>ub</w:t>
      </w:r>
      <w:r>
        <w:rPr>
          <w:rFonts w:ascii="Arial" w:eastAsia="Arial" w:hAnsi="Arial" w:cs="Arial"/>
          <w:color w:val="2F2F2F"/>
          <w:w w:val="67"/>
        </w:rPr>
        <w:t>l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181818"/>
          <w:spacing w:val="23"/>
        </w:rPr>
        <w:t xml:space="preserve"> 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2F2F2F"/>
        </w:rPr>
        <w:t>r</w:t>
      </w:r>
      <w:r>
        <w:rPr>
          <w:rFonts w:ascii="Arial" w:eastAsia="Arial" w:hAnsi="Arial" w:cs="Arial"/>
          <w:color w:val="2F2F2F"/>
          <w:spacing w:val="-3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poor</w:t>
      </w:r>
      <w:r>
        <w:rPr>
          <w:rFonts w:ascii="Arial" w:eastAsia="Arial" w:hAnsi="Arial" w:cs="Arial"/>
          <w:color w:val="2F2F2F"/>
          <w:w w:val="98"/>
        </w:rPr>
        <w:t>l</w:t>
      </w:r>
      <w:r>
        <w:rPr>
          <w:rFonts w:ascii="Arial" w:eastAsia="Arial" w:hAnsi="Arial" w:cs="Arial"/>
          <w:color w:val="181818"/>
          <w:w w:val="98"/>
        </w:rPr>
        <w:t>y</w:t>
      </w:r>
      <w:r>
        <w:rPr>
          <w:rFonts w:ascii="Arial" w:eastAsia="Arial" w:hAnsi="Arial" w:cs="Arial"/>
          <w:color w:val="181818"/>
          <w:spacing w:val="-12"/>
          <w:w w:val="98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so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4"/>
        </w:rPr>
        <w:t>ub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</w:rPr>
        <w:t>e</w:t>
      </w:r>
      <w:proofErr w:type="gramStart"/>
      <w:r>
        <w:rPr>
          <w:rFonts w:ascii="Arial" w:eastAsia="Arial" w:hAnsi="Arial" w:cs="Arial"/>
          <w:color w:val="181818"/>
        </w:rPr>
        <w:t xml:space="preserve">) </w:t>
      </w:r>
      <w:r>
        <w:rPr>
          <w:rFonts w:ascii="Arial" w:eastAsia="Arial" w:hAnsi="Arial" w:cs="Arial"/>
          <w:color w:val="181818"/>
          <w:spacing w:val="-17"/>
        </w:rPr>
        <w:t xml:space="preserve"> </w:t>
      </w:r>
      <w:r>
        <w:rPr>
          <w:rFonts w:ascii="Arial" w:eastAsia="Arial" w:hAnsi="Arial" w:cs="Arial"/>
          <w:color w:val="181818"/>
        </w:rPr>
        <w:t>Not</w:t>
      </w:r>
      <w:proofErr w:type="gramEnd"/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080808"/>
          <w:w w:val="98"/>
        </w:rPr>
        <w:t>O</w:t>
      </w:r>
      <w:r>
        <w:rPr>
          <w:rFonts w:ascii="Arial" w:eastAsia="Arial" w:hAnsi="Arial" w:cs="Arial"/>
          <w:color w:val="181818"/>
          <w:w w:val="98"/>
        </w:rPr>
        <w:t>therwise</w:t>
      </w:r>
      <w:r>
        <w:rPr>
          <w:rFonts w:ascii="Arial" w:eastAsia="Arial" w:hAnsi="Arial" w:cs="Arial"/>
          <w:color w:val="181818"/>
          <w:spacing w:val="-14"/>
          <w:w w:val="98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C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8"/>
        </w:rPr>
        <w:t>assi</w:t>
      </w:r>
      <w:r>
        <w:rPr>
          <w:rFonts w:ascii="Arial" w:eastAsia="Arial" w:hAnsi="Arial" w:cs="Arial"/>
          <w:color w:val="080808"/>
          <w:w w:val="90"/>
        </w:rPr>
        <w:t>fi</w:t>
      </w:r>
      <w:r>
        <w:rPr>
          <w:rFonts w:ascii="Arial" w:eastAsia="Arial" w:hAnsi="Arial" w:cs="Arial"/>
          <w:color w:val="181818"/>
        </w:rPr>
        <w:t>ed</w:t>
      </w:r>
      <w:r>
        <w:rPr>
          <w:rFonts w:ascii="Arial" w:eastAsia="Arial" w:hAnsi="Arial" w:cs="Arial"/>
          <w:color w:val="181818"/>
          <w:spacing w:val="27"/>
        </w:rPr>
        <w:t xml:space="preserve"> </w:t>
      </w:r>
      <w:r>
        <w:rPr>
          <w:rFonts w:ascii="Arial" w:eastAsia="Arial" w:hAnsi="Arial" w:cs="Arial"/>
          <w:color w:val="181818"/>
        </w:rPr>
        <w:t>(P</w:t>
      </w:r>
      <w:r>
        <w:rPr>
          <w:rFonts w:ascii="Arial" w:eastAsia="Arial" w:hAnsi="Arial" w:cs="Arial"/>
          <w:color w:val="080808"/>
        </w:rPr>
        <w:t>NO</w:t>
      </w:r>
      <w:r>
        <w:rPr>
          <w:rFonts w:ascii="Arial" w:eastAsia="Arial" w:hAnsi="Arial" w:cs="Arial"/>
          <w:color w:val="181818"/>
        </w:rPr>
        <w:t>C)</w:t>
      </w:r>
    </w:p>
    <w:p w:rsidR="0025024B" w:rsidRDefault="0025024B">
      <w:pPr>
        <w:spacing w:before="15" w:line="200" w:lineRule="exact"/>
      </w:pPr>
    </w:p>
    <w:p w:rsidR="0025024B" w:rsidRDefault="001519F1">
      <w:pPr>
        <w:spacing w:line="235" w:lineRule="auto"/>
        <w:ind w:left="233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  <w:w w:val="101"/>
        </w:rPr>
        <w:t>ACG</w:t>
      </w:r>
      <w:r>
        <w:rPr>
          <w:rFonts w:ascii="Arial" w:eastAsia="Arial" w:hAnsi="Arial" w:cs="Arial"/>
          <w:color w:val="080808"/>
          <w:w w:val="95"/>
        </w:rPr>
        <w:t>IH</w:t>
      </w:r>
      <w:r>
        <w:rPr>
          <w:rFonts w:ascii="Arial" w:eastAsia="Arial" w:hAnsi="Arial" w:cs="Arial"/>
          <w:color w:val="181818"/>
          <w:w w:val="54"/>
        </w:rPr>
        <w:t>,</w:t>
      </w:r>
      <w:r>
        <w:rPr>
          <w:rFonts w:ascii="Arial" w:eastAsia="Arial" w:hAnsi="Arial" w:cs="Arial"/>
          <w:color w:val="181818"/>
          <w:spacing w:val="27"/>
        </w:rPr>
        <w:t xml:space="preserve"> </w:t>
      </w:r>
      <w:r>
        <w:rPr>
          <w:rFonts w:ascii="Arial" w:eastAsia="Arial" w:hAnsi="Arial" w:cs="Arial"/>
          <w:color w:val="181818"/>
        </w:rPr>
        <w:t>OS</w:t>
      </w:r>
      <w:r>
        <w:rPr>
          <w:rFonts w:ascii="Arial" w:eastAsia="Arial" w:hAnsi="Arial" w:cs="Arial"/>
          <w:color w:val="080808"/>
        </w:rPr>
        <w:t>H</w:t>
      </w:r>
      <w:r>
        <w:rPr>
          <w:rFonts w:ascii="Arial" w:eastAsia="Arial" w:hAnsi="Arial" w:cs="Arial"/>
          <w:color w:val="181818"/>
        </w:rPr>
        <w:t>A,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  <w:w w:val="90"/>
        </w:rPr>
        <w:t>N</w:t>
      </w:r>
      <w:r>
        <w:rPr>
          <w:rFonts w:ascii="Arial" w:eastAsia="Arial" w:hAnsi="Arial" w:cs="Arial"/>
          <w:color w:val="080808"/>
          <w:w w:val="54"/>
        </w:rPr>
        <w:t>I</w:t>
      </w:r>
      <w:r>
        <w:rPr>
          <w:rFonts w:ascii="Arial" w:eastAsia="Arial" w:hAnsi="Arial" w:cs="Arial"/>
          <w:color w:val="181818"/>
          <w:w w:val="97"/>
        </w:rPr>
        <w:t>OS</w:t>
      </w:r>
      <w:r>
        <w:rPr>
          <w:rFonts w:ascii="Arial" w:eastAsia="Arial" w:hAnsi="Arial" w:cs="Arial"/>
          <w:color w:val="080808"/>
          <w:w w:val="90"/>
        </w:rPr>
        <w:t>H</w:t>
      </w:r>
      <w:r>
        <w:rPr>
          <w:rFonts w:ascii="Arial" w:eastAsia="Arial" w:hAnsi="Arial" w:cs="Arial"/>
          <w:color w:val="2F2F2F"/>
          <w:w w:val="54"/>
        </w:rPr>
        <w:t>,</w:t>
      </w:r>
      <w:r>
        <w:rPr>
          <w:rFonts w:ascii="Arial" w:eastAsia="Arial" w:hAnsi="Arial" w:cs="Arial"/>
          <w:color w:val="2F2F2F"/>
        </w:rPr>
        <w:t xml:space="preserve">  </w:t>
      </w:r>
      <w:r>
        <w:rPr>
          <w:rFonts w:ascii="Arial" w:eastAsia="Arial" w:hAnsi="Arial" w:cs="Arial"/>
          <w:color w:val="2F2F2F"/>
          <w:spacing w:val="-27"/>
        </w:rPr>
        <w:t xml:space="preserve"> </w:t>
      </w:r>
      <w:r>
        <w:rPr>
          <w:rFonts w:ascii="Arial" w:eastAsia="Arial" w:hAnsi="Arial" w:cs="Arial"/>
          <w:color w:val="080808"/>
        </w:rPr>
        <w:t>EP</w:t>
      </w:r>
      <w:r>
        <w:rPr>
          <w:rFonts w:ascii="Arial" w:eastAsia="Arial" w:hAnsi="Arial" w:cs="Arial"/>
          <w:color w:val="181818"/>
        </w:rPr>
        <w:t>A.</w:t>
      </w:r>
      <w:r>
        <w:rPr>
          <w:rFonts w:ascii="Arial" w:eastAsia="Arial" w:hAnsi="Arial" w:cs="Arial"/>
          <w:color w:val="181818"/>
          <w:spacing w:val="-21"/>
        </w:rPr>
        <w:t xml:space="preserve"> </w:t>
      </w:r>
      <w:r>
        <w:rPr>
          <w:rFonts w:ascii="Arial" w:eastAsia="Arial" w:hAnsi="Arial" w:cs="Arial"/>
          <w:color w:val="181818"/>
          <w:w w:val="105"/>
        </w:rPr>
        <w:t>A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4"/>
        </w:rPr>
        <w:t>be</w:t>
      </w:r>
      <w:r>
        <w:rPr>
          <w:rFonts w:ascii="Arial" w:eastAsia="Arial" w:hAnsi="Arial" w:cs="Arial"/>
          <w:color w:val="080808"/>
          <w:w w:val="98"/>
        </w:rPr>
        <w:t>rt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181818"/>
          <w:spacing w:val="19"/>
        </w:rPr>
        <w:t xml:space="preserve"> </w:t>
      </w:r>
      <w:r>
        <w:rPr>
          <w:rFonts w:ascii="Arial" w:eastAsia="Arial" w:hAnsi="Arial" w:cs="Arial"/>
          <w:color w:val="181818"/>
        </w:rPr>
        <w:t>and</w:t>
      </w:r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080808"/>
          <w:w w:val="91"/>
        </w:rPr>
        <w:t>O</w:t>
      </w:r>
      <w:r>
        <w:rPr>
          <w:rFonts w:ascii="Arial" w:eastAsia="Arial" w:hAnsi="Arial" w:cs="Arial"/>
          <w:color w:val="181818"/>
          <w:w w:val="91"/>
        </w:rPr>
        <w:t>n</w:t>
      </w:r>
      <w:r>
        <w:rPr>
          <w:rFonts w:ascii="Arial" w:eastAsia="Arial" w:hAnsi="Arial" w:cs="Arial"/>
          <w:color w:val="080808"/>
          <w:w w:val="91"/>
        </w:rPr>
        <w:t>t</w:t>
      </w:r>
      <w:r>
        <w:rPr>
          <w:rFonts w:ascii="Arial" w:eastAsia="Arial" w:hAnsi="Arial" w:cs="Arial"/>
          <w:color w:val="181818"/>
          <w:w w:val="91"/>
        </w:rPr>
        <w:t>a</w:t>
      </w:r>
      <w:r>
        <w:rPr>
          <w:rFonts w:ascii="Arial" w:eastAsia="Arial" w:hAnsi="Arial" w:cs="Arial"/>
          <w:color w:val="2F2F2F"/>
          <w:w w:val="91"/>
        </w:rPr>
        <w:t>ri</w:t>
      </w:r>
      <w:r>
        <w:rPr>
          <w:rFonts w:ascii="Arial" w:eastAsia="Arial" w:hAnsi="Arial" w:cs="Arial"/>
          <w:color w:val="181818"/>
          <w:w w:val="91"/>
        </w:rPr>
        <w:t>o</w:t>
      </w:r>
      <w:r>
        <w:rPr>
          <w:rFonts w:ascii="Arial" w:eastAsia="Arial" w:hAnsi="Arial" w:cs="Arial"/>
          <w:color w:val="181818"/>
          <w:spacing w:val="44"/>
          <w:w w:val="91"/>
        </w:rPr>
        <w:t xml:space="preserve"> </w:t>
      </w:r>
      <w:r>
        <w:rPr>
          <w:rFonts w:ascii="Arial" w:eastAsia="Arial" w:hAnsi="Arial" w:cs="Arial"/>
          <w:color w:val="181818"/>
          <w:w w:val="91"/>
        </w:rPr>
        <w:t>exposure</w:t>
      </w:r>
      <w:r>
        <w:rPr>
          <w:rFonts w:ascii="Arial" w:eastAsia="Arial" w:hAnsi="Arial" w:cs="Arial"/>
          <w:color w:val="181818"/>
          <w:spacing w:val="-24"/>
          <w:w w:val="91"/>
        </w:rPr>
        <w:t xml:space="preserve"> </w:t>
      </w:r>
      <w:r>
        <w:rPr>
          <w:rFonts w:ascii="Arial" w:eastAsia="Arial" w:hAnsi="Arial" w:cs="Arial"/>
          <w:color w:val="181818"/>
        </w:rPr>
        <w:t>lim</w:t>
      </w:r>
      <w:r>
        <w:rPr>
          <w:rFonts w:ascii="Arial" w:eastAsia="Arial" w:hAnsi="Arial" w:cs="Arial"/>
          <w:color w:val="080808"/>
        </w:rPr>
        <w:t>it</w:t>
      </w:r>
      <w:r>
        <w:rPr>
          <w:rFonts w:ascii="Arial" w:eastAsia="Arial" w:hAnsi="Arial" w:cs="Arial"/>
          <w:color w:val="080808"/>
          <w:spacing w:val="-8"/>
        </w:rPr>
        <w:t xml:space="preserve"> </w:t>
      </w:r>
      <w:r>
        <w:rPr>
          <w:rFonts w:ascii="Arial" w:eastAsia="Arial" w:hAnsi="Arial" w:cs="Arial"/>
          <w:color w:val="181818"/>
        </w:rPr>
        <w:t>lists</w:t>
      </w:r>
      <w:r>
        <w:rPr>
          <w:rFonts w:ascii="Arial" w:eastAsia="Arial" w:hAnsi="Arial" w:cs="Arial"/>
          <w:color w:val="181818"/>
          <w:spacing w:val="-6"/>
        </w:rPr>
        <w:t xml:space="preserve"> </w:t>
      </w:r>
      <w:r>
        <w:rPr>
          <w:rFonts w:ascii="Arial" w:eastAsia="Arial" w:hAnsi="Arial" w:cs="Arial"/>
          <w:color w:val="080808"/>
        </w:rPr>
        <w:t>h</w:t>
      </w:r>
      <w:r>
        <w:rPr>
          <w:rFonts w:ascii="Arial" w:eastAsia="Arial" w:hAnsi="Arial" w:cs="Arial"/>
          <w:color w:val="181818"/>
        </w:rPr>
        <w:t>ave</w:t>
      </w:r>
      <w:r>
        <w:rPr>
          <w:rFonts w:ascii="Arial" w:eastAsia="Arial" w:hAnsi="Arial" w:cs="Arial"/>
          <w:color w:val="181818"/>
          <w:spacing w:val="-18"/>
        </w:rPr>
        <w:t xml:space="preserve"> </w:t>
      </w:r>
      <w:r>
        <w:rPr>
          <w:rFonts w:ascii="Arial" w:eastAsia="Arial" w:hAnsi="Arial" w:cs="Arial"/>
          <w:color w:val="181818"/>
        </w:rPr>
        <w:t>bee</w:t>
      </w:r>
      <w:r>
        <w:rPr>
          <w:rFonts w:ascii="Arial" w:eastAsia="Arial" w:hAnsi="Arial" w:cs="Arial"/>
          <w:color w:val="080808"/>
        </w:rPr>
        <w:t>n</w:t>
      </w:r>
      <w:r>
        <w:rPr>
          <w:rFonts w:ascii="Arial" w:eastAsia="Arial" w:hAnsi="Arial" w:cs="Arial"/>
          <w:color w:val="08080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checked</w:t>
      </w:r>
      <w:r>
        <w:rPr>
          <w:rFonts w:ascii="Arial" w:eastAsia="Arial" w:hAnsi="Arial" w:cs="Arial"/>
          <w:color w:val="181818"/>
          <w:spacing w:val="-4"/>
        </w:rPr>
        <w:t xml:space="preserve"> </w:t>
      </w:r>
      <w:r>
        <w:rPr>
          <w:rFonts w:ascii="Arial" w:eastAsia="Arial" w:hAnsi="Arial" w:cs="Arial"/>
          <w:color w:val="181818"/>
        </w:rPr>
        <w:t>fo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-1"/>
        </w:rPr>
        <w:t xml:space="preserve"> </w:t>
      </w:r>
      <w:r>
        <w:rPr>
          <w:rFonts w:ascii="Arial" w:eastAsia="Arial" w:hAnsi="Arial" w:cs="Arial"/>
          <w:color w:val="080808"/>
        </w:rPr>
        <w:t>m</w:t>
      </w:r>
      <w:r>
        <w:rPr>
          <w:rFonts w:ascii="Arial" w:eastAsia="Arial" w:hAnsi="Arial" w:cs="Arial"/>
          <w:color w:val="181818"/>
        </w:rPr>
        <w:t>ajo</w:t>
      </w:r>
      <w:r>
        <w:rPr>
          <w:rFonts w:ascii="Arial" w:eastAsia="Arial" w:hAnsi="Arial" w:cs="Arial"/>
          <w:color w:val="080808"/>
        </w:rPr>
        <w:t xml:space="preserve">r </w:t>
      </w:r>
      <w:r>
        <w:rPr>
          <w:rFonts w:ascii="Arial" w:eastAsia="Arial" w:hAnsi="Arial" w:cs="Arial"/>
          <w:color w:val="181818"/>
        </w:rPr>
        <w:t>componen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  <w:w w:val="67"/>
        </w:rPr>
        <w:t>l</w:t>
      </w:r>
      <w:r>
        <w:rPr>
          <w:rFonts w:ascii="Arial" w:eastAsia="Arial" w:hAnsi="Arial" w:cs="Arial"/>
          <w:color w:val="080808"/>
          <w:w w:val="67"/>
        </w:rPr>
        <w:t>i</w:t>
      </w:r>
      <w:r>
        <w:rPr>
          <w:rFonts w:ascii="Arial" w:eastAsia="Arial" w:hAnsi="Arial" w:cs="Arial"/>
          <w:color w:val="181818"/>
        </w:rPr>
        <w:t>sted</w:t>
      </w:r>
      <w:r>
        <w:rPr>
          <w:rFonts w:ascii="Arial" w:eastAsia="Arial" w:hAnsi="Arial" w:cs="Arial"/>
          <w:color w:val="181818"/>
          <w:spacing w:val="6"/>
        </w:rPr>
        <w:t xml:space="preserve"> </w:t>
      </w:r>
      <w:r>
        <w:rPr>
          <w:rFonts w:ascii="Arial" w:eastAsia="Arial" w:hAnsi="Arial" w:cs="Arial"/>
          <w:color w:val="181818"/>
          <w:w w:val="103"/>
        </w:rPr>
        <w:t>w</w:t>
      </w:r>
      <w:r>
        <w:rPr>
          <w:rFonts w:ascii="Arial" w:eastAsia="Arial" w:hAnsi="Arial" w:cs="Arial"/>
          <w:color w:val="080808"/>
          <w:w w:val="67"/>
        </w:rPr>
        <w:t>i</w:t>
      </w:r>
      <w:r>
        <w:rPr>
          <w:rFonts w:ascii="Arial" w:eastAsia="Arial" w:hAnsi="Arial" w:cs="Arial"/>
          <w:color w:val="181818"/>
        </w:rPr>
        <w:t>th</w:t>
      </w:r>
      <w:r>
        <w:rPr>
          <w:rFonts w:ascii="Arial" w:eastAsia="Arial" w:hAnsi="Arial" w:cs="Arial"/>
          <w:color w:val="181818"/>
          <w:spacing w:val="12"/>
        </w:rPr>
        <w:t xml:space="preserve"> </w:t>
      </w:r>
      <w:r>
        <w:rPr>
          <w:rFonts w:ascii="Arial" w:eastAsia="Arial" w:hAnsi="Arial" w:cs="Arial"/>
          <w:color w:val="181818"/>
        </w:rPr>
        <w:t>CAS</w:t>
      </w:r>
      <w:r>
        <w:rPr>
          <w:rFonts w:ascii="Arial" w:eastAsia="Arial" w:hAnsi="Arial" w:cs="Arial"/>
          <w:color w:val="181818"/>
          <w:spacing w:val="-6"/>
        </w:rPr>
        <w:t xml:space="preserve"> 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181818"/>
        </w:rPr>
        <w:t>egistry</w:t>
      </w:r>
      <w:r>
        <w:rPr>
          <w:rFonts w:ascii="Arial" w:eastAsia="Arial" w:hAnsi="Arial" w:cs="Arial"/>
          <w:color w:val="181818"/>
          <w:spacing w:val="-20"/>
        </w:rPr>
        <w:t xml:space="preserve"> </w:t>
      </w:r>
      <w:r>
        <w:rPr>
          <w:rFonts w:ascii="Arial" w:eastAsia="Arial" w:hAnsi="Arial" w:cs="Arial"/>
          <w:color w:val="080808"/>
          <w:w w:val="89"/>
        </w:rPr>
        <w:t>n</w:t>
      </w:r>
      <w:r>
        <w:rPr>
          <w:rFonts w:ascii="Arial" w:eastAsia="Arial" w:hAnsi="Arial" w:cs="Arial"/>
          <w:color w:val="181818"/>
        </w:rPr>
        <w:t>umbers</w:t>
      </w:r>
      <w:r>
        <w:rPr>
          <w:rFonts w:ascii="Arial" w:eastAsia="Arial" w:hAnsi="Arial" w:cs="Arial"/>
          <w:color w:val="080808"/>
          <w:w w:val="54"/>
        </w:rPr>
        <w:t>.</w:t>
      </w:r>
      <w:r>
        <w:rPr>
          <w:rFonts w:ascii="Arial" w:eastAsia="Arial" w:hAnsi="Arial" w:cs="Arial"/>
          <w:color w:val="080808"/>
          <w:spacing w:val="13"/>
        </w:rPr>
        <w:t xml:space="preserve"> 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81818"/>
        </w:rPr>
        <w:t>her</w:t>
      </w:r>
      <w:r>
        <w:rPr>
          <w:rFonts w:ascii="Arial" w:eastAsia="Arial" w:hAnsi="Arial" w:cs="Arial"/>
          <w:color w:val="181818"/>
          <w:spacing w:val="-18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ex</w:t>
      </w:r>
      <w:r>
        <w:rPr>
          <w:rFonts w:ascii="Arial" w:eastAsia="Arial" w:hAnsi="Arial" w:cs="Arial"/>
          <w:color w:val="080808"/>
          <w:w w:val="96"/>
        </w:rPr>
        <w:t>p</w:t>
      </w:r>
      <w:r>
        <w:rPr>
          <w:rFonts w:ascii="Arial" w:eastAsia="Arial" w:hAnsi="Arial" w:cs="Arial"/>
          <w:color w:val="181818"/>
          <w:w w:val="96"/>
        </w:rPr>
        <w:t>osu</w:t>
      </w:r>
      <w:r>
        <w:rPr>
          <w:rFonts w:ascii="Arial" w:eastAsia="Arial" w:hAnsi="Arial" w:cs="Arial"/>
          <w:color w:val="080808"/>
          <w:w w:val="96"/>
        </w:rPr>
        <w:t>r</w:t>
      </w:r>
      <w:r>
        <w:rPr>
          <w:rFonts w:ascii="Arial" w:eastAsia="Arial" w:hAnsi="Arial" w:cs="Arial"/>
          <w:color w:val="181818"/>
          <w:w w:val="96"/>
        </w:rPr>
        <w:t>e</w:t>
      </w:r>
      <w:r>
        <w:rPr>
          <w:rFonts w:ascii="Arial" w:eastAsia="Arial" w:hAnsi="Arial" w:cs="Arial"/>
          <w:color w:val="181818"/>
          <w:spacing w:val="11"/>
          <w:w w:val="96"/>
        </w:rPr>
        <w:t xml:space="preserve"> </w:t>
      </w:r>
      <w:proofErr w:type="gramStart"/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4"/>
        </w:rPr>
        <w:t>im</w:t>
      </w:r>
      <w:r>
        <w:rPr>
          <w:rFonts w:ascii="Arial" w:eastAsia="Arial" w:hAnsi="Arial" w:cs="Arial"/>
          <w:color w:val="484648"/>
          <w:w w:val="67"/>
        </w:rPr>
        <w:t>i</w:t>
      </w:r>
      <w:r>
        <w:rPr>
          <w:rFonts w:ascii="Arial" w:eastAsia="Arial" w:hAnsi="Arial" w:cs="Arial"/>
          <w:color w:val="181818"/>
        </w:rPr>
        <w:t xml:space="preserve">ts </w:t>
      </w:r>
      <w:r>
        <w:rPr>
          <w:rFonts w:ascii="Arial" w:eastAsia="Arial" w:hAnsi="Arial" w:cs="Arial"/>
          <w:color w:val="181818"/>
          <w:spacing w:val="-25"/>
        </w:rPr>
        <w:t xml:space="preserve"> </w:t>
      </w:r>
      <w:r>
        <w:rPr>
          <w:rFonts w:ascii="Arial" w:eastAsia="Arial" w:hAnsi="Arial" w:cs="Arial"/>
          <w:color w:val="181818"/>
        </w:rPr>
        <w:t>may</w:t>
      </w:r>
      <w:proofErr w:type="gramEnd"/>
      <w:r>
        <w:rPr>
          <w:rFonts w:ascii="Arial" w:eastAsia="Arial" w:hAnsi="Arial" w:cs="Arial"/>
          <w:color w:val="181818"/>
          <w:spacing w:val="-20"/>
        </w:rPr>
        <w:t xml:space="preserve"> </w:t>
      </w:r>
      <w:r>
        <w:rPr>
          <w:rFonts w:ascii="Arial" w:eastAsia="Arial" w:hAnsi="Arial" w:cs="Arial"/>
          <w:color w:val="181818"/>
        </w:rPr>
        <w:t>apply,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2F2F2F"/>
        </w:rPr>
        <w:t>c</w:t>
      </w:r>
      <w:r>
        <w:rPr>
          <w:rFonts w:ascii="Arial" w:eastAsia="Arial" w:hAnsi="Arial" w:cs="Arial"/>
          <w:color w:val="181818"/>
        </w:rPr>
        <w:t>hec</w:t>
      </w:r>
      <w:r>
        <w:rPr>
          <w:rFonts w:ascii="Arial" w:eastAsia="Arial" w:hAnsi="Arial" w:cs="Arial"/>
          <w:color w:val="080808"/>
        </w:rPr>
        <w:t>k</w:t>
      </w:r>
      <w:r>
        <w:rPr>
          <w:rFonts w:ascii="Arial" w:eastAsia="Arial" w:hAnsi="Arial" w:cs="Arial"/>
          <w:color w:val="080808"/>
          <w:spacing w:val="-11"/>
        </w:rPr>
        <w:t xml:space="preserve"> </w:t>
      </w:r>
      <w:r>
        <w:rPr>
          <w:rFonts w:ascii="Arial" w:eastAsia="Arial" w:hAnsi="Arial" w:cs="Arial"/>
          <w:color w:val="181818"/>
          <w:w w:val="94"/>
        </w:rPr>
        <w:t>w</w:t>
      </w:r>
      <w:r>
        <w:rPr>
          <w:rFonts w:ascii="Arial" w:eastAsia="Arial" w:hAnsi="Arial" w:cs="Arial"/>
          <w:color w:val="080808"/>
          <w:w w:val="94"/>
        </w:rPr>
        <w:t>it</w:t>
      </w:r>
      <w:r>
        <w:rPr>
          <w:rFonts w:ascii="Arial" w:eastAsia="Arial" w:hAnsi="Arial" w:cs="Arial"/>
          <w:color w:val="181818"/>
          <w:w w:val="94"/>
        </w:rPr>
        <w:t>h</w:t>
      </w:r>
      <w:r>
        <w:rPr>
          <w:rFonts w:ascii="Arial" w:eastAsia="Arial" w:hAnsi="Arial" w:cs="Arial"/>
          <w:color w:val="181818"/>
          <w:spacing w:val="27"/>
          <w:w w:val="94"/>
        </w:rPr>
        <w:t xml:space="preserve"> </w:t>
      </w:r>
      <w:r>
        <w:rPr>
          <w:rFonts w:ascii="Arial" w:eastAsia="Arial" w:hAnsi="Arial" w:cs="Arial"/>
          <w:color w:val="181818"/>
        </w:rPr>
        <w:t xml:space="preserve">proper </w:t>
      </w:r>
      <w:r>
        <w:rPr>
          <w:rFonts w:ascii="Arial" w:eastAsia="Arial" w:hAnsi="Arial" w:cs="Arial"/>
          <w:color w:val="181818"/>
          <w:w w:val="98"/>
        </w:rPr>
        <w:t>au</w:t>
      </w:r>
      <w:r>
        <w:rPr>
          <w:rFonts w:ascii="Arial" w:eastAsia="Arial" w:hAnsi="Arial" w:cs="Arial"/>
          <w:color w:val="080808"/>
          <w:w w:val="96"/>
        </w:rPr>
        <w:t>th</w:t>
      </w:r>
      <w:r>
        <w:rPr>
          <w:rFonts w:ascii="Arial" w:eastAsia="Arial" w:hAnsi="Arial" w:cs="Arial"/>
          <w:color w:val="181818"/>
          <w:w w:val="98"/>
        </w:rPr>
        <w:t>o</w:t>
      </w:r>
      <w:r>
        <w:rPr>
          <w:rFonts w:ascii="Arial" w:eastAsia="Arial" w:hAnsi="Arial" w:cs="Arial"/>
          <w:color w:val="080808"/>
          <w:w w:val="96"/>
        </w:rPr>
        <w:t>rit</w:t>
      </w:r>
      <w:r>
        <w:rPr>
          <w:rFonts w:ascii="Arial" w:eastAsia="Arial" w:hAnsi="Arial" w:cs="Arial"/>
          <w:color w:val="181818"/>
          <w:w w:val="101"/>
        </w:rPr>
        <w:t>ies</w:t>
      </w:r>
      <w:r>
        <w:rPr>
          <w:rFonts w:ascii="Arial" w:eastAsia="Arial" w:hAnsi="Arial" w:cs="Arial"/>
          <w:color w:val="080808"/>
          <w:w w:val="54"/>
        </w:rPr>
        <w:t>.</w:t>
      </w:r>
    </w:p>
    <w:p w:rsidR="0025024B" w:rsidRDefault="001519F1">
      <w:pPr>
        <w:spacing w:before="91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80808"/>
          <w:w w:val="26"/>
          <w:sz w:val="38"/>
          <w:szCs w:val="38"/>
        </w:rPr>
        <w:t xml:space="preserve">  </w:t>
      </w:r>
      <w:r>
        <w:rPr>
          <w:rFonts w:ascii="Arial" w:eastAsia="Arial" w:hAnsi="Arial" w:cs="Arial"/>
          <w:color w:val="080808"/>
          <w:spacing w:val="15"/>
          <w:w w:val="26"/>
          <w:sz w:val="38"/>
          <w:szCs w:val="38"/>
        </w:rPr>
        <w:t xml:space="preserve"> </w:t>
      </w:r>
      <w:r>
        <w:rPr>
          <w:rFonts w:ascii="Arial" w:eastAsia="Arial" w:hAnsi="Arial" w:cs="Arial"/>
          <w:color w:val="181818"/>
          <w:w w:val="96"/>
          <w:sz w:val="22"/>
          <w:szCs w:val="22"/>
        </w:rPr>
        <w:t>9</w:t>
      </w:r>
      <w:r>
        <w:rPr>
          <w:rFonts w:ascii="Arial" w:eastAsia="Arial" w:hAnsi="Arial" w:cs="Arial"/>
          <w:color w:val="080808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080808"/>
          <w:sz w:val="22"/>
          <w:szCs w:val="22"/>
        </w:rPr>
        <w:t xml:space="preserve">  </w:t>
      </w:r>
      <w:r>
        <w:rPr>
          <w:rFonts w:ascii="Arial" w:eastAsia="Arial" w:hAnsi="Arial" w:cs="Arial"/>
          <w:color w:val="080808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080808"/>
          <w:sz w:val="22"/>
          <w:szCs w:val="22"/>
        </w:rPr>
        <w:t>PHYSICAL</w:t>
      </w:r>
      <w:r>
        <w:rPr>
          <w:rFonts w:ascii="Arial" w:eastAsia="Arial" w:hAnsi="Arial" w:cs="Arial"/>
          <w:color w:val="08080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80808"/>
          <w:sz w:val="22"/>
          <w:szCs w:val="22"/>
        </w:rPr>
        <w:t>AND</w:t>
      </w:r>
      <w:r>
        <w:rPr>
          <w:rFonts w:ascii="Arial" w:eastAsia="Arial" w:hAnsi="Arial" w:cs="Arial"/>
          <w:color w:val="080808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80808"/>
          <w:sz w:val="22"/>
          <w:szCs w:val="22"/>
        </w:rPr>
        <w:t>CHEMICAL</w:t>
      </w:r>
      <w:r>
        <w:rPr>
          <w:rFonts w:ascii="Arial" w:eastAsia="Arial" w:hAnsi="Arial" w:cs="Arial"/>
          <w:color w:val="080808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80808"/>
          <w:w w:val="97"/>
          <w:sz w:val="22"/>
          <w:szCs w:val="22"/>
        </w:rPr>
        <w:t>PROP</w:t>
      </w:r>
      <w:r>
        <w:rPr>
          <w:rFonts w:ascii="Arial" w:eastAsia="Arial" w:hAnsi="Arial" w:cs="Arial"/>
          <w:color w:val="080808"/>
          <w:spacing w:val="-1"/>
          <w:w w:val="97"/>
          <w:sz w:val="22"/>
          <w:szCs w:val="22"/>
        </w:rPr>
        <w:t>E</w:t>
      </w:r>
      <w:r>
        <w:rPr>
          <w:rFonts w:ascii="Arial" w:eastAsia="Arial" w:hAnsi="Arial" w:cs="Arial"/>
          <w:color w:val="181818"/>
          <w:w w:val="86"/>
          <w:sz w:val="22"/>
          <w:szCs w:val="22"/>
        </w:rPr>
        <w:t>R</w:t>
      </w:r>
      <w:r>
        <w:rPr>
          <w:rFonts w:ascii="Arial" w:eastAsia="Arial" w:hAnsi="Arial" w:cs="Arial"/>
          <w:color w:val="080808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181818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080808"/>
          <w:sz w:val="22"/>
          <w:szCs w:val="22"/>
        </w:rPr>
        <w:t>ES</w:t>
      </w:r>
    </w:p>
    <w:p w:rsidR="0025024B" w:rsidRDefault="0025024B">
      <w:pPr>
        <w:spacing w:before="11" w:line="200" w:lineRule="exact"/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  <w:position w:val="1"/>
        </w:rPr>
        <w:t>Phy</w:t>
      </w:r>
      <w:r>
        <w:rPr>
          <w:rFonts w:ascii="Arial" w:eastAsia="Arial" w:hAnsi="Arial" w:cs="Arial"/>
          <w:color w:val="181818"/>
          <w:position w:val="1"/>
        </w:rPr>
        <w:t>s</w:t>
      </w:r>
      <w:r>
        <w:rPr>
          <w:rFonts w:ascii="Arial" w:eastAsia="Arial" w:hAnsi="Arial" w:cs="Arial"/>
          <w:color w:val="080808"/>
          <w:position w:val="1"/>
        </w:rPr>
        <w:t>i</w:t>
      </w:r>
      <w:r>
        <w:rPr>
          <w:rFonts w:ascii="Arial" w:eastAsia="Arial" w:hAnsi="Arial" w:cs="Arial"/>
          <w:color w:val="181818"/>
          <w:position w:val="1"/>
        </w:rPr>
        <w:t>ca</w:t>
      </w:r>
      <w:r>
        <w:rPr>
          <w:rFonts w:ascii="Arial" w:eastAsia="Arial" w:hAnsi="Arial" w:cs="Arial"/>
          <w:color w:val="080808"/>
          <w:position w:val="1"/>
        </w:rPr>
        <w:t>l</w:t>
      </w:r>
      <w:r>
        <w:rPr>
          <w:rFonts w:ascii="Arial" w:eastAsia="Arial" w:hAnsi="Arial" w:cs="Arial"/>
          <w:color w:val="080808"/>
          <w:spacing w:val="54"/>
          <w:position w:val="1"/>
        </w:rPr>
        <w:t xml:space="preserve"> </w:t>
      </w:r>
      <w:r>
        <w:rPr>
          <w:rFonts w:ascii="Arial" w:eastAsia="Arial" w:hAnsi="Arial" w:cs="Arial"/>
          <w:color w:val="080808"/>
          <w:position w:val="1"/>
        </w:rPr>
        <w:t>State</w:t>
      </w:r>
      <w:r>
        <w:rPr>
          <w:rFonts w:ascii="Arial" w:eastAsia="Arial" w:hAnsi="Arial" w:cs="Arial"/>
          <w:color w:val="080808"/>
          <w:spacing w:val="15"/>
          <w:position w:val="1"/>
        </w:rPr>
        <w:t xml:space="preserve"> </w:t>
      </w:r>
      <w:r>
        <w:rPr>
          <w:rFonts w:ascii="Arial" w:eastAsia="Arial" w:hAnsi="Arial" w:cs="Arial"/>
          <w:color w:val="181818"/>
          <w:position w:val="1"/>
        </w:rPr>
        <w:t>a</w:t>
      </w:r>
      <w:r>
        <w:rPr>
          <w:rFonts w:ascii="Arial" w:eastAsia="Arial" w:hAnsi="Arial" w:cs="Arial"/>
          <w:color w:val="080808"/>
          <w:position w:val="1"/>
        </w:rPr>
        <w:t>nd</w:t>
      </w:r>
      <w:r>
        <w:rPr>
          <w:rFonts w:ascii="Arial" w:eastAsia="Arial" w:hAnsi="Arial" w:cs="Arial"/>
          <w:color w:val="080808"/>
          <w:spacing w:val="14"/>
          <w:position w:val="1"/>
        </w:rPr>
        <w:t xml:space="preserve"> </w:t>
      </w:r>
      <w:r>
        <w:rPr>
          <w:rFonts w:ascii="Arial" w:eastAsia="Arial" w:hAnsi="Arial" w:cs="Arial"/>
          <w:color w:val="080808"/>
          <w:position w:val="1"/>
        </w:rPr>
        <w:t>Appe</w:t>
      </w:r>
      <w:r>
        <w:rPr>
          <w:rFonts w:ascii="Arial" w:eastAsia="Arial" w:hAnsi="Arial" w:cs="Arial"/>
          <w:color w:val="181818"/>
          <w:position w:val="1"/>
        </w:rPr>
        <w:t>a</w:t>
      </w:r>
      <w:r>
        <w:rPr>
          <w:rFonts w:ascii="Arial" w:eastAsia="Arial" w:hAnsi="Arial" w:cs="Arial"/>
          <w:color w:val="080808"/>
          <w:position w:val="1"/>
        </w:rPr>
        <w:t>r</w:t>
      </w:r>
      <w:r>
        <w:rPr>
          <w:rFonts w:ascii="Arial" w:eastAsia="Arial" w:hAnsi="Arial" w:cs="Arial"/>
          <w:color w:val="181818"/>
          <w:position w:val="1"/>
        </w:rPr>
        <w:t>a</w:t>
      </w:r>
      <w:r>
        <w:rPr>
          <w:rFonts w:ascii="Arial" w:eastAsia="Arial" w:hAnsi="Arial" w:cs="Arial"/>
          <w:color w:val="080808"/>
          <w:position w:val="1"/>
        </w:rPr>
        <w:t xml:space="preserve">nce:   </w:t>
      </w:r>
      <w:r>
        <w:rPr>
          <w:rFonts w:ascii="Arial" w:eastAsia="Arial" w:hAnsi="Arial" w:cs="Arial"/>
          <w:color w:val="080808"/>
          <w:spacing w:val="47"/>
          <w:position w:val="1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So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181818"/>
          <w:w w:val="90"/>
        </w:rPr>
        <w:t>d</w:t>
      </w:r>
      <w:proofErr w:type="gramStart"/>
      <w:r>
        <w:rPr>
          <w:rFonts w:ascii="Arial" w:eastAsia="Arial" w:hAnsi="Arial" w:cs="Arial"/>
          <w:color w:val="181818"/>
          <w:w w:val="90"/>
        </w:rPr>
        <w:t>,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-22"/>
        </w:rPr>
        <w:t xml:space="preserve"> </w:t>
      </w:r>
      <w:r>
        <w:rPr>
          <w:rFonts w:ascii="Arial" w:eastAsia="Arial" w:hAnsi="Arial" w:cs="Arial"/>
          <w:color w:val="080808"/>
        </w:rPr>
        <w:t>w</w:t>
      </w:r>
      <w:r>
        <w:rPr>
          <w:rFonts w:ascii="Arial" w:eastAsia="Arial" w:hAnsi="Arial" w:cs="Arial"/>
          <w:color w:val="181818"/>
        </w:rPr>
        <w:t>h</w:t>
      </w:r>
      <w:r>
        <w:rPr>
          <w:rFonts w:ascii="Arial" w:eastAsia="Arial" w:hAnsi="Arial" w:cs="Arial"/>
          <w:color w:val="2F2F2F"/>
        </w:rPr>
        <w:t>i</w:t>
      </w:r>
      <w:r>
        <w:rPr>
          <w:rFonts w:ascii="Arial" w:eastAsia="Arial" w:hAnsi="Arial" w:cs="Arial"/>
          <w:color w:val="181818"/>
        </w:rPr>
        <w:t>te</w:t>
      </w:r>
      <w:proofErr w:type="gramEnd"/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beads</w:t>
      </w:r>
      <w:r>
        <w:rPr>
          <w:rFonts w:ascii="Arial" w:eastAsia="Arial" w:hAnsi="Arial" w:cs="Arial"/>
          <w:color w:val="181818"/>
          <w:spacing w:val="-34"/>
        </w:rPr>
        <w:t xml:space="preserve"> 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80808"/>
        </w:rPr>
        <w:t>r</w:t>
      </w:r>
      <w:r>
        <w:rPr>
          <w:rFonts w:ascii="Arial" w:eastAsia="Arial" w:hAnsi="Arial" w:cs="Arial"/>
          <w:color w:val="080808"/>
          <w:spacing w:val="7"/>
        </w:rPr>
        <w:t xml:space="preserve"> </w:t>
      </w:r>
      <w:r>
        <w:rPr>
          <w:rFonts w:ascii="Arial" w:eastAsia="Arial" w:hAnsi="Arial" w:cs="Arial"/>
          <w:color w:val="181818"/>
        </w:rPr>
        <w:t>pellets</w:t>
      </w: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</w:rPr>
        <w:t xml:space="preserve">Odor:                                               </w:t>
      </w:r>
      <w:r>
        <w:rPr>
          <w:rFonts w:ascii="Arial" w:eastAsia="Arial" w:hAnsi="Arial" w:cs="Arial"/>
          <w:color w:val="080808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181818"/>
          <w:w w:val="90"/>
        </w:rPr>
        <w:t>S</w:t>
      </w:r>
      <w:r>
        <w:rPr>
          <w:rFonts w:ascii="Arial" w:eastAsia="Arial" w:hAnsi="Arial" w:cs="Arial"/>
          <w:color w:val="2F2F2F"/>
          <w:w w:val="67"/>
        </w:rPr>
        <w:t>l</w:t>
      </w:r>
      <w:r>
        <w:rPr>
          <w:rFonts w:ascii="Arial" w:eastAsia="Arial" w:hAnsi="Arial" w:cs="Arial"/>
          <w:color w:val="181818"/>
          <w:w w:val="97"/>
        </w:rPr>
        <w:t>iqh</w:t>
      </w:r>
      <w:r>
        <w:rPr>
          <w:rFonts w:ascii="Arial" w:eastAsia="Arial" w:hAnsi="Arial" w:cs="Arial"/>
          <w:color w:val="2F2F2F"/>
          <w:w w:val="90"/>
        </w:rPr>
        <w:t>t</w:t>
      </w:r>
      <w:proofErr w:type="spellEnd"/>
      <w:r>
        <w:rPr>
          <w:rFonts w:ascii="Arial" w:eastAsia="Arial" w:hAnsi="Arial" w:cs="Arial"/>
          <w:color w:val="2F2F2F"/>
          <w:spacing w:val="14"/>
        </w:rPr>
        <w:t xml:space="preserve"> </w:t>
      </w:r>
      <w:r>
        <w:rPr>
          <w:rFonts w:ascii="Arial" w:eastAsia="Arial" w:hAnsi="Arial" w:cs="Arial"/>
          <w:color w:val="181818"/>
        </w:rPr>
        <w:t>odo</w:t>
      </w:r>
      <w:r>
        <w:rPr>
          <w:rFonts w:ascii="Arial" w:eastAsia="Arial" w:hAnsi="Arial" w:cs="Arial"/>
          <w:color w:val="080808"/>
        </w:rPr>
        <w:t>r</w:t>
      </w:r>
    </w:p>
    <w:p w:rsidR="0025024B" w:rsidRDefault="001519F1">
      <w:pPr>
        <w:spacing w:before="13" w:line="220" w:lineRule="exact"/>
        <w:ind w:left="242" w:right="393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80808"/>
          <w:position w:val="1"/>
        </w:rPr>
        <w:t>pH</w:t>
      </w:r>
      <w:proofErr w:type="gramEnd"/>
      <w:r>
        <w:rPr>
          <w:rFonts w:ascii="Arial" w:eastAsia="Arial" w:hAnsi="Arial" w:cs="Arial"/>
          <w:color w:val="080808"/>
          <w:position w:val="1"/>
        </w:rPr>
        <w:t xml:space="preserve">:                                                   </w:t>
      </w:r>
      <w:r>
        <w:rPr>
          <w:rFonts w:ascii="Arial" w:eastAsia="Arial" w:hAnsi="Arial" w:cs="Arial"/>
          <w:color w:val="080808"/>
          <w:spacing w:val="14"/>
          <w:position w:val="1"/>
        </w:rPr>
        <w:t xml:space="preserve"> </w:t>
      </w:r>
      <w:r>
        <w:rPr>
          <w:rFonts w:ascii="Arial" w:eastAsia="Arial" w:hAnsi="Arial" w:cs="Arial"/>
          <w:color w:val="181818"/>
        </w:rPr>
        <w:t>No</w:t>
      </w:r>
      <w:r>
        <w:rPr>
          <w:rFonts w:ascii="Arial" w:eastAsia="Arial" w:hAnsi="Arial" w:cs="Arial"/>
          <w:color w:val="181818"/>
          <w:spacing w:val="-13"/>
        </w:rPr>
        <w:t xml:space="preserve"> </w:t>
      </w:r>
      <w:r>
        <w:rPr>
          <w:rFonts w:ascii="Arial" w:eastAsia="Arial" w:hAnsi="Arial" w:cs="Arial"/>
          <w:color w:val="181818"/>
        </w:rPr>
        <w:t>da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-12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ava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4"/>
        </w:rPr>
        <w:t>ab</w:t>
      </w:r>
      <w:r>
        <w:rPr>
          <w:rFonts w:ascii="Arial" w:eastAsia="Arial" w:hAnsi="Arial" w:cs="Arial"/>
          <w:color w:val="2F2F2F"/>
          <w:w w:val="90"/>
        </w:rPr>
        <w:t>l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080808"/>
          <w:w w:val="54"/>
        </w:rPr>
        <w:t xml:space="preserve">. </w:t>
      </w:r>
      <w:proofErr w:type="gramStart"/>
      <w:r>
        <w:rPr>
          <w:rFonts w:ascii="Arial" w:eastAsia="Arial" w:hAnsi="Arial" w:cs="Arial"/>
          <w:color w:val="080808"/>
          <w:position w:val="1"/>
        </w:rPr>
        <w:t xml:space="preserve">Boiling </w:t>
      </w:r>
      <w:r>
        <w:rPr>
          <w:rFonts w:ascii="Arial" w:eastAsia="Arial" w:hAnsi="Arial" w:cs="Arial"/>
          <w:color w:val="080808"/>
          <w:spacing w:val="19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109"/>
          <w:position w:val="1"/>
        </w:rPr>
        <w:t>Poin</w:t>
      </w:r>
      <w:r>
        <w:rPr>
          <w:rFonts w:ascii="Arial" w:eastAsia="Arial" w:hAnsi="Arial" w:cs="Arial"/>
          <w:color w:val="080808"/>
          <w:spacing w:val="-1"/>
          <w:w w:val="109"/>
          <w:position w:val="1"/>
        </w:rPr>
        <w:t>t</w:t>
      </w:r>
      <w:proofErr w:type="gramEnd"/>
      <w:r>
        <w:rPr>
          <w:rFonts w:ascii="Arial" w:eastAsia="Arial" w:hAnsi="Arial" w:cs="Arial"/>
          <w:color w:val="181818"/>
          <w:w w:val="72"/>
          <w:position w:val="1"/>
        </w:rPr>
        <w:t>:</w:t>
      </w:r>
      <w:r>
        <w:rPr>
          <w:rFonts w:ascii="Arial" w:eastAsia="Arial" w:hAnsi="Arial" w:cs="Arial"/>
          <w:color w:val="181818"/>
          <w:position w:val="1"/>
        </w:rPr>
        <w:t xml:space="preserve">                                  </w:t>
      </w:r>
      <w:r>
        <w:rPr>
          <w:rFonts w:ascii="Arial" w:eastAsia="Arial" w:hAnsi="Arial" w:cs="Arial"/>
          <w:color w:val="181818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181818"/>
        </w:rPr>
        <w:t>No</w:t>
      </w:r>
      <w:r>
        <w:rPr>
          <w:rFonts w:ascii="Arial" w:eastAsia="Arial" w:hAnsi="Arial" w:cs="Arial"/>
          <w:color w:val="181818"/>
          <w:spacing w:val="-23"/>
        </w:rPr>
        <w:t xml:space="preserve"> </w:t>
      </w:r>
      <w:r>
        <w:rPr>
          <w:rFonts w:ascii="Arial" w:eastAsia="Arial" w:hAnsi="Arial" w:cs="Arial"/>
          <w:color w:val="181818"/>
        </w:rPr>
        <w:t>data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ava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4"/>
        </w:rPr>
        <w:t>ab</w:t>
      </w:r>
      <w:r>
        <w:rPr>
          <w:rFonts w:ascii="Arial" w:eastAsia="Arial" w:hAnsi="Arial" w:cs="Arial"/>
          <w:color w:val="2F2F2F"/>
          <w:w w:val="90"/>
        </w:rPr>
        <w:t>l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2F2F2F"/>
          <w:w w:val="54"/>
        </w:rPr>
        <w:t>.</w:t>
      </w:r>
    </w:p>
    <w:p w:rsidR="0025024B" w:rsidRDefault="001519F1">
      <w:pPr>
        <w:spacing w:line="220" w:lineRule="exact"/>
        <w:ind w:left="242" w:right="32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  <w:position w:val="1"/>
        </w:rPr>
        <w:t>Melting</w:t>
      </w:r>
      <w:r>
        <w:rPr>
          <w:rFonts w:ascii="Arial" w:eastAsia="Arial" w:hAnsi="Arial" w:cs="Arial"/>
          <w:color w:val="080808"/>
          <w:spacing w:val="48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109"/>
          <w:position w:val="1"/>
        </w:rPr>
        <w:t>Poin</w:t>
      </w:r>
      <w:r>
        <w:rPr>
          <w:rFonts w:ascii="Arial" w:eastAsia="Arial" w:hAnsi="Arial" w:cs="Arial"/>
          <w:color w:val="080808"/>
          <w:spacing w:val="-1"/>
          <w:w w:val="109"/>
          <w:position w:val="1"/>
        </w:rPr>
        <w:t>t</w:t>
      </w:r>
      <w:r>
        <w:rPr>
          <w:rFonts w:ascii="Arial" w:eastAsia="Arial" w:hAnsi="Arial" w:cs="Arial"/>
          <w:color w:val="2F2F2F"/>
          <w:w w:val="72"/>
          <w:position w:val="1"/>
        </w:rPr>
        <w:t>:</w:t>
      </w:r>
      <w:r>
        <w:rPr>
          <w:rFonts w:ascii="Arial" w:eastAsia="Arial" w:hAnsi="Arial" w:cs="Arial"/>
          <w:color w:val="2F2F2F"/>
          <w:position w:val="1"/>
        </w:rPr>
        <w:t xml:space="preserve">                                  </w:t>
      </w:r>
      <w:r>
        <w:rPr>
          <w:rFonts w:ascii="Arial" w:eastAsia="Arial" w:hAnsi="Arial" w:cs="Arial"/>
          <w:color w:val="2F2F2F"/>
          <w:spacing w:val="-8"/>
          <w:position w:val="1"/>
        </w:rPr>
        <w:t xml:space="preserve"> </w:t>
      </w:r>
      <w:proofErr w:type="gramStart"/>
      <w:r>
        <w:rPr>
          <w:rFonts w:ascii="Arial" w:eastAsia="Arial" w:hAnsi="Arial" w:cs="Arial"/>
          <w:color w:val="080808"/>
          <w:w w:val="53"/>
        </w:rPr>
        <w:t>1</w:t>
      </w:r>
      <w:r>
        <w:rPr>
          <w:rFonts w:ascii="Arial" w:eastAsia="Arial" w:hAnsi="Arial" w:cs="Arial"/>
          <w:color w:val="181818"/>
        </w:rPr>
        <w:t xml:space="preserve">05 </w:t>
      </w:r>
      <w:r>
        <w:rPr>
          <w:rFonts w:ascii="Arial" w:eastAsia="Arial" w:hAnsi="Arial" w:cs="Arial"/>
          <w:color w:val="181818"/>
          <w:spacing w:val="-27"/>
        </w:rPr>
        <w:t xml:space="preserve"> </w:t>
      </w:r>
      <w:r>
        <w:rPr>
          <w:rFonts w:ascii="Arial" w:eastAsia="Arial" w:hAnsi="Arial" w:cs="Arial"/>
          <w:color w:val="181818"/>
        </w:rPr>
        <w:t>-</w:t>
      </w:r>
      <w:proofErr w:type="gramEnd"/>
      <w:r>
        <w:rPr>
          <w:rFonts w:ascii="Arial" w:eastAsia="Arial" w:hAnsi="Arial" w:cs="Arial"/>
          <w:color w:val="181818"/>
          <w:spacing w:val="12"/>
        </w:rPr>
        <w:t xml:space="preserve"> </w:t>
      </w:r>
      <w:r>
        <w:rPr>
          <w:rFonts w:ascii="Arial" w:eastAsia="Arial" w:hAnsi="Arial" w:cs="Arial"/>
          <w:color w:val="080808"/>
          <w:w w:val="53"/>
        </w:rPr>
        <w:t>1</w:t>
      </w:r>
      <w:r>
        <w:rPr>
          <w:rFonts w:ascii="Arial" w:eastAsia="Arial" w:hAnsi="Arial" w:cs="Arial"/>
          <w:color w:val="181818"/>
          <w:w w:val="98"/>
        </w:rPr>
        <w:t>35</w:t>
      </w:r>
      <w:r>
        <w:rPr>
          <w:rFonts w:ascii="Arial" w:eastAsia="Arial" w:hAnsi="Arial" w:cs="Arial"/>
          <w:color w:val="2F2F2F"/>
          <w:w w:val="75"/>
        </w:rPr>
        <w:t>°</w:t>
      </w:r>
      <w:r>
        <w:rPr>
          <w:rFonts w:ascii="Arial" w:eastAsia="Arial" w:hAnsi="Arial" w:cs="Arial"/>
          <w:color w:val="181818"/>
        </w:rPr>
        <w:t xml:space="preserve">C </w:t>
      </w:r>
      <w:r>
        <w:rPr>
          <w:rFonts w:ascii="Arial" w:eastAsia="Arial" w:hAnsi="Arial" w:cs="Arial"/>
          <w:color w:val="181818"/>
          <w:spacing w:val="-16"/>
        </w:rPr>
        <w:t xml:space="preserve"> </w:t>
      </w:r>
      <w:r>
        <w:rPr>
          <w:rFonts w:ascii="Arial" w:eastAsia="Arial" w:hAnsi="Arial" w:cs="Arial"/>
          <w:color w:val="080808"/>
          <w:w w:val="86"/>
        </w:rPr>
        <w:t>(</w:t>
      </w:r>
      <w:r>
        <w:rPr>
          <w:rFonts w:ascii="Arial" w:eastAsia="Arial" w:hAnsi="Arial" w:cs="Arial"/>
          <w:color w:val="181818"/>
          <w:w w:val="86"/>
        </w:rPr>
        <w:t xml:space="preserve">221 </w:t>
      </w:r>
      <w:r>
        <w:rPr>
          <w:rFonts w:ascii="Arial" w:eastAsia="Arial" w:hAnsi="Arial" w:cs="Arial"/>
          <w:color w:val="181818"/>
          <w:spacing w:val="2"/>
          <w:w w:val="86"/>
        </w:rPr>
        <w:t xml:space="preserve"> </w:t>
      </w:r>
      <w:r>
        <w:rPr>
          <w:rFonts w:ascii="Arial" w:eastAsia="Arial" w:hAnsi="Arial" w:cs="Arial"/>
          <w:color w:val="181818"/>
        </w:rPr>
        <w:t>-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275°</w:t>
      </w:r>
      <w:r>
        <w:rPr>
          <w:rFonts w:ascii="Arial" w:eastAsia="Arial" w:hAnsi="Arial" w:cs="Arial"/>
          <w:color w:val="080808"/>
          <w:w w:val="90"/>
        </w:rPr>
        <w:t>F</w:t>
      </w:r>
      <w:r>
        <w:rPr>
          <w:rFonts w:ascii="Arial" w:eastAsia="Arial" w:hAnsi="Arial" w:cs="Arial"/>
          <w:color w:val="181818"/>
          <w:w w:val="75"/>
        </w:rPr>
        <w:t xml:space="preserve">) </w:t>
      </w:r>
      <w:r>
        <w:rPr>
          <w:rFonts w:ascii="Arial" w:eastAsia="Arial" w:hAnsi="Arial" w:cs="Arial"/>
          <w:color w:val="080808"/>
          <w:position w:val="1"/>
        </w:rPr>
        <w:t>S</w:t>
      </w:r>
      <w:r>
        <w:rPr>
          <w:rFonts w:ascii="Arial" w:eastAsia="Arial" w:hAnsi="Arial" w:cs="Arial"/>
          <w:color w:val="181818"/>
          <w:position w:val="1"/>
        </w:rPr>
        <w:t>pe</w:t>
      </w:r>
      <w:r>
        <w:rPr>
          <w:rFonts w:ascii="Arial" w:eastAsia="Arial" w:hAnsi="Arial" w:cs="Arial"/>
          <w:color w:val="080808"/>
          <w:position w:val="1"/>
        </w:rPr>
        <w:t xml:space="preserve">cific </w:t>
      </w:r>
      <w:r>
        <w:rPr>
          <w:rFonts w:ascii="Arial" w:eastAsia="Arial" w:hAnsi="Arial" w:cs="Arial"/>
          <w:color w:val="080808"/>
          <w:spacing w:val="5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90"/>
          <w:position w:val="1"/>
        </w:rPr>
        <w:t>G</w:t>
      </w:r>
      <w:r>
        <w:rPr>
          <w:rFonts w:ascii="Arial" w:eastAsia="Arial" w:hAnsi="Arial" w:cs="Arial"/>
          <w:color w:val="181818"/>
          <w:w w:val="105"/>
          <w:position w:val="1"/>
        </w:rPr>
        <w:t>r</w:t>
      </w:r>
      <w:r>
        <w:rPr>
          <w:rFonts w:ascii="Arial" w:eastAsia="Arial" w:hAnsi="Arial" w:cs="Arial"/>
          <w:color w:val="080808"/>
          <w:w w:val="114"/>
          <w:position w:val="1"/>
        </w:rPr>
        <w:t>avity</w:t>
      </w:r>
      <w:r>
        <w:rPr>
          <w:rFonts w:ascii="Arial" w:eastAsia="Arial" w:hAnsi="Arial" w:cs="Arial"/>
          <w:color w:val="2F2F2F"/>
          <w:w w:val="72"/>
          <w:position w:val="1"/>
        </w:rPr>
        <w:t>:</w:t>
      </w:r>
      <w:r>
        <w:rPr>
          <w:rFonts w:ascii="Arial" w:eastAsia="Arial" w:hAnsi="Arial" w:cs="Arial"/>
          <w:color w:val="2F2F2F"/>
          <w:position w:val="1"/>
        </w:rPr>
        <w:t xml:space="preserve">                             </w:t>
      </w:r>
      <w:r>
        <w:rPr>
          <w:rFonts w:ascii="Arial" w:eastAsia="Arial" w:hAnsi="Arial" w:cs="Arial"/>
          <w:color w:val="2F2F2F"/>
          <w:spacing w:val="20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92"/>
        </w:rPr>
        <w:t>1.0</w:t>
      </w:r>
      <w:r>
        <w:rPr>
          <w:rFonts w:ascii="Arial" w:eastAsia="Arial" w:hAnsi="Arial" w:cs="Arial"/>
          <w:color w:val="181818"/>
          <w:w w:val="92"/>
        </w:rPr>
        <w:t>4</w:t>
      </w:r>
      <w:r>
        <w:rPr>
          <w:rFonts w:ascii="Arial" w:eastAsia="Arial" w:hAnsi="Arial" w:cs="Arial"/>
          <w:color w:val="181818"/>
          <w:spacing w:val="4"/>
          <w:w w:val="92"/>
        </w:rPr>
        <w:t xml:space="preserve"> </w:t>
      </w:r>
      <w:r>
        <w:rPr>
          <w:rFonts w:ascii="Arial" w:eastAsia="Arial" w:hAnsi="Arial" w:cs="Arial"/>
          <w:color w:val="181818"/>
        </w:rPr>
        <w:t>q/cc,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2F2F2F"/>
          <w:w w:val="62"/>
        </w:rPr>
        <w:t>1</w:t>
      </w:r>
      <w:r>
        <w:rPr>
          <w:rFonts w:ascii="Arial" w:eastAsia="Arial" w:hAnsi="Arial" w:cs="Arial"/>
          <w:color w:val="181818"/>
        </w:rPr>
        <w:t>04</w:t>
      </w:r>
      <w:r>
        <w:rPr>
          <w:rFonts w:ascii="Arial" w:eastAsia="Arial" w:hAnsi="Arial" w:cs="Arial"/>
          <w:color w:val="181818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181818"/>
        </w:rPr>
        <w:t>ka</w:t>
      </w:r>
      <w:proofErr w:type="spellEnd"/>
      <w:r>
        <w:rPr>
          <w:rFonts w:ascii="Arial" w:eastAsia="Arial" w:hAnsi="Arial" w:cs="Arial"/>
          <w:color w:val="181818"/>
        </w:rPr>
        <w:t>/</w:t>
      </w:r>
      <w:r>
        <w:rPr>
          <w:rFonts w:ascii="Arial" w:eastAsia="Arial" w:hAnsi="Arial" w:cs="Arial"/>
          <w:color w:val="080808"/>
        </w:rPr>
        <w:t>m</w:t>
      </w:r>
    </w:p>
    <w:p w:rsidR="0025024B" w:rsidRDefault="001519F1">
      <w:pPr>
        <w:spacing w:before="7" w:line="227" w:lineRule="auto"/>
        <w:ind w:left="233" w:right="33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  <w:position w:val="1"/>
        </w:rPr>
        <w:t>Vapor</w:t>
      </w:r>
      <w:r>
        <w:rPr>
          <w:rFonts w:ascii="Arial" w:eastAsia="Arial" w:hAnsi="Arial" w:cs="Arial"/>
          <w:color w:val="080808"/>
          <w:spacing w:val="35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105"/>
          <w:position w:val="1"/>
        </w:rPr>
        <w:t>Pr</w:t>
      </w:r>
      <w:r>
        <w:rPr>
          <w:rFonts w:ascii="Arial" w:eastAsia="Arial" w:hAnsi="Arial" w:cs="Arial"/>
          <w:color w:val="181818"/>
          <w:w w:val="106"/>
          <w:position w:val="1"/>
        </w:rPr>
        <w:t>ess</w:t>
      </w:r>
      <w:r>
        <w:rPr>
          <w:rFonts w:ascii="Arial" w:eastAsia="Arial" w:hAnsi="Arial" w:cs="Arial"/>
          <w:color w:val="080808"/>
          <w:w w:val="103"/>
          <w:position w:val="1"/>
        </w:rPr>
        <w:t>ure</w:t>
      </w:r>
      <w:r>
        <w:rPr>
          <w:rFonts w:ascii="Arial" w:eastAsia="Arial" w:hAnsi="Arial" w:cs="Arial"/>
          <w:color w:val="181818"/>
          <w:w w:val="72"/>
          <w:position w:val="1"/>
        </w:rPr>
        <w:t>:</w:t>
      </w:r>
      <w:r>
        <w:rPr>
          <w:rFonts w:ascii="Arial" w:eastAsia="Arial" w:hAnsi="Arial" w:cs="Arial"/>
          <w:color w:val="181818"/>
          <w:position w:val="1"/>
        </w:rPr>
        <w:t xml:space="preserve">                              </w:t>
      </w:r>
      <w:r>
        <w:rPr>
          <w:rFonts w:ascii="Arial" w:eastAsia="Arial" w:hAnsi="Arial" w:cs="Arial"/>
          <w:color w:val="181818"/>
          <w:spacing w:val="-3"/>
          <w:position w:val="1"/>
        </w:rPr>
        <w:t xml:space="preserve"> </w:t>
      </w:r>
      <w:r>
        <w:rPr>
          <w:rFonts w:ascii="Arial" w:eastAsia="Arial" w:hAnsi="Arial" w:cs="Arial"/>
          <w:color w:val="181818"/>
        </w:rPr>
        <w:t>Not</w:t>
      </w:r>
      <w:r>
        <w:rPr>
          <w:rFonts w:ascii="Arial" w:eastAsia="Arial" w:hAnsi="Arial" w:cs="Arial"/>
          <w:color w:val="181818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181818"/>
          <w:w w:val="98"/>
        </w:rPr>
        <w:t>aoo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181818"/>
        </w:rPr>
        <w:t>cable</w:t>
      </w:r>
      <w:proofErr w:type="spellEnd"/>
      <w:r>
        <w:rPr>
          <w:rFonts w:ascii="Arial" w:eastAsia="Arial" w:hAnsi="Arial" w:cs="Arial"/>
          <w:color w:val="181818"/>
        </w:rPr>
        <w:t xml:space="preserve">. </w:t>
      </w:r>
      <w:r>
        <w:rPr>
          <w:rFonts w:ascii="Arial" w:eastAsia="Arial" w:hAnsi="Arial" w:cs="Arial"/>
          <w:color w:val="080808"/>
          <w:w w:val="105"/>
          <w:position w:val="2"/>
        </w:rPr>
        <w:t>V</w:t>
      </w:r>
      <w:r>
        <w:rPr>
          <w:rFonts w:ascii="Arial" w:eastAsia="Arial" w:hAnsi="Arial" w:cs="Arial"/>
          <w:color w:val="181818"/>
          <w:w w:val="89"/>
          <w:position w:val="2"/>
        </w:rPr>
        <w:t>a</w:t>
      </w:r>
      <w:r>
        <w:rPr>
          <w:rFonts w:ascii="Arial" w:eastAsia="Arial" w:hAnsi="Arial" w:cs="Arial"/>
          <w:color w:val="080808"/>
          <w:w w:val="110"/>
          <w:position w:val="2"/>
        </w:rPr>
        <w:t>por</w:t>
      </w:r>
      <w:r>
        <w:rPr>
          <w:rFonts w:ascii="Arial" w:eastAsia="Arial" w:hAnsi="Arial" w:cs="Arial"/>
          <w:color w:val="080808"/>
          <w:spacing w:val="12"/>
          <w:position w:val="2"/>
        </w:rPr>
        <w:t xml:space="preserve"> </w:t>
      </w:r>
      <w:proofErr w:type="gramStart"/>
      <w:r>
        <w:rPr>
          <w:rFonts w:ascii="Arial" w:eastAsia="Arial" w:hAnsi="Arial" w:cs="Arial"/>
          <w:color w:val="080808"/>
          <w:position w:val="2"/>
        </w:rPr>
        <w:t>Den</w:t>
      </w:r>
      <w:r>
        <w:rPr>
          <w:rFonts w:ascii="Arial" w:eastAsia="Arial" w:hAnsi="Arial" w:cs="Arial"/>
          <w:color w:val="181818"/>
          <w:w w:val="110"/>
          <w:position w:val="2"/>
        </w:rPr>
        <w:t>s</w:t>
      </w:r>
      <w:r>
        <w:rPr>
          <w:rFonts w:ascii="Arial" w:eastAsia="Arial" w:hAnsi="Arial" w:cs="Arial"/>
          <w:color w:val="080808"/>
          <w:w w:val="120"/>
          <w:position w:val="2"/>
        </w:rPr>
        <w:t>ity</w:t>
      </w:r>
      <w:r>
        <w:rPr>
          <w:rFonts w:ascii="Arial" w:eastAsia="Arial" w:hAnsi="Arial" w:cs="Arial"/>
          <w:color w:val="181818"/>
          <w:w w:val="74"/>
          <w:position w:val="2"/>
        </w:rPr>
        <w:t>(</w:t>
      </w:r>
      <w:proofErr w:type="gramEnd"/>
      <w:r>
        <w:rPr>
          <w:rFonts w:ascii="Arial" w:eastAsia="Arial" w:hAnsi="Arial" w:cs="Arial"/>
          <w:color w:val="181818"/>
          <w:w w:val="74"/>
          <w:position w:val="2"/>
        </w:rPr>
        <w:t>@</w:t>
      </w:r>
      <w:r>
        <w:rPr>
          <w:rFonts w:ascii="Arial" w:eastAsia="Arial" w:hAnsi="Arial" w:cs="Arial"/>
          <w:color w:val="181818"/>
          <w:position w:val="2"/>
        </w:rPr>
        <w:t xml:space="preserve"> </w:t>
      </w:r>
      <w:r>
        <w:rPr>
          <w:rFonts w:ascii="Arial" w:eastAsia="Arial" w:hAnsi="Arial" w:cs="Arial"/>
          <w:color w:val="181818"/>
          <w:spacing w:val="-19"/>
          <w:position w:val="2"/>
        </w:rPr>
        <w:t xml:space="preserve"> </w:t>
      </w:r>
      <w:r>
        <w:rPr>
          <w:rFonts w:ascii="Arial" w:eastAsia="Arial" w:hAnsi="Arial" w:cs="Arial"/>
          <w:color w:val="080808"/>
          <w:position w:val="2"/>
        </w:rPr>
        <w:t>0</w:t>
      </w:r>
      <w:r>
        <w:rPr>
          <w:rFonts w:ascii="Arial" w:eastAsia="Arial" w:hAnsi="Arial" w:cs="Arial"/>
          <w:color w:val="181818"/>
          <w:position w:val="2"/>
        </w:rPr>
        <w:t>°</w:t>
      </w:r>
      <w:r>
        <w:rPr>
          <w:rFonts w:ascii="Arial" w:eastAsia="Arial" w:hAnsi="Arial" w:cs="Arial"/>
          <w:color w:val="080808"/>
          <w:position w:val="2"/>
        </w:rPr>
        <w:t>C</w:t>
      </w:r>
      <w:r>
        <w:rPr>
          <w:rFonts w:ascii="Arial" w:eastAsia="Arial" w:hAnsi="Arial" w:cs="Arial"/>
          <w:color w:val="080808"/>
          <w:spacing w:val="-7"/>
          <w:position w:val="2"/>
        </w:rPr>
        <w:t xml:space="preserve"> </w:t>
      </w:r>
      <w:r>
        <w:rPr>
          <w:rFonts w:ascii="Arial" w:eastAsia="Arial" w:hAnsi="Arial" w:cs="Arial"/>
          <w:color w:val="080808"/>
          <w:position w:val="2"/>
        </w:rPr>
        <w:t xml:space="preserve">(Air= </w:t>
      </w:r>
      <w:r>
        <w:rPr>
          <w:rFonts w:ascii="Arial" w:eastAsia="Arial" w:hAnsi="Arial" w:cs="Arial"/>
          <w:color w:val="080808"/>
          <w:spacing w:val="38"/>
          <w:position w:val="2"/>
        </w:rPr>
        <w:t xml:space="preserve"> </w:t>
      </w:r>
      <w:r>
        <w:rPr>
          <w:rFonts w:ascii="Arial" w:eastAsia="Arial" w:hAnsi="Arial" w:cs="Arial"/>
          <w:color w:val="080808"/>
          <w:position w:val="2"/>
        </w:rPr>
        <w:t xml:space="preserve">1)       </w:t>
      </w:r>
      <w:r>
        <w:rPr>
          <w:rFonts w:ascii="Arial" w:eastAsia="Arial" w:hAnsi="Arial" w:cs="Arial"/>
          <w:color w:val="080808"/>
          <w:spacing w:val="3"/>
          <w:position w:val="2"/>
        </w:rPr>
        <w:t xml:space="preserve"> </w:t>
      </w:r>
      <w:r>
        <w:rPr>
          <w:rFonts w:ascii="Arial" w:eastAsia="Arial" w:hAnsi="Arial" w:cs="Arial"/>
          <w:color w:val="181818"/>
        </w:rPr>
        <w:t>Not</w:t>
      </w:r>
      <w:r>
        <w:rPr>
          <w:rFonts w:ascii="Arial" w:eastAsia="Arial" w:hAnsi="Arial" w:cs="Arial"/>
          <w:color w:val="181818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181818"/>
          <w:w w:val="98"/>
        </w:rPr>
        <w:t>a</w:t>
      </w:r>
      <w:r>
        <w:rPr>
          <w:rFonts w:ascii="Arial" w:eastAsia="Arial" w:hAnsi="Arial" w:cs="Arial"/>
          <w:color w:val="080808"/>
          <w:w w:val="93"/>
        </w:rPr>
        <w:t>ool</w:t>
      </w:r>
      <w:r>
        <w:rPr>
          <w:rFonts w:ascii="Arial" w:eastAsia="Arial" w:hAnsi="Arial" w:cs="Arial"/>
          <w:color w:val="181818"/>
          <w:w w:val="90"/>
        </w:rPr>
        <w:t>ic</w:t>
      </w:r>
      <w:r>
        <w:rPr>
          <w:rFonts w:ascii="Arial" w:eastAsia="Arial" w:hAnsi="Arial" w:cs="Arial"/>
          <w:color w:val="080808"/>
          <w:w w:val="94"/>
        </w:rPr>
        <w:t>ab</w:t>
      </w:r>
      <w:r>
        <w:rPr>
          <w:rFonts w:ascii="Arial" w:eastAsia="Arial" w:hAnsi="Arial" w:cs="Arial"/>
          <w:color w:val="181818"/>
          <w:w w:val="89"/>
        </w:rPr>
        <w:t>le</w:t>
      </w:r>
      <w:proofErr w:type="spellEnd"/>
      <w:r>
        <w:rPr>
          <w:rFonts w:ascii="Arial" w:eastAsia="Arial" w:hAnsi="Arial" w:cs="Arial"/>
          <w:color w:val="080808"/>
          <w:w w:val="54"/>
        </w:rPr>
        <w:t xml:space="preserve">. </w:t>
      </w:r>
      <w:proofErr w:type="gramStart"/>
      <w:r>
        <w:rPr>
          <w:rFonts w:ascii="Arial" w:eastAsia="Arial" w:hAnsi="Arial" w:cs="Arial"/>
          <w:color w:val="080808"/>
          <w:position w:val="2"/>
        </w:rPr>
        <w:t>Softe</w:t>
      </w:r>
      <w:r>
        <w:rPr>
          <w:rFonts w:ascii="Arial" w:eastAsia="Arial" w:hAnsi="Arial" w:cs="Arial"/>
          <w:color w:val="080808"/>
          <w:spacing w:val="-1"/>
          <w:position w:val="2"/>
        </w:rPr>
        <w:t>n</w:t>
      </w:r>
      <w:r>
        <w:rPr>
          <w:rFonts w:ascii="Arial" w:eastAsia="Arial" w:hAnsi="Arial" w:cs="Arial"/>
          <w:color w:val="181818"/>
          <w:position w:val="2"/>
        </w:rPr>
        <w:t>i</w:t>
      </w:r>
      <w:r>
        <w:rPr>
          <w:rFonts w:ascii="Arial" w:eastAsia="Arial" w:hAnsi="Arial" w:cs="Arial"/>
          <w:color w:val="080808"/>
          <w:position w:val="2"/>
        </w:rPr>
        <w:t xml:space="preserve">ng </w:t>
      </w:r>
      <w:r>
        <w:rPr>
          <w:rFonts w:ascii="Arial" w:eastAsia="Arial" w:hAnsi="Arial" w:cs="Arial"/>
          <w:color w:val="080808"/>
          <w:spacing w:val="14"/>
          <w:position w:val="2"/>
        </w:rPr>
        <w:t xml:space="preserve"> </w:t>
      </w:r>
      <w:r>
        <w:rPr>
          <w:rFonts w:ascii="Arial" w:eastAsia="Arial" w:hAnsi="Arial" w:cs="Arial"/>
          <w:color w:val="080808"/>
          <w:w w:val="102"/>
          <w:position w:val="2"/>
        </w:rPr>
        <w:t>Po</w:t>
      </w:r>
      <w:r>
        <w:rPr>
          <w:rFonts w:ascii="Arial" w:eastAsia="Arial" w:hAnsi="Arial" w:cs="Arial"/>
          <w:color w:val="181818"/>
          <w:w w:val="90"/>
          <w:position w:val="2"/>
        </w:rPr>
        <w:t>i</w:t>
      </w:r>
      <w:r>
        <w:rPr>
          <w:rFonts w:ascii="Arial" w:eastAsia="Arial" w:hAnsi="Arial" w:cs="Arial"/>
          <w:color w:val="080808"/>
          <w:position w:val="2"/>
        </w:rPr>
        <w:t>nt</w:t>
      </w:r>
      <w:proofErr w:type="gramEnd"/>
      <w:r>
        <w:rPr>
          <w:rFonts w:ascii="Arial" w:eastAsia="Arial" w:hAnsi="Arial" w:cs="Arial"/>
          <w:color w:val="080808"/>
          <w:position w:val="2"/>
        </w:rPr>
        <w:t xml:space="preserve">                               </w:t>
      </w:r>
      <w:r>
        <w:rPr>
          <w:rFonts w:ascii="Arial" w:eastAsia="Arial" w:hAnsi="Arial" w:cs="Arial"/>
          <w:color w:val="080808"/>
          <w:spacing w:val="8"/>
          <w:position w:val="2"/>
        </w:rPr>
        <w:t xml:space="preserve"> </w:t>
      </w:r>
      <w:r>
        <w:rPr>
          <w:rFonts w:ascii="Arial" w:eastAsia="Arial" w:hAnsi="Arial" w:cs="Arial"/>
          <w:color w:val="181818"/>
        </w:rPr>
        <w:t>79</w:t>
      </w:r>
      <w:r>
        <w:rPr>
          <w:rFonts w:ascii="Arial" w:eastAsia="Arial" w:hAnsi="Arial" w:cs="Arial"/>
          <w:color w:val="181818"/>
          <w:spacing w:val="-19"/>
        </w:rPr>
        <w:t xml:space="preserve"> </w:t>
      </w:r>
      <w:r>
        <w:rPr>
          <w:rFonts w:ascii="Arial" w:eastAsia="Arial" w:hAnsi="Arial" w:cs="Arial"/>
          <w:color w:val="181818"/>
        </w:rPr>
        <w:t>-</w:t>
      </w:r>
      <w:r>
        <w:rPr>
          <w:rFonts w:ascii="Arial" w:eastAsia="Arial" w:hAnsi="Arial" w:cs="Arial"/>
          <w:color w:val="181818"/>
          <w:spacing w:val="12"/>
        </w:rPr>
        <w:t xml:space="preserve"> </w:t>
      </w:r>
      <w:r>
        <w:rPr>
          <w:rFonts w:ascii="Arial" w:eastAsia="Arial" w:hAnsi="Arial" w:cs="Arial"/>
          <w:color w:val="181818"/>
        </w:rPr>
        <w:t>127°C</w:t>
      </w:r>
      <w:r>
        <w:rPr>
          <w:rFonts w:ascii="Arial" w:eastAsia="Arial" w:hAnsi="Arial" w:cs="Arial"/>
          <w:color w:val="181818"/>
          <w:spacing w:val="-28"/>
        </w:rPr>
        <w:t xml:space="preserve"> </w:t>
      </w:r>
      <w:r>
        <w:rPr>
          <w:rFonts w:ascii="Arial" w:eastAsia="Arial" w:hAnsi="Arial" w:cs="Arial"/>
          <w:color w:val="181818"/>
        </w:rPr>
        <w:t>(174</w:t>
      </w:r>
      <w:r>
        <w:rPr>
          <w:rFonts w:ascii="Arial" w:eastAsia="Arial" w:hAnsi="Arial" w:cs="Arial"/>
          <w:color w:val="181818"/>
          <w:spacing w:val="-24"/>
        </w:rPr>
        <w:t xml:space="preserve"> </w:t>
      </w:r>
      <w:r>
        <w:rPr>
          <w:rFonts w:ascii="Arial" w:eastAsia="Arial" w:hAnsi="Arial" w:cs="Arial"/>
          <w:color w:val="181818"/>
        </w:rPr>
        <w:t>-</w:t>
      </w:r>
      <w:r>
        <w:rPr>
          <w:rFonts w:ascii="Arial" w:eastAsia="Arial" w:hAnsi="Arial" w:cs="Arial"/>
          <w:color w:val="181818"/>
          <w:spacing w:val="3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26</w:t>
      </w:r>
      <w:r>
        <w:rPr>
          <w:rFonts w:ascii="Arial" w:eastAsia="Arial" w:hAnsi="Arial" w:cs="Arial"/>
          <w:color w:val="080808"/>
          <w:w w:val="53"/>
        </w:rPr>
        <w:t>1</w:t>
      </w:r>
      <w:r>
        <w:rPr>
          <w:rFonts w:ascii="Arial" w:eastAsia="Arial" w:hAnsi="Arial" w:cs="Arial"/>
          <w:color w:val="2F2F2F"/>
          <w:w w:val="75"/>
        </w:rPr>
        <w:t>°</w:t>
      </w:r>
      <w:r>
        <w:rPr>
          <w:rFonts w:ascii="Arial" w:eastAsia="Arial" w:hAnsi="Arial" w:cs="Arial"/>
          <w:color w:val="181818"/>
          <w:w w:val="90"/>
        </w:rPr>
        <w:t xml:space="preserve">F) </w:t>
      </w:r>
      <w:r>
        <w:rPr>
          <w:rFonts w:ascii="Arial" w:eastAsia="Arial" w:hAnsi="Arial" w:cs="Arial"/>
          <w:color w:val="080808"/>
          <w:position w:val="1"/>
        </w:rPr>
        <w:t>Water</w:t>
      </w:r>
      <w:r>
        <w:rPr>
          <w:rFonts w:ascii="Arial" w:eastAsia="Arial" w:hAnsi="Arial" w:cs="Arial"/>
          <w:color w:val="080808"/>
          <w:spacing w:val="26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113"/>
          <w:position w:val="1"/>
        </w:rPr>
        <w:t>Solubilit</w:t>
      </w:r>
      <w:r>
        <w:rPr>
          <w:rFonts w:ascii="Arial" w:eastAsia="Arial" w:hAnsi="Arial" w:cs="Arial"/>
          <w:color w:val="080808"/>
          <w:spacing w:val="-1"/>
          <w:w w:val="113"/>
          <w:position w:val="1"/>
        </w:rPr>
        <w:t>y</w:t>
      </w:r>
      <w:r>
        <w:rPr>
          <w:rFonts w:ascii="Arial" w:eastAsia="Arial" w:hAnsi="Arial" w:cs="Arial"/>
          <w:color w:val="181818"/>
          <w:w w:val="72"/>
          <w:position w:val="1"/>
        </w:rPr>
        <w:t>:</w:t>
      </w:r>
      <w:r>
        <w:rPr>
          <w:rFonts w:ascii="Arial" w:eastAsia="Arial" w:hAnsi="Arial" w:cs="Arial"/>
          <w:color w:val="181818"/>
          <w:position w:val="1"/>
        </w:rPr>
        <w:t xml:space="preserve">                             </w:t>
      </w:r>
      <w:r>
        <w:rPr>
          <w:rFonts w:ascii="Arial" w:eastAsia="Arial" w:hAnsi="Arial" w:cs="Arial"/>
          <w:color w:val="181818"/>
          <w:spacing w:val="-4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90"/>
        </w:rPr>
        <w:t>In</w:t>
      </w:r>
      <w:r>
        <w:rPr>
          <w:rFonts w:ascii="Arial" w:eastAsia="Arial" w:hAnsi="Arial" w:cs="Arial"/>
          <w:color w:val="181818"/>
          <w:w w:val="99"/>
        </w:rPr>
        <w:t>so</w:t>
      </w:r>
      <w:r>
        <w:rPr>
          <w:rFonts w:ascii="Arial" w:eastAsia="Arial" w:hAnsi="Arial" w:cs="Arial"/>
          <w:color w:val="080808"/>
          <w:w w:val="67"/>
        </w:rPr>
        <w:t>l</w:t>
      </w:r>
      <w:r>
        <w:rPr>
          <w:rFonts w:ascii="Arial" w:eastAsia="Arial" w:hAnsi="Arial" w:cs="Arial"/>
          <w:color w:val="181818"/>
          <w:w w:val="97"/>
        </w:rPr>
        <w:t>uble</w:t>
      </w:r>
      <w:r>
        <w:rPr>
          <w:rFonts w:ascii="Arial" w:eastAsia="Arial" w:hAnsi="Arial" w:cs="Arial"/>
          <w:color w:val="080808"/>
          <w:w w:val="54"/>
        </w:rPr>
        <w:t>.</w:t>
      </w:r>
    </w:p>
    <w:p w:rsidR="0025024B" w:rsidRDefault="001519F1">
      <w:pPr>
        <w:spacing w:line="220" w:lineRule="exact"/>
        <w:ind w:left="242"/>
        <w:rPr>
          <w:rFonts w:ascii="Arial" w:eastAsia="Arial" w:hAnsi="Arial" w:cs="Arial"/>
        </w:rPr>
        <w:sectPr w:rsidR="0025024B">
          <w:pgSz w:w="12240" w:h="15840"/>
          <w:pgMar w:top="1480" w:right="1720" w:bottom="280" w:left="16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80808"/>
          <w:position w:val="1"/>
        </w:rPr>
        <w:t>Fl</w:t>
      </w:r>
      <w:r>
        <w:rPr>
          <w:rFonts w:ascii="Arial" w:eastAsia="Arial" w:hAnsi="Arial" w:cs="Arial"/>
          <w:color w:val="181818"/>
          <w:position w:val="1"/>
        </w:rPr>
        <w:t>a</w:t>
      </w:r>
      <w:r>
        <w:rPr>
          <w:rFonts w:ascii="Arial" w:eastAsia="Arial" w:hAnsi="Arial" w:cs="Arial"/>
          <w:color w:val="080808"/>
          <w:position w:val="1"/>
        </w:rPr>
        <w:t>m</w:t>
      </w:r>
      <w:r>
        <w:rPr>
          <w:rFonts w:ascii="Arial" w:eastAsia="Arial" w:hAnsi="Arial" w:cs="Arial"/>
          <w:color w:val="181818"/>
          <w:position w:val="1"/>
        </w:rPr>
        <w:t>ma</w:t>
      </w:r>
      <w:r>
        <w:rPr>
          <w:rFonts w:ascii="Arial" w:eastAsia="Arial" w:hAnsi="Arial" w:cs="Arial"/>
          <w:color w:val="080808"/>
          <w:position w:val="1"/>
        </w:rPr>
        <w:t xml:space="preserve">bility </w:t>
      </w:r>
      <w:r>
        <w:rPr>
          <w:rFonts w:ascii="Arial" w:eastAsia="Arial" w:hAnsi="Arial" w:cs="Arial"/>
          <w:color w:val="080808"/>
          <w:spacing w:val="24"/>
          <w:position w:val="1"/>
        </w:rPr>
        <w:t xml:space="preserve"> </w:t>
      </w:r>
      <w:r>
        <w:rPr>
          <w:rFonts w:ascii="Arial" w:eastAsia="Arial" w:hAnsi="Arial" w:cs="Arial"/>
          <w:color w:val="080808"/>
          <w:w w:val="106"/>
          <w:position w:val="1"/>
        </w:rPr>
        <w:t>Cl</w:t>
      </w:r>
      <w:r>
        <w:rPr>
          <w:rFonts w:ascii="Arial" w:eastAsia="Arial" w:hAnsi="Arial" w:cs="Arial"/>
          <w:color w:val="181818"/>
          <w:w w:val="106"/>
          <w:position w:val="1"/>
        </w:rPr>
        <w:t>ass</w:t>
      </w:r>
      <w:r>
        <w:rPr>
          <w:rFonts w:ascii="Arial" w:eastAsia="Arial" w:hAnsi="Arial" w:cs="Arial"/>
          <w:color w:val="080808"/>
          <w:w w:val="106"/>
          <w:position w:val="1"/>
        </w:rPr>
        <w:t>ific</w:t>
      </w:r>
      <w:r>
        <w:rPr>
          <w:rFonts w:ascii="Arial" w:eastAsia="Arial" w:hAnsi="Arial" w:cs="Arial"/>
          <w:color w:val="181818"/>
          <w:w w:val="106"/>
          <w:position w:val="1"/>
        </w:rPr>
        <w:t>a</w:t>
      </w:r>
      <w:r>
        <w:rPr>
          <w:rFonts w:ascii="Arial" w:eastAsia="Arial" w:hAnsi="Arial" w:cs="Arial"/>
          <w:color w:val="080808"/>
          <w:w w:val="106"/>
          <w:position w:val="1"/>
        </w:rPr>
        <w:t>tion</w:t>
      </w:r>
      <w:proofErr w:type="gramEnd"/>
      <w:r>
        <w:rPr>
          <w:rFonts w:ascii="Arial" w:eastAsia="Arial" w:hAnsi="Arial" w:cs="Arial"/>
          <w:color w:val="080808"/>
          <w:w w:val="106"/>
          <w:position w:val="1"/>
        </w:rPr>
        <w:t xml:space="preserve">:         </w:t>
      </w:r>
      <w:r>
        <w:rPr>
          <w:rFonts w:ascii="Arial" w:eastAsia="Arial" w:hAnsi="Arial" w:cs="Arial"/>
          <w:color w:val="080808"/>
          <w:spacing w:val="54"/>
          <w:w w:val="106"/>
          <w:position w:val="1"/>
        </w:rPr>
        <w:t xml:space="preserve"> </w:t>
      </w:r>
      <w:r>
        <w:rPr>
          <w:rFonts w:ascii="Arial" w:eastAsia="Arial" w:hAnsi="Arial" w:cs="Arial"/>
          <w:color w:val="181818"/>
        </w:rPr>
        <w:t>Not</w:t>
      </w:r>
      <w:r>
        <w:rPr>
          <w:rFonts w:ascii="Arial" w:eastAsia="Arial" w:hAnsi="Arial" w:cs="Arial"/>
          <w:color w:val="181818"/>
          <w:spacing w:val="-21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cons</w:t>
      </w:r>
      <w:r>
        <w:rPr>
          <w:rFonts w:ascii="Arial" w:eastAsia="Arial" w:hAnsi="Arial" w:cs="Arial"/>
          <w:color w:val="2F2F2F"/>
          <w:w w:val="67"/>
        </w:rPr>
        <w:t>i</w:t>
      </w:r>
      <w:r>
        <w:rPr>
          <w:rFonts w:ascii="Arial" w:eastAsia="Arial" w:hAnsi="Arial" w:cs="Arial"/>
          <w:color w:val="181818"/>
          <w:w w:val="94"/>
        </w:rPr>
        <w:t>de</w:t>
      </w:r>
      <w:r>
        <w:rPr>
          <w:rFonts w:ascii="Arial" w:eastAsia="Arial" w:hAnsi="Arial" w:cs="Arial"/>
          <w:color w:val="080808"/>
          <w:w w:val="105"/>
        </w:rPr>
        <w:t>r</w:t>
      </w:r>
      <w:r>
        <w:rPr>
          <w:rFonts w:ascii="Arial" w:eastAsia="Arial" w:hAnsi="Arial" w:cs="Arial"/>
          <w:color w:val="181818"/>
        </w:rPr>
        <w:t>ed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</w:rPr>
        <w:t>flammable</w:t>
      </w:r>
      <w:r>
        <w:rPr>
          <w:rFonts w:ascii="Arial" w:eastAsia="Arial" w:hAnsi="Arial" w:cs="Arial"/>
          <w:color w:val="181818"/>
          <w:spacing w:val="-37"/>
        </w:rPr>
        <w:t xml:space="preserve"> </w:t>
      </w:r>
      <w:proofErr w:type="spellStart"/>
      <w:r>
        <w:rPr>
          <w:rFonts w:ascii="Arial" w:eastAsia="Arial" w:hAnsi="Arial" w:cs="Arial"/>
          <w:color w:val="181818"/>
        </w:rPr>
        <w:t>accor</w:t>
      </w:r>
      <w:r>
        <w:rPr>
          <w:rFonts w:ascii="Arial" w:eastAsia="Arial" w:hAnsi="Arial" w:cs="Arial"/>
          <w:color w:val="080808"/>
        </w:rPr>
        <w:t>d</w:t>
      </w:r>
      <w:r>
        <w:rPr>
          <w:rFonts w:ascii="Arial" w:eastAsia="Arial" w:hAnsi="Arial" w:cs="Arial"/>
          <w:color w:val="181818"/>
        </w:rPr>
        <w:t>ino</w:t>
      </w:r>
      <w:proofErr w:type="spellEnd"/>
      <w:r>
        <w:rPr>
          <w:rFonts w:ascii="Arial" w:eastAsia="Arial" w:hAnsi="Arial" w:cs="Arial"/>
          <w:color w:val="181818"/>
          <w:spacing w:val="-20"/>
        </w:rPr>
        <w:t xml:space="preserve"> </w:t>
      </w:r>
      <w:r>
        <w:rPr>
          <w:rFonts w:ascii="Arial" w:eastAsia="Arial" w:hAnsi="Arial" w:cs="Arial"/>
          <w:color w:val="080808"/>
        </w:rPr>
        <w:t>t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080808"/>
          <w:w w:val="102"/>
        </w:rPr>
        <w:t>O</w:t>
      </w:r>
      <w:r>
        <w:rPr>
          <w:rFonts w:ascii="Arial" w:eastAsia="Arial" w:hAnsi="Arial" w:cs="Arial"/>
          <w:color w:val="181818"/>
          <w:w w:val="90"/>
        </w:rPr>
        <w:t>S</w:t>
      </w:r>
      <w:r>
        <w:rPr>
          <w:rFonts w:ascii="Arial" w:eastAsia="Arial" w:hAnsi="Arial" w:cs="Arial"/>
          <w:color w:val="080808"/>
          <w:w w:val="83"/>
        </w:rPr>
        <w:t>H</w:t>
      </w:r>
      <w:r>
        <w:rPr>
          <w:rFonts w:ascii="Arial" w:eastAsia="Arial" w:hAnsi="Arial" w:cs="Arial"/>
          <w:color w:val="181818"/>
        </w:rPr>
        <w:t>A.</w:t>
      </w:r>
    </w:p>
    <w:p w:rsidR="0025024B" w:rsidRDefault="0025024B">
      <w:pPr>
        <w:spacing w:before="3" w:line="100" w:lineRule="exact"/>
        <w:rPr>
          <w:sz w:val="10"/>
          <w:szCs w:val="10"/>
        </w:rPr>
      </w:pPr>
    </w:p>
    <w:p w:rsidR="0025024B" w:rsidRDefault="0025024B">
      <w:pPr>
        <w:spacing w:line="200" w:lineRule="exact"/>
      </w:pPr>
    </w:p>
    <w:p w:rsidR="0025024B" w:rsidRDefault="007A5816" w:rsidP="007A5816">
      <w:pPr>
        <w:spacing w:before="21"/>
        <w:rPr>
          <w:rFonts w:ascii="Arial" w:eastAsia="Arial" w:hAnsi="Arial" w:cs="Arial"/>
          <w:sz w:val="22"/>
          <w:szCs w:val="22"/>
        </w:rPr>
      </w:pPr>
      <w:r>
        <w:t xml:space="preserve">    </w:t>
      </w:r>
      <w:r w:rsidR="001519F1">
        <w:rPr>
          <w:rFonts w:ascii="Arial" w:eastAsia="Arial" w:hAnsi="Arial" w:cs="Arial"/>
          <w:color w:val="121212"/>
          <w:w w:val="23"/>
          <w:sz w:val="30"/>
          <w:szCs w:val="30"/>
        </w:rPr>
        <w:t xml:space="preserve"> </w:t>
      </w:r>
      <w:r w:rsidR="001519F1">
        <w:rPr>
          <w:rFonts w:ascii="Arial" w:eastAsia="Arial" w:hAnsi="Arial" w:cs="Arial"/>
          <w:color w:val="121212"/>
          <w:sz w:val="22"/>
          <w:szCs w:val="22"/>
        </w:rPr>
        <w:t>10.</w:t>
      </w:r>
      <w:r w:rsidR="001519F1">
        <w:rPr>
          <w:rFonts w:ascii="Arial" w:eastAsia="Arial" w:hAnsi="Arial" w:cs="Arial"/>
          <w:color w:val="121212"/>
          <w:spacing w:val="56"/>
          <w:sz w:val="22"/>
          <w:szCs w:val="22"/>
        </w:rPr>
        <w:t xml:space="preserve"> </w:t>
      </w:r>
      <w:r w:rsidR="001519F1">
        <w:rPr>
          <w:rFonts w:ascii="Arial" w:eastAsia="Arial" w:hAnsi="Arial" w:cs="Arial"/>
          <w:color w:val="121212"/>
          <w:sz w:val="22"/>
          <w:szCs w:val="22"/>
        </w:rPr>
        <w:t>STABILITY</w:t>
      </w:r>
      <w:r w:rsidR="001519F1">
        <w:rPr>
          <w:rFonts w:ascii="Arial" w:eastAsia="Arial" w:hAnsi="Arial" w:cs="Arial"/>
          <w:color w:val="121212"/>
          <w:spacing w:val="20"/>
          <w:sz w:val="22"/>
          <w:szCs w:val="22"/>
        </w:rPr>
        <w:t xml:space="preserve"> </w:t>
      </w:r>
      <w:r w:rsidR="001519F1">
        <w:rPr>
          <w:rFonts w:ascii="Arial" w:eastAsia="Arial" w:hAnsi="Arial" w:cs="Arial"/>
          <w:color w:val="121212"/>
          <w:sz w:val="22"/>
          <w:szCs w:val="22"/>
        </w:rPr>
        <w:t>AND</w:t>
      </w:r>
      <w:r w:rsidR="001519F1">
        <w:rPr>
          <w:rFonts w:ascii="Arial" w:eastAsia="Arial" w:hAnsi="Arial" w:cs="Arial"/>
          <w:color w:val="121212"/>
          <w:spacing w:val="12"/>
          <w:sz w:val="22"/>
          <w:szCs w:val="22"/>
        </w:rPr>
        <w:t xml:space="preserve"> </w:t>
      </w:r>
      <w:r w:rsidR="001519F1">
        <w:rPr>
          <w:rFonts w:ascii="Arial" w:eastAsia="Arial" w:hAnsi="Arial" w:cs="Arial"/>
          <w:color w:val="121212"/>
          <w:sz w:val="22"/>
          <w:szCs w:val="22"/>
        </w:rPr>
        <w:t>REACTIVITY</w:t>
      </w:r>
    </w:p>
    <w:p w:rsidR="0025024B" w:rsidRDefault="0025024B">
      <w:pPr>
        <w:spacing w:before="19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Chemical</w:t>
      </w:r>
      <w:r>
        <w:rPr>
          <w:rFonts w:ascii="Arial" w:eastAsia="Arial" w:hAnsi="Arial" w:cs="Arial"/>
          <w:color w:val="121212"/>
          <w:spacing w:val="42"/>
        </w:rPr>
        <w:t xml:space="preserve"> </w:t>
      </w:r>
      <w:r>
        <w:rPr>
          <w:rFonts w:ascii="Arial" w:eastAsia="Arial" w:hAnsi="Arial" w:cs="Arial"/>
          <w:color w:val="121212"/>
        </w:rPr>
        <w:t>Stability:</w:t>
      </w:r>
    </w:p>
    <w:p w:rsidR="0025024B" w:rsidRDefault="001519F1">
      <w:pPr>
        <w:spacing w:line="220" w:lineRule="exact"/>
        <w:ind w:left="2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w w:val="97"/>
        </w:rPr>
        <w:t>Th</w:t>
      </w:r>
      <w:r>
        <w:rPr>
          <w:rFonts w:ascii="Arial" w:eastAsia="Arial" w:hAnsi="Arial" w:cs="Arial"/>
          <w:color w:val="3D3D3D"/>
          <w:w w:val="66"/>
        </w:rPr>
        <w:t>i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121212"/>
          <w:spacing w:val="21"/>
        </w:rPr>
        <w:t xml:space="preserve"> </w:t>
      </w:r>
      <w:r>
        <w:rPr>
          <w:rFonts w:ascii="Arial" w:eastAsia="Arial" w:hAnsi="Arial" w:cs="Arial"/>
          <w:color w:val="121212"/>
        </w:rPr>
        <w:t>product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</w:rPr>
        <w:t>is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stable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2D2D2D"/>
          <w:w w:val="95"/>
        </w:rPr>
        <w:t>u</w:t>
      </w:r>
      <w:r>
        <w:rPr>
          <w:rFonts w:ascii="Arial" w:eastAsia="Arial" w:hAnsi="Arial" w:cs="Arial"/>
          <w:color w:val="121212"/>
          <w:w w:val="95"/>
        </w:rPr>
        <w:t>nder</w:t>
      </w:r>
      <w:r>
        <w:rPr>
          <w:rFonts w:ascii="Arial" w:eastAsia="Arial" w:hAnsi="Arial" w:cs="Arial"/>
          <w:color w:val="121212"/>
          <w:spacing w:val="18"/>
          <w:w w:val="95"/>
        </w:rPr>
        <w:t xml:space="preserve"> </w:t>
      </w:r>
      <w:r>
        <w:rPr>
          <w:rFonts w:ascii="Arial" w:eastAsia="Arial" w:hAnsi="Arial" w:cs="Arial"/>
          <w:color w:val="121212"/>
        </w:rPr>
        <w:t>no</w:t>
      </w:r>
      <w:r>
        <w:rPr>
          <w:rFonts w:ascii="Arial" w:eastAsia="Arial" w:hAnsi="Arial" w:cs="Arial"/>
          <w:color w:val="2D2D2D"/>
        </w:rPr>
        <w:t>r</w:t>
      </w:r>
      <w:r>
        <w:rPr>
          <w:rFonts w:ascii="Arial" w:eastAsia="Arial" w:hAnsi="Arial" w:cs="Arial"/>
          <w:color w:val="121212"/>
        </w:rPr>
        <w:t>mal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</w:rPr>
        <w:t>use</w:t>
      </w:r>
      <w:r>
        <w:rPr>
          <w:rFonts w:ascii="Arial" w:eastAsia="Arial" w:hAnsi="Arial" w:cs="Arial"/>
          <w:color w:val="121212"/>
          <w:spacing w:val="-23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cond</w:t>
      </w:r>
      <w:r>
        <w:rPr>
          <w:rFonts w:ascii="Arial" w:eastAsia="Arial" w:hAnsi="Arial" w:cs="Arial"/>
          <w:color w:val="2D2D2D"/>
          <w:w w:val="66"/>
        </w:rPr>
        <w:t>i</w:t>
      </w:r>
      <w:r>
        <w:rPr>
          <w:rFonts w:ascii="Arial" w:eastAsia="Arial" w:hAnsi="Arial" w:cs="Arial"/>
          <w:color w:val="121212"/>
        </w:rPr>
        <w:t>tions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fo</w:t>
      </w:r>
      <w:r>
        <w:rPr>
          <w:rFonts w:ascii="Arial" w:eastAsia="Arial" w:hAnsi="Arial" w:cs="Arial"/>
          <w:color w:val="2D2D2D"/>
        </w:rPr>
        <w:t xml:space="preserve">r </w:t>
      </w:r>
      <w:r>
        <w:rPr>
          <w:rFonts w:ascii="Arial" w:eastAsia="Arial" w:hAnsi="Arial" w:cs="Arial"/>
          <w:color w:val="121212"/>
          <w:w w:val="98"/>
        </w:rPr>
        <w:t>shock</w:t>
      </w:r>
      <w:r>
        <w:rPr>
          <w:rFonts w:ascii="Arial" w:eastAsia="Arial" w:hAnsi="Arial" w:cs="Arial"/>
          <w:color w:val="2D2D2D"/>
          <w:w w:val="53"/>
        </w:rPr>
        <w:t>,</w:t>
      </w:r>
      <w:r>
        <w:rPr>
          <w:rFonts w:ascii="Arial" w:eastAsia="Arial" w:hAnsi="Arial" w:cs="Arial"/>
          <w:color w:val="2D2D2D"/>
          <w:spacing w:val="18"/>
        </w:rPr>
        <w:t xml:space="preserve"> </w:t>
      </w:r>
      <w:r>
        <w:rPr>
          <w:rFonts w:ascii="Arial" w:eastAsia="Arial" w:hAnsi="Arial" w:cs="Arial"/>
          <w:color w:val="121212"/>
        </w:rPr>
        <w:t>vibra</w:t>
      </w:r>
      <w:r>
        <w:rPr>
          <w:rFonts w:ascii="Arial" w:eastAsia="Arial" w:hAnsi="Arial" w:cs="Arial"/>
          <w:color w:val="2D2D2D"/>
        </w:rPr>
        <w:t>t</w:t>
      </w:r>
      <w:r>
        <w:rPr>
          <w:rFonts w:ascii="Arial" w:eastAsia="Arial" w:hAnsi="Arial" w:cs="Arial"/>
          <w:color w:val="121212"/>
        </w:rPr>
        <w:t>ion,</w:t>
      </w:r>
      <w:r>
        <w:rPr>
          <w:rFonts w:ascii="Arial" w:eastAsia="Arial" w:hAnsi="Arial" w:cs="Arial"/>
          <w:color w:val="121212"/>
          <w:spacing w:val="-22"/>
        </w:rPr>
        <w:t xml:space="preserve"> </w:t>
      </w:r>
      <w:r>
        <w:rPr>
          <w:rFonts w:ascii="Arial" w:eastAsia="Arial" w:hAnsi="Arial" w:cs="Arial"/>
          <w:color w:val="121212"/>
        </w:rPr>
        <w:t>pressure</w:t>
      </w:r>
      <w:r>
        <w:rPr>
          <w:rFonts w:ascii="Arial" w:eastAsia="Arial" w:hAnsi="Arial" w:cs="Arial"/>
          <w:color w:val="2D2D2D"/>
          <w:w w:val="71"/>
        </w:rPr>
        <w:t>,</w:t>
      </w:r>
      <w:r>
        <w:rPr>
          <w:rFonts w:ascii="Arial" w:eastAsia="Arial" w:hAnsi="Arial" w:cs="Arial"/>
          <w:color w:val="2D2D2D"/>
          <w:spacing w:val="1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ambient</w:t>
      </w:r>
    </w:p>
    <w:p w:rsidR="0025024B" w:rsidRDefault="001519F1">
      <w:pPr>
        <w:ind w:left="2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21212"/>
          <w:w w:val="101"/>
        </w:rPr>
        <w:t>tempera</w:t>
      </w:r>
      <w:r>
        <w:rPr>
          <w:rFonts w:ascii="Arial" w:eastAsia="Arial" w:hAnsi="Arial" w:cs="Arial"/>
          <w:color w:val="2D2D2D"/>
          <w:w w:val="89"/>
        </w:rPr>
        <w:t>t</w:t>
      </w:r>
      <w:r>
        <w:rPr>
          <w:rFonts w:ascii="Arial" w:eastAsia="Arial" w:hAnsi="Arial" w:cs="Arial"/>
          <w:color w:val="121212"/>
        </w:rPr>
        <w:t>ure</w:t>
      </w:r>
      <w:proofErr w:type="gramEnd"/>
      <w:r>
        <w:rPr>
          <w:rFonts w:ascii="Arial" w:eastAsia="Arial" w:hAnsi="Arial" w:cs="Arial"/>
          <w:color w:val="121212"/>
        </w:rPr>
        <w:t>.</w:t>
      </w:r>
    </w:p>
    <w:p w:rsidR="0025024B" w:rsidRDefault="0025024B">
      <w:pPr>
        <w:spacing w:before="12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w w:val="114"/>
        </w:rPr>
        <w:t>Instabilit</w:t>
      </w:r>
      <w:r>
        <w:rPr>
          <w:rFonts w:ascii="Arial" w:eastAsia="Arial" w:hAnsi="Arial" w:cs="Arial"/>
          <w:color w:val="121212"/>
          <w:spacing w:val="-1"/>
          <w:w w:val="114"/>
        </w:rPr>
        <w:t>y</w:t>
      </w:r>
      <w:r>
        <w:rPr>
          <w:rFonts w:ascii="Arial" w:eastAsia="Arial" w:hAnsi="Arial" w:cs="Arial"/>
          <w:color w:val="2D2D2D"/>
          <w:w w:val="71"/>
        </w:rPr>
        <w:t>:</w:t>
      </w: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w w:val="101"/>
        </w:rPr>
        <w:t>Decomposit</w:t>
      </w:r>
      <w:r>
        <w:rPr>
          <w:rFonts w:ascii="Arial" w:eastAsia="Arial" w:hAnsi="Arial" w:cs="Arial"/>
          <w:color w:val="2D2D2D"/>
          <w:w w:val="101"/>
        </w:rPr>
        <w:t>io</w:t>
      </w:r>
      <w:r>
        <w:rPr>
          <w:rFonts w:ascii="Arial" w:eastAsia="Arial" w:hAnsi="Arial" w:cs="Arial"/>
          <w:color w:val="121212"/>
          <w:w w:val="89"/>
        </w:rPr>
        <w:t>n</w:t>
      </w:r>
      <w:r>
        <w:rPr>
          <w:rFonts w:ascii="Arial" w:eastAsia="Arial" w:hAnsi="Arial" w:cs="Arial"/>
          <w:color w:val="121212"/>
          <w:spacing w:val="-24"/>
        </w:rPr>
        <w:t xml:space="preserve"> </w:t>
      </w:r>
      <w:r>
        <w:rPr>
          <w:rFonts w:ascii="Arial" w:eastAsia="Arial" w:hAnsi="Arial" w:cs="Arial"/>
          <w:color w:val="121212"/>
        </w:rPr>
        <w:t>t</w:t>
      </w:r>
      <w:r>
        <w:rPr>
          <w:rFonts w:ascii="Arial" w:eastAsia="Arial" w:hAnsi="Arial" w:cs="Arial"/>
          <w:color w:val="2D2D2D"/>
        </w:rPr>
        <w:t>e</w:t>
      </w:r>
      <w:r>
        <w:rPr>
          <w:rFonts w:ascii="Arial" w:eastAsia="Arial" w:hAnsi="Arial" w:cs="Arial"/>
          <w:color w:val="121212"/>
        </w:rPr>
        <w:t>mperatur</w:t>
      </w:r>
      <w:r>
        <w:rPr>
          <w:rFonts w:ascii="Arial" w:eastAsia="Arial" w:hAnsi="Arial" w:cs="Arial"/>
          <w:color w:val="2D2D2D"/>
        </w:rPr>
        <w:t>e:</w:t>
      </w:r>
      <w:r>
        <w:rPr>
          <w:rFonts w:ascii="Arial" w:eastAsia="Arial" w:hAnsi="Arial" w:cs="Arial"/>
          <w:color w:val="2D2D2D"/>
          <w:spacing w:val="-17"/>
        </w:rPr>
        <w:t xml:space="preserve"> </w:t>
      </w:r>
      <w:r>
        <w:rPr>
          <w:rFonts w:ascii="Arial" w:eastAsia="Arial" w:hAnsi="Arial" w:cs="Arial"/>
          <w:color w:val="121212"/>
        </w:rPr>
        <w:t>300</w:t>
      </w:r>
      <w:r>
        <w:rPr>
          <w:rFonts w:ascii="Arial" w:eastAsia="Arial" w:hAnsi="Arial" w:cs="Arial"/>
          <w:color w:val="2D2D2D"/>
        </w:rPr>
        <w:t>°</w:t>
      </w:r>
      <w:r>
        <w:rPr>
          <w:rFonts w:ascii="Arial" w:eastAsia="Arial" w:hAnsi="Arial" w:cs="Arial"/>
          <w:color w:val="121212"/>
        </w:rPr>
        <w:t>C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(572</w:t>
      </w:r>
      <w:r>
        <w:rPr>
          <w:rFonts w:ascii="Arial" w:eastAsia="Arial" w:hAnsi="Arial" w:cs="Arial"/>
          <w:color w:val="2D2D2D"/>
        </w:rPr>
        <w:t>°</w:t>
      </w:r>
      <w:r>
        <w:rPr>
          <w:rFonts w:ascii="Arial" w:eastAsia="Arial" w:hAnsi="Arial" w:cs="Arial"/>
          <w:color w:val="121212"/>
        </w:rPr>
        <w:t>F)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21212"/>
        </w:rPr>
        <w:t xml:space="preserve">Conditions </w:t>
      </w:r>
      <w:r>
        <w:rPr>
          <w:rFonts w:ascii="Arial" w:eastAsia="Arial" w:hAnsi="Arial" w:cs="Arial"/>
          <w:color w:val="121212"/>
          <w:spacing w:val="19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proofErr w:type="gramEnd"/>
      <w:r>
        <w:rPr>
          <w:rFonts w:ascii="Arial" w:eastAsia="Arial" w:hAnsi="Arial" w:cs="Arial"/>
          <w:color w:val="121212"/>
          <w:spacing w:val="9"/>
        </w:rPr>
        <w:t xml:space="preserve"> </w:t>
      </w:r>
      <w:r>
        <w:rPr>
          <w:rFonts w:ascii="Arial" w:eastAsia="Arial" w:hAnsi="Arial" w:cs="Arial"/>
          <w:color w:val="121212"/>
        </w:rPr>
        <w:t>Avoid:</w:t>
      </w:r>
    </w:p>
    <w:p w:rsidR="0025024B" w:rsidRDefault="001519F1">
      <w:pPr>
        <w:ind w:left="2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Avoid</w:t>
      </w:r>
      <w:r>
        <w:rPr>
          <w:rFonts w:ascii="Arial" w:eastAsia="Arial" w:hAnsi="Arial" w:cs="Arial"/>
          <w:color w:val="121212"/>
          <w:spacing w:val="1"/>
        </w:rPr>
        <w:t xml:space="preserve"> </w:t>
      </w:r>
      <w:r>
        <w:rPr>
          <w:rFonts w:ascii="Arial" w:eastAsia="Arial" w:hAnsi="Arial" w:cs="Arial"/>
          <w:color w:val="121212"/>
        </w:rPr>
        <w:t>processing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  <w:w w:val="102"/>
        </w:rPr>
        <w:t>mater</w:t>
      </w:r>
      <w:r>
        <w:rPr>
          <w:rFonts w:ascii="Arial" w:eastAsia="Arial" w:hAnsi="Arial" w:cs="Arial"/>
          <w:color w:val="2D2D2D"/>
          <w:w w:val="66"/>
        </w:rPr>
        <w:t>i</w:t>
      </w:r>
      <w:r>
        <w:rPr>
          <w:rFonts w:ascii="Arial" w:eastAsia="Arial" w:hAnsi="Arial" w:cs="Arial"/>
          <w:color w:val="121212"/>
          <w:w w:val="89"/>
        </w:rPr>
        <w:t>al</w:t>
      </w:r>
      <w:r>
        <w:rPr>
          <w:rFonts w:ascii="Arial" w:eastAsia="Arial" w:hAnsi="Arial" w:cs="Arial"/>
          <w:color w:val="121212"/>
          <w:spacing w:val="4"/>
        </w:rPr>
        <w:t xml:space="preserve"> </w:t>
      </w:r>
      <w:r>
        <w:rPr>
          <w:rFonts w:ascii="Arial" w:eastAsia="Arial" w:hAnsi="Arial" w:cs="Arial"/>
          <w:color w:val="121212"/>
        </w:rPr>
        <w:t>over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300</w:t>
      </w:r>
      <w:r>
        <w:rPr>
          <w:rFonts w:ascii="Arial" w:eastAsia="Arial" w:hAnsi="Arial" w:cs="Arial"/>
          <w:color w:val="2D2D2D"/>
          <w:w w:val="74"/>
        </w:rPr>
        <w:t>°</w:t>
      </w:r>
      <w:r>
        <w:rPr>
          <w:rFonts w:ascii="Arial" w:eastAsia="Arial" w:hAnsi="Arial" w:cs="Arial"/>
          <w:color w:val="121212"/>
        </w:rPr>
        <w:t>C</w:t>
      </w:r>
      <w:r>
        <w:rPr>
          <w:rFonts w:ascii="Arial" w:eastAsia="Arial" w:hAnsi="Arial" w:cs="Arial"/>
          <w:color w:val="121212"/>
          <w:spacing w:val="13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(572°F</w:t>
      </w:r>
      <w:r>
        <w:rPr>
          <w:rFonts w:ascii="Arial" w:eastAsia="Arial" w:hAnsi="Arial" w:cs="Arial"/>
          <w:color w:val="2D2D2D"/>
          <w:w w:val="74"/>
        </w:rPr>
        <w:t>)</w:t>
      </w:r>
      <w:r>
        <w:rPr>
          <w:rFonts w:ascii="Arial" w:eastAsia="Arial" w:hAnsi="Arial" w:cs="Arial"/>
          <w:color w:val="121212"/>
          <w:w w:val="71"/>
        </w:rPr>
        <w:t>.</w:t>
      </w:r>
    </w:p>
    <w:p w:rsidR="0025024B" w:rsidRDefault="001519F1">
      <w:pPr>
        <w:spacing w:before="1" w:line="440" w:lineRule="atLeast"/>
        <w:ind w:left="253" w:right="17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w w:val="110"/>
        </w:rPr>
        <w:t xml:space="preserve">Incompatibility: </w:t>
      </w:r>
      <w:r>
        <w:rPr>
          <w:rFonts w:ascii="Arial" w:eastAsia="Arial" w:hAnsi="Arial" w:cs="Arial"/>
          <w:color w:val="121212"/>
        </w:rPr>
        <w:t>Not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</w:rPr>
        <w:t>resistant</w:t>
      </w:r>
      <w:r>
        <w:rPr>
          <w:rFonts w:ascii="Arial" w:eastAsia="Arial" w:hAnsi="Arial" w:cs="Arial"/>
          <w:color w:val="121212"/>
          <w:spacing w:val="-24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  <w:w w:val="103"/>
        </w:rPr>
        <w:t>ox</w:t>
      </w:r>
      <w:r>
        <w:rPr>
          <w:rFonts w:ascii="Arial" w:eastAsia="Arial" w:hAnsi="Arial" w:cs="Arial"/>
          <w:color w:val="2D2D2D"/>
          <w:w w:val="89"/>
        </w:rPr>
        <w:t>i</w:t>
      </w:r>
      <w:r>
        <w:rPr>
          <w:rFonts w:ascii="Arial" w:eastAsia="Arial" w:hAnsi="Arial" w:cs="Arial"/>
          <w:color w:val="121212"/>
          <w:w w:val="96"/>
        </w:rPr>
        <w:t>diz</w:t>
      </w:r>
      <w:r>
        <w:rPr>
          <w:rFonts w:ascii="Arial" w:eastAsia="Arial" w:hAnsi="Arial" w:cs="Arial"/>
          <w:color w:val="3D3D3D"/>
          <w:w w:val="66"/>
        </w:rPr>
        <w:t>i</w:t>
      </w:r>
      <w:r>
        <w:rPr>
          <w:rFonts w:ascii="Arial" w:eastAsia="Arial" w:hAnsi="Arial" w:cs="Arial"/>
          <w:color w:val="121212"/>
        </w:rPr>
        <w:t>ng</w:t>
      </w:r>
      <w:r>
        <w:rPr>
          <w:rFonts w:ascii="Arial" w:eastAsia="Arial" w:hAnsi="Arial" w:cs="Arial"/>
          <w:color w:val="121212"/>
          <w:spacing w:val="6"/>
        </w:rPr>
        <w:t xml:space="preserve"> </w:t>
      </w:r>
      <w:r>
        <w:rPr>
          <w:rFonts w:ascii="Arial" w:eastAsia="Arial" w:hAnsi="Arial" w:cs="Arial"/>
          <w:color w:val="121212"/>
        </w:rPr>
        <w:t>agents</w:t>
      </w:r>
      <w:r>
        <w:rPr>
          <w:rFonts w:ascii="Arial" w:eastAsia="Arial" w:hAnsi="Arial" w:cs="Arial"/>
          <w:color w:val="2D2D2D"/>
          <w:w w:val="53"/>
        </w:rPr>
        <w:t>,</w:t>
      </w:r>
      <w:r>
        <w:rPr>
          <w:rFonts w:ascii="Arial" w:eastAsia="Arial" w:hAnsi="Arial" w:cs="Arial"/>
          <w:color w:val="2D2D2D"/>
          <w:spacing w:val="6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disso</w:t>
      </w:r>
      <w:r>
        <w:rPr>
          <w:rFonts w:ascii="Arial" w:eastAsia="Arial" w:hAnsi="Arial" w:cs="Arial"/>
          <w:color w:val="2D2D2D"/>
          <w:w w:val="66"/>
        </w:rPr>
        <w:t>l</w:t>
      </w:r>
      <w:r>
        <w:rPr>
          <w:rFonts w:ascii="Arial" w:eastAsia="Arial" w:hAnsi="Arial" w:cs="Arial"/>
          <w:color w:val="121212"/>
        </w:rPr>
        <w:t>ves</w:t>
      </w:r>
      <w:r>
        <w:rPr>
          <w:rFonts w:ascii="Arial" w:eastAsia="Arial" w:hAnsi="Arial" w:cs="Arial"/>
          <w:color w:val="121212"/>
          <w:spacing w:val="-4"/>
        </w:rPr>
        <w:t xml:space="preserve"> </w:t>
      </w:r>
      <w:r>
        <w:rPr>
          <w:rFonts w:ascii="Arial" w:eastAsia="Arial" w:hAnsi="Arial" w:cs="Arial"/>
          <w:color w:val="121212"/>
        </w:rPr>
        <w:t>in</w:t>
      </w:r>
      <w:r>
        <w:rPr>
          <w:rFonts w:ascii="Arial" w:eastAsia="Arial" w:hAnsi="Arial" w:cs="Arial"/>
          <w:color w:val="121212"/>
          <w:spacing w:val="-9"/>
        </w:rPr>
        <w:t xml:space="preserve"> </w:t>
      </w:r>
      <w:r>
        <w:rPr>
          <w:rFonts w:ascii="Arial" w:eastAsia="Arial" w:hAnsi="Arial" w:cs="Arial"/>
          <w:color w:val="121212"/>
        </w:rPr>
        <w:t>organic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so</w:t>
      </w:r>
      <w:r>
        <w:rPr>
          <w:rFonts w:ascii="Arial" w:eastAsia="Arial" w:hAnsi="Arial" w:cs="Arial"/>
          <w:color w:val="3D3D3D"/>
          <w:w w:val="66"/>
        </w:rPr>
        <w:t>l</w:t>
      </w:r>
      <w:r>
        <w:rPr>
          <w:rFonts w:ascii="Arial" w:eastAsia="Arial" w:hAnsi="Arial" w:cs="Arial"/>
          <w:color w:val="121212"/>
          <w:w w:val="99"/>
        </w:rPr>
        <w:t>vents</w:t>
      </w:r>
      <w:r>
        <w:rPr>
          <w:rFonts w:ascii="Arial" w:eastAsia="Arial" w:hAnsi="Arial" w:cs="Arial"/>
          <w:color w:val="2D2D2D"/>
          <w:w w:val="53"/>
        </w:rPr>
        <w:t xml:space="preserve">. </w:t>
      </w:r>
      <w:r>
        <w:rPr>
          <w:rFonts w:ascii="Arial" w:eastAsia="Arial" w:hAnsi="Arial" w:cs="Arial"/>
          <w:color w:val="121212"/>
        </w:rPr>
        <w:t>Hazardous</w:t>
      </w:r>
      <w:r>
        <w:rPr>
          <w:rFonts w:ascii="Arial" w:eastAsia="Arial" w:hAnsi="Arial" w:cs="Arial"/>
          <w:color w:val="121212"/>
          <w:spacing w:val="43"/>
        </w:rPr>
        <w:t xml:space="preserve"> </w:t>
      </w:r>
      <w:proofErr w:type="gramStart"/>
      <w:r>
        <w:rPr>
          <w:rFonts w:ascii="Arial" w:eastAsia="Arial" w:hAnsi="Arial" w:cs="Arial"/>
          <w:color w:val="121212"/>
        </w:rPr>
        <w:t xml:space="preserve">Decomposition </w:t>
      </w:r>
      <w:r>
        <w:rPr>
          <w:rFonts w:ascii="Arial" w:eastAsia="Arial" w:hAnsi="Arial" w:cs="Arial"/>
          <w:color w:val="121212"/>
          <w:spacing w:val="44"/>
        </w:rPr>
        <w:t xml:space="preserve"> </w:t>
      </w:r>
      <w:r>
        <w:rPr>
          <w:rFonts w:ascii="Arial" w:eastAsia="Arial" w:hAnsi="Arial" w:cs="Arial"/>
          <w:color w:val="121212"/>
        </w:rPr>
        <w:t>Products</w:t>
      </w:r>
      <w:proofErr w:type="gramEnd"/>
      <w:r>
        <w:rPr>
          <w:rFonts w:ascii="Arial" w:eastAsia="Arial" w:hAnsi="Arial" w:cs="Arial"/>
          <w:color w:val="121212"/>
        </w:rPr>
        <w:t>:</w:t>
      </w:r>
    </w:p>
    <w:p w:rsidR="0025024B" w:rsidRDefault="001519F1">
      <w:pPr>
        <w:spacing w:before="12" w:line="220" w:lineRule="exact"/>
        <w:ind w:left="253" w:right="3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Material</w:t>
      </w:r>
      <w:r>
        <w:rPr>
          <w:rFonts w:ascii="Arial" w:eastAsia="Arial" w:hAnsi="Arial" w:cs="Arial"/>
          <w:color w:val="121212"/>
          <w:spacing w:val="-18"/>
        </w:rPr>
        <w:t xml:space="preserve"> </w:t>
      </w:r>
      <w:r>
        <w:rPr>
          <w:rFonts w:ascii="Arial" w:eastAsia="Arial" w:hAnsi="Arial" w:cs="Arial"/>
          <w:color w:val="121212"/>
        </w:rPr>
        <w:t>does no</w:t>
      </w:r>
      <w:r>
        <w:rPr>
          <w:rFonts w:ascii="Arial" w:eastAsia="Arial" w:hAnsi="Arial" w:cs="Arial"/>
          <w:color w:val="2D2D2D"/>
        </w:rPr>
        <w:t>t</w:t>
      </w:r>
      <w:r>
        <w:rPr>
          <w:rFonts w:ascii="Arial" w:eastAsia="Arial" w:hAnsi="Arial" w:cs="Arial"/>
          <w:color w:val="2D2D2D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decompose</w:t>
      </w:r>
      <w:r>
        <w:rPr>
          <w:rFonts w:ascii="Arial" w:eastAsia="Arial" w:hAnsi="Arial" w:cs="Arial"/>
          <w:color w:val="121212"/>
          <w:spacing w:val="-24"/>
        </w:rPr>
        <w:t xml:space="preserve"> </w:t>
      </w:r>
      <w:r>
        <w:rPr>
          <w:rFonts w:ascii="Arial" w:eastAsia="Arial" w:hAnsi="Arial" w:cs="Arial"/>
          <w:color w:val="121212"/>
        </w:rPr>
        <w:t>at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ambient</w:t>
      </w:r>
      <w:r>
        <w:rPr>
          <w:rFonts w:ascii="Arial" w:eastAsia="Arial" w:hAnsi="Arial" w:cs="Arial"/>
          <w:color w:val="121212"/>
          <w:spacing w:val="-18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temperature</w:t>
      </w:r>
      <w:r>
        <w:rPr>
          <w:rFonts w:ascii="Arial" w:eastAsia="Arial" w:hAnsi="Arial" w:cs="Arial"/>
          <w:color w:val="121212"/>
          <w:spacing w:val="-1"/>
          <w:w w:val="99"/>
        </w:rPr>
        <w:t>s</w:t>
      </w:r>
      <w:r>
        <w:rPr>
          <w:rFonts w:ascii="Arial" w:eastAsia="Arial" w:hAnsi="Arial" w:cs="Arial"/>
          <w:color w:val="2D2D2D"/>
          <w:w w:val="53"/>
        </w:rPr>
        <w:t>.</w:t>
      </w:r>
      <w:r>
        <w:rPr>
          <w:rFonts w:ascii="Arial" w:eastAsia="Arial" w:hAnsi="Arial" w:cs="Arial"/>
          <w:color w:val="2D2D2D"/>
          <w:spacing w:val="7"/>
        </w:rPr>
        <w:t xml:space="preserve"> </w:t>
      </w:r>
      <w:r>
        <w:rPr>
          <w:rFonts w:ascii="Arial" w:eastAsia="Arial" w:hAnsi="Arial" w:cs="Arial"/>
          <w:color w:val="121212"/>
        </w:rPr>
        <w:t>Hazardous</w:t>
      </w:r>
      <w:r>
        <w:rPr>
          <w:rFonts w:ascii="Arial" w:eastAsia="Arial" w:hAnsi="Arial" w:cs="Arial"/>
          <w:color w:val="121212"/>
          <w:spacing w:val="-34"/>
        </w:rPr>
        <w:t xml:space="preserve"> </w:t>
      </w:r>
      <w:r>
        <w:rPr>
          <w:rFonts w:ascii="Arial" w:eastAsia="Arial" w:hAnsi="Arial" w:cs="Arial"/>
          <w:color w:val="121212"/>
        </w:rPr>
        <w:t>decomposit</w:t>
      </w:r>
      <w:r>
        <w:rPr>
          <w:rFonts w:ascii="Arial" w:eastAsia="Arial" w:hAnsi="Arial" w:cs="Arial"/>
          <w:color w:val="3D3D3D"/>
          <w:w w:val="66"/>
        </w:rPr>
        <w:t>i</w:t>
      </w:r>
      <w:r>
        <w:rPr>
          <w:rFonts w:ascii="Arial" w:eastAsia="Arial" w:hAnsi="Arial" w:cs="Arial"/>
          <w:color w:val="121212"/>
        </w:rPr>
        <w:t>on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products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</w:rPr>
        <w:t>that may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be</w:t>
      </w:r>
      <w:r>
        <w:rPr>
          <w:rFonts w:ascii="Arial" w:eastAsia="Arial" w:hAnsi="Arial" w:cs="Arial"/>
          <w:color w:val="121212"/>
          <w:spacing w:val="-9"/>
        </w:rPr>
        <w:t xml:space="preserve"> </w:t>
      </w:r>
      <w:r>
        <w:rPr>
          <w:rFonts w:ascii="Arial" w:eastAsia="Arial" w:hAnsi="Arial" w:cs="Arial"/>
          <w:color w:val="121212"/>
        </w:rPr>
        <w:t>generated</w:t>
      </w:r>
      <w:r>
        <w:rPr>
          <w:rFonts w:ascii="Arial" w:eastAsia="Arial" w:hAnsi="Arial" w:cs="Arial"/>
          <w:color w:val="121212"/>
          <w:spacing w:val="-6"/>
        </w:rPr>
        <w:t xml:space="preserve"> </w:t>
      </w:r>
      <w:r>
        <w:rPr>
          <w:rFonts w:ascii="Arial" w:eastAsia="Arial" w:hAnsi="Arial" w:cs="Arial"/>
          <w:color w:val="121212"/>
        </w:rPr>
        <w:t>are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carbon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monoxide</w:t>
      </w:r>
      <w:r>
        <w:rPr>
          <w:rFonts w:ascii="Arial" w:eastAsia="Arial" w:hAnsi="Arial" w:cs="Arial"/>
          <w:color w:val="2D2D2D"/>
          <w:w w:val="71"/>
        </w:rPr>
        <w:t>,</w:t>
      </w:r>
      <w:r>
        <w:rPr>
          <w:rFonts w:ascii="Arial" w:eastAsia="Arial" w:hAnsi="Arial" w:cs="Arial"/>
          <w:color w:val="2D2D2D"/>
          <w:spacing w:val="-3"/>
        </w:rPr>
        <w:t xml:space="preserve"> </w:t>
      </w:r>
      <w:r>
        <w:rPr>
          <w:rFonts w:ascii="Arial" w:eastAsia="Arial" w:hAnsi="Arial" w:cs="Arial"/>
          <w:color w:val="121212"/>
          <w:w w:val="96"/>
        </w:rPr>
        <w:t>ca</w:t>
      </w:r>
      <w:r>
        <w:rPr>
          <w:rFonts w:ascii="Arial" w:eastAsia="Arial" w:hAnsi="Arial" w:cs="Arial"/>
          <w:color w:val="2D2D2D"/>
          <w:w w:val="96"/>
        </w:rPr>
        <w:t>r</w:t>
      </w:r>
      <w:r>
        <w:rPr>
          <w:rFonts w:ascii="Arial" w:eastAsia="Arial" w:hAnsi="Arial" w:cs="Arial"/>
          <w:color w:val="121212"/>
          <w:w w:val="96"/>
        </w:rPr>
        <w:t>bon</w:t>
      </w:r>
      <w:r>
        <w:rPr>
          <w:rFonts w:ascii="Arial" w:eastAsia="Arial" w:hAnsi="Arial" w:cs="Arial"/>
          <w:color w:val="121212"/>
          <w:spacing w:val="3"/>
          <w:w w:val="96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diox</w:t>
      </w:r>
      <w:r>
        <w:rPr>
          <w:rFonts w:ascii="Arial" w:eastAsia="Arial" w:hAnsi="Arial" w:cs="Arial"/>
          <w:color w:val="3D3D3D"/>
          <w:w w:val="66"/>
        </w:rPr>
        <w:t>i</w:t>
      </w:r>
      <w:r>
        <w:rPr>
          <w:rFonts w:ascii="Arial" w:eastAsia="Arial" w:hAnsi="Arial" w:cs="Arial"/>
          <w:color w:val="121212"/>
          <w:w w:val="97"/>
        </w:rPr>
        <w:t>de</w:t>
      </w:r>
      <w:proofErr w:type="gramStart"/>
      <w:r>
        <w:rPr>
          <w:rFonts w:ascii="Arial" w:eastAsia="Arial" w:hAnsi="Arial" w:cs="Arial"/>
          <w:color w:val="2D2D2D"/>
          <w:w w:val="53"/>
        </w:rPr>
        <w:t>,</w:t>
      </w:r>
      <w:r>
        <w:rPr>
          <w:rFonts w:ascii="Arial" w:eastAsia="Arial" w:hAnsi="Arial" w:cs="Arial"/>
          <w:color w:val="2D2D2D"/>
        </w:rPr>
        <w:t xml:space="preserve"> </w:t>
      </w:r>
      <w:r>
        <w:rPr>
          <w:rFonts w:ascii="Arial" w:eastAsia="Arial" w:hAnsi="Arial" w:cs="Arial"/>
          <w:color w:val="2D2D2D"/>
          <w:spacing w:val="-19"/>
        </w:rPr>
        <w:t xml:space="preserve"> </w:t>
      </w:r>
      <w:r>
        <w:rPr>
          <w:rFonts w:ascii="Arial" w:eastAsia="Arial" w:hAnsi="Arial" w:cs="Arial"/>
          <w:color w:val="121212"/>
        </w:rPr>
        <w:t>s</w:t>
      </w:r>
      <w:r>
        <w:rPr>
          <w:rFonts w:ascii="Arial" w:eastAsia="Arial" w:hAnsi="Arial" w:cs="Arial"/>
          <w:color w:val="2D2D2D"/>
        </w:rPr>
        <w:t>t</w:t>
      </w:r>
      <w:r>
        <w:rPr>
          <w:rFonts w:ascii="Arial" w:eastAsia="Arial" w:hAnsi="Arial" w:cs="Arial"/>
          <w:color w:val="121212"/>
        </w:rPr>
        <w:t>y</w:t>
      </w:r>
      <w:r>
        <w:rPr>
          <w:rFonts w:ascii="Arial" w:eastAsia="Arial" w:hAnsi="Arial" w:cs="Arial"/>
          <w:color w:val="2D2D2D"/>
        </w:rPr>
        <w:t>r</w:t>
      </w:r>
      <w:r>
        <w:rPr>
          <w:rFonts w:ascii="Arial" w:eastAsia="Arial" w:hAnsi="Arial" w:cs="Arial"/>
          <w:color w:val="121212"/>
        </w:rPr>
        <w:t>ene</w:t>
      </w:r>
      <w:proofErr w:type="gramEnd"/>
      <w:r>
        <w:rPr>
          <w:rFonts w:ascii="Arial" w:eastAsia="Arial" w:hAnsi="Arial" w:cs="Arial"/>
          <w:color w:val="121212"/>
          <w:spacing w:val="-19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  <w:w w:val="96"/>
        </w:rPr>
        <w:t>butad</w:t>
      </w:r>
      <w:r>
        <w:rPr>
          <w:rFonts w:ascii="Arial" w:eastAsia="Arial" w:hAnsi="Arial" w:cs="Arial"/>
          <w:color w:val="2D2D2D"/>
          <w:w w:val="66"/>
        </w:rPr>
        <w:t>i</w:t>
      </w:r>
      <w:r>
        <w:rPr>
          <w:rFonts w:ascii="Arial" w:eastAsia="Arial" w:hAnsi="Arial" w:cs="Arial"/>
          <w:color w:val="121212"/>
        </w:rPr>
        <w:t>ene.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Hazardous</w:t>
      </w:r>
      <w:r>
        <w:rPr>
          <w:rFonts w:ascii="Arial" w:eastAsia="Arial" w:hAnsi="Arial" w:cs="Arial"/>
          <w:color w:val="121212"/>
          <w:spacing w:val="43"/>
        </w:rPr>
        <w:t xml:space="preserve"> </w:t>
      </w:r>
      <w:r>
        <w:rPr>
          <w:rFonts w:ascii="Arial" w:eastAsia="Arial" w:hAnsi="Arial" w:cs="Arial"/>
          <w:color w:val="121212"/>
        </w:rPr>
        <w:t>Polymerization:</w:t>
      </w:r>
    </w:p>
    <w:p w:rsidR="0025024B" w:rsidRDefault="001519F1">
      <w:pPr>
        <w:spacing w:before="10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Under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</w:rPr>
        <w:t>normal</w:t>
      </w:r>
      <w:r>
        <w:rPr>
          <w:rFonts w:ascii="Arial" w:eastAsia="Arial" w:hAnsi="Arial" w:cs="Arial"/>
          <w:color w:val="121212"/>
          <w:spacing w:val="-4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cond</w:t>
      </w:r>
      <w:r>
        <w:rPr>
          <w:rFonts w:ascii="Arial" w:eastAsia="Arial" w:hAnsi="Arial" w:cs="Arial"/>
          <w:color w:val="2D2D2D"/>
          <w:w w:val="66"/>
        </w:rPr>
        <w:t>i</w:t>
      </w:r>
      <w:r>
        <w:rPr>
          <w:rFonts w:ascii="Arial" w:eastAsia="Arial" w:hAnsi="Arial" w:cs="Arial"/>
          <w:color w:val="121212"/>
        </w:rPr>
        <w:t>tions</w:t>
      </w:r>
      <w:r>
        <w:rPr>
          <w:rFonts w:ascii="Arial" w:eastAsia="Arial" w:hAnsi="Arial" w:cs="Arial"/>
          <w:color w:val="121212"/>
          <w:spacing w:val="9"/>
        </w:rPr>
        <w:t xml:space="preserve"> </w:t>
      </w:r>
      <w:r>
        <w:rPr>
          <w:rFonts w:ascii="Arial" w:eastAsia="Arial" w:hAnsi="Arial" w:cs="Arial"/>
          <w:color w:val="121212"/>
        </w:rPr>
        <w:t>of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storage</w:t>
      </w:r>
      <w:r>
        <w:rPr>
          <w:rFonts w:ascii="Arial" w:eastAsia="Arial" w:hAnsi="Arial" w:cs="Arial"/>
          <w:color w:val="121212"/>
          <w:spacing w:val="-22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use</w:t>
      </w:r>
      <w:r>
        <w:rPr>
          <w:rFonts w:ascii="Arial" w:eastAsia="Arial" w:hAnsi="Arial" w:cs="Arial"/>
          <w:color w:val="2D2D2D"/>
          <w:w w:val="71"/>
        </w:rPr>
        <w:t>,</w:t>
      </w:r>
      <w:r>
        <w:rPr>
          <w:rFonts w:ascii="Arial" w:eastAsia="Arial" w:hAnsi="Arial" w:cs="Arial"/>
          <w:color w:val="2D2D2D"/>
          <w:spacing w:val="12"/>
        </w:rPr>
        <w:t xml:space="preserve"> </w:t>
      </w:r>
      <w:r>
        <w:rPr>
          <w:rFonts w:ascii="Arial" w:eastAsia="Arial" w:hAnsi="Arial" w:cs="Arial"/>
          <w:color w:val="121212"/>
          <w:w w:val="96"/>
        </w:rPr>
        <w:t>haza</w:t>
      </w:r>
      <w:r>
        <w:rPr>
          <w:rFonts w:ascii="Arial" w:eastAsia="Arial" w:hAnsi="Arial" w:cs="Arial"/>
          <w:color w:val="2D2D2D"/>
          <w:w w:val="96"/>
        </w:rPr>
        <w:t>r</w:t>
      </w:r>
      <w:r>
        <w:rPr>
          <w:rFonts w:ascii="Arial" w:eastAsia="Arial" w:hAnsi="Arial" w:cs="Arial"/>
          <w:color w:val="121212"/>
          <w:w w:val="96"/>
        </w:rPr>
        <w:t>dous</w:t>
      </w:r>
      <w:r>
        <w:rPr>
          <w:rFonts w:ascii="Arial" w:eastAsia="Arial" w:hAnsi="Arial" w:cs="Arial"/>
          <w:color w:val="121212"/>
          <w:spacing w:val="11"/>
          <w:w w:val="96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po</w:t>
      </w:r>
      <w:r>
        <w:rPr>
          <w:rFonts w:ascii="Arial" w:eastAsia="Arial" w:hAnsi="Arial" w:cs="Arial"/>
          <w:color w:val="3D3D3D"/>
          <w:w w:val="66"/>
        </w:rPr>
        <w:t>l</w:t>
      </w:r>
      <w:r>
        <w:rPr>
          <w:rFonts w:ascii="Arial" w:eastAsia="Arial" w:hAnsi="Arial" w:cs="Arial"/>
          <w:color w:val="121212"/>
          <w:w w:val="98"/>
        </w:rPr>
        <w:t>ymeriza</w:t>
      </w:r>
      <w:r>
        <w:rPr>
          <w:rFonts w:ascii="Arial" w:eastAsia="Arial" w:hAnsi="Arial" w:cs="Arial"/>
          <w:color w:val="2D2D2D"/>
          <w:w w:val="89"/>
        </w:rPr>
        <w:t>t</w:t>
      </w:r>
      <w:r>
        <w:rPr>
          <w:rFonts w:ascii="Arial" w:eastAsia="Arial" w:hAnsi="Arial" w:cs="Arial"/>
          <w:color w:val="121212"/>
        </w:rPr>
        <w:t>ion</w:t>
      </w:r>
      <w:r>
        <w:rPr>
          <w:rFonts w:ascii="Arial" w:eastAsia="Arial" w:hAnsi="Arial" w:cs="Arial"/>
          <w:color w:val="121212"/>
          <w:spacing w:val="3"/>
        </w:rPr>
        <w:t xml:space="preserve"> </w:t>
      </w:r>
      <w:r>
        <w:rPr>
          <w:rFonts w:ascii="Arial" w:eastAsia="Arial" w:hAnsi="Arial" w:cs="Arial"/>
          <w:color w:val="121212"/>
        </w:rPr>
        <w:t>will</w:t>
      </w:r>
      <w:r>
        <w:rPr>
          <w:rFonts w:ascii="Arial" w:eastAsia="Arial" w:hAnsi="Arial" w:cs="Arial"/>
          <w:color w:val="121212"/>
          <w:spacing w:val="3"/>
        </w:rPr>
        <w:t xml:space="preserve"> </w:t>
      </w:r>
      <w:r>
        <w:rPr>
          <w:rFonts w:ascii="Arial" w:eastAsia="Arial" w:hAnsi="Arial" w:cs="Arial"/>
          <w:color w:val="121212"/>
        </w:rPr>
        <w:t>not</w:t>
      </w:r>
      <w:r>
        <w:rPr>
          <w:rFonts w:ascii="Arial" w:eastAsia="Arial" w:hAnsi="Arial" w:cs="Arial"/>
          <w:color w:val="121212"/>
          <w:spacing w:val="-17"/>
        </w:rPr>
        <w:t xml:space="preserve"> </w:t>
      </w:r>
      <w:r>
        <w:rPr>
          <w:rFonts w:ascii="Arial" w:eastAsia="Arial" w:hAnsi="Arial" w:cs="Arial"/>
          <w:color w:val="121212"/>
          <w:w w:val="103"/>
        </w:rPr>
        <w:t>occur</w:t>
      </w:r>
      <w:r>
        <w:rPr>
          <w:rFonts w:ascii="Arial" w:eastAsia="Arial" w:hAnsi="Arial" w:cs="Arial"/>
          <w:color w:val="2D2D2D"/>
          <w:w w:val="53"/>
        </w:rPr>
        <w:t>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21212"/>
          <w:w w:val="110"/>
        </w:rPr>
        <w:t>Corrosivity</w:t>
      </w:r>
      <w:proofErr w:type="spellEnd"/>
      <w:r>
        <w:rPr>
          <w:rFonts w:ascii="Arial" w:eastAsia="Arial" w:hAnsi="Arial" w:cs="Arial"/>
          <w:color w:val="121212"/>
          <w:w w:val="110"/>
        </w:rPr>
        <w:t>:</w:t>
      </w: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Not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corrosive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t</w:t>
      </w:r>
      <w:r>
        <w:rPr>
          <w:rFonts w:ascii="Arial" w:eastAsia="Arial" w:hAnsi="Arial" w:cs="Arial"/>
          <w:color w:val="2D2D2D"/>
        </w:rPr>
        <w:t>h</w:t>
      </w:r>
      <w:r>
        <w:rPr>
          <w:rFonts w:ascii="Arial" w:eastAsia="Arial" w:hAnsi="Arial" w:cs="Arial"/>
          <w:color w:val="121212"/>
        </w:rPr>
        <w:t>e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common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metals</w:t>
      </w:r>
      <w:r>
        <w:rPr>
          <w:rFonts w:ascii="Arial" w:eastAsia="Arial" w:hAnsi="Arial" w:cs="Arial"/>
          <w:color w:val="2D2D2D"/>
          <w:w w:val="53"/>
        </w:rPr>
        <w:t>.</w:t>
      </w:r>
    </w:p>
    <w:p w:rsidR="0025024B" w:rsidRDefault="001519F1">
      <w:pPr>
        <w:spacing w:before="72"/>
        <w:ind w:left="68" w:right="47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21212"/>
          <w:w w:val="26"/>
          <w:sz w:val="40"/>
          <w:szCs w:val="40"/>
        </w:rPr>
        <w:t xml:space="preserve">  </w:t>
      </w:r>
      <w:r>
        <w:rPr>
          <w:rFonts w:ascii="Arial" w:eastAsia="Arial" w:hAnsi="Arial" w:cs="Arial"/>
          <w:color w:val="121212"/>
          <w:spacing w:val="28"/>
          <w:w w:val="26"/>
          <w:sz w:val="40"/>
          <w:szCs w:val="40"/>
        </w:rPr>
        <w:t xml:space="preserve"> </w:t>
      </w:r>
      <w:r>
        <w:rPr>
          <w:rFonts w:ascii="Arial" w:eastAsia="Arial" w:hAnsi="Arial" w:cs="Arial"/>
          <w:color w:val="121212"/>
          <w:w w:val="84"/>
          <w:sz w:val="22"/>
          <w:szCs w:val="22"/>
        </w:rPr>
        <w:t>11</w:t>
      </w:r>
      <w:r>
        <w:rPr>
          <w:rFonts w:ascii="Arial" w:eastAsia="Arial" w:hAnsi="Arial" w:cs="Arial"/>
          <w:color w:val="2D2D2D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2D2D2D"/>
          <w:sz w:val="22"/>
          <w:szCs w:val="22"/>
        </w:rPr>
        <w:t xml:space="preserve">  </w:t>
      </w:r>
      <w:r>
        <w:rPr>
          <w:rFonts w:ascii="Arial" w:eastAsia="Arial" w:hAnsi="Arial" w:cs="Arial"/>
          <w:color w:val="2D2D2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TOXICOLOGICAL</w:t>
      </w:r>
      <w:r>
        <w:rPr>
          <w:rFonts w:ascii="Arial" w:eastAsia="Arial" w:hAnsi="Arial" w:cs="Arial"/>
          <w:color w:val="121212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2"/>
          <w:sz w:val="22"/>
          <w:szCs w:val="22"/>
        </w:rPr>
        <w:t>INFORMATION</w:t>
      </w:r>
    </w:p>
    <w:p w:rsidR="0025024B" w:rsidRDefault="0025024B">
      <w:pPr>
        <w:spacing w:before="8" w:line="180" w:lineRule="exact"/>
        <w:rPr>
          <w:sz w:val="19"/>
          <w:szCs w:val="19"/>
        </w:rPr>
      </w:pPr>
    </w:p>
    <w:p w:rsidR="0025024B" w:rsidRDefault="001519F1">
      <w:pPr>
        <w:spacing w:line="250" w:lineRule="auto"/>
        <w:ind w:left="253" w:right="58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Primary</w:t>
      </w:r>
      <w:r>
        <w:rPr>
          <w:rFonts w:ascii="Arial" w:eastAsia="Arial" w:hAnsi="Arial" w:cs="Arial"/>
          <w:color w:val="121212"/>
          <w:spacing w:val="52"/>
        </w:rPr>
        <w:t xml:space="preserve"> </w:t>
      </w:r>
      <w:r>
        <w:rPr>
          <w:rFonts w:ascii="Arial" w:eastAsia="Arial" w:hAnsi="Arial" w:cs="Arial"/>
          <w:color w:val="121212"/>
        </w:rPr>
        <w:t>Route(s)</w:t>
      </w:r>
      <w:r>
        <w:rPr>
          <w:rFonts w:ascii="Arial" w:eastAsia="Arial" w:hAnsi="Arial" w:cs="Arial"/>
          <w:color w:val="121212"/>
          <w:spacing w:val="23"/>
        </w:rPr>
        <w:t xml:space="preserve"> </w:t>
      </w:r>
      <w:r>
        <w:rPr>
          <w:rFonts w:ascii="Arial" w:eastAsia="Arial" w:hAnsi="Arial" w:cs="Arial"/>
          <w:color w:val="121212"/>
        </w:rPr>
        <w:t>of</w:t>
      </w:r>
      <w:r>
        <w:rPr>
          <w:rFonts w:ascii="Arial" w:eastAsia="Arial" w:hAnsi="Arial" w:cs="Arial"/>
          <w:color w:val="121212"/>
          <w:spacing w:val="28"/>
        </w:rPr>
        <w:t xml:space="preserve"> </w:t>
      </w:r>
      <w:r>
        <w:rPr>
          <w:rFonts w:ascii="Arial" w:eastAsia="Arial" w:hAnsi="Arial" w:cs="Arial"/>
          <w:color w:val="121212"/>
        </w:rPr>
        <w:t>Exposure: Eye</w:t>
      </w:r>
      <w:r>
        <w:rPr>
          <w:rFonts w:ascii="Arial" w:eastAsia="Arial" w:hAnsi="Arial" w:cs="Arial"/>
          <w:color w:val="121212"/>
          <w:spacing w:val="-6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skin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>
        <w:rPr>
          <w:rFonts w:ascii="Arial" w:eastAsia="Arial" w:hAnsi="Arial" w:cs="Arial"/>
          <w:color w:val="121212"/>
        </w:rPr>
        <w:t>contact.</w:t>
      </w:r>
    </w:p>
    <w:p w:rsidR="0025024B" w:rsidRDefault="0025024B">
      <w:pPr>
        <w:spacing w:before="2" w:line="180" w:lineRule="exact"/>
        <w:rPr>
          <w:sz w:val="19"/>
          <w:szCs w:val="19"/>
        </w:rPr>
      </w:pPr>
    </w:p>
    <w:p w:rsidR="0025024B" w:rsidRDefault="001519F1">
      <w:pPr>
        <w:ind w:left="2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Acute</w:t>
      </w:r>
      <w:r>
        <w:rPr>
          <w:rFonts w:ascii="Arial" w:eastAsia="Arial" w:hAnsi="Arial" w:cs="Arial"/>
          <w:color w:val="121212"/>
          <w:spacing w:val="47"/>
        </w:rPr>
        <w:t xml:space="preserve"> </w:t>
      </w:r>
      <w:r>
        <w:rPr>
          <w:rFonts w:ascii="Arial" w:eastAsia="Arial" w:hAnsi="Arial" w:cs="Arial"/>
          <w:color w:val="121212"/>
          <w:w w:val="110"/>
        </w:rPr>
        <w:t>Toxicity</w:t>
      </w:r>
      <w:proofErr w:type="gramStart"/>
      <w:r>
        <w:rPr>
          <w:rFonts w:ascii="Arial" w:eastAsia="Arial" w:hAnsi="Arial" w:cs="Arial"/>
          <w:color w:val="121212"/>
          <w:w w:val="110"/>
        </w:rPr>
        <w:t xml:space="preserve">- </w:t>
      </w:r>
      <w:r>
        <w:rPr>
          <w:rFonts w:ascii="Arial" w:eastAsia="Arial" w:hAnsi="Arial" w:cs="Arial"/>
          <w:color w:val="121212"/>
          <w:spacing w:val="19"/>
          <w:w w:val="110"/>
        </w:rPr>
        <w:t xml:space="preserve"> </w:t>
      </w:r>
      <w:r>
        <w:rPr>
          <w:rFonts w:ascii="Arial" w:eastAsia="Arial" w:hAnsi="Arial" w:cs="Arial"/>
          <w:color w:val="121212"/>
        </w:rPr>
        <w:t>General</w:t>
      </w:r>
      <w:proofErr w:type="gramEnd"/>
      <w:r>
        <w:rPr>
          <w:rFonts w:ascii="Arial" w:eastAsia="Arial" w:hAnsi="Arial" w:cs="Arial"/>
          <w:color w:val="121212"/>
          <w:spacing w:val="29"/>
        </w:rPr>
        <w:t xml:space="preserve"> </w:t>
      </w:r>
      <w:r>
        <w:rPr>
          <w:rFonts w:ascii="Arial" w:eastAsia="Arial" w:hAnsi="Arial" w:cs="Arial"/>
          <w:color w:val="121212"/>
        </w:rPr>
        <w:t>Material</w:t>
      </w:r>
      <w:r>
        <w:rPr>
          <w:rFonts w:ascii="Arial" w:eastAsia="Arial" w:hAnsi="Arial" w:cs="Arial"/>
          <w:color w:val="121212"/>
          <w:spacing w:val="20"/>
        </w:rPr>
        <w:t xml:space="preserve"> </w:t>
      </w:r>
      <w:r>
        <w:rPr>
          <w:rFonts w:ascii="Arial" w:eastAsia="Arial" w:hAnsi="Arial" w:cs="Arial"/>
          <w:color w:val="121212"/>
        </w:rPr>
        <w:t>Information:</w:t>
      </w:r>
    </w:p>
    <w:p w:rsidR="0025024B" w:rsidRDefault="001519F1">
      <w:pPr>
        <w:spacing w:before="4" w:line="235" w:lineRule="auto"/>
        <w:ind w:left="253" w:right="5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  <w:w w:val="99"/>
        </w:rPr>
        <w:t>Materia</w:t>
      </w:r>
      <w:r>
        <w:rPr>
          <w:rFonts w:ascii="Arial" w:eastAsia="Arial" w:hAnsi="Arial" w:cs="Arial"/>
          <w:color w:val="2D2D2D"/>
          <w:w w:val="66"/>
        </w:rPr>
        <w:t>l</w:t>
      </w:r>
      <w:r>
        <w:rPr>
          <w:rFonts w:ascii="Arial" w:eastAsia="Arial" w:hAnsi="Arial" w:cs="Arial"/>
          <w:color w:val="2D2D2D"/>
          <w:spacing w:val="14"/>
        </w:rPr>
        <w:t xml:space="preserve"> </w:t>
      </w:r>
      <w:r>
        <w:rPr>
          <w:rFonts w:ascii="Arial" w:eastAsia="Arial" w:hAnsi="Arial" w:cs="Arial"/>
          <w:color w:val="121212"/>
        </w:rPr>
        <w:t>is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considered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</w:rPr>
        <w:t>essentially</w:t>
      </w:r>
      <w:r>
        <w:rPr>
          <w:rFonts w:ascii="Arial" w:eastAsia="Arial" w:hAnsi="Arial" w:cs="Arial"/>
          <w:color w:val="121212"/>
          <w:spacing w:val="-10"/>
        </w:rPr>
        <w:t xml:space="preserve"> </w:t>
      </w:r>
      <w:r>
        <w:rPr>
          <w:rFonts w:ascii="Arial" w:eastAsia="Arial" w:hAnsi="Arial" w:cs="Arial"/>
          <w:color w:val="2D2D2D"/>
          <w:w w:val="66"/>
        </w:rPr>
        <w:t>i</w:t>
      </w:r>
      <w:r>
        <w:rPr>
          <w:rFonts w:ascii="Arial" w:eastAsia="Arial" w:hAnsi="Arial" w:cs="Arial"/>
          <w:color w:val="121212"/>
        </w:rPr>
        <w:t>nert</w:t>
      </w:r>
      <w:r>
        <w:rPr>
          <w:rFonts w:ascii="Arial" w:eastAsia="Arial" w:hAnsi="Arial" w:cs="Arial"/>
          <w:color w:val="121212"/>
          <w:spacing w:val="3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15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non-tox</w:t>
      </w:r>
      <w:r>
        <w:rPr>
          <w:rFonts w:ascii="Arial" w:eastAsia="Arial" w:hAnsi="Arial" w:cs="Arial"/>
          <w:color w:val="2D2D2D"/>
          <w:w w:val="66"/>
        </w:rPr>
        <w:t>i</w:t>
      </w:r>
      <w:r>
        <w:rPr>
          <w:rFonts w:ascii="Arial" w:eastAsia="Arial" w:hAnsi="Arial" w:cs="Arial"/>
          <w:color w:val="121212"/>
          <w:w w:val="89"/>
        </w:rPr>
        <w:t>c.</w:t>
      </w:r>
      <w:r>
        <w:rPr>
          <w:rFonts w:ascii="Arial" w:eastAsia="Arial" w:hAnsi="Arial" w:cs="Arial"/>
          <w:color w:val="121212"/>
          <w:spacing w:val="19"/>
        </w:rPr>
        <w:t xml:space="preserve"> </w:t>
      </w:r>
      <w:r>
        <w:rPr>
          <w:rFonts w:ascii="Arial" w:eastAsia="Arial" w:hAnsi="Arial" w:cs="Arial"/>
          <w:color w:val="121212"/>
        </w:rPr>
        <w:t>Exposure</w:t>
      </w:r>
      <w:r>
        <w:rPr>
          <w:rFonts w:ascii="Arial" w:eastAsia="Arial" w:hAnsi="Arial" w:cs="Arial"/>
          <w:color w:val="121212"/>
          <w:spacing w:val="-36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r>
        <w:rPr>
          <w:rFonts w:ascii="Arial" w:eastAsia="Arial" w:hAnsi="Arial" w:cs="Arial"/>
          <w:color w:val="121212"/>
          <w:spacing w:val="8"/>
        </w:rPr>
        <w:t xml:space="preserve"> </w:t>
      </w:r>
      <w:r>
        <w:rPr>
          <w:rFonts w:ascii="Arial" w:eastAsia="Arial" w:hAnsi="Arial" w:cs="Arial"/>
          <w:color w:val="2D2D2D"/>
          <w:w w:val="94"/>
        </w:rPr>
        <w:t>h</w:t>
      </w:r>
      <w:r>
        <w:rPr>
          <w:rFonts w:ascii="Arial" w:eastAsia="Arial" w:hAnsi="Arial" w:cs="Arial"/>
          <w:color w:val="121212"/>
          <w:w w:val="94"/>
        </w:rPr>
        <w:t>igh</w:t>
      </w:r>
      <w:r>
        <w:rPr>
          <w:rFonts w:ascii="Arial" w:eastAsia="Arial" w:hAnsi="Arial" w:cs="Arial"/>
          <w:color w:val="121212"/>
          <w:spacing w:val="6"/>
          <w:w w:val="94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leve</w:t>
      </w:r>
      <w:r>
        <w:rPr>
          <w:rFonts w:ascii="Arial" w:eastAsia="Arial" w:hAnsi="Arial" w:cs="Arial"/>
          <w:color w:val="3D3D3D"/>
          <w:w w:val="66"/>
        </w:rPr>
        <w:t>l</w:t>
      </w:r>
      <w:r>
        <w:rPr>
          <w:rFonts w:ascii="Arial" w:eastAsia="Arial" w:hAnsi="Arial" w:cs="Arial"/>
          <w:color w:val="121212"/>
          <w:w w:val="89"/>
        </w:rPr>
        <w:t>s</w:t>
      </w:r>
      <w:r>
        <w:rPr>
          <w:rFonts w:ascii="Arial" w:eastAsia="Arial" w:hAnsi="Arial" w:cs="Arial"/>
          <w:color w:val="121212"/>
          <w:spacing w:val="20"/>
        </w:rPr>
        <w:t xml:space="preserve"> </w:t>
      </w:r>
      <w:r>
        <w:rPr>
          <w:rFonts w:ascii="Arial" w:eastAsia="Arial" w:hAnsi="Arial" w:cs="Arial"/>
          <w:color w:val="121212"/>
        </w:rPr>
        <w:t>of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dusts</w:t>
      </w:r>
      <w:r>
        <w:rPr>
          <w:rFonts w:ascii="Arial" w:eastAsia="Arial" w:hAnsi="Arial" w:cs="Arial"/>
          <w:color w:val="121212"/>
          <w:spacing w:val="4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be irritating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2D2D2D"/>
        </w:rPr>
        <w:t>t</w:t>
      </w:r>
      <w:r>
        <w:rPr>
          <w:rFonts w:ascii="Arial" w:eastAsia="Arial" w:hAnsi="Arial" w:cs="Arial"/>
          <w:color w:val="121212"/>
        </w:rPr>
        <w:t>o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2D2D2D"/>
        </w:rPr>
        <w:t>t</w:t>
      </w:r>
      <w:r>
        <w:rPr>
          <w:rFonts w:ascii="Arial" w:eastAsia="Arial" w:hAnsi="Arial" w:cs="Arial"/>
          <w:color w:val="121212"/>
        </w:rPr>
        <w:t>he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</w:rPr>
        <w:t>eyes.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Skin/eye</w:t>
      </w:r>
      <w:r>
        <w:rPr>
          <w:rFonts w:ascii="Arial" w:eastAsia="Arial" w:hAnsi="Arial" w:cs="Arial"/>
          <w:color w:val="121212"/>
          <w:spacing w:val="-26"/>
        </w:rPr>
        <w:t xml:space="preserve"> </w:t>
      </w:r>
      <w:r>
        <w:rPr>
          <w:rFonts w:ascii="Arial" w:eastAsia="Arial" w:hAnsi="Arial" w:cs="Arial"/>
          <w:color w:val="121212"/>
        </w:rPr>
        <w:t>contact</w:t>
      </w:r>
      <w:r>
        <w:rPr>
          <w:rFonts w:ascii="Arial" w:eastAsia="Arial" w:hAnsi="Arial" w:cs="Arial"/>
          <w:color w:val="121212"/>
          <w:spacing w:val="-19"/>
        </w:rPr>
        <w:t xml:space="preserve"> </w:t>
      </w:r>
      <w:r>
        <w:rPr>
          <w:rFonts w:ascii="Arial" w:eastAsia="Arial" w:hAnsi="Arial" w:cs="Arial"/>
          <w:color w:val="121212"/>
        </w:rPr>
        <w:t>with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>
        <w:rPr>
          <w:rFonts w:ascii="Arial" w:eastAsia="Arial" w:hAnsi="Arial" w:cs="Arial"/>
          <w:color w:val="121212"/>
        </w:rPr>
        <w:t>mol</w:t>
      </w:r>
      <w:r>
        <w:rPr>
          <w:rFonts w:ascii="Arial" w:eastAsia="Arial" w:hAnsi="Arial" w:cs="Arial"/>
          <w:color w:val="2D2D2D"/>
        </w:rPr>
        <w:t>t</w:t>
      </w:r>
      <w:r>
        <w:rPr>
          <w:rFonts w:ascii="Arial" w:eastAsia="Arial" w:hAnsi="Arial" w:cs="Arial"/>
          <w:color w:val="121212"/>
        </w:rPr>
        <w:t>en</w:t>
      </w:r>
      <w:r>
        <w:rPr>
          <w:rFonts w:ascii="Arial" w:eastAsia="Arial" w:hAnsi="Arial" w:cs="Arial"/>
          <w:color w:val="121212"/>
          <w:spacing w:val="-22"/>
        </w:rPr>
        <w:t xml:space="preserve"> </w:t>
      </w:r>
      <w:r>
        <w:rPr>
          <w:rFonts w:ascii="Arial" w:eastAsia="Arial" w:hAnsi="Arial" w:cs="Arial"/>
          <w:color w:val="121212"/>
        </w:rPr>
        <w:t>or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  <w:w w:val="95"/>
        </w:rPr>
        <w:t>hea</w:t>
      </w:r>
      <w:r>
        <w:rPr>
          <w:rFonts w:ascii="Arial" w:eastAsia="Arial" w:hAnsi="Arial" w:cs="Arial"/>
          <w:color w:val="2D2D2D"/>
          <w:w w:val="95"/>
        </w:rPr>
        <w:t>t</w:t>
      </w:r>
      <w:r>
        <w:rPr>
          <w:rFonts w:ascii="Arial" w:eastAsia="Arial" w:hAnsi="Arial" w:cs="Arial"/>
          <w:color w:val="121212"/>
          <w:w w:val="95"/>
        </w:rPr>
        <w:t>ed</w:t>
      </w:r>
      <w:r>
        <w:rPr>
          <w:rFonts w:ascii="Arial" w:eastAsia="Arial" w:hAnsi="Arial" w:cs="Arial"/>
          <w:color w:val="121212"/>
          <w:spacing w:val="9"/>
          <w:w w:val="95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materia</w:t>
      </w:r>
      <w:r>
        <w:rPr>
          <w:rFonts w:ascii="Arial" w:eastAsia="Arial" w:hAnsi="Arial" w:cs="Arial"/>
          <w:color w:val="3D3D3D"/>
          <w:w w:val="66"/>
        </w:rPr>
        <w:t>l</w:t>
      </w:r>
      <w:r>
        <w:rPr>
          <w:rFonts w:ascii="Arial" w:eastAsia="Arial" w:hAnsi="Arial" w:cs="Arial"/>
          <w:color w:val="3D3D3D"/>
          <w:spacing w:val="17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20"/>
        </w:rPr>
        <w:t xml:space="preserve"> </w:t>
      </w:r>
      <w:r>
        <w:rPr>
          <w:rFonts w:ascii="Arial" w:eastAsia="Arial" w:hAnsi="Arial" w:cs="Arial"/>
          <w:color w:val="121212"/>
        </w:rPr>
        <w:t>cause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burns. Vapors/heated</w:t>
      </w:r>
      <w:r>
        <w:rPr>
          <w:rFonts w:ascii="Arial" w:eastAsia="Arial" w:hAnsi="Arial" w:cs="Arial"/>
          <w:color w:val="121212"/>
          <w:spacing w:val="-12"/>
        </w:rPr>
        <w:t xml:space="preserve"> </w:t>
      </w:r>
      <w:r>
        <w:rPr>
          <w:rFonts w:ascii="Arial" w:eastAsia="Arial" w:hAnsi="Arial" w:cs="Arial"/>
          <w:color w:val="121212"/>
        </w:rPr>
        <w:t>fumes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</w:rPr>
        <w:t>may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be irritating</w:t>
      </w:r>
      <w:r>
        <w:rPr>
          <w:rFonts w:ascii="Arial" w:eastAsia="Arial" w:hAnsi="Arial" w:cs="Arial"/>
          <w:color w:val="121212"/>
          <w:spacing w:val="-18"/>
        </w:rPr>
        <w:t xml:space="preserve"> </w:t>
      </w:r>
      <w:r>
        <w:rPr>
          <w:rFonts w:ascii="Arial" w:eastAsia="Arial" w:hAnsi="Arial" w:cs="Arial"/>
          <w:color w:val="121212"/>
        </w:rPr>
        <w:t>to</w:t>
      </w:r>
      <w:r>
        <w:rPr>
          <w:rFonts w:ascii="Arial" w:eastAsia="Arial" w:hAnsi="Arial" w:cs="Arial"/>
          <w:color w:val="121212"/>
          <w:spacing w:val="-11"/>
        </w:rPr>
        <w:t xml:space="preserve"> </w:t>
      </w:r>
      <w:r>
        <w:rPr>
          <w:rFonts w:ascii="Arial" w:eastAsia="Arial" w:hAnsi="Arial" w:cs="Arial"/>
          <w:color w:val="121212"/>
        </w:rPr>
        <w:t>the</w:t>
      </w:r>
      <w:r>
        <w:rPr>
          <w:rFonts w:ascii="Arial" w:eastAsia="Arial" w:hAnsi="Arial" w:cs="Arial"/>
          <w:color w:val="121212"/>
          <w:spacing w:val="-7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res</w:t>
      </w:r>
      <w:r>
        <w:rPr>
          <w:rFonts w:ascii="Arial" w:eastAsia="Arial" w:hAnsi="Arial" w:cs="Arial"/>
          <w:color w:val="2D2D2D"/>
          <w:w w:val="97"/>
        </w:rPr>
        <w:t>pi</w:t>
      </w:r>
      <w:r>
        <w:rPr>
          <w:rFonts w:ascii="Arial" w:eastAsia="Arial" w:hAnsi="Arial" w:cs="Arial"/>
          <w:color w:val="121212"/>
          <w:w w:val="97"/>
        </w:rPr>
        <w:t>ratory</w:t>
      </w:r>
      <w:r>
        <w:rPr>
          <w:rFonts w:ascii="Arial" w:eastAsia="Arial" w:hAnsi="Arial" w:cs="Arial"/>
          <w:color w:val="121212"/>
          <w:spacing w:val="-1"/>
          <w:w w:val="97"/>
        </w:rPr>
        <w:t xml:space="preserve"> </w:t>
      </w:r>
      <w:r>
        <w:rPr>
          <w:rFonts w:ascii="Arial" w:eastAsia="Arial" w:hAnsi="Arial" w:cs="Arial"/>
          <w:color w:val="121212"/>
          <w:w w:val="98"/>
        </w:rPr>
        <w:t>system</w:t>
      </w:r>
      <w:r>
        <w:rPr>
          <w:rFonts w:ascii="Arial" w:eastAsia="Arial" w:hAnsi="Arial" w:cs="Arial"/>
          <w:color w:val="3D3D3D"/>
          <w:w w:val="53"/>
        </w:rPr>
        <w:t>.</w:t>
      </w:r>
    </w:p>
    <w:p w:rsidR="0025024B" w:rsidRDefault="0025024B">
      <w:pPr>
        <w:spacing w:before="12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Acute</w:t>
      </w:r>
      <w:r>
        <w:rPr>
          <w:rFonts w:ascii="Arial" w:eastAsia="Arial" w:hAnsi="Arial" w:cs="Arial"/>
          <w:color w:val="121212"/>
          <w:spacing w:val="38"/>
        </w:rPr>
        <w:t xml:space="preserve"> </w:t>
      </w:r>
      <w:r>
        <w:rPr>
          <w:rFonts w:ascii="Arial" w:eastAsia="Arial" w:hAnsi="Arial" w:cs="Arial"/>
          <w:color w:val="121212"/>
          <w:w w:val="110"/>
        </w:rPr>
        <w:t>Toxicity</w:t>
      </w:r>
      <w:proofErr w:type="gramStart"/>
      <w:r>
        <w:rPr>
          <w:rFonts w:ascii="Arial" w:eastAsia="Arial" w:hAnsi="Arial" w:cs="Arial"/>
          <w:color w:val="121212"/>
          <w:w w:val="110"/>
        </w:rPr>
        <w:t xml:space="preserve">- </w:t>
      </w:r>
      <w:r>
        <w:rPr>
          <w:rFonts w:ascii="Arial" w:eastAsia="Arial" w:hAnsi="Arial" w:cs="Arial"/>
          <w:color w:val="121212"/>
          <w:spacing w:val="29"/>
          <w:w w:val="110"/>
        </w:rPr>
        <w:t xml:space="preserve"> </w:t>
      </w:r>
      <w:r>
        <w:rPr>
          <w:rFonts w:ascii="Arial" w:eastAsia="Arial" w:hAnsi="Arial" w:cs="Arial"/>
          <w:color w:val="121212"/>
          <w:w w:val="110"/>
        </w:rPr>
        <w:t>LD</w:t>
      </w:r>
      <w:proofErr w:type="gramEnd"/>
      <w:r>
        <w:rPr>
          <w:rFonts w:ascii="Arial" w:eastAsia="Arial" w:hAnsi="Arial" w:cs="Arial"/>
          <w:color w:val="121212"/>
          <w:w w:val="110"/>
        </w:rPr>
        <w:t>~/LC~</w:t>
      </w:r>
    </w:p>
    <w:p w:rsidR="0025024B" w:rsidRDefault="001519F1">
      <w:pPr>
        <w:ind w:left="2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No</w:t>
      </w:r>
      <w:r>
        <w:rPr>
          <w:rFonts w:ascii="Arial" w:eastAsia="Arial" w:hAnsi="Arial" w:cs="Arial"/>
          <w:color w:val="121212"/>
          <w:spacing w:val="-4"/>
        </w:rPr>
        <w:t xml:space="preserve"> </w:t>
      </w:r>
      <w:r>
        <w:rPr>
          <w:rFonts w:ascii="Arial" w:eastAsia="Arial" w:hAnsi="Arial" w:cs="Arial"/>
          <w:color w:val="121212"/>
          <w:w w:val="91"/>
        </w:rPr>
        <w:t>LD</w:t>
      </w:r>
      <w:r>
        <w:rPr>
          <w:rFonts w:ascii="Arial" w:eastAsia="Arial" w:hAnsi="Arial" w:cs="Arial"/>
          <w:color w:val="2D2D2D"/>
          <w:w w:val="91"/>
        </w:rPr>
        <w:t>sof</w:t>
      </w:r>
      <w:r>
        <w:rPr>
          <w:rFonts w:ascii="Arial" w:eastAsia="Arial" w:hAnsi="Arial" w:cs="Arial"/>
          <w:color w:val="121212"/>
          <w:w w:val="91"/>
        </w:rPr>
        <w:t>LC</w:t>
      </w:r>
      <w:r>
        <w:rPr>
          <w:color w:val="2D2D2D"/>
          <w:w w:val="91"/>
          <w:sz w:val="14"/>
          <w:szCs w:val="14"/>
        </w:rPr>
        <w:t>50</w:t>
      </w:r>
      <w:r>
        <w:rPr>
          <w:rFonts w:ascii="Arial" w:eastAsia="Arial" w:hAnsi="Arial" w:cs="Arial"/>
          <w:color w:val="121212"/>
          <w:w w:val="91"/>
        </w:rPr>
        <w:t>'s</w:t>
      </w:r>
      <w:r>
        <w:rPr>
          <w:rFonts w:ascii="Arial" w:eastAsia="Arial" w:hAnsi="Arial" w:cs="Arial"/>
          <w:color w:val="121212"/>
          <w:spacing w:val="26"/>
          <w:w w:val="91"/>
        </w:rPr>
        <w:t xml:space="preserve"> </w:t>
      </w:r>
      <w:r>
        <w:rPr>
          <w:rFonts w:ascii="Arial" w:eastAsia="Arial" w:hAnsi="Arial" w:cs="Arial"/>
          <w:color w:val="121212"/>
        </w:rPr>
        <w:t>are</w:t>
      </w:r>
      <w:r>
        <w:rPr>
          <w:rFonts w:ascii="Arial" w:eastAsia="Arial" w:hAnsi="Arial" w:cs="Arial"/>
          <w:color w:val="121212"/>
          <w:spacing w:val="1"/>
        </w:rPr>
        <w:t xml:space="preserve"> </w:t>
      </w:r>
      <w:r>
        <w:rPr>
          <w:rFonts w:ascii="Arial" w:eastAsia="Arial" w:hAnsi="Arial" w:cs="Arial"/>
          <w:color w:val="121212"/>
        </w:rPr>
        <w:t>availab</w:t>
      </w:r>
      <w:r>
        <w:rPr>
          <w:rFonts w:ascii="Arial" w:eastAsia="Arial" w:hAnsi="Arial" w:cs="Arial"/>
          <w:color w:val="2D2D2D"/>
        </w:rPr>
        <w:t>l</w:t>
      </w:r>
      <w:r>
        <w:rPr>
          <w:rFonts w:ascii="Arial" w:eastAsia="Arial" w:hAnsi="Arial" w:cs="Arial"/>
          <w:color w:val="121212"/>
        </w:rPr>
        <w:t>e</w:t>
      </w:r>
      <w:r>
        <w:rPr>
          <w:rFonts w:ascii="Arial" w:eastAsia="Arial" w:hAnsi="Arial" w:cs="Arial"/>
          <w:color w:val="121212"/>
          <w:spacing w:val="-19"/>
        </w:rPr>
        <w:t xml:space="preserve"> </w:t>
      </w:r>
      <w:r>
        <w:rPr>
          <w:rFonts w:ascii="Arial" w:eastAsia="Arial" w:hAnsi="Arial" w:cs="Arial"/>
          <w:color w:val="121212"/>
        </w:rPr>
        <w:t>for</w:t>
      </w:r>
      <w:r>
        <w:rPr>
          <w:rFonts w:ascii="Arial" w:eastAsia="Arial" w:hAnsi="Arial" w:cs="Arial"/>
          <w:color w:val="121212"/>
          <w:spacing w:val="-10"/>
        </w:rPr>
        <w:t xml:space="preserve"> </w:t>
      </w:r>
      <w:r>
        <w:rPr>
          <w:rFonts w:ascii="Arial" w:eastAsia="Arial" w:hAnsi="Arial" w:cs="Arial"/>
          <w:color w:val="2D2D2D"/>
        </w:rPr>
        <w:t>t</w:t>
      </w:r>
      <w:r>
        <w:rPr>
          <w:rFonts w:ascii="Arial" w:eastAsia="Arial" w:hAnsi="Arial" w:cs="Arial"/>
          <w:color w:val="121212"/>
        </w:rPr>
        <w:t>his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</w:rPr>
        <w:t>product's</w:t>
      </w:r>
      <w:r>
        <w:rPr>
          <w:rFonts w:ascii="Arial" w:eastAsia="Arial" w:hAnsi="Arial" w:cs="Arial"/>
          <w:color w:val="121212"/>
          <w:spacing w:val="-25"/>
        </w:rPr>
        <w:t xml:space="preserve"> </w:t>
      </w:r>
      <w:r>
        <w:rPr>
          <w:rFonts w:ascii="Arial" w:eastAsia="Arial" w:hAnsi="Arial" w:cs="Arial"/>
          <w:color w:val="121212"/>
        </w:rPr>
        <w:t>components.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262" w:right="4226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Chronic</w:t>
      </w:r>
      <w:r>
        <w:rPr>
          <w:rFonts w:ascii="Arial" w:eastAsia="Arial" w:hAnsi="Arial" w:cs="Arial"/>
          <w:color w:val="121212"/>
          <w:spacing w:val="52"/>
        </w:rPr>
        <w:t xml:space="preserve"> </w:t>
      </w:r>
      <w:r>
        <w:rPr>
          <w:rFonts w:ascii="Arial" w:eastAsia="Arial" w:hAnsi="Arial" w:cs="Arial"/>
          <w:color w:val="121212"/>
          <w:w w:val="110"/>
        </w:rPr>
        <w:t>Toxicity</w:t>
      </w:r>
      <w:proofErr w:type="gramStart"/>
      <w:r>
        <w:rPr>
          <w:rFonts w:ascii="Arial" w:eastAsia="Arial" w:hAnsi="Arial" w:cs="Arial"/>
          <w:color w:val="121212"/>
          <w:w w:val="110"/>
        </w:rPr>
        <w:t xml:space="preserve">- </w:t>
      </w:r>
      <w:r>
        <w:rPr>
          <w:rFonts w:ascii="Arial" w:eastAsia="Arial" w:hAnsi="Arial" w:cs="Arial"/>
          <w:color w:val="121212"/>
          <w:spacing w:val="29"/>
          <w:w w:val="110"/>
        </w:rPr>
        <w:t xml:space="preserve"> </w:t>
      </w:r>
      <w:r>
        <w:rPr>
          <w:rFonts w:ascii="Arial" w:eastAsia="Arial" w:hAnsi="Arial" w:cs="Arial"/>
          <w:color w:val="121212"/>
        </w:rPr>
        <w:t>General</w:t>
      </w:r>
      <w:proofErr w:type="gramEnd"/>
      <w:r>
        <w:rPr>
          <w:rFonts w:ascii="Arial" w:eastAsia="Arial" w:hAnsi="Arial" w:cs="Arial"/>
          <w:color w:val="121212"/>
          <w:spacing w:val="29"/>
        </w:rPr>
        <w:t xml:space="preserve"> </w:t>
      </w:r>
      <w:r>
        <w:rPr>
          <w:rFonts w:ascii="Arial" w:eastAsia="Arial" w:hAnsi="Arial" w:cs="Arial"/>
          <w:color w:val="121212"/>
        </w:rPr>
        <w:t>Material</w:t>
      </w:r>
      <w:r>
        <w:rPr>
          <w:rFonts w:ascii="Arial" w:eastAsia="Arial" w:hAnsi="Arial" w:cs="Arial"/>
          <w:color w:val="121212"/>
          <w:spacing w:val="20"/>
        </w:rPr>
        <w:t xml:space="preserve"> </w:t>
      </w:r>
      <w:r>
        <w:rPr>
          <w:rFonts w:ascii="Arial" w:eastAsia="Arial" w:hAnsi="Arial" w:cs="Arial"/>
          <w:color w:val="121212"/>
        </w:rPr>
        <w:t>Information: No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add</w:t>
      </w:r>
      <w:r>
        <w:rPr>
          <w:rFonts w:ascii="Arial" w:eastAsia="Arial" w:hAnsi="Arial" w:cs="Arial"/>
          <w:color w:val="2D2D2D"/>
          <w:w w:val="66"/>
        </w:rPr>
        <w:t>i</w:t>
      </w:r>
      <w:r>
        <w:rPr>
          <w:rFonts w:ascii="Arial" w:eastAsia="Arial" w:hAnsi="Arial" w:cs="Arial"/>
          <w:color w:val="121212"/>
        </w:rPr>
        <w:t>tional</w:t>
      </w:r>
      <w:r>
        <w:rPr>
          <w:rFonts w:ascii="Arial" w:eastAsia="Arial" w:hAnsi="Arial" w:cs="Arial"/>
          <w:color w:val="121212"/>
          <w:spacing w:val="16"/>
        </w:rPr>
        <w:t xml:space="preserve"> </w:t>
      </w:r>
      <w:r>
        <w:rPr>
          <w:rFonts w:ascii="Arial" w:eastAsia="Arial" w:hAnsi="Arial" w:cs="Arial"/>
          <w:color w:val="121212"/>
        </w:rPr>
        <w:t>info</w:t>
      </w:r>
      <w:r>
        <w:rPr>
          <w:rFonts w:ascii="Arial" w:eastAsia="Arial" w:hAnsi="Arial" w:cs="Arial"/>
          <w:color w:val="2D2D2D"/>
        </w:rPr>
        <w:t>r</w:t>
      </w:r>
      <w:r>
        <w:rPr>
          <w:rFonts w:ascii="Arial" w:eastAsia="Arial" w:hAnsi="Arial" w:cs="Arial"/>
          <w:color w:val="121212"/>
        </w:rPr>
        <w:t>mation</w:t>
      </w:r>
      <w:r>
        <w:rPr>
          <w:rFonts w:ascii="Arial" w:eastAsia="Arial" w:hAnsi="Arial" w:cs="Arial"/>
          <w:color w:val="121212"/>
          <w:spacing w:val="-18"/>
        </w:rPr>
        <w:t xml:space="preserve"> </w:t>
      </w:r>
      <w:r>
        <w:rPr>
          <w:rFonts w:ascii="Arial" w:eastAsia="Arial" w:hAnsi="Arial" w:cs="Arial"/>
          <w:color w:val="121212"/>
        </w:rPr>
        <w:t>is</w:t>
      </w:r>
      <w:r>
        <w:rPr>
          <w:rFonts w:ascii="Arial" w:eastAsia="Arial" w:hAnsi="Arial" w:cs="Arial"/>
          <w:color w:val="121212"/>
          <w:spacing w:val="2"/>
        </w:rPr>
        <w:t xml:space="preserve"> </w:t>
      </w:r>
      <w:r>
        <w:rPr>
          <w:rFonts w:ascii="Arial" w:eastAsia="Arial" w:hAnsi="Arial" w:cs="Arial"/>
          <w:color w:val="121212"/>
          <w:w w:val="95"/>
        </w:rPr>
        <w:t>ava</w:t>
      </w:r>
      <w:r>
        <w:rPr>
          <w:rFonts w:ascii="Arial" w:eastAsia="Arial" w:hAnsi="Arial" w:cs="Arial"/>
          <w:color w:val="3D3D3D"/>
          <w:w w:val="66"/>
        </w:rPr>
        <w:t>i</w:t>
      </w:r>
      <w:r>
        <w:rPr>
          <w:rFonts w:ascii="Arial" w:eastAsia="Arial" w:hAnsi="Arial" w:cs="Arial"/>
          <w:color w:val="121212"/>
          <w:w w:val="98"/>
        </w:rPr>
        <w:t>lable</w:t>
      </w:r>
      <w:r>
        <w:rPr>
          <w:rFonts w:ascii="Arial" w:eastAsia="Arial" w:hAnsi="Arial" w:cs="Arial"/>
          <w:color w:val="2D2D2D"/>
          <w:w w:val="53"/>
        </w:rPr>
        <w:t>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Chronic</w:t>
      </w:r>
      <w:r>
        <w:rPr>
          <w:rFonts w:ascii="Arial" w:eastAsia="Arial" w:hAnsi="Arial" w:cs="Arial"/>
          <w:color w:val="121212"/>
          <w:spacing w:val="52"/>
        </w:rPr>
        <w:t xml:space="preserve"> </w:t>
      </w:r>
      <w:r>
        <w:rPr>
          <w:rFonts w:ascii="Arial" w:eastAsia="Arial" w:hAnsi="Arial" w:cs="Arial"/>
          <w:color w:val="121212"/>
          <w:w w:val="110"/>
        </w:rPr>
        <w:t>Toxicity</w:t>
      </w:r>
      <w:proofErr w:type="gramStart"/>
      <w:r>
        <w:rPr>
          <w:rFonts w:ascii="Arial" w:eastAsia="Arial" w:hAnsi="Arial" w:cs="Arial"/>
          <w:color w:val="121212"/>
          <w:w w:val="110"/>
        </w:rPr>
        <w:t xml:space="preserve">- </w:t>
      </w:r>
      <w:r>
        <w:rPr>
          <w:rFonts w:ascii="Arial" w:eastAsia="Arial" w:hAnsi="Arial" w:cs="Arial"/>
          <w:color w:val="121212"/>
          <w:spacing w:val="29"/>
          <w:w w:val="110"/>
        </w:rPr>
        <w:t xml:space="preserve"> </w:t>
      </w:r>
      <w:r>
        <w:rPr>
          <w:rFonts w:ascii="Arial" w:eastAsia="Arial" w:hAnsi="Arial" w:cs="Arial"/>
          <w:color w:val="121212"/>
        </w:rPr>
        <w:t>Carcinogenic</w:t>
      </w:r>
      <w:proofErr w:type="gramEnd"/>
      <w:r>
        <w:rPr>
          <w:rFonts w:ascii="Arial" w:eastAsia="Arial" w:hAnsi="Arial" w:cs="Arial"/>
          <w:color w:val="121212"/>
        </w:rPr>
        <w:t xml:space="preserve"> </w:t>
      </w:r>
      <w:r>
        <w:rPr>
          <w:rFonts w:ascii="Arial" w:eastAsia="Arial" w:hAnsi="Arial" w:cs="Arial"/>
          <w:color w:val="121212"/>
          <w:spacing w:val="28"/>
        </w:rPr>
        <w:t xml:space="preserve"> </w:t>
      </w:r>
      <w:r>
        <w:rPr>
          <w:rFonts w:ascii="Arial" w:eastAsia="Arial" w:hAnsi="Arial" w:cs="Arial"/>
          <w:color w:val="121212"/>
        </w:rPr>
        <w:t>Effects:</w:t>
      </w:r>
    </w:p>
    <w:p w:rsidR="0025024B" w:rsidRDefault="001519F1">
      <w:pPr>
        <w:spacing w:before="21" w:line="220" w:lineRule="exact"/>
        <w:ind w:left="253" w:right="5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ACGI</w:t>
      </w:r>
      <w:r>
        <w:rPr>
          <w:rFonts w:ascii="Arial" w:eastAsia="Arial" w:hAnsi="Arial" w:cs="Arial"/>
          <w:color w:val="121212"/>
          <w:spacing w:val="-1"/>
        </w:rPr>
        <w:t>H</w:t>
      </w:r>
      <w:proofErr w:type="gramStart"/>
      <w:r>
        <w:rPr>
          <w:rFonts w:ascii="Arial" w:eastAsia="Arial" w:hAnsi="Arial" w:cs="Arial"/>
          <w:color w:val="2D2D2D"/>
          <w:w w:val="53"/>
        </w:rPr>
        <w:t>,</w:t>
      </w:r>
      <w:r>
        <w:rPr>
          <w:rFonts w:ascii="Arial" w:eastAsia="Arial" w:hAnsi="Arial" w:cs="Arial"/>
          <w:color w:val="2D2D2D"/>
        </w:rPr>
        <w:t xml:space="preserve"> </w:t>
      </w:r>
      <w:r>
        <w:rPr>
          <w:rFonts w:ascii="Arial" w:eastAsia="Arial" w:hAnsi="Arial" w:cs="Arial"/>
          <w:color w:val="2D2D2D"/>
          <w:spacing w:val="-24"/>
        </w:rPr>
        <w:t xml:space="preserve"> </w:t>
      </w:r>
      <w:r>
        <w:rPr>
          <w:rFonts w:ascii="Arial" w:eastAsia="Arial" w:hAnsi="Arial" w:cs="Arial"/>
          <w:color w:val="121212"/>
        </w:rPr>
        <w:t>EPA</w:t>
      </w:r>
      <w:proofErr w:type="gramEnd"/>
      <w:r>
        <w:rPr>
          <w:rFonts w:ascii="Arial" w:eastAsia="Arial" w:hAnsi="Arial" w:cs="Arial"/>
          <w:color w:val="121212"/>
        </w:rPr>
        <w:t>,</w:t>
      </w:r>
      <w:r>
        <w:rPr>
          <w:rFonts w:ascii="Arial" w:eastAsia="Arial" w:hAnsi="Arial" w:cs="Arial"/>
          <w:color w:val="121212"/>
          <w:spacing w:val="-2"/>
        </w:rPr>
        <w:t xml:space="preserve"> </w:t>
      </w:r>
      <w:r>
        <w:rPr>
          <w:rFonts w:ascii="Arial" w:eastAsia="Arial" w:hAnsi="Arial" w:cs="Arial"/>
          <w:color w:val="121212"/>
          <w:w w:val="97"/>
        </w:rPr>
        <w:t>IARC</w:t>
      </w:r>
      <w:r>
        <w:rPr>
          <w:rFonts w:ascii="Arial" w:eastAsia="Arial" w:hAnsi="Arial" w:cs="Arial"/>
          <w:color w:val="3D3D3D"/>
          <w:w w:val="71"/>
        </w:rPr>
        <w:t>,</w:t>
      </w:r>
      <w:r>
        <w:rPr>
          <w:rFonts w:ascii="Arial" w:eastAsia="Arial" w:hAnsi="Arial" w:cs="Arial"/>
          <w:color w:val="3D3D3D"/>
          <w:spacing w:val="8"/>
        </w:rPr>
        <w:t xml:space="preserve"> </w:t>
      </w:r>
      <w:r>
        <w:rPr>
          <w:rFonts w:ascii="Arial" w:eastAsia="Arial" w:hAnsi="Arial" w:cs="Arial"/>
          <w:color w:val="121212"/>
          <w:w w:val="101"/>
        </w:rPr>
        <w:t>OSH</w:t>
      </w:r>
      <w:r>
        <w:rPr>
          <w:rFonts w:ascii="Arial" w:eastAsia="Arial" w:hAnsi="Arial" w:cs="Arial"/>
          <w:color w:val="121212"/>
          <w:spacing w:val="-1"/>
          <w:w w:val="101"/>
        </w:rPr>
        <w:t>A</w:t>
      </w:r>
      <w:r>
        <w:rPr>
          <w:rFonts w:ascii="Arial" w:eastAsia="Arial" w:hAnsi="Arial" w:cs="Arial"/>
          <w:color w:val="2D2D2D"/>
          <w:w w:val="53"/>
        </w:rPr>
        <w:t>,</w:t>
      </w:r>
      <w:r>
        <w:rPr>
          <w:rFonts w:ascii="Arial" w:eastAsia="Arial" w:hAnsi="Arial" w:cs="Arial"/>
          <w:color w:val="2D2D2D"/>
          <w:spacing w:val="6"/>
        </w:rPr>
        <w:t xml:space="preserve"> </w:t>
      </w:r>
      <w:r>
        <w:rPr>
          <w:rFonts w:ascii="Arial" w:eastAsia="Arial" w:hAnsi="Arial" w:cs="Arial"/>
          <w:color w:val="121212"/>
        </w:rPr>
        <w:t>and</w:t>
      </w:r>
      <w:r>
        <w:rPr>
          <w:rFonts w:ascii="Arial" w:eastAsia="Arial" w:hAnsi="Arial" w:cs="Arial"/>
          <w:color w:val="121212"/>
          <w:spacing w:val="-5"/>
        </w:rPr>
        <w:t xml:space="preserve"> </w:t>
      </w:r>
      <w:r>
        <w:rPr>
          <w:rFonts w:ascii="Arial" w:eastAsia="Arial" w:hAnsi="Arial" w:cs="Arial"/>
          <w:color w:val="121212"/>
        </w:rPr>
        <w:t>NTP</w:t>
      </w:r>
      <w:r>
        <w:rPr>
          <w:rFonts w:ascii="Arial" w:eastAsia="Arial" w:hAnsi="Arial" w:cs="Arial"/>
          <w:color w:val="121212"/>
          <w:spacing w:val="-14"/>
        </w:rPr>
        <w:t xml:space="preserve"> </w:t>
      </w:r>
      <w:r>
        <w:rPr>
          <w:rFonts w:ascii="Arial" w:eastAsia="Arial" w:hAnsi="Arial" w:cs="Arial"/>
          <w:color w:val="121212"/>
          <w:w w:val="95"/>
        </w:rPr>
        <w:t>carcinog</w:t>
      </w:r>
      <w:r>
        <w:rPr>
          <w:rFonts w:ascii="Arial" w:eastAsia="Arial" w:hAnsi="Arial" w:cs="Arial"/>
          <w:color w:val="2D2D2D"/>
          <w:w w:val="95"/>
        </w:rPr>
        <w:t>e</w:t>
      </w:r>
      <w:r>
        <w:rPr>
          <w:rFonts w:ascii="Arial" w:eastAsia="Arial" w:hAnsi="Arial" w:cs="Arial"/>
          <w:color w:val="121212"/>
          <w:w w:val="95"/>
        </w:rPr>
        <w:t>n</w:t>
      </w:r>
      <w:r>
        <w:rPr>
          <w:rFonts w:ascii="Arial" w:eastAsia="Arial" w:hAnsi="Arial" w:cs="Arial"/>
          <w:color w:val="121212"/>
          <w:spacing w:val="26"/>
          <w:w w:val="95"/>
        </w:rPr>
        <w:t xml:space="preserve"> </w:t>
      </w:r>
      <w:r>
        <w:rPr>
          <w:rFonts w:ascii="Arial" w:eastAsia="Arial" w:hAnsi="Arial" w:cs="Arial"/>
          <w:color w:val="3D3D3D"/>
          <w:w w:val="66"/>
        </w:rPr>
        <w:t>l</w:t>
      </w:r>
      <w:r>
        <w:rPr>
          <w:rFonts w:ascii="Arial" w:eastAsia="Arial" w:hAnsi="Arial" w:cs="Arial"/>
          <w:color w:val="121212"/>
        </w:rPr>
        <w:t>ists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have</w:t>
      </w:r>
      <w:r>
        <w:rPr>
          <w:rFonts w:ascii="Arial" w:eastAsia="Arial" w:hAnsi="Arial" w:cs="Arial"/>
          <w:color w:val="121212"/>
          <w:spacing w:val="-9"/>
        </w:rPr>
        <w:t xml:space="preserve"> </w:t>
      </w:r>
      <w:r>
        <w:rPr>
          <w:rFonts w:ascii="Arial" w:eastAsia="Arial" w:hAnsi="Arial" w:cs="Arial"/>
          <w:color w:val="121212"/>
        </w:rPr>
        <w:t>been</w:t>
      </w:r>
      <w:r>
        <w:rPr>
          <w:rFonts w:ascii="Arial" w:eastAsia="Arial" w:hAnsi="Arial" w:cs="Arial"/>
          <w:color w:val="121212"/>
          <w:spacing w:val="-20"/>
        </w:rPr>
        <w:t xml:space="preserve"> </w:t>
      </w:r>
      <w:r>
        <w:rPr>
          <w:rFonts w:ascii="Arial" w:eastAsia="Arial" w:hAnsi="Arial" w:cs="Arial"/>
          <w:color w:val="121212"/>
        </w:rPr>
        <w:t>checked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>for</w:t>
      </w:r>
      <w:r>
        <w:rPr>
          <w:rFonts w:ascii="Arial" w:eastAsia="Arial" w:hAnsi="Arial" w:cs="Arial"/>
          <w:color w:val="121212"/>
          <w:spacing w:val="-1"/>
        </w:rPr>
        <w:t xml:space="preserve"> </w:t>
      </w:r>
      <w:r>
        <w:rPr>
          <w:rFonts w:ascii="Arial" w:eastAsia="Arial" w:hAnsi="Arial" w:cs="Arial"/>
          <w:color w:val="121212"/>
        </w:rPr>
        <w:t>selected</w:t>
      </w:r>
      <w:r>
        <w:rPr>
          <w:rFonts w:ascii="Arial" w:eastAsia="Arial" w:hAnsi="Arial" w:cs="Arial"/>
          <w:color w:val="121212"/>
          <w:spacing w:val="-13"/>
        </w:rPr>
        <w:t xml:space="preserve"> </w:t>
      </w:r>
      <w:r>
        <w:rPr>
          <w:rFonts w:ascii="Arial" w:eastAsia="Arial" w:hAnsi="Arial" w:cs="Arial"/>
          <w:color w:val="121212"/>
        </w:rPr>
        <w:t>sim</w:t>
      </w:r>
      <w:r>
        <w:rPr>
          <w:rFonts w:ascii="Arial" w:eastAsia="Arial" w:hAnsi="Arial" w:cs="Arial"/>
          <w:color w:val="2D2D2D"/>
        </w:rPr>
        <w:t>i</w:t>
      </w:r>
      <w:r>
        <w:rPr>
          <w:rFonts w:ascii="Arial" w:eastAsia="Arial" w:hAnsi="Arial" w:cs="Arial"/>
          <w:color w:val="121212"/>
        </w:rPr>
        <w:t>lar materials</w:t>
      </w:r>
      <w:r>
        <w:rPr>
          <w:rFonts w:ascii="Arial" w:eastAsia="Arial" w:hAnsi="Arial" w:cs="Arial"/>
          <w:color w:val="121212"/>
          <w:spacing w:val="-12"/>
        </w:rPr>
        <w:t xml:space="preserve"> </w:t>
      </w:r>
      <w:r>
        <w:rPr>
          <w:rFonts w:ascii="Arial" w:eastAsia="Arial" w:hAnsi="Arial" w:cs="Arial"/>
          <w:color w:val="121212"/>
        </w:rPr>
        <w:t>or</w:t>
      </w:r>
      <w:r>
        <w:rPr>
          <w:rFonts w:ascii="Arial" w:eastAsia="Arial" w:hAnsi="Arial" w:cs="Arial"/>
          <w:color w:val="121212"/>
          <w:spacing w:val="7"/>
        </w:rPr>
        <w:t xml:space="preserve"> </w:t>
      </w:r>
      <w:r>
        <w:rPr>
          <w:rFonts w:ascii="Arial" w:eastAsia="Arial" w:hAnsi="Arial" w:cs="Arial"/>
          <w:color w:val="121212"/>
        </w:rPr>
        <w:t>those</w:t>
      </w:r>
      <w:r>
        <w:rPr>
          <w:rFonts w:ascii="Arial" w:eastAsia="Arial" w:hAnsi="Arial" w:cs="Arial"/>
          <w:color w:val="121212"/>
          <w:spacing w:val="-17"/>
        </w:rPr>
        <w:t xml:space="preserve"> </w:t>
      </w:r>
      <w:r>
        <w:rPr>
          <w:rFonts w:ascii="Arial" w:eastAsia="Arial" w:hAnsi="Arial" w:cs="Arial"/>
          <w:color w:val="121212"/>
        </w:rPr>
        <w:t>components</w:t>
      </w:r>
      <w:r>
        <w:rPr>
          <w:rFonts w:ascii="Arial" w:eastAsia="Arial" w:hAnsi="Arial" w:cs="Arial"/>
          <w:color w:val="121212"/>
          <w:spacing w:val="-22"/>
        </w:rPr>
        <w:t xml:space="preserve"> </w:t>
      </w:r>
      <w:r>
        <w:rPr>
          <w:rFonts w:ascii="Arial" w:eastAsia="Arial" w:hAnsi="Arial" w:cs="Arial"/>
          <w:color w:val="121212"/>
        </w:rPr>
        <w:t>with</w:t>
      </w:r>
      <w:r>
        <w:rPr>
          <w:rFonts w:ascii="Arial" w:eastAsia="Arial" w:hAnsi="Arial" w:cs="Arial"/>
          <w:color w:val="121212"/>
          <w:spacing w:val="-8"/>
        </w:rPr>
        <w:t xml:space="preserve"> </w:t>
      </w:r>
      <w:r>
        <w:rPr>
          <w:rFonts w:ascii="Arial" w:eastAsia="Arial" w:hAnsi="Arial" w:cs="Arial"/>
          <w:color w:val="121212"/>
        </w:rPr>
        <w:t>CAS</w:t>
      </w:r>
      <w:r>
        <w:rPr>
          <w:rFonts w:ascii="Arial" w:eastAsia="Arial" w:hAnsi="Arial" w:cs="Arial"/>
          <w:color w:val="121212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121212"/>
        </w:rPr>
        <w:t>registr</w:t>
      </w:r>
      <w:proofErr w:type="spellEnd"/>
      <w:r>
        <w:rPr>
          <w:rFonts w:ascii="Arial" w:eastAsia="Arial" w:hAnsi="Arial" w:cs="Arial"/>
          <w:color w:val="121212"/>
        </w:rPr>
        <w:t>}'</w:t>
      </w:r>
      <w:r>
        <w:rPr>
          <w:rFonts w:ascii="Arial" w:eastAsia="Arial" w:hAnsi="Arial" w:cs="Arial"/>
          <w:color w:val="121212"/>
          <w:spacing w:val="-34"/>
        </w:rPr>
        <w:t xml:space="preserve"> </w:t>
      </w:r>
      <w:r>
        <w:rPr>
          <w:rFonts w:ascii="Arial" w:eastAsia="Arial" w:hAnsi="Arial" w:cs="Arial"/>
          <w:color w:val="121212"/>
          <w:w w:val="99"/>
        </w:rPr>
        <w:t>numbers</w:t>
      </w:r>
      <w:r>
        <w:rPr>
          <w:rFonts w:ascii="Arial" w:eastAsia="Arial" w:hAnsi="Arial" w:cs="Arial"/>
          <w:color w:val="2D2D2D"/>
          <w:w w:val="53"/>
        </w:rPr>
        <w:t>.</w:t>
      </w:r>
    </w:p>
    <w:p w:rsidR="0025024B" w:rsidRDefault="001519F1">
      <w:pPr>
        <w:spacing w:line="200" w:lineRule="exact"/>
        <w:ind w:left="2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21212"/>
        </w:rPr>
        <w:t>Styrene-</w:t>
      </w:r>
      <w:proofErr w:type="gramStart"/>
      <w:r>
        <w:rPr>
          <w:rFonts w:ascii="Arial" w:eastAsia="Arial" w:hAnsi="Arial" w:cs="Arial"/>
          <w:color w:val="121212"/>
        </w:rPr>
        <w:t xml:space="preserve">Butadiene </w:t>
      </w:r>
      <w:r>
        <w:rPr>
          <w:rFonts w:ascii="Arial" w:eastAsia="Arial" w:hAnsi="Arial" w:cs="Arial"/>
          <w:color w:val="121212"/>
          <w:spacing w:val="27"/>
        </w:rPr>
        <w:t xml:space="preserve"> </w:t>
      </w:r>
      <w:r>
        <w:rPr>
          <w:rFonts w:ascii="Arial" w:eastAsia="Arial" w:hAnsi="Arial" w:cs="Arial"/>
          <w:color w:val="121212"/>
        </w:rPr>
        <w:t>polymer</w:t>
      </w:r>
      <w:proofErr w:type="gramEnd"/>
      <w:r>
        <w:rPr>
          <w:rFonts w:ascii="Arial" w:eastAsia="Arial" w:hAnsi="Arial" w:cs="Arial"/>
          <w:color w:val="121212"/>
          <w:spacing w:val="49"/>
        </w:rPr>
        <w:t xml:space="preserve"> </w:t>
      </w:r>
      <w:r>
        <w:rPr>
          <w:rFonts w:ascii="Arial" w:eastAsia="Arial" w:hAnsi="Arial" w:cs="Arial"/>
          <w:color w:val="121212"/>
        </w:rPr>
        <w:t>(9003-55-8):</w:t>
      </w:r>
    </w:p>
    <w:p w:rsidR="0025024B" w:rsidRDefault="001519F1">
      <w:pPr>
        <w:ind w:left="272"/>
        <w:rPr>
          <w:rFonts w:ascii="Arial" w:eastAsia="Arial" w:hAnsi="Arial" w:cs="Arial"/>
        </w:rPr>
        <w:sectPr w:rsidR="0025024B">
          <w:pgSz w:w="12240" w:h="15840"/>
          <w:pgMar w:top="1480" w:right="1720" w:bottom="280" w:left="1600" w:header="720" w:footer="720" w:gutter="0"/>
          <w:cols w:space="720"/>
        </w:sectPr>
      </w:pPr>
      <w:r>
        <w:rPr>
          <w:rFonts w:ascii="Arial" w:eastAsia="Arial" w:hAnsi="Arial" w:cs="Arial"/>
          <w:color w:val="121212"/>
          <w:w w:val="97"/>
        </w:rPr>
        <w:t>IARC</w:t>
      </w:r>
      <w:r>
        <w:rPr>
          <w:rFonts w:ascii="Arial" w:eastAsia="Arial" w:hAnsi="Arial" w:cs="Arial"/>
          <w:color w:val="2D2D2D"/>
          <w:w w:val="53"/>
        </w:rPr>
        <w:t>:</w:t>
      </w:r>
      <w:r>
        <w:rPr>
          <w:rFonts w:ascii="Arial" w:eastAsia="Arial" w:hAnsi="Arial" w:cs="Arial"/>
          <w:color w:val="2D2D2D"/>
          <w:spacing w:val="18"/>
        </w:rPr>
        <w:t xml:space="preserve"> </w:t>
      </w:r>
      <w:r>
        <w:rPr>
          <w:rFonts w:ascii="Arial" w:eastAsia="Arial" w:hAnsi="Arial" w:cs="Arial"/>
          <w:color w:val="121212"/>
        </w:rPr>
        <w:t>Supplement</w:t>
      </w:r>
      <w:r>
        <w:rPr>
          <w:rFonts w:ascii="Arial" w:eastAsia="Arial" w:hAnsi="Arial" w:cs="Arial"/>
          <w:color w:val="121212"/>
          <w:spacing w:val="-9"/>
        </w:rPr>
        <w:t xml:space="preserve"> </w:t>
      </w:r>
      <w:r>
        <w:rPr>
          <w:rFonts w:ascii="Arial" w:eastAsia="Arial" w:hAnsi="Arial" w:cs="Arial"/>
          <w:color w:val="121212"/>
        </w:rPr>
        <w:t>7,</w:t>
      </w:r>
      <w:r>
        <w:rPr>
          <w:rFonts w:ascii="Arial" w:eastAsia="Arial" w:hAnsi="Arial" w:cs="Arial"/>
          <w:color w:val="121212"/>
          <w:spacing w:val="9"/>
        </w:rPr>
        <w:t xml:space="preserve"> </w:t>
      </w:r>
      <w:r>
        <w:rPr>
          <w:rFonts w:ascii="Arial" w:eastAsia="Arial" w:hAnsi="Arial" w:cs="Arial"/>
          <w:color w:val="121212"/>
          <w:w w:val="95"/>
        </w:rPr>
        <w:t>1987</w:t>
      </w:r>
      <w:r>
        <w:rPr>
          <w:rFonts w:ascii="Arial" w:eastAsia="Arial" w:hAnsi="Arial" w:cs="Arial"/>
          <w:color w:val="3D3D3D"/>
          <w:w w:val="71"/>
        </w:rPr>
        <w:t>;</w:t>
      </w:r>
      <w:r>
        <w:rPr>
          <w:rFonts w:ascii="Arial" w:eastAsia="Arial" w:hAnsi="Arial" w:cs="Arial"/>
          <w:color w:val="3D3D3D"/>
          <w:spacing w:val="20"/>
        </w:rPr>
        <w:t xml:space="preserve"> </w:t>
      </w:r>
      <w:r>
        <w:rPr>
          <w:rFonts w:ascii="Arial" w:eastAsia="Arial" w:hAnsi="Arial" w:cs="Arial"/>
          <w:color w:val="121212"/>
        </w:rPr>
        <w:t>Monograph</w:t>
      </w:r>
      <w:r>
        <w:rPr>
          <w:rFonts w:ascii="Arial" w:eastAsia="Arial" w:hAnsi="Arial" w:cs="Arial"/>
          <w:color w:val="121212"/>
          <w:spacing w:val="-21"/>
        </w:rPr>
        <w:t xml:space="preserve"> </w:t>
      </w:r>
      <w:r>
        <w:rPr>
          <w:rFonts w:ascii="Arial" w:eastAsia="Arial" w:hAnsi="Arial" w:cs="Arial"/>
          <w:color w:val="121212"/>
          <w:w w:val="85"/>
        </w:rPr>
        <w:t>19</w:t>
      </w:r>
      <w:r>
        <w:rPr>
          <w:rFonts w:ascii="Arial" w:eastAsia="Arial" w:hAnsi="Arial" w:cs="Arial"/>
          <w:color w:val="3D3D3D"/>
          <w:w w:val="85"/>
        </w:rPr>
        <w:t>,</w:t>
      </w:r>
      <w:r>
        <w:rPr>
          <w:rFonts w:ascii="Arial" w:eastAsia="Arial" w:hAnsi="Arial" w:cs="Arial"/>
          <w:color w:val="3D3D3D"/>
          <w:spacing w:val="43"/>
          <w:w w:val="85"/>
        </w:rPr>
        <w:t xml:space="preserve"> </w:t>
      </w:r>
      <w:r>
        <w:rPr>
          <w:rFonts w:ascii="Arial" w:eastAsia="Arial" w:hAnsi="Arial" w:cs="Arial"/>
          <w:color w:val="121212"/>
          <w:w w:val="85"/>
        </w:rPr>
        <w:t>1979</w:t>
      </w:r>
      <w:r>
        <w:rPr>
          <w:rFonts w:ascii="Arial" w:eastAsia="Arial" w:hAnsi="Arial" w:cs="Arial"/>
          <w:color w:val="121212"/>
          <w:spacing w:val="-30"/>
          <w:w w:val="85"/>
        </w:rPr>
        <w:t xml:space="preserve"> </w:t>
      </w:r>
      <w:r>
        <w:rPr>
          <w:rFonts w:ascii="Arial" w:eastAsia="Arial" w:hAnsi="Arial" w:cs="Arial"/>
          <w:color w:val="121212"/>
          <w:w w:val="85"/>
        </w:rPr>
        <w:t>(Group</w:t>
      </w:r>
      <w:r>
        <w:rPr>
          <w:rFonts w:ascii="Arial" w:eastAsia="Arial" w:hAnsi="Arial" w:cs="Arial"/>
          <w:color w:val="121212"/>
          <w:spacing w:val="-25"/>
          <w:w w:val="85"/>
        </w:rPr>
        <w:t xml:space="preserve"> </w:t>
      </w:r>
      <w:r>
        <w:rPr>
          <w:rFonts w:ascii="Arial" w:eastAsia="Arial" w:hAnsi="Arial" w:cs="Arial"/>
          <w:color w:val="121212"/>
        </w:rPr>
        <w:t>3</w:t>
      </w:r>
      <w:r>
        <w:rPr>
          <w:rFonts w:ascii="Arial" w:eastAsia="Arial" w:hAnsi="Arial" w:cs="Arial"/>
          <w:color w:val="121212"/>
          <w:spacing w:val="-3"/>
        </w:rPr>
        <w:t xml:space="preserve"> </w:t>
      </w:r>
      <w:r>
        <w:rPr>
          <w:rFonts w:ascii="Arial" w:eastAsia="Arial" w:hAnsi="Arial" w:cs="Arial"/>
          <w:color w:val="121212"/>
        </w:rPr>
        <w:t>(not</w:t>
      </w:r>
      <w:r>
        <w:rPr>
          <w:rFonts w:ascii="Arial" w:eastAsia="Arial" w:hAnsi="Arial" w:cs="Arial"/>
          <w:color w:val="121212"/>
          <w:spacing w:val="-16"/>
        </w:rPr>
        <w:t xml:space="preserve"> </w:t>
      </w:r>
      <w:r>
        <w:rPr>
          <w:rFonts w:ascii="Arial" w:eastAsia="Arial" w:hAnsi="Arial" w:cs="Arial"/>
          <w:color w:val="121212"/>
        </w:rPr>
        <w:t>classifiable))</w:t>
      </w:r>
    </w:p>
    <w:p w:rsidR="0025024B" w:rsidRDefault="0025024B">
      <w:pPr>
        <w:spacing w:before="3" w:line="180" w:lineRule="exact"/>
        <w:rPr>
          <w:sz w:val="19"/>
          <w:szCs w:val="19"/>
        </w:rPr>
      </w:pPr>
    </w:p>
    <w:p w:rsidR="0025024B" w:rsidRDefault="0025024B">
      <w:pPr>
        <w:spacing w:line="200" w:lineRule="exact"/>
      </w:pPr>
    </w:p>
    <w:p w:rsidR="0025024B" w:rsidRDefault="001519F1" w:rsidP="007A5816">
      <w:pPr>
        <w:spacing w:before="9" w:line="420" w:lineRule="atLeast"/>
        <w:ind w:left="210" w:right="53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 xml:space="preserve">12. </w:t>
      </w:r>
      <w:r>
        <w:rPr>
          <w:rFonts w:ascii="Arial" w:eastAsia="Arial" w:hAnsi="Arial" w:cs="Arial"/>
          <w:color w:val="151515"/>
          <w:spacing w:val="33"/>
        </w:rPr>
        <w:t xml:space="preserve"> </w:t>
      </w:r>
      <w:r>
        <w:rPr>
          <w:rFonts w:ascii="Arial" w:eastAsia="Arial" w:hAnsi="Arial" w:cs="Arial"/>
          <w:color w:val="151515"/>
        </w:rPr>
        <w:t xml:space="preserve">ECOLOGICAL  </w:t>
      </w:r>
      <w:r>
        <w:rPr>
          <w:rFonts w:ascii="Arial" w:eastAsia="Arial" w:hAnsi="Arial" w:cs="Arial"/>
          <w:color w:val="151515"/>
          <w:spacing w:val="40"/>
        </w:rPr>
        <w:t xml:space="preserve"> </w:t>
      </w:r>
      <w:r>
        <w:rPr>
          <w:rFonts w:ascii="Arial" w:eastAsia="Arial" w:hAnsi="Arial" w:cs="Arial"/>
          <w:color w:val="151515"/>
        </w:rPr>
        <w:t xml:space="preserve">INFORMATION </w:t>
      </w:r>
      <w:r w:rsidR="007A5816">
        <w:rPr>
          <w:rFonts w:ascii="Arial" w:eastAsia="Arial" w:hAnsi="Arial" w:cs="Arial"/>
          <w:color w:val="151515"/>
        </w:rPr>
        <w:t xml:space="preserve">     </w:t>
      </w:r>
      <w:proofErr w:type="spellStart"/>
      <w:r>
        <w:rPr>
          <w:rFonts w:ascii="Arial" w:eastAsia="Arial" w:hAnsi="Arial" w:cs="Arial"/>
          <w:color w:val="151515"/>
          <w:w w:val="110"/>
        </w:rPr>
        <w:t>Ecotoxicity</w:t>
      </w:r>
      <w:proofErr w:type="spellEnd"/>
      <w:r>
        <w:rPr>
          <w:rFonts w:ascii="Arial" w:eastAsia="Arial" w:hAnsi="Arial" w:cs="Arial"/>
          <w:color w:val="151515"/>
          <w:w w:val="110"/>
        </w:rPr>
        <w:t>:</w:t>
      </w:r>
    </w:p>
    <w:p w:rsidR="0025024B" w:rsidRDefault="001519F1">
      <w:pPr>
        <w:spacing w:before="5" w:line="233" w:lineRule="auto"/>
        <w:ind w:left="234" w:right="26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information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below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is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based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on knowledge</w:t>
      </w:r>
      <w:r>
        <w:rPr>
          <w:rFonts w:ascii="Arial" w:eastAsia="Arial" w:hAnsi="Arial" w:cs="Arial"/>
          <w:color w:val="151515"/>
          <w:spacing w:val="-32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this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product's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components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104"/>
        </w:rPr>
        <w:t>ecotox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city</w:t>
      </w:r>
      <w:proofErr w:type="spellEnd"/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of similar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products.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Sewer/</w:t>
      </w:r>
      <w:proofErr w:type="spellStart"/>
      <w:r>
        <w:rPr>
          <w:rFonts w:ascii="Arial" w:eastAsia="Arial" w:hAnsi="Arial" w:cs="Arial"/>
          <w:color w:val="151515"/>
        </w:rPr>
        <w:t>w</w:t>
      </w:r>
      <w:r>
        <w:rPr>
          <w:rFonts w:ascii="Arial" w:eastAsia="Arial" w:hAnsi="Arial" w:cs="Arial"/>
          <w:color w:val="151515"/>
          <w:spacing w:val="-1"/>
        </w:rPr>
        <w:t>a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151515"/>
        </w:rPr>
        <w:t>erwa</w:t>
      </w:r>
      <w:r>
        <w:rPr>
          <w:rFonts w:ascii="Arial" w:eastAsia="Arial" w:hAnsi="Arial" w:cs="Arial"/>
          <w:color w:val="151515"/>
          <w:spacing w:val="8"/>
        </w:rPr>
        <w:t>y</w:t>
      </w:r>
      <w:r>
        <w:rPr>
          <w:rFonts w:ascii="Arial" w:eastAsia="Arial" w:hAnsi="Arial" w:cs="Arial"/>
          <w:color w:val="151515"/>
        </w:rPr>
        <w:t>obstruction</w:t>
      </w:r>
      <w:proofErr w:type="spellEnd"/>
      <w:r>
        <w:rPr>
          <w:rFonts w:ascii="Arial" w:eastAsia="Arial" w:hAnsi="Arial" w:cs="Arial"/>
          <w:color w:val="151515"/>
        </w:rPr>
        <w:t>: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If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aquatic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animals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ingest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pellets</w:t>
      </w:r>
      <w:r>
        <w:rPr>
          <w:rFonts w:ascii="Arial" w:eastAsia="Arial" w:hAnsi="Arial" w:cs="Arial"/>
          <w:color w:val="343434"/>
          <w:w w:val="72"/>
        </w:rPr>
        <w:t>,</w:t>
      </w:r>
      <w:r>
        <w:rPr>
          <w:rFonts w:ascii="Arial" w:eastAsia="Arial" w:hAnsi="Arial" w:cs="Arial"/>
          <w:color w:val="343434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digestive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tract obstruction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may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  <w:w w:val="105"/>
        </w:rPr>
        <w:t>occur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This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produc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343434"/>
          <w:spacing w:val="-22"/>
        </w:rPr>
        <w:t xml:space="preserve"> </w:t>
      </w:r>
      <w:r>
        <w:rPr>
          <w:rFonts w:ascii="Arial" w:eastAsia="Arial" w:hAnsi="Arial" w:cs="Arial"/>
          <w:color w:val="343434"/>
        </w:rPr>
        <w:t>i</w:t>
      </w:r>
      <w:r>
        <w:rPr>
          <w:rFonts w:ascii="Arial" w:eastAsia="Arial" w:hAnsi="Arial" w:cs="Arial"/>
          <w:color w:val="151515"/>
        </w:rPr>
        <w:t>s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not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expected</w:t>
      </w:r>
      <w:r>
        <w:rPr>
          <w:rFonts w:ascii="Arial" w:eastAsia="Arial" w:hAnsi="Arial" w:cs="Arial"/>
          <w:color w:val="151515"/>
          <w:spacing w:val="-32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toxic,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but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small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particles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may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cause adverse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phys</w:t>
      </w:r>
      <w:r>
        <w:rPr>
          <w:rFonts w:ascii="Arial" w:eastAsia="Arial" w:hAnsi="Arial" w:cs="Arial"/>
          <w:color w:val="343434"/>
        </w:rPr>
        <w:t>i</w:t>
      </w:r>
      <w:r>
        <w:rPr>
          <w:rFonts w:ascii="Arial" w:eastAsia="Arial" w:hAnsi="Arial" w:cs="Arial"/>
          <w:color w:val="151515"/>
        </w:rPr>
        <w:t>cal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effects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aquat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c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terrestrial</w:t>
      </w:r>
      <w:r>
        <w:rPr>
          <w:rFonts w:ascii="Arial" w:eastAsia="Arial" w:hAnsi="Arial" w:cs="Arial"/>
          <w:color w:val="151515"/>
          <w:spacing w:val="-25"/>
        </w:rPr>
        <w:t xml:space="preserve"> </w:t>
      </w:r>
      <w:r>
        <w:rPr>
          <w:rFonts w:ascii="Arial" w:eastAsia="Arial" w:hAnsi="Arial" w:cs="Arial"/>
          <w:color w:val="151515"/>
        </w:rPr>
        <w:t>organisms.</w:t>
      </w:r>
    </w:p>
    <w:p w:rsidR="0025024B" w:rsidRDefault="0025024B">
      <w:pPr>
        <w:spacing w:before="3" w:line="200" w:lineRule="exact"/>
      </w:pPr>
    </w:p>
    <w:p w:rsidR="0025024B" w:rsidRDefault="001519F1">
      <w:pPr>
        <w:ind w:left="2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  <w:w w:val="110"/>
        </w:rPr>
        <w:t>Environmental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Fate/Mobility:</w:t>
      </w:r>
    </w:p>
    <w:p w:rsidR="0025024B" w:rsidRDefault="001519F1">
      <w:pPr>
        <w:spacing w:before="17" w:line="230" w:lineRule="auto"/>
        <w:ind w:left="234" w:right="76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material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s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nks</w:t>
      </w:r>
      <w:r>
        <w:rPr>
          <w:rFonts w:ascii="Arial" w:eastAsia="Arial" w:hAnsi="Arial" w:cs="Arial"/>
          <w:color w:val="151515"/>
          <w:spacing w:val="11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water.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Pellets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are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persistent</w:t>
      </w:r>
      <w:r>
        <w:rPr>
          <w:rFonts w:ascii="Arial" w:eastAsia="Arial" w:hAnsi="Arial" w:cs="Arial"/>
          <w:color w:val="151515"/>
          <w:spacing w:val="-30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aquat</w:t>
      </w:r>
      <w:r>
        <w:rPr>
          <w:rFonts w:ascii="Arial" w:eastAsia="Arial" w:hAnsi="Arial" w:cs="Arial"/>
          <w:color w:val="343434"/>
        </w:rPr>
        <w:t>i</w:t>
      </w:r>
      <w:r>
        <w:rPr>
          <w:rFonts w:ascii="Arial" w:eastAsia="Arial" w:hAnsi="Arial" w:cs="Arial"/>
          <w:color w:val="151515"/>
        </w:rPr>
        <w:t>c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terrestrial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systems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9"/>
        </w:rPr>
        <w:t xml:space="preserve"> </w:t>
      </w:r>
      <w:r>
        <w:rPr>
          <w:rFonts w:ascii="Arial" w:eastAsia="Arial" w:hAnsi="Arial" w:cs="Arial"/>
          <w:color w:val="151515"/>
        </w:rPr>
        <w:t>Product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should be recovered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from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water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land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following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spills.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  <w:w w:val="95"/>
        </w:rPr>
        <w:t>Th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s</w:t>
      </w:r>
      <w:r>
        <w:rPr>
          <w:rFonts w:ascii="Arial" w:eastAsia="Arial" w:hAnsi="Arial" w:cs="Arial"/>
          <w:color w:val="151515"/>
          <w:spacing w:val="15"/>
        </w:rPr>
        <w:t xml:space="preserve"> </w:t>
      </w:r>
      <w:r>
        <w:rPr>
          <w:rFonts w:ascii="Arial" w:eastAsia="Arial" w:hAnsi="Arial" w:cs="Arial"/>
          <w:color w:val="151515"/>
        </w:rPr>
        <w:t>product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has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not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been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</w:rPr>
        <w:t>found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migrate through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so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  <w:w w:val="97"/>
        </w:rPr>
        <w:t>ls</w:t>
      </w:r>
      <w:r>
        <w:rPr>
          <w:rFonts w:ascii="Arial" w:eastAsia="Arial" w:hAnsi="Arial" w:cs="Arial"/>
          <w:color w:val="343434"/>
          <w:w w:val="54"/>
        </w:rPr>
        <w:t>.</w:t>
      </w:r>
    </w:p>
    <w:p w:rsidR="0025024B" w:rsidRDefault="0025024B">
      <w:pPr>
        <w:spacing w:before="13" w:line="200" w:lineRule="exact"/>
      </w:pPr>
    </w:p>
    <w:p w:rsidR="0025024B" w:rsidRDefault="001519F1">
      <w:pPr>
        <w:ind w:left="23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51515"/>
          <w:w w:val="107"/>
        </w:rPr>
        <w:t>Persistenc</w:t>
      </w:r>
      <w:r>
        <w:rPr>
          <w:rFonts w:ascii="Arial" w:eastAsia="Arial" w:hAnsi="Arial" w:cs="Arial"/>
          <w:color w:val="151515"/>
          <w:spacing w:val="13"/>
          <w:w w:val="107"/>
        </w:rPr>
        <w:t>e</w:t>
      </w:r>
      <w:r>
        <w:rPr>
          <w:rFonts w:ascii="Arial" w:eastAsia="Arial" w:hAnsi="Arial" w:cs="Arial"/>
          <w:color w:val="151515"/>
          <w:w w:val="107"/>
        </w:rPr>
        <w:t>and</w:t>
      </w:r>
      <w:proofErr w:type="spellEnd"/>
      <w:r>
        <w:rPr>
          <w:rFonts w:ascii="Arial" w:eastAsia="Arial" w:hAnsi="Arial" w:cs="Arial"/>
          <w:color w:val="151515"/>
          <w:spacing w:val="27"/>
          <w:w w:val="107"/>
        </w:rPr>
        <w:t xml:space="preserve"> </w:t>
      </w:r>
      <w:r>
        <w:rPr>
          <w:rFonts w:ascii="Arial" w:eastAsia="Arial" w:hAnsi="Arial" w:cs="Arial"/>
          <w:color w:val="151515"/>
        </w:rPr>
        <w:t>Degradability:</w:t>
      </w:r>
    </w:p>
    <w:p w:rsidR="0025024B" w:rsidRDefault="001519F1">
      <w:pPr>
        <w:spacing w:before="12" w:line="220" w:lineRule="exact"/>
        <w:ind w:left="225" w:right="526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Pellets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are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persistent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aquat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c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terrestrial</w:t>
      </w:r>
      <w:r>
        <w:rPr>
          <w:rFonts w:ascii="Arial" w:eastAsia="Arial" w:hAnsi="Arial" w:cs="Arial"/>
          <w:color w:val="151515"/>
          <w:spacing w:val="-34"/>
        </w:rPr>
        <w:t xml:space="preserve"> </w:t>
      </w:r>
      <w:r>
        <w:rPr>
          <w:rFonts w:ascii="Arial" w:eastAsia="Arial" w:hAnsi="Arial" w:cs="Arial"/>
          <w:color w:val="151515"/>
        </w:rPr>
        <w:t>systems.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Do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no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343434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allow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product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enter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sewer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or waterways. Not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expected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biodegrade.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2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  <w:w w:val="110"/>
        </w:rPr>
        <w:t>Bioaccumulation/Accumulation:</w:t>
      </w:r>
    </w:p>
    <w:p w:rsidR="0025024B" w:rsidRDefault="001519F1">
      <w:pPr>
        <w:spacing w:before="12" w:line="220" w:lineRule="exact"/>
        <w:ind w:left="234" w:right="735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Pellets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may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accumulate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  <w:w w:val="90"/>
        </w:rPr>
        <w:t>d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gestive</w:t>
      </w:r>
      <w:r>
        <w:rPr>
          <w:rFonts w:ascii="Arial" w:eastAsia="Arial" w:hAnsi="Arial" w:cs="Arial"/>
          <w:color w:val="151515"/>
          <w:spacing w:val="6"/>
        </w:rPr>
        <w:t xml:space="preserve"> </w:t>
      </w:r>
      <w:r>
        <w:rPr>
          <w:rFonts w:ascii="Arial" w:eastAsia="Arial" w:hAnsi="Arial" w:cs="Arial"/>
          <w:color w:val="151515"/>
        </w:rPr>
        <w:t>systems</w:t>
      </w:r>
      <w:r>
        <w:rPr>
          <w:rFonts w:ascii="Arial" w:eastAsia="Arial" w:hAnsi="Arial" w:cs="Arial"/>
          <w:color w:val="151515"/>
          <w:spacing w:val="-30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b</w:t>
      </w:r>
      <w:r>
        <w:rPr>
          <w:rFonts w:ascii="Arial" w:eastAsia="Arial" w:hAnsi="Arial" w:cs="Arial"/>
          <w:color w:val="343434"/>
        </w:rPr>
        <w:t>i</w:t>
      </w:r>
      <w:r>
        <w:rPr>
          <w:rFonts w:ascii="Arial" w:eastAsia="Arial" w:hAnsi="Arial" w:cs="Arial"/>
          <w:color w:val="151515"/>
        </w:rPr>
        <w:t>rds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aquatic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life,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causing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injury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and possible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death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due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starvat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on.</w:t>
      </w:r>
    </w:p>
    <w:p w:rsidR="0025024B" w:rsidRDefault="001519F1">
      <w:pPr>
        <w:spacing w:before="70" w:line="420" w:lineRule="atLeast"/>
        <w:ind w:left="234" w:right="5329" w:hanging="1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  <w:w w:val="26"/>
          <w:sz w:val="40"/>
          <w:szCs w:val="40"/>
        </w:rPr>
        <w:t xml:space="preserve"> </w:t>
      </w:r>
      <w:r>
        <w:rPr>
          <w:rFonts w:ascii="Arial" w:eastAsia="Arial" w:hAnsi="Arial" w:cs="Arial"/>
          <w:color w:val="151515"/>
          <w:spacing w:val="19"/>
          <w:w w:val="26"/>
          <w:sz w:val="40"/>
          <w:szCs w:val="40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13</w:t>
      </w:r>
      <w:r>
        <w:rPr>
          <w:rFonts w:ascii="Arial" w:eastAsia="Arial" w:hAnsi="Arial" w:cs="Arial"/>
          <w:color w:val="343434"/>
          <w:w w:val="66"/>
        </w:rPr>
        <w:t>.</w:t>
      </w:r>
      <w:r>
        <w:rPr>
          <w:rFonts w:ascii="Arial" w:eastAsia="Arial" w:hAnsi="Arial" w:cs="Arial"/>
          <w:color w:val="343434"/>
        </w:rPr>
        <w:t xml:space="preserve"> </w:t>
      </w:r>
      <w:r>
        <w:rPr>
          <w:rFonts w:ascii="Arial" w:eastAsia="Arial" w:hAnsi="Arial" w:cs="Arial"/>
          <w:color w:val="343434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 xml:space="preserve">DISPOSAL  </w:t>
      </w:r>
      <w:r>
        <w:rPr>
          <w:rFonts w:ascii="Arial" w:eastAsia="Arial" w:hAnsi="Arial" w:cs="Arial"/>
          <w:color w:val="151515"/>
          <w:spacing w:val="5"/>
        </w:rPr>
        <w:t xml:space="preserve"> </w:t>
      </w:r>
      <w:r>
        <w:rPr>
          <w:rFonts w:ascii="Arial" w:eastAsia="Arial" w:hAnsi="Arial" w:cs="Arial"/>
          <w:color w:val="151515"/>
        </w:rPr>
        <w:t>CONSIDERATIONS General</w:t>
      </w:r>
      <w:r>
        <w:rPr>
          <w:rFonts w:ascii="Arial" w:eastAsia="Arial" w:hAnsi="Arial" w:cs="Arial"/>
          <w:color w:val="151515"/>
          <w:spacing w:val="29"/>
        </w:rPr>
        <w:t xml:space="preserve"> </w:t>
      </w:r>
      <w:r>
        <w:rPr>
          <w:rFonts w:ascii="Arial" w:eastAsia="Arial" w:hAnsi="Arial" w:cs="Arial"/>
          <w:color w:val="151515"/>
          <w:w w:val="110"/>
        </w:rPr>
        <w:t>Product</w:t>
      </w:r>
      <w:r>
        <w:rPr>
          <w:rFonts w:ascii="Arial" w:eastAsia="Arial" w:hAnsi="Arial" w:cs="Arial"/>
          <w:color w:val="151515"/>
          <w:spacing w:val="-23"/>
          <w:w w:val="110"/>
        </w:rPr>
        <w:t xml:space="preserve"> </w:t>
      </w:r>
      <w:r>
        <w:rPr>
          <w:rFonts w:ascii="Arial" w:eastAsia="Arial" w:hAnsi="Arial" w:cs="Arial"/>
          <w:color w:val="151515"/>
          <w:w w:val="110"/>
        </w:rPr>
        <w:t>Information:</w:t>
      </w:r>
    </w:p>
    <w:p w:rsidR="0025024B" w:rsidRDefault="001519F1">
      <w:pPr>
        <w:spacing w:before="21" w:line="220" w:lineRule="exact"/>
        <w:ind w:left="234" w:right="1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This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product,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if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discarded</w:t>
      </w:r>
      <w:r>
        <w:rPr>
          <w:rFonts w:ascii="Arial" w:eastAsia="Arial" w:hAnsi="Arial" w:cs="Arial"/>
          <w:color w:val="343434"/>
          <w:w w:val="72"/>
        </w:rPr>
        <w:t>,</w:t>
      </w:r>
      <w:r>
        <w:rPr>
          <w:rFonts w:ascii="Arial" w:eastAsia="Arial" w:hAnsi="Arial" w:cs="Arial"/>
          <w:color w:val="343434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is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not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expected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hazardous</w:t>
      </w:r>
      <w:r>
        <w:rPr>
          <w:rFonts w:ascii="Arial" w:eastAsia="Arial" w:hAnsi="Arial" w:cs="Arial"/>
          <w:color w:val="151515"/>
          <w:spacing w:val="-39"/>
        </w:rPr>
        <w:t xml:space="preserve"> </w:t>
      </w:r>
      <w:r>
        <w:rPr>
          <w:rFonts w:ascii="Arial" w:eastAsia="Arial" w:hAnsi="Arial" w:cs="Arial"/>
          <w:color w:val="151515"/>
        </w:rPr>
        <w:t>waste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  <w:w w:val="101"/>
        </w:rPr>
        <w:t>accord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ng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8"/>
        </w:rPr>
        <w:t xml:space="preserve"> </w:t>
      </w:r>
      <w:r>
        <w:rPr>
          <w:rFonts w:ascii="Arial" w:eastAsia="Arial" w:hAnsi="Arial" w:cs="Arial"/>
          <w:color w:val="151515"/>
        </w:rPr>
        <w:t>US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regulations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 xml:space="preserve">or </w:t>
      </w:r>
      <w:r>
        <w:rPr>
          <w:rFonts w:ascii="Arial" w:eastAsia="Arial" w:hAnsi="Arial" w:cs="Arial"/>
          <w:color w:val="151515"/>
          <w:w w:val="101"/>
        </w:rPr>
        <w:t>Canad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an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regulations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Check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Local,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</w:rPr>
        <w:t>State,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Federal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Provincial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Env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ronmental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Regulations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pr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or to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90"/>
        </w:rPr>
        <w:t>d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 xml:space="preserve">sposal.           </w:t>
      </w:r>
      <w:r>
        <w:rPr>
          <w:rFonts w:ascii="Arial" w:eastAsia="Arial" w:hAnsi="Arial" w:cs="Arial"/>
          <w:color w:val="151515"/>
          <w:spacing w:val="11"/>
        </w:rPr>
        <w:t xml:space="preserve"> </w:t>
      </w:r>
      <w:r>
        <w:rPr>
          <w:rFonts w:ascii="Arial" w:eastAsia="Arial" w:hAnsi="Arial" w:cs="Arial"/>
          <w:color w:val="595959"/>
          <w:w w:val="30"/>
        </w:rPr>
        <w:t>·</w:t>
      </w:r>
    </w:p>
    <w:p w:rsidR="0025024B" w:rsidRDefault="0025024B">
      <w:pPr>
        <w:spacing w:before="6" w:line="220" w:lineRule="exact"/>
        <w:rPr>
          <w:sz w:val="22"/>
          <w:szCs w:val="22"/>
        </w:rPr>
      </w:pPr>
    </w:p>
    <w:p w:rsidR="0025024B" w:rsidRDefault="001519F1">
      <w:pPr>
        <w:spacing w:line="232" w:lineRule="auto"/>
        <w:ind w:left="234" w:right="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generation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343434"/>
        </w:rPr>
        <w:t>o</w:t>
      </w:r>
      <w:r>
        <w:rPr>
          <w:rFonts w:ascii="Arial" w:eastAsia="Arial" w:hAnsi="Arial" w:cs="Arial"/>
          <w:color w:val="151515"/>
        </w:rPr>
        <w:t>f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waste</w:t>
      </w:r>
      <w:r>
        <w:rPr>
          <w:rFonts w:ascii="Arial" w:eastAsia="Arial" w:hAnsi="Arial" w:cs="Arial"/>
          <w:color w:val="151515"/>
          <w:spacing w:val="8"/>
        </w:rPr>
        <w:t xml:space="preserve"> </w:t>
      </w:r>
      <w:r>
        <w:rPr>
          <w:rFonts w:ascii="Arial" w:eastAsia="Arial" w:hAnsi="Arial" w:cs="Arial"/>
          <w:color w:val="151515"/>
        </w:rPr>
        <w:t>should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avoided</w:t>
      </w:r>
      <w:r>
        <w:rPr>
          <w:rFonts w:ascii="Arial" w:eastAsia="Arial" w:hAnsi="Arial" w:cs="Arial"/>
          <w:color w:val="151515"/>
          <w:spacing w:val="-26"/>
        </w:rPr>
        <w:t xml:space="preserve"> </w:t>
      </w:r>
      <w:r>
        <w:rPr>
          <w:rFonts w:ascii="Arial" w:eastAsia="Arial" w:hAnsi="Arial" w:cs="Arial"/>
          <w:color w:val="151515"/>
        </w:rPr>
        <w:t>or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minimized</w:t>
      </w:r>
      <w:r>
        <w:rPr>
          <w:rFonts w:ascii="Arial" w:eastAsia="Arial" w:hAnsi="Arial" w:cs="Arial"/>
          <w:color w:val="151515"/>
          <w:spacing w:val="-34"/>
        </w:rPr>
        <w:t xml:space="preserve"> </w:t>
      </w:r>
      <w:r>
        <w:rPr>
          <w:rFonts w:ascii="Arial" w:eastAsia="Arial" w:hAnsi="Arial" w:cs="Arial"/>
          <w:color w:val="151515"/>
        </w:rPr>
        <w:t>wherever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possible.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Empty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containers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or liners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may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retain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some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product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residues.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This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material</w:t>
      </w:r>
      <w:r>
        <w:rPr>
          <w:rFonts w:ascii="Arial" w:eastAsia="Arial" w:hAnsi="Arial" w:cs="Arial"/>
          <w:color w:val="151515"/>
          <w:spacing w:val="-28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its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  <w:w w:val="99"/>
        </w:rPr>
        <w:t>conta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ner</w:t>
      </w:r>
      <w:r>
        <w:rPr>
          <w:rFonts w:ascii="Arial" w:eastAsia="Arial" w:hAnsi="Arial" w:cs="Arial"/>
          <w:color w:val="151515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must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disposed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8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a safe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  <w:w w:val="105"/>
        </w:rPr>
        <w:t>way</w:t>
      </w:r>
      <w:r>
        <w:rPr>
          <w:rFonts w:ascii="Arial" w:eastAsia="Arial" w:hAnsi="Arial" w:cs="Arial"/>
          <w:color w:val="343434"/>
          <w:w w:val="54"/>
        </w:rPr>
        <w:t>.</w:t>
      </w:r>
      <w:r>
        <w:rPr>
          <w:rFonts w:ascii="Arial" w:eastAsia="Arial" w:hAnsi="Arial" w:cs="Arial"/>
          <w:color w:val="343434"/>
          <w:spacing w:val="12"/>
        </w:rPr>
        <w:t xml:space="preserve"> </w:t>
      </w:r>
      <w:r>
        <w:rPr>
          <w:rFonts w:ascii="Arial" w:eastAsia="Arial" w:hAnsi="Arial" w:cs="Arial"/>
          <w:color w:val="151515"/>
        </w:rPr>
        <w:t>Dispose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</w:rPr>
        <w:t>o</w:t>
      </w:r>
      <w:r>
        <w:rPr>
          <w:rFonts w:ascii="Arial" w:eastAsia="Arial" w:hAnsi="Arial" w:cs="Arial"/>
          <w:color w:val="343434"/>
        </w:rPr>
        <w:t>f</w:t>
      </w:r>
      <w:r>
        <w:rPr>
          <w:rFonts w:ascii="Arial" w:eastAsia="Arial" w:hAnsi="Arial" w:cs="Arial"/>
          <w:color w:val="343434"/>
          <w:spacing w:val="8"/>
        </w:rPr>
        <w:t xml:space="preserve"> </w:t>
      </w:r>
      <w:r>
        <w:rPr>
          <w:rFonts w:ascii="Arial" w:eastAsia="Arial" w:hAnsi="Arial" w:cs="Arial"/>
          <w:color w:val="151515"/>
        </w:rPr>
        <w:t>surplus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  <w:w w:val="96"/>
        </w:rPr>
        <w:t>non</w:t>
      </w:r>
      <w:r>
        <w:rPr>
          <w:rFonts w:ascii="Arial" w:eastAsia="Arial" w:hAnsi="Arial" w:cs="Arial"/>
          <w:color w:val="343434"/>
          <w:w w:val="106"/>
        </w:rPr>
        <w:t>-</w:t>
      </w:r>
      <w:r>
        <w:rPr>
          <w:rFonts w:ascii="Arial" w:eastAsia="Arial" w:hAnsi="Arial" w:cs="Arial"/>
          <w:color w:val="151515"/>
        </w:rPr>
        <w:t>recyclable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products</w:t>
      </w:r>
      <w:r>
        <w:rPr>
          <w:rFonts w:ascii="Arial" w:eastAsia="Arial" w:hAnsi="Arial" w:cs="Arial"/>
          <w:color w:val="151515"/>
          <w:spacing w:val="-26"/>
        </w:rPr>
        <w:t xml:space="preserve"> </w:t>
      </w:r>
      <w:r>
        <w:rPr>
          <w:rFonts w:ascii="Arial" w:eastAsia="Arial" w:hAnsi="Arial" w:cs="Arial"/>
          <w:color w:val="151515"/>
        </w:rPr>
        <w:t>via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151515"/>
          <w:spacing w:val="6"/>
        </w:rPr>
        <w:t xml:space="preserve"> </w:t>
      </w:r>
      <w:r>
        <w:rPr>
          <w:rFonts w:ascii="Arial" w:eastAsia="Arial" w:hAnsi="Arial" w:cs="Arial"/>
          <w:color w:val="151515"/>
        </w:rPr>
        <w:t>licensed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waste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disposal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contractor. Disposal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this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product</w:t>
      </w:r>
      <w:r>
        <w:rPr>
          <w:rFonts w:ascii="Arial" w:eastAsia="Arial" w:hAnsi="Arial" w:cs="Arial"/>
          <w:color w:val="343434"/>
          <w:w w:val="54"/>
        </w:rPr>
        <w:t>,</w:t>
      </w:r>
      <w:r>
        <w:rPr>
          <w:rFonts w:ascii="Arial" w:eastAsia="Arial" w:hAnsi="Arial" w:cs="Arial"/>
          <w:color w:val="343434"/>
          <w:spacing w:val="-4"/>
        </w:rPr>
        <w:t xml:space="preserve"> </w:t>
      </w:r>
      <w:r>
        <w:rPr>
          <w:rFonts w:ascii="Arial" w:eastAsia="Arial" w:hAnsi="Arial" w:cs="Arial"/>
          <w:color w:val="151515"/>
        </w:rPr>
        <w:t>solutions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any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by</w:t>
      </w:r>
      <w:r>
        <w:rPr>
          <w:rFonts w:ascii="Arial" w:eastAsia="Arial" w:hAnsi="Arial" w:cs="Arial"/>
          <w:color w:val="343434"/>
          <w:w w:val="91"/>
        </w:rPr>
        <w:t>-</w:t>
      </w:r>
      <w:r>
        <w:rPr>
          <w:rFonts w:ascii="Arial" w:eastAsia="Arial" w:hAnsi="Arial" w:cs="Arial"/>
          <w:color w:val="151515"/>
        </w:rPr>
        <w:t>products</w:t>
      </w:r>
      <w:r>
        <w:rPr>
          <w:rFonts w:ascii="Arial" w:eastAsia="Arial" w:hAnsi="Arial" w:cs="Arial"/>
          <w:color w:val="151515"/>
          <w:spacing w:val="-29"/>
        </w:rPr>
        <w:t xml:space="preserve"> </w:t>
      </w:r>
      <w:r>
        <w:rPr>
          <w:rFonts w:ascii="Arial" w:eastAsia="Arial" w:hAnsi="Arial" w:cs="Arial"/>
          <w:color w:val="151515"/>
        </w:rPr>
        <w:t>should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at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all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times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comply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  <w:w w:val="104"/>
        </w:rPr>
        <w:t>w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th</w:t>
      </w:r>
      <w:r>
        <w:rPr>
          <w:rFonts w:ascii="Arial" w:eastAsia="Arial" w:hAnsi="Arial" w:cs="Arial"/>
          <w:color w:val="151515"/>
          <w:spacing w:val="10"/>
        </w:rPr>
        <w:t xml:space="preserve"> </w:t>
      </w:r>
      <w:r>
        <w:rPr>
          <w:rFonts w:ascii="Arial" w:eastAsia="Arial" w:hAnsi="Arial" w:cs="Arial"/>
          <w:color w:val="151515"/>
        </w:rPr>
        <w:t>the requirements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environmental</w:t>
      </w:r>
      <w:r>
        <w:rPr>
          <w:rFonts w:ascii="Arial" w:eastAsia="Arial" w:hAnsi="Arial" w:cs="Arial"/>
          <w:color w:val="151515"/>
          <w:spacing w:val="-25"/>
        </w:rPr>
        <w:t xml:space="preserve"> </w:t>
      </w:r>
      <w:r>
        <w:rPr>
          <w:rFonts w:ascii="Arial" w:eastAsia="Arial" w:hAnsi="Arial" w:cs="Arial"/>
          <w:color w:val="151515"/>
        </w:rPr>
        <w:t>protection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waste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  <w:w w:val="90"/>
        </w:rPr>
        <w:t>d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sposal</w:t>
      </w:r>
      <w:r>
        <w:rPr>
          <w:rFonts w:ascii="Arial" w:eastAsia="Arial" w:hAnsi="Arial" w:cs="Arial"/>
          <w:color w:val="151515"/>
          <w:spacing w:val="4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legislat</w:t>
      </w:r>
      <w:r>
        <w:rPr>
          <w:rFonts w:ascii="Arial" w:eastAsia="Arial" w:hAnsi="Arial" w:cs="Arial"/>
          <w:color w:val="343434"/>
          <w:w w:val="91"/>
        </w:rPr>
        <w:t>i</w:t>
      </w:r>
      <w:r>
        <w:rPr>
          <w:rFonts w:ascii="Arial" w:eastAsia="Arial" w:hAnsi="Arial" w:cs="Arial"/>
          <w:color w:val="151515"/>
        </w:rPr>
        <w:t>on</w:t>
      </w:r>
      <w:r>
        <w:rPr>
          <w:rFonts w:ascii="Arial" w:eastAsia="Arial" w:hAnsi="Arial" w:cs="Arial"/>
          <w:color w:val="151515"/>
          <w:spacing w:val="-31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any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regional</w:t>
      </w:r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local authority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151515"/>
          <w:w w:val="103"/>
        </w:rPr>
        <w:t>requirements</w:t>
      </w:r>
      <w:r>
        <w:rPr>
          <w:rFonts w:ascii="Arial" w:eastAsia="Arial" w:hAnsi="Arial" w:cs="Arial"/>
          <w:color w:val="343434"/>
          <w:spacing w:val="6"/>
          <w:w w:val="72"/>
        </w:rPr>
        <w:t>.</w:t>
      </w:r>
      <w:r>
        <w:rPr>
          <w:rFonts w:ascii="Arial" w:eastAsia="Arial" w:hAnsi="Arial" w:cs="Arial"/>
          <w:color w:val="151515"/>
        </w:rPr>
        <w:t>Avoid</w:t>
      </w:r>
      <w:proofErr w:type="spellEnd"/>
      <w:r>
        <w:rPr>
          <w:rFonts w:ascii="Arial" w:eastAsia="Arial" w:hAnsi="Arial" w:cs="Arial"/>
          <w:color w:val="151515"/>
          <w:spacing w:val="1"/>
        </w:rPr>
        <w:t xml:space="preserve"> </w:t>
      </w:r>
      <w:r>
        <w:rPr>
          <w:rFonts w:ascii="Arial" w:eastAsia="Arial" w:hAnsi="Arial" w:cs="Arial"/>
          <w:color w:val="151515"/>
        </w:rPr>
        <w:t>dispersal</w:t>
      </w:r>
      <w:r>
        <w:rPr>
          <w:rFonts w:ascii="Arial" w:eastAsia="Arial" w:hAnsi="Arial" w:cs="Arial"/>
          <w:color w:val="151515"/>
          <w:spacing w:val="-21"/>
        </w:rPr>
        <w:t xml:space="preserve"> </w:t>
      </w:r>
      <w:r>
        <w:rPr>
          <w:rFonts w:ascii="Arial" w:eastAsia="Arial" w:hAnsi="Arial" w:cs="Arial"/>
          <w:color w:val="151515"/>
        </w:rPr>
        <w:t>spilled</w:t>
      </w:r>
      <w:r>
        <w:rPr>
          <w:rFonts w:ascii="Arial" w:eastAsia="Arial" w:hAnsi="Arial" w:cs="Arial"/>
          <w:color w:val="151515"/>
          <w:spacing w:val="-27"/>
        </w:rPr>
        <w:t xml:space="preserve"> </w:t>
      </w:r>
      <w:r>
        <w:rPr>
          <w:rFonts w:ascii="Arial" w:eastAsia="Arial" w:hAnsi="Arial" w:cs="Arial"/>
          <w:color w:val="151515"/>
        </w:rPr>
        <w:t>material</w:t>
      </w:r>
      <w:r>
        <w:rPr>
          <w:rFonts w:ascii="Arial" w:eastAsia="Arial" w:hAnsi="Arial" w:cs="Arial"/>
          <w:color w:val="151515"/>
          <w:spacing w:val="-18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runoff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contact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with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soil,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waterways, drains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sewers.</w:t>
      </w:r>
    </w:p>
    <w:p w:rsidR="0025024B" w:rsidRDefault="0025024B">
      <w:pPr>
        <w:spacing w:before="17" w:line="200" w:lineRule="exact"/>
      </w:pPr>
    </w:p>
    <w:p w:rsidR="0025024B" w:rsidRDefault="001519F1">
      <w:pPr>
        <w:spacing w:line="235" w:lineRule="auto"/>
        <w:ind w:left="234" w:right="1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The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recommended</w:t>
      </w:r>
      <w:r>
        <w:rPr>
          <w:rFonts w:ascii="Arial" w:eastAsia="Arial" w:hAnsi="Arial" w:cs="Arial"/>
          <w:color w:val="151515"/>
          <w:spacing w:val="-28"/>
        </w:rPr>
        <w:t xml:space="preserve"> </w:t>
      </w:r>
      <w:r>
        <w:rPr>
          <w:rFonts w:ascii="Arial" w:eastAsia="Arial" w:hAnsi="Arial" w:cs="Arial"/>
          <w:color w:val="151515"/>
        </w:rPr>
        <w:t>disposal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methods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for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95"/>
        </w:rPr>
        <w:t>po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51515"/>
        </w:rPr>
        <w:t>ymers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order</w:t>
      </w:r>
      <w:r>
        <w:rPr>
          <w:rFonts w:ascii="Arial" w:eastAsia="Arial" w:hAnsi="Arial" w:cs="Arial"/>
          <w:color w:val="151515"/>
          <w:spacing w:val="-23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p</w:t>
      </w:r>
      <w:r>
        <w:rPr>
          <w:rFonts w:ascii="Arial" w:eastAsia="Arial" w:hAnsi="Arial" w:cs="Arial"/>
          <w:color w:val="343434"/>
          <w:w w:val="98"/>
        </w:rPr>
        <w:t>r</w:t>
      </w:r>
      <w:r>
        <w:rPr>
          <w:rFonts w:ascii="Arial" w:eastAsia="Arial" w:hAnsi="Arial" w:cs="Arial"/>
          <w:color w:val="151515"/>
          <w:w w:val="98"/>
        </w:rPr>
        <w:t>eference</w:t>
      </w:r>
      <w:r>
        <w:rPr>
          <w:rFonts w:ascii="Arial" w:eastAsia="Arial" w:hAnsi="Arial" w:cs="Arial"/>
          <w:color w:val="151515"/>
          <w:spacing w:val="-3"/>
          <w:w w:val="98"/>
        </w:rPr>
        <w:t xml:space="preserve"> </w:t>
      </w:r>
      <w:r>
        <w:rPr>
          <w:rFonts w:ascii="Arial" w:eastAsia="Arial" w:hAnsi="Arial" w:cs="Arial"/>
          <w:color w:val="151515"/>
        </w:rPr>
        <w:t>a</w:t>
      </w:r>
      <w:r>
        <w:rPr>
          <w:rFonts w:ascii="Arial" w:eastAsia="Arial" w:hAnsi="Arial" w:cs="Arial"/>
          <w:color w:val="343434"/>
        </w:rPr>
        <w:t>r</w:t>
      </w:r>
      <w:r>
        <w:rPr>
          <w:rFonts w:ascii="Arial" w:eastAsia="Arial" w:hAnsi="Arial" w:cs="Arial"/>
          <w:color w:val="151515"/>
        </w:rPr>
        <w:t>e: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1)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clean</w:t>
      </w:r>
      <w:r>
        <w:rPr>
          <w:rFonts w:ascii="Arial" w:eastAsia="Arial" w:hAnsi="Arial" w:cs="Arial"/>
          <w:color w:val="151515"/>
          <w:spacing w:val="-6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5"/>
        </w:rPr>
        <w:t xml:space="preserve"> </w:t>
      </w:r>
      <w:r>
        <w:rPr>
          <w:rFonts w:ascii="Arial" w:eastAsia="Arial" w:hAnsi="Arial" w:cs="Arial"/>
          <w:color w:val="151515"/>
        </w:rPr>
        <w:t>reuse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 xml:space="preserve">if </w:t>
      </w:r>
      <w:r>
        <w:rPr>
          <w:rFonts w:ascii="Arial" w:eastAsia="Arial" w:hAnsi="Arial" w:cs="Arial"/>
          <w:color w:val="151515"/>
          <w:w w:val="102"/>
        </w:rPr>
        <w:t>poss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  <w:w w:val="90"/>
        </w:rPr>
        <w:t>b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51515"/>
          <w:w w:val="99"/>
        </w:rPr>
        <w:t>e</w:t>
      </w:r>
      <w:proofErr w:type="gramStart"/>
      <w:r>
        <w:rPr>
          <w:rFonts w:ascii="Arial" w:eastAsia="Arial" w:hAnsi="Arial" w:cs="Arial"/>
          <w:color w:val="343434"/>
          <w:w w:val="72"/>
        </w:rPr>
        <w:t>;</w:t>
      </w:r>
      <w:r>
        <w:rPr>
          <w:rFonts w:ascii="Arial" w:eastAsia="Arial" w:hAnsi="Arial" w:cs="Arial"/>
          <w:color w:val="343434"/>
        </w:rPr>
        <w:t xml:space="preserve"> </w:t>
      </w:r>
      <w:r>
        <w:rPr>
          <w:rFonts w:ascii="Arial" w:eastAsia="Arial" w:hAnsi="Arial" w:cs="Arial"/>
          <w:color w:val="343434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2</w:t>
      </w:r>
      <w:proofErr w:type="gramEnd"/>
      <w:r>
        <w:rPr>
          <w:rFonts w:ascii="Arial" w:eastAsia="Arial" w:hAnsi="Arial" w:cs="Arial"/>
          <w:color w:val="151515"/>
        </w:rPr>
        <w:t>)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contact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resin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broker;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3)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contact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plast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c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recycler;</w:t>
      </w:r>
      <w:r>
        <w:rPr>
          <w:rFonts w:ascii="Arial" w:eastAsia="Arial" w:hAnsi="Arial" w:cs="Arial"/>
          <w:color w:val="151515"/>
          <w:spacing w:val="-33"/>
        </w:rPr>
        <w:t xml:space="preserve"> </w:t>
      </w:r>
      <w:r>
        <w:rPr>
          <w:rFonts w:ascii="Arial" w:eastAsia="Arial" w:hAnsi="Arial" w:cs="Arial"/>
          <w:color w:val="151515"/>
        </w:rPr>
        <w:t>4)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incinerate</w:t>
      </w:r>
      <w:r>
        <w:rPr>
          <w:rFonts w:ascii="Arial" w:eastAsia="Arial" w:hAnsi="Arial" w:cs="Arial"/>
          <w:color w:val="151515"/>
          <w:spacing w:val="-30"/>
        </w:rPr>
        <w:t xml:space="preserve"> </w:t>
      </w:r>
      <w:r>
        <w:rPr>
          <w:rFonts w:ascii="Arial" w:eastAsia="Arial" w:hAnsi="Arial" w:cs="Arial"/>
          <w:color w:val="151515"/>
        </w:rPr>
        <w:t>with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waste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151515"/>
        </w:rPr>
        <w:t>heat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recovery and/o</w:t>
      </w:r>
      <w:r>
        <w:rPr>
          <w:rFonts w:ascii="Arial" w:eastAsia="Arial" w:hAnsi="Arial" w:cs="Arial"/>
          <w:color w:val="343434"/>
        </w:rPr>
        <w:t>r</w:t>
      </w:r>
      <w:r>
        <w:rPr>
          <w:rFonts w:ascii="Arial" w:eastAsia="Arial" w:hAnsi="Arial" w:cs="Arial"/>
          <w:color w:val="343434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5)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landfill.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Reuse,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recycling,</w:t>
      </w:r>
      <w:r>
        <w:rPr>
          <w:rFonts w:ascii="Arial" w:eastAsia="Arial" w:hAnsi="Arial" w:cs="Arial"/>
          <w:color w:val="151515"/>
          <w:spacing w:val="-27"/>
        </w:rPr>
        <w:t xml:space="preserve"> </w:t>
      </w:r>
      <w:r>
        <w:rPr>
          <w:rFonts w:ascii="Arial" w:eastAsia="Arial" w:hAnsi="Arial" w:cs="Arial"/>
          <w:color w:val="151515"/>
          <w:w w:val="103"/>
        </w:rPr>
        <w:t>stor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</w:rPr>
        <w:t>ng,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</w:rPr>
        <w:t>transportation</w:t>
      </w:r>
      <w:r>
        <w:rPr>
          <w:rFonts w:ascii="Arial" w:eastAsia="Arial" w:hAnsi="Arial" w:cs="Arial"/>
          <w:color w:val="151515"/>
          <w:spacing w:val="-40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disposal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must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be in</w:t>
      </w:r>
      <w:r>
        <w:rPr>
          <w:rFonts w:ascii="Arial" w:eastAsia="Arial" w:hAnsi="Arial" w:cs="Arial"/>
          <w:color w:val="151515"/>
          <w:spacing w:val="-19"/>
        </w:rPr>
        <w:t xml:space="preserve"> </w:t>
      </w:r>
      <w:r>
        <w:rPr>
          <w:rFonts w:ascii="Arial" w:eastAsia="Arial" w:hAnsi="Arial" w:cs="Arial"/>
          <w:color w:val="151515"/>
        </w:rPr>
        <w:t>accordance</w:t>
      </w:r>
      <w:r>
        <w:rPr>
          <w:rFonts w:ascii="Arial" w:eastAsia="Arial" w:hAnsi="Arial" w:cs="Arial"/>
          <w:color w:val="151515"/>
          <w:spacing w:val="-14"/>
        </w:rPr>
        <w:t xml:space="preserve"> </w:t>
      </w:r>
      <w:r>
        <w:rPr>
          <w:rFonts w:ascii="Arial" w:eastAsia="Arial" w:hAnsi="Arial" w:cs="Arial"/>
          <w:color w:val="151515"/>
        </w:rPr>
        <w:t>with applicable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federal,</w:t>
      </w:r>
      <w:r>
        <w:rPr>
          <w:rFonts w:ascii="Arial" w:eastAsia="Arial" w:hAnsi="Arial" w:cs="Arial"/>
          <w:color w:val="151515"/>
          <w:spacing w:val="-2"/>
        </w:rPr>
        <w:t xml:space="preserve"> </w:t>
      </w:r>
      <w:r>
        <w:rPr>
          <w:rFonts w:ascii="Arial" w:eastAsia="Arial" w:hAnsi="Arial" w:cs="Arial"/>
          <w:color w:val="151515"/>
          <w:w w:val="90"/>
        </w:rPr>
        <w:t>s</w:t>
      </w:r>
      <w:r>
        <w:rPr>
          <w:rFonts w:ascii="Arial" w:eastAsia="Arial" w:hAnsi="Arial" w:cs="Arial"/>
          <w:color w:val="343434"/>
          <w:w w:val="91"/>
        </w:rPr>
        <w:t>t</w:t>
      </w:r>
      <w:r>
        <w:rPr>
          <w:rFonts w:ascii="Arial" w:eastAsia="Arial" w:hAnsi="Arial" w:cs="Arial"/>
          <w:color w:val="151515"/>
          <w:w w:val="102"/>
        </w:rPr>
        <w:t>ate/provin</w:t>
      </w:r>
      <w:r>
        <w:rPr>
          <w:rFonts w:ascii="Arial" w:eastAsia="Arial" w:hAnsi="Arial" w:cs="Arial"/>
          <w:color w:val="151515"/>
          <w:spacing w:val="-1"/>
          <w:w w:val="102"/>
        </w:rPr>
        <w:t>c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  <w:w w:val="90"/>
        </w:rPr>
        <w:t>a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343434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loca</w:t>
      </w:r>
      <w:r>
        <w:rPr>
          <w:rFonts w:ascii="Arial" w:eastAsia="Arial" w:hAnsi="Arial" w:cs="Arial"/>
          <w:color w:val="343434"/>
        </w:rPr>
        <w:t>l</w:t>
      </w:r>
      <w:r>
        <w:rPr>
          <w:rFonts w:ascii="Arial" w:eastAsia="Arial" w:hAnsi="Arial" w:cs="Arial"/>
          <w:color w:val="343434"/>
          <w:spacing w:val="-16"/>
        </w:rPr>
        <w:t xml:space="preserve"> </w:t>
      </w:r>
      <w:r>
        <w:rPr>
          <w:rFonts w:ascii="Arial" w:eastAsia="Arial" w:hAnsi="Arial" w:cs="Arial"/>
          <w:color w:val="151515"/>
          <w:w w:val="98"/>
        </w:rPr>
        <w:t>regu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51515"/>
        </w:rPr>
        <w:t>ations.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DO</w:t>
      </w:r>
      <w:r>
        <w:rPr>
          <w:rFonts w:ascii="Arial" w:eastAsia="Arial" w:hAnsi="Arial" w:cs="Arial"/>
          <w:color w:val="151515"/>
          <w:spacing w:val="-10"/>
        </w:rPr>
        <w:t xml:space="preserve"> </w:t>
      </w:r>
      <w:r>
        <w:rPr>
          <w:rFonts w:ascii="Arial" w:eastAsia="Arial" w:hAnsi="Arial" w:cs="Arial"/>
          <w:color w:val="151515"/>
        </w:rPr>
        <w:t>NOT</w:t>
      </w:r>
      <w:r>
        <w:rPr>
          <w:rFonts w:ascii="Arial" w:eastAsia="Arial" w:hAnsi="Arial" w:cs="Arial"/>
          <w:color w:val="151515"/>
          <w:spacing w:val="-17"/>
        </w:rPr>
        <w:t xml:space="preserve"> </w:t>
      </w:r>
      <w:r>
        <w:rPr>
          <w:rFonts w:ascii="Arial" w:eastAsia="Arial" w:hAnsi="Arial" w:cs="Arial"/>
          <w:color w:val="151515"/>
        </w:rPr>
        <w:t>ATTEMPT</w:t>
      </w:r>
      <w:r>
        <w:rPr>
          <w:rFonts w:ascii="Arial" w:eastAsia="Arial" w:hAnsi="Arial" w:cs="Arial"/>
          <w:color w:val="151515"/>
          <w:spacing w:val="-29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3"/>
        </w:rPr>
        <w:t xml:space="preserve"> </w:t>
      </w:r>
      <w:r>
        <w:rPr>
          <w:rFonts w:ascii="Arial" w:eastAsia="Arial" w:hAnsi="Arial" w:cs="Arial"/>
          <w:color w:val="151515"/>
        </w:rPr>
        <w:t>DISPOSE</w:t>
      </w:r>
      <w:r>
        <w:rPr>
          <w:rFonts w:ascii="Arial" w:eastAsia="Arial" w:hAnsi="Arial" w:cs="Arial"/>
          <w:color w:val="151515"/>
          <w:spacing w:val="-13"/>
        </w:rPr>
        <w:t xml:space="preserve"> </w:t>
      </w:r>
      <w:r>
        <w:rPr>
          <w:rFonts w:ascii="Arial" w:eastAsia="Arial" w:hAnsi="Arial" w:cs="Arial"/>
          <w:color w:val="151515"/>
        </w:rPr>
        <w:t>OF</w:t>
      </w:r>
      <w:r>
        <w:rPr>
          <w:rFonts w:ascii="Arial" w:eastAsia="Arial" w:hAnsi="Arial" w:cs="Arial"/>
          <w:color w:val="151515"/>
          <w:spacing w:val="-7"/>
        </w:rPr>
        <w:t xml:space="preserve"> </w:t>
      </w:r>
      <w:r>
        <w:rPr>
          <w:rFonts w:ascii="Arial" w:eastAsia="Arial" w:hAnsi="Arial" w:cs="Arial"/>
          <w:color w:val="151515"/>
        </w:rPr>
        <w:t>BY UNCONTROLLED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IGNITIO</w:t>
      </w:r>
      <w:r>
        <w:rPr>
          <w:rFonts w:ascii="Arial" w:eastAsia="Arial" w:hAnsi="Arial" w:cs="Arial"/>
          <w:color w:val="151515"/>
          <w:spacing w:val="-1"/>
        </w:rPr>
        <w:t>N</w:t>
      </w:r>
      <w:r>
        <w:rPr>
          <w:rFonts w:ascii="Arial" w:eastAsia="Arial" w:hAnsi="Arial" w:cs="Arial"/>
          <w:color w:val="343434"/>
          <w:w w:val="54"/>
        </w:rPr>
        <w:t>.</w:t>
      </w:r>
    </w:p>
    <w:p w:rsidR="0025024B" w:rsidRDefault="0025024B">
      <w:pPr>
        <w:spacing w:before="4" w:line="220" w:lineRule="exact"/>
        <w:rPr>
          <w:sz w:val="22"/>
          <w:szCs w:val="22"/>
        </w:rPr>
      </w:pPr>
    </w:p>
    <w:p w:rsidR="0025024B" w:rsidRDefault="001519F1">
      <w:pPr>
        <w:spacing w:line="220" w:lineRule="exact"/>
        <w:ind w:left="234" w:right="6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515"/>
        </w:rPr>
        <w:t>Waste</w:t>
      </w:r>
      <w:r>
        <w:rPr>
          <w:rFonts w:ascii="Arial" w:eastAsia="Arial" w:hAnsi="Arial" w:cs="Arial"/>
          <w:color w:val="151515"/>
          <w:spacing w:val="-8"/>
        </w:rPr>
        <w:t xml:space="preserve"> </w:t>
      </w:r>
      <w:r>
        <w:rPr>
          <w:rFonts w:ascii="Arial" w:eastAsia="Arial" w:hAnsi="Arial" w:cs="Arial"/>
          <w:color w:val="151515"/>
        </w:rPr>
        <w:t>generator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is</w:t>
      </w:r>
      <w:r>
        <w:rPr>
          <w:rFonts w:ascii="Arial" w:eastAsia="Arial" w:hAnsi="Arial" w:cs="Arial"/>
          <w:color w:val="151515"/>
          <w:spacing w:val="2"/>
        </w:rPr>
        <w:t xml:space="preserve"> </w:t>
      </w:r>
      <w:r>
        <w:rPr>
          <w:rFonts w:ascii="Arial" w:eastAsia="Arial" w:hAnsi="Arial" w:cs="Arial"/>
          <w:color w:val="151515"/>
        </w:rPr>
        <w:t>advised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to</w:t>
      </w:r>
      <w:r>
        <w:rPr>
          <w:rFonts w:ascii="Arial" w:eastAsia="Arial" w:hAnsi="Arial" w:cs="Arial"/>
          <w:color w:val="151515"/>
          <w:spacing w:val="-11"/>
        </w:rPr>
        <w:t xml:space="preserve"> </w:t>
      </w:r>
      <w:r>
        <w:rPr>
          <w:rFonts w:ascii="Arial" w:eastAsia="Arial" w:hAnsi="Arial" w:cs="Arial"/>
          <w:color w:val="151515"/>
        </w:rPr>
        <w:t>care</w:t>
      </w:r>
      <w:r>
        <w:rPr>
          <w:rFonts w:ascii="Arial" w:eastAsia="Arial" w:hAnsi="Arial" w:cs="Arial"/>
          <w:color w:val="343434"/>
        </w:rPr>
        <w:t>f</w:t>
      </w:r>
      <w:r>
        <w:rPr>
          <w:rFonts w:ascii="Arial" w:eastAsia="Arial" w:hAnsi="Arial" w:cs="Arial"/>
          <w:color w:val="151515"/>
        </w:rPr>
        <w:t>ully</w:t>
      </w:r>
      <w:r>
        <w:rPr>
          <w:rFonts w:ascii="Arial" w:eastAsia="Arial" w:hAnsi="Arial" w:cs="Arial"/>
          <w:color w:val="151515"/>
          <w:spacing w:val="-22"/>
        </w:rPr>
        <w:t xml:space="preserve"> </w:t>
      </w:r>
      <w:r>
        <w:rPr>
          <w:rFonts w:ascii="Arial" w:eastAsia="Arial" w:hAnsi="Arial" w:cs="Arial"/>
          <w:color w:val="151515"/>
        </w:rPr>
        <w:t>consider</w:t>
      </w:r>
      <w:r>
        <w:rPr>
          <w:rFonts w:ascii="Arial" w:eastAsia="Arial" w:hAnsi="Arial" w:cs="Arial"/>
          <w:color w:val="151515"/>
          <w:spacing w:val="-15"/>
        </w:rPr>
        <w:t xml:space="preserve"> </w:t>
      </w:r>
      <w:r>
        <w:rPr>
          <w:rFonts w:ascii="Arial" w:eastAsia="Arial" w:hAnsi="Arial" w:cs="Arial"/>
          <w:color w:val="151515"/>
        </w:rPr>
        <w:t>hazardous</w:t>
      </w:r>
      <w:r>
        <w:rPr>
          <w:rFonts w:ascii="Arial" w:eastAsia="Arial" w:hAnsi="Arial" w:cs="Arial"/>
          <w:color w:val="151515"/>
          <w:spacing w:val="-29"/>
        </w:rPr>
        <w:t xml:space="preserve"> </w:t>
      </w:r>
      <w:r>
        <w:rPr>
          <w:rFonts w:ascii="Arial" w:eastAsia="Arial" w:hAnsi="Arial" w:cs="Arial"/>
          <w:color w:val="151515"/>
        </w:rPr>
        <w:t>properties</w:t>
      </w:r>
      <w:r>
        <w:rPr>
          <w:rFonts w:ascii="Arial" w:eastAsia="Arial" w:hAnsi="Arial" w:cs="Arial"/>
          <w:color w:val="151515"/>
          <w:spacing w:val="-33"/>
        </w:rPr>
        <w:t xml:space="preserve"> </w:t>
      </w:r>
      <w:r>
        <w:rPr>
          <w:rFonts w:ascii="Arial" w:eastAsia="Arial" w:hAnsi="Arial" w:cs="Arial"/>
          <w:color w:val="151515"/>
        </w:rPr>
        <w:t>and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control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</w:rPr>
        <w:t>measures needed</w:t>
      </w:r>
      <w:r>
        <w:rPr>
          <w:rFonts w:ascii="Arial" w:eastAsia="Arial" w:hAnsi="Arial" w:cs="Arial"/>
          <w:color w:val="151515"/>
          <w:spacing w:val="-3"/>
        </w:rPr>
        <w:t xml:space="preserve"> </w:t>
      </w:r>
      <w:r>
        <w:rPr>
          <w:rFonts w:ascii="Arial" w:eastAsia="Arial" w:hAnsi="Arial" w:cs="Arial"/>
          <w:color w:val="151515"/>
        </w:rPr>
        <w:t>for</w:t>
      </w:r>
      <w:r>
        <w:rPr>
          <w:rFonts w:ascii="Arial" w:eastAsia="Arial" w:hAnsi="Arial" w:cs="Arial"/>
          <w:color w:val="151515"/>
          <w:spacing w:val="-1"/>
        </w:rPr>
        <w:t xml:space="preserve"> </w:t>
      </w:r>
      <w:r>
        <w:rPr>
          <w:rFonts w:ascii="Arial" w:eastAsia="Arial" w:hAnsi="Arial" w:cs="Arial"/>
          <w:color w:val="151515"/>
        </w:rPr>
        <w:t>other</w:t>
      </w:r>
      <w:r>
        <w:rPr>
          <w:rFonts w:ascii="Arial" w:eastAsia="Arial" w:hAnsi="Arial" w:cs="Arial"/>
          <w:color w:val="151515"/>
          <w:spacing w:val="-12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mater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  <w:w w:val="90"/>
        </w:rPr>
        <w:t>a</w:t>
      </w:r>
      <w:r>
        <w:rPr>
          <w:rFonts w:ascii="Arial" w:eastAsia="Arial" w:hAnsi="Arial" w:cs="Arial"/>
          <w:color w:val="343434"/>
          <w:w w:val="68"/>
        </w:rPr>
        <w:t>l</w:t>
      </w:r>
      <w:r>
        <w:rPr>
          <w:rFonts w:ascii="Arial" w:eastAsia="Arial" w:hAnsi="Arial" w:cs="Arial"/>
          <w:color w:val="151515"/>
        </w:rPr>
        <w:t>s</w:t>
      </w:r>
      <w:r>
        <w:rPr>
          <w:rFonts w:ascii="Arial" w:eastAsia="Arial" w:hAnsi="Arial" w:cs="Arial"/>
          <w:color w:val="151515"/>
          <w:spacing w:val="17"/>
        </w:rPr>
        <w:t xml:space="preserve"> </w:t>
      </w:r>
      <w:r>
        <w:rPr>
          <w:rFonts w:ascii="Arial" w:eastAsia="Arial" w:hAnsi="Arial" w:cs="Arial"/>
          <w:color w:val="151515"/>
        </w:rPr>
        <w:t>that</w:t>
      </w:r>
      <w:r>
        <w:rPr>
          <w:rFonts w:ascii="Arial" w:eastAsia="Arial" w:hAnsi="Arial" w:cs="Arial"/>
          <w:color w:val="151515"/>
          <w:spacing w:val="-5"/>
        </w:rPr>
        <w:t xml:space="preserve"> </w:t>
      </w:r>
      <w:r>
        <w:rPr>
          <w:rFonts w:ascii="Arial" w:eastAsia="Arial" w:hAnsi="Arial" w:cs="Arial"/>
          <w:color w:val="151515"/>
        </w:rPr>
        <w:t>may</w:t>
      </w:r>
      <w:r>
        <w:rPr>
          <w:rFonts w:ascii="Arial" w:eastAsia="Arial" w:hAnsi="Arial" w:cs="Arial"/>
          <w:color w:val="151515"/>
          <w:spacing w:val="-20"/>
        </w:rPr>
        <w:t xml:space="preserve"> </w:t>
      </w:r>
      <w:r>
        <w:rPr>
          <w:rFonts w:ascii="Arial" w:eastAsia="Arial" w:hAnsi="Arial" w:cs="Arial"/>
          <w:color w:val="151515"/>
        </w:rPr>
        <w:t>be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151515"/>
        </w:rPr>
        <w:t>found</w:t>
      </w:r>
      <w:r>
        <w:rPr>
          <w:rFonts w:ascii="Arial" w:eastAsia="Arial" w:hAnsi="Arial" w:cs="Arial"/>
          <w:color w:val="151515"/>
          <w:spacing w:val="-9"/>
        </w:rPr>
        <w:t xml:space="preserve"> </w:t>
      </w:r>
      <w:r>
        <w:rPr>
          <w:rFonts w:ascii="Arial" w:eastAsia="Arial" w:hAnsi="Arial" w:cs="Arial"/>
          <w:color w:val="343434"/>
          <w:w w:val="68"/>
        </w:rPr>
        <w:t>i</w:t>
      </w:r>
      <w:r>
        <w:rPr>
          <w:rFonts w:ascii="Arial" w:eastAsia="Arial" w:hAnsi="Arial" w:cs="Arial"/>
          <w:color w:val="151515"/>
          <w:w w:val="90"/>
        </w:rPr>
        <w:t>n</w:t>
      </w:r>
      <w:r>
        <w:rPr>
          <w:rFonts w:ascii="Arial" w:eastAsia="Arial" w:hAnsi="Arial" w:cs="Arial"/>
          <w:color w:val="151515"/>
          <w:spacing w:val="16"/>
        </w:rPr>
        <w:t xml:space="preserve"> 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151515"/>
        </w:rPr>
        <w:t>he</w:t>
      </w:r>
      <w:r>
        <w:rPr>
          <w:rFonts w:ascii="Arial" w:eastAsia="Arial" w:hAnsi="Arial" w:cs="Arial"/>
          <w:color w:val="151515"/>
          <w:spacing w:val="-16"/>
        </w:rPr>
        <w:t xml:space="preserve"> </w:t>
      </w:r>
      <w:r>
        <w:rPr>
          <w:rFonts w:ascii="Arial" w:eastAsia="Arial" w:hAnsi="Arial" w:cs="Arial"/>
          <w:color w:val="151515"/>
          <w:w w:val="102"/>
        </w:rPr>
        <w:t>waste</w:t>
      </w:r>
      <w:r>
        <w:rPr>
          <w:rFonts w:ascii="Arial" w:eastAsia="Arial" w:hAnsi="Arial" w:cs="Arial"/>
          <w:color w:val="343434"/>
          <w:w w:val="54"/>
        </w:rPr>
        <w:t>.</w:t>
      </w:r>
    </w:p>
    <w:p w:rsidR="0025024B" w:rsidRDefault="0025024B">
      <w:pPr>
        <w:spacing w:before="11" w:line="220" w:lineRule="exact"/>
        <w:rPr>
          <w:sz w:val="22"/>
          <w:szCs w:val="22"/>
        </w:rPr>
      </w:pPr>
    </w:p>
    <w:p w:rsidR="0025024B" w:rsidRDefault="001519F1">
      <w:pPr>
        <w:spacing w:line="220" w:lineRule="exact"/>
        <w:ind w:left="234" w:right="388" w:firstLine="10"/>
        <w:rPr>
          <w:rFonts w:ascii="Arial" w:eastAsia="Arial" w:hAnsi="Arial" w:cs="Arial"/>
        </w:rPr>
        <w:sectPr w:rsidR="0025024B">
          <w:pgSz w:w="12240" w:h="15840"/>
          <w:pgMar w:top="1480" w:right="1700" w:bottom="280" w:left="1580" w:header="720" w:footer="720" w:gutter="0"/>
          <w:cols w:space="720"/>
        </w:sectPr>
      </w:pPr>
      <w:r>
        <w:rPr>
          <w:rFonts w:ascii="Arial" w:eastAsia="Arial" w:hAnsi="Arial" w:cs="Arial"/>
          <w:i/>
          <w:color w:val="151515"/>
        </w:rPr>
        <w:t>See</w:t>
      </w:r>
      <w:r>
        <w:rPr>
          <w:rFonts w:ascii="Arial" w:eastAsia="Arial" w:hAnsi="Arial" w:cs="Arial"/>
          <w:i/>
          <w:color w:val="151515"/>
          <w:spacing w:val="-8"/>
        </w:rPr>
        <w:t xml:space="preserve"> </w:t>
      </w:r>
      <w:r>
        <w:rPr>
          <w:rFonts w:ascii="Arial" w:eastAsia="Arial" w:hAnsi="Arial" w:cs="Arial"/>
          <w:i/>
          <w:color w:val="151515"/>
        </w:rPr>
        <w:t>Section</w:t>
      </w:r>
      <w:r>
        <w:rPr>
          <w:rFonts w:ascii="Arial" w:eastAsia="Arial" w:hAnsi="Arial" w:cs="Arial"/>
          <w:i/>
          <w:color w:val="151515"/>
          <w:spacing w:val="7"/>
        </w:rPr>
        <w:t xml:space="preserve"> </w:t>
      </w:r>
      <w:r>
        <w:rPr>
          <w:rFonts w:ascii="Arial" w:eastAsia="Arial" w:hAnsi="Arial" w:cs="Arial"/>
          <w:i/>
          <w:color w:val="151515"/>
          <w:w w:val="84"/>
        </w:rPr>
        <w:t>7</w:t>
      </w:r>
      <w:r>
        <w:rPr>
          <w:rFonts w:ascii="Arial" w:eastAsia="Arial" w:hAnsi="Arial" w:cs="Arial"/>
          <w:i/>
          <w:color w:val="343434"/>
          <w:w w:val="84"/>
        </w:rPr>
        <w:t>:</w:t>
      </w:r>
      <w:r>
        <w:rPr>
          <w:rFonts w:ascii="Arial" w:eastAsia="Arial" w:hAnsi="Arial" w:cs="Arial"/>
          <w:i/>
          <w:color w:val="343434"/>
          <w:spacing w:val="15"/>
          <w:w w:val="84"/>
        </w:rPr>
        <w:t xml:space="preserve"> </w:t>
      </w:r>
      <w:r>
        <w:rPr>
          <w:rFonts w:ascii="Arial" w:eastAsia="Arial" w:hAnsi="Arial" w:cs="Arial"/>
          <w:i/>
          <w:color w:val="151515"/>
        </w:rPr>
        <w:t>Handling</w:t>
      </w:r>
      <w:r>
        <w:rPr>
          <w:rFonts w:ascii="Arial" w:eastAsia="Arial" w:hAnsi="Arial" w:cs="Arial"/>
          <w:i/>
          <w:color w:val="151515"/>
          <w:spacing w:val="-19"/>
        </w:rPr>
        <w:t xml:space="preserve"> </w:t>
      </w:r>
      <w:r>
        <w:rPr>
          <w:rFonts w:ascii="Arial" w:eastAsia="Arial" w:hAnsi="Arial" w:cs="Arial"/>
          <w:i/>
          <w:color w:val="151515"/>
        </w:rPr>
        <w:t>and</w:t>
      </w:r>
      <w:r>
        <w:rPr>
          <w:rFonts w:ascii="Arial" w:eastAsia="Arial" w:hAnsi="Arial" w:cs="Arial"/>
          <w:i/>
          <w:color w:val="151515"/>
          <w:spacing w:val="5"/>
        </w:rPr>
        <w:t xml:space="preserve"> </w:t>
      </w:r>
      <w:r>
        <w:rPr>
          <w:rFonts w:ascii="Arial" w:eastAsia="Arial" w:hAnsi="Arial" w:cs="Arial"/>
          <w:i/>
          <w:color w:val="151515"/>
        </w:rPr>
        <w:t>Storage</w:t>
      </w:r>
      <w:r>
        <w:rPr>
          <w:rFonts w:ascii="Arial" w:eastAsia="Arial" w:hAnsi="Arial" w:cs="Arial"/>
          <w:i/>
          <w:color w:val="151515"/>
          <w:spacing w:val="-26"/>
        </w:rPr>
        <w:t xml:space="preserve"> </w:t>
      </w:r>
      <w:r>
        <w:rPr>
          <w:rFonts w:ascii="Arial" w:eastAsia="Arial" w:hAnsi="Arial" w:cs="Arial"/>
          <w:i/>
          <w:color w:val="151515"/>
        </w:rPr>
        <w:t>and</w:t>
      </w:r>
      <w:r>
        <w:rPr>
          <w:rFonts w:ascii="Arial" w:eastAsia="Arial" w:hAnsi="Arial" w:cs="Arial"/>
          <w:i/>
          <w:color w:val="151515"/>
          <w:spacing w:val="-5"/>
        </w:rPr>
        <w:t xml:space="preserve"> </w:t>
      </w:r>
      <w:r>
        <w:rPr>
          <w:rFonts w:ascii="Arial" w:eastAsia="Arial" w:hAnsi="Arial" w:cs="Arial"/>
          <w:i/>
          <w:color w:val="151515"/>
        </w:rPr>
        <w:t>Section</w:t>
      </w:r>
      <w:r>
        <w:rPr>
          <w:rFonts w:ascii="Arial" w:eastAsia="Arial" w:hAnsi="Arial" w:cs="Arial"/>
          <w:i/>
          <w:color w:val="151515"/>
          <w:spacing w:val="-31"/>
        </w:rPr>
        <w:t xml:space="preserve"> </w:t>
      </w:r>
      <w:r>
        <w:rPr>
          <w:rFonts w:ascii="Arial" w:eastAsia="Arial" w:hAnsi="Arial" w:cs="Arial"/>
          <w:i/>
          <w:color w:val="151515"/>
        </w:rPr>
        <w:t>8:</w:t>
      </w:r>
      <w:r>
        <w:rPr>
          <w:rFonts w:ascii="Arial" w:eastAsia="Arial" w:hAnsi="Arial" w:cs="Arial"/>
          <w:i/>
          <w:color w:val="151515"/>
          <w:spacing w:val="-1"/>
        </w:rPr>
        <w:t xml:space="preserve"> </w:t>
      </w:r>
      <w:r>
        <w:rPr>
          <w:rFonts w:ascii="Arial" w:eastAsia="Arial" w:hAnsi="Arial" w:cs="Arial"/>
          <w:i/>
          <w:color w:val="151515"/>
        </w:rPr>
        <w:t>Exposure</w:t>
      </w:r>
      <w:r>
        <w:rPr>
          <w:rFonts w:ascii="Arial" w:eastAsia="Arial" w:hAnsi="Arial" w:cs="Arial"/>
          <w:i/>
          <w:color w:val="151515"/>
          <w:spacing w:val="-27"/>
        </w:rPr>
        <w:t xml:space="preserve"> </w:t>
      </w:r>
      <w:r>
        <w:rPr>
          <w:rFonts w:ascii="Arial" w:eastAsia="Arial" w:hAnsi="Arial" w:cs="Arial"/>
          <w:i/>
          <w:color w:val="151515"/>
        </w:rPr>
        <w:t>Controls/</w:t>
      </w:r>
      <w:proofErr w:type="spellStart"/>
      <w:r>
        <w:rPr>
          <w:rFonts w:ascii="Arial" w:eastAsia="Arial" w:hAnsi="Arial" w:cs="Arial"/>
          <w:i/>
          <w:color w:val="151515"/>
        </w:rPr>
        <w:t>Persona</w:t>
      </w:r>
      <w:r>
        <w:rPr>
          <w:rFonts w:ascii="Arial" w:eastAsia="Arial" w:hAnsi="Arial" w:cs="Arial"/>
          <w:i/>
          <w:color w:val="151515"/>
          <w:spacing w:val="14"/>
        </w:rPr>
        <w:t>l</w:t>
      </w:r>
      <w:r>
        <w:rPr>
          <w:rFonts w:ascii="Arial" w:eastAsia="Arial" w:hAnsi="Arial" w:cs="Arial"/>
          <w:i/>
          <w:color w:val="151515"/>
        </w:rPr>
        <w:t>Protection</w:t>
      </w:r>
      <w:proofErr w:type="spellEnd"/>
      <w:r>
        <w:rPr>
          <w:rFonts w:ascii="Arial" w:eastAsia="Arial" w:hAnsi="Arial" w:cs="Arial"/>
          <w:i/>
          <w:color w:val="151515"/>
          <w:spacing w:val="-5"/>
        </w:rPr>
        <w:t xml:space="preserve"> </w:t>
      </w:r>
      <w:r>
        <w:rPr>
          <w:rFonts w:ascii="Arial" w:eastAsia="Arial" w:hAnsi="Arial" w:cs="Arial"/>
          <w:i/>
          <w:color w:val="151515"/>
        </w:rPr>
        <w:t>for additional</w:t>
      </w:r>
      <w:r>
        <w:rPr>
          <w:rFonts w:ascii="Arial" w:eastAsia="Arial" w:hAnsi="Arial" w:cs="Arial"/>
          <w:i/>
          <w:color w:val="151515"/>
          <w:spacing w:val="-9"/>
        </w:rPr>
        <w:t xml:space="preserve"> </w:t>
      </w:r>
      <w:r>
        <w:rPr>
          <w:rFonts w:ascii="Arial" w:eastAsia="Arial" w:hAnsi="Arial" w:cs="Arial"/>
          <w:i/>
          <w:color w:val="151515"/>
        </w:rPr>
        <w:t>information</w:t>
      </w:r>
      <w:r>
        <w:rPr>
          <w:rFonts w:ascii="Arial" w:eastAsia="Arial" w:hAnsi="Arial" w:cs="Arial"/>
          <w:i/>
          <w:color w:val="151515"/>
          <w:spacing w:val="-18"/>
        </w:rPr>
        <w:t xml:space="preserve"> </w:t>
      </w:r>
      <w:r>
        <w:rPr>
          <w:rFonts w:ascii="Arial" w:eastAsia="Arial" w:hAnsi="Arial" w:cs="Arial"/>
          <w:i/>
          <w:color w:val="151515"/>
        </w:rPr>
        <w:t>that</w:t>
      </w:r>
      <w:r>
        <w:rPr>
          <w:rFonts w:ascii="Arial" w:eastAsia="Arial" w:hAnsi="Arial" w:cs="Arial"/>
          <w:i/>
          <w:color w:val="151515"/>
          <w:spacing w:val="-5"/>
        </w:rPr>
        <w:t xml:space="preserve"> </w:t>
      </w:r>
      <w:r>
        <w:rPr>
          <w:rFonts w:ascii="Arial" w:eastAsia="Arial" w:hAnsi="Arial" w:cs="Arial"/>
          <w:i/>
          <w:color w:val="151515"/>
        </w:rPr>
        <w:t>may</w:t>
      </w:r>
      <w:r>
        <w:rPr>
          <w:rFonts w:ascii="Arial" w:eastAsia="Arial" w:hAnsi="Arial" w:cs="Arial"/>
          <w:i/>
          <w:color w:val="151515"/>
          <w:spacing w:val="-11"/>
        </w:rPr>
        <w:t xml:space="preserve"> </w:t>
      </w:r>
      <w:r>
        <w:rPr>
          <w:rFonts w:ascii="Arial" w:eastAsia="Arial" w:hAnsi="Arial" w:cs="Arial"/>
          <w:i/>
          <w:color w:val="151515"/>
        </w:rPr>
        <w:t>be applicable</w:t>
      </w:r>
      <w:r>
        <w:rPr>
          <w:rFonts w:ascii="Arial" w:eastAsia="Arial" w:hAnsi="Arial" w:cs="Arial"/>
          <w:i/>
          <w:color w:val="151515"/>
          <w:spacing w:val="-34"/>
        </w:rPr>
        <w:t xml:space="preserve"> </w:t>
      </w:r>
      <w:r>
        <w:rPr>
          <w:rFonts w:ascii="Arial" w:eastAsia="Arial" w:hAnsi="Arial" w:cs="Arial"/>
          <w:i/>
          <w:color w:val="151515"/>
        </w:rPr>
        <w:t>for</w:t>
      </w:r>
      <w:r>
        <w:rPr>
          <w:rFonts w:ascii="Arial" w:eastAsia="Arial" w:hAnsi="Arial" w:cs="Arial"/>
          <w:i/>
          <w:color w:val="151515"/>
          <w:spacing w:val="-1"/>
        </w:rPr>
        <w:t xml:space="preserve"> </w:t>
      </w:r>
      <w:r>
        <w:rPr>
          <w:rFonts w:ascii="Arial" w:eastAsia="Arial" w:hAnsi="Arial" w:cs="Arial"/>
          <w:i/>
          <w:color w:val="151515"/>
        </w:rPr>
        <w:t>safe</w:t>
      </w:r>
      <w:r>
        <w:rPr>
          <w:rFonts w:ascii="Arial" w:eastAsia="Arial" w:hAnsi="Arial" w:cs="Arial"/>
          <w:i/>
          <w:color w:val="151515"/>
          <w:spacing w:val="-21"/>
        </w:rPr>
        <w:t xml:space="preserve"> </w:t>
      </w:r>
      <w:r>
        <w:rPr>
          <w:rFonts w:ascii="Arial" w:eastAsia="Arial" w:hAnsi="Arial" w:cs="Arial"/>
          <w:i/>
          <w:color w:val="151515"/>
        </w:rPr>
        <w:t>handling</w:t>
      </w:r>
      <w:r>
        <w:rPr>
          <w:rFonts w:ascii="Arial" w:eastAsia="Arial" w:hAnsi="Arial" w:cs="Arial"/>
          <w:i/>
          <w:color w:val="151515"/>
          <w:spacing w:val="-24"/>
        </w:rPr>
        <w:t xml:space="preserve"> </w:t>
      </w:r>
      <w:r>
        <w:rPr>
          <w:rFonts w:ascii="Arial" w:eastAsia="Arial" w:hAnsi="Arial" w:cs="Arial"/>
          <w:i/>
          <w:color w:val="151515"/>
        </w:rPr>
        <w:t>and</w:t>
      </w:r>
      <w:r>
        <w:rPr>
          <w:rFonts w:ascii="Arial" w:eastAsia="Arial" w:hAnsi="Arial" w:cs="Arial"/>
          <w:i/>
          <w:color w:val="151515"/>
          <w:spacing w:val="-5"/>
        </w:rPr>
        <w:t xml:space="preserve"> </w:t>
      </w:r>
      <w:r>
        <w:rPr>
          <w:rFonts w:ascii="Arial" w:eastAsia="Arial" w:hAnsi="Arial" w:cs="Arial"/>
          <w:i/>
          <w:color w:val="151515"/>
        </w:rPr>
        <w:t>the</w:t>
      </w:r>
      <w:r>
        <w:rPr>
          <w:rFonts w:ascii="Arial" w:eastAsia="Arial" w:hAnsi="Arial" w:cs="Arial"/>
          <w:i/>
          <w:color w:val="151515"/>
          <w:spacing w:val="-17"/>
        </w:rPr>
        <w:t xml:space="preserve"> </w:t>
      </w:r>
      <w:r>
        <w:rPr>
          <w:rFonts w:ascii="Arial" w:eastAsia="Arial" w:hAnsi="Arial" w:cs="Arial"/>
          <w:i/>
          <w:color w:val="151515"/>
        </w:rPr>
        <w:t>protection</w:t>
      </w:r>
      <w:r>
        <w:rPr>
          <w:rFonts w:ascii="Arial" w:eastAsia="Arial" w:hAnsi="Arial" w:cs="Arial"/>
          <w:i/>
          <w:color w:val="151515"/>
          <w:spacing w:val="-12"/>
        </w:rPr>
        <w:t xml:space="preserve"> </w:t>
      </w:r>
      <w:r>
        <w:rPr>
          <w:rFonts w:ascii="Arial" w:eastAsia="Arial" w:hAnsi="Arial" w:cs="Arial"/>
          <w:i/>
          <w:color w:val="151515"/>
        </w:rPr>
        <w:t>of</w:t>
      </w:r>
      <w:r>
        <w:rPr>
          <w:rFonts w:ascii="Arial" w:eastAsia="Arial" w:hAnsi="Arial" w:cs="Arial"/>
          <w:i/>
          <w:color w:val="151515"/>
          <w:spacing w:val="-1"/>
        </w:rPr>
        <w:t xml:space="preserve"> </w:t>
      </w:r>
      <w:r>
        <w:rPr>
          <w:rFonts w:ascii="Arial" w:eastAsia="Arial" w:hAnsi="Arial" w:cs="Arial"/>
          <w:i/>
          <w:color w:val="151515"/>
          <w:w w:val="103"/>
        </w:rPr>
        <w:t>employees</w:t>
      </w:r>
      <w:r>
        <w:rPr>
          <w:rFonts w:ascii="Arial" w:eastAsia="Arial" w:hAnsi="Arial" w:cs="Arial"/>
          <w:i/>
          <w:color w:val="343434"/>
          <w:w w:val="72"/>
        </w:rPr>
        <w:t>.</w:t>
      </w:r>
    </w:p>
    <w:p w:rsidR="0025024B" w:rsidRDefault="0025024B">
      <w:pPr>
        <w:spacing w:line="200" w:lineRule="exact"/>
      </w:pPr>
    </w:p>
    <w:p w:rsidR="0025024B" w:rsidRDefault="0025024B">
      <w:pPr>
        <w:spacing w:line="200" w:lineRule="exact"/>
      </w:pPr>
    </w:p>
    <w:p w:rsidR="0025024B" w:rsidRDefault="0025024B">
      <w:pPr>
        <w:spacing w:line="200" w:lineRule="exact"/>
      </w:pPr>
    </w:p>
    <w:p w:rsidR="0025024B" w:rsidRDefault="001519F1" w:rsidP="007A5816">
      <w:pPr>
        <w:spacing w:before="34"/>
        <w:ind w:firstLine="23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81818"/>
        </w:rPr>
        <w:t>C</w:t>
      </w:r>
      <w:r>
        <w:rPr>
          <w:rFonts w:ascii="Arial" w:eastAsia="Arial" w:hAnsi="Arial" w:cs="Arial"/>
          <w:color w:val="0A0A0A"/>
        </w:rPr>
        <w:t>ompon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 xml:space="preserve">t </w:t>
      </w:r>
      <w:r>
        <w:rPr>
          <w:rFonts w:ascii="Arial" w:eastAsia="Arial" w:hAnsi="Arial" w:cs="Arial"/>
          <w:color w:val="181818"/>
          <w:spacing w:val="7"/>
        </w:rPr>
        <w:t xml:space="preserve"> </w:t>
      </w:r>
      <w:r>
        <w:rPr>
          <w:rFonts w:ascii="Arial" w:eastAsia="Arial" w:hAnsi="Arial" w:cs="Arial"/>
          <w:color w:val="0A0A0A"/>
        </w:rPr>
        <w:t>W</w:t>
      </w:r>
      <w:r>
        <w:rPr>
          <w:rFonts w:ascii="Arial" w:eastAsia="Arial" w:hAnsi="Arial" w:cs="Arial"/>
          <w:color w:val="181818"/>
        </w:rPr>
        <w:t>as</w:t>
      </w:r>
      <w:r>
        <w:rPr>
          <w:rFonts w:ascii="Arial" w:eastAsia="Arial" w:hAnsi="Arial" w:cs="Arial"/>
          <w:color w:val="0A0A0A"/>
        </w:rPr>
        <w:t>te</w:t>
      </w:r>
      <w:proofErr w:type="gramEnd"/>
      <w:r>
        <w:rPr>
          <w:rFonts w:ascii="Arial" w:eastAsia="Arial" w:hAnsi="Arial" w:cs="Arial"/>
          <w:color w:val="0A0A0A"/>
          <w:spacing w:val="21"/>
        </w:rPr>
        <w:t xml:space="preserve"> </w:t>
      </w:r>
      <w:r>
        <w:rPr>
          <w:rFonts w:ascii="Arial" w:eastAsia="Arial" w:hAnsi="Arial" w:cs="Arial"/>
          <w:color w:val="181818"/>
          <w:w w:val="83"/>
        </w:rPr>
        <w:t>N</w:t>
      </w:r>
      <w:r>
        <w:rPr>
          <w:rFonts w:ascii="Arial" w:eastAsia="Arial" w:hAnsi="Arial" w:cs="Arial"/>
          <w:color w:val="0A0A0A"/>
          <w:w w:val="107"/>
        </w:rPr>
        <w:t>umb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0A0A0A"/>
          <w:w w:val="120"/>
        </w:rPr>
        <w:t>r</w:t>
      </w:r>
      <w:r>
        <w:rPr>
          <w:rFonts w:ascii="Arial" w:eastAsia="Arial" w:hAnsi="Arial" w:cs="Arial"/>
          <w:color w:val="181818"/>
        </w:rPr>
        <w:t>s:</w:t>
      </w:r>
    </w:p>
    <w:p w:rsidR="0025024B" w:rsidRDefault="001519F1">
      <w:pPr>
        <w:spacing w:before="10"/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EPA</w:t>
      </w:r>
      <w:r>
        <w:rPr>
          <w:rFonts w:ascii="Arial" w:eastAsia="Arial" w:hAnsi="Arial" w:cs="Arial"/>
          <w:color w:val="181818"/>
          <w:spacing w:val="-14"/>
        </w:rPr>
        <w:t xml:space="preserve"> </w:t>
      </w:r>
      <w:r>
        <w:rPr>
          <w:rFonts w:ascii="Arial" w:eastAsia="Arial" w:hAnsi="Arial" w:cs="Arial"/>
          <w:color w:val="181818"/>
        </w:rPr>
        <w:t>Waste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0A0A0A"/>
          <w:w w:val="95"/>
        </w:rPr>
        <w:t>N</w:t>
      </w:r>
      <w:r>
        <w:rPr>
          <w:rFonts w:ascii="Arial" w:eastAsia="Arial" w:hAnsi="Arial" w:cs="Arial"/>
          <w:color w:val="181818"/>
          <w:w w:val="95"/>
        </w:rPr>
        <w:t>u</w:t>
      </w:r>
      <w:r>
        <w:rPr>
          <w:rFonts w:ascii="Arial" w:eastAsia="Arial" w:hAnsi="Arial" w:cs="Arial"/>
          <w:color w:val="0A0A0A"/>
          <w:w w:val="95"/>
        </w:rPr>
        <w:t>m</w:t>
      </w:r>
      <w:r>
        <w:rPr>
          <w:rFonts w:ascii="Arial" w:eastAsia="Arial" w:hAnsi="Arial" w:cs="Arial"/>
          <w:color w:val="181818"/>
          <w:w w:val="95"/>
        </w:rPr>
        <w:t>bers</w:t>
      </w:r>
      <w:r>
        <w:rPr>
          <w:rFonts w:ascii="Arial" w:eastAsia="Arial" w:hAnsi="Arial" w:cs="Arial"/>
          <w:color w:val="181818"/>
          <w:spacing w:val="21"/>
          <w:w w:val="95"/>
        </w:rPr>
        <w:t xml:space="preserve"> </w:t>
      </w:r>
      <w:r>
        <w:rPr>
          <w:rFonts w:ascii="Arial" w:eastAsia="Arial" w:hAnsi="Arial" w:cs="Arial"/>
          <w:color w:val="181818"/>
        </w:rPr>
        <w:t>are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181818"/>
          <w:w w:val="97"/>
        </w:rPr>
        <w:t>appl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9"/>
        </w:rPr>
        <w:t>ca</w:t>
      </w:r>
      <w:r>
        <w:rPr>
          <w:rFonts w:ascii="Arial" w:eastAsia="Arial" w:hAnsi="Arial" w:cs="Arial"/>
          <w:color w:val="0A0A0A"/>
          <w:w w:val="89"/>
        </w:rPr>
        <w:t>bl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-23"/>
        </w:rPr>
        <w:t xml:space="preserve"> </w:t>
      </w:r>
      <w:r>
        <w:rPr>
          <w:rFonts w:ascii="Arial" w:eastAsia="Arial" w:hAnsi="Arial" w:cs="Arial"/>
          <w:color w:val="181818"/>
        </w:rPr>
        <w:t>for</w:t>
      </w:r>
      <w:proofErr w:type="gramEnd"/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2F2F31"/>
          <w:w w:val="90"/>
        </w:rPr>
        <w:t>t</w:t>
      </w:r>
      <w:r>
        <w:rPr>
          <w:rFonts w:ascii="Arial" w:eastAsia="Arial" w:hAnsi="Arial" w:cs="Arial"/>
          <w:color w:val="181818"/>
          <w:w w:val="89"/>
        </w:rPr>
        <w:t>h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0"/>
        </w:rPr>
        <w:t>s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-24"/>
        </w:rPr>
        <w:t xml:space="preserve"> </w:t>
      </w:r>
      <w:r>
        <w:rPr>
          <w:rFonts w:ascii="Arial" w:eastAsia="Arial" w:hAnsi="Arial" w:cs="Arial"/>
          <w:color w:val="181818"/>
        </w:rPr>
        <w:t>product's</w:t>
      </w:r>
      <w:r>
        <w:rPr>
          <w:rFonts w:ascii="Arial" w:eastAsia="Arial" w:hAnsi="Arial" w:cs="Arial"/>
          <w:color w:val="181818"/>
          <w:spacing w:val="-25"/>
        </w:rPr>
        <w:t xml:space="preserve"> </w:t>
      </w:r>
      <w:r>
        <w:rPr>
          <w:rFonts w:ascii="Arial" w:eastAsia="Arial" w:hAnsi="Arial" w:cs="Arial"/>
          <w:color w:val="181818"/>
        </w:rPr>
        <w:t>componen</w:t>
      </w:r>
      <w:r>
        <w:rPr>
          <w:rFonts w:ascii="Arial" w:eastAsia="Arial" w:hAnsi="Arial" w:cs="Arial"/>
          <w:color w:val="0A0A0A"/>
          <w:w w:val="90"/>
        </w:rPr>
        <w:t>t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0A0A0A"/>
          <w:w w:val="54"/>
        </w:rPr>
        <w:t>.</w:t>
      </w:r>
    </w:p>
    <w:p w:rsidR="0025024B" w:rsidRDefault="001519F1">
      <w:pPr>
        <w:spacing w:before="90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31"/>
          <w:w w:val="27"/>
          <w:sz w:val="38"/>
          <w:szCs w:val="38"/>
        </w:rPr>
        <w:t xml:space="preserve"> </w:t>
      </w:r>
      <w:r>
        <w:rPr>
          <w:rFonts w:ascii="Arial" w:eastAsia="Arial" w:hAnsi="Arial" w:cs="Arial"/>
          <w:color w:val="2F2F31"/>
          <w:spacing w:val="20"/>
          <w:w w:val="27"/>
          <w:sz w:val="38"/>
          <w:szCs w:val="38"/>
        </w:rPr>
        <w:t xml:space="preserve"> </w:t>
      </w:r>
      <w:r>
        <w:rPr>
          <w:rFonts w:ascii="Arial" w:eastAsia="Arial" w:hAnsi="Arial" w:cs="Arial"/>
          <w:color w:val="0A0A0A"/>
          <w:w w:val="96"/>
          <w:sz w:val="22"/>
          <w:szCs w:val="22"/>
        </w:rPr>
        <w:t>14</w:t>
      </w:r>
      <w:r>
        <w:rPr>
          <w:rFonts w:ascii="Arial" w:eastAsia="Arial" w:hAnsi="Arial" w:cs="Arial"/>
          <w:color w:val="181818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181818"/>
          <w:sz w:val="22"/>
          <w:szCs w:val="22"/>
        </w:rPr>
        <w:t xml:space="preserve"> </w:t>
      </w:r>
      <w:r>
        <w:rPr>
          <w:rFonts w:ascii="Arial" w:eastAsia="Arial" w:hAnsi="Arial" w:cs="Arial"/>
          <w:color w:val="181818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TRANSPORT</w:t>
      </w:r>
      <w:r>
        <w:rPr>
          <w:rFonts w:ascii="Arial" w:eastAsia="Arial" w:hAnsi="Arial" w:cs="Arial"/>
          <w:color w:val="0A0A0A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INFORMATION</w:t>
      </w:r>
    </w:p>
    <w:p w:rsidR="0025024B" w:rsidRDefault="0025024B">
      <w:pPr>
        <w:spacing w:before="1" w:line="220" w:lineRule="exact"/>
        <w:rPr>
          <w:sz w:val="22"/>
          <w:szCs w:val="22"/>
        </w:rPr>
      </w:pPr>
    </w:p>
    <w:p w:rsidR="0025024B" w:rsidRDefault="001519F1">
      <w:pPr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  <w:w w:val="106"/>
        </w:rPr>
        <w:t>T</w:t>
      </w:r>
      <w:r>
        <w:rPr>
          <w:rFonts w:ascii="Arial" w:eastAsia="Arial" w:hAnsi="Arial" w:cs="Arial"/>
          <w:color w:val="181818"/>
          <w:w w:val="89"/>
        </w:rPr>
        <w:t>h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19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mate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  <w:w w:val="96"/>
        </w:rPr>
        <w:t>ia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5"/>
        </w:rPr>
        <w:t xml:space="preserve"> </w:t>
      </w:r>
      <w:r>
        <w:rPr>
          <w:rFonts w:ascii="Arial" w:eastAsia="Arial" w:hAnsi="Arial" w:cs="Arial"/>
          <w:color w:val="2F2F31"/>
        </w:rPr>
        <w:t>i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181818"/>
        </w:rPr>
        <w:t>not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  <w:w w:val="98"/>
        </w:rPr>
        <w:t>egu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81818"/>
        </w:rPr>
        <w:t>ated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181818"/>
        </w:rPr>
        <w:t>as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hazardous</w:t>
      </w:r>
      <w:r>
        <w:rPr>
          <w:rFonts w:ascii="Arial" w:eastAsia="Arial" w:hAnsi="Arial" w:cs="Arial"/>
          <w:color w:val="181818"/>
          <w:spacing w:val="-29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mate</w:t>
      </w:r>
      <w:r>
        <w:rPr>
          <w:rFonts w:ascii="Arial" w:eastAsia="Arial" w:hAnsi="Arial" w:cs="Arial"/>
          <w:color w:val="0A0A0A"/>
          <w:w w:val="96"/>
        </w:rPr>
        <w:t>r</w:t>
      </w:r>
      <w:r>
        <w:rPr>
          <w:rFonts w:ascii="Arial" w:eastAsia="Arial" w:hAnsi="Arial" w:cs="Arial"/>
          <w:color w:val="181818"/>
          <w:w w:val="96"/>
        </w:rPr>
        <w:t>ia</w:t>
      </w:r>
      <w:r>
        <w:rPr>
          <w:rFonts w:ascii="Arial" w:eastAsia="Arial" w:hAnsi="Arial" w:cs="Arial"/>
          <w:color w:val="2F2F31"/>
          <w:w w:val="96"/>
        </w:rPr>
        <w:t>l</w:t>
      </w:r>
      <w:r>
        <w:rPr>
          <w:rFonts w:ascii="Arial" w:eastAsia="Arial" w:hAnsi="Arial" w:cs="Arial"/>
          <w:color w:val="2F2F31"/>
          <w:spacing w:val="3"/>
          <w:w w:val="96"/>
        </w:rPr>
        <w:t xml:space="preserve"> </w:t>
      </w:r>
      <w:r>
        <w:rPr>
          <w:rFonts w:ascii="Arial" w:eastAsia="Arial" w:hAnsi="Arial" w:cs="Arial"/>
          <w:color w:val="181818"/>
        </w:rPr>
        <w:t>for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  <w:w w:val="90"/>
        </w:rPr>
        <w:t>t</w:t>
      </w:r>
      <w:r>
        <w:rPr>
          <w:rFonts w:ascii="Arial" w:eastAsia="Arial" w:hAnsi="Arial" w:cs="Arial"/>
          <w:color w:val="2F2F31"/>
          <w:w w:val="90"/>
        </w:rPr>
        <w:t>r</w:t>
      </w:r>
      <w:r>
        <w:rPr>
          <w:rFonts w:ascii="Arial" w:eastAsia="Arial" w:hAnsi="Arial" w:cs="Arial"/>
          <w:color w:val="181818"/>
        </w:rPr>
        <w:t>ansportat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4"/>
        </w:rPr>
        <w:t>on</w:t>
      </w:r>
      <w:r>
        <w:rPr>
          <w:rFonts w:ascii="Arial" w:eastAsia="Arial" w:hAnsi="Arial" w:cs="Arial"/>
          <w:color w:val="2F2F31"/>
          <w:w w:val="54"/>
        </w:rPr>
        <w:t>.</w:t>
      </w:r>
    </w:p>
    <w:p w:rsidR="0025024B" w:rsidRDefault="007A5816">
      <w:pPr>
        <w:spacing w:before="90"/>
        <w:ind w:left="118"/>
        <w:rPr>
          <w:rFonts w:ascii="Arial" w:eastAsia="Arial" w:hAnsi="Arial" w:cs="Arial"/>
          <w:sz w:val="22"/>
          <w:szCs w:val="22"/>
        </w:rPr>
      </w:pPr>
      <w:r w:rsidRPr="007A5816">
        <w:rPr>
          <w:sz w:val="22"/>
          <w:szCs w:val="22"/>
        </w:rPr>
        <w:t xml:space="preserve">  </w:t>
      </w:r>
      <w:r w:rsidR="001519F1" w:rsidRPr="007A5816">
        <w:rPr>
          <w:sz w:val="22"/>
          <w:szCs w:val="22"/>
        </w:rPr>
        <w:t xml:space="preserve"> </w:t>
      </w:r>
      <w:r w:rsidRPr="007A5816">
        <w:rPr>
          <w:sz w:val="22"/>
          <w:szCs w:val="22"/>
        </w:rPr>
        <w:t>15.</w:t>
      </w:r>
      <w:r w:rsidR="001519F1" w:rsidRPr="007A5816">
        <w:rPr>
          <w:sz w:val="22"/>
          <w:szCs w:val="22"/>
        </w:rPr>
        <w:t xml:space="preserve"> REGULATORY</w:t>
      </w:r>
      <w:r w:rsidR="001519F1">
        <w:rPr>
          <w:rFonts w:ascii="Arial" w:eastAsia="Arial" w:hAnsi="Arial" w:cs="Arial"/>
          <w:color w:val="0A0A0A"/>
          <w:spacing w:val="7"/>
          <w:sz w:val="22"/>
          <w:szCs w:val="22"/>
        </w:rPr>
        <w:t xml:space="preserve"> </w:t>
      </w:r>
      <w:r w:rsidR="001519F1">
        <w:rPr>
          <w:rFonts w:ascii="Arial" w:eastAsia="Arial" w:hAnsi="Arial" w:cs="Arial"/>
          <w:color w:val="0A0A0A"/>
          <w:sz w:val="22"/>
          <w:szCs w:val="22"/>
        </w:rPr>
        <w:t>INFO</w:t>
      </w:r>
      <w:r w:rsidR="001519F1">
        <w:rPr>
          <w:rFonts w:ascii="Arial" w:eastAsia="Arial" w:hAnsi="Arial" w:cs="Arial"/>
          <w:color w:val="0A0A0A"/>
          <w:spacing w:val="-1"/>
          <w:sz w:val="22"/>
          <w:szCs w:val="22"/>
        </w:rPr>
        <w:t>R</w:t>
      </w:r>
      <w:r w:rsidR="001519F1">
        <w:rPr>
          <w:rFonts w:ascii="Arial" w:eastAsia="Arial" w:hAnsi="Arial" w:cs="Arial"/>
          <w:color w:val="181818"/>
          <w:sz w:val="22"/>
          <w:szCs w:val="22"/>
        </w:rPr>
        <w:t>MA</w:t>
      </w:r>
      <w:r w:rsidR="001519F1">
        <w:rPr>
          <w:rFonts w:ascii="Arial" w:eastAsia="Arial" w:hAnsi="Arial" w:cs="Arial"/>
          <w:color w:val="0A0A0A"/>
          <w:sz w:val="22"/>
          <w:szCs w:val="22"/>
        </w:rPr>
        <w:t>TI</w:t>
      </w:r>
      <w:r w:rsidR="001519F1">
        <w:rPr>
          <w:rFonts w:ascii="Arial" w:eastAsia="Arial" w:hAnsi="Arial" w:cs="Arial"/>
          <w:color w:val="0A0A0A"/>
          <w:spacing w:val="-1"/>
          <w:sz w:val="22"/>
          <w:szCs w:val="22"/>
        </w:rPr>
        <w:t>O</w:t>
      </w:r>
      <w:r w:rsidR="001519F1">
        <w:rPr>
          <w:rFonts w:ascii="Arial" w:eastAsia="Arial" w:hAnsi="Arial" w:cs="Arial"/>
          <w:color w:val="181818"/>
          <w:sz w:val="22"/>
          <w:szCs w:val="22"/>
        </w:rPr>
        <w:t>N</w:t>
      </w:r>
    </w:p>
    <w:p w:rsidR="0025024B" w:rsidRDefault="001519F1">
      <w:pPr>
        <w:spacing w:before="28" w:line="440" w:lineRule="exact"/>
        <w:ind w:left="252" w:right="371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  <w:w w:val="106"/>
        </w:rPr>
        <w:t>T</w:t>
      </w:r>
      <w:r>
        <w:rPr>
          <w:rFonts w:ascii="Arial" w:eastAsia="Arial" w:hAnsi="Arial" w:cs="Arial"/>
          <w:color w:val="0A0A0A"/>
          <w:w w:val="89"/>
        </w:rPr>
        <w:t>h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19"/>
        </w:rPr>
        <w:t xml:space="preserve"> </w:t>
      </w:r>
      <w:r>
        <w:rPr>
          <w:rFonts w:ascii="Arial" w:eastAsia="Arial" w:hAnsi="Arial" w:cs="Arial"/>
          <w:color w:val="181818"/>
          <w:w w:val="103"/>
        </w:rPr>
        <w:t>mater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8"/>
        </w:rPr>
        <w:t>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8"/>
        </w:rPr>
        <w:t xml:space="preserve"> </w:t>
      </w:r>
      <w:r>
        <w:rPr>
          <w:rFonts w:ascii="Arial" w:eastAsia="Arial" w:hAnsi="Arial" w:cs="Arial"/>
          <w:color w:val="181818"/>
        </w:rPr>
        <w:t>is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31"/>
        </w:rPr>
        <w:t xml:space="preserve"> 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z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rd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38"/>
        </w:rPr>
        <w:t xml:space="preserve"> </w:t>
      </w:r>
      <w:r>
        <w:rPr>
          <w:rFonts w:ascii="Arial" w:eastAsia="Arial" w:hAnsi="Arial" w:cs="Arial"/>
          <w:color w:val="181818"/>
        </w:rPr>
        <w:t>according</w:t>
      </w:r>
      <w:r>
        <w:rPr>
          <w:rFonts w:ascii="Arial" w:eastAsia="Arial" w:hAnsi="Arial" w:cs="Arial"/>
          <w:color w:val="181818"/>
          <w:spacing w:val="-20"/>
        </w:rPr>
        <w:t xml:space="preserve"> </w:t>
      </w:r>
      <w:r>
        <w:rPr>
          <w:rFonts w:ascii="Arial" w:eastAsia="Arial" w:hAnsi="Arial" w:cs="Arial"/>
          <w:color w:val="2F2F31"/>
        </w:rPr>
        <w:t>t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  <w:w w:val="87"/>
        </w:rPr>
        <w:t>G</w:t>
      </w:r>
      <w:r>
        <w:rPr>
          <w:rFonts w:ascii="Arial" w:eastAsia="Arial" w:hAnsi="Arial" w:cs="Arial"/>
          <w:color w:val="0A0A0A"/>
          <w:w w:val="87"/>
        </w:rPr>
        <w:t>H</w:t>
      </w:r>
      <w:r>
        <w:rPr>
          <w:rFonts w:ascii="Arial" w:eastAsia="Arial" w:hAnsi="Arial" w:cs="Arial"/>
          <w:color w:val="181818"/>
          <w:w w:val="87"/>
        </w:rPr>
        <w:t>S</w:t>
      </w:r>
      <w:r>
        <w:rPr>
          <w:rFonts w:ascii="Arial" w:eastAsia="Arial" w:hAnsi="Arial" w:cs="Arial"/>
          <w:color w:val="181818"/>
          <w:spacing w:val="36"/>
          <w:w w:val="87"/>
        </w:rPr>
        <w:t xml:space="preserve"> </w:t>
      </w:r>
      <w:r>
        <w:rPr>
          <w:rFonts w:ascii="Arial" w:eastAsia="Arial" w:hAnsi="Arial" w:cs="Arial"/>
          <w:color w:val="181818"/>
          <w:w w:val="87"/>
        </w:rPr>
        <w:t>c</w:t>
      </w:r>
      <w:r>
        <w:rPr>
          <w:rFonts w:ascii="Arial" w:eastAsia="Arial" w:hAnsi="Arial" w:cs="Arial"/>
          <w:color w:val="0A0A0A"/>
          <w:w w:val="90"/>
        </w:rPr>
        <w:t>ri</w:t>
      </w:r>
      <w:r>
        <w:rPr>
          <w:rFonts w:ascii="Arial" w:eastAsia="Arial" w:hAnsi="Arial" w:cs="Arial"/>
          <w:color w:val="2F2F31"/>
          <w:w w:val="90"/>
        </w:rPr>
        <w:t>t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81818"/>
          <w:w w:val="89"/>
        </w:rPr>
        <w:t>ia</w:t>
      </w:r>
      <w:r>
        <w:rPr>
          <w:rFonts w:ascii="Arial" w:eastAsia="Arial" w:hAnsi="Arial" w:cs="Arial"/>
          <w:color w:val="0A0A0A"/>
          <w:w w:val="54"/>
        </w:rPr>
        <w:t xml:space="preserve">. </w:t>
      </w:r>
      <w:proofErr w:type="gramStart"/>
      <w:r>
        <w:rPr>
          <w:rFonts w:ascii="Arial" w:eastAsia="Arial" w:hAnsi="Arial" w:cs="Arial"/>
          <w:color w:val="0A0A0A"/>
          <w:w w:val="72"/>
        </w:rPr>
        <w:t>I</w:t>
      </w:r>
      <w:r>
        <w:rPr>
          <w:rFonts w:ascii="Arial" w:eastAsia="Arial" w:hAnsi="Arial" w:cs="Arial"/>
          <w:color w:val="181818"/>
          <w:w w:val="98"/>
        </w:rPr>
        <w:t>n</w:t>
      </w:r>
      <w:r>
        <w:rPr>
          <w:rFonts w:ascii="Arial" w:eastAsia="Arial" w:hAnsi="Arial" w:cs="Arial"/>
          <w:color w:val="0A0A0A"/>
          <w:w w:val="126"/>
        </w:rPr>
        <w:t>t</w:t>
      </w:r>
      <w:r>
        <w:rPr>
          <w:rFonts w:ascii="Arial" w:eastAsia="Arial" w:hAnsi="Arial" w:cs="Arial"/>
          <w:color w:val="181818"/>
          <w:w w:val="104"/>
        </w:rPr>
        <w:t>erna</w:t>
      </w:r>
      <w:r>
        <w:rPr>
          <w:rFonts w:ascii="Arial" w:eastAsia="Arial" w:hAnsi="Arial" w:cs="Arial"/>
          <w:color w:val="0A0A0A"/>
          <w:w w:val="108"/>
        </w:rPr>
        <w:t>t</w:t>
      </w:r>
      <w:r>
        <w:rPr>
          <w:rFonts w:ascii="Arial" w:eastAsia="Arial" w:hAnsi="Arial" w:cs="Arial"/>
          <w:color w:val="181818"/>
          <w:w w:val="90"/>
        </w:rPr>
        <w:t>i</w:t>
      </w:r>
      <w:r>
        <w:rPr>
          <w:rFonts w:ascii="Arial" w:eastAsia="Arial" w:hAnsi="Arial" w:cs="Arial"/>
          <w:color w:val="0A0A0A"/>
          <w:w w:val="104"/>
        </w:rPr>
        <w:t>ona</w:t>
      </w:r>
      <w:r>
        <w:rPr>
          <w:rFonts w:ascii="Arial" w:eastAsia="Arial" w:hAnsi="Arial" w:cs="Arial"/>
          <w:color w:val="181818"/>
          <w:w w:val="90"/>
        </w:rPr>
        <w:t>l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6"/>
        </w:rPr>
        <w:t xml:space="preserve"> </w:t>
      </w:r>
      <w:r>
        <w:rPr>
          <w:rFonts w:ascii="Arial" w:eastAsia="Arial" w:hAnsi="Arial" w:cs="Arial"/>
          <w:color w:val="0A0A0A"/>
          <w:w w:val="96"/>
        </w:rPr>
        <w:t>R</w:t>
      </w:r>
      <w:r>
        <w:rPr>
          <w:rFonts w:ascii="Arial" w:eastAsia="Arial" w:hAnsi="Arial" w:cs="Arial"/>
          <w:color w:val="181818"/>
          <w:w w:val="98"/>
        </w:rPr>
        <w:t>e</w:t>
      </w:r>
      <w:r>
        <w:rPr>
          <w:rFonts w:ascii="Arial" w:eastAsia="Arial" w:hAnsi="Arial" w:cs="Arial"/>
          <w:color w:val="0A0A0A"/>
          <w:w w:val="108"/>
        </w:rPr>
        <w:t>gula</w:t>
      </w:r>
      <w:r>
        <w:rPr>
          <w:rFonts w:ascii="Arial" w:eastAsia="Arial" w:hAnsi="Arial" w:cs="Arial"/>
          <w:color w:val="181818"/>
          <w:w w:val="126"/>
        </w:rPr>
        <w:t>t</w:t>
      </w:r>
      <w:r>
        <w:rPr>
          <w:rFonts w:ascii="Arial" w:eastAsia="Arial" w:hAnsi="Arial" w:cs="Arial"/>
          <w:color w:val="0A0A0A"/>
          <w:w w:val="109"/>
        </w:rPr>
        <w:t>io</w:t>
      </w:r>
      <w:r>
        <w:rPr>
          <w:rFonts w:ascii="Arial" w:eastAsia="Arial" w:hAnsi="Arial" w:cs="Arial"/>
          <w:color w:val="181818"/>
          <w:w w:val="104"/>
        </w:rPr>
        <w:t>ns</w:t>
      </w:r>
      <w:proofErr w:type="gramEnd"/>
      <w:r>
        <w:rPr>
          <w:rFonts w:ascii="Arial" w:eastAsia="Arial" w:hAnsi="Arial" w:cs="Arial"/>
          <w:color w:val="2F2F31"/>
          <w:w w:val="72"/>
        </w:rPr>
        <w:t>:</w:t>
      </w:r>
    </w:p>
    <w:p w:rsidR="0025024B" w:rsidRDefault="001519F1">
      <w:pPr>
        <w:spacing w:line="180" w:lineRule="exact"/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  <w:position w:val="1"/>
        </w:rPr>
        <w:t>T</w:t>
      </w:r>
      <w:r>
        <w:rPr>
          <w:rFonts w:ascii="Arial" w:eastAsia="Arial" w:hAnsi="Arial" w:cs="Arial"/>
          <w:color w:val="0A0A0A"/>
          <w:position w:val="1"/>
        </w:rPr>
        <w:t>h</w:t>
      </w:r>
      <w:r>
        <w:rPr>
          <w:rFonts w:ascii="Arial" w:eastAsia="Arial" w:hAnsi="Arial" w:cs="Arial"/>
          <w:color w:val="181818"/>
          <w:position w:val="1"/>
        </w:rPr>
        <w:t>e</w:t>
      </w:r>
      <w:r>
        <w:rPr>
          <w:rFonts w:ascii="Arial" w:eastAsia="Arial" w:hAnsi="Arial" w:cs="Arial"/>
          <w:color w:val="181818"/>
          <w:spacing w:val="3"/>
          <w:position w:val="1"/>
        </w:rPr>
        <w:t xml:space="preserve"> </w:t>
      </w:r>
      <w:r>
        <w:rPr>
          <w:rFonts w:ascii="Arial" w:eastAsia="Arial" w:hAnsi="Arial" w:cs="Arial"/>
          <w:color w:val="181818"/>
          <w:position w:val="1"/>
        </w:rPr>
        <w:t>monome</w:t>
      </w:r>
      <w:r>
        <w:rPr>
          <w:rFonts w:ascii="Arial" w:eastAsia="Arial" w:hAnsi="Arial" w:cs="Arial"/>
          <w:color w:val="2F2F31"/>
          <w:position w:val="1"/>
        </w:rPr>
        <w:t>r</w:t>
      </w:r>
      <w:r>
        <w:rPr>
          <w:rFonts w:ascii="Arial" w:eastAsia="Arial" w:hAnsi="Arial" w:cs="Arial"/>
          <w:color w:val="2F2F31"/>
          <w:spacing w:val="-7"/>
          <w:position w:val="1"/>
        </w:rPr>
        <w:t xml:space="preserve"> </w:t>
      </w:r>
      <w:r>
        <w:rPr>
          <w:rFonts w:ascii="Arial" w:eastAsia="Arial" w:hAnsi="Arial" w:cs="Arial"/>
          <w:color w:val="2F2F31"/>
          <w:w w:val="67"/>
          <w:position w:val="1"/>
        </w:rPr>
        <w:t>i</w:t>
      </w:r>
      <w:r>
        <w:rPr>
          <w:rFonts w:ascii="Arial" w:eastAsia="Arial" w:hAnsi="Arial" w:cs="Arial"/>
          <w:color w:val="181818"/>
          <w:w w:val="90"/>
          <w:position w:val="1"/>
        </w:rPr>
        <w:t>s</w:t>
      </w:r>
      <w:r>
        <w:rPr>
          <w:rFonts w:ascii="Arial" w:eastAsia="Arial" w:hAnsi="Arial" w:cs="Arial"/>
          <w:color w:val="181818"/>
          <w:spacing w:val="17"/>
          <w:position w:val="1"/>
        </w:rPr>
        <w:t xml:space="preserve"> </w:t>
      </w:r>
      <w:r>
        <w:rPr>
          <w:rFonts w:ascii="Arial" w:eastAsia="Arial" w:hAnsi="Arial" w:cs="Arial"/>
          <w:color w:val="181818"/>
          <w:position w:val="1"/>
        </w:rPr>
        <w:t>listed</w:t>
      </w:r>
      <w:r>
        <w:rPr>
          <w:rFonts w:ascii="Arial" w:eastAsia="Arial" w:hAnsi="Arial" w:cs="Arial"/>
          <w:color w:val="181818"/>
          <w:spacing w:val="-4"/>
          <w:position w:val="1"/>
        </w:rPr>
        <w:t xml:space="preserve"> </w:t>
      </w:r>
      <w:r>
        <w:rPr>
          <w:rFonts w:ascii="Arial" w:eastAsia="Arial" w:hAnsi="Arial" w:cs="Arial"/>
          <w:color w:val="181818"/>
          <w:position w:val="1"/>
        </w:rPr>
        <w:t>by</w:t>
      </w:r>
      <w:r>
        <w:rPr>
          <w:rFonts w:ascii="Arial" w:eastAsia="Arial" w:hAnsi="Arial" w:cs="Arial"/>
          <w:color w:val="181818"/>
          <w:spacing w:val="-7"/>
          <w:position w:val="1"/>
        </w:rPr>
        <w:t xml:space="preserve"> </w:t>
      </w:r>
      <w:r>
        <w:rPr>
          <w:rFonts w:ascii="Arial" w:eastAsia="Arial" w:hAnsi="Arial" w:cs="Arial"/>
          <w:color w:val="0A0A0A"/>
          <w:position w:val="1"/>
        </w:rPr>
        <w:t>EI</w:t>
      </w:r>
      <w:r>
        <w:rPr>
          <w:rFonts w:ascii="Arial" w:eastAsia="Arial" w:hAnsi="Arial" w:cs="Arial"/>
          <w:color w:val="181818"/>
          <w:position w:val="1"/>
        </w:rPr>
        <w:t>NECS</w:t>
      </w:r>
      <w:r>
        <w:rPr>
          <w:rFonts w:ascii="Arial" w:eastAsia="Arial" w:hAnsi="Arial" w:cs="Arial"/>
          <w:color w:val="181818"/>
          <w:spacing w:val="-22"/>
          <w:position w:val="1"/>
        </w:rPr>
        <w:t xml:space="preserve"> </w:t>
      </w:r>
      <w:r>
        <w:rPr>
          <w:rFonts w:ascii="Arial" w:eastAsia="Arial" w:hAnsi="Arial" w:cs="Arial"/>
          <w:color w:val="181818"/>
          <w:position w:val="1"/>
        </w:rPr>
        <w:t>for</w:t>
      </w:r>
      <w:r>
        <w:rPr>
          <w:rFonts w:ascii="Arial" w:eastAsia="Arial" w:hAnsi="Arial" w:cs="Arial"/>
          <w:color w:val="181818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181818"/>
          <w:w w:val="99"/>
          <w:position w:val="1"/>
        </w:rPr>
        <w:t>styrene-buta</w:t>
      </w:r>
      <w:r>
        <w:rPr>
          <w:rFonts w:ascii="Arial" w:eastAsia="Arial" w:hAnsi="Arial" w:cs="Arial"/>
          <w:color w:val="181818"/>
          <w:spacing w:val="-1"/>
          <w:w w:val="99"/>
          <w:position w:val="1"/>
        </w:rPr>
        <w:t>d</w:t>
      </w:r>
      <w:r>
        <w:rPr>
          <w:rFonts w:ascii="Arial" w:eastAsia="Arial" w:hAnsi="Arial" w:cs="Arial"/>
          <w:color w:val="0A0A0A"/>
          <w:w w:val="67"/>
          <w:position w:val="1"/>
        </w:rPr>
        <w:t>i</w:t>
      </w:r>
      <w:r>
        <w:rPr>
          <w:rFonts w:ascii="Arial" w:eastAsia="Arial" w:hAnsi="Arial" w:cs="Arial"/>
          <w:color w:val="181818"/>
          <w:position w:val="1"/>
        </w:rPr>
        <w:t>ene</w:t>
      </w:r>
      <w:r>
        <w:rPr>
          <w:rFonts w:ascii="Arial" w:eastAsia="Arial" w:hAnsi="Arial" w:cs="Arial"/>
          <w:color w:val="181818"/>
          <w:spacing w:val="-26"/>
          <w:position w:val="1"/>
        </w:rPr>
        <w:t xml:space="preserve"> </w:t>
      </w:r>
      <w:r>
        <w:rPr>
          <w:rFonts w:ascii="Arial" w:eastAsia="Arial" w:hAnsi="Arial" w:cs="Arial"/>
          <w:color w:val="0A0A0A"/>
          <w:w w:val="89"/>
          <w:position w:val="1"/>
        </w:rPr>
        <w:t>p</w:t>
      </w:r>
      <w:r>
        <w:rPr>
          <w:rFonts w:ascii="Arial" w:eastAsia="Arial" w:hAnsi="Arial" w:cs="Arial"/>
          <w:color w:val="181818"/>
          <w:w w:val="98"/>
          <w:position w:val="1"/>
        </w:rPr>
        <w:t>o</w:t>
      </w:r>
      <w:r>
        <w:rPr>
          <w:rFonts w:ascii="Arial" w:eastAsia="Arial" w:hAnsi="Arial" w:cs="Arial"/>
          <w:color w:val="2F2F31"/>
          <w:w w:val="67"/>
          <w:position w:val="1"/>
        </w:rPr>
        <w:t>l</w:t>
      </w:r>
      <w:r>
        <w:rPr>
          <w:rFonts w:ascii="Arial" w:eastAsia="Arial" w:hAnsi="Arial" w:cs="Arial"/>
          <w:color w:val="181818"/>
          <w:w w:val="97"/>
          <w:position w:val="1"/>
        </w:rPr>
        <w:t>yme</w:t>
      </w:r>
      <w:r>
        <w:rPr>
          <w:rFonts w:ascii="Arial" w:eastAsia="Arial" w:hAnsi="Arial" w:cs="Arial"/>
          <w:color w:val="0A0A0A"/>
          <w:w w:val="105"/>
          <w:position w:val="1"/>
        </w:rPr>
        <w:t>r</w:t>
      </w:r>
      <w:r>
        <w:rPr>
          <w:rFonts w:ascii="Arial" w:eastAsia="Arial" w:hAnsi="Arial" w:cs="Arial"/>
          <w:color w:val="2F2F31"/>
          <w:w w:val="72"/>
          <w:position w:val="1"/>
        </w:rPr>
        <w:t>.</w:t>
      </w:r>
    </w:p>
    <w:p w:rsidR="0025024B" w:rsidRDefault="0025024B">
      <w:pPr>
        <w:spacing w:before="12" w:line="200" w:lineRule="exact"/>
      </w:pPr>
    </w:p>
    <w:p w:rsidR="0025024B" w:rsidRDefault="001519F1">
      <w:pPr>
        <w:spacing w:line="220" w:lineRule="exact"/>
        <w:ind w:left="24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A0A0A"/>
          <w:position w:val="-1"/>
        </w:rPr>
        <w:t>C</w:t>
      </w:r>
      <w:r>
        <w:rPr>
          <w:rFonts w:ascii="Arial" w:eastAsia="Arial" w:hAnsi="Arial" w:cs="Arial"/>
          <w:color w:val="181818"/>
          <w:position w:val="-1"/>
        </w:rPr>
        <w:t>om</w:t>
      </w:r>
      <w:r>
        <w:rPr>
          <w:rFonts w:ascii="Arial" w:eastAsia="Arial" w:hAnsi="Arial" w:cs="Arial"/>
          <w:color w:val="0A0A0A"/>
          <w:position w:val="-1"/>
        </w:rPr>
        <w:t>pon</w:t>
      </w:r>
      <w:r>
        <w:rPr>
          <w:rFonts w:ascii="Arial" w:eastAsia="Arial" w:hAnsi="Arial" w:cs="Arial"/>
          <w:color w:val="181818"/>
          <w:position w:val="-1"/>
        </w:rPr>
        <w:t>en</w:t>
      </w:r>
      <w:r>
        <w:rPr>
          <w:rFonts w:ascii="Arial" w:eastAsia="Arial" w:hAnsi="Arial" w:cs="Arial"/>
          <w:color w:val="0A0A0A"/>
          <w:position w:val="-1"/>
        </w:rPr>
        <w:t xml:space="preserve">t </w:t>
      </w:r>
      <w:r>
        <w:rPr>
          <w:rFonts w:ascii="Arial" w:eastAsia="Arial" w:hAnsi="Arial" w:cs="Arial"/>
          <w:color w:val="0A0A0A"/>
          <w:spacing w:val="7"/>
          <w:position w:val="-1"/>
        </w:rPr>
        <w:t xml:space="preserve"> </w:t>
      </w:r>
      <w:r>
        <w:rPr>
          <w:rFonts w:ascii="Arial" w:eastAsia="Arial" w:hAnsi="Arial" w:cs="Arial"/>
          <w:color w:val="0A0A0A"/>
          <w:position w:val="-1"/>
        </w:rPr>
        <w:t>An</w:t>
      </w:r>
      <w:r>
        <w:rPr>
          <w:rFonts w:ascii="Arial" w:eastAsia="Arial" w:hAnsi="Arial" w:cs="Arial"/>
          <w:color w:val="181818"/>
          <w:position w:val="-1"/>
        </w:rPr>
        <w:t>a</w:t>
      </w:r>
      <w:r>
        <w:rPr>
          <w:rFonts w:ascii="Arial" w:eastAsia="Arial" w:hAnsi="Arial" w:cs="Arial"/>
          <w:color w:val="0A0A0A"/>
          <w:position w:val="-1"/>
        </w:rPr>
        <w:t>l</w:t>
      </w:r>
      <w:r>
        <w:rPr>
          <w:rFonts w:ascii="Arial" w:eastAsia="Arial" w:hAnsi="Arial" w:cs="Arial"/>
          <w:color w:val="181818"/>
          <w:position w:val="-1"/>
        </w:rPr>
        <w:t>ys</w:t>
      </w:r>
      <w:r>
        <w:rPr>
          <w:rFonts w:ascii="Arial" w:eastAsia="Arial" w:hAnsi="Arial" w:cs="Arial"/>
          <w:color w:val="0A0A0A"/>
          <w:position w:val="-1"/>
        </w:rPr>
        <w:t>i</w:t>
      </w:r>
      <w:r>
        <w:rPr>
          <w:rFonts w:ascii="Arial" w:eastAsia="Arial" w:hAnsi="Arial" w:cs="Arial"/>
          <w:color w:val="181818"/>
          <w:position w:val="-1"/>
        </w:rPr>
        <w:t>s</w:t>
      </w:r>
      <w:proofErr w:type="gramEnd"/>
      <w:r>
        <w:rPr>
          <w:rFonts w:ascii="Arial" w:eastAsia="Arial" w:hAnsi="Arial" w:cs="Arial"/>
          <w:color w:val="181818"/>
          <w:position w:val="-1"/>
        </w:rPr>
        <w:t xml:space="preserve"> </w:t>
      </w:r>
      <w:r>
        <w:rPr>
          <w:rFonts w:ascii="Arial" w:eastAsia="Arial" w:hAnsi="Arial" w:cs="Arial"/>
          <w:color w:val="181818"/>
          <w:spacing w:val="9"/>
          <w:position w:val="-1"/>
        </w:rPr>
        <w:t xml:space="preserve"> </w:t>
      </w:r>
      <w:r>
        <w:rPr>
          <w:rFonts w:ascii="Arial" w:eastAsia="Arial" w:hAnsi="Arial" w:cs="Arial"/>
          <w:color w:val="0A0A0A"/>
          <w:position w:val="-1"/>
        </w:rPr>
        <w:t>-</w:t>
      </w:r>
      <w:r>
        <w:rPr>
          <w:rFonts w:ascii="Arial" w:eastAsia="Arial" w:hAnsi="Arial" w:cs="Arial"/>
          <w:color w:val="0A0A0A"/>
          <w:spacing w:val="51"/>
          <w:position w:val="-1"/>
        </w:rPr>
        <w:t xml:space="preserve"> </w:t>
      </w:r>
      <w:r>
        <w:rPr>
          <w:rFonts w:ascii="Arial" w:eastAsia="Arial" w:hAnsi="Arial" w:cs="Arial"/>
          <w:color w:val="0A0A0A"/>
          <w:position w:val="-1"/>
        </w:rPr>
        <w:t>Int</w:t>
      </w:r>
      <w:r>
        <w:rPr>
          <w:rFonts w:ascii="Arial" w:eastAsia="Arial" w:hAnsi="Arial" w:cs="Arial"/>
          <w:color w:val="181818"/>
          <w:position w:val="-1"/>
        </w:rPr>
        <w:t>e</w:t>
      </w:r>
      <w:r>
        <w:rPr>
          <w:rFonts w:ascii="Arial" w:eastAsia="Arial" w:hAnsi="Arial" w:cs="Arial"/>
          <w:color w:val="0A0A0A"/>
          <w:position w:val="-1"/>
        </w:rPr>
        <w:t>rn</w:t>
      </w:r>
      <w:r>
        <w:rPr>
          <w:rFonts w:ascii="Arial" w:eastAsia="Arial" w:hAnsi="Arial" w:cs="Arial"/>
          <w:color w:val="181818"/>
          <w:position w:val="-1"/>
        </w:rPr>
        <w:t>a</w:t>
      </w:r>
      <w:r>
        <w:rPr>
          <w:rFonts w:ascii="Arial" w:eastAsia="Arial" w:hAnsi="Arial" w:cs="Arial"/>
          <w:color w:val="0A0A0A"/>
          <w:position w:val="-1"/>
        </w:rPr>
        <w:t>tion</w:t>
      </w:r>
      <w:r>
        <w:rPr>
          <w:rFonts w:ascii="Arial" w:eastAsia="Arial" w:hAnsi="Arial" w:cs="Arial"/>
          <w:color w:val="181818"/>
          <w:position w:val="-1"/>
        </w:rPr>
        <w:t>a</w:t>
      </w:r>
      <w:r>
        <w:rPr>
          <w:rFonts w:ascii="Arial" w:eastAsia="Arial" w:hAnsi="Arial" w:cs="Arial"/>
          <w:color w:val="0A0A0A"/>
          <w:position w:val="-1"/>
        </w:rPr>
        <w:t xml:space="preserve">l </w:t>
      </w:r>
      <w:r>
        <w:rPr>
          <w:rFonts w:ascii="Arial" w:eastAsia="Arial" w:hAnsi="Arial" w:cs="Arial"/>
          <w:color w:val="0A0A0A"/>
          <w:spacing w:val="18"/>
          <w:position w:val="-1"/>
        </w:rPr>
        <w:t xml:space="preserve"> </w:t>
      </w:r>
      <w:r>
        <w:rPr>
          <w:rFonts w:ascii="Arial" w:eastAsia="Arial" w:hAnsi="Arial" w:cs="Arial"/>
          <w:color w:val="0A0A0A"/>
          <w:position w:val="-1"/>
        </w:rPr>
        <w:t>In</w:t>
      </w:r>
      <w:r>
        <w:rPr>
          <w:rFonts w:ascii="Arial" w:eastAsia="Arial" w:hAnsi="Arial" w:cs="Arial"/>
          <w:color w:val="181818"/>
          <w:position w:val="-1"/>
        </w:rPr>
        <w:t>v</w:t>
      </w:r>
      <w:r>
        <w:rPr>
          <w:rFonts w:ascii="Arial" w:eastAsia="Arial" w:hAnsi="Arial" w:cs="Arial"/>
          <w:color w:val="0A0A0A"/>
          <w:position w:val="-1"/>
        </w:rPr>
        <w:t>entory</w:t>
      </w:r>
      <w:r>
        <w:rPr>
          <w:rFonts w:ascii="Arial" w:eastAsia="Arial" w:hAnsi="Arial" w:cs="Arial"/>
          <w:color w:val="0A0A0A"/>
          <w:spacing w:val="44"/>
          <w:position w:val="-1"/>
        </w:rPr>
        <w:t xml:space="preserve"> </w:t>
      </w:r>
      <w:r>
        <w:rPr>
          <w:rFonts w:ascii="Arial" w:eastAsia="Arial" w:hAnsi="Arial" w:cs="Arial"/>
          <w:color w:val="181818"/>
          <w:w w:val="90"/>
          <w:position w:val="-1"/>
        </w:rPr>
        <w:t>S</w:t>
      </w:r>
      <w:r>
        <w:rPr>
          <w:rFonts w:ascii="Arial" w:eastAsia="Arial" w:hAnsi="Arial" w:cs="Arial"/>
          <w:color w:val="0A0A0A"/>
          <w:w w:val="126"/>
          <w:position w:val="-1"/>
        </w:rPr>
        <w:t>t</w:t>
      </w:r>
      <w:r>
        <w:rPr>
          <w:rFonts w:ascii="Arial" w:eastAsia="Arial" w:hAnsi="Arial" w:cs="Arial"/>
          <w:color w:val="181818"/>
          <w:w w:val="89"/>
          <w:position w:val="-1"/>
        </w:rPr>
        <w:t>a</w:t>
      </w:r>
      <w:r>
        <w:rPr>
          <w:rFonts w:ascii="Arial" w:eastAsia="Arial" w:hAnsi="Arial" w:cs="Arial"/>
          <w:color w:val="0A0A0A"/>
          <w:w w:val="114"/>
          <w:position w:val="-1"/>
        </w:rPr>
        <w:t>tu</w:t>
      </w:r>
      <w:r>
        <w:rPr>
          <w:rFonts w:ascii="Arial" w:eastAsia="Arial" w:hAnsi="Arial" w:cs="Arial"/>
          <w:color w:val="181818"/>
          <w:position w:val="-1"/>
        </w:rPr>
        <w:t>s</w:t>
      </w:r>
      <w:r>
        <w:rPr>
          <w:rFonts w:ascii="Arial" w:eastAsia="Arial" w:hAnsi="Arial" w:cs="Arial"/>
          <w:color w:val="0A0A0A"/>
          <w:w w:val="72"/>
          <w:position w:val="-1"/>
        </w:rPr>
        <w:t>:</w:t>
      </w:r>
    </w:p>
    <w:p w:rsidR="0025024B" w:rsidRDefault="0025024B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408"/>
        <w:gridCol w:w="1455"/>
        <w:gridCol w:w="3096"/>
      </w:tblGrid>
      <w:tr w:rsidR="0025024B">
        <w:trPr>
          <w:trHeight w:hRule="exact" w:val="32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A0A0A"/>
                <w:w w:val="108"/>
              </w:rPr>
              <w:t>Compon</w:t>
            </w:r>
            <w:r>
              <w:rPr>
                <w:rFonts w:ascii="Arial" w:eastAsia="Arial" w:hAnsi="Arial" w:cs="Arial"/>
                <w:color w:val="181818"/>
                <w:w w:val="89"/>
              </w:rPr>
              <w:t>e</w:t>
            </w:r>
            <w:r>
              <w:rPr>
                <w:rFonts w:ascii="Arial" w:eastAsia="Arial" w:hAnsi="Arial" w:cs="Arial"/>
                <w:color w:val="0A0A0A"/>
              </w:rPr>
              <w:t>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74"/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A0A0A"/>
                <w:w w:val="110"/>
              </w:rPr>
              <w:t>CAS#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74"/>
              <w:ind w:lef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A0A0A"/>
                <w:w w:val="90"/>
              </w:rPr>
              <w:t>U</w:t>
            </w:r>
            <w:r>
              <w:rPr>
                <w:rFonts w:ascii="Arial" w:eastAsia="Arial" w:hAnsi="Arial" w:cs="Arial"/>
                <w:color w:val="181818"/>
                <w:w w:val="155"/>
              </w:rPr>
              <w:t>S-</w:t>
            </w:r>
            <w:r>
              <w:rPr>
                <w:rFonts w:ascii="Arial" w:eastAsia="Arial" w:hAnsi="Arial" w:cs="Arial"/>
                <w:color w:val="0A0A0A"/>
              </w:rPr>
              <w:t>TSCA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before="84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A0A0A"/>
              </w:rPr>
              <w:t>CANADA</w:t>
            </w:r>
            <w:r>
              <w:rPr>
                <w:rFonts w:ascii="Arial" w:eastAsia="Arial" w:hAnsi="Arial" w:cs="Arial"/>
                <w:color w:val="0A0A0A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 xml:space="preserve">- </w:t>
            </w:r>
            <w:r>
              <w:rPr>
                <w:rFonts w:ascii="Arial" w:eastAsia="Arial" w:hAnsi="Arial" w:cs="Arial"/>
                <w:color w:val="181818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</w:rPr>
              <w:t xml:space="preserve">DSL   </w:t>
            </w:r>
            <w:r>
              <w:rPr>
                <w:rFonts w:ascii="Arial" w:eastAsia="Arial" w:hAnsi="Arial" w:cs="Arial"/>
                <w:color w:val="0A0A0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</w:rPr>
              <w:t>EU</w:t>
            </w:r>
            <w:r>
              <w:rPr>
                <w:rFonts w:ascii="Arial" w:eastAsia="Arial" w:hAnsi="Arial" w:cs="Arial"/>
                <w:color w:val="0A0A0A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</w:rPr>
              <w:t>-</w:t>
            </w:r>
            <w:r>
              <w:rPr>
                <w:rFonts w:ascii="Arial" w:eastAsia="Arial" w:hAnsi="Arial" w:cs="Arial"/>
                <w:color w:val="0A0A0A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95"/>
              </w:rPr>
              <w:t>EI</w:t>
            </w:r>
            <w:r>
              <w:rPr>
                <w:rFonts w:ascii="Arial" w:eastAsia="Arial" w:hAnsi="Arial" w:cs="Arial"/>
                <w:color w:val="181818"/>
                <w:w w:val="83"/>
              </w:rPr>
              <w:t>N</w:t>
            </w:r>
            <w:r>
              <w:rPr>
                <w:rFonts w:ascii="Arial" w:eastAsia="Arial" w:hAnsi="Arial" w:cs="Arial"/>
                <w:color w:val="0A0A0A"/>
              </w:rPr>
              <w:t>ECS</w:t>
            </w:r>
          </w:p>
        </w:tc>
      </w:tr>
      <w:tr w:rsidR="0025024B">
        <w:trPr>
          <w:trHeight w:hRule="exact" w:val="32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St</w:t>
            </w:r>
            <w:r>
              <w:rPr>
                <w:rFonts w:ascii="Arial" w:eastAsia="Arial" w:hAnsi="Arial" w:cs="Arial"/>
                <w:color w:val="181818"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A0A0A"/>
                <w:w w:val="105"/>
              </w:rPr>
              <w:t>r</w:t>
            </w:r>
            <w:r>
              <w:rPr>
                <w:rFonts w:ascii="Arial" w:eastAsia="Arial" w:hAnsi="Arial" w:cs="Arial"/>
                <w:color w:val="181818"/>
              </w:rPr>
              <w:t>ene</w:t>
            </w:r>
            <w:proofErr w:type="spellEnd"/>
            <w:r>
              <w:rPr>
                <w:rFonts w:ascii="Arial" w:eastAsia="Arial" w:hAnsi="Arial" w:cs="Arial"/>
                <w:color w:val="181818"/>
              </w:rPr>
              <w:t>-Buta</w:t>
            </w:r>
            <w:r>
              <w:rPr>
                <w:rFonts w:ascii="Arial" w:eastAsia="Arial" w:hAnsi="Arial" w:cs="Arial"/>
                <w:color w:val="181818"/>
                <w:spacing w:val="-1"/>
              </w:rPr>
              <w:t>d</w:t>
            </w:r>
            <w:r>
              <w:rPr>
                <w:rFonts w:ascii="Arial" w:eastAsia="Arial" w:hAnsi="Arial" w:cs="Arial"/>
                <w:color w:val="0A0A0A"/>
                <w:w w:val="67"/>
              </w:rPr>
              <w:t>i</w:t>
            </w:r>
            <w:r>
              <w:rPr>
                <w:rFonts w:ascii="Arial" w:eastAsia="Arial" w:hAnsi="Arial" w:cs="Arial"/>
                <w:color w:val="181818"/>
              </w:rPr>
              <w:t xml:space="preserve">ene  </w:t>
            </w:r>
            <w:r>
              <w:rPr>
                <w:rFonts w:ascii="Arial" w:eastAsia="Arial" w:hAnsi="Arial" w:cs="Arial"/>
                <w:color w:val="181818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818"/>
              </w:rPr>
              <w:t>o</w:t>
            </w:r>
            <w:r>
              <w:rPr>
                <w:rFonts w:ascii="Arial" w:eastAsia="Arial" w:hAnsi="Arial" w:cs="Arial"/>
                <w:color w:val="2F2F31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F2F31"/>
                <w:spacing w:val="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818"/>
              </w:rPr>
              <w:t>mer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</w:rPr>
              <w:t>9003</w:t>
            </w:r>
            <w:r>
              <w:rPr>
                <w:rFonts w:ascii="Arial" w:eastAsia="Arial" w:hAnsi="Arial" w:cs="Arial"/>
                <w:color w:val="0A0A0A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55</w:t>
            </w:r>
            <w:r>
              <w:rPr>
                <w:rFonts w:ascii="Arial" w:eastAsia="Arial" w:hAnsi="Arial" w:cs="Arial"/>
                <w:color w:val="0A0A0A"/>
              </w:rPr>
              <w:t>-</w:t>
            </w:r>
            <w:r>
              <w:rPr>
                <w:rFonts w:ascii="Arial" w:eastAsia="Arial" w:hAnsi="Arial" w:cs="Arial"/>
                <w:color w:val="181818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A0A0A"/>
              </w:rPr>
              <w:t>Y</w:t>
            </w:r>
            <w:r>
              <w:rPr>
                <w:rFonts w:ascii="Arial" w:eastAsia="Arial" w:hAnsi="Arial" w:cs="Arial"/>
                <w:color w:val="181818"/>
              </w:rPr>
              <w:t>es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5024B" w:rsidRDefault="001519F1">
            <w:pPr>
              <w:spacing w:line="220" w:lineRule="exact"/>
              <w:ind w:lef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position w:val="1"/>
              </w:rPr>
              <w:t xml:space="preserve">Yes                       </w:t>
            </w:r>
            <w:r>
              <w:rPr>
                <w:rFonts w:ascii="Arial" w:eastAsia="Arial" w:hAnsi="Arial" w:cs="Arial"/>
                <w:color w:val="181818"/>
                <w:spacing w:val="6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81818"/>
              </w:rPr>
              <w:t>Exem</w:t>
            </w:r>
            <w:proofErr w:type="spellEnd"/>
            <w:r>
              <w:rPr>
                <w:rFonts w:ascii="Arial" w:eastAsia="Arial" w:hAnsi="Arial" w:cs="Arial"/>
                <w:color w:val="181818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color w:val="2F2F31"/>
              </w:rPr>
              <w:t>t</w:t>
            </w:r>
          </w:p>
        </w:tc>
      </w:tr>
    </w:tbl>
    <w:p w:rsidR="0025024B" w:rsidRDefault="0025024B">
      <w:pPr>
        <w:spacing w:before="6" w:line="100" w:lineRule="exact"/>
        <w:rPr>
          <w:sz w:val="10"/>
          <w:szCs w:val="10"/>
        </w:rPr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USA</w:t>
      </w:r>
      <w:r>
        <w:rPr>
          <w:rFonts w:ascii="Arial" w:eastAsia="Arial" w:hAnsi="Arial" w:cs="Arial"/>
          <w:color w:val="0A0A0A"/>
          <w:spacing w:val="4"/>
        </w:rPr>
        <w:t xml:space="preserve"> </w:t>
      </w:r>
      <w:r>
        <w:rPr>
          <w:rFonts w:ascii="Arial" w:eastAsia="Arial" w:hAnsi="Arial" w:cs="Arial"/>
          <w:color w:val="0A0A0A"/>
        </w:rPr>
        <w:t>F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0A0A0A"/>
        </w:rPr>
        <w:t>d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al</w:t>
      </w:r>
      <w:r>
        <w:rPr>
          <w:rFonts w:ascii="Arial" w:eastAsia="Arial" w:hAnsi="Arial" w:cs="Arial"/>
          <w:color w:val="181818"/>
          <w:spacing w:val="26"/>
        </w:rPr>
        <w:t xml:space="preserve"> </w:t>
      </w:r>
      <w:r>
        <w:rPr>
          <w:rFonts w:ascii="Arial" w:eastAsia="Arial" w:hAnsi="Arial" w:cs="Arial"/>
          <w:color w:val="181818"/>
        </w:rPr>
        <w:t>an</w:t>
      </w:r>
      <w:r>
        <w:rPr>
          <w:rFonts w:ascii="Arial" w:eastAsia="Arial" w:hAnsi="Arial" w:cs="Arial"/>
          <w:color w:val="0A0A0A"/>
        </w:rPr>
        <w:t>d</w:t>
      </w:r>
      <w:r>
        <w:rPr>
          <w:rFonts w:ascii="Arial" w:eastAsia="Arial" w:hAnsi="Arial" w:cs="Arial"/>
          <w:color w:val="0A0A0A"/>
          <w:spacing w:val="15"/>
        </w:rPr>
        <w:t xml:space="preserve"> </w:t>
      </w:r>
      <w:r>
        <w:rPr>
          <w:rFonts w:ascii="Arial" w:eastAsia="Arial" w:hAnsi="Arial" w:cs="Arial"/>
          <w:color w:val="0A0A0A"/>
          <w:w w:val="103"/>
        </w:rPr>
        <w:t>S</w:t>
      </w:r>
      <w:r>
        <w:rPr>
          <w:rFonts w:ascii="Arial" w:eastAsia="Arial" w:hAnsi="Arial" w:cs="Arial"/>
          <w:color w:val="181818"/>
          <w:w w:val="103"/>
        </w:rPr>
        <w:t>t</w:t>
      </w:r>
      <w:r>
        <w:rPr>
          <w:rFonts w:ascii="Arial" w:eastAsia="Arial" w:hAnsi="Arial" w:cs="Arial"/>
          <w:color w:val="0A0A0A"/>
          <w:w w:val="103"/>
        </w:rPr>
        <w:t>at</w:t>
      </w:r>
      <w:r>
        <w:rPr>
          <w:rFonts w:ascii="Arial" w:eastAsia="Arial" w:hAnsi="Arial" w:cs="Arial"/>
          <w:color w:val="181818"/>
          <w:w w:val="103"/>
        </w:rPr>
        <w:t xml:space="preserve">e </w:t>
      </w:r>
      <w:r>
        <w:rPr>
          <w:rFonts w:ascii="Arial" w:eastAsia="Arial" w:hAnsi="Arial" w:cs="Arial"/>
          <w:color w:val="181818"/>
          <w:w w:val="97"/>
        </w:rPr>
        <w:t>Re</w:t>
      </w:r>
      <w:r>
        <w:rPr>
          <w:rFonts w:ascii="Arial" w:eastAsia="Arial" w:hAnsi="Arial" w:cs="Arial"/>
          <w:color w:val="0A0A0A"/>
          <w:w w:val="103"/>
        </w:rPr>
        <w:t>gu</w:t>
      </w:r>
      <w:r>
        <w:rPr>
          <w:rFonts w:ascii="Arial" w:eastAsia="Arial" w:hAnsi="Arial" w:cs="Arial"/>
          <w:color w:val="181818"/>
          <w:w w:val="90"/>
        </w:rPr>
        <w:t>l</w:t>
      </w:r>
      <w:r>
        <w:rPr>
          <w:rFonts w:ascii="Arial" w:eastAsia="Arial" w:hAnsi="Arial" w:cs="Arial"/>
          <w:color w:val="0A0A0A"/>
          <w:w w:val="89"/>
        </w:rPr>
        <w:t>a</w:t>
      </w:r>
      <w:r>
        <w:rPr>
          <w:rFonts w:ascii="Arial" w:eastAsia="Arial" w:hAnsi="Arial" w:cs="Arial"/>
          <w:color w:val="181818"/>
          <w:w w:val="126"/>
        </w:rPr>
        <w:t>t</w:t>
      </w:r>
      <w:r>
        <w:rPr>
          <w:rFonts w:ascii="Arial" w:eastAsia="Arial" w:hAnsi="Arial" w:cs="Arial"/>
          <w:color w:val="0A0A0A"/>
          <w:w w:val="90"/>
        </w:rPr>
        <w:t>i</w:t>
      </w:r>
      <w:r>
        <w:rPr>
          <w:rFonts w:ascii="Arial" w:eastAsia="Arial" w:hAnsi="Arial" w:cs="Arial"/>
          <w:color w:val="181818"/>
          <w:w w:val="108"/>
        </w:rPr>
        <w:t>ons</w:t>
      </w:r>
      <w:r>
        <w:rPr>
          <w:rFonts w:ascii="Arial" w:eastAsia="Arial" w:hAnsi="Arial" w:cs="Arial"/>
          <w:color w:val="0A0A0A"/>
          <w:w w:val="72"/>
        </w:rPr>
        <w:t>:</w:t>
      </w:r>
    </w:p>
    <w:p w:rsidR="0025024B" w:rsidRDefault="001519F1">
      <w:pPr>
        <w:spacing w:before="12" w:line="220" w:lineRule="exact"/>
        <w:ind w:left="252" w:right="345" w:hanging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81818"/>
        </w:rPr>
        <w:t>Ongoing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occupat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8"/>
        </w:rPr>
        <w:t>o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81818"/>
        </w:rPr>
        <w:t>al</w:t>
      </w:r>
      <w:r>
        <w:rPr>
          <w:rFonts w:ascii="Arial" w:eastAsia="Arial" w:hAnsi="Arial" w:cs="Arial"/>
          <w:color w:val="181818"/>
          <w:spacing w:val="6"/>
        </w:rPr>
        <w:t xml:space="preserve"> </w:t>
      </w:r>
      <w:r>
        <w:rPr>
          <w:rFonts w:ascii="Arial" w:eastAsia="Arial" w:hAnsi="Arial" w:cs="Arial"/>
          <w:color w:val="0A0A0A"/>
          <w:w w:val="89"/>
        </w:rPr>
        <w:t>h</w:t>
      </w:r>
      <w:r>
        <w:rPr>
          <w:rFonts w:ascii="Arial" w:eastAsia="Arial" w:hAnsi="Arial" w:cs="Arial"/>
          <w:color w:val="181818"/>
          <w:w w:val="99"/>
        </w:rPr>
        <w:t>yg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ene.</w:t>
      </w:r>
      <w:proofErr w:type="gramEnd"/>
      <w:r>
        <w:rPr>
          <w:rFonts w:ascii="Arial" w:eastAsia="Arial" w:hAnsi="Arial" w:cs="Arial"/>
          <w:color w:val="181818"/>
          <w:spacing w:val="14"/>
        </w:rPr>
        <w:t xml:space="preserve"> </w:t>
      </w:r>
      <w:proofErr w:type="gramStart"/>
      <w:r>
        <w:rPr>
          <w:rFonts w:ascii="Arial" w:eastAsia="Arial" w:hAnsi="Arial" w:cs="Arial"/>
          <w:color w:val="181818"/>
        </w:rPr>
        <w:t>medical</w:t>
      </w:r>
      <w:proofErr w:type="gramEnd"/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surveilla</w:t>
      </w:r>
      <w:r>
        <w:rPr>
          <w:rFonts w:ascii="Arial" w:eastAsia="Arial" w:hAnsi="Arial" w:cs="Arial"/>
          <w:color w:val="0A0A0A"/>
          <w:w w:val="97"/>
        </w:rPr>
        <w:t>n</w:t>
      </w:r>
      <w:r>
        <w:rPr>
          <w:rFonts w:ascii="Arial" w:eastAsia="Arial" w:hAnsi="Arial" w:cs="Arial"/>
          <w:color w:val="181818"/>
          <w:w w:val="97"/>
        </w:rPr>
        <w:t>ce</w:t>
      </w:r>
      <w:r>
        <w:rPr>
          <w:rFonts w:ascii="Arial" w:eastAsia="Arial" w:hAnsi="Arial" w:cs="Arial"/>
          <w:color w:val="181818"/>
          <w:spacing w:val="-13"/>
          <w:w w:val="97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81818"/>
          <w:w w:val="98"/>
        </w:rPr>
        <w:t>og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0A0A0A"/>
          <w:w w:val="90"/>
        </w:rPr>
        <w:t>m</w:t>
      </w:r>
      <w:r>
        <w:rPr>
          <w:rFonts w:ascii="Arial" w:eastAsia="Arial" w:hAnsi="Arial" w:cs="Arial"/>
          <w:color w:val="181818"/>
          <w:w w:val="90"/>
        </w:rPr>
        <w:t>s</w:t>
      </w:r>
      <w:r>
        <w:rPr>
          <w:rFonts w:ascii="Arial" w:eastAsia="Arial" w:hAnsi="Arial" w:cs="Arial"/>
          <w:color w:val="2F2F31"/>
          <w:w w:val="54"/>
        </w:rPr>
        <w:t>,</w:t>
      </w:r>
      <w:r>
        <w:rPr>
          <w:rFonts w:ascii="Arial" w:eastAsia="Arial" w:hAnsi="Arial" w:cs="Arial"/>
          <w:color w:val="2F2F31"/>
        </w:rPr>
        <w:t xml:space="preserve"> </w:t>
      </w:r>
      <w:r>
        <w:rPr>
          <w:rFonts w:ascii="Arial" w:eastAsia="Arial" w:hAnsi="Arial" w:cs="Arial"/>
          <w:color w:val="2F2F31"/>
          <w:spacing w:val="-5"/>
        </w:rPr>
        <w:t xml:space="preserve"> </w:t>
      </w:r>
      <w:r>
        <w:rPr>
          <w:rFonts w:ascii="Arial" w:eastAsia="Arial" w:hAnsi="Arial" w:cs="Arial"/>
          <w:color w:val="181818"/>
        </w:rPr>
        <w:t>or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si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em</w:t>
      </w:r>
      <w:r>
        <w:rPr>
          <w:rFonts w:ascii="Arial" w:eastAsia="Arial" w:hAnsi="Arial" w:cs="Arial"/>
          <w:color w:val="2F2F31"/>
        </w:rPr>
        <w:t>i</w:t>
      </w:r>
      <w:r>
        <w:rPr>
          <w:rFonts w:ascii="Arial" w:eastAsia="Arial" w:hAnsi="Arial" w:cs="Arial"/>
          <w:color w:val="181818"/>
        </w:rPr>
        <w:t>ssio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0A0A0A"/>
          <w:spacing w:val="-19"/>
        </w:rPr>
        <w:t xml:space="preserve"> </w:t>
      </w:r>
      <w:r>
        <w:rPr>
          <w:rFonts w:ascii="Arial" w:eastAsia="Arial" w:hAnsi="Arial" w:cs="Arial"/>
          <w:color w:val="181818"/>
        </w:rPr>
        <w:t>or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spill</w:t>
      </w:r>
      <w:r>
        <w:rPr>
          <w:rFonts w:ascii="Arial" w:eastAsia="Arial" w:hAnsi="Arial" w:cs="Arial"/>
          <w:color w:val="181818"/>
          <w:spacing w:val="-6"/>
        </w:rPr>
        <w:t xml:space="preserve"> 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  <w:w w:val="103"/>
        </w:rPr>
        <w:t>eport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ng may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0A0A0A"/>
        </w:rPr>
        <w:t>b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1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requ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red</w:t>
      </w:r>
      <w:r>
        <w:rPr>
          <w:rFonts w:ascii="Arial" w:eastAsia="Arial" w:hAnsi="Arial" w:cs="Arial"/>
          <w:color w:val="181818"/>
          <w:spacing w:val="15"/>
        </w:rPr>
        <w:t xml:space="preserve"> </w:t>
      </w:r>
      <w:r>
        <w:rPr>
          <w:rFonts w:ascii="Arial" w:eastAsia="Arial" w:hAnsi="Arial" w:cs="Arial"/>
          <w:color w:val="181818"/>
        </w:rPr>
        <w:t>by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Federa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-2"/>
        </w:rPr>
        <w:t xml:space="preserve"> </w:t>
      </w:r>
      <w:r>
        <w:rPr>
          <w:rFonts w:ascii="Arial" w:eastAsia="Arial" w:hAnsi="Arial" w:cs="Arial"/>
          <w:color w:val="181818"/>
        </w:rPr>
        <w:t>or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Regulat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  <w:w w:val="99"/>
        </w:rPr>
        <w:t>ons</w:t>
      </w:r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0A0A0A"/>
          <w:spacing w:val="14"/>
        </w:rPr>
        <w:t xml:space="preserve"> </w:t>
      </w:r>
      <w:r>
        <w:rPr>
          <w:rFonts w:ascii="Arial" w:eastAsia="Arial" w:hAnsi="Arial" w:cs="Arial"/>
          <w:color w:val="181818"/>
        </w:rPr>
        <w:t>Check</w:t>
      </w:r>
      <w:r>
        <w:rPr>
          <w:rFonts w:ascii="Arial" w:eastAsia="Arial" w:hAnsi="Arial" w:cs="Arial"/>
          <w:color w:val="181818"/>
          <w:spacing w:val="-17"/>
        </w:rPr>
        <w:t xml:space="preserve"> </w:t>
      </w:r>
      <w:r>
        <w:rPr>
          <w:rFonts w:ascii="Arial" w:eastAsia="Arial" w:hAnsi="Arial" w:cs="Arial"/>
          <w:color w:val="181818"/>
        </w:rPr>
        <w:t>for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181818"/>
        </w:rPr>
        <w:t>applicable</w:t>
      </w:r>
      <w:r>
        <w:rPr>
          <w:rFonts w:ascii="Arial" w:eastAsia="Arial" w:hAnsi="Arial" w:cs="Arial"/>
          <w:color w:val="181818"/>
          <w:spacing w:val="-25"/>
        </w:rPr>
        <w:t xml:space="preserve"> 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  <w:w w:val="102"/>
        </w:rPr>
        <w:t>egulat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ons.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USA</w:t>
      </w:r>
      <w:r>
        <w:rPr>
          <w:rFonts w:ascii="Arial" w:eastAsia="Arial" w:hAnsi="Arial" w:cs="Arial"/>
          <w:color w:val="0A0A0A"/>
          <w:spacing w:val="4"/>
        </w:rPr>
        <w:t xml:space="preserve"> </w:t>
      </w:r>
      <w:r>
        <w:rPr>
          <w:rFonts w:ascii="Arial" w:eastAsia="Arial" w:hAnsi="Arial" w:cs="Arial"/>
          <w:color w:val="0A0A0A"/>
        </w:rPr>
        <w:t>OSHA</w:t>
      </w:r>
      <w:r>
        <w:rPr>
          <w:rFonts w:ascii="Arial" w:eastAsia="Arial" w:hAnsi="Arial" w:cs="Arial"/>
          <w:color w:val="0A0A0A"/>
          <w:spacing w:val="2"/>
        </w:rPr>
        <w:t xml:space="preserve"> 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z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rd</w:t>
      </w:r>
      <w:r>
        <w:rPr>
          <w:rFonts w:ascii="Arial" w:eastAsia="Arial" w:hAnsi="Arial" w:cs="Arial"/>
          <w:color w:val="0A0A0A"/>
          <w:spacing w:val="11"/>
        </w:rPr>
        <w:t xml:space="preserve"> </w:t>
      </w:r>
      <w:r>
        <w:rPr>
          <w:rFonts w:ascii="Arial" w:eastAsia="Arial" w:hAnsi="Arial" w:cs="Arial"/>
          <w:color w:val="0A0A0A"/>
          <w:w w:val="106"/>
        </w:rPr>
        <w:t>Communic</w:t>
      </w:r>
      <w:r>
        <w:rPr>
          <w:rFonts w:ascii="Arial" w:eastAsia="Arial" w:hAnsi="Arial" w:cs="Arial"/>
          <w:color w:val="181818"/>
          <w:w w:val="106"/>
        </w:rPr>
        <w:t>ati</w:t>
      </w:r>
      <w:r>
        <w:rPr>
          <w:rFonts w:ascii="Arial" w:eastAsia="Arial" w:hAnsi="Arial" w:cs="Arial"/>
          <w:color w:val="0A0A0A"/>
          <w:w w:val="106"/>
        </w:rPr>
        <w:t>on</w:t>
      </w:r>
      <w:r>
        <w:rPr>
          <w:rFonts w:ascii="Arial" w:eastAsia="Arial" w:hAnsi="Arial" w:cs="Arial"/>
          <w:color w:val="0A0A0A"/>
          <w:spacing w:val="-4"/>
          <w:w w:val="106"/>
        </w:rPr>
        <w:t xml:space="preserve"> </w:t>
      </w:r>
      <w:r>
        <w:rPr>
          <w:rFonts w:ascii="Arial" w:eastAsia="Arial" w:hAnsi="Arial" w:cs="Arial"/>
          <w:color w:val="181818"/>
        </w:rPr>
        <w:t>C</w:t>
      </w:r>
      <w:r>
        <w:rPr>
          <w:rFonts w:ascii="Arial" w:eastAsia="Arial" w:hAnsi="Arial" w:cs="Arial"/>
          <w:color w:val="0A0A0A"/>
        </w:rPr>
        <w:t>l</w:t>
      </w:r>
      <w:r>
        <w:rPr>
          <w:rFonts w:ascii="Arial" w:eastAsia="Arial" w:hAnsi="Arial" w:cs="Arial"/>
          <w:color w:val="181818"/>
        </w:rPr>
        <w:t>ass:</w:t>
      </w:r>
    </w:p>
    <w:p w:rsidR="0025024B" w:rsidRDefault="001519F1">
      <w:pPr>
        <w:spacing w:before="10"/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Thi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</w:rPr>
        <w:t>p</w:t>
      </w:r>
      <w:r>
        <w:rPr>
          <w:rFonts w:ascii="Arial" w:eastAsia="Arial" w:hAnsi="Arial" w:cs="Arial"/>
          <w:color w:val="2F2F31"/>
        </w:rPr>
        <w:t>r</w:t>
      </w:r>
      <w:r>
        <w:rPr>
          <w:rFonts w:ascii="Arial" w:eastAsia="Arial" w:hAnsi="Arial" w:cs="Arial"/>
          <w:color w:val="181818"/>
        </w:rPr>
        <w:t>od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81818"/>
        </w:rPr>
        <w:t>ct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7"/>
        </w:rPr>
        <w:t xml:space="preserve"> 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ot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co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sidered</w:t>
      </w:r>
      <w:r>
        <w:rPr>
          <w:rFonts w:ascii="Arial" w:eastAsia="Arial" w:hAnsi="Arial" w:cs="Arial"/>
          <w:color w:val="181818"/>
          <w:spacing w:val="-16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ha</w:t>
      </w:r>
      <w:r>
        <w:rPr>
          <w:rFonts w:ascii="Arial" w:eastAsia="Arial" w:hAnsi="Arial" w:cs="Arial"/>
          <w:color w:val="0A0A0A"/>
          <w:w w:val="98"/>
        </w:rPr>
        <w:t>z</w:t>
      </w:r>
      <w:r>
        <w:rPr>
          <w:rFonts w:ascii="Arial" w:eastAsia="Arial" w:hAnsi="Arial" w:cs="Arial"/>
          <w:color w:val="181818"/>
          <w:w w:val="98"/>
        </w:rPr>
        <w:t>ardous</w:t>
      </w:r>
      <w:r>
        <w:rPr>
          <w:rFonts w:ascii="Arial" w:eastAsia="Arial" w:hAnsi="Arial" w:cs="Arial"/>
          <w:color w:val="181818"/>
          <w:spacing w:val="-10"/>
          <w:w w:val="98"/>
        </w:rPr>
        <w:t xml:space="preserve"> </w:t>
      </w:r>
      <w:r>
        <w:rPr>
          <w:rFonts w:ascii="Arial" w:eastAsia="Arial" w:hAnsi="Arial" w:cs="Arial"/>
          <w:color w:val="181818"/>
        </w:rPr>
        <w:t>u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de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-20"/>
        </w:rPr>
        <w:t xml:space="preserve"> </w:t>
      </w:r>
      <w:r>
        <w:rPr>
          <w:rFonts w:ascii="Arial" w:eastAsia="Arial" w:hAnsi="Arial" w:cs="Arial"/>
          <w:color w:val="181818"/>
        </w:rPr>
        <w:t>29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</w:rPr>
        <w:t>CFR</w:t>
      </w:r>
      <w:r>
        <w:rPr>
          <w:rFonts w:ascii="Arial" w:eastAsia="Arial" w:hAnsi="Arial" w:cs="Arial"/>
          <w:color w:val="181818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53"/>
        </w:rPr>
        <w:t>1</w:t>
      </w:r>
      <w:r>
        <w:rPr>
          <w:rFonts w:ascii="Arial" w:eastAsia="Arial" w:hAnsi="Arial" w:cs="Arial"/>
          <w:color w:val="181818"/>
          <w:w w:val="98"/>
        </w:rPr>
        <w:t>910</w:t>
      </w:r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181818"/>
        </w:rPr>
        <w:t xml:space="preserve">1200 </w:t>
      </w:r>
      <w:r>
        <w:rPr>
          <w:rFonts w:ascii="Arial" w:eastAsia="Arial" w:hAnsi="Arial" w:cs="Arial"/>
          <w:color w:val="181818"/>
          <w:spacing w:val="-12"/>
        </w:rPr>
        <w:t xml:space="preserve"> </w:t>
      </w:r>
      <w:r>
        <w:rPr>
          <w:rFonts w:ascii="Arial" w:eastAsia="Arial" w:hAnsi="Arial" w:cs="Arial"/>
          <w:color w:val="181818"/>
          <w:w w:val="75"/>
        </w:rPr>
        <w:t>{</w:t>
      </w:r>
      <w:proofErr w:type="gramEnd"/>
      <w:r>
        <w:rPr>
          <w:rFonts w:ascii="Arial" w:eastAsia="Arial" w:hAnsi="Arial" w:cs="Arial"/>
          <w:color w:val="0A0A0A"/>
          <w:w w:val="90"/>
        </w:rPr>
        <w:t>H</w:t>
      </w:r>
      <w:r>
        <w:rPr>
          <w:rFonts w:ascii="Arial" w:eastAsia="Arial" w:hAnsi="Arial" w:cs="Arial"/>
          <w:color w:val="181818"/>
        </w:rPr>
        <w:t>azard</w:t>
      </w:r>
      <w:r>
        <w:rPr>
          <w:rFonts w:ascii="Arial" w:eastAsia="Arial" w:hAnsi="Arial" w:cs="Arial"/>
          <w:color w:val="181818"/>
          <w:spacing w:val="13"/>
        </w:rPr>
        <w:t xml:space="preserve"> </w:t>
      </w:r>
      <w:r>
        <w:rPr>
          <w:rFonts w:ascii="Arial" w:eastAsia="Arial" w:hAnsi="Arial" w:cs="Arial"/>
          <w:color w:val="181818"/>
        </w:rPr>
        <w:t>Comm</w:t>
      </w:r>
      <w:r>
        <w:rPr>
          <w:rFonts w:ascii="Arial" w:eastAsia="Arial" w:hAnsi="Arial" w:cs="Arial"/>
          <w:color w:val="0A0A0A"/>
          <w:w w:val="89"/>
        </w:rPr>
        <w:t>u</w:t>
      </w:r>
      <w:r>
        <w:rPr>
          <w:rFonts w:ascii="Arial" w:eastAsia="Arial" w:hAnsi="Arial" w:cs="Arial"/>
          <w:color w:val="181818"/>
          <w:w w:val="80"/>
        </w:rPr>
        <w:t>n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105"/>
        </w:rPr>
        <w:t>cat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89"/>
        </w:rPr>
        <w:t>o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81818"/>
          <w:w w:val="81"/>
        </w:rPr>
        <w:t>).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USA</w:t>
      </w:r>
      <w:r>
        <w:rPr>
          <w:rFonts w:ascii="Arial" w:eastAsia="Arial" w:hAnsi="Arial" w:cs="Arial"/>
          <w:color w:val="0A0A0A"/>
          <w:spacing w:val="4"/>
        </w:rPr>
        <w:t xml:space="preserve"> </w:t>
      </w:r>
      <w:r>
        <w:rPr>
          <w:rFonts w:ascii="Arial" w:eastAsia="Arial" w:hAnsi="Arial" w:cs="Arial"/>
          <w:color w:val="0A0A0A"/>
          <w:w w:val="108"/>
        </w:rPr>
        <w:t>Right</w:t>
      </w:r>
      <w:r>
        <w:rPr>
          <w:rFonts w:ascii="Arial" w:eastAsia="Arial" w:hAnsi="Arial" w:cs="Arial"/>
          <w:color w:val="181818"/>
          <w:w w:val="108"/>
        </w:rPr>
        <w:t>-</w:t>
      </w:r>
      <w:r>
        <w:rPr>
          <w:rFonts w:ascii="Arial" w:eastAsia="Arial" w:hAnsi="Arial" w:cs="Arial"/>
          <w:color w:val="0A0A0A"/>
          <w:w w:val="108"/>
        </w:rPr>
        <w:t>To-Kn</w:t>
      </w:r>
      <w:r>
        <w:rPr>
          <w:rFonts w:ascii="Arial" w:eastAsia="Arial" w:hAnsi="Arial" w:cs="Arial"/>
          <w:color w:val="0A0A0A"/>
          <w:spacing w:val="-1"/>
          <w:w w:val="108"/>
        </w:rPr>
        <w:t>o</w:t>
      </w:r>
      <w:r>
        <w:rPr>
          <w:rFonts w:ascii="Arial" w:eastAsia="Arial" w:hAnsi="Arial" w:cs="Arial"/>
          <w:color w:val="181818"/>
          <w:w w:val="108"/>
        </w:rPr>
        <w:t>w</w:t>
      </w:r>
      <w:proofErr w:type="gramStart"/>
      <w:r>
        <w:rPr>
          <w:rFonts w:ascii="Arial" w:eastAsia="Arial" w:hAnsi="Arial" w:cs="Arial"/>
          <w:color w:val="0A0A0A"/>
          <w:w w:val="108"/>
        </w:rPr>
        <w:t xml:space="preserve">- </w:t>
      </w:r>
      <w:r>
        <w:rPr>
          <w:rFonts w:ascii="Arial" w:eastAsia="Arial" w:hAnsi="Arial" w:cs="Arial"/>
          <w:color w:val="0A0A0A"/>
          <w:spacing w:val="1"/>
          <w:w w:val="108"/>
        </w:rPr>
        <w:t xml:space="preserve"> </w:t>
      </w:r>
      <w:r>
        <w:rPr>
          <w:rFonts w:ascii="Arial" w:eastAsia="Arial" w:hAnsi="Arial" w:cs="Arial"/>
          <w:color w:val="0A0A0A"/>
          <w:w w:val="103"/>
        </w:rPr>
        <w:t>Feder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0A0A0A"/>
          <w:w w:val="90"/>
        </w:rPr>
        <w:t>l</w:t>
      </w:r>
      <w:proofErr w:type="gramEnd"/>
      <w:r>
        <w:rPr>
          <w:rFonts w:ascii="Arial" w:eastAsia="Arial" w:hAnsi="Arial" w:cs="Arial"/>
          <w:color w:val="181818"/>
          <w:w w:val="72"/>
        </w:rPr>
        <w:t>:</w:t>
      </w:r>
    </w:p>
    <w:p w:rsidR="0025024B" w:rsidRDefault="001519F1">
      <w:pPr>
        <w:spacing w:before="21" w:line="220" w:lineRule="exact"/>
        <w:ind w:left="242" w:right="209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</w:rPr>
        <w:t>None</w:t>
      </w:r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A0A0A"/>
        </w:rPr>
        <w:t>f</w:t>
      </w:r>
      <w:r>
        <w:rPr>
          <w:rFonts w:ascii="Arial" w:eastAsia="Arial" w:hAnsi="Arial" w:cs="Arial"/>
          <w:color w:val="0A0A0A"/>
          <w:spacing w:val="-1"/>
        </w:rPr>
        <w:t xml:space="preserve"> </w:t>
      </w:r>
      <w:r>
        <w:rPr>
          <w:rFonts w:ascii="Arial" w:eastAsia="Arial" w:hAnsi="Arial" w:cs="Arial"/>
          <w:color w:val="0A0A0A"/>
        </w:rPr>
        <w:t>th</w:t>
      </w:r>
      <w:r>
        <w:rPr>
          <w:rFonts w:ascii="Arial" w:eastAsia="Arial" w:hAnsi="Arial" w:cs="Arial"/>
          <w:color w:val="181818"/>
        </w:rPr>
        <w:t>is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</w:rPr>
        <w:t>p</w:t>
      </w:r>
      <w:r>
        <w:rPr>
          <w:rFonts w:ascii="Arial" w:eastAsia="Arial" w:hAnsi="Arial" w:cs="Arial"/>
          <w:color w:val="2F2F31"/>
        </w:rPr>
        <w:t>r</w:t>
      </w:r>
      <w:r>
        <w:rPr>
          <w:rFonts w:ascii="Arial" w:eastAsia="Arial" w:hAnsi="Arial" w:cs="Arial"/>
          <w:color w:val="181818"/>
        </w:rPr>
        <w:t>od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81818"/>
        </w:rPr>
        <w:t>ct's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components</w:t>
      </w:r>
      <w:r>
        <w:rPr>
          <w:rFonts w:ascii="Arial" w:eastAsia="Arial" w:hAnsi="Arial" w:cs="Arial"/>
          <w:color w:val="181818"/>
          <w:spacing w:val="-22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0A0A0A"/>
          <w:w w:val="92"/>
        </w:rPr>
        <w:t>li</w:t>
      </w:r>
      <w:r>
        <w:rPr>
          <w:rFonts w:ascii="Arial" w:eastAsia="Arial" w:hAnsi="Arial" w:cs="Arial"/>
          <w:color w:val="181818"/>
          <w:w w:val="92"/>
        </w:rPr>
        <w:t>s</w:t>
      </w:r>
      <w:r>
        <w:rPr>
          <w:rFonts w:ascii="Arial" w:eastAsia="Arial" w:hAnsi="Arial" w:cs="Arial"/>
          <w:color w:val="0A0A0A"/>
          <w:w w:val="92"/>
        </w:rPr>
        <w:t>t</w:t>
      </w:r>
      <w:r>
        <w:rPr>
          <w:rFonts w:ascii="Arial" w:eastAsia="Arial" w:hAnsi="Arial" w:cs="Arial"/>
          <w:color w:val="181818"/>
          <w:w w:val="92"/>
        </w:rPr>
        <w:t>e</w:t>
      </w:r>
      <w:r>
        <w:rPr>
          <w:rFonts w:ascii="Arial" w:eastAsia="Arial" w:hAnsi="Arial" w:cs="Arial"/>
          <w:color w:val="0A0A0A"/>
          <w:w w:val="92"/>
        </w:rPr>
        <w:t>d</w:t>
      </w:r>
      <w:r>
        <w:rPr>
          <w:rFonts w:ascii="Arial" w:eastAsia="Arial" w:hAnsi="Arial" w:cs="Arial"/>
          <w:color w:val="0A0A0A"/>
          <w:spacing w:val="28"/>
          <w:w w:val="92"/>
        </w:rPr>
        <w:t xml:space="preserve"> </w:t>
      </w:r>
      <w:r>
        <w:rPr>
          <w:rFonts w:ascii="Arial" w:eastAsia="Arial" w:hAnsi="Arial" w:cs="Arial"/>
          <w:color w:val="181818"/>
          <w:w w:val="92"/>
        </w:rPr>
        <w:t>u</w:t>
      </w:r>
      <w:r>
        <w:rPr>
          <w:rFonts w:ascii="Arial" w:eastAsia="Arial" w:hAnsi="Arial" w:cs="Arial"/>
          <w:color w:val="0A0A0A"/>
          <w:w w:val="92"/>
        </w:rPr>
        <w:t>n</w:t>
      </w:r>
      <w:r>
        <w:rPr>
          <w:rFonts w:ascii="Arial" w:eastAsia="Arial" w:hAnsi="Arial" w:cs="Arial"/>
          <w:color w:val="181818"/>
          <w:w w:val="92"/>
        </w:rPr>
        <w:t>de</w:t>
      </w:r>
      <w:r>
        <w:rPr>
          <w:rFonts w:ascii="Arial" w:eastAsia="Arial" w:hAnsi="Arial" w:cs="Arial"/>
          <w:color w:val="0A0A0A"/>
          <w:w w:val="92"/>
        </w:rPr>
        <w:t>r</w:t>
      </w:r>
      <w:r>
        <w:rPr>
          <w:rFonts w:ascii="Arial" w:eastAsia="Arial" w:hAnsi="Arial" w:cs="Arial"/>
          <w:color w:val="0A0A0A"/>
          <w:spacing w:val="26"/>
          <w:w w:val="92"/>
        </w:rPr>
        <w:t xml:space="preserve"> </w:t>
      </w:r>
      <w:r>
        <w:rPr>
          <w:rFonts w:ascii="Arial" w:eastAsia="Arial" w:hAnsi="Arial" w:cs="Arial"/>
          <w:color w:val="181818"/>
          <w:w w:val="92"/>
        </w:rPr>
        <w:t>SA</w:t>
      </w:r>
      <w:r>
        <w:rPr>
          <w:rFonts w:ascii="Arial" w:eastAsia="Arial" w:hAnsi="Arial" w:cs="Arial"/>
          <w:color w:val="0A0A0A"/>
          <w:w w:val="92"/>
        </w:rPr>
        <w:t>R</w:t>
      </w:r>
      <w:r>
        <w:rPr>
          <w:rFonts w:ascii="Arial" w:eastAsia="Arial" w:hAnsi="Arial" w:cs="Arial"/>
          <w:color w:val="181818"/>
          <w:w w:val="92"/>
        </w:rPr>
        <w:t>A</w:t>
      </w:r>
      <w:r>
        <w:rPr>
          <w:rFonts w:ascii="Arial" w:eastAsia="Arial" w:hAnsi="Arial" w:cs="Arial"/>
          <w:color w:val="181818"/>
          <w:spacing w:val="25"/>
          <w:w w:val="92"/>
        </w:rPr>
        <w:t xml:space="preserve"> </w:t>
      </w:r>
      <w:r>
        <w:rPr>
          <w:rFonts w:ascii="Arial" w:eastAsia="Arial" w:hAnsi="Arial" w:cs="Arial"/>
          <w:color w:val="181818"/>
          <w:w w:val="92"/>
        </w:rPr>
        <w:t>Sect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  <w:w w:val="89"/>
        </w:rPr>
        <w:t>o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0A0A0A"/>
          <w:spacing w:val="18"/>
        </w:rPr>
        <w:t xml:space="preserve"> </w:t>
      </w:r>
      <w:r>
        <w:rPr>
          <w:rFonts w:ascii="Arial" w:eastAsia="Arial" w:hAnsi="Arial" w:cs="Arial"/>
          <w:color w:val="181818"/>
        </w:rPr>
        <w:t>302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</w:rPr>
        <w:t>(40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r>
        <w:rPr>
          <w:rFonts w:ascii="Arial" w:eastAsia="Arial" w:hAnsi="Arial" w:cs="Arial"/>
          <w:color w:val="181818"/>
        </w:rPr>
        <w:t>CFR</w:t>
      </w:r>
      <w:r>
        <w:rPr>
          <w:rFonts w:ascii="Arial" w:eastAsia="Arial" w:hAnsi="Arial" w:cs="Arial"/>
          <w:color w:val="181818"/>
          <w:spacing w:val="-6"/>
        </w:rPr>
        <w:t xml:space="preserve"> </w:t>
      </w:r>
      <w:r>
        <w:rPr>
          <w:rFonts w:ascii="Arial" w:eastAsia="Arial" w:hAnsi="Arial" w:cs="Arial"/>
          <w:color w:val="181818"/>
        </w:rPr>
        <w:t>355</w:t>
      </w:r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181818"/>
        </w:rPr>
        <w:t>Appendix</w:t>
      </w:r>
      <w:r>
        <w:rPr>
          <w:rFonts w:ascii="Arial" w:eastAsia="Arial" w:hAnsi="Arial" w:cs="Arial"/>
          <w:color w:val="181818"/>
          <w:spacing w:val="-6"/>
        </w:rPr>
        <w:t xml:space="preserve"> </w:t>
      </w:r>
      <w:r>
        <w:rPr>
          <w:rFonts w:ascii="Arial" w:eastAsia="Arial" w:hAnsi="Arial" w:cs="Arial"/>
          <w:color w:val="181818"/>
        </w:rPr>
        <w:t>A), SA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Sec</w:t>
      </w:r>
      <w:r>
        <w:rPr>
          <w:rFonts w:ascii="Arial" w:eastAsia="Arial" w:hAnsi="Arial" w:cs="Arial"/>
          <w:color w:val="0A0A0A"/>
          <w:w w:val="108"/>
        </w:rPr>
        <w:t>t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</w:rPr>
        <w:t>on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proofErr w:type="gramStart"/>
      <w:r>
        <w:rPr>
          <w:rFonts w:ascii="Arial" w:eastAsia="Arial" w:hAnsi="Arial" w:cs="Arial"/>
          <w:color w:val="181818"/>
          <w:w w:val="98"/>
        </w:rPr>
        <w:t>3</w:t>
      </w:r>
      <w:r>
        <w:rPr>
          <w:rFonts w:ascii="Arial" w:eastAsia="Arial" w:hAnsi="Arial" w:cs="Arial"/>
          <w:color w:val="0A0A0A"/>
          <w:w w:val="53"/>
        </w:rPr>
        <w:t>1</w:t>
      </w:r>
      <w:r>
        <w:rPr>
          <w:rFonts w:ascii="Arial" w:eastAsia="Arial" w:hAnsi="Arial" w:cs="Arial"/>
          <w:color w:val="181818"/>
          <w:w w:val="89"/>
        </w:rPr>
        <w:t>3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6"/>
        </w:rPr>
        <w:t xml:space="preserve"> </w:t>
      </w:r>
      <w:r>
        <w:rPr>
          <w:rFonts w:ascii="Arial" w:eastAsia="Arial" w:hAnsi="Arial" w:cs="Arial"/>
          <w:color w:val="181818"/>
        </w:rPr>
        <w:t>(</w:t>
      </w:r>
      <w:proofErr w:type="gramEnd"/>
      <w:r>
        <w:rPr>
          <w:rFonts w:ascii="Arial" w:eastAsia="Arial" w:hAnsi="Arial" w:cs="Arial"/>
          <w:color w:val="181818"/>
        </w:rPr>
        <w:t>40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r>
        <w:rPr>
          <w:rFonts w:ascii="Arial" w:eastAsia="Arial" w:hAnsi="Arial" w:cs="Arial"/>
          <w:color w:val="181818"/>
        </w:rPr>
        <w:t>CFR</w:t>
      </w:r>
      <w:r>
        <w:rPr>
          <w:rFonts w:ascii="Arial" w:eastAsia="Arial" w:hAnsi="Arial" w:cs="Arial"/>
          <w:color w:val="181818"/>
          <w:spacing w:val="-6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372</w:t>
      </w:r>
      <w:r>
        <w:rPr>
          <w:rFonts w:ascii="Arial" w:eastAsia="Arial" w:hAnsi="Arial" w:cs="Arial"/>
          <w:color w:val="2F2F31"/>
          <w:w w:val="54"/>
        </w:rPr>
        <w:t>.</w:t>
      </w:r>
      <w:r>
        <w:rPr>
          <w:rFonts w:ascii="Arial" w:eastAsia="Arial" w:hAnsi="Arial" w:cs="Arial"/>
          <w:color w:val="181818"/>
        </w:rPr>
        <w:t>65)</w:t>
      </w:r>
      <w:r>
        <w:rPr>
          <w:rFonts w:ascii="Arial" w:eastAsia="Arial" w:hAnsi="Arial" w:cs="Arial"/>
          <w:color w:val="181818"/>
          <w:spacing w:val="19"/>
        </w:rPr>
        <w:t xml:space="preserve"> </w:t>
      </w:r>
      <w:r>
        <w:rPr>
          <w:rFonts w:ascii="Arial" w:eastAsia="Arial" w:hAnsi="Arial" w:cs="Arial"/>
          <w:color w:val="181818"/>
        </w:rPr>
        <w:t>or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CERCLA</w:t>
      </w:r>
      <w:r>
        <w:rPr>
          <w:rFonts w:ascii="Arial" w:eastAsia="Arial" w:hAnsi="Arial" w:cs="Arial"/>
          <w:color w:val="181818"/>
          <w:spacing w:val="-32"/>
        </w:rPr>
        <w:t xml:space="preserve"> </w:t>
      </w:r>
      <w:r>
        <w:rPr>
          <w:rFonts w:ascii="Arial" w:eastAsia="Arial" w:hAnsi="Arial" w:cs="Arial"/>
          <w:color w:val="181818"/>
          <w:w w:val="75"/>
        </w:rPr>
        <w:t>(</w:t>
      </w:r>
      <w:r>
        <w:rPr>
          <w:rFonts w:ascii="Arial" w:eastAsia="Arial" w:hAnsi="Arial" w:cs="Arial"/>
          <w:color w:val="0A0A0A"/>
          <w:w w:val="98"/>
        </w:rPr>
        <w:t>4</w:t>
      </w:r>
      <w:r>
        <w:rPr>
          <w:rFonts w:ascii="Arial" w:eastAsia="Arial" w:hAnsi="Arial" w:cs="Arial"/>
          <w:color w:val="181818"/>
        </w:rPr>
        <w:t>0</w:t>
      </w:r>
      <w:r>
        <w:rPr>
          <w:rFonts w:ascii="Arial" w:eastAsia="Arial" w:hAnsi="Arial" w:cs="Arial"/>
          <w:color w:val="181818"/>
          <w:spacing w:val="10"/>
        </w:rPr>
        <w:t xml:space="preserve"> </w:t>
      </w:r>
      <w:r>
        <w:rPr>
          <w:rFonts w:ascii="Arial" w:eastAsia="Arial" w:hAnsi="Arial" w:cs="Arial"/>
          <w:color w:val="181818"/>
        </w:rPr>
        <w:t>C</w:t>
      </w:r>
      <w:r>
        <w:rPr>
          <w:rFonts w:ascii="Arial" w:eastAsia="Arial" w:hAnsi="Arial" w:cs="Arial"/>
          <w:color w:val="0A0A0A"/>
        </w:rPr>
        <w:t>FR</w:t>
      </w:r>
      <w:r>
        <w:rPr>
          <w:rFonts w:ascii="Arial" w:eastAsia="Arial" w:hAnsi="Arial" w:cs="Arial"/>
          <w:color w:val="0A0A0A"/>
          <w:spacing w:val="-15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302.4)</w:t>
      </w:r>
      <w:r>
        <w:rPr>
          <w:rFonts w:ascii="Arial" w:eastAsia="Arial" w:hAnsi="Arial" w:cs="Arial"/>
          <w:color w:val="2F2F31"/>
          <w:w w:val="54"/>
        </w:rPr>
        <w:t>.</w:t>
      </w:r>
    </w:p>
    <w:p w:rsidR="0025024B" w:rsidRDefault="0025024B">
      <w:pPr>
        <w:spacing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USA</w:t>
      </w:r>
      <w:r>
        <w:rPr>
          <w:rFonts w:ascii="Arial" w:eastAsia="Arial" w:hAnsi="Arial" w:cs="Arial"/>
          <w:color w:val="0A0A0A"/>
          <w:spacing w:val="4"/>
        </w:rPr>
        <w:t xml:space="preserve"> 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i</w:t>
      </w:r>
      <w:r>
        <w:rPr>
          <w:rFonts w:ascii="Arial" w:eastAsia="Arial" w:hAnsi="Arial" w:cs="Arial"/>
          <w:color w:val="0A0A0A"/>
        </w:rPr>
        <w:t>ght</w:t>
      </w:r>
      <w:r>
        <w:rPr>
          <w:rFonts w:ascii="Arial" w:eastAsia="Arial" w:hAnsi="Arial" w:cs="Arial"/>
          <w:color w:val="181818"/>
        </w:rPr>
        <w:t>-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A0A0A"/>
        </w:rPr>
        <w:t>-</w:t>
      </w:r>
      <w:proofErr w:type="gramStart"/>
      <w:r>
        <w:rPr>
          <w:rFonts w:ascii="Arial" w:eastAsia="Arial" w:hAnsi="Arial" w:cs="Arial"/>
          <w:color w:val="0A0A0A"/>
        </w:rPr>
        <w:t xml:space="preserve">Know </w:t>
      </w:r>
      <w:r>
        <w:rPr>
          <w:rFonts w:ascii="Arial" w:eastAsia="Arial" w:hAnsi="Arial" w:cs="Arial"/>
          <w:color w:val="0A0A0A"/>
          <w:spacing w:val="6"/>
        </w:rPr>
        <w:t xml:space="preserve"> </w:t>
      </w:r>
      <w:r>
        <w:rPr>
          <w:rFonts w:ascii="Arial" w:eastAsia="Arial" w:hAnsi="Arial" w:cs="Arial"/>
          <w:color w:val="0A0A0A"/>
        </w:rPr>
        <w:t>-</w:t>
      </w:r>
      <w:proofErr w:type="gramEnd"/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5"/>
        </w:rPr>
        <w:t xml:space="preserve"> </w:t>
      </w:r>
      <w:r>
        <w:rPr>
          <w:rFonts w:ascii="Arial" w:eastAsia="Arial" w:hAnsi="Arial" w:cs="Arial"/>
          <w:color w:val="0A0A0A"/>
          <w:w w:val="106"/>
        </w:rPr>
        <w:t>St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0A0A0A"/>
          <w:w w:val="108"/>
        </w:rPr>
        <w:t>te</w:t>
      </w:r>
      <w:r>
        <w:rPr>
          <w:rFonts w:ascii="Arial" w:eastAsia="Arial" w:hAnsi="Arial" w:cs="Arial"/>
          <w:color w:val="181818"/>
          <w:w w:val="72"/>
        </w:rPr>
        <w:t>:</w:t>
      </w: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</w:rPr>
        <w:t>None</w:t>
      </w:r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181818"/>
        </w:rPr>
        <w:t>of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181818"/>
          <w:w w:val="96"/>
        </w:rPr>
        <w:t>th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 xml:space="preserve">s </w:t>
      </w:r>
      <w:r>
        <w:rPr>
          <w:rFonts w:ascii="Arial" w:eastAsia="Arial" w:hAnsi="Arial" w:cs="Arial"/>
          <w:color w:val="181818"/>
          <w:spacing w:val="-26"/>
        </w:rPr>
        <w:t xml:space="preserve"> </w:t>
      </w:r>
      <w:r>
        <w:rPr>
          <w:rFonts w:ascii="Arial" w:eastAsia="Arial" w:hAnsi="Arial" w:cs="Arial"/>
          <w:color w:val="181818"/>
        </w:rPr>
        <w:t>prod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81818"/>
        </w:rPr>
        <w:t>ct's</w:t>
      </w:r>
      <w:proofErr w:type="gramEnd"/>
      <w:r>
        <w:rPr>
          <w:rFonts w:ascii="Arial" w:eastAsia="Arial" w:hAnsi="Arial" w:cs="Arial"/>
          <w:color w:val="181818"/>
          <w:spacing w:val="-16"/>
        </w:rPr>
        <w:t xml:space="preserve"> </w:t>
      </w:r>
      <w:r>
        <w:rPr>
          <w:rFonts w:ascii="Arial" w:eastAsia="Arial" w:hAnsi="Arial" w:cs="Arial"/>
          <w:color w:val="181818"/>
        </w:rPr>
        <w:t>compo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en</w:t>
      </w:r>
      <w:r>
        <w:rPr>
          <w:rFonts w:ascii="Arial" w:eastAsia="Arial" w:hAnsi="Arial" w:cs="Arial"/>
          <w:color w:val="2F2F31"/>
        </w:rPr>
        <w:t>t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-21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r>
        <w:rPr>
          <w:rFonts w:ascii="Arial" w:eastAsia="Arial" w:hAnsi="Arial" w:cs="Arial"/>
          <w:color w:val="181818"/>
          <w:w w:val="67"/>
        </w:rPr>
        <w:t>l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0A0A0A"/>
          <w:w w:val="108"/>
        </w:rPr>
        <w:t>t</w:t>
      </w:r>
      <w:r>
        <w:rPr>
          <w:rFonts w:ascii="Arial" w:eastAsia="Arial" w:hAnsi="Arial" w:cs="Arial"/>
          <w:color w:val="181818"/>
          <w:w w:val="98"/>
        </w:rPr>
        <w:t>e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0A0A0A"/>
          <w:spacing w:val="17"/>
        </w:rPr>
        <w:t xml:space="preserve"> </w:t>
      </w:r>
      <w:r>
        <w:rPr>
          <w:rFonts w:ascii="Arial" w:eastAsia="Arial" w:hAnsi="Arial" w:cs="Arial"/>
          <w:color w:val="181818"/>
        </w:rPr>
        <w:t>on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</w:rPr>
        <w:t>the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state</w:t>
      </w:r>
      <w:r>
        <w:rPr>
          <w:rFonts w:ascii="Arial" w:eastAsia="Arial" w:hAnsi="Arial" w:cs="Arial"/>
          <w:color w:val="181818"/>
          <w:spacing w:val="-19"/>
        </w:rPr>
        <w:t xml:space="preserve"> </w:t>
      </w:r>
      <w:r>
        <w:rPr>
          <w:rFonts w:ascii="Arial" w:eastAsia="Arial" w:hAnsi="Arial" w:cs="Arial"/>
          <w:color w:val="2F2F31"/>
        </w:rPr>
        <w:t>l</w:t>
      </w:r>
      <w:r>
        <w:rPr>
          <w:rFonts w:ascii="Arial" w:eastAsia="Arial" w:hAnsi="Arial" w:cs="Arial"/>
          <w:color w:val="181818"/>
        </w:rPr>
        <w:t>is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-16"/>
        </w:rPr>
        <w:t xml:space="preserve"> </w:t>
      </w:r>
      <w:r>
        <w:rPr>
          <w:rFonts w:ascii="Arial" w:eastAsia="Arial" w:hAnsi="Arial" w:cs="Arial"/>
          <w:color w:val="181818"/>
        </w:rPr>
        <w:t>from</w:t>
      </w:r>
      <w:r>
        <w:rPr>
          <w:rFonts w:ascii="Arial" w:eastAsia="Arial" w:hAnsi="Arial" w:cs="Arial"/>
          <w:color w:val="181818"/>
          <w:spacing w:val="5"/>
        </w:rPr>
        <w:t xml:space="preserve"> </w:t>
      </w:r>
      <w:r>
        <w:rPr>
          <w:rFonts w:ascii="Arial" w:eastAsia="Arial" w:hAnsi="Arial" w:cs="Arial"/>
          <w:color w:val="181818"/>
        </w:rPr>
        <w:t>New</w:t>
      </w:r>
      <w:r>
        <w:rPr>
          <w:rFonts w:ascii="Arial" w:eastAsia="Arial" w:hAnsi="Arial" w:cs="Arial"/>
          <w:color w:val="181818"/>
          <w:spacing w:val="-23"/>
        </w:rPr>
        <w:t xml:space="preserve"> </w:t>
      </w:r>
      <w:r>
        <w:rPr>
          <w:rFonts w:ascii="Arial" w:eastAsia="Arial" w:hAnsi="Arial" w:cs="Arial"/>
          <w:color w:val="0A0A0A"/>
        </w:rPr>
        <w:t>J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sey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or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Pe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81818"/>
          <w:w w:val="101"/>
        </w:rPr>
        <w:t>nsylvan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a.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2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Sta</w:t>
      </w:r>
      <w:r>
        <w:rPr>
          <w:rFonts w:ascii="Arial" w:eastAsia="Arial" w:hAnsi="Arial" w:cs="Arial"/>
          <w:color w:val="0A0A0A"/>
          <w:spacing w:val="-1"/>
        </w:rPr>
        <w:t>t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15"/>
        </w:rPr>
        <w:t xml:space="preserve"> </w:t>
      </w:r>
      <w:r>
        <w:rPr>
          <w:rFonts w:ascii="Arial" w:eastAsia="Arial" w:hAnsi="Arial" w:cs="Arial"/>
          <w:color w:val="0A0A0A"/>
          <w:w w:val="96"/>
        </w:rPr>
        <w:t>R</w:t>
      </w:r>
      <w:r>
        <w:rPr>
          <w:rFonts w:ascii="Arial" w:eastAsia="Arial" w:hAnsi="Arial" w:cs="Arial"/>
          <w:color w:val="181818"/>
          <w:w w:val="98"/>
        </w:rPr>
        <w:t>e</w:t>
      </w:r>
      <w:r>
        <w:rPr>
          <w:rFonts w:ascii="Arial" w:eastAsia="Arial" w:hAnsi="Arial" w:cs="Arial"/>
          <w:color w:val="0A0A0A"/>
          <w:w w:val="108"/>
        </w:rPr>
        <w:t>gul</w:t>
      </w:r>
      <w:r>
        <w:rPr>
          <w:rFonts w:ascii="Arial" w:eastAsia="Arial" w:hAnsi="Arial" w:cs="Arial"/>
          <w:color w:val="181818"/>
          <w:w w:val="89"/>
        </w:rPr>
        <w:t>a</w:t>
      </w:r>
      <w:r>
        <w:rPr>
          <w:rFonts w:ascii="Arial" w:eastAsia="Arial" w:hAnsi="Arial" w:cs="Arial"/>
          <w:color w:val="0A0A0A"/>
          <w:w w:val="111"/>
        </w:rPr>
        <w:t>tion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0A0A0A"/>
          <w:w w:val="72"/>
        </w:rPr>
        <w:t>:</w:t>
      </w:r>
    </w:p>
    <w:p w:rsidR="0025024B" w:rsidRDefault="001519F1">
      <w:pPr>
        <w:spacing w:before="10"/>
        <w:ind w:lef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</w:rPr>
        <w:t>Con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ai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181818"/>
          <w:w w:val="102"/>
        </w:rPr>
        <w:t>et</w:t>
      </w:r>
      <w:r>
        <w:rPr>
          <w:rFonts w:ascii="Arial" w:eastAsia="Arial" w:hAnsi="Arial" w:cs="Arial"/>
          <w:color w:val="0A0A0A"/>
          <w:w w:val="89"/>
        </w:rPr>
        <w:t>h</w:t>
      </w:r>
      <w:r>
        <w:rPr>
          <w:rFonts w:ascii="Arial" w:eastAsia="Arial" w:hAnsi="Arial" w:cs="Arial"/>
          <w:color w:val="181818"/>
        </w:rPr>
        <w:t>y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81818"/>
          <w:w w:val="101"/>
        </w:rPr>
        <w:t>benz</w:t>
      </w:r>
      <w:r>
        <w:rPr>
          <w:rFonts w:ascii="Arial" w:eastAsia="Arial" w:hAnsi="Arial" w:cs="Arial"/>
          <w:color w:val="0A0A0A"/>
          <w:w w:val="98"/>
        </w:rPr>
        <w:t>e</w:t>
      </w:r>
      <w:r>
        <w:rPr>
          <w:rFonts w:ascii="Arial" w:eastAsia="Arial" w:hAnsi="Arial" w:cs="Arial"/>
          <w:color w:val="181818"/>
        </w:rPr>
        <w:t>ne</w:t>
      </w:r>
      <w:proofErr w:type="spellEnd"/>
      <w:r>
        <w:rPr>
          <w:rFonts w:ascii="Arial" w:eastAsia="Arial" w:hAnsi="Arial" w:cs="Arial"/>
          <w:color w:val="181818"/>
          <w:spacing w:val="5"/>
        </w:rPr>
        <w:t xml:space="preserve"> </w:t>
      </w:r>
      <w:r>
        <w:rPr>
          <w:rFonts w:ascii="Arial" w:eastAsia="Arial" w:hAnsi="Arial" w:cs="Arial"/>
          <w:color w:val="181818"/>
        </w:rPr>
        <w:t>{&lt;100</w:t>
      </w:r>
      <w:r>
        <w:rPr>
          <w:rFonts w:ascii="Arial" w:eastAsia="Arial" w:hAnsi="Arial" w:cs="Arial"/>
          <w:color w:val="181818"/>
          <w:spacing w:val="-6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ppm)</w:t>
      </w:r>
      <w:r>
        <w:rPr>
          <w:rFonts w:ascii="Arial" w:eastAsia="Arial" w:hAnsi="Arial" w:cs="Arial"/>
          <w:color w:val="2F2F31"/>
          <w:w w:val="54"/>
        </w:rPr>
        <w:t>,</w:t>
      </w:r>
      <w:r>
        <w:rPr>
          <w:rFonts w:ascii="Arial" w:eastAsia="Arial" w:hAnsi="Arial" w:cs="Arial"/>
          <w:color w:val="2F2F31"/>
          <w:spacing w:val="15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2F2F31"/>
        </w:rPr>
        <w:t>c</w:t>
      </w:r>
      <w:r>
        <w:rPr>
          <w:rFonts w:ascii="Arial" w:eastAsia="Arial" w:hAnsi="Arial" w:cs="Arial"/>
          <w:color w:val="181818"/>
          <w:w w:val="98"/>
        </w:rPr>
        <w:t>he</w:t>
      </w:r>
      <w:r>
        <w:rPr>
          <w:rFonts w:ascii="Arial" w:eastAsia="Arial" w:hAnsi="Arial" w:cs="Arial"/>
          <w:color w:val="0A0A0A"/>
          <w:w w:val="90"/>
        </w:rPr>
        <w:t>mi</w:t>
      </w:r>
      <w:r>
        <w:rPr>
          <w:rFonts w:ascii="Arial" w:eastAsia="Arial" w:hAnsi="Arial" w:cs="Arial"/>
          <w:color w:val="181818"/>
          <w:w w:val="94"/>
        </w:rPr>
        <w:t>ca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24"/>
        </w:rPr>
        <w:t xml:space="preserve"> </w:t>
      </w:r>
      <w:r>
        <w:rPr>
          <w:rFonts w:ascii="Arial" w:eastAsia="Arial" w:hAnsi="Arial" w:cs="Arial"/>
          <w:color w:val="0A0A0A"/>
        </w:rPr>
        <w:t>k</w:t>
      </w:r>
      <w:r>
        <w:rPr>
          <w:rFonts w:ascii="Arial" w:eastAsia="Arial" w:hAnsi="Arial" w:cs="Arial"/>
          <w:color w:val="181818"/>
        </w:rPr>
        <w:t>nown</w:t>
      </w:r>
      <w:r>
        <w:rPr>
          <w:rFonts w:ascii="Arial" w:eastAsia="Arial" w:hAnsi="Arial" w:cs="Arial"/>
          <w:color w:val="181818"/>
          <w:spacing w:val="-19"/>
        </w:rPr>
        <w:t xml:space="preserve"> </w:t>
      </w:r>
      <w:r>
        <w:rPr>
          <w:rFonts w:ascii="Arial" w:eastAsia="Arial" w:hAnsi="Arial" w:cs="Arial"/>
          <w:color w:val="181818"/>
        </w:rPr>
        <w:t>to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he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Sta</w:t>
      </w:r>
      <w:r>
        <w:rPr>
          <w:rFonts w:ascii="Arial" w:eastAsia="Arial" w:hAnsi="Arial" w:cs="Arial"/>
          <w:color w:val="0A0A0A"/>
          <w:w w:val="96"/>
        </w:rPr>
        <w:t>t</w:t>
      </w:r>
      <w:r>
        <w:rPr>
          <w:rFonts w:ascii="Arial" w:eastAsia="Arial" w:hAnsi="Arial" w:cs="Arial"/>
          <w:color w:val="181818"/>
          <w:w w:val="96"/>
        </w:rPr>
        <w:t>e</w:t>
      </w:r>
      <w:r>
        <w:rPr>
          <w:rFonts w:ascii="Arial" w:eastAsia="Arial" w:hAnsi="Arial" w:cs="Arial"/>
          <w:color w:val="181818"/>
          <w:spacing w:val="-2"/>
          <w:w w:val="96"/>
        </w:rPr>
        <w:t xml:space="preserve"> </w:t>
      </w:r>
      <w:r>
        <w:rPr>
          <w:rFonts w:ascii="Arial" w:eastAsia="Arial" w:hAnsi="Arial" w:cs="Arial"/>
          <w:color w:val="181818"/>
        </w:rPr>
        <w:t>of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  <w:w w:val="92"/>
        </w:rPr>
        <w:t>Ca</w:t>
      </w:r>
      <w:r>
        <w:rPr>
          <w:rFonts w:ascii="Arial" w:eastAsia="Arial" w:hAnsi="Arial" w:cs="Arial"/>
          <w:color w:val="0A0A0A"/>
          <w:w w:val="92"/>
        </w:rPr>
        <w:t>li</w:t>
      </w:r>
      <w:r>
        <w:rPr>
          <w:rFonts w:ascii="Arial" w:eastAsia="Arial" w:hAnsi="Arial" w:cs="Arial"/>
          <w:color w:val="181818"/>
          <w:w w:val="92"/>
        </w:rPr>
        <w:t>fo</w:t>
      </w:r>
      <w:r>
        <w:rPr>
          <w:rFonts w:ascii="Arial" w:eastAsia="Arial" w:hAnsi="Arial" w:cs="Arial"/>
          <w:color w:val="0A0A0A"/>
          <w:w w:val="92"/>
        </w:rPr>
        <w:t>rni</w:t>
      </w:r>
      <w:r>
        <w:rPr>
          <w:rFonts w:ascii="Arial" w:eastAsia="Arial" w:hAnsi="Arial" w:cs="Arial"/>
          <w:color w:val="181818"/>
          <w:w w:val="92"/>
        </w:rPr>
        <w:t>a</w:t>
      </w:r>
      <w:proofErr w:type="gramStart"/>
      <w:r>
        <w:rPr>
          <w:rFonts w:ascii="Arial" w:eastAsia="Arial" w:hAnsi="Arial" w:cs="Arial"/>
          <w:color w:val="181818"/>
          <w:w w:val="92"/>
        </w:rPr>
        <w:t xml:space="preserve">, </w:t>
      </w:r>
      <w:r>
        <w:rPr>
          <w:rFonts w:ascii="Arial" w:eastAsia="Arial" w:hAnsi="Arial" w:cs="Arial"/>
          <w:color w:val="181818"/>
          <w:spacing w:val="2"/>
          <w:w w:val="92"/>
        </w:rPr>
        <w:t xml:space="preserve"> </w:t>
      </w:r>
      <w:r>
        <w:rPr>
          <w:rFonts w:ascii="Arial" w:eastAsia="Arial" w:hAnsi="Arial" w:cs="Arial"/>
          <w:color w:val="181818"/>
        </w:rPr>
        <w:t>under</w:t>
      </w:r>
      <w:proofErr w:type="gramEnd"/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Propos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  <w:w w:val="90"/>
        </w:rPr>
        <w:t>t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8"/>
        </w:rPr>
        <w:t>o</w:t>
      </w:r>
      <w:r>
        <w:rPr>
          <w:rFonts w:ascii="Arial" w:eastAsia="Arial" w:hAnsi="Arial" w:cs="Arial"/>
          <w:color w:val="0A0A0A"/>
          <w:w w:val="89"/>
        </w:rPr>
        <w:t>n</w:t>
      </w:r>
    </w:p>
    <w:p w:rsidR="0025024B" w:rsidRDefault="001519F1">
      <w:pPr>
        <w:spacing w:line="220" w:lineRule="exact"/>
        <w:ind w:left="24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81818"/>
        </w:rPr>
        <w:t>65,</w:t>
      </w:r>
      <w:r>
        <w:rPr>
          <w:rFonts w:ascii="Arial" w:eastAsia="Arial" w:hAnsi="Arial" w:cs="Arial"/>
          <w:color w:val="181818"/>
          <w:spacing w:val="3"/>
        </w:rPr>
        <w:t xml:space="preserve"> </w:t>
      </w:r>
      <w:r>
        <w:rPr>
          <w:rFonts w:ascii="Arial" w:eastAsia="Arial" w:hAnsi="Arial" w:cs="Arial"/>
          <w:color w:val="181818"/>
        </w:rPr>
        <w:t>to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cause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ca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81818"/>
          <w:w w:val="99"/>
        </w:rPr>
        <w:t>ce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2F2F31"/>
          <w:w w:val="54"/>
        </w:rPr>
        <w:t>.</w:t>
      </w:r>
      <w:proofErr w:type="gramEnd"/>
      <w:r>
        <w:rPr>
          <w:rFonts w:ascii="Arial" w:eastAsia="Arial" w:hAnsi="Arial" w:cs="Arial"/>
          <w:color w:val="2F2F31"/>
        </w:rPr>
        <w:t xml:space="preserve"> </w:t>
      </w:r>
      <w:r>
        <w:rPr>
          <w:rFonts w:ascii="Arial" w:eastAsia="Arial" w:hAnsi="Arial" w:cs="Arial"/>
          <w:color w:val="2F2F31"/>
          <w:spacing w:val="-17"/>
        </w:rPr>
        <w:t xml:space="preserve"> </w:t>
      </w:r>
      <w:r>
        <w:rPr>
          <w:rFonts w:ascii="Arial" w:eastAsia="Arial" w:hAnsi="Arial" w:cs="Arial"/>
          <w:color w:val="181818"/>
        </w:rPr>
        <w:t>U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de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-14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</w:t>
      </w:r>
      <w:r>
        <w:rPr>
          <w:rFonts w:ascii="Arial" w:eastAsia="Arial" w:hAnsi="Arial" w:cs="Arial"/>
          <w:color w:val="0A0A0A"/>
          <w:w w:val="98"/>
        </w:rPr>
        <w:t>r</w:t>
      </w:r>
      <w:r>
        <w:rPr>
          <w:rFonts w:ascii="Arial" w:eastAsia="Arial" w:hAnsi="Arial" w:cs="Arial"/>
          <w:color w:val="181818"/>
          <w:w w:val="98"/>
        </w:rPr>
        <w:t>opos</w:t>
      </w:r>
      <w:r>
        <w:rPr>
          <w:rFonts w:ascii="Arial" w:eastAsia="Arial" w:hAnsi="Arial" w:cs="Arial"/>
          <w:color w:val="0A0A0A"/>
          <w:w w:val="98"/>
        </w:rPr>
        <w:t>it</w:t>
      </w:r>
      <w:r>
        <w:rPr>
          <w:rFonts w:ascii="Arial" w:eastAsia="Arial" w:hAnsi="Arial" w:cs="Arial"/>
          <w:color w:val="181818"/>
          <w:w w:val="98"/>
        </w:rPr>
        <w:t>ion</w:t>
      </w:r>
      <w:r>
        <w:rPr>
          <w:rFonts w:ascii="Arial" w:eastAsia="Arial" w:hAnsi="Arial" w:cs="Arial"/>
          <w:color w:val="181818"/>
          <w:spacing w:val="-17"/>
          <w:w w:val="98"/>
        </w:rPr>
        <w:t xml:space="preserve"> </w:t>
      </w:r>
      <w:r>
        <w:rPr>
          <w:rFonts w:ascii="Arial" w:eastAsia="Arial" w:hAnsi="Arial" w:cs="Arial"/>
          <w:color w:val="181818"/>
        </w:rPr>
        <w:t>65,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-13"/>
        </w:rPr>
        <w:t xml:space="preserve"> </w:t>
      </w:r>
      <w:r>
        <w:rPr>
          <w:rFonts w:ascii="Arial" w:eastAsia="Arial" w:hAnsi="Arial" w:cs="Arial"/>
          <w:color w:val="181818"/>
        </w:rPr>
        <w:t>warni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g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m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81818"/>
        </w:rPr>
        <w:t>st</w:t>
      </w:r>
      <w:r>
        <w:rPr>
          <w:rFonts w:ascii="Arial" w:eastAsia="Arial" w:hAnsi="Arial" w:cs="Arial"/>
          <w:color w:val="181818"/>
          <w:spacing w:val="-18"/>
        </w:rPr>
        <w:t xml:space="preserve"> </w:t>
      </w:r>
      <w:r>
        <w:rPr>
          <w:rFonts w:ascii="Arial" w:eastAsia="Arial" w:hAnsi="Arial" w:cs="Arial"/>
          <w:color w:val="181818"/>
        </w:rPr>
        <w:t>be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  <w:w w:val="89"/>
        </w:rPr>
        <w:t>g</w:t>
      </w:r>
      <w:r>
        <w:rPr>
          <w:rFonts w:ascii="Arial" w:eastAsia="Arial" w:hAnsi="Arial" w:cs="Arial"/>
          <w:color w:val="4F4D4F"/>
          <w:w w:val="67"/>
        </w:rPr>
        <w:t>i</w:t>
      </w:r>
      <w:r>
        <w:rPr>
          <w:rFonts w:ascii="Arial" w:eastAsia="Arial" w:hAnsi="Arial" w:cs="Arial"/>
          <w:color w:val="181818"/>
        </w:rPr>
        <w:t>ven</w:t>
      </w:r>
      <w:r>
        <w:rPr>
          <w:rFonts w:ascii="Arial" w:eastAsia="Arial" w:hAnsi="Arial" w:cs="Arial"/>
          <w:color w:val="181818"/>
          <w:spacing w:val="21"/>
        </w:rPr>
        <w:t xml:space="preserve"> </w:t>
      </w:r>
      <w:r>
        <w:rPr>
          <w:rFonts w:ascii="Arial" w:eastAsia="Arial" w:hAnsi="Arial" w:cs="Arial"/>
          <w:color w:val="181818"/>
        </w:rPr>
        <w:t>unless</w:t>
      </w:r>
      <w:r>
        <w:rPr>
          <w:rFonts w:ascii="Arial" w:eastAsia="Arial" w:hAnsi="Arial" w:cs="Arial"/>
          <w:color w:val="181818"/>
          <w:spacing w:val="-19"/>
        </w:rPr>
        <w:t xml:space="preserve"> </w:t>
      </w:r>
      <w:r>
        <w:rPr>
          <w:rFonts w:ascii="Arial" w:eastAsia="Arial" w:hAnsi="Arial" w:cs="Arial"/>
          <w:color w:val="181818"/>
        </w:rPr>
        <w:t>it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can</w:t>
      </w:r>
      <w:r>
        <w:rPr>
          <w:rFonts w:ascii="Arial" w:eastAsia="Arial" w:hAnsi="Arial" w:cs="Arial"/>
          <w:color w:val="181818"/>
          <w:spacing w:val="6"/>
        </w:rPr>
        <w:t xml:space="preserve"> </w:t>
      </w:r>
      <w:r>
        <w:rPr>
          <w:rFonts w:ascii="Arial" w:eastAsia="Arial" w:hAnsi="Arial" w:cs="Arial"/>
          <w:color w:val="181818"/>
        </w:rPr>
        <w:t>be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determ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8"/>
        </w:rPr>
        <w:t>ne</w:t>
      </w:r>
      <w:r>
        <w:rPr>
          <w:rFonts w:ascii="Arial" w:eastAsia="Arial" w:hAnsi="Arial" w:cs="Arial"/>
          <w:color w:val="0A0A0A"/>
          <w:w w:val="89"/>
        </w:rPr>
        <w:t>d</w:t>
      </w:r>
    </w:p>
    <w:p w:rsidR="0025024B" w:rsidRDefault="001519F1">
      <w:pPr>
        <w:spacing w:before="12" w:line="220" w:lineRule="exact"/>
        <w:ind w:left="242" w:right="1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181818"/>
        </w:rPr>
        <w:t>t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81818"/>
        </w:rPr>
        <w:t>at</w:t>
      </w:r>
      <w:proofErr w:type="gramEnd"/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</w:rPr>
        <w:t>exposu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-14"/>
        </w:rPr>
        <w:t xml:space="preserve"> </w:t>
      </w:r>
      <w:r>
        <w:rPr>
          <w:rFonts w:ascii="Arial" w:eastAsia="Arial" w:hAnsi="Arial" w:cs="Arial"/>
          <w:color w:val="181818"/>
        </w:rPr>
        <w:t>to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6"/>
        </w:rPr>
        <w:t xml:space="preserve"> </w:t>
      </w:r>
      <w:r>
        <w:rPr>
          <w:rFonts w:ascii="Arial" w:eastAsia="Arial" w:hAnsi="Arial" w:cs="Arial"/>
          <w:color w:val="0A0A0A"/>
          <w:w w:val="91"/>
        </w:rPr>
        <w:t>li</w:t>
      </w:r>
      <w:r>
        <w:rPr>
          <w:rFonts w:ascii="Arial" w:eastAsia="Arial" w:hAnsi="Arial" w:cs="Arial"/>
          <w:color w:val="181818"/>
          <w:w w:val="91"/>
        </w:rPr>
        <w:t>ste</w:t>
      </w:r>
      <w:r>
        <w:rPr>
          <w:rFonts w:ascii="Arial" w:eastAsia="Arial" w:hAnsi="Arial" w:cs="Arial"/>
          <w:color w:val="0A0A0A"/>
          <w:w w:val="91"/>
        </w:rPr>
        <w:t>d</w:t>
      </w:r>
      <w:r>
        <w:rPr>
          <w:rFonts w:ascii="Arial" w:eastAsia="Arial" w:hAnsi="Arial" w:cs="Arial"/>
          <w:color w:val="0A0A0A"/>
          <w:spacing w:val="34"/>
          <w:w w:val="91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chemica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0A0A0A"/>
          <w:spacing w:val="3"/>
        </w:rPr>
        <w:t xml:space="preserve"> </w:t>
      </w:r>
      <w:r>
        <w:rPr>
          <w:rFonts w:ascii="Arial" w:eastAsia="Arial" w:hAnsi="Arial" w:cs="Arial"/>
          <w:color w:val="181818"/>
        </w:rPr>
        <w:t>does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</w:rPr>
        <w:t>no</w:t>
      </w:r>
      <w:r>
        <w:rPr>
          <w:rFonts w:ascii="Arial" w:eastAsia="Arial" w:hAnsi="Arial" w:cs="Arial"/>
          <w:color w:val="2F2F31"/>
        </w:rPr>
        <w:t>t</w:t>
      </w:r>
      <w:r>
        <w:rPr>
          <w:rFonts w:ascii="Arial" w:eastAsia="Arial" w:hAnsi="Arial" w:cs="Arial"/>
          <w:color w:val="2F2F31"/>
          <w:spacing w:val="-17"/>
        </w:rPr>
        <w:t xml:space="preserve"> </w:t>
      </w:r>
      <w:r>
        <w:rPr>
          <w:rFonts w:ascii="Arial" w:eastAsia="Arial" w:hAnsi="Arial" w:cs="Arial"/>
          <w:color w:val="181818"/>
        </w:rPr>
        <w:t>pose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  <w:w w:val="96"/>
        </w:rPr>
        <w:t>sig</w:t>
      </w:r>
      <w:r>
        <w:rPr>
          <w:rFonts w:ascii="Arial" w:eastAsia="Arial" w:hAnsi="Arial" w:cs="Arial"/>
          <w:color w:val="0A0A0A"/>
          <w:w w:val="96"/>
        </w:rPr>
        <w:t>n</w:t>
      </w:r>
      <w:r>
        <w:rPr>
          <w:rFonts w:ascii="Arial" w:eastAsia="Arial" w:hAnsi="Arial" w:cs="Arial"/>
          <w:color w:val="2F2F31"/>
          <w:w w:val="96"/>
        </w:rPr>
        <w:t>i</w:t>
      </w:r>
      <w:r>
        <w:rPr>
          <w:rFonts w:ascii="Arial" w:eastAsia="Arial" w:hAnsi="Arial" w:cs="Arial"/>
          <w:color w:val="181818"/>
          <w:w w:val="96"/>
        </w:rPr>
        <w:t>ficant</w:t>
      </w:r>
      <w:r>
        <w:rPr>
          <w:rFonts w:ascii="Arial" w:eastAsia="Arial" w:hAnsi="Arial" w:cs="Arial"/>
          <w:color w:val="181818"/>
          <w:spacing w:val="5"/>
          <w:w w:val="96"/>
        </w:rPr>
        <w:t xml:space="preserve"> 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  <w:w w:val="98"/>
        </w:rPr>
        <w:t>isk</w:t>
      </w:r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0A0A0A"/>
          <w:spacing w:val="18"/>
        </w:rPr>
        <w:t xml:space="preserve"> </w:t>
      </w:r>
      <w:r>
        <w:rPr>
          <w:rFonts w:ascii="Arial" w:eastAsia="Arial" w:hAnsi="Arial" w:cs="Arial"/>
          <w:color w:val="181818"/>
        </w:rPr>
        <w:t>Th</w:t>
      </w:r>
      <w:r>
        <w:rPr>
          <w:rFonts w:ascii="Arial" w:eastAsia="Arial" w:hAnsi="Arial" w:cs="Arial"/>
          <w:color w:val="2F2F31"/>
        </w:rPr>
        <w:t>i</w:t>
      </w:r>
      <w:r>
        <w:rPr>
          <w:rFonts w:ascii="Arial" w:eastAsia="Arial" w:hAnsi="Arial" w:cs="Arial"/>
          <w:color w:val="181818"/>
        </w:rPr>
        <w:t>s</w:t>
      </w:r>
      <w:r>
        <w:rPr>
          <w:rFonts w:ascii="Arial" w:eastAsia="Arial" w:hAnsi="Arial" w:cs="Arial"/>
          <w:color w:val="181818"/>
          <w:spacing w:val="-20"/>
        </w:rPr>
        <w:t xml:space="preserve"> </w:t>
      </w:r>
      <w:r>
        <w:rPr>
          <w:rFonts w:ascii="Arial" w:eastAsia="Arial" w:hAnsi="Arial" w:cs="Arial"/>
          <w:color w:val="0A0A0A"/>
          <w:w w:val="103"/>
        </w:rPr>
        <w:t>w</w:t>
      </w:r>
      <w:r>
        <w:rPr>
          <w:rFonts w:ascii="Arial" w:eastAsia="Arial" w:hAnsi="Arial" w:cs="Arial"/>
          <w:color w:val="181818"/>
          <w:w w:val="96"/>
        </w:rPr>
        <w:t>arn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ng</w:t>
      </w:r>
      <w:r>
        <w:rPr>
          <w:rFonts w:ascii="Arial" w:eastAsia="Arial" w:hAnsi="Arial" w:cs="Arial"/>
          <w:color w:val="181818"/>
          <w:spacing w:val="15"/>
        </w:rPr>
        <w:t xml:space="preserve">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0"/>
        </w:rPr>
        <w:t>s</w:t>
      </w:r>
      <w:r>
        <w:rPr>
          <w:rFonts w:ascii="Arial" w:eastAsia="Arial" w:hAnsi="Arial" w:cs="Arial"/>
          <w:color w:val="181818"/>
          <w:spacing w:val="26"/>
        </w:rPr>
        <w:t xml:space="preserve"> </w:t>
      </w:r>
      <w:r>
        <w:rPr>
          <w:rFonts w:ascii="Arial" w:eastAsia="Arial" w:hAnsi="Arial" w:cs="Arial"/>
          <w:color w:val="181818"/>
        </w:rPr>
        <w:t>hereby</w:t>
      </w:r>
      <w:r>
        <w:rPr>
          <w:rFonts w:ascii="Arial" w:eastAsia="Arial" w:hAnsi="Arial" w:cs="Arial"/>
          <w:color w:val="181818"/>
          <w:spacing w:val="-14"/>
        </w:rPr>
        <w:t xml:space="preserve"> </w:t>
      </w:r>
      <w:r>
        <w:rPr>
          <w:rFonts w:ascii="Arial" w:eastAsia="Arial" w:hAnsi="Arial" w:cs="Arial"/>
          <w:color w:val="181818"/>
          <w:w w:val="89"/>
        </w:rPr>
        <w:t>g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</w:rPr>
        <w:t>ven s</w:t>
      </w:r>
      <w:r>
        <w:rPr>
          <w:rFonts w:ascii="Arial" w:eastAsia="Arial" w:hAnsi="Arial" w:cs="Arial"/>
          <w:color w:val="2F2F31"/>
        </w:rPr>
        <w:t>u</w:t>
      </w:r>
      <w:r>
        <w:rPr>
          <w:rFonts w:ascii="Arial" w:eastAsia="Arial" w:hAnsi="Arial" w:cs="Arial"/>
          <w:color w:val="181818"/>
        </w:rPr>
        <w:t>ch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that</w:t>
      </w:r>
      <w:r>
        <w:rPr>
          <w:rFonts w:ascii="Arial" w:eastAsia="Arial" w:hAnsi="Arial" w:cs="Arial"/>
          <w:color w:val="181818"/>
          <w:spacing w:val="-5"/>
        </w:rPr>
        <w:t xml:space="preserve"> </w:t>
      </w:r>
      <w:r>
        <w:rPr>
          <w:rFonts w:ascii="Arial" w:eastAsia="Arial" w:hAnsi="Arial" w:cs="Arial"/>
          <w:color w:val="181818"/>
        </w:rPr>
        <w:t>anyone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exposed</w:t>
      </w:r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0A0A0A"/>
        </w:rPr>
        <w:t>th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2F2F31"/>
        </w:rPr>
        <w:t>i</w:t>
      </w:r>
      <w:r>
        <w:rPr>
          <w:rFonts w:ascii="Arial" w:eastAsia="Arial" w:hAnsi="Arial" w:cs="Arial"/>
          <w:color w:val="181818"/>
        </w:rPr>
        <w:t>mpact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181818"/>
          <w:w w:val="94"/>
        </w:rPr>
        <w:t>po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81818"/>
          <w:w w:val="101"/>
        </w:rPr>
        <w:t>ysty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</w:rPr>
        <w:t>ene</w:t>
      </w:r>
      <w:r>
        <w:rPr>
          <w:rFonts w:ascii="Arial" w:eastAsia="Arial" w:hAnsi="Arial" w:cs="Arial"/>
          <w:color w:val="181818"/>
          <w:spacing w:val="-20"/>
        </w:rPr>
        <w:t xml:space="preserve"> </w:t>
      </w:r>
      <w:r>
        <w:rPr>
          <w:rFonts w:ascii="Arial" w:eastAsia="Arial" w:hAnsi="Arial" w:cs="Arial"/>
          <w:color w:val="0A0A0A"/>
        </w:rPr>
        <w:t>g</w:t>
      </w:r>
      <w:r>
        <w:rPr>
          <w:rFonts w:ascii="Arial" w:eastAsia="Arial" w:hAnsi="Arial" w:cs="Arial"/>
          <w:color w:val="181818"/>
        </w:rPr>
        <w:t>rade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0A0A0A"/>
          <w:w w:val="92"/>
        </w:rPr>
        <w:t>li</w:t>
      </w:r>
      <w:r>
        <w:rPr>
          <w:rFonts w:ascii="Arial" w:eastAsia="Arial" w:hAnsi="Arial" w:cs="Arial"/>
          <w:color w:val="181818"/>
          <w:w w:val="92"/>
        </w:rPr>
        <w:t>s</w:t>
      </w:r>
      <w:r>
        <w:rPr>
          <w:rFonts w:ascii="Arial" w:eastAsia="Arial" w:hAnsi="Arial" w:cs="Arial"/>
          <w:color w:val="0A0A0A"/>
          <w:w w:val="92"/>
        </w:rPr>
        <w:t>t</w:t>
      </w:r>
      <w:r>
        <w:rPr>
          <w:rFonts w:ascii="Arial" w:eastAsia="Arial" w:hAnsi="Arial" w:cs="Arial"/>
          <w:color w:val="181818"/>
          <w:w w:val="92"/>
        </w:rPr>
        <w:t>ed</w:t>
      </w:r>
      <w:r>
        <w:rPr>
          <w:rFonts w:ascii="Arial" w:eastAsia="Arial" w:hAnsi="Arial" w:cs="Arial"/>
          <w:color w:val="181818"/>
          <w:spacing w:val="29"/>
          <w:w w:val="92"/>
        </w:rPr>
        <w:t xml:space="preserve"> </w:t>
      </w:r>
      <w:r>
        <w:rPr>
          <w:rFonts w:ascii="Arial" w:eastAsia="Arial" w:hAnsi="Arial" w:cs="Arial"/>
          <w:color w:val="181818"/>
        </w:rPr>
        <w:t>is</w:t>
      </w:r>
      <w:r>
        <w:rPr>
          <w:rFonts w:ascii="Arial" w:eastAsia="Arial" w:hAnsi="Arial" w:cs="Arial"/>
          <w:color w:val="181818"/>
          <w:spacing w:val="-8"/>
        </w:rPr>
        <w:t xml:space="preserve"> </w:t>
      </w:r>
      <w:r>
        <w:rPr>
          <w:rFonts w:ascii="Arial" w:eastAsia="Arial" w:hAnsi="Arial" w:cs="Arial"/>
          <w:color w:val="181818"/>
        </w:rPr>
        <w:t>aware</w:t>
      </w:r>
      <w:r>
        <w:rPr>
          <w:rFonts w:ascii="Arial" w:eastAsia="Arial" w:hAnsi="Arial" w:cs="Arial"/>
          <w:color w:val="181818"/>
          <w:spacing w:val="-24"/>
        </w:rPr>
        <w:t xml:space="preserve"> </w:t>
      </w:r>
      <w:r>
        <w:rPr>
          <w:rFonts w:ascii="Arial" w:eastAsia="Arial" w:hAnsi="Arial" w:cs="Arial"/>
          <w:color w:val="181818"/>
        </w:rPr>
        <w:t>of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he</w:t>
      </w:r>
      <w:r>
        <w:rPr>
          <w:rFonts w:ascii="Arial" w:eastAsia="Arial" w:hAnsi="Arial" w:cs="Arial"/>
          <w:color w:val="181818"/>
          <w:spacing w:val="2"/>
        </w:rPr>
        <w:t xml:space="preserve"> </w:t>
      </w:r>
      <w:r>
        <w:rPr>
          <w:rFonts w:ascii="Arial" w:eastAsia="Arial" w:hAnsi="Arial" w:cs="Arial"/>
          <w:color w:val="0A0A0A"/>
        </w:rPr>
        <w:t>p</w:t>
      </w:r>
      <w:r>
        <w:rPr>
          <w:rFonts w:ascii="Arial" w:eastAsia="Arial" w:hAnsi="Arial" w:cs="Arial"/>
          <w:color w:val="181818"/>
        </w:rPr>
        <w:t>resence</w:t>
      </w:r>
      <w:r>
        <w:rPr>
          <w:rFonts w:ascii="Arial" w:eastAsia="Arial" w:hAnsi="Arial" w:cs="Arial"/>
          <w:color w:val="181818"/>
          <w:spacing w:val="-14"/>
        </w:rPr>
        <w:t xml:space="preserve"> </w:t>
      </w:r>
      <w:r>
        <w:rPr>
          <w:rFonts w:ascii="Arial" w:eastAsia="Arial" w:hAnsi="Arial" w:cs="Arial"/>
          <w:color w:val="181818"/>
        </w:rPr>
        <w:t xml:space="preserve">of </w:t>
      </w:r>
      <w:proofErr w:type="spellStart"/>
      <w:r>
        <w:rPr>
          <w:rFonts w:ascii="Arial" w:eastAsia="Arial" w:hAnsi="Arial" w:cs="Arial"/>
          <w:color w:val="181818"/>
          <w:w w:val="103"/>
        </w:rPr>
        <w:t>ethy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81818"/>
          <w:w w:val="98"/>
        </w:rPr>
        <w:t>ben</w:t>
      </w:r>
      <w:r>
        <w:rPr>
          <w:rFonts w:ascii="Arial" w:eastAsia="Arial" w:hAnsi="Arial" w:cs="Arial"/>
          <w:color w:val="0A0A0A"/>
        </w:rPr>
        <w:t>z</w:t>
      </w:r>
      <w:r>
        <w:rPr>
          <w:rFonts w:ascii="Arial" w:eastAsia="Arial" w:hAnsi="Arial" w:cs="Arial"/>
          <w:color w:val="181818"/>
          <w:w w:val="101"/>
        </w:rPr>
        <w:t>ene</w:t>
      </w:r>
      <w:proofErr w:type="spellEnd"/>
      <w:r>
        <w:rPr>
          <w:rFonts w:ascii="Arial" w:eastAsia="Arial" w:hAnsi="Arial" w:cs="Arial"/>
          <w:color w:val="0A0A0A"/>
          <w:w w:val="54"/>
        </w:rPr>
        <w:t>.</w:t>
      </w:r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-28"/>
        </w:rPr>
        <w:t xml:space="preserve"> </w:t>
      </w:r>
      <w:r>
        <w:rPr>
          <w:rFonts w:ascii="Arial" w:eastAsia="Arial" w:hAnsi="Arial" w:cs="Arial"/>
          <w:color w:val="0A0A0A"/>
          <w:w w:val="93"/>
        </w:rPr>
        <w:t>D</w:t>
      </w:r>
      <w:r>
        <w:rPr>
          <w:rFonts w:ascii="Arial" w:eastAsia="Arial" w:hAnsi="Arial" w:cs="Arial"/>
          <w:color w:val="181818"/>
          <w:w w:val="93"/>
        </w:rPr>
        <w:t>e</w:t>
      </w:r>
      <w:r>
        <w:rPr>
          <w:rFonts w:ascii="Arial" w:eastAsia="Arial" w:hAnsi="Arial" w:cs="Arial"/>
          <w:color w:val="0A0A0A"/>
          <w:w w:val="93"/>
        </w:rPr>
        <w:t>t</w:t>
      </w:r>
      <w:r>
        <w:rPr>
          <w:rFonts w:ascii="Arial" w:eastAsia="Arial" w:hAnsi="Arial" w:cs="Arial"/>
          <w:color w:val="181818"/>
          <w:w w:val="93"/>
        </w:rPr>
        <w:t>er</w:t>
      </w:r>
      <w:r>
        <w:rPr>
          <w:rFonts w:ascii="Arial" w:eastAsia="Arial" w:hAnsi="Arial" w:cs="Arial"/>
          <w:color w:val="0A0A0A"/>
          <w:w w:val="93"/>
        </w:rPr>
        <w:t>m</w:t>
      </w:r>
      <w:r>
        <w:rPr>
          <w:rFonts w:ascii="Arial" w:eastAsia="Arial" w:hAnsi="Arial" w:cs="Arial"/>
          <w:color w:val="2F2F31"/>
          <w:w w:val="93"/>
        </w:rPr>
        <w:t>i</w:t>
      </w:r>
      <w:r>
        <w:rPr>
          <w:rFonts w:ascii="Arial" w:eastAsia="Arial" w:hAnsi="Arial" w:cs="Arial"/>
          <w:color w:val="0A0A0A"/>
          <w:w w:val="93"/>
        </w:rPr>
        <w:t>n</w:t>
      </w:r>
      <w:r>
        <w:rPr>
          <w:rFonts w:ascii="Arial" w:eastAsia="Arial" w:hAnsi="Arial" w:cs="Arial"/>
          <w:color w:val="181818"/>
          <w:w w:val="93"/>
        </w:rPr>
        <w:t>a</w:t>
      </w:r>
      <w:r>
        <w:rPr>
          <w:rFonts w:ascii="Arial" w:eastAsia="Arial" w:hAnsi="Arial" w:cs="Arial"/>
          <w:color w:val="0A0A0A"/>
          <w:w w:val="93"/>
        </w:rPr>
        <w:t>t</w:t>
      </w:r>
      <w:r>
        <w:rPr>
          <w:rFonts w:ascii="Arial" w:eastAsia="Arial" w:hAnsi="Arial" w:cs="Arial"/>
          <w:color w:val="2F2F31"/>
          <w:w w:val="93"/>
        </w:rPr>
        <w:t>i</w:t>
      </w:r>
      <w:r>
        <w:rPr>
          <w:rFonts w:ascii="Arial" w:eastAsia="Arial" w:hAnsi="Arial" w:cs="Arial"/>
          <w:color w:val="181818"/>
          <w:w w:val="93"/>
        </w:rPr>
        <w:t>o</w:t>
      </w:r>
      <w:r>
        <w:rPr>
          <w:rFonts w:ascii="Arial" w:eastAsia="Arial" w:hAnsi="Arial" w:cs="Arial"/>
          <w:color w:val="0A0A0A"/>
          <w:w w:val="93"/>
        </w:rPr>
        <w:t xml:space="preserve">n </w:t>
      </w:r>
      <w:r>
        <w:rPr>
          <w:rFonts w:ascii="Arial" w:eastAsia="Arial" w:hAnsi="Arial" w:cs="Arial"/>
          <w:color w:val="0A0A0A"/>
          <w:spacing w:val="6"/>
          <w:w w:val="93"/>
        </w:rPr>
        <w:t xml:space="preserve"> </w:t>
      </w:r>
      <w:r>
        <w:rPr>
          <w:rFonts w:ascii="Arial" w:eastAsia="Arial" w:hAnsi="Arial" w:cs="Arial"/>
          <w:color w:val="181818"/>
        </w:rPr>
        <w:t>of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</w:rPr>
        <w:t>the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81818"/>
          <w:w w:val="99"/>
        </w:rPr>
        <w:t>ecess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ty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</w:rPr>
        <w:t>for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181818"/>
          <w:spacing w:val="-13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warn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ng</w:t>
      </w:r>
      <w:r>
        <w:rPr>
          <w:rFonts w:ascii="Arial" w:eastAsia="Arial" w:hAnsi="Arial" w:cs="Arial"/>
          <w:color w:val="181818"/>
          <w:spacing w:val="3"/>
        </w:rPr>
        <w:t xml:space="preserve"> </w:t>
      </w:r>
      <w:r>
        <w:rPr>
          <w:rFonts w:ascii="Arial" w:eastAsia="Arial" w:hAnsi="Arial" w:cs="Arial"/>
          <w:color w:val="0A0A0A"/>
        </w:rPr>
        <w:t>und</w:t>
      </w:r>
      <w:r>
        <w:rPr>
          <w:rFonts w:ascii="Arial" w:eastAsia="Arial" w:hAnsi="Arial" w:cs="Arial"/>
          <w:color w:val="181818"/>
        </w:rPr>
        <w:t>er</w:t>
      </w:r>
      <w:r>
        <w:rPr>
          <w:rFonts w:ascii="Arial" w:eastAsia="Arial" w:hAnsi="Arial" w:cs="Arial"/>
          <w:color w:val="181818"/>
          <w:spacing w:val="-10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Proposi</w:t>
      </w:r>
      <w:r>
        <w:rPr>
          <w:rFonts w:ascii="Arial" w:eastAsia="Arial" w:hAnsi="Arial" w:cs="Arial"/>
          <w:color w:val="0A0A0A"/>
          <w:w w:val="97"/>
        </w:rPr>
        <w:t>ti</w:t>
      </w:r>
      <w:r>
        <w:rPr>
          <w:rFonts w:ascii="Arial" w:eastAsia="Arial" w:hAnsi="Arial" w:cs="Arial"/>
          <w:color w:val="181818"/>
          <w:w w:val="97"/>
        </w:rPr>
        <w:t>on</w:t>
      </w:r>
      <w:r>
        <w:rPr>
          <w:rFonts w:ascii="Arial" w:eastAsia="Arial" w:hAnsi="Arial" w:cs="Arial"/>
          <w:color w:val="181818"/>
          <w:spacing w:val="3"/>
          <w:w w:val="97"/>
        </w:rPr>
        <w:t xml:space="preserve"> </w:t>
      </w:r>
      <w:r>
        <w:rPr>
          <w:rFonts w:ascii="Arial" w:eastAsia="Arial" w:hAnsi="Arial" w:cs="Arial"/>
          <w:color w:val="181818"/>
        </w:rPr>
        <w:t>65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shou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81818"/>
          <w:w w:val="89"/>
        </w:rPr>
        <w:t>d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spacing w:val="-26"/>
        </w:rPr>
        <w:t xml:space="preserve"> </w:t>
      </w:r>
      <w:r>
        <w:rPr>
          <w:rFonts w:ascii="Arial" w:eastAsia="Arial" w:hAnsi="Arial" w:cs="Arial"/>
          <w:color w:val="181818"/>
        </w:rPr>
        <w:t>be dete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81818"/>
        </w:rPr>
        <w:t>mi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ed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</w:rPr>
        <w:t>in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181818"/>
        </w:rPr>
        <w:t>each case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d</w:t>
      </w:r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181818"/>
          <w:w w:val="94"/>
        </w:rPr>
        <w:t>com</w:t>
      </w:r>
      <w:r>
        <w:rPr>
          <w:rFonts w:ascii="Arial" w:eastAsia="Arial" w:hAnsi="Arial" w:cs="Arial"/>
          <w:color w:val="0A0A0A"/>
          <w:w w:val="94"/>
        </w:rPr>
        <w:t>p</w:t>
      </w:r>
      <w:r>
        <w:rPr>
          <w:rFonts w:ascii="Arial" w:eastAsia="Arial" w:hAnsi="Arial" w:cs="Arial"/>
          <w:color w:val="181818"/>
          <w:w w:val="94"/>
        </w:rPr>
        <w:t>a</w:t>
      </w:r>
      <w:r>
        <w:rPr>
          <w:rFonts w:ascii="Arial" w:eastAsia="Arial" w:hAnsi="Arial" w:cs="Arial"/>
          <w:color w:val="0A0A0A"/>
          <w:w w:val="94"/>
        </w:rPr>
        <w:t>r</w:t>
      </w:r>
      <w:r>
        <w:rPr>
          <w:rFonts w:ascii="Arial" w:eastAsia="Arial" w:hAnsi="Arial" w:cs="Arial"/>
          <w:color w:val="181818"/>
          <w:w w:val="94"/>
        </w:rPr>
        <w:t>e</w:t>
      </w:r>
      <w:r>
        <w:rPr>
          <w:rFonts w:ascii="Arial" w:eastAsia="Arial" w:hAnsi="Arial" w:cs="Arial"/>
          <w:color w:val="0A0A0A"/>
          <w:w w:val="94"/>
        </w:rPr>
        <w:t>d</w:t>
      </w:r>
      <w:r>
        <w:rPr>
          <w:rFonts w:ascii="Arial" w:eastAsia="Arial" w:hAnsi="Arial" w:cs="Arial"/>
          <w:color w:val="0A0A0A"/>
          <w:spacing w:val="34"/>
          <w:w w:val="94"/>
        </w:rPr>
        <w:t xml:space="preserve"> </w:t>
      </w:r>
      <w:r>
        <w:rPr>
          <w:rFonts w:ascii="Arial" w:eastAsia="Arial" w:hAnsi="Arial" w:cs="Arial"/>
          <w:color w:val="181818"/>
          <w:w w:val="95"/>
        </w:rPr>
        <w:t>aga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nst</w:t>
      </w:r>
      <w:r>
        <w:rPr>
          <w:rFonts w:ascii="Arial" w:eastAsia="Arial" w:hAnsi="Arial" w:cs="Arial"/>
          <w:color w:val="181818"/>
          <w:spacing w:val="13"/>
        </w:rPr>
        <w:t xml:space="preserve"> </w:t>
      </w:r>
      <w:r>
        <w:rPr>
          <w:rFonts w:ascii="Arial" w:eastAsia="Arial" w:hAnsi="Arial" w:cs="Arial"/>
          <w:color w:val="181818"/>
        </w:rPr>
        <w:t>the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-13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S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  <w:w w:val="89"/>
        </w:rPr>
        <w:t>g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</w:rPr>
        <w:t xml:space="preserve">ficant </w:t>
      </w:r>
      <w:r>
        <w:rPr>
          <w:rFonts w:ascii="Arial" w:eastAsia="Arial" w:hAnsi="Arial" w:cs="Arial"/>
          <w:color w:val="181818"/>
          <w:spacing w:val="-15"/>
        </w:rPr>
        <w:t xml:space="preserve"> </w:t>
      </w:r>
      <w:r>
        <w:rPr>
          <w:rFonts w:ascii="Arial" w:eastAsia="Arial" w:hAnsi="Arial" w:cs="Arial"/>
          <w:color w:val="0A0A0A"/>
        </w:rPr>
        <w:t>Ri</w:t>
      </w:r>
      <w:r>
        <w:rPr>
          <w:rFonts w:ascii="Arial" w:eastAsia="Arial" w:hAnsi="Arial" w:cs="Arial"/>
          <w:color w:val="181818"/>
        </w:rPr>
        <w:t>sk</w:t>
      </w:r>
      <w:r>
        <w:rPr>
          <w:rFonts w:ascii="Arial" w:eastAsia="Arial" w:hAnsi="Arial" w:cs="Arial"/>
          <w:color w:val="181818"/>
          <w:spacing w:val="-12"/>
        </w:rPr>
        <w:t xml:space="preserve"> </w:t>
      </w:r>
      <w:r>
        <w:rPr>
          <w:rFonts w:ascii="Arial" w:eastAsia="Arial" w:hAnsi="Arial" w:cs="Arial"/>
          <w:color w:val="181818"/>
          <w:w w:val="99"/>
        </w:rPr>
        <w:t>Leve</w:t>
      </w:r>
      <w:r>
        <w:rPr>
          <w:rFonts w:ascii="Arial" w:eastAsia="Arial" w:hAnsi="Arial" w:cs="Arial"/>
          <w:color w:val="2F2F31"/>
          <w:w w:val="67"/>
        </w:rPr>
        <w:t>l</w:t>
      </w:r>
      <w:r>
        <w:rPr>
          <w:rFonts w:ascii="Arial" w:eastAsia="Arial" w:hAnsi="Arial" w:cs="Arial"/>
          <w:color w:val="2F2F31"/>
          <w:spacing w:val="4"/>
        </w:rPr>
        <w:t xml:space="preserve"> </w:t>
      </w:r>
      <w:r>
        <w:rPr>
          <w:rFonts w:ascii="Arial" w:eastAsia="Arial" w:hAnsi="Arial" w:cs="Arial"/>
          <w:color w:val="181818"/>
        </w:rPr>
        <w:t>{NS</w:t>
      </w:r>
      <w:r>
        <w:rPr>
          <w:rFonts w:ascii="Arial" w:eastAsia="Arial" w:hAnsi="Arial" w:cs="Arial"/>
          <w:color w:val="0A0A0A"/>
        </w:rPr>
        <w:t>RL</w:t>
      </w:r>
      <w:r>
        <w:rPr>
          <w:rFonts w:ascii="Arial" w:eastAsia="Arial" w:hAnsi="Arial" w:cs="Arial"/>
          <w:color w:val="181818"/>
        </w:rPr>
        <w:t>)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0A0A0A"/>
          <w:w w:val="94"/>
        </w:rPr>
        <w:t>pu</w:t>
      </w:r>
      <w:r>
        <w:rPr>
          <w:rFonts w:ascii="Arial" w:eastAsia="Arial" w:hAnsi="Arial" w:cs="Arial"/>
          <w:color w:val="181818"/>
          <w:w w:val="89"/>
        </w:rPr>
        <w:t>bl</w:t>
      </w:r>
      <w:r>
        <w:rPr>
          <w:rFonts w:ascii="Arial" w:eastAsia="Arial" w:hAnsi="Arial" w:cs="Arial"/>
          <w:color w:val="2F2F31"/>
          <w:w w:val="67"/>
        </w:rPr>
        <w:t>i</w:t>
      </w:r>
      <w:r>
        <w:rPr>
          <w:rFonts w:ascii="Arial" w:eastAsia="Arial" w:hAnsi="Arial" w:cs="Arial"/>
          <w:color w:val="181818"/>
          <w:w w:val="99"/>
        </w:rPr>
        <w:t>she</w:t>
      </w:r>
      <w:r>
        <w:rPr>
          <w:rFonts w:ascii="Arial" w:eastAsia="Arial" w:hAnsi="Arial" w:cs="Arial"/>
          <w:color w:val="0A0A0A"/>
          <w:w w:val="89"/>
        </w:rPr>
        <w:t>d</w:t>
      </w:r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-4"/>
        </w:rPr>
        <w:t xml:space="preserve"> </w:t>
      </w:r>
      <w:r>
        <w:rPr>
          <w:rFonts w:ascii="Arial" w:eastAsia="Arial" w:hAnsi="Arial" w:cs="Arial"/>
          <w:color w:val="0A0A0A"/>
        </w:rPr>
        <w:t>b</w:t>
      </w:r>
      <w:r>
        <w:rPr>
          <w:rFonts w:ascii="Arial" w:eastAsia="Arial" w:hAnsi="Arial" w:cs="Arial"/>
          <w:color w:val="181818"/>
        </w:rPr>
        <w:t>y Cali</w:t>
      </w:r>
      <w:r>
        <w:rPr>
          <w:rFonts w:ascii="Arial" w:eastAsia="Arial" w:hAnsi="Arial" w:cs="Arial"/>
          <w:color w:val="0A0A0A"/>
        </w:rPr>
        <w:t>f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A0A0A"/>
        </w:rPr>
        <w:t>rni</w:t>
      </w:r>
      <w:r>
        <w:rPr>
          <w:rFonts w:ascii="Arial" w:eastAsia="Arial" w:hAnsi="Arial" w:cs="Arial"/>
          <w:color w:val="181818"/>
        </w:rPr>
        <w:t>a's</w:t>
      </w:r>
      <w:r>
        <w:rPr>
          <w:rFonts w:ascii="Arial" w:eastAsia="Arial" w:hAnsi="Arial" w:cs="Arial"/>
          <w:color w:val="181818"/>
          <w:spacing w:val="-2"/>
        </w:rPr>
        <w:t xml:space="preserve"> </w:t>
      </w:r>
      <w:r>
        <w:rPr>
          <w:rFonts w:ascii="Arial" w:eastAsia="Arial" w:hAnsi="Arial" w:cs="Arial"/>
          <w:color w:val="181818"/>
        </w:rPr>
        <w:t>Office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A0A0A"/>
        </w:rPr>
        <w:t>f</w:t>
      </w:r>
      <w:r>
        <w:rPr>
          <w:rFonts w:ascii="Arial" w:eastAsia="Arial" w:hAnsi="Arial" w:cs="Arial"/>
          <w:color w:val="0A0A0A"/>
          <w:spacing w:val="-1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Environmen</w:t>
      </w:r>
      <w:r>
        <w:rPr>
          <w:rFonts w:ascii="Arial" w:eastAsia="Arial" w:hAnsi="Arial" w:cs="Arial"/>
          <w:color w:val="0A0A0A"/>
          <w:w w:val="98"/>
        </w:rPr>
        <w:t>t</w:t>
      </w:r>
      <w:r>
        <w:rPr>
          <w:rFonts w:ascii="Arial" w:eastAsia="Arial" w:hAnsi="Arial" w:cs="Arial"/>
          <w:color w:val="181818"/>
          <w:w w:val="98"/>
        </w:rPr>
        <w:t>a</w:t>
      </w:r>
      <w:r>
        <w:rPr>
          <w:rFonts w:ascii="Arial" w:eastAsia="Arial" w:hAnsi="Arial" w:cs="Arial"/>
          <w:color w:val="2F2F31"/>
          <w:w w:val="98"/>
        </w:rPr>
        <w:t>l</w:t>
      </w:r>
      <w:r>
        <w:rPr>
          <w:rFonts w:ascii="Arial" w:eastAsia="Arial" w:hAnsi="Arial" w:cs="Arial"/>
          <w:color w:val="2F2F31"/>
          <w:spacing w:val="-1"/>
          <w:w w:val="98"/>
        </w:rPr>
        <w:t xml:space="preserve"> </w:t>
      </w:r>
      <w:r>
        <w:rPr>
          <w:rFonts w:ascii="Arial" w:eastAsia="Arial" w:hAnsi="Arial" w:cs="Arial"/>
          <w:color w:val="0A0A0A"/>
          <w:w w:val="90"/>
        </w:rPr>
        <w:t>H</w:t>
      </w:r>
      <w:r>
        <w:rPr>
          <w:rFonts w:ascii="Arial" w:eastAsia="Arial" w:hAnsi="Arial" w:cs="Arial"/>
          <w:color w:val="181818"/>
          <w:w w:val="98"/>
        </w:rPr>
        <w:t>ea</w:t>
      </w:r>
      <w:r>
        <w:rPr>
          <w:rFonts w:ascii="Arial" w:eastAsia="Arial" w:hAnsi="Arial" w:cs="Arial"/>
          <w:color w:val="0A0A0A"/>
          <w:w w:val="67"/>
        </w:rPr>
        <w:t>l</w:t>
      </w:r>
      <w:r>
        <w:rPr>
          <w:rFonts w:ascii="Arial" w:eastAsia="Arial" w:hAnsi="Arial" w:cs="Arial"/>
          <w:color w:val="181818"/>
        </w:rPr>
        <w:t>th</w:t>
      </w:r>
      <w:r>
        <w:rPr>
          <w:rFonts w:ascii="Arial" w:eastAsia="Arial" w:hAnsi="Arial" w:cs="Arial"/>
          <w:color w:val="181818"/>
          <w:spacing w:val="15"/>
        </w:rPr>
        <w:t xml:space="preserve"> </w:t>
      </w:r>
      <w:r>
        <w:rPr>
          <w:rFonts w:ascii="Arial" w:eastAsia="Arial" w:hAnsi="Arial" w:cs="Arial"/>
          <w:color w:val="0A0A0A"/>
          <w:w w:val="97"/>
        </w:rPr>
        <w:t>H</w:t>
      </w:r>
      <w:r>
        <w:rPr>
          <w:rFonts w:ascii="Arial" w:eastAsia="Arial" w:hAnsi="Arial" w:cs="Arial"/>
          <w:color w:val="181818"/>
          <w:w w:val="97"/>
        </w:rPr>
        <w:t>azar</w:t>
      </w:r>
      <w:r>
        <w:rPr>
          <w:rFonts w:ascii="Arial" w:eastAsia="Arial" w:hAnsi="Arial" w:cs="Arial"/>
          <w:color w:val="0A0A0A"/>
          <w:w w:val="97"/>
        </w:rPr>
        <w:t>d</w:t>
      </w:r>
      <w:r>
        <w:rPr>
          <w:rFonts w:ascii="Arial" w:eastAsia="Arial" w:hAnsi="Arial" w:cs="Arial"/>
          <w:color w:val="0A0A0A"/>
          <w:spacing w:val="-7"/>
          <w:w w:val="97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Assessmen</w:t>
      </w:r>
      <w:r>
        <w:rPr>
          <w:rFonts w:ascii="Arial" w:eastAsia="Arial" w:hAnsi="Arial" w:cs="Arial"/>
          <w:color w:val="0A0A0A"/>
          <w:w w:val="97"/>
        </w:rPr>
        <w:t>t</w:t>
      </w:r>
      <w:r>
        <w:rPr>
          <w:rFonts w:ascii="Arial" w:eastAsia="Arial" w:hAnsi="Arial" w:cs="Arial"/>
          <w:color w:val="0A0A0A"/>
          <w:spacing w:val="4"/>
          <w:w w:val="97"/>
        </w:rPr>
        <w:t xml:space="preserve"> </w:t>
      </w:r>
      <w:r>
        <w:rPr>
          <w:rFonts w:ascii="Arial" w:eastAsia="Arial" w:hAnsi="Arial" w:cs="Arial"/>
          <w:color w:val="181818"/>
          <w:w w:val="97"/>
        </w:rPr>
        <w:t>{O</w:t>
      </w:r>
      <w:r>
        <w:rPr>
          <w:rFonts w:ascii="Arial" w:eastAsia="Arial" w:hAnsi="Arial" w:cs="Arial"/>
          <w:color w:val="0A0A0A"/>
          <w:w w:val="97"/>
        </w:rPr>
        <w:t>EH</w:t>
      </w:r>
      <w:r>
        <w:rPr>
          <w:rFonts w:ascii="Arial" w:eastAsia="Arial" w:hAnsi="Arial" w:cs="Arial"/>
          <w:color w:val="181818"/>
          <w:w w:val="97"/>
        </w:rPr>
        <w:t>HA)</w:t>
      </w:r>
      <w:r>
        <w:rPr>
          <w:rFonts w:ascii="Arial" w:eastAsia="Arial" w:hAnsi="Arial" w:cs="Arial"/>
          <w:color w:val="181818"/>
          <w:spacing w:val="1"/>
          <w:w w:val="97"/>
        </w:rPr>
        <w:t xml:space="preserve"> 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0A0A0A"/>
          <w:spacing w:val="1"/>
        </w:rPr>
        <w:t xml:space="preserve"> </w:t>
      </w:r>
      <w:r>
        <w:rPr>
          <w:rFonts w:ascii="Arial" w:eastAsia="Arial" w:hAnsi="Arial" w:cs="Arial"/>
          <w:color w:val="181818"/>
        </w:rPr>
        <w:t>their</w:t>
      </w:r>
      <w:r>
        <w:rPr>
          <w:rFonts w:ascii="Arial" w:eastAsia="Arial" w:hAnsi="Arial" w:cs="Arial"/>
          <w:color w:val="181818"/>
          <w:spacing w:val="-22"/>
        </w:rPr>
        <w:t xml:space="preserve"> </w:t>
      </w:r>
      <w:r>
        <w:rPr>
          <w:rFonts w:ascii="Arial" w:eastAsia="Arial" w:hAnsi="Arial" w:cs="Arial"/>
          <w:color w:val="181818"/>
        </w:rPr>
        <w:t>websi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e</w:t>
      </w:r>
      <w:r>
        <w:rPr>
          <w:rFonts w:ascii="Arial" w:eastAsia="Arial" w:hAnsi="Arial" w:cs="Arial"/>
          <w:color w:val="181818"/>
          <w:spacing w:val="6"/>
        </w:rPr>
        <w:t xml:space="preserve"> </w:t>
      </w:r>
      <w:r>
        <w:rPr>
          <w:rFonts w:ascii="Arial" w:eastAsia="Arial" w:hAnsi="Arial" w:cs="Arial"/>
          <w:color w:val="181818"/>
        </w:rPr>
        <w:t xml:space="preserve">at: </w:t>
      </w:r>
      <w:hyperlink r:id="rId10">
        <w:r>
          <w:rPr>
            <w:rFonts w:ascii="Arial" w:eastAsia="Arial" w:hAnsi="Arial" w:cs="Arial"/>
            <w:color w:val="2F2F31"/>
            <w:w w:val="80"/>
          </w:rPr>
          <w:t>h</w:t>
        </w:r>
        <w:r>
          <w:rPr>
            <w:rFonts w:ascii="Arial" w:eastAsia="Arial" w:hAnsi="Arial" w:cs="Arial"/>
            <w:color w:val="181818"/>
            <w:w w:val="99"/>
          </w:rPr>
          <w:t>tt</w:t>
        </w:r>
        <w:r>
          <w:rPr>
            <w:rFonts w:ascii="Arial" w:eastAsia="Arial" w:hAnsi="Arial" w:cs="Arial"/>
            <w:color w:val="2F2F31"/>
            <w:w w:val="90"/>
          </w:rPr>
          <w:t>p:</w:t>
        </w:r>
        <w:r>
          <w:rPr>
            <w:rFonts w:ascii="Arial" w:eastAsia="Arial" w:hAnsi="Arial" w:cs="Arial"/>
            <w:color w:val="181818"/>
            <w:w w:val="102"/>
          </w:rPr>
          <w:t>//www</w:t>
        </w:r>
        <w:r>
          <w:rPr>
            <w:rFonts w:ascii="Arial" w:eastAsia="Arial" w:hAnsi="Arial" w:cs="Arial"/>
            <w:color w:val="0A0A0A"/>
            <w:w w:val="54"/>
          </w:rPr>
          <w:t>.</w:t>
        </w:r>
        <w:r>
          <w:rPr>
            <w:rFonts w:ascii="Arial" w:eastAsia="Arial" w:hAnsi="Arial" w:cs="Arial"/>
            <w:color w:val="181818"/>
            <w:w w:val="98"/>
          </w:rPr>
          <w:t>o</w:t>
        </w:r>
        <w:r>
          <w:rPr>
            <w:rFonts w:ascii="Arial" w:eastAsia="Arial" w:hAnsi="Arial" w:cs="Arial"/>
            <w:color w:val="2F2F31"/>
            <w:w w:val="89"/>
          </w:rPr>
          <w:t>e</w:t>
        </w:r>
        <w:r>
          <w:rPr>
            <w:rFonts w:ascii="Arial" w:eastAsia="Arial" w:hAnsi="Arial" w:cs="Arial"/>
            <w:color w:val="181818"/>
            <w:w w:val="98"/>
          </w:rPr>
          <w:t>hha</w:t>
        </w:r>
        <w:r>
          <w:rPr>
            <w:rFonts w:ascii="Arial" w:eastAsia="Arial" w:hAnsi="Arial" w:cs="Arial"/>
            <w:color w:val="2F2F31"/>
            <w:w w:val="54"/>
          </w:rPr>
          <w:t>.</w:t>
        </w:r>
        <w:r>
          <w:rPr>
            <w:rFonts w:ascii="Arial" w:eastAsia="Arial" w:hAnsi="Arial" w:cs="Arial"/>
            <w:color w:val="181818"/>
            <w:w w:val="103"/>
          </w:rPr>
          <w:t>ca.gov/</w:t>
        </w:r>
        <w:r>
          <w:rPr>
            <w:rFonts w:ascii="Arial" w:eastAsia="Arial" w:hAnsi="Arial" w:cs="Arial"/>
            <w:color w:val="2F2F31"/>
            <w:w w:val="89"/>
          </w:rPr>
          <w:t>p</w:t>
        </w:r>
        <w:r>
          <w:rPr>
            <w:rFonts w:ascii="Arial" w:eastAsia="Arial" w:hAnsi="Arial" w:cs="Arial"/>
            <w:color w:val="181818"/>
            <w:w w:val="90"/>
          </w:rPr>
          <w:t>r</w:t>
        </w:r>
        <w:r>
          <w:rPr>
            <w:rFonts w:ascii="Arial" w:eastAsia="Arial" w:hAnsi="Arial" w:cs="Arial"/>
            <w:color w:val="2F2F31"/>
            <w:w w:val="98"/>
          </w:rPr>
          <w:t>op6</w:t>
        </w:r>
        <w:r>
          <w:rPr>
            <w:rFonts w:ascii="Arial" w:eastAsia="Arial" w:hAnsi="Arial" w:cs="Arial"/>
            <w:color w:val="181818"/>
            <w:w w:val="99"/>
          </w:rPr>
          <w:t>5/law/Et</w:t>
        </w:r>
        <w:r>
          <w:rPr>
            <w:rFonts w:ascii="Arial" w:eastAsia="Arial" w:hAnsi="Arial" w:cs="Arial"/>
            <w:color w:val="181818"/>
            <w:spacing w:val="-1"/>
            <w:w w:val="99"/>
          </w:rPr>
          <w:t>h</w:t>
        </w:r>
        <w:r>
          <w:rPr>
            <w:rFonts w:ascii="Arial" w:eastAsia="Arial" w:hAnsi="Arial" w:cs="Arial"/>
            <w:color w:val="2F2F31"/>
            <w:w w:val="90"/>
          </w:rPr>
          <w:t>yl</w:t>
        </w:r>
        <w:r>
          <w:rPr>
            <w:rFonts w:ascii="Arial" w:eastAsia="Arial" w:hAnsi="Arial" w:cs="Arial"/>
            <w:color w:val="181818"/>
            <w:w w:val="95"/>
          </w:rPr>
          <w:t>ben</w:t>
        </w:r>
        <w:r>
          <w:rPr>
            <w:rFonts w:ascii="Arial" w:eastAsia="Arial" w:hAnsi="Arial" w:cs="Arial"/>
            <w:color w:val="2F2F31"/>
            <w:w w:val="90"/>
          </w:rPr>
          <w:t>z</w:t>
        </w:r>
        <w:r>
          <w:rPr>
            <w:rFonts w:ascii="Arial" w:eastAsia="Arial" w:hAnsi="Arial" w:cs="Arial"/>
            <w:color w:val="181818"/>
            <w:w w:val="98"/>
          </w:rPr>
          <w:t>032</w:t>
        </w:r>
        <w:r>
          <w:rPr>
            <w:rFonts w:ascii="Arial" w:eastAsia="Arial" w:hAnsi="Arial" w:cs="Arial"/>
            <w:color w:val="2F2F31"/>
            <w:w w:val="89"/>
          </w:rPr>
          <w:t>8</w:t>
        </w:r>
        <w:r>
          <w:rPr>
            <w:rFonts w:ascii="Arial" w:eastAsia="Arial" w:hAnsi="Arial" w:cs="Arial"/>
            <w:color w:val="181818"/>
            <w:w w:val="98"/>
          </w:rPr>
          <w:t>0</w:t>
        </w:r>
        <w:r>
          <w:rPr>
            <w:rFonts w:ascii="Arial" w:eastAsia="Arial" w:hAnsi="Arial" w:cs="Arial"/>
            <w:color w:val="2F2F31"/>
            <w:w w:val="90"/>
          </w:rPr>
          <w:t>8.</w:t>
        </w:r>
        <w:r>
          <w:rPr>
            <w:rFonts w:ascii="Arial" w:eastAsia="Arial" w:hAnsi="Arial" w:cs="Arial"/>
            <w:color w:val="181818"/>
            <w:w w:val="96"/>
          </w:rPr>
          <w:t>htm</w:t>
        </w:r>
        <w:r>
          <w:rPr>
            <w:rFonts w:ascii="Arial" w:eastAsia="Arial" w:hAnsi="Arial" w:cs="Arial"/>
            <w:color w:val="2F2F31"/>
            <w:w w:val="67"/>
          </w:rPr>
          <w:t>l</w:t>
        </w:r>
      </w:hyperlink>
    </w:p>
    <w:p w:rsidR="0025024B" w:rsidRDefault="0025024B">
      <w:pPr>
        <w:spacing w:before="11" w:line="220" w:lineRule="exact"/>
        <w:rPr>
          <w:sz w:val="22"/>
          <w:szCs w:val="22"/>
        </w:rPr>
      </w:pPr>
    </w:p>
    <w:p w:rsidR="0025024B" w:rsidRDefault="001519F1">
      <w:pPr>
        <w:spacing w:line="220" w:lineRule="exact"/>
        <w:ind w:left="242" w:right="262"/>
        <w:rPr>
          <w:rFonts w:ascii="Arial" w:eastAsia="Arial" w:hAnsi="Arial" w:cs="Arial"/>
        </w:rPr>
        <w:sectPr w:rsidR="0025024B">
          <w:pgSz w:w="12240" w:h="15840"/>
          <w:pgMar w:top="1480" w:right="1680" w:bottom="280" w:left="1620" w:header="720" w:footer="720" w:gutter="0"/>
          <w:cols w:space="720"/>
        </w:sectPr>
      </w:pPr>
      <w:r>
        <w:rPr>
          <w:rFonts w:ascii="Arial" w:eastAsia="Arial" w:hAnsi="Arial" w:cs="Arial"/>
          <w:color w:val="181818"/>
        </w:rPr>
        <w:t>We have no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7"/>
        </w:rPr>
        <w:t>nfo</w:t>
      </w:r>
      <w:r>
        <w:rPr>
          <w:rFonts w:ascii="Arial" w:eastAsia="Arial" w:hAnsi="Arial" w:cs="Arial"/>
          <w:color w:val="0A0A0A"/>
          <w:w w:val="105"/>
        </w:rPr>
        <w:t>r</w:t>
      </w:r>
      <w:r>
        <w:rPr>
          <w:rFonts w:ascii="Arial" w:eastAsia="Arial" w:hAnsi="Arial" w:cs="Arial"/>
          <w:color w:val="181818"/>
        </w:rPr>
        <w:t>matio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0A0A0A"/>
          <w:spacing w:val="15"/>
        </w:rPr>
        <w:t xml:space="preserve"> 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81818"/>
        </w:rPr>
        <w:t>o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suggest</w:t>
      </w:r>
      <w:r>
        <w:rPr>
          <w:rFonts w:ascii="Arial" w:eastAsia="Arial" w:hAnsi="Arial" w:cs="Arial"/>
          <w:color w:val="181818"/>
          <w:spacing w:val="-17"/>
        </w:rPr>
        <w:t xml:space="preserve"> </w:t>
      </w:r>
      <w:r>
        <w:rPr>
          <w:rFonts w:ascii="Arial" w:eastAsia="Arial" w:hAnsi="Arial" w:cs="Arial"/>
          <w:color w:val="181818"/>
        </w:rPr>
        <w:t>t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81818"/>
        </w:rPr>
        <w:t>a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-5"/>
        </w:rPr>
        <w:t xml:space="preserve"> </w:t>
      </w:r>
      <w:r>
        <w:rPr>
          <w:rFonts w:ascii="Arial" w:eastAsia="Arial" w:hAnsi="Arial" w:cs="Arial"/>
          <w:color w:val="181818"/>
          <w:w w:val="95"/>
        </w:rPr>
        <w:t>ex</w:t>
      </w:r>
      <w:r>
        <w:rPr>
          <w:rFonts w:ascii="Arial" w:eastAsia="Arial" w:hAnsi="Arial" w:cs="Arial"/>
          <w:color w:val="0A0A0A"/>
          <w:w w:val="95"/>
        </w:rPr>
        <w:t>p</w:t>
      </w:r>
      <w:r>
        <w:rPr>
          <w:rFonts w:ascii="Arial" w:eastAsia="Arial" w:hAnsi="Arial" w:cs="Arial"/>
          <w:color w:val="181818"/>
          <w:w w:val="95"/>
        </w:rPr>
        <w:t>osu</w:t>
      </w:r>
      <w:r>
        <w:rPr>
          <w:rFonts w:ascii="Arial" w:eastAsia="Arial" w:hAnsi="Arial" w:cs="Arial"/>
          <w:color w:val="0A0A0A"/>
          <w:w w:val="95"/>
        </w:rPr>
        <w:t>r</w:t>
      </w:r>
      <w:r>
        <w:rPr>
          <w:rFonts w:ascii="Arial" w:eastAsia="Arial" w:hAnsi="Arial" w:cs="Arial"/>
          <w:color w:val="181818"/>
          <w:w w:val="95"/>
        </w:rPr>
        <w:t>e</w:t>
      </w:r>
      <w:r>
        <w:rPr>
          <w:rFonts w:ascii="Arial" w:eastAsia="Arial" w:hAnsi="Arial" w:cs="Arial"/>
          <w:color w:val="181818"/>
          <w:spacing w:val="10"/>
          <w:w w:val="95"/>
        </w:rPr>
        <w:t xml:space="preserve"> </w:t>
      </w:r>
      <w:r>
        <w:rPr>
          <w:rFonts w:ascii="Arial" w:eastAsia="Arial" w:hAnsi="Arial" w:cs="Arial"/>
          <w:color w:val="181818"/>
        </w:rPr>
        <w:t>to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r>
        <w:rPr>
          <w:rFonts w:ascii="Arial" w:eastAsia="Arial" w:hAnsi="Arial" w:cs="Arial"/>
          <w:color w:val="181818"/>
        </w:rPr>
        <w:t>the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  <w:w w:val="95"/>
        </w:rPr>
        <w:t>leve</w:t>
      </w:r>
      <w:r>
        <w:rPr>
          <w:rFonts w:ascii="Arial" w:eastAsia="Arial" w:hAnsi="Arial" w:cs="Arial"/>
          <w:color w:val="2F2F31"/>
          <w:w w:val="95"/>
        </w:rPr>
        <w:t>l</w:t>
      </w:r>
      <w:r>
        <w:rPr>
          <w:rFonts w:ascii="Arial" w:eastAsia="Arial" w:hAnsi="Arial" w:cs="Arial"/>
          <w:color w:val="181818"/>
          <w:w w:val="95"/>
        </w:rPr>
        <w:t xml:space="preserve">s </w:t>
      </w:r>
      <w:r>
        <w:rPr>
          <w:rFonts w:ascii="Arial" w:eastAsia="Arial" w:hAnsi="Arial" w:cs="Arial"/>
          <w:color w:val="181818"/>
        </w:rPr>
        <w:t>of</w:t>
      </w:r>
      <w:r>
        <w:rPr>
          <w:rFonts w:ascii="Arial" w:eastAsia="Arial" w:hAnsi="Arial" w:cs="Arial"/>
          <w:color w:val="181818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181818"/>
          <w:w w:val="99"/>
        </w:rPr>
        <w:t>ethy</w:t>
      </w:r>
      <w:r>
        <w:rPr>
          <w:rFonts w:ascii="Arial" w:eastAsia="Arial" w:hAnsi="Arial" w:cs="Arial"/>
          <w:color w:val="2F2F31"/>
          <w:w w:val="99"/>
        </w:rPr>
        <w:t>l</w:t>
      </w:r>
      <w:r>
        <w:rPr>
          <w:rFonts w:ascii="Arial" w:eastAsia="Arial" w:hAnsi="Arial" w:cs="Arial"/>
          <w:color w:val="181818"/>
          <w:w w:val="99"/>
        </w:rPr>
        <w:t>benzene</w:t>
      </w:r>
      <w:proofErr w:type="spellEnd"/>
      <w:r>
        <w:rPr>
          <w:rFonts w:ascii="Arial" w:eastAsia="Arial" w:hAnsi="Arial" w:cs="Arial"/>
          <w:color w:val="181818"/>
          <w:spacing w:val="-13"/>
          <w:w w:val="99"/>
        </w:rPr>
        <w:t xml:space="preserve"> </w:t>
      </w:r>
      <w:r>
        <w:rPr>
          <w:rFonts w:ascii="Arial" w:eastAsia="Arial" w:hAnsi="Arial" w:cs="Arial"/>
          <w:color w:val="181818"/>
        </w:rPr>
        <w:t>fo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81818"/>
        </w:rPr>
        <w:t>nd</w:t>
      </w:r>
      <w:r>
        <w:rPr>
          <w:rFonts w:ascii="Arial" w:eastAsia="Arial" w:hAnsi="Arial" w:cs="Arial"/>
          <w:color w:val="181818"/>
          <w:spacing w:val="-9"/>
        </w:rPr>
        <w:t xml:space="preserve">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89"/>
        </w:rPr>
        <w:t>n</w:t>
      </w:r>
      <w:r>
        <w:rPr>
          <w:rFonts w:ascii="Arial" w:eastAsia="Arial" w:hAnsi="Arial" w:cs="Arial"/>
          <w:color w:val="181818"/>
          <w:spacing w:val="27"/>
        </w:rPr>
        <w:t xml:space="preserve"> </w:t>
      </w:r>
      <w:r>
        <w:rPr>
          <w:rFonts w:ascii="Arial" w:eastAsia="Arial" w:hAnsi="Arial" w:cs="Arial"/>
          <w:color w:val="181818"/>
        </w:rPr>
        <w:t>the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</w:rPr>
        <w:t>lis</w:t>
      </w:r>
      <w:r>
        <w:rPr>
          <w:rFonts w:ascii="Arial" w:eastAsia="Arial" w:hAnsi="Arial" w:cs="Arial"/>
          <w:color w:val="0A0A0A"/>
          <w:w w:val="108"/>
        </w:rPr>
        <w:t>t</w:t>
      </w:r>
      <w:r>
        <w:rPr>
          <w:rFonts w:ascii="Arial" w:eastAsia="Arial" w:hAnsi="Arial" w:cs="Arial"/>
          <w:color w:val="181818"/>
        </w:rPr>
        <w:t xml:space="preserve">ed 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</w:rPr>
        <w:t>mpact</w:t>
      </w:r>
      <w:r>
        <w:rPr>
          <w:rFonts w:ascii="Arial" w:eastAsia="Arial" w:hAnsi="Arial" w:cs="Arial"/>
          <w:color w:val="181818"/>
          <w:spacing w:val="13"/>
        </w:rPr>
        <w:t xml:space="preserve"> </w:t>
      </w:r>
      <w:r>
        <w:rPr>
          <w:rFonts w:ascii="Arial" w:eastAsia="Arial" w:hAnsi="Arial" w:cs="Arial"/>
          <w:color w:val="181818"/>
          <w:w w:val="98"/>
        </w:rPr>
        <w:t>po</w:t>
      </w:r>
      <w:r>
        <w:rPr>
          <w:rFonts w:ascii="Arial" w:eastAsia="Arial" w:hAnsi="Arial" w:cs="Arial"/>
          <w:color w:val="2F2F31"/>
          <w:w w:val="67"/>
        </w:rPr>
        <w:t>l</w:t>
      </w:r>
      <w:r>
        <w:rPr>
          <w:rFonts w:ascii="Arial" w:eastAsia="Arial" w:hAnsi="Arial" w:cs="Arial"/>
          <w:color w:val="181818"/>
        </w:rPr>
        <w:t>ystyrene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r>
        <w:rPr>
          <w:rFonts w:ascii="Arial" w:eastAsia="Arial" w:hAnsi="Arial" w:cs="Arial"/>
          <w:color w:val="181818"/>
        </w:rPr>
        <w:t>poses</w:t>
      </w:r>
      <w:r>
        <w:rPr>
          <w:rFonts w:ascii="Arial" w:eastAsia="Arial" w:hAnsi="Arial" w:cs="Arial"/>
          <w:color w:val="181818"/>
          <w:spacing w:val="-13"/>
        </w:rPr>
        <w:t xml:space="preserve"> </w:t>
      </w:r>
      <w:r>
        <w:rPr>
          <w:rFonts w:ascii="Arial" w:eastAsia="Arial" w:hAnsi="Arial" w:cs="Arial"/>
          <w:color w:val="181818"/>
        </w:rPr>
        <w:t>any</w:t>
      </w:r>
      <w:r>
        <w:rPr>
          <w:rFonts w:ascii="Arial" w:eastAsia="Arial" w:hAnsi="Arial" w:cs="Arial"/>
          <w:color w:val="181818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181818"/>
          <w:w w:val="90"/>
        </w:rPr>
        <w:t>s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8"/>
        </w:rPr>
        <w:t>gn</w:t>
      </w:r>
      <w:r>
        <w:rPr>
          <w:rFonts w:ascii="Arial" w:eastAsia="Arial" w:hAnsi="Arial" w:cs="Arial"/>
          <w:color w:val="0A0A0A"/>
          <w:w w:val="67"/>
        </w:rPr>
        <w:t>i</w:t>
      </w:r>
      <w:r>
        <w:rPr>
          <w:rFonts w:ascii="Arial" w:eastAsia="Arial" w:hAnsi="Arial" w:cs="Arial"/>
          <w:color w:val="181818"/>
          <w:w w:val="96"/>
        </w:rPr>
        <w:t>fica</w:t>
      </w:r>
      <w:r>
        <w:rPr>
          <w:rFonts w:ascii="Arial" w:eastAsia="Arial" w:hAnsi="Arial" w:cs="Arial"/>
          <w:color w:val="0A0A0A"/>
        </w:rPr>
        <w:t xml:space="preserve">nt </w:t>
      </w:r>
      <w:r>
        <w:rPr>
          <w:rFonts w:ascii="Arial" w:eastAsia="Arial" w:hAnsi="Arial" w:cs="Arial"/>
          <w:color w:val="0A0A0A"/>
          <w:spacing w:val="-22"/>
        </w:rPr>
        <w:t xml:space="preserve"> </w:t>
      </w:r>
      <w:r>
        <w:rPr>
          <w:rFonts w:ascii="Arial" w:eastAsia="Arial" w:hAnsi="Arial" w:cs="Arial"/>
          <w:color w:val="0A0A0A"/>
        </w:rPr>
        <w:t>ri</w:t>
      </w:r>
      <w:r>
        <w:rPr>
          <w:rFonts w:ascii="Arial" w:eastAsia="Arial" w:hAnsi="Arial" w:cs="Arial"/>
          <w:color w:val="181818"/>
        </w:rPr>
        <w:t>sk</w:t>
      </w:r>
      <w:proofErr w:type="gramEnd"/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181818"/>
        </w:rPr>
        <w:t>to</w:t>
      </w:r>
      <w:r>
        <w:rPr>
          <w:rFonts w:ascii="Arial" w:eastAsia="Arial" w:hAnsi="Arial" w:cs="Arial"/>
          <w:color w:val="181818"/>
          <w:spacing w:val="-11"/>
        </w:rPr>
        <w:t xml:space="preserve"> </w:t>
      </w:r>
      <w:r>
        <w:rPr>
          <w:rFonts w:ascii="Arial" w:eastAsia="Arial" w:hAnsi="Arial" w:cs="Arial"/>
          <w:color w:val="2F2F31"/>
        </w:rPr>
        <w:t>t</w:t>
      </w:r>
      <w:r>
        <w:rPr>
          <w:rFonts w:ascii="Arial" w:eastAsia="Arial" w:hAnsi="Arial" w:cs="Arial"/>
          <w:color w:val="181818"/>
        </w:rPr>
        <w:t>he</w:t>
      </w:r>
      <w:r>
        <w:rPr>
          <w:rFonts w:ascii="Arial" w:eastAsia="Arial" w:hAnsi="Arial" w:cs="Arial"/>
          <w:color w:val="181818"/>
          <w:spacing w:val="-7"/>
        </w:rPr>
        <w:t xml:space="preserve"> </w:t>
      </w:r>
      <w:r>
        <w:rPr>
          <w:rFonts w:ascii="Arial" w:eastAsia="Arial" w:hAnsi="Arial" w:cs="Arial"/>
          <w:color w:val="181818"/>
          <w:w w:val="90"/>
        </w:rPr>
        <w:t>en</w:t>
      </w:r>
      <w:r>
        <w:rPr>
          <w:rFonts w:ascii="Arial" w:eastAsia="Arial" w:hAnsi="Arial" w:cs="Arial"/>
          <w:color w:val="0A0A0A"/>
          <w:w w:val="90"/>
        </w:rPr>
        <w:t>d</w:t>
      </w:r>
      <w:r>
        <w:rPr>
          <w:rFonts w:ascii="Arial" w:eastAsia="Arial" w:hAnsi="Arial" w:cs="Arial"/>
          <w:color w:val="4F4D4F"/>
          <w:w w:val="90"/>
        </w:rPr>
        <w:t>-</w:t>
      </w:r>
      <w:r>
        <w:rPr>
          <w:rFonts w:ascii="Arial" w:eastAsia="Arial" w:hAnsi="Arial" w:cs="Arial"/>
          <w:color w:val="0A0A0A"/>
          <w:w w:val="90"/>
        </w:rPr>
        <w:t>u</w:t>
      </w:r>
      <w:r>
        <w:rPr>
          <w:rFonts w:ascii="Arial" w:eastAsia="Arial" w:hAnsi="Arial" w:cs="Arial"/>
          <w:color w:val="181818"/>
          <w:w w:val="90"/>
        </w:rPr>
        <w:t>se</w:t>
      </w:r>
      <w:r>
        <w:rPr>
          <w:rFonts w:ascii="Arial" w:eastAsia="Arial" w:hAnsi="Arial" w:cs="Arial"/>
          <w:color w:val="2F2F31"/>
          <w:w w:val="90"/>
        </w:rPr>
        <w:t xml:space="preserve">r </w:t>
      </w:r>
      <w:r>
        <w:rPr>
          <w:rFonts w:ascii="Arial" w:eastAsia="Arial" w:hAnsi="Arial" w:cs="Arial"/>
          <w:color w:val="2F2F31"/>
          <w:spacing w:val="6"/>
          <w:w w:val="90"/>
        </w:rPr>
        <w:t xml:space="preserve"> </w:t>
      </w:r>
      <w:r>
        <w:rPr>
          <w:rFonts w:ascii="Arial" w:eastAsia="Arial" w:hAnsi="Arial" w:cs="Arial"/>
          <w:color w:val="181818"/>
        </w:rPr>
        <w:t>or</w:t>
      </w:r>
      <w:r>
        <w:rPr>
          <w:rFonts w:ascii="Arial" w:eastAsia="Arial" w:hAnsi="Arial" w:cs="Arial"/>
          <w:color w:val="181818"/>
          <w:spacing w:val="-12"/>
        </w:rPr>
        <w:t xml:space="preserve"> </w:t>
      </w:r>
      <w:r>
        <w:rPr>
          <w:rFonts w:ascii="Arial" w:eastAsia="Arial" w:hAnsi="Arial" w:cs="Arial"/>
          <w:color w:val="181818"/>
          <w:w w:val="101"/>
        </w:rPr>
        <w:t>consu</w:t>
      </w:r>
      <w:r>
        <w:rPr>
          <w:rFonts w:ascii="Arial" w:eastAsia="Arial" w:hAnsi="Arial" w:cs="Arial"/>
          <w:color w:val="0A0A0A"/>
          <w:w w:val="90"/>
        </w:rPr>
        <w:t>m</w:t>
      </w:r>
      <w:r>
        <w:rPr>
          <w:rFonts w:ascii="Arial" w:eastAsia="Arial" w:hAnsi="Arial" w:cs="Arial"/>
          <w:color w:val="181818"/>
          <w:w w:val="89"/>
        </w:rPr>
        <w:t>e</w:t>
      </w:r>
      <w:r>
        <w:rPr>
          <w:rFonts w:ascii="Arial" w:eastAsia="Arial" w:hAnsi="Arial" w:cs="Arial"/>
          <w:color w:val="0A0A0A"/>
          <w:w w:val="105"/>
        </w:rPr>
        <w:t>r</w:t>
      </w:r>
      <w:r w:rsidR="007A5816">
        <w:rPr>
          <w:rFonts w:ascii="Arial" w:eastAsia="Arial" w:hAnsi="Arial" w:cs="Arial"/>
          <w:color w:val="2F2F31"/>
          <w:w w:val="54"/>
        </w:rPr>
        <w:t>.</w:t>
      </w:r>
    </w:p>
    <w:p w:rsidR="0025024B" w:rsidRPr="007A5816" w:rsidRDefault="0025024B" w:rsidP="007A5816">
      <w:pPr>
        <w:spacing w:before="57" w:line="360" w:lineRule="exact"/>
        <w:rPr>
          <w:rFonts w:ascii="Arial" w:eastAsia="Arial" w:hAnsi="Arial" w:cs="Arial"/>
          <w:sz w:val="32"/>
          <w:szCs w:val="32"/>
        </w:rPr>
      </w:pPr>
    </w:p>
    <w:p w:rsidR="0025024B" w:rsidRDefault="0025024B">
      <w:pPr>
        <w:spacing w:line="200" w:lineRule="exact"/>
      </w:pPr>
    </w:p>
    <w:p w:rsidR="0025024B" w:rsidRDefault="0025024B">
      <w:pPr>
        <w:spacing w:line="200" w:lineRule="exact"/>
      </w:pPr>
    </w:p>
    <w:p w:rsidR="0025024B" w:rsidRDefault="0025024B">
      <w:pPr>
        <w:spacing w:line="200" w:lineRule="exact"/>
      </w:pPr>
    </w:p>
    <w:p w:rsidR="0025024B" w:rsidRDefault="0025024B">
      <w:pPr>
        <w:spacing w:line="200" w:lineRule="exact"/>
      </w:pPr>
    </w:p>
    <w:p w:rsidR="0025024B" w:rsidRDefault="0025024B">
      <w:pPr>
        <w:spacing w:line="200" w:lineRule="exact"/>
      </w:pPr>
    </w:p>
    <w:p w:rsidR="0025024B" w:rsidRDefault="001519F1">
      <w:pPr>
        <w:spacing w:before="34"/>
        <w:ind w:left="104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C</w:t>
      </w:r>
      <w:r>
        <w:rPr>
          <w:rFonts w:ascii="Arial" w:eastAsia="Arial" w:hAnsi="Arial" w:cs="Arial"/>
          <w:color w:val="1A1A1A"/>
        </w:rPr>
        <w:t>ana</w:t>
      </w:r>
      <w:r>
        <w:rPr>
          <w:rFonts w:ascii="Arial" w:eastAsia="Arial" w:hAnsi="Arial" w:cs="Arial"/>
          <w:color w:val="0A0A0A"/>
        </w:rPr>
        <w:t>di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0A0A0A"/>
          <w:spacing w:val="39"/>
        </w:rPr>
        <w:t xml:space="preserve"> </w:t>
      </w:r>
      <w:r>
        <w:rPr>
          <w:rFonts w:ascii="Arial" w:eastAsia="Arial" w:hAnsi="Arial" w:cs="Arial"/>
          <w:color w:val="0A0A0A"/>
        </w:rPr>
        <w:t>Reg</w:t>
      </w:r>
      <w:r>
        <w:rPr>
          <w:rFonts w:ascii="Arial" w:eastAsia="Arial" w:hAnsi="Arial" w:cs="Arial"/>
          <w:color w:val="1A1A1A"/>
        </w:rPr>
        <w:t>u</w:t>
      </w:r>
      <w:r>
        <w:rPr>
          <w:rFonts w:ascii="Arial" w:eastAsia="Arial" w:hAnsi="Arial" w:cs="Arial"/>
          <w:color w:val="0A0A0A"/>
        </w:rPr>
        <w:t>lati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50"/>
        </w:rPr>
        <w:t xml:space="preserve"> </w:t>
      </w:r>
      <w:proofErr w:type="gramStart"/>
      <w:r>
        <w:rPr>
          <w:rFonts w:ascii="Arial" w:eastAsia="Arial" w:hAnsi="Arial" w:cs="Arial"/>
          <w:color w:val="1A1A1A"/>
        </w:rPr>
        <w:t xml:space="preserve">- 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0A0A0A"/>
        </w:rPr>
        <w:t>F</w:t>
      </w:r>
      <w:r>
        <w:rPr>
          <w:rFonts w:ascii="Arial" w:eastAsia="Arial" w:hAnsi="Arial" w:cs="Arial"/>
          <w:color w:val="1A1A1A"/>
        </w:rPr>
        <w:t>edera</w:t>
      </w:r>
      <w:r>
        <w:rPr>
          <w:rFonts w:ascii="Arial" w:eastAsia="Arial" w:hAnsi="Arial" w:cs="Arial"/>
          <w:color w:val="0A0A0A"/>
        </w:rPr>
        <w:t>l</w:t>
      </w:r>
      <w:proofErr w:type="gramEnd"/>
      <w:r>
        <w:rPr>
          <w:rFonts w:ascii="Arial" w:eastAsia="Arial" w:hAnsi="Arial" w:cs="Arial"/>
          <w:color w:val="0A0A0A"/>
          <w:spacing w:val="16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14"/>
        </w:rPr>
        <w:t xml:space="preserve"> </w:t>
      </w:r>
      <w:r>
        <w:rPr>
          <w:rFonts w:ascii="Arial" w:eastAsia="Arial" w:hAnsi="Arial" w:cs="Arial"/>
          <w:color w:val="0A0A0A"/>
          <w:w w:val="104"/>
        </w:rPr>
        <w:t>Pr</w:t>
      </w:r>
      <w:r>
        <w:rPr>
          <w:rFonts w:ascii="Arial" w:eastAsia="Arial" w:hAnsi="Arial" w:cs="Arial"/>
          <w:color w:val="1A1A1A"/>
          <w:w w:val="104"/>
        </w:rPr>
        <w:t>ovi</w:t>
      </w:r>
      <w:r>
        <w:rPr>
          <w:rFonts w:ascii="Arial" w:eastAsia="Arial" w:hAnsi="Arial" w:cs="Arial"/>
          <w:color w:val="0A0A0A"/>
          <w:w w:val="89"/>
        </w:rPr>
        <w:t>n</w:t>
      </w:r>
      <w:r>
        <w:rPr>
          <w:rFonts w:ascii="Arial" w:eastAsia="Arial" w:hAnsi="Arial" w:cs="Arial"/>
          <w:color w:val="1A1A1A"/>
          <w:w w:val="108"/>
        </w:rPr>
        <w:t>c</w:t>
      </w:r>
      <w:r>
        <w:rPr>
          <w:rFonts w:ascii="Arial" w:eastAsia="Arial" w:hAnsi="Arial" w:cs="Arial"/>
          <w:color w:val="0A0A0A"/>
          <w:w w:val="89"/>
        </w:rPr>
        <w:t>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A0A0A"/>
          <w:w w:val="105"/>
        </w:rPr>
        <w:t>l:</w:t>
      </w:r>
    </w:p>
    <w:p w:rsidR="0025024B" w:rsidRDefault="001519F1">
      <w:pPr>
        <w:ind w:left="1044" w:right="1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Ca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1A1A1A"/>
        </w:rPr>
        <w:t>adian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0A0A0A"/>
        </w:rPr>
        <w:t>E</w:t>
      </w:r>
      <w:r>
        <w:rPr>
          <w:rFonts w:ascii="Arial" w:eastAsia="Arial" w:hAnsi="Arial" w:cs="Arial"/>
          <w:color w:val="1A1A1A"/>
        </w:rPr>
        <w:t>nv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onme</w:t>
      </w:r>
      <w:r>
        <w:rPr>
          <w:rFonts w:ascii="Arial" w:eastAsia="Arial" w:hAnsi="Arial" w:cs="Arial"/>
          <w:color w:val="0A0A0A"/>
        </w:rPr>
        <w:t>nt</w:t>
      </w:r>
      <w:r>
        <w:rPr>
          <w:rFonts w:ascii="Arial" w:eastAsia="Arial" w:hAnsi="Arial" w:cs="Arial"/>
          <w:color w:val="1A1A1A"/>
        </w:rPr>
        <w:t>al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Pro</w:t>
      </w:r>
      <w:r>
        <w:rPr>
          <w:rFonts w:ascii="Arial" w:eastAsia="Arial" w:hAnsi="Arial" w:cs="Arial"/>
          <w:color w:val="0A0A0A"/>
          <w:w w:val="109"/>
        </w:rPr>
        <w:t>t</w:t>
      </w:r>
      <w:r>
        <w:rPr>
          <w:rFonts w:ascii="Arial" w:eastAsia="Arial" w:hAnsi="Arial" w:cs="Arial"/>
          <w:color w:val="1A1A1A"/>
        </w:rPr>
        <w:t>ection</w:t>
      </w:r>
      <w:r>
        <w:rPr>
          <w:rFonts w:ascii="Arial" w:eastAsia="Arial" w:hAnsi="Arial" w:cs="Arial"/>
          <w:color w:val="1A1A1A"/>
          <w:spacing w:val="-29"/>
        </w:rPr>
        <w:t xml:space="preserve"> </w:t>
      </w:r>
      <w:r>
        <w:rPr>
          <w:rFonts w:ascii="Arial" w:eastAsia="Arial" w:hAnsi="Arial" w:cs="Arial"/>
          <w:color w:val="1A1A1A"/>
        </w:rPr>
        <w:t>Act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(C</w:t>
      </w:r>
      <w:r>
        <w:rPr>
          <w:rFonts w:ascii="Arial" w:eastAsia="Arial" w:hAnsi="Arial" w:cs="Arial"/>
          <w:color w:val="0A0A0A"/>
          <w:w w:val="91"/>
        </w:rPr>
        <w:t>E</w:t>
      </w:r>
      <w:r>
        <w:rPr>
          <w:rFonts w:ascii="Arial" w:eastAsia="Arial" w:hAnsi="Arial" w:cs="Arial"/>
          <w:color w:val="1A1A1A"/>
        </w:rPr>
        <w:t>PA)</w:t>
      </w:r>
      <w:r>
        <w:rPr>
          <w:rFonts w:ascii="Arial" w:eastAsia="Arial" w:hAnsi="Arial" w:cs="Arial"/>
          <w:color w:val="0A0A0A"/>
          <w:w w:val="54"/>
        </w:rPr>
        <w:t>:</w:t>
      </w:r>
      <w:r>
        <w:rPr>
          <w:rFonts w:ascii="Arial" w:eastAsia="Arial" w:hAnsi="Arial" w:cs="Arial"/>
          <w:color w:val="0A0A0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components</w:t>
      </w:r>
      <w:r>
        <w:rPr>
          <w:rFonts w:ascii="Arial" w:eastAsia="Arial" w:hAnsi="Arial" w:cs="Arial"/>
          <w:color w:val="1A1A1A"/>
          <w:spacing w:val="-31"/>
        </w:rPr>
        <w:t xml:space="preserve"> </w:t>
      </w:r>
      <w:r>
        <w:rPr>
          <w:rFonts w:ascii="Arial" w:eastAsia="Arial" w:hAnsi="Arial" w:cs="Arial"/>
          <w:color w:val="1A1A1A"/>
        </w:rPr>
        <w:t>of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th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18"/>
        </w:rPr>
        <w:t xml:space="preserve"> 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oduct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0A0A0A"/>
          <w:w w:val="109"/>
        </w:rPr>
        <w:t>t</w:t>
      </w:r>
      <w:r>
        <w:rPr>
          <w:rFonts w:ascii="Arial" w:eastAsia="Arial" w:hAnsi="Arial" w:cs="Arial"/>
          <w:color w:val="1A1A1A"/>
        </w:rPr>
        <w:t xml:space="preserve">he </w:t>
      </w:r>
      <w:r>
        <w:rPr>
          <w:rFonts w:ascii="Arial" w:eastAsia="Arial" w:hAnsi="Arial" w:cs="Arial"/>
          <w:color w:val="1A1A1A"/>
          <w:w w:val="102"/>
        </w:rPr>
        <w:t>Domest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c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Substances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0A0A0A"/>
        </w:rPr>
        <w:t>Li</w:t>
      </w:r>
      <w:r>
        <w:rPr>
          <w:rFonts w:ascii="Arial" w:eastAsia="Arial" w:hAnsi="Arial" w:cs="Arial"/>
          <w:color w:val="1A1A1A"/>
        </w:rPr>
        <w:t>st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(DSL),</w:t>
      </w:r>
      <w:r>
        <w:rPr>
          <w:rFonts w:ascii="Arial" w:eastAsia="Arial" w:hAnsi="Arial" w:cs="Arial"/>
          <w:color w:val="1A1A1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are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exempt</w:t>
      </w:r>
      <w:r>
        <w:rPr>
          <w:rFonts w:ascii="Arial" w:eastAsia="Arial" w:hAnsi="Arial" w:cs="Arial"/>
          <w:color w:val="333333"/>
          <w:w w:val="54"/>
        </w:rPr>
        <w:t>,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are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acce</w:t>
      </w:r>
      <w:r>
        <w:rPr>
          <w:rFonts w:ascii="Arial" w:eastAsia="Arial" w:hAnsi="Arial" w:cs="Arial"/>
          <w:color w:val="0A0A0A"/>
          <w:w w:val="98"/>
        </w:rPr>
        <w:t>p</w:t>
      </w:r>
      <w:r>
        <w:rPr>
          <w:rFonts w:ascii="Arial" w:eastAsia="Arial" w:hAnsi="Arial" w:cs="Arial"/>
          <w:color w:val="1A1A1A"/>
          <w:w w:val="98"/>
        </w:rPr>
        <w:t>table</w:t>
      </w:r>
      <w:r>
        <w:rPr>
          <w:rFonts w:ascii="Arial" w:eastAsia="Arial" w:hAnsi="Arial" w:cs="Arial"/>
          <w:color w:val="1A1A1A"/>
          <w:spacing w:val="-4"/>
          <w:w w:val="98"/>
        </w:rPr>
        <w:t xml:space="preserve"> </w:t>
      </w:r>
      <w:r>
        <w:rPr>
          <w:rFonts w:ascii="Arial" w:eastAsia="Arial" w:hAnsi="Arial" w:cs="Arial"/>
          <w:color w:val="1A1A1A"/>
        </w:rPr>
        <w:t>for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use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A1A1A"/>
        </w:rPr>
        <w:t>nder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t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p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  <w:w w:val="102"/>
        </w:rPr>
        <w:t>ovis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</w:rPr>
        <w:t>ons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of C</w:t>
      </w:r>
      <w:r>
        <w:rPr>
          <w:rFonts w:ascii="Arial" w:eastAsia="Arial" w:hAnsi="Arial" w:cs="Arial"/>
          <w:color w:val="0A0A0A"/>
        </w:rPr>
        <w:t>EP</w:t>
      </w:r>
      <w:r>
        <w:rPr>
          <w:rFonts w:ascii="Arial" w:eastAsia="Arial" w:hAnsi="Arial" w:cs="Arial"/>
          <w:color w:val="1A1A1A"/>
        </w:rPr>
        <w:t>A.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10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WHMIS</w:t>
      </w:r>
      <w:r>
        <w:rPr>
          <w:rFonts w:ascii="Arial" w:eastAsia="Arial" w:hAnsi="Arial" w:cs="Arial"/>
          <w:color w:val="0A0A0A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71"/>
        </w:rPr>
        <w:t>I</w:t>
      </w:r>
      <w:r>
        <w:rPr>
          <w:rFonts w:ascii="Arial" w:eastAsia="Arial" w:hAnsi="Arial" w:cs="Arial"/>
          <w:color w:val="1A1A1A"/>
          <w:w w:val="97"/>
        </w:rPr>
        <w:t>n</w:t>
      </w:r>
      <w:r>
        <w:rPr>
          <w:rFonts w:ascii="Arial" w:eastAsia="Arial" w:hAnsi="Arial" w:cs="Arial"/>
          <w:color w:val="0A0A0A"/>
          <w:w w:val="111"/>
        </w:rPr>
        <w:t>gr</w:t>
      </w:r>
      <w:r>
        <w:rPr>
          <w:rFonts w:ascii="Arial" w:eastAsia="Arial" w:hAnsi="Arial" w:cs="Arial"/>
          <w:color w:val="1A1A1A"/>
          <w:w w:val="89"/>
        </w:rPr>
        <w:t>e</w:t>
      </w:r>
      <w:r>
        <w:rPr>
          <w:rFonts w:ascii="Arial" w:eastAsia="Arial" w:hAnsi="Arial" w:cs="Arial"/>
          <w:color w:val="0A0A0A"/>
          <w:w w:val="97"/>
        </w:rPr>
        <w:t>d</w:t>
      </w:r>
      <w:r>
        <w:rPr>
          <w:rFonts w:ascii="Arial" w:eastAsia="Arial" w:hAnsi="Arial" w:cs="Arial"/>
          <w:color w:val="1A1A1A"/>
          <w:w w:val="103"/>
        </w:rPr>
        <w:t>ien</w:t>
      </w:r>
      <w:r>
        <w:rPr>
          <w:rFonts w:ascii="Arial" w:eastAsia="Arial" w:hAnsi="Arial" w:cs="Arial"/>
          <w:color w:val="0A0A0A"/>
          <w:w w:val="105"/>
        </w:rPr>
        <w:t>t</w:t>
      </w:r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13"/>
        </w:rPr>
        <w:t xml:space="preserve"> </w:t>
      </w:r>
      <w:r>
        <w:rPr>
          <w:rFonts w:ascii="Arial" w:eastAsia="Arial" w:hAnsi="Arial" w:cs="Arial"/>
          <w:color w:val="0A0A0A"/>
        </w:rPr>
        <w:t>D</w:t>
      </w:r>
      <w:r>
        <w:rPr>
          <w:rFonts w:ascii="Arial" w:eastAsia="Arial" w:hAnsi="Arial" w:cs="Arial"/>
          <w:color w:val="1A1A1A"/>
        </w:rPr>
        <w:t>isc</w:t>
      </w:r>
      <w:r>
        <w:rPr>
          <w:rFonts w:ascii="Arial" w:eastAsia="Arial" w:hAnsi="Arial" w:cs="Arial"/>
          <w:color w:val="0A0A0A"/>
        </w:rPr>
        <w:t>l</w:t>
      </w:r>
      <w:r>
        <w:rPr>
          <w:rFonts w:ascii="Arial" w:eastAsia="Arial" w:hAnsi="Arial" w:cs="Arial"/>
          <w:color w:val="1A1A1A"/>
        </w:rPr>
        <w:t>os</w:t>
      </w:r>
      <w:r>
        <w:rPr>
          <w:rFonts w:ascii="Arial" w:eastAsia="Arial" w:hAnsi="Arial" w:cs="Arial"/>
          <w:color w:val="0A0A0A"/>
        </w:rPr>
        <w:t>ur</w:t>
      </w:r>
      <w:r>
        <w:rPr>
          <w:rFonts w:ascii="Arial" w:eastAsia="Arial" w:hAnsi="Arial" w:cs="Arial"/>
          <w:color w:val="1A1A1A"/>
        </w:rPr>
        <w:t>e</w:t>
      </w:r>
      <w:proofErr w:type="gramEnd"/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12"/>
        </w:rPr>
        <w:t xml:space="preserve"> </w:t>
      </w:r>
      <w:r>
        <w:rPr>
          <w:rFonts w:ascii="Arial" w:eastAsia="Arial" w:hAnsi="Arial" w:cs="Arial"/>
          <w:color w:val="0A0A0A"/>
        </w:rPr>
        <w:t>Li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37"/>
        </w:rPr>
        <w:t xml:space="preserve"> </w:t>
      </w:r>
      <w:r>
        <w:rPr>
          <w:rFonts w:ascii="Arial" w:eastAsia="Arial" w:hAnsi="Arial" w:cs="Arial"/>
          <w:color w:val="0A0A0A"/>
          <w:w w:val="97"/>
        </w:rPr>
        <w:t>(IOL)</w:t>
      </w:r>
      <w:r>
        <w:rPr>
          <w:rFonts w:ascii="Arial" w:eastAsia="Arial" w:hAnsi="Arial" w:cs="Arial"/>
          <w:color w:val="1A1A1A"/>
          <w:w w:val="71"/>
        </w:rPr>
        <w:t>:</w:t>
      </w:r>
    </w:p>
    <w:p w:rsidR="0025024B" w:rsidRDefault="001519F1">
      <w:pPr>
        <w:ind w:left="104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No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com</w:t>
      </w:r>
      <w:r>
        <w:rPr>
          <w:rFonts w:ascii="Arial" w:eastAsia="Arial" w:hAnsi="Arial" w:cs="Arial"/>
          <w:color w:val="0A0A0A"/>
        </w:rPr>
        <w:t>p</w:t>
      </w:r>
      <w:r>
        <w:rPr>
          <w:rFonts w:ascii="Arial" w:eastAsia="Arial" w:hAnsi="Arial" w:cs="Arial"/>
          <w:color w:val="1A1A1A"/>
        </w:rPr>
        <w:t>onents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are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91"/>
        </w:rPr>
        <w:t>l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sted</w:t>
      </w:r>
      <w:r>
        <w:rPr>
          <w:rFonts w:ascii="Arial" w:eastAsia="Arial" w:hAnsi="Arial" w:cs="Arial"/>
          <w:color w:val="1A1A1A"/>
          <w:spacing w:val="14"/>
        </w:rPr>
        <w:t xml:space="preserve"> </w:t>
      </w:r>
      <w:r>
        <w:rPr>
          <w:rFonts w:ascii="Arial" w:eastAsia="Arial" w:hAnsi="Arial" w:cs="Arial"/>
          <w:color w:val="0A0A0A"/>
          <w:w w:val="77"/>
        </w:rPr>
        <w:t>i</w:t>
      </w:r>
      <w:r>
        <w:rPr>
          <w:rFonts w:ascii="Arial" w:eastAsia="Arial" w:hAnsi="Arial" w:cs="Arial"/>
          <w:color w:val="1A1A1A"/>
          <w:w w:val="77"/>
        </w:rPr>
        <w:t>n</w:t>
      </w:r>
      <w:r>
        <w:rPr>
          <w:rFonts w:ascii="Arial" w:eastAsia="Arial" w:hAnsi="Arial" w:cs="Arial"/>
          <w:color w:val="1A1A1A"/>
          <w:spacing w:val="39"/>
          <w:w w:val="77"/>
        </w:rPr>
        <w:t xml:space="preserve"> </w:t>
      </w:r>
      <w:r>
        <w:rPr>
          <w:rFonts w:ascii="Arial" w:eastAsia="Arial" w:hAnsi="Arial" w:cs="Arial"/>
          <w:color w:val="1A1A1A"/>
        </w:rPr>
        <w:t>the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107"/>
        </w:rPr>
        <w:t>W</w:t>
      </w:r>
      <w:r>
        <w:rPr>
          <w:rFonts w:ascii="Arial" w:eastAsia="Arial" w:hAnsi="Arial" w:cs="Arial"/>
          <w:color w:val="0A0A0A"/>
          <w:w w:val="83"/>
        </w:rPr>
        <w:t>H</w:t>
      </w:r>
      <w:r>
        <w:rPr>
          <w:rFonts w:ascii="Arial" w:eastAsia="Arial" w:hAnsi="Arial" w:cs="Arial"/>
          <w:color w:val="1A1A1A"/>
          <w:w w:val="90"/>
        </w:rPr>
        <w:t>M</w:t>
      </w: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</w:rPr>
        <w:t xml:space="preserve">S 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  <w:w w:val="95"/>
        </w:rPr>
        <w:t>ng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</w:rPr>
        <w:t>edient</w:t>
      </w:r>
      <w:proofErr w:type="gramEnd"/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D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  <w:w w:val="98"/>
        </w:rPr>
        <w:t>sclosu</w:t>
      </w:r>
      <w:r>
        <w:rPr>
          <w:rFonts w:ascii="Arial" w:eastAsia="Arial" w:hAnsi="Arial" w:cs="Arial"/>
          <w:color w:val="0A0A0A"/>
          <w:w w:val="91"/>
        </w:rPr>
        <w:t>r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</w:rPr>
        <w:t>List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(ID</w:t>
      </w:r>
      <w:r>
        <w:rPr>
          <w:rFonts w:ascii="Arial" w:eastAsia="Arial" w:hAnsi="Arial" w:cs="Arial"/>
          <w:color w:val="0A0A0A"/>
          <w:w w:val="90"/>
        </w:rPr>
        <w:t>L</w:t>
      </w:r>
      <w:r>
        <w:rPr>
          <w:rFonts w:ascii="Arial" w:eastAsia="Arial" w:hAnsi="Arial" w:cs="Arial"/>
          <w:color w:val="1A1A1A"/>
          <w:w w:val="75"/>
        </w:rPr>
        <w:t>)</w:t>
      </w:r>
      <w:r>
        <w:rPr>
          <w:rFonts w:ascii="Arial" w:eastAsia="Arial" w:hAnsi="Arial" w:cs="Arial"/>
          <w:color w:val="333333"/>
          <w:w w:val="54"/>
        </w:rPr>
        <w:t>.</w:t>
      </w:r>
    </w:p>
    <w:p w:rsidR="0025024B" w:rsidRDefault="0025024B">
      <w:pPr>
        <w:spacing w:before="2" w:line="200" w:lineRule="exact"/>
      </w:pPr>
    </w:p>
    <w:p w:rsidR="0025024B" w:rsidRDefault="001519F1">
      <w:pPr>
        <w:ind w:left="10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WHMIS</w:t>
      </w:r>
      <w:r>
        <w:rPr>
          <w:rFonts w:ascii="Arial" w:eastAsia="Arial" w:hAnsi="Arial" w:cs="Arial"/>
          <w:color w:val="0A0A0A"/>
          <w:spacing w:val="4"/>
        </w:rPr>
        <w:t xml:space="preserve"> </w:t>
      </w:r>
      <w:r>
        <w:rPr>
          <w:rFonts w:ascii="Arial" w:eastAsia="Arial" w:hAnsi="Arial" w:cs="Arial"/>
          <w:color w:val="0A0A0A"/>
          <w:w w:val="99"/>
        </w:rPr>
        <w:t>Cl</w:t>
      </w:r>
      <w:r>
        <w:rPr>
          <w:rFonts w:ascii="Arial" w:eastAsia="Arial" w:hAnsi="Arial" w:cs="Arial"/>
          <w:color w:val="1A1A1A"/>
          <w:w w:val="104"/>
        </w:rPr>
        <w:t>ass</w:t>
      </w:r>
      <w:r>
        <w:rPr>
          <w:rFonts w:ascii="Arial" w:eastAsia="Arial" w:hAnsi="Arial" w:cs="Arial"/>
          <w:color w:val="0A0A0A"/>
          <w:w w:val="116"/>
        </w:rPr>
        <w:t>ifi</w:t>
      </w:r>
      <w:r>
        <w:rPr>
          <w:rFonts w:ascii="Arial" w:eastAsia="Arial" w:hAnsi="Arial" w:cs="Arial"/>
          <w:color w:val="1A1A1A"/>
          <w:w w:val="103"/>
        </w:rPr>
        <w:t>ca</w:t>
      </w:r>
      <w:r>
        <w:rPr>
          <w:rFonts w:ascii="Arial" w:eastAsia="Arial" w:hAnsi="Arial" w:cs="Arial"/>
          <w:color w:val="0A0A0A"/>
          <w:w w:val="109"/>
        </w:rPr>
        <w:t>ti</w:t>
      </w:r>
      <w:r>
        <w:rPr>
          <w:rFonts w:ascii="Arial" w:eastAsia="Arial" w:hAnsi="Arial" w:cs="Arial"/>
          <w:color w:val="1A1A1A"/>
          <w:w w:val="106"/>
        </w:rPr>
        <w:t>o</w:t>
      </w:r>
      <w:r>
        <w:rPr>
          <w:rFonts w:ascii="Arial" w:eastAsia="Arial" w:hAnsi="Arial" w:cs="Arial"/>
          <w:color w:val="0A0A0A"/>
          <w:w w:val="97"/>
        </w:rPr>
        <w:t>n</w:t>
      </w:r>
      <w:r>
        <w:rPr>
          <w:rFonts w:ascii="Arial" w:eastAsia="Arial" w:hAnsi="Arial" w:cs="Arial"/>
          <w:color w:val="1A1A1A"/>
          <w:w w:val="71"/>
        </w:rPr>
        <w:t>:</w:t>
      </w:r>
    </w:p>
    <w:p w:rsidR="0025024B" w:rsidRDefault="001519F1">
      <w:pPr>
        <w:spacing w:before="21" w:line="220" w:lineRule="exact"/>
        <w:ind w:left="1044" w:right="18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  <w:w w:val="107"/>
        </w:rPr>
        <w:t>Wor</w:t>
      </w:r>
      <w:r>
        <w:rPr>
          <w:rFonts w:ascii="Arial" w:eastAsia="Arial" w:hAnsi="Arial" w:cs="Arial"/>
          <w:color w:val="0A0A0A"/>
          <w:w w:val="90"/>
        </w:rPr>
        <w:t>k</w:t>
      </w:r>
      <w:r>
        <w:rPr>
          <w:rFonts w:ascii="Arial" w:eastAsia="Arial" w:hAnsi="Arial" w:cs="Arial"/>
          <w:color w:val="1A1A1A"/>
          <w:w w:val="90"/>
        </w:rPr>
        <w:t>p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</w:rPr>
        <w:t>ace</w:t>
      </w:r>
      <w:r>
        <w:rPr>
          <w:rFonts w:ascii="Arial" w:eastAsia="Arial" w:hAnsi="Arial" w:cs="Arial"/>
          <w:color w:val="1A1A1A"/>
          <w:spacing w:val="18"/>
        </w:rPr>
        <w:t xml:space="preserve"> </w:t>
      </w:r>
      <w:r>
        <w:rPr>
          <w:rFonts w:ascii="Arial" w:eastAsia="Arial" w:hAnsi="Arial" w:cs="Arial"/>
          <w:color w:val="1A1A1A"/>
        </w:rPr>
        <w:t>Hazardous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Mater</w:t>
      </w:r>
      <w:r>
        <w:rPr>
          <w:rFonts w:ascii="Arial" w:eastAsia="Arial" w:hAnsi="Arial" w:cs="Arial"/>
          <w:color w:val="333333"/>
          <w:w w:val="91"/>
        </w:rPr>
        <w:t>i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0A0A0A"/>
          <w:w w:val="72"/>
        </w:rPr>
        <w:t>I</w:t>
      </w:r>
      <w:r>
        <w:rPr>
          <w:rFonts w:ascii="Arial" w:eastAsia="Arial" w:hAnsi="Arial" w:cs="Arial"/>
          <w:color w:val="1A1A1A"/>
          <w:w w:val="81"/>
        </w:rPr>
        <w:t>n</w:t>
      </w:r>
      <w:r>
        <w:rPr>
          <w:rFonts w:ascii="Arial" w:eastAsia="Arial" w:hAnsi="Arial" w:cs="Arial"/>
          <w:color w:val="0A0A0A"/>
          <w:w w:val="109"/>
        </w:rPr>
        <w:t>f</w:t>
      </w:r>
      <w:r>
        <w:rPr>
          <w:rFonts w:ascii="Arial" w:eastAsia="Arial" w:hAnsi="Arial" w:cs="Arial"/>
          <w:color w:val="1A1A1A"/>
          <w:w w:val="102"/>
        </w:rPr>
        <w:t>ormat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1A1A1A"/>
          <w:spacing w:val="8"/>
        </w:rPr>
        <w:t xml:space="preserve"> </w:t>
      </w:r>
      <w:r>
        <w:rPr>
          <w:rFonts w:ascii="Arial" w:eastAsia="Arial" w:hAnsi="Arial" w:cs="Arial"/>
          <w:color w:val="1A1A1A"/>
        </w:rPr>
        <w:t>Systems</w:t>
      </w:r>
      <w:r>
        <w:rPr>
          <w:rFonts w:ascii="Arial" w:eastAsia="Arial" w:hAnsi="Arial" w:cs="Arial"/>
          <w:color w:val="1A1A1A"/>
          <w:spacing w:val="-25"/>
        </w:rPr>
        <w:t xml:space="preserve"> </w:t>
      </w:r>
      <w:r>
        <w:rPr>
          <w:rFonts w:ascii="Arial" w:eastAsia="Arial" w:hAnsi="Arial" w:cs="Arial"/>
          <w:color w:val="1A1A1A"/>
          <w:w w:val="95"/>
        </w:rPr>
        <w:t>{W</w:t>
      </w:r>
      <w:r>
        <w:rPr>
          <w:rFonts w:ascii="Arial" w:eastAsia="Arial" w:hAnsi="Arial" w:cs="Arial"/>
          <w:color w:val="0A0A0A"/>
          <w:w w:val="95"/>
        </w:rPr>
        <w:t>HMI</w:t>
      </w:r>
      <w:r>
        <w:rPr>
          <w:rFonts w:ascii="Arial" w:eastAsia="Arial" w:hAnsi="Arial" w:cs="Arial"/>
          <w:color w:val="1A1A1A"/>
          <w:w w:val="95"/>
        </w:rPr>
        <w:t>S):</w:t>
      </w:r>
      <w:r>
        <w:rPr>
          <w:rFonts w:ascii="Arial" w:eastAsia="Arial" w:hAnsi="Arial" w:cs="Arial"/>
          <w:color w:val="1A1A1A"/>
          <w:spacing w:val="16"/>
          <w:w w:val="95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th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18"/>
        </w:rPr>
        <w:t xml:space="preserve"> 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oduct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has</w:t>
      </w:r>
      <w:r>
        <w:rPr>
          <w:rFonts w:ascii="Arial" w:eastAsia="Arial" w:hAnsi="Arial" w:cs="Arial"/>
          <w:color w:val="1A1A1A"/>
          <w:spacing w:val="-13"/>
        </w:rPr>
        <w:t xml:space="preserve"> </w:t>
      </w:r>
      <w:r>
        <w:rPr>
          <w:rFonts w:ascii="Arial" w:eastAsia="Arial" w:hAnsi="Arial" w:cs="Arial"/>
          <w:color w:val="1A1A1A"/>
        </w:rPr>
        <w:t>bee</w:t>
      </w:r>
      <w:r>
        <w:rPr>
          <w:rFonts w:ascii="Arial" w:eastAsia="Arial" w:hAnsi="Arial" w:cs="Arial"/>
          <w:color w:val="0A0A0A"/>
        </w:rPr>
        <w:t>n</w:t>
      </w:r>
      <w:r>
        <w:rPr>
          <w:rFonts w:ascii="Arial" w:eastAsia="Arial" w:hAnsi="Arial" w:cs="Arial"/>
          <w:color w:val="0A0A0A"/>
          <w:spacing w:val="-10"/>
        </w:rPr>
        <w:t xml:space="preserve"> </w:t>
      </w:r>
      <w:r>
        <w:rPr>
          <w:rFonts w:ascii="Arial" w:eastAsia="Arial" w:hAnsi="Arial" w:cs="Arial"/>
          <w:color w:val="1A1A1A"/>
        </w:rPr>
        <w:t>classified</w:t>
      </w:r>
      <w:r>
        <w:rPr>
          <w:rFonts w:ascii="Arial" w:eastAsia="Arial" w:hAnsi="Arial" w:cs="Arial"/>
          <w:color w:val="1A1A1A"/>
          <w:spacing w:val="-4"/>
        </w:rPr>
        <w:t xml:space="preserve"> </w:t>
      </w:r>
      <w:r>
        <w:rPr>
          <w:rFonts w:ascii="Arial" w:eastAsia="Arial" w:hAnsi="Arial" w:cs="Arial"/>
          <w:color w:val="1A1A1A"/>
        </w:rPr>
        <w:t>in accordance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wi</w:t>
      </w:r>
      <w:r>
        <w:rPr>
          <w:rFonts w:ascii="Arial" w:eastAsia="Arial" w:hAnsi="Arial" w:cs="Arial"/>
          <w:color w:val="0A0A0A"/>
          <w:w w:val="90"/>
        </w:rPr>
        <w:t>t</w:t>
      </w:r>
      <w:r>
        <w:rPr>
          <w:rFonts w:ascii="Arial" w:eastAsia="Arial" w:hAnsi="Arial" w:cs="Arial"/>
          <w:color w:val="1A1A1A"/>
          <w:w w:val="90"/>
        </w:rPr>
        <w:t>h</w:t>
      </w:r>
      <w:r>
        <w:rPr>
          <w:rFonts w:ascii="Arial" w:eastAsia="Arial" w:hAnsi="Arial" w:cs="Arial"/>
          <w:color w:val="1A1A1A"/>
          <w:spacing w:val="43"/>
          <w:w w:val="90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Canad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A0A0A"/>
          <w:w w:val="90"/>
        </w:rPr>
        <w:t>n</w:t>
      </w:r>
      <w:r>
        <w:rPr>
          <w:rFonts w:ascii="Arial" w:eastAsia="Arial" w:hAnsi="Arial" w:cs="Arial"/>
          <w:color w:val="0A0A0A"/>
          <w:spacing w:val="24"/>
        </w:rPr>
        <w:t xml:space="preserve"> </w:t>
      </w:r>
      <w:r>
        <w:rPr>
          <w:rFonts w:ascii="Arial" w:eastAsia="Arial" w:hAnsi="Arial" w:cs="Arial"/>
          <w:color w:val="0A0A0A"/>
        </w:rPr>
        <w:t>C</w:t>
      </w:r>
      <w:r>
        <w:rPr>
          <w:rFonts w:ascii="Arial" w:eastAsia="Arial" w:hAnsi="Arial" w:cs="Arial"/>
          <w:color w:val="1A1A1A"/>
        </w:rPr>
        <w:t>ont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olled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1A1A1A"/>
        </w:rPr>
        <w:t>Product</w:t>
      </w:r>
      <w:r>
        <w:rPr>
          <w:rFonts w:ascii="Arial" w:eastAsia="Arial" w:hAnsi="Arial" w:cs="Arial"/>
          <w:color w:val="1A1A1A"/>
          <w:spacing w:val="-25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Regu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A0A0A"/>
          <w:w w:val="91"/>
        </w:rPr>
        <w:t>ti</w:t>
      </w:r>
      <w:r>
        <w:rPr>
          <w:rFonts w:ascii="Arial" w:eastAsia="Arial" w:hAnsi="Arial" w:cs="Arial"/>
          <w:color w:val="1A1A1A"/>
        </w:rPr>
        <w:t>ons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</w:rPr>
        <w:t>(CPR)</w:t>
      </w:r>
      <w:r>
        <w:rPr>
          <w:rFonts w:ascii="Arial" w:eastAsia="Arial" w:hAnsi="Arial" w:cs="Arial"/>
          <w:color w:val="1A1A1A"/>
          <w:spacing w:val="-16"/>
        </w:rPr>
        <w:t xml:space="preserve"> </w:t>
      </w:r>
      <w:r>
        <w:rPr>
          <w:rFonts w:ascii="Arial" w:eastAsia="Arial" w:hAnsi="Arial" w:cs="Arial"/>
          <w:color w:val="1A1A1A"/>
        </w:rPr>
        <w:t>haza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d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  <w:w w:val="103"/>
        </w:rPr>
        <w:t>cr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teria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and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this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</w:rPr>
        <w:t xml:space="preserve">Safety </w:t>
      </w:r>
      <w:r>
        <w:rPr>
          <w:rFonts w:ascii="Arial" w:eastAsia="Arial" w:hAnsi="Arial" w:cs="Arial"/>
          <w:color w:val="0A0A0A"/>
        </w:rPr>
        <w:t>D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0A0A0A"/>
        </w:rPr>
        <w:t>h</w:t>
      </w:r>
      <w:r>
        <w:rPr>
          <w:rFonts w:ascii="Arial" w:eastAsia="Arial" w:hAnsi="Arial" w:cs="Arial"/>
          <w:color w:val="1A1A1A"/>
        </w:rPr>
        <w:t>ee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con</w:t>
      </w:r>
      <w:r>
        <w:rPr>
          <w:rFonts w:ascii="Arial" w:eastAsia="Arial" w:hAnsi="Arial" w:cs="Arial"/>
          <w:color w:val="0A0A0A"/>
          <w:w w:val="91"/>
        </w:rPr>
        <w:t>t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</w:rPr>
        <w:t>ns</w:t>
      </w:r>
      <w:r>
        <w:rPr>
          <w:rFonts w:ascii="Arial" w:eastAsia="Arial" w:hAnsi="Arial" w:cs="Arial"/>
          <w:color w:val="1A1A1A"/>
          <w:spacing w:val="17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comp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  <w:w w:val="90"/>
        </w:rPr>
        <w:t>e</w:t>
      </w:r>
      <w:r>
        <w:rPr>
          <w:rFonts w:ascii="Arial" w:eastAsia="Arial" w:hAnsi="Arial" w:cs="Arial"/>
          <w:color w:val="333333"/>
          <w:w w:val="91"/>
        </w:rPr>
        <w:t>t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  <w:w w:val="97"/>
        </w:rPr>
        <w:t>C</w:t>
      </w:r>
      <w:r>
        <w:rPr>
          <w:rFonts w:ascii="Arial" w:eastAsia="Arial" w:hAnsi="Arial" w:cs="Arial"/>
          <w:color w:val="0A0A0A"/>
          <w:w w:val="91"/>
        </w:rPr>
        <w:t>P</w:t>
      </w:r>
      <w:r>
        <w:rPr>
          <w:rFonts w:ascii="Arial" w:eastAsia="Arial" w:hAnsi="Arial" w:cs="Arial"/>
          <w:color w:val="1A1A1A"/>
          <w:w w:val="99"/>
        </w:rPr>
        <w:t>R-requ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red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  <w:w w:val="98"/>
        </w:rPr>
        <w:t>nfo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  <w:w w:val="94"/>
        </w:rPr>
        <w:t>ma</w:t>
      </w:r>
      <w:r>
        <w:rPr>
          <w:rFonts w:ascii="Arial" w:eastAsia="Arial" w:hAnsi="Arial" w:cs="Arial"/>
          <w:color w:val="0A0A0A"/>
          <w:w w:val="91"/>
        </w:rPr>
        <w:t>t</w:t>
      </w:r>
      <w:r>
        <w:rPr>
          <w:rFonts w:ascii="Arial" w:eastAsia="Arial" w:hAnsi="Arial" w:cs="Arial"/>
          <w:color w:val="1A1A1A"/>
          <w:w w:val="97"/>
        </w:rPr>
        <w:t>io</w:t>
      </w:r>
      <w:r>
        <w:rPr>
          <w:rFonts w:ascii="Arial" w:eastAsia="Arial" w:hAnsi="Arial" w:cs="Arial"/>
          <w:color w:val="0A0A0A"/>
          <w:w w:val="90"/>
        </w:rPr>
        <w:t>n</w:t>
      </w:r>
      <w:r>
        <w:rPr>
          <w:rFonts w:ascii="Arial" w:eastAsia="Arial" w:hAnsi="Arial" w:cs="Arial"/>
          <w:color w:val="1A1A1A"/>
          <w:w w:val="54"/>
        </w:rPr>
        <w:t>.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No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0A0A0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controlled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under</w:t>
      </w:r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A0A0A"/>
        </w:rPr>
        <w:t>HMI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1A1A1A"/>
        </w:rPr>
        <w:t>(Canada}.</w:t>
      </w:r>
    </w:p>
    <w:p w:rsidR="0025024B" w:rsidRDefault="0025024B">
      <w:pPr>
        <w:spacing w:before="10" w:line="200" w:lineRule="exact"/>
      </w:pPr>
    </w:p>
    <w:p w:rsidR="0025024B" w:rsidRDefault="001519F1">
      <w:pPr>
        <w:ind w:left="10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A0A0A"/>
          <w:w w:val="89"/>
        </w:rPr>
        <w:t>P</w:t>
      </w:r>
      <w:r>
        <w:rPr>
          <w:rFonts w:ascii="Arial" w:eastAsia="Arial" w:hAnsi="Arial" w:cs="Arial"/>
          <w:color w:val="1A1A1A"/>
          <w:w w:val="118"/>
        </w:rPr>
        <w:t>r</w:t>
      </w:r>
      <w:r>
        <w:rPr>
          <w:rFonts w:ascii="Arial" w:eastAsia="Arial" w:hAnsi="Arial" w:cs="Arial"/>
          <w:color w:val="0A0A0A"/>
          <w:w w:val="112"/>
        </w:rPr>
        <w:t>ovinci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A0A0A"/>
          <w:w w:val="66"/>
        </w:rPr>
        <w:t>l</w:t>
      </w:r>
      <w:r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  <w:spacing w:val="-10"/>
        </w:rPr>
        <w:t xml:space="preserve"> </w:t>
      </w:r>
      <w:r>
        <w:rPr>
          <w:rFonts w:ascii="Arial" w:eastAsia="Arial" w:hAnsi="Arial" w:cs="Arial"/>
          <w:color w:val="0A0A0A"/>
          <w:w w:val="95"/>
        </w:rPr>
        <w:t>R</w:t>
      </w:r>
      <w:r>
        <w:rPr>
          <w:rFonts w:ascii="Arial" w:eastAsia="Arial" w:hAnsi="Arial" w:cs="Arial"/>
          <w:color w:val="1A1A1A"/>
          <w:w w:val="89"/>
        </w:rPr>
        <w:t>e</w:t>
      </w:r>
      <w:r>
        <w:rPr>
          <w:rFonts w:ascii="Arial" w:eastAsia="Arial" w:hAnsi="Arial" w:cs="Arial"/>
          <w:color w:val="0A0A0A"/>
          <w:w w:val="107"/>
        </w:rPr>
        <w:t>gul</w:t>
      </w:r>
      <w:r>
        <w:rPr>
          <w:rFonts w:ascii="Arial" w:eastAsia="Arial" w:hAnsi="Arial" w:cs="Arial"/>
          <w:color w:val="1A1A1A"/>
          <w:w w:val="89"/>
        </w:rPr>
        <w:t>a</w:t>
      </w:r>
      <w:r>
        <w:rPr>
          <w:rFonts w:ascii="Arial" w:eastAsia="Arial" w:hAnsi="Arial" w:cs="Arial"/>
          <w:color w:val="0A0A0A"/>
          <w:w w:val="109"/>
        </w:rPr>
        <w:t>ti</w:t>
      </w:r>
      <w:r>
        <w:rPr>
          <w:rFonts w:ascii="Arial" w:eastAsia="Arial" w:hAnsi="Arial" w:cs="Arial"/>
          <w:color w:val="1A1A1A"/>
          <w:w w:val="97"/>
        </w:rPr>
        <w:t>o</w:t>
      </w:r>
      <w:r>
        <w:rPr>
          <w:rFonts w:ascii="Arial" w:eastAsia="Arial" w:hAnsi="Arial" w:cs="Arial"/>
          <w:color w:val="0A0A0A"/>
          <w:w w:val="103"/>
        </w:rPr>
        <w:t>ns</w:t>
      </w:r>
      <w:proofErr w:type="gramEnd"/>
      <w:r>
        <w:rPr>
          <w:rFonts w:ascii="Arial" w:eastAsia="Arial" w:hAnsi="Arial" w:cs="Arial"/>
          <w:color w:val="1A1A1A"/>
          <w:w w:val="71"/>
        </w:rPr>
        <w:t>:</w:t>
      </w:r>
    </w:p>
    <w:p w:rsidR="0025024B" w:rsidRDefault="001519F1">
      <w:pPr>
        <w:spacing w:before="12" w:line="220" w:lineRule="exact"/>
        <w:ind w:left="1044" w:right="4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  <w:w w:val="103"/>
        </w:rPr>
        <w:t>Ongo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  <w:w w:val="103"/>
        </w:rPr>
        <w:t>occ</w:t>
      </w:r>
      <w:r>
        <w:rPr>
          <w:rFonts w:ascii="Arial" w:eastAsia="Arial" w:hAnsi="Arial" w:cs="Arial"/>
          <w:color w:val="0A0A0A"/>
          <w:w w:val="90"/>
        </w:rPr>
        <w:t>u</w:t>
      </w:r>
      <w:r>
        <w:rPr>
          <w:rFonts w:ascii="Arial" w:eastAsia="Arial" w:hAnsi="Arial" w:cs="Arial"/>
          <w:color w:val="1A1A1A"/>
          <w:w w:val="101"/>
        </w:rPr>
        <w:t>pat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onal</w:t>
      </w:r>
      <w:r>
        <w:rPr>
          <w:rFonts w:ascii="Arial" w:eastAsia="Arial" w:hAnsi="Arial" w:cs="Arial"/>
          <w:color w:val="1A1A1A"/>
          <w:spacing w:val="6"/>
        </w:rPr>
        <w:t xml:space="preserve"> </w:t>
      </w:r>
      <w:r>
        <w:rPr>
          <w:rFonts w:ascii="Arial" w:eastAsia="Arial" w:hAnsi="Arial" w:cs="Arial"/>
          <w:color w:val="1A1A1A"/>
        </w:rPr>
        <w:t>hygiene,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medical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surveillance</w:t>
      </w:r>
      <w:r>
        <w:rPr>
          <w:rFonts w:ascii="Arial" w:eastAsia="Arial" w:hAnsi="Arial" w:cs="Arial"/>
          <w:color w:val="1A1A1A"/>
          <w:spacing w:val="-36"/>
        </w:rPr>
        <w:t xml:space="preserve"> </w:t>
      </w:r>
      <w:r>
        <w:rPr>
          <w:rFonts w:ascii="Arial" w:eastAsia="Arial" w:hAnsi="Arial" w:cs="Arial"/>
          <w:color w:val="1A1A1A"/>
          <w:w w:val="90"/>
        </w:rPr>
        <w:t>p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  <w:w w:val="99"/>
        </w:rPr>
        <w:t>og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</w:rPr>
        <w:t>ams,</w:t>
      </w:r>
      <w:r>
        <w:rPr>
          <w:rFonts w:ascii="Arial" w:eastAsia="Arial" w:hAnsi="Arial" w:cs="Arial"/>
          <w:color w:val="1A1A1A"/>
          <w:spacing w:val="-29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site</w:t>
      </w:r>
      <w:r>
        <w:rPr>
          <w:rFonts w:ascii="Arial" w:eastAsia="Arial" w:hAnsi="Arial" w:cs="Arial"/>
          <w:color w:val="1A1A1A"/>
          <w:spacing w:val="-2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em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  <w:w w:val="101"/>
        </w:rPr>
        <w:t>ss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on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sp</w:t>
      </w:r>
      <w:r>
        <w:rPr>
          <w:rFonts w:ascii="Arial" w:eastAsia="Arial" w:hAnsi="Arial" w:cs="Arial"/>
          <w:color w:val="0A0A0A"/>
        </w:rPr>
        <w:t>ill</w:t>
      </w:r>
      <w:r>
        <w:rPr>
          <w:rFonts w:ascii="Arial" w:eastAsia="Arial" w:hAnsi="Arial" w:cs="Arial"/>
          <w:color w:val="0A0A0A"/>
          <w:spacing w:val="-6"/>
        </w:rPr>
        <w:t xml:space="preserve"> </w:t>
      </w:r>
      <w:r>
        <w:rPr>
          <w:rFonts w:ascii="Arial" w:eastAsia="Arial" w:hAnsi="Arial" w:cs="Arial"/>
          <w:color w:val="1A1A1A"/>
        </w:rPr>
        <w:t>report</w:t>
      </w:r>
      <w:r>
        <w:rPr>
          <w:rFonts w:ascii="Arial" w:eastAsia="Arial" w:hAnsi="Arial" w:cs="Arial"/>
          <w:color w:val="0A0A0A"/>
        </w:rPr>
        <w:t>in</w:t>
      </w:r>
      <w:r>
        <w:rPr>
          <w:rFonts w:ascii="Arial" w:eastAsia="Arial" w:hAnsi="Arial" w:cs="Arial"/>
          <w:color w:val="1A1A1A"/>
        </w:rPr>
        <w:t>g may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be required</w:t>
      </w:r>
      <w:r>
        <w:rPr>
          <w:rFonts w:ascii="Arial" w:eastAsia="Arial" w:hAnsi="Arial" w:cs="Arial"/>
          <w:color w:val="1A1A1A"/>
          <w:spacing w:val="-12"/>
        </w:rPr>
        <w:t xml:space="preserve"> </w:t>
      </w:r>
      <w:r>
        <w:rPr>
          <w:rFonts w:ascii="Arial" w:eastAsia="Arial" w:hAnsi="Arial" w:cs="Arial"/>
          <w:color w:val="1A1A1A"/>
        </w:rPr>
        <w:t>by</w:t>
      </w:r>
      <w:r>
        <w:rPr>
          <w:rFonts w:ascii="Arial" w:eastAsia="Arial" w:hAnsi="Arial" w:cs="Arial"/>
          <w:color w:val="1A1A1A"/>
          <w:spacing w:val="2"/>
        </w:rPr>
        <w:t xml:space="preserve"> </w:t>
      </w:r>
      <w:r>
        <w:rPr>
          <w:rFonts w:ascii="Arial" w:eastAsia="Arial" w:hAnsi="Arial" w:cs="Arial"/>
          <w:color w:val="1A1A1A"/>
        </w:rPr>
        <w:t>Federa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0A0A0A"/>
          <w:spacing w:val="-9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7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Prov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ncial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0A0A0A"/>
          <w:w w:val="91"/>
        </w:rPr>
        <w:t>r</w:t>
      </w:r>
      <w:r>
        <w:rPr>
          <w:rFonts w:ascii="Arial" w:eastAsia="Arial" w:hAnsi="Arial" w:cs="Arial"/>
          <w:color w:val="1A1A1A"/>
          <w:w w:val="96"/>
        </w:rPr>
        <w:t>egu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  <w:w w:val="90"/>
        </w:rPr>
        <w:t>a</w:t>
      </w:r>
      <w:r>
        <w:rPr>
          <w:rFonts w:ascii="Arial" w:eastAsia="Arial" w:hAnsi="Arial" w:cs="Arial"/>
          <w:color w:val="0A0A0A"/>
          <w:w w:val="91"/>
        </w:rPr>
        <w:t>t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</w:rPr>
        <w:t xml:space="preserve">ons. </w:t>
      </w:r>
      <w:r>
        <w:rPr>
          <w:rFonts w:ascii="Arial" w:eastAsia="Arial" w:hAnsi="Arial" w:cs="Arial"/>
          <w:color w:val="1A1A1A"/>
          <w:spacing w:val="-25"/>
        </w:rPr>
        <w:t xml:space="preserve"> </w:t>
      </w:r>
      <w:r>
        <w:rPr>
          <w:rFonts w:ascii="Arial" w:eastAsia="Arial" w:hAnsi="Arial" w:cs="Arial"/>
          <w:color w:val="1A1A1A"/>
        </w:rPr>
        <w:t>Check</w:t>
      </w:r>
      <w:r>
        <w:rPr>
          <w:rFonts w:ascii="Arial" w:eastAsia="Arial" w:hAnsi="Arial" w:cs="Arial"/>
          <w:color w:val="1A1A1A"/>
          <w:spacing w:val="-17"/>
        </w:rPr>
        <w:t xml:space="preserve"> </w:t>
      </w:r>
      <w:r>
        <w:rPr>
          <w:rFonts w:ascii="Arial" w:eastAsia="Arial" w:hAnsi="Arial" w:cs="Arial"/>
          <w:color w:val="0A0A0A"/>
        </w:rPr>
        <w:t>f</w:t>
      </w:r>
      <w:r>
        <w:rPr>
          <w:rFonts w:ascii="Arial" w:eastAsia="Arial" w:hAnsi="Arial" w:cs="Arial"/>
          <w:color w:val="1A1A1A"/>
        </w:rPr>
        <w:t>or</w:t>
      </w:r>
      <w:r>
        <w:rPr>
          <w:rFonts w:ascii="Arial" w:eastAsia="Arial" w:hAnsi="Arial" w:cs="Arial"/>
          <w:color w:val="1A1A1A"/>
          <w:spacing w:val="-10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ap</w:t>
      </w:r>
      <w:r>
        <w:rPr>
          <w:rFonts w:ascii="Arial" w:eastAsia="Arial" w:hAnsi="Arial" w:cs="Arial"/>
          <w:color w:val="0A0A0A"/>
          <w:w w:val="90"/>
        </w:rPr>
        <w:t>p</w:t>
      </w:r>
      <w:r>
        <w:rPr>
          <w:rFonts w:ascii="Arial" w:eastAsia="Arial" w:hAnsi="Arial" w:cs="Arial"/>
          <w:color w:val="1A1A1A"/>
        </w:rPr>
        <w:t>licab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1A1A1A"/>
          <w:spacing w:val="13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regu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  <w:w w:val="97"/>
        </w:rPr>
        <w:t>at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  <w:w w:val="99"/>
        </w:rPr>
        <w:t>o</w:t>
      </w:r>
      <w:r>
        <w:rPr>
          <w:rFonts w:ascii="Arial" w:eastAsia="Arial" w:hAnsi="Arial" w:cs="Arial"/>
          <w:color w:val="0A0A0A"/>
          <w:w w:val="90"/>
        </w:rPr>
        <w:t>n</w:t>
      </w:r>
      <w:r>
        <w:rPr>
          <w:rFonts w:ascii="Arial" w:eastAsia="Arial" w:hAnsi="Arial" w:cs="Arial"/>
          <w:color w:val="1A1A1A"/>
          <w:w w:val="101"/>
        </w:rPr>
        <w:t>s</w:t>
      </w:r>
      <w:r>
        <w:rPr>
          <w:rFonts w:ascii="Arial" w:eastAsia="Arial" w:hAnsi="Arial" w:cs="Arial"/>
          <w:color w:val="333333"/>
          <w:w w:val="72"/>
        </w:rPr>
        <w:t>.</w:t>
      </w:r>
    </w:p>
    <w:p w:rsidR="0025024B" w:rsidRDefault="0025024B">
      <w:pPr>
        <w:spacing w:line="200" w:lineRule="exact"/>
      </w:pPr>
    </w:p>
    <w:p w:rsidR="0025024B" w:rsidRDefault="0025024B">
      <w:pPr>
        <w:spacing w:before="10" w:line="260" w:lineRule="exact"/>
        <w:rPr>
          <w:sz w:val="26"/>
          <w:szCs w:val="26"/>
        </w:rPr>
      </w:pPr>
    </w:p>
    <w:p w:rsidR="0025024B" w:rsidRDefault="001519F1">
      <w:pPr>
        <w:ind w:left="10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A0A0A"/>
          <w:w w:val="95"/>
          <w:sz w:val="22"/>
          <w:szCs w:val="22"/>
        </w:rPr>
        <w:t>16</w:t>
      </w:r>
      <w:r>
        <w:rPr>
          <w:rFonts w:ascii="Arial" w:eastAsia="Arial" w:hAnsi="Arial" w:cs="Arial"/>
          <w:color w:val="1A1A1A"/>
          <w:w w:val="64"/>
          <w:sz w:val="22"/>
          <w:szCs w:val="22"/>
        </w:rPr>
        <w:t>.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A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OTHER</w:t>
      </w:r>
      <w:r>
        <w:rPr>
          <w:rFonts w:ascii="Arial" w:eastAsia="Arial" w:hAnsi="Arial" w:cs="Arial"/>
          <w:color w:val="0A0A0A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sz w:val="22"/>
          <w:szCs w:val="22"/>
        </w:rPr>
        <w:t>INFORMA</w:t>
      </w:r>
      <w:r>
        <w:rPr>
          <w:rFonts w:ascii="Arial" w:eastAsia="Arial" w:hAnsi="Arial" w:cs="Arial"/>
          <w:color w:val="0A0A0A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A1A1A"/>
          <w:w w:val="80"/>
          <w:sz w:val="22"/>
          <w:szCs w:val="22"/>
        </w:rPr>
        <w:t>I</w:t>
      </w:r>
      <w:r>
        <w:rPr>
          <w:rFonts w:ascii="Arial" w:eastAsia="Arial" w:hAnsi="Arial" w:cs="Arial"/>
          <w:color w:val="0A0A0A"/>
          <w:sz w:val="22"/>
          <w:szCs w:val="22"/>
        </w:rPr>
        <w:t>ON</w:t>
      </w:r>
    </w:p>
    <w:p w:rsidR="0025024B" w:rsidRDefault="0025024B">
      <w:pPr>
        <w:spacing w:before="7" w:line="220" w:lineRule="exact"/>
        <w:rPr>
          <w:sz w:val="22"/>
          <w:szCs w:val="22"/>
        </w:rPr>
      </w:pPr>
    </w:p>
    <w:p w:rsidR="0025024B" w:rsidRDefault="001519F1">
      <w:pPr>
        <w:ind w:left="10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Lab</w:t>
      </w:r>
      <w:r>
        <w:rPr>
          <w:rFonts w:ascii="Arial" w:eastAsia="Arial" w:hAnsi="Arial" w:cs="Arial"/>
          <w:color w:val="1A1A1A"/>
        </w:rPr>
        <w:t>e</w:t>
      </w:r>
      <w:r>
        <w:rPr>
          <w:rFonts w:ascii="Arial" w:eastAsia="Arial" w:hAnsi="Arial" w:cs="Arial"/>
          <w:color w:val="0A0A0A"/>
        </w:rPr>
        <w:t>l</w:t>
      </w:r>
      <w:r>
        <w:rPr>
          <w:rFonts w:ascii="Arial" w:eastAsia="Arial" w:hAnsi="Arial" w:cs="Arial"/>
          <w:color w:val="0A0A0A"/>
          <w:spacing w:val="31"/>
        </w:rPr>
        <w:t xml:space="preserve"> </w:t>
      </w:r>
      <w:r>
        <w:rPr>
          <w:rFonts w:ascii="Arial" w:eastAsia="Arial" w:hAnsi="Arial" w:cs="Arial"/>
          <w:color w:val="0A0A0A"/>
          <w:w w:val="108"/>
        </w:rPr>
        <w:t>Inform</w:t>
      </w:r>
      <w:r>
        <w:rPr>
          <w:rFonts w:ascii="Arial" w:eastAsia="Arial" w:hAnsi="Arial" w:cs="Arial"/>
          <w:color w:val="1A1A1A"/>
          <w:w w:val="97"/>
        </w:rPr>
        <w:t>a</w:t>
      </w:r>
      <w:r>
        <w:rPr>
          <w:rFonts w:ascii="Arial" w:eastAsia="Arial" w:hAnsi="Arial" w:cs="Arial"/>
          <w:color w:val="0A0A0A"/>
          <w:w w:val="113"/>
        </w:rPr>
        <w:t>tion</w:t>
      </w:r>
      <w:r>
        <w:rPr>
          <w:rFonts w:ascii="Arial" w:eastAsia="Arial" w:hAnsi="Arial" w:cs="Arial"/>
          <w:color w:val="333333"/>
          <w:w w:val="71"/>
        </w:rPr>
        <w:t>:</w:t>
      </w:r>
    </w:p>
    <w:p w:rsidR="0025024B" w:rsidRDefault="001519F1">
      <w:pPr>
        <w:spacing w:before="13" w:line="235" w:lineRule="auto"/>
        <w:ind w:left="1044" w:right="173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  <w:w w:val="91"/>
        </w:rPr>
        <w:t>P</w:t>
      </w:r>
      <w:r>
        <w:rPr>
          <w:rFonts w:ascii="Arial" w:eastAsia="Arial" w:hAnsi="Arial" w:cs="Arial"/>
          <w:color w:val="0A0A0A"/>
          <w:w w:val="90"/>
        </w:rPr>
        <w:t>R</w:t>
      </w:r>
      <w:r>
        <w:rPr>
          <w:rFonts w:ascii="Arial" w:eastAsia="Arial" w:hAnsi="Arial" w:cs="Arial"/>
          <w:color w:val="1A1A1A"/>
          <w:w w:val="103"/>
        </w:rPr>
        <w:t>ECA</w:t>
      </w:r>
      <w:r>
        <w:rPr>
          <w:rFonts w:ascii="Arial" w:eastAsia="Arial" w:hAnsi="Arial" w:cs="Arial"/>
          <w:color w:val="0A0A0A"/>
          <w:w w:val="83"/>
        </w:rPr>
        <w:t>U</w:t>
      </w:r>
      <w:r>
        <w:rPr>
          <w:rFonts w:ascii="Arial" w:eastAsia="Arial" w:hAnsi="Arial" w:cs="Arial"/>
          <w:color w:val="1A1A1A"/>
          <w:w w:val="99"/>
        </w:rPr>
        <w:t>T</w:t>
      </w:r>
      <w:r>
        <w:rPr>
          <w:rFonts w:ascii="Arial" w:eastAsia="Arial" w:hAnsi="Arial" w:cs="Arial"/>
          <w:color w:val="0A0A0A"/>
          <w:w w:val="72"/>
        </w:rPr>
        <w:t>I</w:t>
      </w:r>
      <w:r>
        <w:rPr>
          <w:rFonts w:ascii="Arial" w:eastAsia="Arial" w:hAnsi="Arial" w:cs="Arial"/>
          <w:color w:val="1A1A1A"/>
          <w:w w:val="97"/>
        </w:rPr>
        <w:t>O</w:t>
      </w:r>
      <w:r>
        <w:rPr>
          <w:rFonts w:ascii="Arial" w:eastAsia="Arial" w:hAnsi="Arial" w:cs="Arial"/>
          <w:color w:val="0A0A0A"/>
          <w:w w:val="90"/>
        </w:rPr>
        <w:t>N</w:t>
      </w:r>
      <w:r>
        <w:rPr>
          <w:rFonts w:ascii="Arial" w:eastAsia="Arial" w:hAnsi="Arial" w:cs="Arial"/>
          <w:color w:val="1A1A1A"/>
        </w:rPr>
        <w:t xml:space="preserve">S: </w:t>
      </w:r>
      <w:r>
        <w:rPr>
          <w:rFonts w:ascii="Arial" w:eastAsia="Arial" w:hAnsi="Arial" w:cs="Arial"/>
          <w:color w:val="1A1A1A"/>
          <w:spacing w:val="1"/>
        </w:rPr>
        <w:t xml:space="preserve"> </w:t>
      </w:r>
      <w:r>
        <w:rPr>
          <w:rFonts w:ascii="Arial" w:eastAsia="Arial" w:hAnsi="Arial" w:cs="Arial"/>
          <w:color w:val="1A1A1A"/>
        </w:rPr>
        <w:t>P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1A1A1A"/>
        </w:rPr>
        <w:t>oduct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s</w:t>
      </w:r>
      <w:r>
        <w:rPr>
          <w:rFonts w:ascii="Arial" w:eastAsia="Arial" w:hAnsi="Arial" w:cs="Arial"/>
          <w:color w:val="1A1A1A"/>
          <w:spacing w:val="6"/>
        </w:rPr>
        <w:t xml:space="preserve"> 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1A1A1A"/>
          <w:spacing w:val="-3"/>
        </w:rPr>
        <w:t xml:space="preserve"> </w:t>
      </w:r>
      <w:r>
        <w:rPr>
          <w:rFonts w:ascii="Arial" w:eastAsia="Arial" w:hAnsi="Arial" w:cs="Arial"/>
          <w:color w:val="1A1A1A"/>
        </w:rPr>
        <w:t>clea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0A0A0A"/>
          <w:w w:val="104"/>
        </w:rPr>
        <w:t>w</w:t>
      </w:r>
      <w:r>
        <w:rPr>
          <w:rFonts w:ascii="Arial" w:eastAsia="Arial" w:hAnsi="Arial" w:cs="Arial"/>
          <w:color w:val="1A1A1A"/>
        </w:rPr>
        <w:t>hite</w:t>
      </w:r>
      <w:r>
        <w:rPr>
          <w:rFonts w:ascii="Arial" w:eastAsia="Arial" w:hAnsi="Arial" w:cs="Arial"/>
          <w:color w:val="333333"/>
          <w:w w:val="54"/>
        </w:rPr>
        <w:t>,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nert,</w:t>
      </w:r>
      <w:r>
        <w:rPr>
          <w:rFonts w:ascii="Arial" w:eastAsia="Arial" w:hAnsi="Arial" w:cs="Arial"/>
          <w:color w:val="1A1A1A"/>
          <w:spacing w:val="4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5"/>
        </w:rPr>
        <w:t>so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  <w:w w:val="90"/>
        </w:rPr>
        <w:t>d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1"/>
        </w:rPr>
        <w:t xml:space="preserve"> </w:t>
      </w:r>
      <w:r>
        <w:rPr>
          <w:rFonts w:ascii="Arial" w:eastAsia="Arial" w:hAnsi="Arial" w:cs="Arial"/>
          <w:color w:val="0A0A0A"/>
        </w:rPr>
        <w:t>b</w:t>
      </w:r>
      <w:r>
        <w:rPr>
          <w:rFonts w:ascii="Arial" w:eastAsia="Arial" w:hAnsi="Arial" w:cs="Arial"/>
          <w:color w:val="1A1A1A"/>
        </w:rPr>
        <w:t>ead</w:t>
      </w:r>
      <w:proofErr w:type="gramEnd"/>
      <w:r>
        <w:rPr>
          <w:rFonts w:ascii="Arial" w:eastAsia="Arial" w:hAnsi="Arial" w:cs="Arial"/>
          <w:color w:val="1A1A1A"/>
          <w:spacing w:val="-20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>r</w:t>
      </w:r>
      <w:r>
        <w:rPr>
          <w:rFonts w:ascii="Arial" w:eastAsia="Arial" w:hAnsi="Arial" w:cs="Arial"/>
          <w:color w:val="0A0A0A"/>
          <w:spacing w:val="7"/>
        </w:rPr>
        <w:t xml:space="preserve"> </w:t>
      </w:r>
      <w:r>
        <w:rPr>
          <w:rFonts w:ascii="Arial" w:eastAsia="Arial" w:hAnsi="Arial" w:cs="Arial"/>
          <w:color w:val="1A1A1A"/>
          <w:w w:val="98"/>
        </w:rPr>
        <w:t>pelle</w:t>
      </w:r>
      <w:r>
        <w:rPr>
          <w:rFonts w:ascii="Arial" w:eastAsia="Arial" w:hAnsi="Arial" w:cs="Arial"/>
          <w:color w:val="333333"/>
          <w:w w:val="98"/>
        </w:rPr>
        <w:t>t</w:t>
      </w:r>
      <w:r>
        <w:rPr>
          <w:rFonts w:ascii="Arial" w:eastAsia="Arial" w:hAnsi="Arial" w:cs="Arial"/>
          <w:color w:val="333333"/>
          <w:spacing w:val="-14"/>
          <w:w w:val="98"/>
        </w:rPr>
        <w:t xml:space="preserve"> </w:t>
      </w:r>
      <w:r>
        <w:rPr>
          <w:rFonts w:ascii="Arial" w:eastAsia="Arial" w:hAnsi="Arial" w:cs="Arial"/>
          <w:color w:val="1A1A1A"/>
        </w:rPr>
        <w:t>with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s</w:t>
      </w:r>
      <w:r>
        <w:rPr>
          <w:rFonts w:ascii="Arial" w:eastAsia="Arial" w:hAnsi="Arial" w:cs="Arial"/>
          <w:color w:val="0A0A0A"/>
          <w:w w:val="79"/>
        </w:rPr>
        <w:t>li</w:t>
      </w:r>
      <w:r>
        <w:rPr>
          <w:rFonts w:ascii="Arial" w:eastAsia="Arial" w:hAnsi="Arial" w:cs="Arial"/>
          <w:color w:val="1A1A1A"/>
        </w:rPr>
        <w:t>ght</w:t>
      </w:r>
      <w:r>
        <w:rPr>
          <w:rFonts w:ascii="Arial" w:eastAsia="Arial" w:hAnsi="Arial" w:cs="Arial"/>
          <w:color w:val="1A1A1A"/>
          <w:spacing w:val="14"/>
        </w:rPr>
        <w:t xml:space="preserve"> </w:t>
      </w:r>
      <w:r>
        <w:rPr>
          <w:rFonts w:ascii="Arial" w:eastAsia="Arial" w:hAnsi="Arial" w:cs="Arial"/>
          <w:color w:val="1A1A1A"/>
          <w:w w:val="99"/>
        </w:rPr>
        <w:t>odo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  <w:w w:val="72"/>
        </w:rPr>
        <w:t>.</w:t>
      </w:r>
      <w:r>
        <w:rPr>
          <w:rFonts w:ascii="Arial" w:eastAsia="Arial" w:hAnsi="Arial" w:cs="Arial"/>
          <w:color w:val="1A1A1A"/>
          <w:spacing w:val="3"/>
        </w:rPr>
        <w:t xml:space="preserve"> </w:t>
      </w:r>
      <w:r>
        <w:rPr>
          <w:rFonts w:ascii="Arial" w:eastAsia="Arial" w:hAnsi="Arial" w:cs="Arial"/>
          <w:color w:val="1A1A1A"/>
        </w:rPr>
        <w:t>This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0A0A0A"/>
        </w:rPr>
        <w:t>p</w:t>
      </w:r>
      <w:r>
        <w:rPr>
          <w:rFonts w:ascii="Arial" w:eastAsia="Arial" w:hAnsi="Arial" w:cs="Arial"/>
          <w:color w:val="1A1A1A"/>
        </w:rPr>
        <w:t>ro</w:t>
      </w:r>
      <w:r>
        <w:rPr>
          <w:rFonts w:ascii="Arial" w:eastAsia="Arial" w:hAnsi="Arial" w:cs="Arial"/>
          <w:color w:val="0A0A0A"/>
        </w:rPr>
        <w:t>d</w:t>
      </w:r>
      <w:r>
        <w:rPr>
          <w:rFonts w:ascii="Arial" w:eastAsia="Arial" w:hAnsi="Arial" w:cs="Arial"/>
          <w:color w:val="1A1A1A"/>
        </w:rPr>
        <w:t>uct is</w:t>
      </w:r>
      <w:r>
        <w:rPr>
          <w:rFonts w:ascii="Arial" w:eastAsia="Arial" w:hAnsi="Arial" w:cs="Arial"/>
          <w:color w:val="1A1A1A"/>
          <w:spacing w:val="-8"/>
        </w:rPr>
        <w:t xml:space="preserve"> </w:t>
      </w:r>
      <w:r>
        <w:rPr>
          <w:rFonts w:ascii="Arial" w:eastAsia="Arial" w:hAnsi="Arial" w:cs="Arial"/>
          <w:color w:val="1A1A1A"/>
        </w:rPr>
        <w:t>not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  <w:w w:val="102"/>
        </w:rPr>
        <w:t>cons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  <w:w w:val="103"/>
        </w:rPr>
        <w:t>dere</w:t>
      </w:r>
      <w:r>
        <w:rPr>
          <w:rFonts w:ascii="Arial" w:eastAsia="Arial" w:hAnsi="Arial" w:cs="Arial"/>
          <w:color w:val="0A0A0A"/>
          <w:w w:val="90"/>
        </w:rPr>
        <w:t>d</w:t>
      </w:r>
      <w:r>
        <w:rPr>
          <w:rFonts w:ascii="Arial" w:eastAsia="Arial" w:hAnsi="Arial" w:cs="Arial"/>
          <w:color w:val="0A0A0A"/>
          <w:spacing w:val="-2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flammab</w:t>
      </w:r>
      <w:r>
        <w:rPr>
          <w:rFonts w:ascii="Arial" w:eastAsia="Arial" w:hAnsi="Arial" w:cs="Arial"/>
          <w:color w:val="0A0A0A"/>
          <w:w w:val="68"/>
        </w:rPr>
        <w:t>l</w:t>
      </w:r>
      <w:r>
        <w:rPr>
          <w:rFonts w:ascii="Arial" w:eastAsia="Arial" w:hAnsi="Arial" w:cs="Arial"/>
          <w:color w:val="1A1A1A"/>
          <w:w w:val="90"/>
        </w:rPr>
        <w:t>e</w:t>
      </w:r>
      <w:r>
        <w:rPr>
          <w:rFonts w:ascii="Arial" w:eastAsia="Arial" w:hAnsi="Arial" w:cs="Arial"/>
          <w:color w:val="1A1A1A"/>
        </w:rPr>
        <w:t xml:space="preserve"> acco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  <w:w w:val="99"/>
        </w:rPr>
        <w:t>d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ng</w:t>
      </w:r>
      <w:r>
        <w:rPr>
          <w:rFonts w:ascii="Arial" w:eastAsia="Arial" w:hAnsi="Arial" w:cs="Arial"/>
          <w:color w:val="1A1A1A"/>
          <w:spacing w:val="-18"/>
        </w:rPr>
        <w:t xml:space="preserve"> </w:t>
      </w:r>
      <w:r>
        <w:rPr>
          <w:rFonts w:ascii="Arial" w:eastAsia="Arial" w:hAnsi="Arial" w:cs="Arial"/>
          <w:color w:val="1A1A1A"/>
        </w:rPr>
        <w:t>to</w:t>
      </w:r>
      <w:r>
        <w:rPr>
          <w:rFonts w:ascii="Arial" w:eastAsia="Arial" w:hAnsi="Arial" w:cs="Arial"/>
          <w:color w:val="1A1A1A"/>
          <w:spacing w:val="-1"/>
        </w:rPr>
        <w:t xml:space="preserve"> </w:t>
      </w:r>
      <w:r>
        <w:rPr>
          <w:rFonts w:ascii="Arial" w:eastAsia="Arial" w:hAnsi="Arial" w:cs="Arial"/>
          <w:color w:val="1A1A1A"/>
        </w:rPr>
        <w:t>OSHA,</w:t>
      </w:r>
      <w:r>
        <w:rPr>
          <w:rFonts w:ascii="Arial" w:eastAsia="Arial" w:hAnsi="Arial" w:cs="Arial"/>
          <w:color w:val="1A1A1A"/>
          <w:spacing w:val="-15"/>
        </w:rPr>
        <w:t xml:space="preserve"> </w:t>
      </w:r>
      <w:r>
        <w:rPr>
          <w:rFonts w:ascii="Arial" w:eastAsia="Arial" w:hAnsi="Arial" w:cs="Arial"/>
          <w:color w:val="1A1A1A"/>
        </w:rPr>
        <w:t>but</w:t>
      </w:r>
      <w:r>
        <w:rPr>
          <w:rFonts w:ascii="Arial" w:eastAsia="Arial" w:hAnsi="Arial" w:cs="Arial"/>
          <w:color w:val="1A1A1A"/>
          <w:spacing w:val="-26"/>
        </w:rPr>
        <w:t xml:space="preserve"> </w:t>
      </w:r>
      <w:r>
        <w:rPr>
          <w:rFonts w:ascii="Arial" w:eastAsia="Arial" w:hAnsi="Arial" w:cs="Arial"/>
          <w:color w:val="1A1A1A"/>
        </w:rPr>
        <w:t>w</w:t>
      </w:r>
      <w:r>
        <w:rPr>
          <w:rFonts w:ascii="Arial" w:eastAsia="Arial" w:hAnsi="Arial" w:cs="Arial"/>
          <w:color w:val="0A0A0A"/>
        </w:rPr>
        <w:t>ill</w:t>
      </w:r>
      <w:r>
        <w:rPr>
          <w:rFonts w:ascii="Arial" w:eastAsia="Arial" w:hAnsi="Arial" w:cs="Arial"/>
          <w:color w:val="0A0A0A"/>
          <w:spacing w:val="3"/>
        </w:rPr>
        <w:t xml:space="preserve"> </w:t>
      </w:r>
      <w:r>
        <w:rPr>
          <w:rFonts w:ascii="Arial" w:eastAsia="Arial" w:hAnsi="Arial" w:cs="Arial"/>
          <w:color w:val="0A0A0A"/>
        </w:rPr>
        <w:t>bu</w:t>
      </w:r>
      <w:r>
        <w:rPr>
          <w:rFonts w:ascii="Arial" w:eastAsia="Arial" w:hAnsi="Arial" w:cs="Arial"/>
          <w:color w:val="1A1A1A"/>
        </w:rPr>
        <w:t>rn</w:t>
      </w:r>
      <w:r>
        <w:rPr>
          <w:rFonts w:ascii="Arial" w:eastAsia="Arial" w:hAnsi="Arial" w:cs="Arial"/>
          <w:color w:val="1A1A1A"/>
          <w:spacing w:val="-14"/>
        </w:rPr>
        <w:t xml:space="preserve"> </w:t>
      </w:r>
      <w:r>
        <w:rPr>
          <w:rFonts w:ascii="Arial" w:eastAsia="Arial" w:hAnsi="Arial" w:cs="Arial"/>
          <w:color w:val="1A1A1A"/>
        </w:rPr>
        <w:t xml:space="preserve">on </w:t>
      </w:r>
      <w:r>
        <w:rPr>
          <w:rFonts w:ascii="Arial" w:eastAsia="Arial" w:hAnsi="Arial" w:cs="Arial"/>
          <w:color w:val="1A1A1A"/>
          <w:w w:val="101"/>
        </w:rPr>
        <w:t>prolonge</w:t>
      </w:r>
      <w:r>
        <w:rPr>
          <w:rFonts w:ascii="Arial" w:eastAsia="Arial" w:hAnsi="Arial" w:cs="Arial"/>
          <w:color w:val="0A0A0A"/>
          <w:w w:val="90"/>
        </w:rPr>
        <w:t>d</w:t>
      </w:r>
      <w:r>
        <w:rPr>
          <w:rFonts w:ascii="Arial" w:eastAsia="Arial" w:hAnsi="Arial" w:cs="Arial"/>
          <w:color w:val="0A0A0A"/>
          <w:spacing w:val="-29"/>
        </w:rPr>
        <w:t xml:space="preserve"> </w:t>
      </w:r>
      <w:r>
        <w:rPr>
          <w:rFonts w:ascii="Arial" w:eastAsia="Arial" w:hAnsi="Arial" w:cs="Arial"/>
          <w:color w:val="1A1A1A"/>
        </w:rPr>
        <w:t>exposure</w:t>
      </w:r>
      <w:r>
        <w:rPr>
          <w:rFonts w:ascii="Arial" w:eastAsia="Arial" w:hAnsi="Arial" w:cs="Arial"/>
          <w:color w:val="1A1A1A"/>
          <w:spacing w:val="-5"/>
        </w:rPr>
        <w:t xml:space="preserve"> </w:t>
      </w:r>
      <w:r>
        <w:rPr>
          <w:rFonts w:ascii="Arial" w:eastAsia="Arial" w:hAnsi="Arial" w:cs="Arial"/>
          <w:color w:val="0A0A0A"/>
        </w:rPr>
        <w:t>t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1A1A1A"/>
          <w:spacing w:val="-11"/>
        </w:rPr>
        <w:t xml:space="preserve"> </w:t>
      </w:r>
      <w:r>
        <w:rPr>
          <w:rFonts w:ascii="Arial" w:eastAsia="Arial" w:hAnsi="Arial" w:cs="Arial"/>
          <w:color w:val="1A1A1A"/>
        </w:rPr>
        <w:t>flame</w:t>
      </w:r>
      <w:r>
        <w:rPr>
          <w:rFonts w:ascii="Arial" w:eastAsia="Arial" w:hAnsi="Arial" w:cs="Arial"/>
          <w:color w:val="1A1A1A"/>
          <w:spacing w:val="-7"/>
        </w:rPr>
        <w:t xml:space="preserve"> </w:t>
      </w:r>
      <w:r>
        <w:rPr>
          <w:rFonts w:ascii="Arial" w:eastAsia="Arial" w:hAnsi="Arial" w:cs="Arial"/>
          <w:color w:val="1A1A1A"/>
        </w:rPr>
        <w:t>o</w:t>
      </w:r>
      <w:r>
        <w:rPr>
          <w:rFonts w:ascii="Arial" w:eastAsia="Arial" w:hAnsi="Arial" w:cs="Arial"/>
          <w:color w:val="0A0A0A"/>
        </w:rPr>
        <w:t xml:space="preserve">r </w:t>
      </w:r>
      <w:r>
        <w:rPr>
          <w:rFonts w:ascii="Arial" w:eastAsia="Arial" w:hAnsi="Arial" w:cs="Arial"/>
          <w:color w:val="1A1A1A"/>
          <w:w w:val="90"/>
        </w:rPr>
        <w:t>h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>gh</w:t>
      </w:r>
      <w:r>
        <w:rPr>
          <w:rFonts w:ascii="Arial" w:eastAsia="Arial" w:hAnsi="Arial" w:cs="Arial"/>
          <w:color w:val="1A1A1A"/>
          <w:spacing w:val="24"/>
        </w:rPr>
        <w:t xml:space="preserve"> </w:t>
      </w:r>
      <w:r>
        <w:rPr>
          <w:rFonts w:ascii="Arial" w:eastAsia="Arial" w:hAnsi="Arial" w:cs="Arial"/>
          <w:color w:val="1A1A1A"/>
          <w:w w:val="103"/>
        </w:rPr>
        <w:t>temper</w:t>
      </w:r>
      <w:r>
        <w:rPr>
          <w:rFonts w:ascii="Arial" w:eastAsia="Arial" w:hAnsi="Arial" w:cs="Arial"/>
          <w:color w:val="0A0A0A"/>
          <w:w w:val="90"/>
        </w:rPr>
        <w:t>a</w:t>
      </w:r>
      <w:r>
        <w:rPr>
          <w:rFonts w:ascii="Arial" w:eastAsia="Arial" w:hAnsi="Arial" w:cs="Arial"/>
          <w:color w:val="1A1A1A"/>
          <w:w w:val="90"/>
        </w:rPr>
        <w:t>tu</w:t>
      </w:r>
      <w:r>
        <w:rPr>
          <w:rFonts w:ascii="Arial" w:eastAsia="Arial" w:hAnsi="Arial" w:cs="Arial"/>
          <w:color w:val="0A0A0A"/>
          <w:w w:val="96"/>
        </w:rPr>
        <w:t>re</w:t>
      </w:r>
      <w:r>
        <w:rPr>
          <w:rFonts w:ascii="Arial" w:eastAsia="Arial" w:hAnsi="Arial" w:cs="Arial"/>
          <w:color w:val="1A1A1A"/>
          <w:w w:val="54"/>
        </w:rPr>
        <w:t>.</w:t>
      </w:r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91"/>
        </w:rPr>
        <w:t>Sl</w:t>
      </w:r>
      <w:r>
        <w:rPr>
          <w:rFonts w:ascii="Arial" w:eastAsia="Arial" w:hAnsi="Arial" w:cs="Arial"/>
          <w:color w:val="333333"/>
          <w:w w:val="68"/>
        </w:rPr>
        <w:t>i</w:t>
      </w:r>
      <w:r>
        <w:rPr>
          <w:rFonts w:ascii="Arial" w:eastAsia="Arial" w:hAnsi="Arial" w:cs="Arial"/>
          <w:color w:val="1A1A1A"/>
          <w:w w:val="99"/>
        </w:rPr>
        <w:t>pp</w:t>
      </w:r>
      <w:r>
        <w:rPr>
          <w:rFonts w:ascii="Arial" w:eastAsia="Arial" w:hAnsi="Arial" w:cs="Arial"/>
          <w:color w:val="0A0A0A"/>
          <w:w w:val="68"/>
        </w:rPr>
        <w:t>i</w:t>
      </w:r>
      <w:r>
        <w:rPr>
          <w:rFonts w:ascii="Arial" w:eastAsia="Arial" w:hAnsi="Arial" w:cs="Arial"/>
          <w:color w:val="1A1A1A"/>
        </w:rPr>
        <w:t xml:space="preserve">ng </w:t>
      </w:r>
      <w:r>
        <w:rPr>
          <w:rFonts w:ascii="Arial" w:eastAsia="Arial" w:hAnsi="Arial" w:cs="Arial"/>
          <w:color w:val="1A1A1A"/>
          <w:spacing w:val="-27"/>
        </w:rPr>
        <w:t xml:space="preserve"> </w:t>
      </w:r>
      <w:r>
        <w:rPr>
          <w:rFonts w:ascii="Arial" w:eastAsia="Arial" w:hAnsi="Arial" w:cs="Arial"/>
          <w:color w:val="1A1A1A"/>
        </w:rPr>
        <w:t>haza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  <w:w w:val="90"/>
        </w:rPr>
        <w:t>d</w:t>
      </w:r>
      <w:proofErr w:type="gramEnd"/>
      <w:r>
        <w:rPr>
          <w:rFonts w:ascii="Arial" w:eastAsia="Arial" w:hAnsi="Arial" w:cs="Arial"/>
          <w:color w:val="0A0A0A"/>
          <w:w w:val="54"/>
        </w:rPr>
        <w:t>.</w:t>
      </w:r>
    </w:p>
    <w:p w:rsidR="0025024B" w:rsidRDefault="0025024B">
      <w:pPr>
        <w:spacing w:line="200" w:lineRule="exact"/>
      </w:pPr>
    </w:p>
    <w:p w:rsidR="0025024B" w:rsidRDefault="0025024B">
      <w:pPr>
        <w:spacing w:before="4" w:line="220" w:lineRule="exact"/>
        <w:rPr>
          <w:sz w:val="22"/>
          <w:szCs w:val="22"/>
        </w:rPr>
      </w:pPr>
    </w:p>
    <w:p w:rsidR="0025024B" w:rsidRDefault="001519F1">
      <w:pPr>
        <w:ind w:left="10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0A0A"/>
        </w:rPr>
        <w:t>Re</w:t>
      </w:r>
      <w:r>
        <w:rPr>
          <w:rFonts w:ascii="Arial" w:eastAsia="Arial" w:hAnsi="Arial" w:cs="Arial"/>
          <w:color w:val="1A1A1A"/>
        </w:rPr>
        <w:t>a</w:t>
      </w:r>
      <w:r>
        <w:rPr>
          <w:rFonts w:ascii="Arial" w:eastAsia="Arial" w:hAnsi="Arial" w:cs="Arial"/>
          <w:color w:val="0A0A0A"/>
        </w:rPr>
        <w:t>son</w:t>
      </w:r>
      <w:r>
        <w:rPr>
          <w:rFonts w:ascii="Arial" w:eastAsia="Arial" w:hAnsi="Arial" w:cs="Arial"/>
          <w:color w:val="0A0A0A"/>
          <w:spacing w:val="23"/>
        </w:rPr>
        <w:t xml:space="preserve"> </w:t>
      </w:r>
      <w:proofErr w:type="gramStart"/>
      <w:r>
        <w:rPr>
          <w:rFonts w:ascii="Arial" w:eastAsia="Arial" w:hAnsi="Arial" w:cs="Arial"/>
          <w:color w:val="0A0A0A"/>
        </w:rPr>
        <w:t>Fo</w:t>
      </w:r>
      <w:r>
        <w:rPr>
          <w:rFonts w:ascii="Arial" w:eastAsia="Arial" w:hAnsi="Arial" w:cs="Arial"/>
          <w:color w:val="1A1A1A"/>
        </w:rPr>
        <w:t>r</w:t>
      </w:r>
      <w:proofErr w:type="gramEnd"/>
      <w:r>
        <w:rPr>
          <w:rFonts w:ascii="Arial" w:eastAsia="Arial" w:hAnsi="Arial" w:cs="Arial"/>
          <w:color w:val="1A1A1A"/>
          <w:spacing w:val="19"/>
        </w:rPr>
        <w:t xml:space="preserve"> </w:t>
      </w:r>
      <w:r>
        <w:rPr>
          <w:rFonts w:ascii="Arial" w:eastAsia="Arial" w:hAnsi="Arial" w:cs="Arial"/>
          <w:color w:val="0A0A0A"/>
          <w:w w:val="95"/>
        </w:rPr>
        <w:t>R</w:t>
      </w:r>
      <w:r>
        <w:rPr>
          <w:rFonts w:ascii="Arial" w:eastAsia="Arial" w:hAnsi="Arial" w:cs="Arial"/>
          <w:color w:val="1A1A1A"/>
          <w:w w:val="104"/>
        </w:rPr>
        <w:t>evi</w:t>
      </w:r>
      <w:r>
        <w:rPr>
          <w:rFonts w:ascii="Arial" w:eastAsia="Arial" w:hAnsi="Arial" w:cs="Arial"/>
          <w:color w:val="0A0A0A"/>
          <w:w w:val="105"/>
        </w:rPr>
        <w:t>sions:</w:t>
      </w:r>
    </w:p>
    <w:p w:rsidR="0025024B" w:rsidRDefault="001519F1">
      <w:pPr>
        <w:ind w:left="106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A0A0A"/>
          <w:w w:val="54"/>
        </w:rPr>
        <w:t>1</w:t>
      </w:r>
      <w:r>
        <w:rPr>
          <w:rFonts w:ascii="Arial" w:eastAsia="Arial" w:hAnsi="Arial" w:cs="Arial"/>
          <w:color w:val="333333"/>
          <w:w w:val="54"/>
        </w:rPr>
        <w:t>.</w:t>
      </w:r>
      <w:r>
        <w:rPr>
          <w:rFonts w:ascii="Arial" w:eastAsia="Arial" w:hAnsi="Arial" w:cs="Arial"/>
          <w:color w:val="1A1A1A"/>
        </w:rPr>
        <w:t xml:space="preserve">0 </w:t>
      </w:r>
      <w:r>
        <w:rPr>
          <w:rFonts w:ascii="Arial" w:eastAsia="Arial" w:hAnsi="Arial" w:cs="Arial"/>
          <w:color w:val="1A1A1A"/>
          <w:spacing w:val="24"/>
        </w:rPr>
        <w:t xml:space="preserve"> </w:t>
      </w:r>
      <w:r>
        <w:rPr>
          <w:rFonts w:ascii="Arial" w:eastAsia="Arial" w:hAnsi="Arial" w:cs="Arial"/>
          <w:color w:val="1A1A1A"/>
        </w:rPr>
        <w:t>-</w:t>
      </w:r>
      <w:proofErr w:type="gramEnd"/>
      <w:r>
        <w:rPr>
          <w:rFonts w:ascii="Arial" w:eastAsia="Arial" w:hAnsi="Arial" w:cs="Arial"/>
          <w:color w:val="1A1A1A"/>
        </w:rPr>
        <w:t xml:space="preserve"> </w:t>
      </w:r>
      <w:r>
        <w:rPr>
          <w:rFonts w:ascii="Arial" w:eastAsia="Arial" w:hAnsi="Arial" w:cs="Arial"/>
          <w:color w:val="1A1A1A"/>
          <w:spacing w:val="5"/>
        </w:rPr>
        <w:t xml:space="preserve"> </w:t>
      </w:r>
      <w:r>
        <w:rPr>
          <w:rFonts w:ascii="Arial" w:eastAsia="Arial" w:hAnsi="Arial" w:cs="Arial"/>
          <w:color w:val="0A0A0A"/>
          <w:w w:val="54"/>
        </w:rPr>
        <w:t>I</w:t>
      </w:r>
      <w:r>
        <w:rPr>
          <w:rFonts w:ascii="Arial" w:eastAsia="Arial" w:hAnsi="Arial" w:cs="Arial"/>
          <w:color w:val="1A1A1A"/>
          <w:w w:val="99"/>
        </w:rPr>
        <w:t>nitia</w:t>
      </w:r>
      <w:r>
        <w:rPr>
          <w:rFonts w:ascii="Arial" w:eastAsia="Arial" w:hAnsi="Arial" w:cs="Arial"/>
          <w:color w:val="333333"/>
          <w:w w:val="68"/>
        </w:rPr>
        <w:t>l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  <w:spacing w:val="-25"/>
        </w:rPr>
        <w:t xml:space="preserve"> </w:t>
      </w:r>
      <w:r>
        <w:rPr>
          <w:rFonts w:ascii="Arial" w:eastAsia="Arial" w:hAnsi="Arial" w:cs="Arial"/>
          <w:color w:val="1A1A1A"/>
        </w:rPr>
        <w:t>doc</w:t>
      </w:r>
      <w:r>
        <w:rPr>
          <w:rFonts w:ascii="Arial" w:eastAsia="Arial" w:hAnsi="Arial" w:cs="Arial"/>
          <w:color w:val="0A0A0A"/>
        </w:rPr>
        <w:t>u</w:t>
      </w:r>
      <w:r>
        <w:rPr>
          <w:rFonts w:ascii="Arial" w:eastAsia="Arial" w:hAnsi="Arial" w:cs="Arial"/>
          <w:color w:val="1A1A1A"/>
        </w:rPr>
        <w:t>ment</w:t>
      </w:r>
      <w:r>
        <w:rPr>
          <w:rFonts w:ascii="Arial" w:eastAsia="Arial" w:hAnsi="Arial" w:cs="Arial"/>
          <w:color w:val="1A1A1A"/>
          <w:spacing w:val="-22"/>
        </w:rPr>
        <w:t xml:space="preserve"> </w:t>
      </w:r>
      <w:r>
        <w:rPr>
          <w:rFonts w:ascii="Arial" w:eastAsia="Arial" w:hAnsi="Arial" w:cs="Arial"/>
          <w:color w:val="1A1A1A"/>
          <w:w w:val="101"/>
        </w:rPr>
        <w:t>c</w:t>
      </w:r>
      <w:r>
        <w:rPr>
          <w:rFonts w:ascii="Arial" w:eastAsia="Arial" w:hAnsi="Arial" w:cs="Arial"/>
          <w:color w:val="0A0A0A"/>
          <w:w w:val="106"/>
        </w:rPr>
        <w:t>r</w:t>
      </w:r>
      <w:r>
        <w:rPr>
          <w:rFonts w:ascii="Arial" w:eastAsia="Arial" w:hAnsi="Arial" w:cs="Arial"/>
          <w:color w:val="1A1A1A"/>
          <w:w w:val="95"/>
        </w:rPr>
        <w:t>ea</w:t>
      </w:r>
      <w:r>
        <w:rPr>
          <w:rFonts w:ascii="Arial" w:eastAsia="Arial" w:hAnsi="Arial" w:cs="Arial"/>
          <w:color w:val="0A0A0A"/>
          <w:w w:val="109"/>
        </w:rPr>
        <w:t>t</w:t>
      </w:r>
      <w:r>
        <w:rPr>
          <w:rFonts w:ascii="Arial" w:eastAsia="Arial" w:hAnsi="Arial" w:cs="Arial"/>
          <w:color w:val="1A1A1A"/>
          <w:w w:val="98"/>
        </w:rPr>
        <w:t>ion</w:t>
      </w:r>
      <w:r>
        <w:rPr>
          <w:rFonts w:ascii="Arial" w:eastAsia="Arial" w:hAnsi="Arial" w:cs="Arial"/>
          <w:color w:val="333333"/>
          <w:w w:val="54"/>
        </w:rPr>
        <w:t>.</w:t>
      </w:r>
    </w:p>
    <w:p w:rsidR="0025024B" w:rsidRDefault="0025024B">
      <w:pPr>
        <w:spacing w:before="2" w:line="200" w:lineRule="exact"/>
      </w:pPr>
    </w:p>
    <w:p w:rsidR="0025024B" w:rsidRDefault="001519F1">
      <w:pPr>
        <w:spacing w:line="229" w:lineRule="auto"/>
        <w:ind w:left="1044" w:right="73" w:firstLine="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A1A1A"/>
          <w:sz w:val="18"/>
          <w:szCs w:val="18"/>
        </w:rPr>
        <w:t>The</w:t>
      </w:r>
      <w:r>
        <w:rPr>
          <w:rFonts w:ascii="Arial" w:eastAsia="Arial" w:hAnsi="Arial" w:cs="Arial"/>
          <w:i/>
          <w:color w:val="1A1A1A"/>
          <w:spacing w:val="-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2"/>
          <w:sz w:val="18"/>
          <w:szCs w:val="18"/>
        </w:rPr>
        <w:t>i</w:t>
      </w:r>
      <w:r>
        <w:rPr>
          <w:rFonts w:ascii="Arial" w:eastAsia="Arial" w:hAnsi="Arial" w:cs="Arial"/>
          <w:i/>
          <w:color w:val="0A0A0A"/>
          <w:w w:val="102"/>
          <w:sz w:val="18"/>
          <w:szCs w:val="18"/>
        </w:rPr>
        <w:t>n</w:t>
      </w:r>
      <w:r>
        <w:rPr>
          <w:rFonts w:ascii="Arial" w:eastAsia="Arial" w:hAnsi="Arial" w:cs="Arial"/>
          <w:i/>
          <w:color w:val="1A1A1A"/>
          <w:w w:val="102"/>
          <w:sz w:val="18"/>
          <w:szCs w:val="18"/>
        </w:rPr>
        <w:t>fo</w:t>
      </w:r>
      <w:r>
        <w:rPr>
          <w:rFonts w:ascii="Arial" w:eastAsia="Arial" w:hAnsi="Arial" w:cs="Arial"/>
          <w:i/>
          <w:color w:val="0A0A0A"/>
          <w:w w:val="102"/>
          <w:sz w:val="18"/>
          <w:szCs w:val="18"/>
        </w:rPr>
        <w:t>r</w:t>
      </w:r>
      <w:r>
        <w:rPr>
          <w:rFonts w:ascii="Arial" w:eastAsia="Arial" w:hAnsi="Arial" w:cs="Arial"/>
          <w:i/>
          <w:color w:val="1A1A1A"/>
          <w:w w:val="102"/>
          <w:sz w:val="18"/>
          <w:szCs w:val="18"/>
        </w:rPr>
        <w:t>matio</w:t>
      </w:r>
      <w:r>
        <w:rPr>
          <w:rFonts w:ascii="Arial" w:eastAsia="Arial" w:hAnsi="Arial" w:cs="Arial"/>
          <w:i/>
          <w:color w:val="1A1A1A"/>
          <w:spacing w:val="6"/>
          <w:w w:val="102"/>
          <w:sz w:val="18"/>
          <w:szCs w:val="18"/>
        </w:rPr>
        <w:t>n</w:t>
      </w:r>
      <w:r>
        <w:rPr>
          <w:rFonts w:ascii="Arial" w:eastAsia="Arial" w:hAnsi="Arial" w:cs="Arial"/>
          <w:i/>
          <w:color w:val="1A1A1A"/>
          <w:w w:val="102"/>
          <w:sz w:val="18"/>
          <w:szCs w:val="18"/>
        </w:rPr>
        <w:t>contained</w:t>
      </w:r>
      <w:proofErr w:type="spellEnd"/>
      <w:r>
        <w:rPr>
          <w:rFonts w:ascii="Arial" w:eastAsia="Arial" w:hAnsi="Arial" w:cs="Arial"/>
          <w:i/>
          <w:color w:val="1A1A1A"/>
          <w:spacing w:val="-15"/>
          <w:w w:val="10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6"/>
          <w:sz w:val="18"/>
          <w:szCs w:val="18"/>
        </w:rPr>
        <w:t>he</w:t>
      </w:r>
      <w:r>
        <w:rPr>
          <w:rFonts w:ascii="Arial" w:eastAsia="Arial" w:hAnsi="Arial" w:cs="Arial"/>
          <w:i/>
          <w:color w:val="333333"/>
          <w:w w:val="135"/>
          <w:sz w:val="18"/>
          <w:szCs w:val="18"/>
        </w:rPr>
        <w:t>r</w:t>
      </w:r>
      <w:r>
        <w:rPr>
          <w:rFonts w:ascii="Arial" w:eastAsia="Arial" w:hAnsi="Arial" w:cs="Arial"/>
          <w:i/>
          <w:color w:val="1A1A1A"/>
          <w:sz w:val="18"/>
          <w:szCs w:val="18"/>
        </w:rPr>
        <w:t>ei</w:t>
      </w:r>
      <w:r>
        <w:rPr>
          <w:rFonts w:ascii="Arial" w:eastAsia="Arial" w:hAnsi="Arial" w:cs="Arial"/>
          <w:i/>
          <w:color w:val="1A1A1A"/>
          <w:spacing w:val="4"/>
          <w:sz w:val="18"/>
          <w:szCs w:val="18"/>
        </w:rPr>
        <w:t>n</w:t>
      </w:r>
      <w:r>
        <w:rPr>
          <w:color w:val="1A1A1A"/>
        </w:rPr>
        <w:t>is</w:t>
      </w:r>
      <w:proofErr w:type="spellEnd"/>
      <w:r>
        <w:rPr>
          <w:color w:val="1A1A1A"/>
          <w:spacing w:val="-1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bas</w:t>
      </w:r>
      <w:r>
        <w:rPr>
          <w:rFonts w:ascii="Arial" w:eastAsia="Arial" w:hAnsi="Arial" w:cs="Arial"/>
          <w:i/>
          <w:color w:val="333333"/>
          <w:sz w:val="18"/>
          <w:szCs w:val="18"/>
        </w:rPr>
        <w:t>e</w:t>
      </w:r>
      <w:r>
        <w:rPr>
          <w:rFonts w:ascii="Arial" w:eastAsia="Arial" w:hAnsi="Arial" w:cs="Arial"/>
          <w:i/>
          <w:color w:val="1A1A1A"/>
          <w:sz w:val="18"/>
          <w:szCs w:val="18"/>
        </w:rPr>
        <w:t>d</w:t>
      </w:r>
      <w:r>
        <w:rPr>
          <w:rFonts w:ascii="Arial" w:eastAsia="Arial" w:hAnsi="Arial" w:cs="Arial"/>
          <w:i/>
          <w:color w:val="1A1A1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on</w:t>
      </w:r>
      <w:r>
        <w:rPr>
          <w:rFonts w:ascii="Arial" w:eastAsia="Arial" w:hAnsi="Arial" w:cs="Arial"/>
          <w:i/>
          <w:color w:val="1A1A1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current</w:t>
      </w:r>
      <w:r>
        <w:rPr>
          <w:rFonts w:ascii="Arial" w:eastAsia="Arial" w:hAnsi="Arial" w:cs="Arial"/>
          <w:i/>
          <w:color w:val="1A1A1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knowledge</w:t>
      </w:r>
      <w:r>
        <w:rPr>
          <w:rFonts w:ascii="Arial" w:eastAsia="Arial" w:hAnsi="Arial" w:cs="Arial"/>
          <w:i/>
          <w:color w:val="1A1A1A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and</w:t>
      </w:r>
      <w:r>
        <w:rPr>
          <w:rFonts w:ascii="Arial" w:eastAsia="Arial" w:hAnsi="Arial" w:cs="Arial"/>
          <w:i/>
          <w:color w:val="1A1A1A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sz w:val="18"/>
          <w:szCs w:val="18"/>
        </w:rPr>
        <w:t>experience</w:t>
      </w:r>
      <w:proofErr w:type="gramStart"/>
      <w:r>
        <w:rPr>
          <w:rFonts w:ascii="Arial" w:eastAsia="Arial" w:hAnsi="Arial" w:cs="Arial"/>
          <w:i/>
          <w:color w:val="333333"/>
          <w:spacing w:val="2"/>
          <w:sz w:val="18"/>
          <w:szCs w:val="18"/>
        </w:rPr>
        <w:t>;</w:t>
      </w:r>
      <w:r>
        <w:rPr>
          <w:rFonts w:ascii="Arial" w:eastAsia="Arial" w:hAnsi="Arial" w:cs="Arial"/>
          <w:i/>
          <w:color w:val="1A1A1A"/>
          <w:sz w:val="18"/>
          <w:szCs w:val="18"/>
        </w:rPr>
        <w:t>no</w:t>
      </w:r>
      <w:proofErr w:type="spellEnd"/>
      <w:proofErr w:type="gramEnd"/>
      <w:r>
        <w:rPr>
          <w:rFonts w:ascii="Arial" w:eastAsia="Arial" w:hAnsi="Arial" w:cs="Arial"/>
          <w:i/>
          <w:color w:val="1A1A1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responsibility</w:t>
      </w:r>
      <w:r>
        <w:rPr>
          <w:rFonts w:ascii="Arial" w:eastAsia="Arial" w:hAnsi="Arial" w:cs="Arial"/>
          <w:i/>
          <w:color w:val="1A1A1A"/>
          <w:spacing w:val="-15"/>
          <w:sz w:val="18"/>
          <w:szCs w:val="18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11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accepted that</w:t>
      </w:r>
      <w:r>
        <w:rPr>
          <w:rFonts w:ascii="Arial" w:eastAsia="Arial" w:hAnsi="Arial" w:cs="Arial"/>
          <w:i/>
          <w:color w:val="1A1A1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the</w:t>
      </w:r>
      <w:r>
        <w:rPr>
          <w:rFonts w:ascii="Arial" w:eastAsia="Arial" w:hAnsi="Arial" w:cs="Arial"/>
          <w:i/>
          <w:color w:val="1A1A1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1A1A1A"/>
          <w:spacing w:val="-9"/>
          <w:sz w:val="18"/>
          <w:szCs w:val="18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-11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w w:val="106"/>
          <w:sz w:val="18"/>
          <w:szCs w:val="18"/>
        </w:rPr>
        <w:t>suffic</w:t>
      </w:r>
      <w:r>
        <w:rPr>
          <w:rFonts w:ascii="Arial" w:eastAsia="Arial" w:hAnsi="Arial" w:cs="Arial"/>
          <w:i/>
          <w:color w:val="333333"/>
          <w:w w:val="152"/>
          <w:sz w:val="18"/>
          <w:szCs w:val="18"/>
        </w:rPr>
        <w:t>i</w:t>
      </w:r>
      <w:r>
        <w:rPr>
          <w:rFonts w:ascii="Arial" w:eastAsia="Arial" w:hAnsi="Arial" w:cs="Arial"/>
          <w:i/>
          <w:color w:val="1A1A1A"/>
          <w:sz w:val="18"/>
          <w:szCs w:val="18"/>
        </w:rPr>
        <w:t>en</w:t>
      </w:r>
      <w:r>
        <w:rPr>
          <w:rFonts w:ascii="Arial" w:eastAsia="Arial" w:hAnsi="Arial" w:cs="Arial"/>
          <w:i/>
          <w:color w:val="1A1A1A"/>
          <w:spacing w:val="-7"/>
          <w:sz w:val="18"/>
          <w:szCs w:val="18"/>
        </w:rPr>
        <w:t>t</w:t>
      </w:r>
      <w:r>
        <w:rPr>
          <w:rFonts w:ascii="Arial" w:eastAsia="Arial" w:hAnsi="Arial" w:cs="Arial"/>
          <w:i/>
          <w:color w:val="1A1A1A"/>
          <w:w w:val="110"/>
          <w:sz w:val="18"/>
          <w:szCs w:val="18"/>
        </w:rPr>
        <w:t>or</w:t>
      </w:r>
      <w:proofErr w:type="spellEnd"/>
      <w:r>
        <w:rPr>
          <w:rFonts w:ascii="Arial" w:eastAsia="Arial" w:hAnsi="Arial" w:cs="Arial"/>
          <w:i/>
          <w:color w:val="1A1A1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correct</w:t>
      </w:r>
      <w:r>
        <w:rPr>
          <w:rFonts w:ascii="Arial" w:eastAsia="Arial" w:hAnsi="Arial" w:cs="Arial"/>
          <w:i/>
          <w:color w:val="1A1A1A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in</w:t>
      </w:r>
      <w:r>
        <w:rPr>
          <w:rFonts w:ascii="Arial" w:eastAsia="Arial" w:hAnsi="Arial" w:cs="Arial"/>
          <w:i/>
          <w:color w:val="1A1A1A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sz w:val="18"/>
          <w:szCs w:val="18"/>
        </w:rPr>
        <w:t>af</w:t>
      </w:r>
      <w:proofErr w:type="spellEnd"/>
      <w:r>
        <w:rPr>
          <w:rFonts w:ascii="Arial" w:eastAsia="Arial" w:hAnsi="Arial" w:cs="Arial"/>
          <w:i/>
          <w:color w:val="1A1A1A"/>
          <w:sz w:val="18"/>
          <w:szCs w:val="18"/>
        </w:rPr>
        <w:t>/</w:t>
      </w:r>
      <w:r>
        <w:rPr>
          <w:rFonts w:ascii="Arial" w:eastAsia="Arial" w:hAnsi="Arial" w:cs="Arial"/>
          <w:i/>
          <w:color w:val="1A1A1A"/>
          <w:spacing w:val="-29"/>
          <w:sz w:val="18"/>
          <w:szCs w:val="18"/>
        </w:rPr>
        <w:t xml:space="preserve"> </w:t>
      </w:r>
      <w:r>
        <w:rPr>
          <w:color w:val="1A1A1A"/>
        </w:rPr>
        <w:t xml:space="preserve">cases. </w:t>
      </w:r>
      <w:r>
        <w:rPr>
          <w:color w:val="1A1A1A"/>
          <w:spacing w:val="42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Users</w:t>
      </w:r>
      <w:r>
        <w:rPr>
          <w:rFonts w:ascii="Arial" w:eastAsia="Arial" w:hAnsi="Arial" w:cs="Arial"/>
          <w:i/>
          <w:color w:val="1A1A1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should</w:t>
      </w:r>
      <w:r>
        <w:rPr>
          <w:rFonts w:ascii="Arial" w:eastAsia="Arial" w:hAnsi="Arial" w:cs="Arial"/>
          <w:i/>
          <w:color w:val="1A1A1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consider</w:t>
      </w:r>
      <w:r>
        <w:rPr>
          <w:rFonts w:ascii="Arial" w:eastAsia="Arial" w:hAnsi="Arial" w:cs="Arial"/>
          <w:i/>
          <w:color w:val="1A1A1A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these</w:t>
      </w:r>
      <w:r>
        <w:rPr>
          <w:rFonts w:ascii="Arial" w:eastAsia="Arial" w:hAnsi="Arial" w:cs="Arial"/>
          <w:i/>
          <w:color w:val="1A1A1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data</w:t>
      </w:r>
      <w:r>
        <w:rPr>
          <w:rFonts w:ascii="Arial" w:eastAsia="Arial" w:hAnsi="Arial" w:cs="Arial"/>
          <w:i/>
          <w:color w:val="1A1A1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only</w:t>
      </w:r>
      <w:r>
        <w:rPr>
          <w:rFonts w:ascii="Arial" w:eastAsia="Arial" w:hAnsi="Arial" w:cs="Arial"/>
          <w:i/>
          <w:color w:val="1A1A1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as a</w:t>
      </w:r>
      <w:r>
        <w:rPr>
          <w:rFonts w:ascii="Arial" w:eastAsia="Arial" w:hAnsi="Arial" w:cs="Arial"/>
          <w:i/>
          <w:color w:val="1A1A1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supplement to</w:t>
      </w:r>
      <w:r>
        <w:rPr>
          <w:rFonts w:ascii="Arial" w:eastAsia="Arial" w:hAnsi="Arial" w:cs="Arial"/>
          <w:i/>
          <w:color w:val="1A1A1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other</w:t>
      </w:r>
      <w:r>
        <w:rPr>
          <w:rFonts w:ascii="Arial" w:eastAsia="Arial" w:hAnsi="Arial" w:cs="Arial"/>
          <w:i/>
          <w:color w:val="1A1A1A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18"/>
          <w:szCs w:val="18"/>
        </w:rPr>
        <w:t>informa</w:t>
      </w:r>
      <w:r>
        <w:rPr>
          <w:rFonts w:ascii="Arial" w:eastAsia="Arial" w:hAnsi="Arial" w:cs="Arial"/>
          <w:i/>
          <w:color w:val="0A0A0A"/>
          <w:w w:val="113"/>
          <w:sz w:val="18"/>
          <w:szCs w:val="18"/>
        </w:rPr>
        <w:t>ti</w:t>
      </w:r>
      <w:r>
        <w:rPr>
          <w:rFonts w:ascii="Arial" w:eastAsia="Arial" w:hAnsi="Arial" w:cs="Arial"/>
          <w:i/>
          <w:color w:val="1A1A1A"/>
          <w:w w:val="106"/>
          <w:sz w:val="18"/>
          <w:szCs w:val="18"/>
        </w:rPr>
        <w:t>on</w:t>
      </w:r>
      <w:r>
        <w:rPr>
          <w:rFonts w:ascii="Arial" w:eastAsia="Arial" w:hAnsi="Arial" w:cs="Arial"/>
          <w:i/>
          <w:color w:val="0A0A0A"/>
          <w:w w:val="61"/>
          <w:sz w:val="18"/>
          <w:szCs w:val="18"/>
        </w:rPr>
        <w:t>.</w:t>
      </w:r>
      <w:r>
        <w:rPr>
          <w:rFonts w:ascii="Arial" w:eastAsia="Arial" w:hAnsi="Arial" w:cs="Arial"/>
          <w:i/>
          <w:color w:val="0A0A0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Users</w:t>
      </w:r>
      <w:r>
        <w:rPr>
          <w:rFonts w:ascii="Arial" w:eastAsia="Arial" w:hAnsi="Arial" w:cs="Arial"/>
          <w:i/>
          <w:color w:val="1A1A1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should</w:t>
      </w:r>
      <w:r>
        <w:rPr>
          <w:rFonts w:ascii="Arial" w:eastAsia="Arial" w:hAnsi="Arial" w:cs="Arial"/>
          <w:i/>
          <w:color w:val="1A1A1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make</w:t>
      </w:r>
      <w:r>
        <w:rPr>
          <w:rFonts w:ascii="Arial" w:eastAsia="Arial" w:hAnsi="Arial" w:cs="Arial"/>
          <w:i/>
          <w:color w:val="1A1A1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independent</w:t>
      </w:r>
      <w:r>
        <w:rPr>
          <w:rFonts w:ascii="Arial" w:eastAsia="Arial" w:hAnsi="Arial" w:cs="Arial"/>
          <w:i/>
          <w:color w:val="1A1A1A"/>
          <w:spacing w:val="-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sz w:val="18"/>
          <w:szCs w:val="18"/>
        </w:rPr>
        <w:t>de</w:t>
      </w:r>
      <w:r>
        <w:rPr>
          <w:rFonts w:ascii="Arial" w:eastAsia="Arial" w:hAnsi="Arial" w:cs="Arial"/>
          <w:i/>
          <w:color w:val="0A0A0A"/>
          <w:sz w:val="18"/>
          <w:szCs w:val="18"/>
        </w:rPr>
        <w:t>t</w:t>
      </w:r>
      <w:r>
        <w:rPr>
          <w:rFonts w:ascii="Arial" w:eastAsia="Arial" w:hAnsi="Arial" w:cs="Arial"/>
          <w:i/>
          <w:color w:val="1A1A1A"/>
          <w:sz w:val="18"/>
          <w:szCs w:val="18"/>
        </w:rPr>
        <w:t>ermination</w:t>
      </w:r>
      <w:r>
        <w:rPr>
          <w:rFonts w:ascii="Arial" w:eastAsia="Arial" w:hAnsi="Arial" w:cs="Arial"/>
          <w:i/>
          <w:color w:val="1A1A1A"/>
          <w:spacing w:val="7"/>
          <w:sz w:val="18"/>
          <w:szCs w:val="18"/>
        </w:rPr>
        <w:t>s</w:t>
      </w:r>
      <w:r>
        <w:rPr>
          <w:rFonts w:ascii="Arial" w:eastAsia="Arial" w:hAnsi="Arial" w:cs="Arial"/>
          <w:i/>
          <w:color w:val="1A1A1A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i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suitability</w:t>
      </w:r>
      <w:r>
        <w:rPr>
          <w:rFonts w:ascii="Arial" w:eastAsia="Arial" w:hAnsi="Arial" w:cs="Arial"/>
          <w:i/>
          <w:color w:val="1A1A1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and</w:t>
      </w:r>
      <w:r>
        <w:rPr>
          <w:rFonts w:ascii="Arial" w:eastAsia="Arial" w:hAnsi="Arial" w:cs="Arial"/>
          <w:i/>
          <w:color w:val="1A1A1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completeness</w:t>
      </w:r>
      <w:r>
        <w:rPr>
          <w:rFonts w:ascii="Arial" w:eastAsia="Arial" w:hAnsi="Arial" w:cs="Arial"/>
          <w:i/>
          <w:color w:val="1A1A1A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w w:val="110"/>
          <w:sz w:val="18"/>
          <w:szCs w:val="18"/>
        </w:rPr>
        <w:t xml:space="preserve">of </w:t>
      </w:r>
      <w:r>
        <w:rPr>
          <w:rFonts w:ascii="Arial" w:eastAsia="Arial" w:hAnsi="Arial" w:cs="Arial"/>
          <w:i/>
          <w:color w:val="1A1A1A"/>
          <w:sz w:val="18"/>
          <w:szCs w:val="18"/>
        </w:rPr>
        <w:t>information</w:t>
      </w:r>
      <w:r>
        <w:rPr>
          <w:rFonts w:ascii="Arial" w:eastAsia="Arial" w:hAnsi="Arial" w:cs="Arial"/>
          <w:i/>
          <w:color w:val="1A1A1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from</w:t>
      </w:r>
      <w:r>
        <w:rPr>
          <w:rFonts w:ascii="Arial" w:eastAsia="Arial" w:hAnsi="Arial" w:cs="Arial"/>
          <w:i/>
          <w:color w:val="1A1A1A"/>
          <w:spacing w:val="-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1A1A1A"/>
          <w:sz w:val="18"/>
          <w:szCs w:val="18"/>
        </w:rPr>
        <w:t>afl</w:t>
      </w:r>
      <w:proofErr w:type="spellEnd"/>
      <w:proofErr w:type="gramEnd"/>
      <w:r>
        <w:rPr>
          <w:rFonts w:ascii="Arial" w:eastAsia="Arial" w:hAnsi="Arial" w:cs="Arial"/>
          <w:i/>
          <w:color w:val="1A1A1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sources</w:t>
      </w:r>
      <w:r>
        <w:rPr>
          <w:rFonts w:ascii="Arial" w:eastAsia="Arial" w:hAnsi="Arial" w:cs="Arial"/>
          <w:i/>
          <w:color w:val="1A1A1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to</w:t>
      </w:r>
      <w:r>
        <w:rPr>
          <w:rFonts w:ascii="Arial" w:eastAsia="Arial" w:hAnsi="Arial" w:cs="Arial"/>
          <w:i/>
          <w:color w:val="1A1A1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assure</w:t>
      </w:r>
      <w:r>
        <w:rPr>
          <w:rFonts w:ascii="Arial" w:eastAsia="Arial" w:hAnsi="Arial" w:cs="Arial"/>
          <w:i/>
          <w:color w:val="1A1A1A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proper</w:t>
      </w:r>
      <w:r>
        <w:rPr>
          <w:rFonts w:ascii="Arial" w:eastAsia="Arial" w:hAnsi="Arial" w:cs="Arial"/>
          <w:i/>
          <w:color w:val="1A1A1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use</w:t>
      </w:r>
      <w:r>
        <w:rPr>
          <w:rFonts w:ascii="Arial" w:eastAsia="Arial" w:hAnsi="Arial" w:cs="Arial"/>
          <w:i/>
          <w:color w:val="1A1A1A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and</w:t>
      </w:r>
      <w:r>
        <w:rPr>
          <w:rFonts w:ascii="Arial" w:eastAsia="Arial" w:hAnsi="Arial" w:cs="Arial"/>
          <w:i/>
          <w:color w:val="1A1A1A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A"/>
          <w:sz w:val="18"/>
          <w:szCs w:val="18"/>
        </w:rPr>
        <w:t>disposa</w:t>
      </w:r>
      <w:r>
        <w:rPr>
          <w:rFonts w:ascii="Arial" w:eastAsia="Arial" w:hAnsi="Arial" w:cs="Arial"/>
          <w:i/>
          <w:color w:val="0A0A0A"/>
          <w:spacing w:val="11"/>
          <w:sz w:val="18"/>
          <w:szCs w:val="18"/>
        </w:rPr>
        <w:t>l</w:t>
      </w:r>
      <w:r>
        <w:rPr>
          <w:rFonts w:ascii="Arial" w:eastAsia="Arial" w:hAnsi="Arial" w:cs="Arial"/>
          <w:i/>
          <w:color w:val="1A1A1A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i/>
          <w:color w:val="1A1A1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these</w:t>
      </w:r>
      <w:r>
        <w:rPr>
          <w:rFonts w:ascii="Arial" w:eastAsia="Arial" w:hAnsi="Arial" w:cs="Arial"/>
          <w:i/>
          <w:color w:val="1A1A1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materials,</w:t>
      </w:r>
      <w:r>
        <w:rPr>
          <w:rFonts w:ascii="Arial" w:eastAsia="Arial" w:hAnsi="Arial" w:cs="Arial"/>
          <w:i/>
          <w:color w:val="1A1A1A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A0A0A"/>
          <w:sz w:val="18"/>
          <w:szCs w:val="18"/>
        </w:rPr>
        <w:t>t</w:t>
      </w:r>
      <w:r>
        <w:rPr>
          <w:rFonts w:ascii="Arial" w:eastAsia="Arial" w:hAnsi="Arial" w:cs="Arial"/>
          <w:i/>
          <w:color w:val="1A1A1A"/>
          <w:sz w:val="18"/>
          <w:szCs w:val="18"/>
        </w:rPr>
        <w:t>he</w:t>
      </w:r>
      <w:r>
        <w:rPr>
          <w:rFonts w:ascii="Arial" w:eastAsia="Arial" w:hAnsi="Arial" w:cs="Arial"/>
          <w:i/>
          <w:color w:val="1A1A1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safety</w:t>
      </w:r>
      <w:r>
        <w:rPr>
          <w:rFonts w:ascii="Arial" w:eastAsia="Arial" w:hAnsi="Arial" w:cs="Arial"/>
          <w:i/>
          <w:color w:val="1A1A1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and</w:t>
      </w:r>
      <w:r>
        <w:rPr>
          <w:rFonts w:ascii="Arial" w:eastAsia="Arial" w:hAnsi="Arial" w:cs="Arial"/>
          <w:i/>
          <w:color w:val="1A1A1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he</w:t>
      </w:r>
      <w:r>
        <w:rPr>
          <w:rFonts w:ascii="Arial" w:eastAsia="Arial" w:hAnsi="Arial" w:cs="Arial"/>
          <w:i/>
          <w:color w:val="333333"/>
          <w:sz w:val="18"/>
          <w:szCs w:val="18"/>
        </w:rPr>
        <w:t>a</w:t>
      </w:r>
      <w:r>
        <w:rPr>
          <w:rFonts w:ascii="Arial" w:eastAsia="Arial" w:hAnsi="Arial" w:cs="Arial"/>
          <w:i/>
          <w:color w:val="1A1A1A"/>
          <w:sz w:val="18"/>
          <w:szCs w:val="18"/>
        </w:rPr>
        <w:t>lth</w:t>
      </w:r>
      <w:r>
        <w:rPr>
          <w:rFonts w:ascii="Arial" w:eastAsia="Arial" w:hAnsi="Arial" w:cs="Arial"/>
          <w:i/>
          <w:color w:val="1A1A1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w w:val="110"/>
          <w:sz w:val="18"/>
          <w:szCs w:val="18"/>
        </w:rPr>
        <w:t xml:space="preserve">of </w:t>
      </w:r>
      <w:r>
        <w:rPr>
          <w:rFonts w:ascii="Arial" w:eastAsia="Arial" w:hAnsi="Arial" w:cs="Arial"/>
          <w:i/>
          <w:color w:val="1A1A1A"/>
          <w:sz w:val="18"/>
          <w:szCs w:val="18"/>
        </w:rPr>
        <w:t>employees</w:t>
      </w:r>
      <w:r>
        <w:rPr>
          <w:rFonts w:ascii="Arial" w:eastAsia="Arial" w:hAnsi="Arial" w:cs="Arial"/>
          <w:i/>
          <w:color w:val="1A1A1A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and</w:t>
      </w:r>
      <w:r>
        <w:rPr>
          <w:rFonts w:ascii="Arial" w:eastAsia="Arial" w:hAnsi="Arial" w:cs="Arial"/>
          <w:i/>
          <w:color w:val="1A1A1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w w:val="104"/>
          <w:sz w:val="18"/>
          <w:szCs w:val="18"/>
        </w:rPr>
        <w:t>customers</w:t>
      </w:r>
      <w:r>
        <w:rPr>
          <w:rFonts w:ascii="Arial" w:eastAsia="Arial" w:hAnsi="Arial" w:cs="Arial"/>
          <w:i/>
          <w:color w:val="494848"/>
          <w:w w:val="61"/>
          <w:sz w:val="18"/>
          <w:szCs w:val="18"/>
        </w:rPr>
        <w:t>,</w:t>
      </w:r>
      <w:r>
        <w:rPr>
          <w:rFonts w:ascii="Arial" w:eastAsia="Arial" w:hAnsi="Arial" w:cs="Arial"/>
          <w:i/>
          <w:color w:val="494848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and</w:t>
      </w:r>
      <w:r>
        <w:rPr>
          <w:rFonts w:ascii="Arial" w:eastAsia="Arial" w:hAnsi="Arial" w:cs="Arial"/>
          <w:i/>
          <w:color w:val="1A1A1A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the</w:t>
      </w:r>
      <w:r>
        <w:rPr>
          <w:rFonts w:ascii="Arial" w:eastAsia="Arial" w:hAnsi="Arial" w:cs="Arial"/>
          <w:i/>
          <w:color w:val="1A1A1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protection</w:t>
      </w:r>
      <w:r>
        <w:rPr>
          <w:rFonts w:ascii="Arial" w:eastAsia="Arial" w:hAnsi="Arial" w:cs="Arial"/>
          <w:i/>
          <w:color w:val="1A1A1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of</w:t>
      </w:r>
      <w:r>
        <w:rPr>
          <w:rFonts w:ascii="Arial" w:eastAsia="Arial" w:hAnsi="Arial" w:cs="Arial"/>
          <w:i/>
          <w:color w:val="1A1A1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the</w:t>
      </w:r>
      <w:r>
        <w:rPr>
          <w:rFonts w:ascii="Arial" w:eastAsia="Arial" w:hAnsi="Arial" w:cs="Arial"/>
          <w:i/>
          <w:color w:val="1A1A1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A"/>
          <w:sz w:val="18"/>
          <w:szCs w:val="18"/>
        </w:rPr>
        <w:t>environment.</w:t>
      </w:r>
    </w:p>
    <w:sectPr w:rsidR="0025024B">
      <w:pgSz w:w="12240" w:h="15840"/>
      <w:pgMar w:top="420" w:right="16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4B" w:rsidRDefault="005C534B" w:rsidP="002405A3">
      <w:r>
        <w:separator/>
      </w:r>
    </w:p>
  </w:endnote>
  <w:endnote w:type="continuationSeparator" w:id="0">
    <w:p w:rsidR="005C534B" w:rsidRDefault="005C534B" w:rsidP="0024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243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5A3" w:rsidRDefault="002405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5A3" w:rsidRDefault="0024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4B" w:rsidRDefault="005C534B" w:rsidP="002405A3">
      <w:r>
        <w:separator/>
      </w:r>
    </w:p>
  </w:footnote>
  <w:footnote w:type="continuationSeparator" w:id="0">
    <w:p w:rsidR="005C534B" w:rsidRDefault="005C534B" w:rsidP="0024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A3" w:rsidRDefault="002405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42A6A" wp14:editId="05BBE0FB">
          <wp:simplePos x="0" y="0"/>
          <wp:positionH relativeFrom="margin">
            <wp:posOffset>384175</wp:posOffset>
          </wp:positionH>
          <wp:positionV relativeFrom="margin">
            <wp:posOffset>-575310</wp:posOffset>
          </wp:positionV>
          <wp:extent cx="809625" cy="7766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05/14/2015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157E"/>
    <w:multiLevelType w:val="multilevel"/>
    <w:tmpl w:val="59F448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B"/>
    <w:rsid w:val="001443DA"/>
    <w:rsid w:val="001519F1"/>
    <w:rsid w:val="002405A3"/>
    <w:rsid w:val="0025024B"/>
    <w:rsid w:val="004360F8"/>
    <w:rsid w:val="005A0A03"/>
    <w:rsid w:val="005C534B"/>
    <w:rsid w:val="007A5816"/>
    <w:rsid w:val="00A25D77"/>
    <w:rsid w:val="00A34F1A"/>
    <w:rsid w:val="00B21497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0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A3"/>
  </w:style>
  <w:style w:type="paragraph" w:styleId="Footer">
    <w:name w:val="footer"/>
    <w:basedOn w:val="Normal"/>
    <w:link w:val="FooterChar"/>
    <w:uiPriority w:val="99"/>
    <w:unhideWhenUsed/>
    <w:rsid w:val="00240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A3"/>
  </w:style>
  <w:style w:type="paragraph" w:styleId="BalloonText">
    <w:name w:val="Balloon Text"/>
    <w:basedOn w:val="Normal"/>
    <w:link w:val="BalloonTextChar"/>
    <w:uiPriority w:val="99"/>
    <w:semiHidden/>
    <w:unhideWhenUsed/>
    <w:rsid w:val="0024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0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A3"/>
  </w:style>
  <w:style w:type="paragraph" w:styleId="Footer">
    <w:name w:val="footer"/>
    <w:basedOn w:val="Normal"/>
    <w:link w:val="FooterChar"/>
    <w:uiPriority w:val="99"/>
    <w:unhideWhenUsed/>
    <w:rsid w:val="00240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A3"/>
  </w:style>
  <w:style w:type="paragraph" w:styleId="BalloonText">
    <w:name w:val="Balloon Text"/>
    <w:basedOn w:val="Normal"/>
    <w:link w:val="BalloonTextChar"/>
    <w:uiPriority w:val="99"/>
    <w:semiHidden/>
    <w:unhideWhenUsed/>
    <w:rsid w:val="0024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ehha.ca.gov/prop65/law/Ethylbenz032808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2015-05-15T18:10:00Z</cp:lastPrinted>
  <dcterms:created xsi:type="dcterms:W3CDTF">2015-05-15T18:11:00Z</dcterms:created>
  <dcterms:modified xsi:type="dcterms:W3CDTF">2015-05-15T18:11:00Z</dcterms:modified>
</cp:coreProperties>
</file>