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2F2" w:rsidRDefault="004A22F2">
      <w:pPr>
        <w:spacing w:line="200" w:lineRule="exact"/>
      </w:pPr>
    </w:p>
    <w:p w:rsidR="004A22F2" w:rsidRDefault="004A22F2">
      <w:pPr>
        <w:spacing w:before="2" w:line="280" w:lineRule="exact"/>
        <w:rPr>
          <w:sz w:val="28"/>
          <w:szCs w:val="28"/>
        </w:rPr>
      </w:pPr>
    </w:p>
    <w:p w:rsidR="004A22F2" w:rsidRDefault="00C710ED">
      <w:pPr>
        <w:ind w:left="3648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34"/>
          <w:szCs w:val="34"/>
        </w:rPr>
        <w:t>S</w:t>
      </w:r>
      <w:r>
        <w:rPr>
          <w:rFonts w:ascii="Arial" w:eastAsia="Arial" w:hAnsi="Arial" w:cs="Arial"/>
          <w:spacing w:val="-3"/>
          <w:sz w:val="27"/>
          <w:szCs w:val="27"/>
        </w:rPr>
        <w:t>A</w:t>
      </w:r>
      <w:r>
        <w:rPr>
          <w:rFonts w:ascii="Arial" w:eastAsia="Arial" w:hAnsi="Arial" w:cs="Arial"/>
          <w:spacing w:val="3"/>
          <w:sz w:val="27"/>
          <w:szCs w:val="27"/>
        </w:rPr>
        <w:t>F</w:t>
      </w:r>
      <w:r>
        <w:rPr>
          <w:rFonts w:ascii="Arial" w:eastAsia="Arial" w:hAnsi="Arial" w:cs="Arial"/>
          <w:spacing w:val="-3"/>
          <w:sz w:val="27"/>
          <w:szCs w:val="27"/>
        </w:rPr>
        <w:t>E</w:t>
      </w:r>
      <w:r>
        <w:rPr>
          <w:rFonts w:ascii="Arial" w:eastAsia="Arial" w:hAnsi="Arial" w:cs="Arial"/>
          <w:spacing w:val="7"/>
          <w:sz w:val="27"/>
          <w:szCs w:val="27"/>
        </w:rPr>
        <w:t>T</w:t>
      </w:r>
      <w:r>
        <w:rPr>
          <w:rFonts w:ascii="Arial" w:eastAsia="Arial" w:hAnsi="Arial" w:cs="Arial"/>
          <w:sz w:val="27"/>
          <w:szCs w:val="27"/>
        </w:rPr>
        <w:t>Y</w:t>
      </w:r>
      <w:r>
        <w:rPr>
          <w:rFonts w:ascii="Arial" w:eastAsia="Arial" w:hAnsi="Arial" w:cs="Arial"/>
          <w:spacing w:val="-3"/>
          <w:sz w:val="27"/>
          <w:szCs w:val="27"/>
        </w:rPr>
        <w:t xml:space="preserve"> </w:t>
      </w:r>
      <w:r>
        <w:rPr>
          <w:rFonts w:ascii="Arial" w:eastAsia="Arial" w:hAnsi="Arial" w:cs="Arial"/>
          <w:spacing w:val="6"/>
          <w:sz w:val="27"/>
          <w:szCs w:val="27"/>
        </w:rPr>
        <w:t>D</w:t>
      </w:r>
      <w:r>
        <w:rPr>
          <w:rFonts w:ascii="Arial" w:eastAsia="Arial" w:hAnsi="Arial" w:cs="Arial"/>
          <w:spacing w:val="-8"/>
          <w:sz w:val="27"/>
          <w:szCs w:val="27"/>
        </w:rPr>
        <w:t>A</w:t>
      </w:r>
      <w:r>
        <w:rPr>
          <w:rFonts w:ascii="Arial" w:eastAsia="Arial" w:hAnsi="Arial" w:cs="Arial"/>
          <w:spacing w:val="7"/>
          <w:sz w:val="27"/>
          <w:szCs w:val="27"/>
        </w:rPr>
        <w:t>T</w:t>
      </w:r>
      <w:r>
        <w:rPr>
          <w:rFonts w:ascii="Arial" w:eastAsia="Arial" w:hAnsi="Arial" w:cs="Arial"/>
          <w:sz w:val="27"/>
          <w:szCs w:val="27"/>
        </w:rPr>
        <w:t>A</w:t>
      </w:r>
      <w:r>
        <w:rPr>
          <w:rFonts w:ascii="Arial" w:eastAsia="Arial" w:hAnsi="Arial" w:cs="Arial"/>
          <w:spacing w:val="4"/>
          <w:sz w:val="27"/>
          <w:szCs w:val="27"/>
        </w:rPr>
        <w:t xml:space="preserve"> </w:t>
      </w:r>
      <w:r>
        <w:rPr>
          <w:rFonts w:ascii="Arial" w:eastAsia="Arial" w:hAnsi="Arial" w:cs="Arial"/>
          <w:spacing w:val="-3"/>
          <w:sz w:val="27"/>
          <w:szCs w:val="27"/>
        </w:rPr>
        <w:t>S</w:t>
      </w:r>
      <w:r>
        <w:rPr>
          <w:rFonts w:ascii="Arial" w:eastAsia="Arial" w:hAnsi="Arial" w:cs="Arial"/>
          <w:spacing w:val="1"/>
          <w:sz w:val="27"/>
          <w:szCs w:val="27"/>
        </w:rPr>
        <w:t>H</w:t>
      </w:r>
      <w:r>
        <w:rPr>
          <w:rFonts w:ascii="Arial" w:eastAsia="Arial" w:hAnsi="Arial" w:cs="Arial"/>
          <w:spacing w:val="2"/>
          <w:sz w:val="27"/>
          <w:szCs w:val="27"/>
        </w:rPr>
        <w:t>EE</w:t>
      </w:r>
      <w:r>
        <w:rPr>
          <w:rFonts w:ascii="Arial" w:eastAsia="Arial" w:hAnsi="Arial" w:cs="Arial"/>
          <w:sz w:val="27"/>
          <w:szCs w:val="27"/>
        </w:rPr>
        <w:t>T</w:t>
      </w:r>
    </w:p>
    <w:p w:rsidR="004A22F2" w:rsidRDefault="00C710ED" w:rsidP="004735FB">
      <w:pPr>
        <w:spacing w:before="1" w:line="180" w:lineRule="exact"/>
        <w:ind w:left="2775" w:right="-2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i/>
          <w:spacing w:val="1"/>
          <w:sz w:val="17"/>
          <w:szCs w:val="17"/>
        </w:rPr>
        <w:t>Ac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co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rd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i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i/>
          <w:sz w:val="17"/>
          <w:szCs w:val="17"/>
        </w:rPr>
        <w:t>g</w:t>
      </w:r>
      <w:r>
        <w:rPr>
          <w:rFonts w:ascii="Arial" w:eastAsia="Arial" w:hAnsi="Arial" w:cs="Arial"/>
          <w:b/>
          <w:i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i/>
          <w:sz w:val="17"/>
          <w:szCs w:val="17"/>
        </w:rPr>
        <w:t>o</w:t>
      </w:r>
      <w:r>
        <w:rPr>
          <w:rFonts w:ascii="Arial" w:eastAsia="Arial" w:hAnsi="Arial" w:cs="Arial"/>
          <w:b/>
          <w:i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G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H</w:t>
      </w:r>
      <w:r>
        <w:rPr>
          <w:rFonts w:ascii="Arial" w:eastAsia="Arial" w:hAnsi="Arial" w:cs="Arial"/>
          <w:b/>
          <w:i/>
          <w:sz w:val="17"/>
          <w:szCs w:val="17"/>
        </w:rPr>
        <w:t>S</w:t>
      </w:r>
      <w:r>
        <w:rPr>
          <w:rFonts w:ascii="Arial" w:eastAsia="Arial" w:hAnsi="Arial" w:cs="Arial"/>
          <w:b/>
          <w:i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z w:val="17"/>
          <w:szCs w:val="17"/>
        </w:rPr>
        <w:t>–</w:t>
      </w:r>
      <w:r>
        <w:rPr>
          <w:rFonts w:ascii="Arial" w:eastAsia="Arial" w:hAnsi="Arial" w:cs="Arial"/>
          <w:b/>
          <w:i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G</w:t>
      </w:r>
      <w:r>
        <w:rPr>
          <w:rFonts w:ascii="Arial" w:eastAsia="Arial" w:hAnsi="Arial" w:cs="Arial"/>
          <w:b/>
          <w:i/>
          <w:spacing w:val="-9"/>
          <w:sz w:val="17"/>
          <w:szCs w:val="17"/>
        </w:rPr>
        <w:t>L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B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i/>
          <w:sz w:val="17"/>
          <w:szCs w:val="17"/>
        </w:rPr>
        <w:t>L</w:t>
      </w:r>
      <w:r>
        <w:rPr>
          <w:rFonts w:ascii="Arial" w:eastAsia="Arial" w:hAnsi="Arial" w:cs="Arial"/>
          <w:b/>
          <w:i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HA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RM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O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IS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i/>
          <w:sz w:val="17"/>
          <w:szCs w:val="17"/>
        </w:rPr>
        <w:t xml:space="preserve">D </w:t>
      </w:r>
      <w:r>
        <w:rPr>
          <w:rFonts w:ascii="Arial" w:eastAsia="Arial" w:hAnsi="Arial" w:cs="Arial"/>
          <w:b/>
          <w:i/>
          <w:spacing w:val="1"/>
          <w:w w:val="101"/>
          <w:sz w:val="17"/>
          <w:szCs w:val="17"/>
        </w:rPr>
        <w:t>S</w:t>
      </w:r>
      <w:r>
        <w:rPr>
          <w:rFonts w:ascii="Arial" w:eastAsia="Arial" w:hAnsi="Arial" w:cs="Arial"/>
          <w:b/>
          <w:i/>
          <w:spacing w:val="-4"/>
          <w:w w:val="101"/>
          <w:sz w:val="17"/>
          <w:szCs w:val="17"/>
        </w:rPr>
        <w:t>Y</w:t>
      </w:r>
      <w:r>
        <w:rPr>
          <w:rFonts w:ascii="Arial" w:eastAsia="Arial" w:hAnsi="Arial" w:cs="Arial"/>
          <w:b/>
          <w:i/>
          <w:spacing w:val="6"/>
          <w:w w:val="101"/>
          <w:sz w:val="17"/>
          <w:szCs w:val="17"/>
        </w:rPr>
        <w:t>S</w:t>
      </w:r>
      <w:r>
        <w:rPr>
          <w:rFonts w:ascii="Arial" w:eastAsia="Arial" w:hAnsi="Arial" w:cs="Arial"/>
          <w:b/>
          <w:i/>
          <w:spacing w:val="-4"/>
          <w:w w:val="101"/>
          <w:sz w:val="17"/>
          <w:szCs w:val="17"/>
        </w:rPr>
        <w:t>TE</w:t>
      </w:r>
      <w:r>
        <w:rPr>
          <w:rFonts w:ascii="Arial" w:eastAsia="Arial" w:hAnsi="Arial" w:cs="Arial"/>
          <w:b/>
          <w:i/>
          <w:sz w:val="17"/>
          <w:szCs w:val="17"/>
        </w:rPr>
        <w:t xml:space="preserve">M 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Re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g</w:t>
      </w:r>
      <w:r>
        <w:rPr>
          <w:rFonts w:ascii="Arial" w:eastAsia="Arial" w:hAnsi="Arial" w:cs="Arial"/>
          <w:b/>
          <w:i/>
          <w:sz w:val="17"/>
          <w:szCs w:val="17"/>
        </w:rPr>
        <w:t>.</w:t>
      </w:r>
      <w:r>
        <w:rPr>
          <w:rFonts w:ascii="Arial" w:eastAsia="Arial" w:hAnsi="Arial" w:cs="Arial"/>
          <w:b/>
          <w:i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E</w:t>
      </w:r>
      <w:r>
        <w:rPr>
          <w:rFonts w:ascii="Arial" w:eastAsia="Arial" w:hAnsi="Arial" w:cs="Arial"/>
          <w:b/>
          <w:i/>
          <w:sz w:val="17"/>
          <w:szCs w:val="17"/>
        </w:rPr>
        <w:t>C</w:t>
      </w:r>
      <w:r>
        <w:rPr>
          <w:rFonts w:ascii="Arial" w:eastAsia="Arial" w:hAnsi="Arial" w:cs="Arial"/>
          <w:b/>
          <w:i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1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9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0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7</w:t>
      </w:r>
      <w:r>
        <w:rPr>
          <w:rFonts w:ascii="Arial" w:eastAsia="Arial" w:hAnsi="Arial" w:cs="Arial"/>
          <w:b/>
          <w:i/>
          <w:sz w:val="17"/>
          <w:szCs w:val="17"/>
        </w:rPr>
        <w:t>/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20</w:t>
      </w:r>
      <w:r>
        <w:rPr>
          <w:rFonts w:ascii="Arial" w:eastAsia="Arial" w:hAnsi="Arial" w:cs="Arial"/>
          <w:b/>
          <w:i/>
          <w:spacing w:val="-9"/>
          <w:sz w:val="17"/>
          <w:szCs w:val="17"/>
        </w:rPr>
        <w:t>0</w:t>
      </w:r>
      <w:r>
        <w:rPr>
          <w:rFonts w:ascii="Arial" w:eastAsia="Arial" w:hAnsi="Arial" w:cs="Arial"/>
          <w:b/>
          <w:i/>
          <w:sz w:val="17"/>
          <w:szCs w:val="17"/>
        </w:rPr>
        <w:t>6</w:t>
      </w:r>
      <w:r>
        <w:rPr>
          <w:rFonts w:ascii="Arial" w:eastAsia="Arial" w:hAnsi="Arial" w:cs="Arial"/>
          <w:b/>
          <w:i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an</w:t>
      </w:r>
      <w:r>
        <w:rPr>
          <w:rFonts w:ascii="Arial" w:eastAsia="Arial" w:hAnsi="Arial" w:cs="Arial"/>
          <w:b/>
          <w:i/>
          <w:sz w:val="17"/>
          <w:szCs w:val="17"/>
        </w:rPr>
        <w:t>d</w:t>
      </w:r>
      <w:r>
        <w:rPr>
          <w:rFonts w:ascii="Arial" w:eastAsia="Arial" w:hAnsi="Arial" w:cs="Arial"/>
          <w:b/>
          <w:i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i/>
          <w:sz w:val="17"/>
          <w:szCs w:val="17"/>
        </w:rPr>
        <w:t>o</w:t>
      </w:r>
      <w:r>
        <w:rPr>
          <w:rFonts w:ascii="Arial" w:eastAsia="Arial" w:hAnsi="Arial" w:cs="Arial"/>
          <w:b/>
          <w:i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6"/>
          <w:sz w:val="17"/>
          <w:szCs w:val="17"/>
        </w:rPr>
        <w:t>R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eg</w:t>
      </w:r>
      <w:r>
        <w:rPr>
          <w:rFonts w:ascii="Arial" w:eastAsia="Arial" w:hAnsi="Arial" w:cs="Arial"/>
          <w:b/>
          <w:i/>
          <w:sz w:val="17"/>
          <w:szCs w:val="17"/>
        </w:rPr>
        <w:t>.</w:t>
      </w:r>
      <w:r>
        <w:rPr>
          <w:rFonts w:ascii="Arial" w:eastAsia="Arial" w:hAnsi="Arial" w:cs="Arial"/>
          <w:b/>
          <w:i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E</w:t>
      </w:r>
      <w:r>
        <w:rPr>
          <w:rFonts w:ascii="Arial" w:eastAsia="Arial" w:hAnsi="Arial" w:cs="Arial"/>
          <w:b/>
          <w:i/>
          <w:sz w:val="17"/>
          <w:szCs w:val="17"/>
        </w:rPr>
        <w:t>U</w:t>
      </w:r>
      <w:r>
        <w:rPr>
          <w:rFonts w:ascii="Arial" w:eastAsia="Arial" w:hAnsi="Arial" w:cs="Arial"/>
          <w:b/>
          <w:i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4</w:t>
      </w:r>
      <w:r>
        <w:rPr>
          <w:rFonts w:ascii="Arial" w:eastAsia="Arial" w:hAnsi="Arial" w:cs="Arial"/>
          <w:b/>
          <w:i/>
          <w:spacing w:val="-9"/>
          <w:sz w:val="17"/>
          <w:szCs w:val="17"/>
        </w:rPr>
        <w:t>5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3</w:t>
      </w:r>
      <w:r>
        <w:rPr>
          <w:rFonts w:ascii="Arial" w:eastAsia="Arial" w:hAnsi="Arial" w:cs="Arial"/>
          <w:b/>
          <w:i/>
          <w:spacing w:val="5"/>
          <w:w w:val="101"/>
          <w:sz w:val="17"/>
          <w:szCs w:val="17"/>
        </w:rPr>
        <w:t>/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20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1</w:t>
      </w:r>
      <w:r>
        <w:rPr>
          <w:rFonts w:ascii="Arial" w:eastAsia="Arial" w:hAnsi="Arial" w:cs="Arial"/>
          <w:b/>
          <w:i/>
          <w:sz w:val="17"/>
          <w:szCs w:val="17"/>
        </w:rPr>
        <w:t>0</w:t>
      </w:r>
    </w:p>
    <w:p w:rsidR="004A22F2" w:rsidRDefault="00C710ED">
      <w:pPr>
        <w:spacing w:before="74"/>
        <w:rPr>
          <w:rFonts w:ascii="Arial" w:eastAsia="Arial" w:hAnsi="Arial" w:cs="Arial"/>
          <w:sz w:val="13"/>
          <w:szCs w:val="13"/>
        </w:rPr>
        <w:sectPr w:rsidR="004A22F2">
          <w:headerReference w:type="default" r:id="rId8"/>
          <w:footerReference w:type="default" r:id="rId9"/>
          <w:pgSz w:w="12240" w:h="15840"/>
          <w:pgMar w:top="740" w:right="1220" w:bottom="280" w:left="1320" w:header="720" w:footer="720" w:gutter="0"/>
          <w:cols w:num="2" w:space="720" w:equalWidth="0">
            <w:col w:w="7079" w:space="259"/>
            <w:col w:w="2362"/>
          </w:cols>
        </w:sectPr>
      </w:pPr>
      <w:r>
        <w:br w:type="column"/>
      </w:r>
      <w:r>
        <w:rPr>
          <w:rFonts w:ascii="Arial" w:eastAsia="Arial" w:hAnsi="Arial" w:cs="Arial"/>
          <w:spacing w:val="2"/>
          <w:sz w:val="13"/>
          <w:szCs w:val="13"/>
        </w:rPr>
        <w:lastRenderedPageBreak/>
        <w:t>D</w:t>
      </w:r>
      <w:r>
        <w:rPr>
          <w:rFonts w:ascii="Arial" w:eastAsia="Arial" w:hAnsi="Arial" w:cs="Arial"/>
          <w:spacing w:val="-1"/>
          <w:sz w:val="13"/>
          <w:szCs w:val="13"/>
        </w:rPr>
        <w:t>a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 xml:space="preserve">f </w:t>
      </w:r>
      <w:r>
        <w:rPr>
          <w:rFonts w:ascii="Arial" w:eastAsia="Arial" w:hAnsi="Arial" w:cs="Arial"/>
          <w:spacing w:val="-5"/>
          <w:sz w:val="13"/>
          <w:szCs w:val="13"/>
        </w:rPr>
        <w:t>i</w:t>
      </w:r>
      <w:r>
        <w:rPr>
          <w:rFonts w:ascii="Arial" w:eastAsia="Arial" w:hAnsi="Arial" w:cs="Arial"/>
          <w:spacing w:val="2"/>
          <w:sz w:val="13"/>
          <w:szCs w:val="13"/>
        </w:rPr>
        <w:t>ss</w:t>
      </w:r>
      <w:r>
        <w:rPr>
          <w:rFonts w:ascii="Arial" w:eastAsia="Arial" w:hAnsi="Arial" w:cs="Arial"/>
          <w:spacing w:val="-1"/>
          <w:sz w:val="13"/>
          <w:szCs w:val="13"/>
        </w:rPr>
        <w:t>ue</w:t>
      </w:r>
      <w:r>
        <w:rPr>
          <w:rFonts w:ascii="Arial" w:eastAsia="Arial" w:hAnsi="Arial" w:cs="Arial"/>
          <w:sz w:val="13"/>
          <w:szCs w:val="13"/>
        </w:rPr>
        <w:t>:</w:t>
      </w:r>
      <w:r>
        <w:rPr>
          <w:rFonts w:ascii="Arial" w:eastAsia="Arial" w:hAnsi="Arial" w:cs="Arial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sz w:val="13"/>
          <w:szCs w:val="13"/>
        </w:rPr>
        <w:t>24</w:t>
      </w:r>
      <w:r>
        <w:rPr>
          <w:rFonts w:ascii="Arial" w:eastAsia="Arial" w:hAnsi="Arial" w:cs="Arial"/>
          <w:spacing w:val="2"/>
          <w:w w:val="101"/>
          <w:sz w:val="13"/>
          <w:szCs w:val="13"/>
        </w:rPr>
        <w:t>/</w:t>
      </w:r>
      <w:r>
        <w:rPr>
          <w:rFonts w:ascii="Arial" w:eastAsia="Arial" w:hAnsi="Arial" w:cs="Arial"/>
          <w:spacing w:val="-1"/>
          <w:sz w:val="13"/>
          <w:szCs w:val="13"/>
        </w:rPr>
        <w:t>1</w:t>
      </w:r>
      <w:r>
        <w:rPr>
          <w:rFonts w:ascii="Arial" w:eastAsia="Arial" w:hAnsi="Arial" w:cs="Arial"/>
          <w:spacing w:val="-6"/>
          <w:sz w:val="13"/>
          <w:szCs w:val="13"/>
        </w:rPr>
        <w:t>0</w:t>
      </w:r>
      <w:r>
        <w:rPr>
          <w:rFonts w:ascii="Arial" w:eastAsia="Arial" w:hAnsi="Arial" w:cs="Arial"/>
          <w:spacing w:val="7"/>
          <w:w w:val="101"/>
          <w:sz w:val="13"/>
          <w:szCs w:val="13"/>
        </w:rPr>
        <w:t>/</w:t>
      </w:r>
      <w:r>
        <w:rPr>
          <w:rFonts w:ascii="Arial" w:eastAsia="Arial" w:hAnsi="Arial" w:cs="Arial"/>
          <w:spacing w:val="-1"/>
          <w:sz w:val="13"/>
          <w:szCs w:val="13"/>
        </w:rPr>
        <w:t>201</w:t>
      </w:r>
      <w:r>
        <w:rPr>
          <w:rFonts w:ascii="Arial" w:eastAsia="Arial" w:hAnsi="Arial" w:cs="Arial"/>
          <w:sz w:val="13"/>
          <w:szCs w:val="13"/>
        </w:rPr>
        <w:t>4</w:t>
      </w:r>
    </w:p>
    <w:p w:rsidR="004A22F2" w:rsidRDefault="004A22F2">
      <w:pPr>
        <w:spacing w:before="5" w:line="180" w:lineRule="exact"/>
        <w:rPr>
          <w:sz w:val="19"/>
          <w:szCs w:val="19"/>
        </w:rPr>
      </w:pPr>
    </w:p>
    <w:tbl>
      <w:tblPr>
        <w:tblW w:w="0" w:type="auto"/>
        <w:tblInd w:w="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6"/>
        <w:gridCol w:w="6106"/>
      </w:tblGrid>
      <w:tr w:rsidR="004A22F2">
        <w:trPr>
          <w:trHeight w:hRule="exact" w:val="360"/>
        </w:trPr>
        <w:tc>
          <w:tcPr>
            <w:tcW w:w="9451" w:type="dxa"/>
            <w:gridSpan w:val="2"/>
            <w:tcBorders>
              <w:top w:val="single" w:sz="5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4A22F2" w:rsidRDefault="00C710ED">
            <w:pPr>
              <w:spacing w:before="46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</w:rPr>
              <w:t xml:space="preserve">1     </w:t>
            </w:r>
            <w:r>
              <w:rPr>
                <w:rFonts w:ascii="Arial" w:eastAsia="Arial" w:hAnsi="Arial" w:cs="Arial"/>
                <w:b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PR</w:t>
            </w:r>
            <w:r>
              <w:rPr>
                <w:rFonts w:ascii="Arial" w:eastAsia="Arial" w:hAnsi="Arial" w:cs="Arial"/>
                <w:b/>
                <w:spacing w:val="-3"/>
                <w:position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9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position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3"/>
                <w:position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spacing w:val="-1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3"/>
                <w:position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5"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spacing w:val="5"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CA</w:t>
            </w:r>
            <w:r>
              <w:rPr>
                <w:rFonts w:ascii="Arial" w:eastAsia="Arial" w:hAnsi="Arial" w:cs="Arial"/>
                <w:b/>
                <w:spacing w:val="-10"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5"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N</w:t>
            </w:r>
          </w:p>
        </w:tc>
      </w:tr>
      <w:tr w:rsidR="004A22F2">
        <w:trPr>
          <w:trHeight w:hRule="exact" w:val="336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A22F2" w:rsidRDefault="00C710ED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od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A22F2" w:rsidRDefault="004735FB" w:rsidP="004735FB">
            <w:pPr>
              <w:spacing w:before="4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Shark Industries</w:t>
            </w:r>
            <w:r w:rsidR="00C710ED"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  <w:t xml:space="preserve"> </w:t>
            </w:r>
            <w:r w:rsidR="00C710ED">
              <w:rPr>
                <w:rFonts w:ascii="Arial" w:eastAsia="Arial" w:hAnsi="Arial" w:cs="Arial"/>
                <w:b/>
                <w:sz w:val="19"/>
                <w:szCs w:val="19"/>
              </w:rPr>
              <w:t>-</w:t>
            </w:r>
            <w:r w:rsidR="00C710ED">
              <w:rPr>
                <w:rFonts w:ascii="Arial" w:eastAsia="Arial" w:hAnsi="Arial" w:cs="Arial"/>
                <w:b/>
                <w:spacing w:val="-6"/>
                <w:sz w:val="19"/>
                <w:szCs w:val="19"/>
              </w:rPr>
              <w:t xml:space="preserve"> </w:t>
            </w:r>
            <w:r w:rsidR="00C710ED"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S</w:t>
            </w:r>
            <w:r w:rsidR="00C710ED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UR</w:t>
            </w:r>
            <w:r w:rsidR="00C710ED">
              <w:rPr>
                <w:rFonts w:ascii="Arial" w:eastAsia="Arial" w:hAnsi="Arial" w:cs="Arial"/>
                <w:b/>
                <w:spacing w:val="4"/>
                <w:sz w:val="19"/>
                <w:szCs w:val="19"/>
              </w:rPr>
              <w:t>F</w:t>
            </w:r>
            <w:r w:rsidR="00C710ED">
              <w:rPr>
                <w:rFonts w:ascii="Arial" w:eastAsia="Arial" w:hAnsi="Arial" w:cs="Arial"/>
                <w:b/>
                <w:spacing w:val="-7"/>
                <w:sz w:val="19"/>
                <w:szCs w:val="19"/>
              </w:rPr>
              <w:t>A</w:t>
            </w:r>
            <w:r w:rsidR="00C710ED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C</w:t>
            </w:r>
            <w:r w:rsidR="00C710ED">
              <w:rPr>
                <w:rFonts w:ascii="Arial" w:eastAsia="Arial" w:hAnsi="Arial" w:cs="Arial"/>
                <w:b/>
                <w:sz w:val="19"/>
                <w:szCs w:val="19"/>
              </w:rPr>
              <w:t>E</w:t>
            </w:r>
            <w:r w:rsidR="00C710ED">
              <w:rPr>
                <w:rFonts w:ascii="Arial" w:eastAsia="Arial" w:hAnsi="Arial" w:cs="Arial"/>
                <w:b/>
                <w:spacing w:val="-6"/>
                <w:sz w:val="19"/>
                <w:szCs w:val="19"/>
              </w:rPr>
              <w:t xml:space="preserve"> </w:t>
            </w:r>
            <w:r w:rsidR="00C710ED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C</w:t>
            </w:r>
            <w:r w:rsidR="00C710ED"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  <w:t>O</w:t>
            </w:r>
            <w:r w:rsidR="00C710ED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ND</w:t>
            </w:r>
            <w:r w:rsidR="00C710ED">
              <w:rPr>
                <w:rFonts w:ascii="Arial" w:eastAsia="Arial" w:hAnsi="Arial" w:cs="Arial"/>
                <w:b/>
                <w:spacing w:val="5"/>
                <w:sz w:val="19"/>
                <w:szCs w:val="19"/>
              </w:rPr>
              <w:t>I</w:t>
            </w:r>
            <w:r w:rsidR="00C710ED">
              <w:rPr>
                <w:rFonts w:ascii="Arial" w:eastAsia="Arial" w:hAnsi="Arial" w:cs="Arial"/>
                <w:b/>
                <w:spacing w:val="-10"/>
                <w:sz w:val="19"/>
                <w:szCs w:val="19"/>
              </w:rPr>
              <w:t>T</w:t>
            </w:r>
            <w:r w:rsidR="00C710ED">
              <w:rPr>
                <w:rFonts w:ascii="Arial" w:eastAsia="Arial" w:hAnsi="Arial" w:cs="Arial"/>
                <w:b/>
                <w:sz w:val="19"/>
                <w:szCs w:val="19"/>
              </w:rPr>
              <w:t>I</w:t>
            </w:r>
            <w:r w:rsidR="00C710E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O</w:t>
            </w:r>
            <w:r w:rsidR="00C710ED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N</w:t>
            </w:r>
            <w:r w:rsidR="00C710ED">
              <w:rPr>
                <w:rFonts w:ascii="Arial" w:eastAsia="Arial" w:hAnsi="Arial" w:cs="Arial"/>
                <w:b/>
                <w:sz w:val="19"/>
                <w:szCs w:val="19"/>
              </w:rPr>
              <w:t>I</w:t>
            </w:r>
            <w:r w:rsidR="00C710ED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N</w:t>
            </w:r>
            <w:r w:rsidR="00C710ED">
              <w:rPr>
                <w:rFonts w:ascii="Arial" w:eastAsia="Arial" w:hAnsi="Arial" w:cs="Arial"/>
                <w:b/>
                <w:sz w:val="19"/>
                <w:szCs w:val="19"/>
              </w:rPr>
              <w:t>G</w:t>
            </w:r>
            <w:r w:rsidR="00C710ED">
              <w:rPr>
                <w:rFonts w:ascii="Arial" w:eastAsia="Arial" w:hAnsi="Arial" w:cs="Arial"/>
                <w:b/>
                <w:spacing w:val="-10"/>
                <w:sz w:val="19"/>
                <w:szCs w:val="19"/>
              </w:rPr>
              <w:t xml:space="preserve"> </w:t>
            </w:r>
            <w:r w:rsidR="00C710E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M</w:t>
            </w:r>
            <w:r w:rsidR="00C710E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</w:t>
            </w:r>
            <w:r w:rsidR="00C710ED">
              <w:rPr>
                <w:rFonts w:ascii="Arial" w:eastAsia="Arial" w:hAnsi="Arial" w:cs="Arial"/>
                <w:b/>
                <w:spacing w:val="-10"/>
                <w:sz w:val="19"/>
                <w:szCs w:val="19"/>
              </w:rPr>
              <w:t>T</w:t>
            </w:r>
            <w:r w:rsidR="00C710ED"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E</w:t>
            </w:r>
            <w:r w:rsidR="00C710ED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R</w:t>
            </w:r>
            <w:r w:rsidR="00C710ED">
              <w:rPr>
                <w:rFonts w:ascii="Arial" w:eastAsia="Arial" w:hAnsi="Arial" w:cs="Arial"/>
                <w:b/>
                <w:spacing w:val="5"/>
                <w:sz w:val="19"/>
                <w:szCs w:val="19"/>
              </w:rPr>
              <w:t>I</w:t>
            </w:r>
            <w:r w:rsidR="00C710ED">
              <w:rPr>
                <w:rFonts w:ascii="Arial" w:eastAsia="Arial" w:hAnsi="Arial" w:cs="Arial"/>
                <w:b/>
                <w:spacing w:val="-7"/>
                <w:sz w:val="19"/>
                <w:szCs w:val="19"/>
              </w:rPr>
              <w:t>A</w:t>
            </w:r>
            <w:r w:rsidR="00C710ED">
              <w:rPr>
                <w:rFonts w:ascii="Arial" w:eastAsia="Arial" w:hAnsi="Arial" w:cs="Arial"/>
                <w:b/>
                <w:spacing w:val="4"/>
                <w:sz w:val="19"/>
                <w:szCs w:val="19"/>
              </w:rPr>
              <w:t>L</w:t>
            </w:r>
            <w:r w:rsidR="00C710ED">
              <w:rPr>
                <w:rFonts w:ascii="Arial" w:eastAsia="Arial" w:hAnsi="Arial" w:cs="Arial"/>
                <w:b/>
                <w:sz w:val="19"/>
                <w:szCs w:val="19"/>
              </w:rPr>
              <w:t>S</w:t>
            </w:r>
          </w:p>
        </w:tc>
      </w:tr>
      <w:tr w:rsidR="004A22F2">
        <w:trPr>
          <w:trHeight w:hRule="exact" w:val="341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A22F2" w:rsidRDefault="00C710ED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od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A22F2" w:rsidRDefault="00C710ED">
            <w:pPr>
              <w:spacing w:before="41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du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</w:p>
        </w:tc>
      </w:tr>
      <w:tr w:rsidR="004A22F2">
        <w:trPr>
          <w:trHeight w:hRule="exact" w:val="336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A22F2" w:rsidRDefault="00C710ED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A22F2" w:rsidRDefault="004735FB">
            <w:pPr>
              <w:spacing w:before="41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Shark Industries</w:t>
            </w:r>
          </w:p>
        </w:tc>
      </w:tr>
      <w:tr w:rsidR="004A22F2">
        <w:trPr>
          <w:trHeight w:hRule="exact" w:val="341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A22F2" w:rsidRDefault="00C710ED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A22F2" w:rsidRDefault="004735FB">
            <w:pPr>
              <w:spacing w:before="41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6700 Bleck Drive, Rockford, MN 55373</w:t>
            </w:r>
          </w:p>
        </w:tc>
      </w:tr>
      <w:tr w:rsidR="004A22F2">
        <w:trPr>
          <w:trHeight w:hRule="exact" w:val="336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A22F2" w:rsidRDefault="00C710ED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nu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A22F2" w:rsidRDefault="004735FB" w:rsidP="004735FB">
            <w:pPr>
              <w:spacing w:before="41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800-537-4275</w:t>
            </w:r>
          </w:p>
        </w:tc>
      </w:tr>
      <w:tr w:rsidR="004A22F2">
        <w:trPr>
          <w:trHeight w:hRule="exact" w:val="341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A22F2" w:rsidRDefault="00C710ED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ax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A22F2" w:rsidRDefault="004735FB" w:rsidP="004735FB">
            <w:pPr>
              <w:spacing w:before="41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763-565-1901</w:t>
            </w:r>
          </w:p>
        </w:tc>
      </w:tr>
      <w:tr w:rsidR="004A22F2">
        <w:trPr>
          <w:trHeight w:hRule="exact" w:val="298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A22F2" w:rsidRDefault="00C710ED">
            <w:pPr>
              <w:spacing w:before="27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A22F2" w:rsidRDefault="004735FB" w:rsidP="004735FB">
            <w:pPr>
              <w:spacing w:before="27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hyperlink r:id="rId10" w:history="1">
              <w:r w:rsidRPr="00752B9D">
                <w:rPr>
                  <w:rStyle w:val="Hyperlink"/>
                  <w:rFonts w:ascii="Arial" w:eastAsia="Arial" w:hAnsi="Arial" w:cs="Arial"/>
                  <w:sz w:val="19"/>
                  <w:szCs w:val="19"/>
                </w:rPr>
                <w:t>info@sharkind.com</w:t>
              </w:r>
            </w:hyperlink>
          </w:p>
        </w:tc>
      </w:tr>
      <w:tr w:rsidR="004A22F2">
        <w:trPr>
          <w:trHeight w:hRule="exact" w:val="336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A22F2" w:rsidRDefault="00C710ED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ph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n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A22F2" w:rsidRDefault="004735FB">
            <w:pPr>
              <w:spacing w:before="41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800-537-4275</w:t>
            </w:r>
          </w:p>
        </w:tc>
      </w:tr>
    </w:tbl>
    <w:p w:rsidR="004A22F2" w:rsidRDefault="004A22F2">
      <w:pPr>
        <w:spacing w:before="13" w:line="220" w:lineRule="exact"/>
        <w:rPr>
          <w:sz w:val="22"/>
          <w:szCs w:val="22"/>
        </w:rPr>
      </w:pPr>
    </w:p>
    <w:tbl>
      <w:tblPr>
        <w:tblW w:w="0" w:type="auto"/>
        <w:tblInd w:w="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6"/>
        <w:gridCol w:w="6106"/>
      </w:tblGrid>
      <w:tr w:rsidR="004A22F2">
        <w:trPr>
          <w:trHeight w:hRule="exact" w:val="360"/>
        </w:trPr>
        <w:tc>
          <w:tcPr>
            <w:tcW w:w="9451" w:type="dxa"/>
            <w:gridSpan w:val="2"/>
            <w:tcBorders>
              <w:top w:val="single" w:sz="5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4A22F2" w:rsidRDefault="00C710ED">
            <w:pPr>
              <w:spacing w:before="40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</w:rPr>
              <w:t xml:space="preserve">2     </w:t>
            </w:r>
            <w:r>
              <w:rPr>
                <w:rFonts w:ascii="Arial" w:eastAsia="Arial" w:hAnsi="Arial" w:cs="Arial"/>
                <w:b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spacing w:val="-7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position w:val="2"/>
                <w:sz w:val="19"/>
                <w:szCs w:val="19"/>
              </w:rPr>
              <w:t>Z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ARD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-6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10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position w:val="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10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N</w:t>
            </w:r>
          </w:p>
        </w:tc>
      </w:tr>
      <w:tr w:rsidR="004A22F2">
        <w:trPr>
          <w:trHeight w:hRule="exact" w:val="341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A22F2" w:rsidRDefault="00C710ED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A22F2" w:rsidRDefault="00C710ED">
            <w:pPr>
              <w:spacing w:before="55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ardo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Reg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27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8</w:t>
            </w:r>
          </w:p>
        </w:tc>
      </w:tr>
      <w:tr w:rsidR="004A22F2">
        <w:trPr>
          <w:trHeight w:hRule="exact" w:val="317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A22F2" w:rsidRDefault="00C710ED">
            <w:pPr>
              <w:spacing w:before="46"/>
              <w:ind w:left="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hu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A22F2" w:rsidRDefault="00C710ED">
            <w:pPr>
              <w:spacing w:before="46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</w:tr>
      <w:tr w:rsidR="004A22F2">
        <w:trPr>
          <w:trHeight w:hRule="exact" w:val="312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A22F2" w:rsidRDefault="00C710ED">
            <w:pPr>
              <w:spacing w:before="46"/>
              <w:ind w:left="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A22F2" w:rsidRDefault="00C710ED">
            <w:pPr>
              <w:spacing w:before="46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</w:p>
        </w:tc>
      </w:tr>
      <w:tr w:rsidR="004A22F2">
        <w:trPr>
          <w:trHeight w:hRule="exact" w:val="355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A22F2" w:rsidRDefault="00C710ED">
            <w:pPr>
              <w:spacing w:before="79"/>
              <w:ind w:left="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hy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A22F2" w:rsidRDefault="00C710ED">
            <w:pPr>
              <w:spacing w:before="65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h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</w:tbl>
    <w:p w:rsidR="004A22F2" w:rsidRDefault="004A22F2">
      <w:pPr>
        <w:spacing w:before="14" w:line="240" w:lineRule="exact"/>
        <w:rPr>
          <w:sz w:val="24"/>
          <w:szCs w:val="24"/>
        </w:rPr>
      </w:pPr>
    </w:p>
    <w:p w:rsidR="004A22F2" w:rsidRDefault="004735FB">
      <w:pPr>
        <w:spacing w:before="27"/>
        <w:ind w:left="197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916940</wp:posOffset>
                </wp:positionH>
                <wp:positionV relativeFrom="paragraph">
                  <wp:posOffset>-15875</wp:posOffset>
                </wp:positionV>
                <wp:extent cx="6012180" cy="238760"/>
                <wp:effectExtent l="2540" t="3175" r="5080" b="5715"/>
                <wp:wrapNone/>
                <wp:docPr id="126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2180" cy="238760"/>
                          <a:chOff x="1444" y="-25"/>
                          <a:chExt cx="9468" cy="376"/>
                        </a:xfrm>
                      </wpg:grpSpPr>
                      <wpg:grpSp>
                        <wpg:cNvPr id="127" name="Group 118"/>
                        <wpg:cNvGrpSpPr>
                          <a:grpSpLocks/>
                        </wpg:cNvGrpSpPr>
                        <wpg:grpSpPr bwMode="auto">
                          <a:xfrm>
                            <a:off x="1858" y="-15"/>
                            <a:ext cx="62" cy="355"/>
                            <a:chOff x="1858" y="-15"/>
                            <a:chExt cx="62" cy="355"/>
                          </a:xfrm>
                        </wpg:grpSpPr>
                        <wps:wsp>
                          <wps:cNvPr id="128" name="Freeform 139"/>
                          <wps:cNvSpPr>
                            <a:spLocks/>
                          </wps:cNvSpPr>
                          <wps:spPr bwMode="auto">
                            <a:xfrm>
                              <a:off x="1858" y="-15"/>
                              <a:ext cx="62" cy="355"/>
                            </a:xfrm>
                            <a:custGeom>
                              <a:avLst/>
                              <a:gdLst>
                                <a:gd name="T0" fmla="+- 0 1858 1858"/>
                                <a:gd name="T1" fmla="*/ T0 w 62"/>
                                <a:gd name="T2" fmla="+- 0 340 -15"/>
                                <a:gd name="T3" fmla="*/ 340 h 355"/>
                                <a:gd name="T4" fmla="+- 0 1920 1858"/>
                                <a:gd name="T5" fmla="*/ T4 w 62"/>
                                <a:gd name="T6" fmla="+- 0 340 -15"/>
                                <a:gd name="T7" fmla="*/ 340 h 355"/>
                                <a:gd name="T8" fmla="+- 0 1920 1858"/>
                                <a:gd name="T9" fmla="*/ T8 w 62"/>
                                <a:gd name="T10" fmla="+- 0 -15 -15"/>
                                <a:gd name="T11" fmla="*/ -15 h 355"/>
                                <a:gd name="T12" fmla="+- 0 1858 1858"/>
                                <a:gd name="T13" fmla="*/ T12 w 62"/>
                                <a:gd name="T14" fmla="+- 0 -15 -15"/>
                                <a:gd name="T15" fmla="*/ -15 h 355"/>
                                <a:gd name="T16" fmla="+- 0 1858 1858"/>
                                <a:gd name="T17" fmla="*/ T16 w 62"/>
                                <a:gd name="T18" fmla="+- 0 340 -15"/>
                                <a:gd name="T19" fmla="*/ 340 h 3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355">
                                  <a:moveTo>
                                    <a:pt x="0" y="355"/>
                                  </a:moveTo>
                                  <a:lnTo>
                                    <a:pt x="62" y="355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9" name="Group 119"/>
                          <wpg:cNvGrpSpPr>
                            <a:grpSpLocks/>
                          </wpg:cNvGrpSpPr>
                          <wpg:grpSpPr bwMode="auto">
                            <a:xfrm>
                              <a:off x="1454" y="-15"/>
                              <a:ext cx="62" cy="355"/>
                              <a:chOff x="1454" y="-15"/>
                              <a:chExt cx="62" cy="355"/>
                            </a:xfrm>
                          </wpg:grpSpPr>
                          <wps:wsp>
                            <wps:cNvPr id="130" name="Freeform 138"/>
                            <wps:cNvSpPr>
                              <a:spLocks/>
                            </wps:cNvSpPr>
                            <wps:spPr bwMode="auto">
                              <a:xfrm>
                                <a:off x="1454" y="-15"/>
                                <a:ext cx="62" cy="355"/>
                              </a:xfrm>
                              <a:custGeom>
                                <a:avLst/>
                                <a:gdLst>
                                  <a:gd name="T0" fmla="+- 0 1454 1454"/>
                                  <a:gd name="T1" fmla="*/ T0 w 62"/>
                                  <a:gd name="T2" fmla="+- 0 340 -15"/>
                                  <a:gd name="T3" fmla="*/ 340 h 355"/>
                                  <a:gd name="T4" fmla="+- 0 1517 1454"/>
                                  <a:gd name="T5" fmla="*/ T4 w 62"/>
                                  <a:gd name="T6" fmla="+- 0 340 -15"/>
                                  <a:gd name="T7" fmla="*/ 340 h 355"/>
                                  <a:gd name="T8" fmla="+- 0 1517 1454"/>
                                  <a:gd name="T9" fmla="*/ T8 w 62"/>
                                  <a:gd name="T10" fmla="+- 0 -15 -15"/>
                                  <a:gd name="T11" fmla="*/ -15 h 355"/>
                                  <a:gd name="T12" fmla="+- 0 1454 1454"/>
                                  <a:gd name="T13" fmla="*/ T12 w 62"/>
                                  <a:gd name="T14" fmla="+- 0 -15 -15"/>
                                  <a:gd name="T15" fmla="*/ -15 h 355"/>
                                  <a:gd name="T16" fmla="+- 0 1454 1454"/>
                                  <a:gd name="T17" fmla="*/ T16 w 62"/>
                                  <a:gd name="T18" fmla="+- 0 340 -15"/>
                                  <a:gd name="T19" fmla="*/ 340 h 35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62" h="355">
                                    <a:moveTo>
                                      <a:pt x="0" y="355"/>
                                    </a:moveTo>
                                    <a:lnTo>
                                      <a:pt x="63" y="355"/>
                                    </a:lnTo>
                                    <a:lnTo>
                                      <a:pt x="6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31" name="Group 12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517" y="-15"/>
                                <a:ext cx="341" cy="355"/>
                                <a:chOff x="1517" y="-15"/>
                                <a:chExt cx="341" cy="355"/>
                              </a:xfrm>
                            </wpg:grpSpPr>
                            <wps:wsp>
                              <wps:cNvPr id="132" name="Freeform 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17" y="-15"/>
                                  <a:ext cx="341" cy="355"/>
                                </a:xfrm>
                                <a:custGeom>
                                  <a:avLst/>
                                  <a:gdLst>
                                    <a:gd name="T0" fmla="+- 0 1517 1517"/>
                                    <a:gd name="T1" fmla="*/ T0 w 341"/>
                                    <a:gd name="T2" fmla="+- 0 340 -15"/>
                                    <a:gd name="T3" fmla="*/ 340 h 355"/>
                                    <a:gd name="T4" fmla="+- 0 1858 1517"/>
                                    <a:gd name="T5" fmla="*/ T4 w 341"/>
                                    <a:gd name="T6" fmla="+- 0 340 -15"/>
                                    <a:gd name="T7" fmla="*/ 340 h 355"/>
                                    <a:gd name="T8" fmla="+- 0 1858 1517"/>
                                    <a:gd name="T9" fmla="*/ T8 w 341"/>
                                    <a:gd name="T10" fmla="+- 0 -15 -15"/>
                                    <a:gd name="T11" fmla="*/ -15 h 355"/>
                                    <a:gd name="T12" fmla="+- 0 1517 1517"/>
                                    <a:gd name="T13" fmla="*/ T12 w 341"/>
                                    <a:gd name="T14" fmla="+- 0 -15 -15"/>
                                    <a:gd name="T15" fmla="*/ -15 h 355"/>
                                    <a:gd name="T16" fmla="+- 0 1517 1517"/>
                                    <a:gd name="T17" fmla="*/ T16 w 341"/>
                                    <a:gd name="T18" fmla="+- 0 340 -15"/>
                                    <a:gd name="T19" fmla="*/ 340 h 35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1" h="355">
                                      <a:moveTo>
                                        <a:pt x="0" y="355"/>
                                      </a:moveTo>
                                      <a:lnTo>
                                        <a:pt x="341" y="355"/>
                                      </a:lnTo>
                                      <a:lnTo>
                                        <a:pt x="34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5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33" name="Group 1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20" y="-15"/>
                                  <a:ext cx="8986" cy="355"/>
                                  <a:chOff x="1920" y="-15"/>
                                  <a:chExt cx="8986" cy="355"/>
                                </a:xfrm>
                              </wpg:grpSpPr>
                              <wps:wsp>
                                <wps:cNvPr id="134" name="Freeform 1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20" y="-15"/>
                                    <a:ext cx="8986" cy="355"/>
                                  </a:xfrm>
                                  <a:custGeom>
                                    <a:avLst/>
                                    <a:gdLst>
                                      <a:gd name="T0" fmla="+- 0 1920 1920"/>
                                      <a:gd name="T1" fmla="*/ T0 w 8986"/>
                                      <a:gd name="T2" fmla="+- 0 340 -15"/>
                                      <a:gd name="T3" fmla="*/ 340 h 355"/>
                                      <a:gd name="T4" fmla="+- 0 10906 1920"/>
                                      <a:gd name="T5" fmla="*/ T4 w 8986"/>
                                      <a:gd name="T6" fmla="+- 0 340 -15"/>
                                      <a:gd name="T7" fmla="*/ 340 h 355"/>
                                      <a:gd name="T8" fmla="+- 0 10906 1920"/>
                                      <a:gd name="T9" fmla="*/ T8 w 8986"/>
                                      <a:gd name="T10" fmla="+- 0 -15 -15"/>
                                      <a:gd name="T11" fmla="*/ -15 h 355"/>
                                      <a:gd name="T12" fmla="+- 0 1920 1920"/>
                                      <a:gd name="T13" fmla="*/ T12 w 8986"/>
                                      <a:gd name="T14" fmla="+- 0 -15 -15"/>
                                      <a:gd name="T15" fmla="*/ -15 h 355"/>
                                      <a:gd name="T16" fmla="+- 0 1920 1920"/>
                                      <a:gd name="T17" fmla="*/ T16 w 8986"/>
                                      <a:gd name="T18" fmla="+- 0 340 -15"/>
                                      <a:gd name="T19" fmla="*/ 340 h 35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8986" h="355">
                                        <a:moveTo>
                                          <a:pt x="0" y="355"/>
                                        </a:moveTo>
                                        <a:lnTo>
                                          <a:pt x="8986" y="355"/>
                                        </a:lnTo>
                                        <a:lnTo>
                                          <a:pt x="8986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35" name="Group 12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87" y="-15"/>
                                    <a:ext cx="8856" cy="331"/>
                                    <a:chOff x="1987" y="-15"/>
                                    <a:chExt cx="8856" cy="331"/>
                                  </a:xfrm>
                                </wpg:grpSpPr>
                                <wps:wsp>
                                  <wps:cNvPr id="136" name="Freeform 1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87" y="-15"/>
                                      <a:ext cx="8856" cy="331"/>
                                    </a:xfrm>
                                    <a:custGeom>
                                      <a:avLst/>
                                      <a:gdLst>
                                        <a:gd name="T0" fmla="+- 0 1987 1987"/>
                                        <a:gd name="T1" fmla="*/ T0 w 8856"/>
                                        <a:gd name="T2" fmla="+- 0 316 -15"/>
                                        <a:gd name="T3" fmla="*/ 316 h 331"/>
                                        <a:gd name="T4" fmla="+- 0 10843 1987"/>
                                        <a:gd name="T5" fmla="*/ T4 w 8856"/>
                                        <a:gd name="T6" fmla="+- 0 316 -15"/>
                                        <a:gd name="T7" fmla="*/ 316 h 331"/>
                                        <a:gd name="T8" fmla="+- 0 10843 1987"/>
                                        <a:gd name="T9" fmla="*/ T8 w 8856"/>
                                        <a:gd name="T10" fmla="+- 0 -15 -15"/>
                                        <a:gd name="T11" fmla="*/ -15 h 331"/>
                                        <a:gd name="T12" fmla="+- 0 1987 1987"/>
                                        <a:gd name="T13" fmla="*/ T12 w 8856"/>
                                        <a:gd name="T14" fmla="+- 0 -15 -15"/>
                                        <a:gd name="T15" fmla="*/ -15 h 331"/>
                                        <a:gd name="T16" fmla="+- 0 1987 1987"/>
                                        <a:gd name="T17" fmla="*/ T16 w 8856"/>
                                        <a:gd name="T18" fmla="+- 0 316 -15"/>
                                        <a:gd name="T19" fmla="*/ 316 h 331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8856" h="331">
                                          <a:moveTo>
                                            <a:pt x="0" y="331"/>
                                          </a:moveTo>
                                          <a:lnTo>
                                            <a:pt x="8856" y="331"/>
                                          </a:lnTo>
                                          <a:lnTo>
                                            <a:pt x="8856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33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9D9D9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37" name="Group 12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450" y="-20"/>
                                      <a:ext cx="470" cy="0"/>
                                      <a:chOff x="1450" y="-20"/>
                                      <a:chExt cx="470" cy="0"/>
                                    </a:xfrm>
                                  </wpg:grpSpPr>
                                  <wps:wsp>
                                    <wps:cNvPr id="138" name="Freeform 13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450" y="-20"/>
                                        <a:ext cx="470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450 1450"/>
                                          <a:gd name="T1" fmla="*/ T0 w 470"/>
                                          <a:gd name="T2" fmla="+- 0 1920 1450"/>
                                          <a:gd name="T3" fmla="*/ T2 w 47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7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47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39" name="Group 12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920" y="-20"/>
                                        <a:ext cx="10" cy="0"/>
                                        <a:chOff x="1920" y="-20"/>
                                        <a:chExt cx="10" cy="0"/>
                                      </a:xfrm>
                                    </wpg:grpSpPr>
                                    <wps:wsp>
                                      <wps:cNvPr id="140" name="Freeform 13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920" y="-20"/>
                                          <a:ext cx="1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920 1920"/>
                                            <a:gd name="T1" fmla="*/ T0 w 10"/>
                                            <a:gd name="T2" fmla="+- 0 1930 1920"/>
                                            <a:gd name="T3" fmla="*/ T2 w 1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41" name="Group 125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930" y="-20"/>
                                          <a:ext cx="8976" cy="0"/>
                                          <a:chOff x="1930" y="-20"/>
                                          <a:chExt cx="8976" cy="0"/>
                                        </a:xfrm>
                                      </wpg:grpSpPr>
                                      <wps:wsp>
                                        <wps:cNvPr id="142" name="Freeform 13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930" y="-20"/>
                                            <a:ext cx="8976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930 1930"/>
                                              <a:gd name="T1" fmla="*/ T0 w 8976"/>
                                              <a:gd name="T2" fmla="+- 0 10906 1930"/>
                                              <a:gd name="T3" fmla="*/ T2 w 897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976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8976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6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43" name="Group 126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50" y="345"/>
                                            <a:ext cx="470" cy="0"/>
                                            <a:chOff x="1450" y="345"/>
                                            <a:chExt cx="470" cy="0"/>
                                          </a:xfrm>
                                        </wpg:grpSpPr>
                                        <wps:wsp>
                                          <wps:cNvPr id="144" name="Freeform 13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50" y="345"/>
                                              <a:ext cx="470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450 1450"/>
                                                <a:gd name="T1" fmla="*/ T0 w 470"/>
                                                <a:gd name="T2" fmla="+- 0 1920 1450"/>
                                                <a:gd name="T3" fmla="*/ T2 w 47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47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47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366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45" name="Group 127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920" y="345"/>
                                              <a:ext cx="14" cy="0"/>
                                              <a:chOff x="1920" y="345"/>
                                              <a:chExt cx="14" cy="0"/>
                                            </a:xfrm>
                                          </wpg:grpSpPr>
                                          <wps:wsp>
                                            <wps:cNvPr id="146" name="Freeform 130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920" y="345"/>
                                                <a:ext cx="14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920 1920"/>
                                                  <a:gd name="T1" fmla="*/ T0 w 14"/>
                                                  <a:gd name="T2" fmla="+- 0 1934 1920"/>
                                                  <a:gd name="T3" fmla="*/ T2 w 14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4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4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366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47" name="Group 128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934" y="345"/>
                                                <a:ext cx="8971" cy="0"/>
                                                <a:chOff x="1934" y="345"/>
                                                <a:chExt cx="8971" cy="0"/>
                                              </a:xfrm>
                                            </wpg:grpSpPr>
                                            <wps:wsp>
                                              <wps:cNvPr id="148" name="Freeform 129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934" y="345"/>
                                                  <a:ext cx="8971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934 1934"/>
                                                    <a:gd name="T1" fmla="*/ T0 w 8971"/>
                                                    <a:gd name="T2" fmla="+- 0 10906 1934"/>
                                                    <a:gd name="T3" fmla="*/ T2 w 8971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8971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8972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366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7" o:spid="_x0000_s1026" style="position:absolute;margin-left:72.2pt;margin-top:-1.25pt;width:473.4pt;height:18.8pt;z-index:-251668480;mso-position-horizontal-relative:page" coordorigin="1444,-25" coordsize="9468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">
                <v:group id="Group 118" o:spid="_x0000_s1027" style="position:absolute;left:1858;top:-15;width:62;height:355" coordorigin="1858,-15" coordsize="6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39" o:spid="_x0000_s1028" style="position:absolute;left:1858;top:-15;width:62;height:355;visibility:visible;mso-wrap-style:square;v-text-anchor:top" coordsize="6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/JY8QA&#10;AADcAAAADwAAAGRycy9kb3ducmV2LnhtbESPQUvDQBCF70L/wzIFb3bTHERit6UKJUWQavXibchO&#10;k9DsbNhdk/XfOwfB2wzvzXvfbHbZDWqiEHvPBtarAhRx423PrYHPj8PdA6iYkC0OnsnAD0XYbRc3&#10;G6ysn/mdpnNqlYRwrNBAl9JYaR2bjhzGlR+JRbv44DDJGlptA84S7gZdFsW9dtizNHQ40nNHzfX8&#10;7Qy85jqc5omf8rGmr7e61Phyuhhzu8z7R1CJcvo3/10freCXQiv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PyWPEAAAA3AAAAA8AAAAAAAAAAAAAAAAAmAIAAGRycy9k&#10;b3ducmV2LnhtbFBLBQYAAAAABAAEAPUAAACJAwAAAAA=&#10;" path="m,355r62,l62,,,,,355xe" fillcolor="#d9d9d9" stroked="f">
                    <v:path arrowok="t" o:connecttype="custom" o:connectlocs="0,340;62,340;62,-15;0,-15;0,340" o:connectangles="0,0,0,0,0"/>
                  </v:shape>
                  <v:group id="Group 119" o:spid="_x0000_s1029" style="position:absolute;left:1454;top:-15;width:62;height:355" coordorigin="1454,-15" coordsize="6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  <v:shape id="Freeform 138" o:spid="_x0000_s1030" style="position:absolute;left:1454;top:-15;width:62;height:355;visibility:visible;mso-wrap-style:square;v-text-anchor:top" coordsize="6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BTuMUA&#10;AADcAAAADwAAAGRycy9kb3ducmV2LnhtbESPT0vDQBDF70K/wzIFb3ZjBZHYbamCpAhS++fibchO&#10;k9DsbNhdk/XbOwfB2wzvzXu/WW2y69VIIXaeDdwvClDEtbcdNwbOp7e7J1AxIVvsPZOBH4qwWc9u&#10;VlhaP/GBxmNqlIRwLNFAm9JQah3rlhzGhR+IRbv44DDJGhptA04S7nq9LIpH7bBjaWhxoNeW6uvx&#10;2xn4yFXYTyO/5F1FX5/VUuP7/mLM7Txvn0Elyunf/He9s4L/IPjyjE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IFO4xQAAANwAAAAPAAAAAAAAAAAAAAAAAJgCAABkcnMv&#10;ZG93bnJldi54bWxQSwUGAAAAAAQABAD1AAAAigMAAAAA&#10;" path="m,355r63,l63,,,,,355xe" fillcolor="#d9d9d9" stroked="f">
                      <v:path arrowok="t" o:connecttype="custom" o:connectlocs="0,340;63,340;63,-15;0,-15;0,340" o:connectangles="0,0,0,0,0"/>
                    </v:shape>
                    <v:group id="Group 120" o:spid="_x0000_s1031" style="position:absolute;left:1517;top:-15;width:341;height:355" coordorigin="1517,-15" coordsize="341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    <v:shape id="Freeform 137" o:spid="_x0000_s1032" style="position:absolute;left:1517;top:-15;width:341;height:355;visibility:visible;mso-wrap-style:square;v-text-anchor:top" coordsize="341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Axh8IA&#10;AADcAAAADwAAAGRycy9kb3ducmV2LnhtbERPS2rDMBDdB3oHMYXuEjkuNMaNYkJLSRbd1M4BJtbE&#10;NrVGRlJsN6evCoXs5vG+sy1m04uRnO8sK1ivEhDEtdUdNwpO1ccyA+EDssbeMin4IQ/F7mGxxVzb&#10;ib9oLEMjYgj7HBW0IQy5lL5uyaBf2YE4chfrDIYIXSO1wymGm16mSfIiDXYcG1oc6K2l+ru8GgWl&#10;u9nPw6a70vuZs4ucxuowSaWeHuf9K4hAc7iL/91HHec/p/D3TLx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YDGHwgAAANwAAAAPAAAAAAAAAAAAAAAAAJgCAABkcnMvZG93&#10;bnJldi54bWxQSwUGAAAAAAQABAD1AAAAhwMAAAAA&#10;" path="m,355r341,l341,,,,,355xe" fillcolor="#d9d9d9" stroked="f">
                        <v:path arrowok="t" o:connecttype="custom" o:connectlocs="0,340;341,340;341,-15;0,-15;0,340" o:connectangles="0,0,0,0,0"/>
                      </v:shape>
                      <v:group id="Group 121" o:spid="_x0000_s1033" style="position:absolute;left:1920;top:-15;width:8986;height:355" coordorigin="1920,-15" coordsize="8986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      <v:shape id="Freeform 136" o:spid="_x0000_s1034" style="position:absolute;left:1920;top:-15;width:8986;height:355;visibility:visible;mso-wrap-style:square;v-text-anchor:top" coordsize="8986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2aa8QA&#10;AADcAAAADwAAAGRycy9kb3ducmV2LnhtbERPS2vCQBC+F/wPywi91U3qA4muIoVC9VAw0YO3MTsm&#10;wexsyG5N7K/vFgRv8/E9Z7nuTS1u1LrKsoJ4FIEgzq2uuFBwyD7f5iCcR9ZYWyYFd3KwXg1elpho&#10;2/GebqkvRAhhl6CC0vsmkdLlJRl0I9sQB+5iW4M+wLaQusUuhJtavkfRTBqsODSU2NBHSfk1/TEK&#10;fg/dKT19Z2OpzSy2u+P2HOupUq/DfrMA4an3T/HD/aXD/PEE/p8JF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dmmvEAAAA3AAAAA8AAAAAAAAAAAAAAAAAmAIAAGRycy9k&#10;b3ducmV2LnhtbFBLBQYAAAAABAAEAPUAAACJAwAAAAA=&#10;" path="m,355r8986,l8986,,,,,355xe" fillcolor="#d9d9d9" stroked="f">
                          <v:path arrowok="t" o:connecttype="custom" o:connectlocs="0,340;8986,340;8986,-15;0,-15;0,340" o:connectangles="0,0,0,0,0"/>
                        </v:shape>
                        <v:group id="Group 122" o:spid="_x0000_s1035" style="position:absolute;left:1987;top:-15;width:8856;height:331" coordorigin="1987,-15" coordsize="8856,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        <v:shape id="Freeform 135" o:spid="_x0000_s1036" style="position:absolute;left:1987;top:-15;width:8856;height:331;visibility:visible;mso-wrap-style:square;v-text-anchor:top" coordsize="8856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dS5b8A&#10;AADcAAAADwAAAGRycy9kb3ducmV2LnhtbERPy6rCMBDdC/5DGMGdpiqI9BrloojPhY/7AUMzty02&#10;k9JEW/16Iwju5nCeM503phB3qlxuWcGgH4EgTqzOOVXwd1n1JiCcR9ZYWCYFD3Iwn7VbU4y1rflE&#10;97NPRQhhF6OCzPsyltIlGRl0fVsSB+7fVgZ9gFUqdYV1CDeFHEbRWBrMOTRkWNIio+R6vhkFF7qa&#10;9X5ZrnBL9W50eiZIx4NS3U7z+wPCU+O/4o97o8P80Rjez4QL5O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Z1LlvwAAANwAAAAPAAAAAAAAAAAAAAAAAJgCAABkcnMvZG93bnJl&#10;di54bWxQSwUGAAAAAAQABAD1AAAAhAMAAAAA&#10;" path="m,331r8856,l8856,,,,,331xe" fillcolor="#d9d9d9" stroked="f">
                            <v:path arrowok="t" o:connecttype="custom" o:connectlocs="0,316;8856,316;8856,-15;0,-15;0,316" o:connectangles="0,0,0,0,0"/>
                          </v:shape>
                          <v:group id="Group 123" o:spid="_x0000_s1037" style="position:absolute;left:1450;top:-20;width:470;height:0" coordorigin="1450,-20" coordsize="47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          <v:shape id="Freeform 134" o:spid="_x0000_s1038" style="position:absolute;left:1450;top:-20;width:470;height:0;visibility:visible;mso-wrap-style:square;v-text-anchor:top" coordsize="4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jiOsYA&#10;AADcAAAADwAAAGRycy9kb3ducmV2LnhtbESPzW7CQAyE75V4h5WReoMNILUlZUFV+RE9oLbQB7Cy&#10;JglkvVF2m6Rvjw9Ivdma8cznxap3lWqpCaVnA5NxAoo487bk3MDPaTt6ARUissXKMxn4owCr5eBh&#10;gan1HX9Te4y5khAOKRooYqxTrUNWkMMw9jWxaGffOIyyNrm2DXYS7io9TZIn7bBkaSiwpveCsuvx&#10;1xnIds/82W4314/zLh4u86+c121nzOOwf3sFFamP/+b79d4K/kxo5RmZQC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jiOsYAAADcAAAADwAAAAAAAAAAAAAAAACYAgAAZHJz&#10;L2Rvd25yZXYueG1sUEsFBgAAAAAEAAQA9QAAAIsDAAAAAA==&#10;" path="m,l470,e" filled="f" strokeweight=".58pt">
                              <v:path arrowok="t" o:connecttype="custom" o:connectlocs="0,0;470,0" o:connectangles="0,0"/>
                            </v:shape>
                            <v:group id="Group 124" o:spid="_x0000_s1039" style="position:absolute;left:1920;top:-20;width:10;height:0" coordorigin="1920,-20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            <v:shape id="Freeform 133" o:spid="_x0000_s1040" style="position:absolute;left:1920;top:-20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r/AMUA&#10;AADcAAAADwAAAGRycy9kb3ducmV2LnhtbESPT2vCQBDF70K/wzKFXkQ3rcU/0VWKoJTejB48Dtkx&#10;CWZnQ3aN8ds7B6G3Gd6b936z2vSuVh21ofJs4HOcgCLOva24MHA67kZzUCEiW6w9k4EHBdis3wYr&#10;TK2/84G6LBZKQjikaKCMsUm1DnlJDsPYN8SiXXzrMMraFtq2eJdwV+uvJJlqhxVLQ4kNbUvKr9nN&#10;GdiGbHibTPb7eUPdn6su58Vs4Y35eO9/lqAi9fHf/Lr+tYL/LfjyjEyg1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yv8AxQAAANwAAAAPAAAAAAAAAAAAAAAAAJgCAABkcnMv&#10;ZG93bnJldi54bWxQSwUGAAAAAAQABAD1AAAAigMAAAAA&#10;" path="m,l10,e" filled="f" strokeweight=".58pt">
                                <v:path arrowok="t" o:connecttype="custom" o:connectlocs="0,0;10,0" o:connectangles="0,0"/>
                              </v:shape>
                              <v:group id="Group 125" o:spid="_x0000_s1041" style="position:absolute;left:1930;top:-20;width:8976;height:0" coordorigin="1930,-20" coordsize="897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              <v:shape id="Freeform 132" o:spid="_x0000_s1042" style="position:absolute;left:1930;top:-20;width:8976;height:0;visibility:visible;mso-wrap-style:square;v-text-anchor:top" coordsize="8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TQH8MA&#10;AADcAAAADwAAAGRycy9kb3ducmV2LnhtbERP22oCMRB9L/gPYQTfarZiRVejiCgIFoqXUnwbNuPu&#10;0mSybLKX/n1TKPRtDuc6q01vjWip9qVjBS/jBARx5nTJuYLb9fA8B+EDskbjmBR8k4fNevC0wlS7&#10;js/UXkIuYgj7FBUUIVSplD4ryKIfu4o4cg9XWwwR1rnUNXYx3Bo5SZKZtFhybCiwol1B2delsQpK&#10;/b5f3MypodnHW/W6wIe/f7ZKjYb9dgkiUB/+xX/uo47zpxP4fSZe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TQH8MAAADcAAAADwAAAAAAAAAAAAAAAACYAgAAZHJzL2Rv&#10;d25yZXYueG1sUEsFBgAAAAAEAAQA9QAAAIgDAAAAAA==&#10;" path="m,l8976,e" filled="f" strokeweight=".58pt">
                                  <v:path arrowok="t" o:connecttype="custom" o:connectlocs="0,0;8976,0" o:connectangles="0,0"/>
                                </v:shape>
                                <v:group id="Group 126" o:spid="_x0000_s1043" style="position:absolute;left:1450;top:345;width:470;height:0" coordorigin="1450,345" coordsize="47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                <v:shape id="Freeform 131" o:spid="_x0000_s1044" style="position:absolute;left:1450;top:345;width:470;height:0;visibility:visible;mso-wrap-style:square;v-text-anchor:top" coordsize="4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ObQsMA&#10;AADcAAAADwAAAGRycy9kb3ducmV2LnhtbERP22rCQBB9L/gPywh9001FbI1uRLRKfZC26gcM2cml&#10;ZmdDdk3Sv3cLQt/mcK6zXPWmEi01rrSs4GUcgSBOrS45V3A570ZvIJxH1lhZJgW/5GCVDJ6WGGvb&#10;8Te1J5+LEMIuRgWF93UspUsLMujGtiYOXGYbgz7AJpe6wS6Em0pOomgmDZYcGgqsaVNQej3djIJ0&#10;/8qf7e79esj2/vgz/8p523ZKPQ/79QKEp97/ix/uDx3mT6fw90y4QC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ObQsMAAADcAAAADwAAAAAAAAAAAAAAAACYAgAAZHJzL2Rv&#10;d25yZXYueG1sUEsFBgAAAAAEAAQA9QAAAIgDAAAAAA==&#10;" path="m,l470,e" filled="f" strokeweight=".58pt">
                                    <v:path arrowok="t" o:connecttype="custom" o:connectlocs="0,0;470,0" o:connectangles="0,0"/>
                                  </v:shape>
                                  <v:group id="Group 127" o:spid="_x0000_s1045" style="position:absolute;left:1920;top:345;width:14;height:0" coordorigin="1920,345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                  <v:shape id="Freeform 130" o:spid="_x0000_s1046" style="position:absolute;left:1920;top:345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ME9sIA&#10;AADcAAAADwAAAGRycy9kb3ducmV2LnhtbERPzYrCMBC+L/gOYQRva7oiKl2jSGVhBS9WH2Bsxra7&#10;zaQksVaf3ggLe5uP73eW6940oiPna8sKPsYJCOLC6ppLBafj1/sChA/IGhvLpOBOHtarwdsSU21v&#10;fKAuD6WIIexTVFCF0KZS+qIig35sW+LIXawzGCJ0pdQObzHcNHKSJDNpsObYUGFLWUXFb341CuQ+&#10;283n059mu3FJvs26x7m4HJUaDfvNJ4hAffgX/7m/dZw/ncHrmXiB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IwT2wgAAANwAAAAPAAAAAAAAAAAAAAAAAJgCAABkcnMvZG93&#10;bnJldi54bWxQSwUGAAAAAAQABAD1AAAAhwMAAAAA&#10;" path="m,l14,e" filled="f" strokeweight=".58pt">
                                      <v:path arrowok="t" o:connecttype="custom" o:connectlocs="0,0;14,0" o:connectangles="0,0"/>
                                    </v:shape>
                                    <v:group id="Group 128" o:spid="_x0000_s1047" style="position:absolute;left:1934;top:345;width:8971;height:0" coordorigin="1934,345" coordsize="897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                    <v:shape id="Freeform 129" o:spid="_x0000_s1048" style="position:absolute;left:1934;top:345;width:8971;height:0;visibility:visible;mso-wrap-style:square;v-text-anchor:top" coordsize="89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OqqsQA&#10;AADcAAAADwAAAGRycy9kb3ducmV2LnhtbESPT2vCQBDF7wW/wzJCb3XjH0qNriJCRfBiY8HrkB2T&#10;kOxsyG419dM7B8HbDO/Ne79ZrnvXqCt1ofJsYDxKQBHn3lZcGPg9fX98gQoR2WLjmQz8U4D1avC2&#10;xNT6G//QNYuFkhAOKRooY2xTrUNeksMw8i2xaBffOYyydoW2Hd4k3DV6kiSf2mHF0lBiS9uS8jr7&#10;cwbqw2mD++k8G1/ux/OdtK/PO2/M+7DfLEBF6uPL/LzeW8GfCa08IxPo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zqqrEAAAA3AAAAA8AAAAAAAAAAAAAAAAAmAIAAGRycy9k&#10;b3ducmV2LnhtbFBLBQYAAAAABAAEAPUAAACJAwAAAAA=&#10;" path="m,l8972,e" filled="f" strokeweight=".58pt">
                                        <v:path arrowok="t" o:connecttype="custom" o:connectlocs="0,0;8972,0" o:connectangles="0,0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C710ED">
        <w:rPr>
          <w:rFonts w:ascii="Arial" w:eastAsia="Arial" w:hAnsi="Arial" w:cs="Arial"/>
          <w:b/>
        </w:rPr>
        <w:t xml:space="preserve">3     </w:t>
      </w:r>
      <w:r w:rsidR="00C710ED">
        <w:rPr>
          <w:rFonts w:ascii="Arial" w:eastAsia="Arial" w:hAnsi="Arial" w:cs="Arial"/>
          <w:b/>
          <w:spacing w:val="26"/>
        </w:rPr>
        <w:t xml:space="preserve"> </w:t>
      </w:r>
      <w:r w:rsidR="00C710ED">
        <w:rPr>
          <w:rFonts w:ascii="Arial" w:eastAsia="Arial" w:hAnsi="Arial" w:cs="Arial"/>
          <w:b/>
          <w:spacing w:val="2"/>
          <w:position w:val="2"/>
          <w:sz w:val="19"/>
          <w:szCs w:val="19"/>
        </w:rPr>
        <w:t>C</w:t>
      </w:r>
      <w:r w:rsidR="00C710ED">
        <w:rPr>
          <w:rFonts w:ascii="Arial" w:eastAsia="Arial" w:hAnsi="Arial" w:cs="Arial"/>
          <w:b/>
          <w:spacing w:val="-3"/>
          <w:position w:val="2"/>
          <w:sz w:val="19"/>
          <w:szCs w:val="19"/>
        </w:rPr>
        <w:t>O</w:t>
      </w:r>
      <w:r w:rsidR="00C710ED">
        <w:rPr>
          <w:rFonts w:ascii="Arial" w:eastAsia="Arial" w:hAnsi="Arial" w:cs="Arial"/>
          <w:b/>
          <w:spacing w:val="1"/>
          <w:position w:val="2"/>
          <w:sz w:val="19"/>
          <w:szCs w:val="19"/>
        </w:rPr>
        <w:t>M</w:t>
      </w:r>
      <w:r w:rsidR="00C710ED">
        <w:rPr>
          <w:rFonts w:ascii="Arial" w:eastAsia="Arial" w:hAnsi="Arial" w:cs="Arial"/>
          <w:b/>
          <w:spacing w:val="-2"/>
          <w:position w:val="2"/>
          <w:sz w:val="19"/>
          <w:szCs w:val="19"/>
        </w:rPr>
        <w:t>P</w:t>
      </w:r>
      <w:r w:rsidR="00C710ED">
        <w:rPr>
          <w:rFonts w:ascii="Arial" w:eastAsia="Arial" w:hAnsi="Arial" w:cs="Arial"/>
          <w:b/>
          <w:spacing w:val="-3"/>
          <w:position w:val="2"/>
          <w:sz w:val="19"/>
          <w:szCs w:val="19"/>
        </w:rPr>
        <w:t>O</w:t>
      </w:r>
      <w:r w:rsidR="00C710ED">
        <w:rPr>
          <w:rFonts w:ascii="Arial" w:eastAsia="Arial" w:hAnsi="Arial" w:cs="Arial"/>
          <w:b/>
          <w:spacing w:val="-2"/>
          <w:position w:val="2"/>
          <w:sz w:val="19"/>
          <w:szCs w:val="19"/>
        </w:rPr>
        <w:t>S</w:t>
      </w:r>
      <w:r w:rsidR="00C710ED">
        <w:rPr>
          <w:rFonts w:ascii="Arial" w:eastAsia="Arial" w:hAnsi="Arial" w:cs="Arial"/>
          <w:b/>
          <w:spacing w:val="5"/>
          <w:position w:val="2"/>
          <w:sz w:val="19"/>
          <w:szCs w:val="19"/>
        </w:rPr>
        <w:t>I</w:t>
      </w:r>
      <w:r w:rsidR="00C710ED">
        <w:rPr>
          <w:rFonts w:ascii="Arial" w:eastAsia="Arial" w:hAnsi="Arial" w:cs="Arial"/>
          <w:b/>
          <w:spacing w:val="-10"/>
          <w:position w:val="2"/>
          <w:sz w:val="19"/>
          <w:szCs w:val="19"/>
        </w:rPr>
        <w:t>T</w:t>
      </w:r>
      <w:r w:rsidR="00C710ED">
        <w:rPr>
          <w:rFonts w:ascii="Arial" w:eastAsia="Arial" w:hAnsi="Arial" w:cs="Arial"/>
          <w:b/>
          <w:position w:val="2"/>
          <w:sz w:val="19"/>
          <w:szCs w:val="19"/>
        </w:rPr>
        <w:t>I</w:t>
      </w:r>
      <w:r w:rsidR="00C710ED">
        <w:rPr>
          <w:rFonts w:ascii="Arial" w:eastAsia="Arial" w:hAnsi="Arial" w:cs="Arial"/>
          <w:b/>
          <w:spacing w:val="1"/>
          <w:position w:val="2"/>
          <w:sz w:val="19"/>
          <w:szCs w:val="19"/>
        </w:rPr>
        <w:t>O</w:t>
      </w:r>
      <w:r w:rsidR="00C710ED">
        <w:rPr>
          <w:rFonts w:ascii="Arial" w:eastAsia="Arial" w:hAnsi="Arial" w:cs="Arial"/>
          <w:b/>
          <w:position w:val="2"/>
          <w:sz w:val="19"/>
          <w:szCs w:val="19"/>
        </w:rPr>
        <w:t>N</w:t>
      </w:r>
      <w:r w:rsidR="00C710ED">
        <w:rPr>
          <w:rFonts w:ascii="Arial" w:eastAsia="Arial" w:hAnsi="Arial" w:cs="Arial"/>
          <w:b/>
          <w:spacing w:val="-14"/>
          <w:position w:val="2"/>
          <w:sz w:val="19"/>
          <w:szCs w:val="19"/>
        </w:rPr>
        <w:t xml:space="preserve"> </w:t>
      </w:r>
      <w:r w:rsidR="00C710ED">
        <w:rPr>
          <w:rFonts w:ascii="Arial" w:eastAsia="Arial" w:hAnsi="Arial" w:cs="Arial"/>
          <w:b/>
          <w:position w:val="2"/>
          <w:sz w:val="19"/>
          <w:szCs w:val="19"/>
        </w:rPr>
        <w:t>/</w:t>
      </w:r>
      <w:r w:rsidR="00C710ED">
        <w:rPr>
          <w:rFonts w:ascii="Arial" w:eastAsia="Arial" w:hAnsi="Arial" w:cs="Arial"/>
          <w:b/>
          <w:spacing w:val="5"/>
          <w:position w:val="2"/>
          <w:sz w:val="19"/>
          <w:szCs w:val="19"/>
        </w:rPr>
        <w:t xml:space="preserve"> </w:t>
      </w:r>
      <w:r w:rsidR="00C710ED">
        <w:rPr>
          <w:rFonts w:ascii="Arial" w:eastAsia="Arial" w:hAnsi="Arial" w:cs="Arial"/>
          <w:b/>
          <w:position w:val="2"/>
          <w:sz w:val="19"/>
          <w:szCs w:val="19"/>
        </w:rPr>
        <w:t>I</w:t>
      </w:r>
      <w:r w:rsidR="00C710ED">
        <w:rPr>
          <w:rFonts w:ascii="Arial" w:eastAsia="Arial" w:hAnsi="Arial" w:cs="Arial"/>
          <w:b/>
          <w:spacing w:val="-2"/>
          <w:position w:val="2"/>
          <w:sz w:val="19"/>
          <w:szCs w:val="19"/>
        </w:rPr>
        <w:t>N</w:t>
      </w:r>
      <w:r w:rsidR="00C710ED">
        <w:rPr>
          <w:rFonts w:ascii="Arial" w:eastAsia="Arial" w:hAnsi="Arial" w:cs="Arial"/>
          <w:b/>
          <w:spacing w:val="4"/>
          <w:position w:val="2"/>
          <w:sz w:val="19"/>
          <w:szCs w:val="19"/>
        </w:rPr>
        <w:t>F</w:t>
      </w:r>
      <w:r w:rsidR="00C710ED">
        <w:rPr>
          <w:rFonts w:ascii="Arial" w:eastAsia="Arial" w:hAnsi="Arial" w:cs="Arial"/>
          <w:b/>
          <w:spacing w:val="-3"/>
          <w:position w:val="2"/>
          <w:sz w:val="19"/>
          <w:szCs w:val="19"/>
        </w:rPr>
        <w:t>O</w:t>
      </w:r>
      <w:r w:rsidR="00C710ED">
        <w:rPr>
          <w:rFonts w:ascii="Arial" w:eastAsia="Arial" w:hAnsi="Arial" w:cs="Arial"/>
          <w:b/>
          <w:spacing w:val="-2"/>
          <w:position w:val="2"/>
          <w:sz w:val="19"/>
          <w:szCs w:val="19"/>
        </w:rPr>
        <w:t>R</w:t>
      </w:r>
      <w:r w:rsidR="00C710ED">
        <w:rPr>
          <w:rFonts w:ascii="Arial" w:eastAsia="Arial" w:hAnsi="Arial" w:cs="Arial"/>
          <w:b/>
          <w:spacing w:val="1"/>
          <w:position w:val="2"/>
          <w:sz w:val="19"/>
          <w:szCs w:val="19"/>
        </w:rPr>
        <w:t>M</w:t>
      </w:r>
      <w:r w:rsidR="00C710ED">
        <w:rPr>
          <w:rFonts w:ascii="Arial" w:eastAsia="Arial" w:hAnsi="Arial" w:cs="Arial"/>
          <w:b/>
          <w:spacing w:val="-2"/>
          <w:position w:val="2"/>
          <w:sz w:val="19"/>
          <w:szCs w:val="19"/>
        </w:rPr>
        <w:t>A</w:t>
      </w:r>
      <w:r w:rsidR="00C710ED">
        <w:rPr>
          <w:rFonts w:ascii="Arial" w:eastAsia="Arial" w:hAnsi="Arial" w:cs="Arial"/>
          <w:b/>
          <w:spacing w:val="-10"/>
          <w:position w:val="2"/>
          <w:sz w:val="19"/>
          <w:szCs w:val="19"/>
        </w:rPr>
        <w:t>T</w:t>
      </w:r>
      <w:r w:rsidR="00C710ED">
        <w:rPr>
          <w:rFonts w:ascii="Arial" w:eastAsia="Arial" w:hAnsi="Arial" w:cs="Arial"/>
          <w:b/>
          <w:spacing w:val="5"/>
          <w:position w:val="2"/>
          <w:sz w:val="19"/>
          <w:szCs w:val="19"/>
        </w:rPr>
        <w:t>I</w:t>
      </w:r>
      <w:r w:rsidR="00C710ED">
        <w:rPr>
          <w:rFonts w:ascii="Arial" w:eastAsia="Arial" w:hAnsi="Arial" w:cs="Arial"/>
          <w:b/>
          <w:spacing w:val="-3"/>
          <w:position w:val="2"/>
          <w:sz w:val="19"/>
          <w:szCs w:val="19"/>
        </w:rPr>
        <w:t>O</w:t>
      </w:r>
      <w:r w:rsidR="00C710ED">
        <w:rPr>
          <w:rFonts w:ascii="Arial" w:eastAsia="Arial" w:hAnsi="Arial" w:cs="Arial"/>
          <w:b/>
          <w:position w:val="2"/>
          <w:sz w:val="19"/>
          <w:szCs w:val="19"/>
        </w:rPr>
        <w:t>N</w:t>
      </w:r>
      <w:r w:rsidR="00C710ED">
        <w:rPr>
          <w:rFonts w:ascii="Arial" w:eastAsia="Arial" w:hAnsi="Arial" w:cs="Arial"/>
          <w:b/>
          <w:spacing w:val="-14"/>
          <w:position w:val="2"/>
          <w:sz w:val="19"/>
          <w:szCs w:val="19"/>
        </w:rPr>
        <w:t xml:space="preserve"> </w:t>
      </w:r>
      <w:r w:rsidR="00C710ED">
        <w:rPr>
          <w:rFonts w:ascii="Arial" w:eastAsia="Arial" w:hAnsi="Arial" w:cs="Arial"/>
          <w:b/>
          <w:spacing w:val="-3"/>
          <w:position w:val="2"/>
          <w:sz w:val="19"/>
          <w:szCs w:val="19"/>
        </w:rPr>
        <w:t>O</w:t>
      </w:r>
      <w:r w:rsidR="00C710ED">
        <w:rPr>
          <w:rFonts w:ascii="Arial" w:eastAsia="Arial" w:hAnsi="Arial" w:cs="Arial"/>
          <w:b/>
          <w:position w:val="2"/>
          <w:sz w:val="19"/>
          <w:szCs w:val="19"/>
        </w:rPr>
        <w:t>N I</w:t>
      </w:r>
      <w:r w:rsidR="00C710ED">
        <w:rPr>
          <w:rFonts w:ascii="Arial" w:eastAsia="Arial" w:hAnsi="Arial" w:cs="Arial"/>
          <w:b/>
          <w:spacing w:val="-2"/>
          <w:position w:val="2"/>
          <w:sz w:val="19"/>
          <w:szCs w:val="19"/>
        </w:rPr>
        <w:t>N</w:t>
      </w:r>
      <w:r w:rsidR="00C710ED">
        <w:rPr>
          <w:rFonts w:ascii="Arial" w:eastAsia="Arial" w:hAnsi="Arial" w:cs="Arial"/>
          <w:b/>
          <w:spacing w:val="-3"/>
          <w:position w:val="2"/>
          <w:sz w:val="19"/>
          <w:szCs w:val="19"/>
        </w:rPr>
        <w:t>G</w:t>
      </w:r>
      <w:r w:rsidR="00C710ED">
        <w:rPr>
          <w:rFonts w:ascii="Arial" w:eastAsia="Arial" w:hAnsi="Arial" w:cs="Arial"/>
          <w:b/>
          <w:spacing w:val="2"/>
          <w:position w:val="2"/>
          <w:sz w:val="19"/>
          <w:szCs w:val="19"/>
        </w:rPr>
        <w:t>R</w:t>
      </w:r>
      <w:r w:rsidR="00C710ED">
        <w:rPr>
          <w:rFonts w:ascii="Arial" w:eastAsia="Arial" w:hAnsi="Arial" w:cs="Arial"/>
          <w:b/>
          <w:spacing w:val="-2"/>
          <w:position w:val="2"/>
          <w:sz w:val="19"/>
          <w:szCs w:val="19"/>
        </w:rPr>
        <w:t>ED</w:t>
      </w:r>
      <w:r w:rsidR="00C710ED">
        <w:rPr>
          <w:rFonts w:ascii="Arial" w:eastAsia="Arial" w:hAnsi="Arial" w:cs="Arial"/>
          <w:b/>
          <w:position w:val="2"/>
          <w:sz w:val="19"/>
          <w:szCs w:val="19"/>
        </w:rPr>
        <w:t>I</w:t>
      </w:r>
      <w:r w:rsidR="00C710ED">
        <w:rPr>
          <w:rFonts w:ascii="Arial" w:eastAsia="Arial" w:hAnsi="Arial" w:cs="Arial"/>
          <w:b/>
          <w:spacing w:val="3"/>
          <w:position w:val="2"/>
          <w:sz w:val="19"/>
          <w:szCs w:val="19"/>
        </w:rPr>
        <w:t>E</w:t>
      </w:r>
      <w:r w:rsidR="00C710ED">
        <w:rPr>
          <w:rFonts w:ascii="Arial" w:eastAsia="Arial" w:hAnsi="Arial" w:cs="Arial"/>
          <w:b/>
          <w:spacing w:val="-2"/>
          <w:position w:val="2"/>
          <w:sz w:val="19"/>
          <w:szCs w:val="19"/>
        </w:rPr>
        <w:t>N</w:t>
      </w:r>
      <w:r w:rsidR="00C710ED">
        <w:rPr>
          <w:rFonts w:ascii="Arial" w:eastAsia="Arial" w:hAnsi="Arial" w:cs="Arial"/>
          <w:b/>
          <w:spacing w:val="-5"/>
          <w:position w:val="2"/>
          <w:sz w:val="19"/>
          <w:szCs w:val="19"/>
        </w:rPr>
        <w:t>T</w:t>
      </w:r>
      <w:r w:rsidR="00C710ED">
        <w:rPr>
          <w:rFonts w:ascii="Arial" w:eastAsia="Arial" w:hAnsi="Arial" w:cs="Arial"/>
          <w:b/>
          <w:position w:val="2"/>
          <w:sz w:val="19"/>
          <w:szCs w:val="19"/>
        </w:rPr>
        <w:t>S</w:t>
      </w:r>
    </w:p>
    <w:p w:rsidR="004A22F2" w:rsidRDefault="004A22F2">
      <w:pPr>
        <w:spacing w:before="3" w:line="140" w:lineRule="exact"/>
        <w:rPr>
          <w:sz w:val="14"/>
          <w:szCs w:val="14"/>
        </w:rPr>
      </w:pPr>
    </w:p>
    <w:p w:rsidR="004A22F2" w:rsidRDefault="004735FB">
      <w:pPr>
        <w:spacing w:line="180" w:lineRule="exact"/>
        <w:ind w:left="197" w:right="148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911225</wp:posOffset>
                </wp:positionH>
                <wp:positionV relativeFrom="paragraph">
                  <wp:posOffset>285750</wp:posOffset>
                </wp:positionV>
                <wp:extent cx="6013450" cy="0"/>
                <wp:effectExtent l="6350" t="13335" r="9525" b="5715"/>
                <wp:wrapNone/>
                <wp:docPr id="124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3450" cy="0"/>
                          <a:chOff x="1435" y="450"/>
                          <a:chExt cx="9470" cy="0"/>
                        </a:xfrm>
                      </wpg:grpSpPr>
                      <wps:wsp>
                        <wps:cNvPr id="125" name="Freeform 116"/>
                        <wps:cNvSpPr>
                          <a:spLocks/>
                        </wps:cNvSpPr>
                        <wps:spPr bwMode="auto">
                          <a:xfrm>
                            <a:off x="1435" y="450"/>
                            <a:ext cx="9470" cy="0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9470"/>
                              <a:gd name="T2" fmla="+- 0 10906 1435"/>
                              <a:gd name="T3" fmla="*/ T2 w 94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70">
                                <a:moveTo>
                                  <a:pt x="0" y="0"/>
                                </a:moveTo>
                                <a:lnTo>
                                  <a:pt x="947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5" o:spid="_x0000_s1026" style="position:absolute;margin-left:71.75pt;margin-top:22.5pt;width:473.5pt;height:0;z-index:-251667456;mso-position-horizontal-relative:page" coordorigin="1435,450" coordsize="947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">
                <v:shape id="Freeform 116" o:spid="_x0000_s1027" style="position:absolute;left:1435;top:450;width:9470;height:0;visibility:visible;mso-wrap-style:square;v-text-anchor:top" coordsize="94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0l48EA&#10;AADcAAAADwAAAGRycy9kb3ducmV2LnhtbERPTWsCMRC9F/wPYYTeatKlFXc1ioiWXtWKehs2093F&#10;zWRJom7/fVMQepvH+5zZoretuJEPjWMNryMFgrh0puFKw9d+8zIBESKywdYxafihAIv54GmGhXF3&#10;3tJtFyuRQjgUqKGOsSukDGVNFsPIdcSJ+3beYkzQV9J4vKdw28pMqbG02HBqqLGjVU3lZXe1GvaY&#10;nz/U9nTJ/BrXfFT52yHPtX4e9sspiEh9/Bc/3J8mzc/e4e+ZdIG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tJePBAAAA3AAAAA8AAAAAAAAAAAAAAAAAmAIAAGRycy9kb3du&#10;cmV2LnhtbFBLBQYAAAAABAAEAPUAAACGAwAAAAA=&#10;" path="m,l9471,e" filled="f" strokeweight=".82pt">
                  <v:path arrowok="t" o:connecttype="custom" o:connectlocs="0,0;9471,0" o:connectangles="0,0"/>
                </v:shape>
                <w10:wrap anchorx="page"/>
              </v:group>
            </w:pict>
          </mc:Fallback>
        </mc:AlternateContent>
      </w:r>
      <w:r w:rsidR="00C710ED">
        <w:rPr>
          <w:rFonts w:ascii="Arial" w:eastAsia="Arial" w:hAnsi="Arial" w:cs="Arial"/>
          <w:spacing w:val="-4"/>
          <w:sz w:val="17"/>
          <w:szCs w:val="17"/>
        </w:rPr>
        <w:t>M</w:t>
      </w:r>
      <w:r w:rsidR="00C710ED">
        <w:rPr>
          <w:rFonts w:ascii="Arial" w:eastAsia="Arial" w:hAnsi="Arial" w:cs="Arial"/>
          <w:spacing w:val="1"/>
          <w:sz w:val="17"/>
          <w:szCs w:val="17"/>
        </w:rPr>
        <w:t>a</w:t>
      </w:r>
      <w:r w:rsidR="00C710ED">
        <w:rPr>
          <w:rFonts w:ascii="Arial" w:eastAsia="Arial" w:hAnsi="Arial" w:cs="Arial"/>
          <w:sz w:val="17"/>
          <w:szCs w:val="17"/>
        </w:rPr>
        <w:t>t</w:t>
      </w:r>
      <w:r w:rsidR="00C710ED">
        <w:rPr>
          <w:rFonts w:ascii="Arial" w:eastAsia="Arial" w:hAnsi="Arial" w:cs="Arial"/>
          <w:spacing w:val="1"/>
          <w:sz w:val="17"/>
          <w:szCs w:val="17"/>
        </w:rPr>
        <w:t>er</w:t>
      </w:r>
      <w:r w:rsidR="00C710ED">
        <w:rPr>
          <w:rFonts w:ascii="Arial" w:eastAsia="Arial" w:hAnsi="Arial" w:cs="Arial"/>
          <w:spacing w:val="-4"/>
          <w:sz w:val="17"/>
          <w:szCs w:val="17"/>
        </w:rPr>
        <w:t>ia</w:t>
      </w:r>
      <w:r w:rsidR="00C710ED">
        <w:rPr>
          <w:rFonts w:ascii="Arial" w:eastAsia="Arial" w:hAnsi="Arial" w:cs="Arial"/>
          <w:sz w:val="17"/>
          <w:szCs w:val="17"/>
        </w:rPr>
        <w:t>l</w:t>
      </w:r>
      <w:r w:rsidR="00C710ED"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 w:rsidR="00C710ED">
        <w:rPr>
          <w:rFonts w:ascii="Arial" w:eastAsia="Arial" w:hAnsi="Arial" w:cs="Arial"/>
          <w:spacing w:val="-9"/>
          <w:sz w:val="17"/>
          <w:szCs w:val="17"/>
        </w:rPr>
        <w:t>i</w:t>
      </w:r>
      <w:r w:rsidR="00C710ED">
        <w:rPr>
          <w:rFonts w:ascii="Arial" w:eastAsia="Arial" w:hAnsi="Arial" w:cs="Arial"/>
          <w:sz w:val="17"/>
          <w:szCs w:val="17"/>
        </w:rPr>
        <w:t>s</w:t>
      </w:r>
      <w:r w:rsidR="00C710ED"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 w:rsidR="00C710ED">
        <w:rPr>
          <w:rFonts w:ascii="Arial" w:eastAsia="Arial" w:hAnsi="Arial" w:cs="Arial"/>
          <w:spacing w:val="1"/>
          <w:sz w:val="17"/>
          <w:szCs w:val="17"/>
        </w:rPr>
        <w:t>c</w:t>
      </w:r>
      <w:r w:rsidR="00C710ED">
        <w:rPr>
          <w:rFonts w:ascii="Arial" w:eastAsia="Arial" w:hAnsi="Arial" w:cs="Arial"/>
          <w:spacing w:val="-4"/>
          <w:sz w:val="17"/>
          <w:szCs w:val="17"/>
        </w:rPr>
        <w:t>o</w:t>
      </w:r>
      <w:r w:rsidR="00C710ED">
        <w:rPr>
          <w:rFonts w:ascii="Arial" w:eastAsia="Arial" w:hAnsi="Arial" w:cs="Arial"/>
          <w:spacing w:val="6"/>
          <w:sz w:val="17"/>
          <w:szCs w:val="17"/>
        </w:rPr>
        <w:t>m</w:t>
      </w:r>
      <w:r w:rsidR="00C710ED">
        <w:rPr>
          <w:rFonts w:ascii="Arial" w:eastAsia="Arial" w:hAnsi="Arial" w:cs="Arial"/>
          <w:spacing w:val="1"/>
          <w:sz w:val="17"/>
          <w:szCs w:val="17"/>
        </w:rPr>
        <w:t>p</w:t>
      </w:r>
      <w:r w:rsidR="00C710ED">
        <w:rPr>
          <w:rFonts w:ascii="Arial" w:eastAsia="Arial" w:hAnsi="Arial" w:cs="Arial"/>
          <w:spacing w:val="-4"/>
          <w:sz w:val="17"/>
          <w:szCs w:val="17"/>
        </w:rPr>
        <w:t>o</w:t>
      </w:r>
      <w:r w:rsidR="00C710ED">
        <w:rPr>
          <w:rFonts w:ascii="Arial" w:eastAsia="Arial" w:hAnsi="Arial" w:cs="Arial"/>
          <w:spacing w:val="1"/>
          <w:sz w:val="17"/>
          <w:szCs w:val="17"/>
        </w:rPr>
        <w:t>s</w:t>
      </w:r>
      <w:r w:rsidR="00C710ED">
        <w:rPr>
          <w:rFonts w:ascii="Arial" w:eastAsia="Arial" w:hAnsi="Arial" w:cs="Arial"/>
          <w:spacing w:val="-4"/>
          <w:sz w:val="17"/>
          <w:szCs w:val="17"/>
        </w:rPr>
        <w:t>e</w:t>
      </w:r>
      <w:r w:rsidR="00C710ED">
        <w:rPr>
          <w:rFonts w:ascii="Arial" w:eastAsia="Arial" w:hAnsi="Arial" w:cs="Arial"/>
          <w:sz w:val="17"/>
          <w:szCs w:val="17"/>
        </w:rPr>
        <w:t>d</w:t>
      </w:r>
      <w:r w:rsidR="00C710ED"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 w:rsidR="00C710ED">
        <w:rPr>
          <w:rFonts w:ascii="Arial" w:eastAsia="Arial" w:hAnsi="Arial" w:cs="Arial"/>
          <w:spacing w:val="-4"/>
          <w:sz w:val="17"/>
          <w:szCs w:val="17"/>
        </w:rPr>
        <w:t>o</w:t>
      </w:r>
      <w:r w:rsidR="00C710ED">
        <w:rPr>
          <w:rFonts w:ascii="Arial" w:eastAsia="Arial" w:hAnsi="Arial" w:cs="Arial"/>
          <w:sz w:val="17"/>
          <w:szCs w:val="17"/>
        </w:rPr>
        <w:t>f</w:t>
      </w:r>
      <w:r w:rsidR="00C710ED"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 w:rsidR="00C710ED">
        <w:rPr>
          <w:rFonts w:ascii="Arial" w:eastAsia="Arial" w:hAnsi="Arial" w:cs="Arial"/>
          <w:spacing w:val="-4"/>
          <w:sz w:val="17"/>
          <w:szCs w:val="17"/>
        </w:rPr>
        <w:t>ab</w:t>
      </w:r>
      <w:r w:rsidR="00C710ED">
        <w:rPr>
          <w:rFonts w:ascii="Arial" w:eastAsia="Arial" w:hAnsi="Arial" w:cs="Arial"/>
          <w:spacing w:val="5"/>
          <w:sz w:val="17"/>
          <w:szCs w:val="17"/>
        </w:rPr>
        <w:t>r</w:t>
      </w:r>
      <w:r w:rsidR="00C710ED">
        <w:rPr>
          <w:rFonts w:ascii="Arial" w:eastAsia="Arial" w:hAnsi="Arial" w:cs="Arial"/>
          <w:spacing w:val="-9"/>
          <w:sz w:val="17"/>
          <w:szCs w:val="17"/>
        </w:rPr>
        <w:t>a</w:t>
      </w:r>
      <w:r w:rsidR="00C710ED">
        <w:rPr>
          <w:rFonts w:ascii="Arial" w:eastAsia="Arial" w:hAnsi="Arial" w:cs="Arial"/>
          <w:spacing w:val="1"/>
          <w:sz w:val="17"/>
          <w:szCs w:val="17"/>
        </w:rPr>
        <w:t>s</w:t>
      </w:r>
      <w:r w:rsidR="00C710ED">
        <w:rPr>
          <w:rFonts w:ascii="Arial" w:eastAsia="Arial" w:hAnsi="Arial" w:cs="Arial"/>
          <w:sz w:val="17"/>
          <w:szCs w:val="17"/>
        </w:rPr>
        <w:t>i</w:t>
      </w:r>
      <w:r w:rsidR="00C710ED">
        <w:rPr>
          <w:rFonts w:ascii="Arial" w:eastAsia="Arial" w:hAnsi="Arial" w:cs="Arial"/>
          <w:spacing w:val="-4"/>
          <w:sz w:val="17"/>
          <w:szCs w:val="17"/>
        </w:rPr>
        <w:t>v</w:t>
      </w:r>
      <w:r w:rsidR="00C710ED">
        <w:rPr>
          <w:rFonts w:ascii="Arial" w:eastAsia="Arial" w:hAnsi="Arial" w:cs="Arial"/>
          <w:sz w:val="17"/>
          <w:szCs w:val="17"/>
        </w:rPr>
        <w:t>e</w:t>
      </w:r>
      <w:r w:rsidR="00C710ED"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 w:rsidR="00C710ED">
        <w:rPr>
          <w:rFonts w:ascii="Arial" w:eastAsia="Arial" w:hAnsi="Arial" w:cs="Arial"/>
          <w:spacing w:val="1"/>
          <w:sz w:val="17"/>
          <w:szCs w:val="17"/>
        </w:rPr>
        <w:t>po</w:t>
      </w:r>
      <w:r w:rsidR="00C710ED">
        <w:rPr>
          <w:rFonts w:ascii="Arial" w:eastAsia="Arial" w:hAnsi="Arial" w:cs="Arial"/>
          <w:spacing w:val="-4"/>
          <w:sz w:val="17"/>
          <w:szCs w:val="17"/>
        </w:rPr>
        <w:t>w</w:t>
      </w:r>
      <w:r w:rsidR="00C710ED">
        <w:rPr>
          <w:rFonts w:ascii="Arial" w:eastAsia="Arial" w:hAnsi="Arial" w:cs="Arial"/>
          <w:spacing w:val="1"/>
          <w:sz w:val="17"/>
          <w:szCs w:val="17"/>
        </w:rPr>
        <w:t>der</w:t>
      </w:r>
      <w:r w:rsidR="00C710ED">
        <w:rPr>
          <w:rFonts w:ascii="Arial" w:eastAsia="Arial" w:hAnsi="Arial" w:cs="Arial"/>
          <w:sz w:val="17"/>
          <w:szCs w:val="17"/>
        </w:rPr>
        <w:t>s</w:t>
      </w:r>
      <w:r w:rsidR="00C710ED"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 w:rsidR="00C710ED">
        <w:rPr>
          <w:rFonts w:ascii="Arial" w:eastAsia="Arial" w:hAnsi="Arial" w:cs="Arial"/>
          <w:spacing w:val="1"/>
          <w:sz w:val="17"/>
          <w:szCs w:val="17"/>
        </w:rPr>
        <w:t>s</w:t>
      </w:r>
      <w:r w:rsidR="00C710ED">
        <w:rPr>
          <w:rFonts w:ascii="Arial" w:eastAsia="Arial" w:hAnsi="Arial" w:cs="Arial"/>
          <w:spacing w:val="-4"/>
          <w:sz w:val="17"/>
          <w:szCs w:val="17"/>
        </w:rPr>
        <w:t>up</w:t>
      </w:r>
      <w:r w:rsidR="00C710ED">
        <w:rPr>
          <w:rFonts w:ascii="Arial" w:eastAsia="Arial" w:hAnsi="Arial" w:cs="Arial"/>
          <w:spacing w:val="1"/>
          <w:sz w:val="17"/>
          <w:szCs w:val="17"/>
        </w:rPr>
        <w:t>po</w:t>
      </w:r>
      <w:r w:rsidR="00C710ED">
        <w:rPr>
          <w:rFonts w:ascii="Arial" w:eastAsia="Arial" w:hAnsi="Arial" w:cs="Arial"/>
          <w:spacing w:val="-4"/>
          <w:sz w:val="17"/>
          <w:szCs w:val="17"/>
        </w:rPr>
        <w:t>r</w:t>
      </w:r>
      <w:r w:rsidR="00C710ED">
        <w:rPr>
          <w:rFonts w:ascii="Arial" w:eastAsia="Arial" w:hAnsi="Arial" w:cs="Arial"/>
          <w:sz w:val="17"/>
          <w:szCs w:val="17"/>
        </w:rPr>
        <w:t>t</w:t>
      </w:r>
      <w:r w:rsidR="00C710ED">
        <w:rPr>
          <w:rFonts w:ascii="Arial" w:eastAsia="Arial" w:hAnsi="Arial" w:cs="Arial"/>
          <w:spacing w:val="1"/>
          <w:sz w:val="17"/>
          <w:szCs w:val="17"/>
        </w:rPr>
        <w:t>e</w:t>
      </w:r>
      <w:r w:rsidR="00C710ED">
        <w:rPr>
          <w:rFonts w:ascii="Arial" w:eastAsia="Arial" w:hAnsi="Arial" w:cs="Arial"/>
          <w:sz w:val="17"/>
          <w:szCs w:val="17"/>
        </w:rPr>
        <w:t>d</w:t>
      </w:r>
      <w:r w:rsidR="00C710ED"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 w:rsidR="00C710ED">
        <w:rPr>
          <w:rFonts w:ascii="Arial" w:eastAsia="Arial" w:hAnsi="Arial" w:cs="Arial"/>
          <w:spacing w:val="1"/>
          <w:sz w:val="17"/>
          <w:szCs w:val="17"/>
        </w:rPr>
        <w:t>o</w:t>
      </w:r>
      <w:r w:rsidR="00C710ED">
        <w:rPr>
          <w:rFonts w:ascii="Arial" w:eastAsia="Arial" w:hAnsi="Arial" w:cs="Arial"/>
          <w:sz w:val="17"/>
          <w:szCs w:val="17"/>
        </w:rPr>
        <w:t>n</w:t>
      </w:r>
      <w:r w:rsidR="00C710ED"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 w:rsidR="00C710ED">
        <w:rPr>
          <w:rFonts w:ascii="Arial" w:eastAsia="Arial" w:hAnsi="Arial" w:cs="Arial"/>
          <w:sz w:val="17"/>
          <w:szCs w:val="17"/>
        </w:rPr>
        <w:t>a</w:t>
      </w:r>
      <w:r w:rsidR="00C710ED"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 w:rsidR="00C710ED">
        <w:rPr>
          <w:rFonts w:ascii="Arial" w:eastAsia="Arial" w:hAnsi="Arial" w:cs="Arial"/>
          <w:spacing w:val="1"/>
          <w:sz w:val="17"/>
          <w:szCs w:val="17"/>
        </w:rPr>
        <w:t>s</w:t>
      </w:r>
      <w:r w:rsidR="00C710ED">
        <w:rPr>
          <w:rFonts w:ascii="Arial" w:eastAsia="Arial" w:hAnsi="Arial" w:cs="Arial"/>
          <w:spacing w:val="-4"/>
          <w:sz w:val="17"/>
          <w:szCs w:val="17"/>
        </w:rPr>
        <w:t>t</w:t>
      </w:r>
      <w:r w:rsidR="00C710ED">
        <w:rPr>
          <w:rFonts w:ascii="Arial" w:eastAsia="Arial" w:hAnsi="Arial" w:cs="Arial"/>
          <w:spacing w:val="5"/>
          <w:sz w:val="17"/>
          <w:szCs w:val="17"/>
        </w:rPr>
        <w:t>r</w:t>
      </w:r>
      <w:r w:rsidR="00C710ED">
        <w:rPr>
          <w:rFonts w:ascii="Arial" w:eastAsia="Arial" w:hAnsi="Arial" w:cs="Arial"/>
          <w:spacing w:val="-9"/>
          <w:sz w:val="17"/>
          <w:szCs w:val="17"/>
        </w:rPr>
        <w:t>u</w:t>
      </w:r>
      <w:r w:rsidR="00C710ED">
        <w:rPr>
          <w:rFonts w:ascii="Arial" w:eastAsia="Arial" w:hAnsi="Arial" w:cs="Arial"/>
          <w:spacing w:val="1"/>
          <w:sz w:val="17"/>
          <w:szCs w:val="17"/>
        </w:rPr>
        <w:t>c</w:t>
      </w:r>
      <w:r w:rsidR="00C710ED">
        <w:rPr>
          <w:rFonts w:ascii="Arial" w:eastAsia="Arial" w:hAnsi="Arial" w:cs="Arial"/>
          <w:spacing w:val="5"/>
          <w:sz w:val="17"/>
          <w:szCs w:val="17"/>
        </w:rPr>
        <w:t>t</w:t>
      </w:r>
      <w:r w:rsidR="00C710ED">
        <w:rPr>
          <w:rFonts w:ascii="Arial" w:eastAsia="Arial" w:hAnsi="Arial" w:cs="Arial"/>
          <w:spacing w:val="-9"/>
          <w:sz w:val="17"/>
          <w:szCs w:val="17"/>
        </w:rPr>
        <w:t>u</w:t>
      </w:r>
      <w:r w:rsidR="00C710ED">
        <w:rPr>
          <w:rFonts w:ascii="Arial" w:eastAsia="Arial" w:hAnsi="Arial" w:cs="Arial"/>
          <w:spacing w:val="5"/>
          <w:sz w:val="17"/>
          <w:szCs w:val="17"/>
        </w:rPr>
        <w:t>r</w:t>
      </w:r>
      <w:r w:rsidR="00C710ED">
        <w:rPr>
          <w:rFonts w:ascii="Arial" w:eastAsia="Arial" w:hAnsi="Arial" w:cs="Arial"/>
          <w:sz w:val="17"/>
          <w:szCs w:val="17"/>
        </w:rPr>
        <w:t>e</w:t>
      </w:r>
      <w:r w:rsidR="00C710ED"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 w:rsidR="00C710ED">
        <w:rPr>
          <w:rFonts w:ascii="Arial" w:eastAsia="Arial" w:hAnsi="Arial" w:cs="Arial"/>
          <w:spacing w:val="-4"/>
          <w:sz w:val="17"/>
          <w:szCs w:val="17"/>
        </w:rPr>
        <w:t>o</w:t>
      </w:r>
      <w:r w:rsidR="00C710ED">
        <w:rPr>
          <w:rFonts w:ascii="Arial" w:eastAsia="Arial" w:hAnsi="Arial" w:cs="Arial"/>
          <w:sz w:val="17"/>
          <w:szCs w:val="17"/>
        </w:rPr>
        <w:t>f</w:t>
      </w:r>
      <w:r w:rsidR="00C710ED"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 w:rsidR="00C710ED">
        <w:rPr>
          <w:rFonts w:ascii="Arial" w:eastAsia="Arial" w:hAnsi="Arial" w:cs="Arial"/>
          <w:spacing w:val="-4"/>
          <w:sz w:val="17"/>
          <w:szCs w:val="17"/>
        </w:rPr>
        <w:t>pl</w:t>
      </w:r>
      <w:r w:rsidR="00C710ED">
        <w:rPr>
          <w:rFonts w:ascii="Arial" w:eastAsia="Arial" w:hAnsi="Arial" w:cs="Arial"/>
          <w:spacing w:val="1"/>
          <w:sz w:val="17"/>
          <w:szCs w:val="17"/>
        </w:rPr>
        <w:t>as</w:t>
      </w:r>
      <w:r w:rsidR="00C710ED">
        <w:rPr>
          <w:rFonts w:ascii="Arial" w:eastAsia="Arial" w:hAnsi="Arial" w:cs="Arial"/>
          <w:sz w:val="17"/>
          <w:szCs w:val="17"/>
        </w:rPr>
        <w:t>t</w:t>
      </w:r>
      <w:r w:rsidR="00C710ED">
        <w:rPr>
          <w:rFonts w:ascii="Arial" w:eastAsia="Arial" w:hAnsi="Arial" w:cs="Arial"/>
          <w:spacing w:val="-9"/>
          <w:sz w:val="17"/>
          <w:szCs w:val="17"/>
        </w:rPr>
        <w:t>i</w:t>
      </w:r>
      <w:r w:rsidR="00C710ED">
        <w:rPr>
          <w:rFonts w:ascii="Arial" w:eastAsia="Arial" w:hAnsi="Arial" w:cs="Arial"/>
          <w:sz w:val="17"/>
          <w:szCs w:val="17"/>
        </w:rPr>
        <w:t>c</w:t>
      </w:r>
      <w:r w:rsidR="00C710ED"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 w:rsidR="00C710ED">
        <w:rPr>
          <w:rFonts w:ascii="Arial" w:eastAsia="Arial" w:hAnsi="Arial" w:cs="Arial"/>
          <w:spacing w:val="1"/>
          <w:sz w:val="17"/>
          <w:szCs w:val="17"/>
        </w:rPr>
        <w:t>o</w:t>
      </w:r>
      <w:r w:rsidR="00C710ED">
        <w:rPr>
          <w:rFonts w:ascii="Arial" w:eastAsia="Arial" w:hAnsi="Arial" w:cs="Arial"/>
          <w:sz w:val="17"/>
          <w:szCs w:val="17"/>
        </w:rPr>
        <w:t>r</w:t>
      </w:r>
      <w:r w:rsidR="00C710ED"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 w:rsidR="00C710ED">
        <w:rPr>
          <w:rFonts w:ascii="Arial" w:eastAsia="Arial" w:hAnsi="Arial" w:cs="Arial"/>
          <w:spacing w:val="1"/>
          <w:sz w:val="17"/>
          <w:szCs w:val="17"/>
        </w:rPr>
        <w:t>c</w:t>
      </w:r>
      <w:r w:rsidR="00C710ED">
        <w:rPr>
          <w:rFonts w:ascii="Arial" w:eastAsia="Arial" w:hAnsi="Arial" w:cs="Arial"/>
          <w:spacing w:val="-4"/>
          <w:sz w:val="17"/>
          <w:szCs w:val="17"/>
        </w:rPr>
        <w:t>o</w:t>
      </w:r>
      <w:r w:rsidR="00C710ED">
        <w:rPr>
          <w:rFonts w:ascii="Arial" w:eastAsia="Arial" w:hAnsi="Arial" w:cs="Arial"/>
          <w:sz w:val="17"/>
          <w:szCs w:val="17"/>
        </w:rPr>
        <w:t>t</w:t>
      </w:r>
      <w:r w:rsidR="00C710ED">
        <w:rPr>
          <w:rFonts w:ascii="Arial" w:eastAsia="Arial" w:hAnsi="Arial" w:cs="Arial"/>
          <w:spacing w:val="5"/>
          <w:sz w:val="17"/>
          <w:szCs w:val="17"/>
        </w:rPr>
        <w:t>t</w:t>
      </w:r>
      <w:r w:rsidR="00C710ED">
        <w:rPr>
          <w:rFonts w:ascii="Arial" w:eastAsia="Arial" w:hAnsi="Arial" w:cs="Arial"/>
          <w:spacing w:val="-4"/>
          <w:sz w:val="17"/>
          <w:szCs w:val="17"/>
        </w:rPr>
        <w:t>o</w:t>
      </w:r>
      <w:r w:rsidR="00C710ED">
        <w:rPr>
          <w:rFonts w:ascii="Arial" w:eastAsia="Arial" w:hAnsi="Arial" w:cs="Arial"/>
          <w:sz w:val="17"/>
          <w:szCs w:val="17"/>
        </w:rPr>
        <w:t>n</w:t>
      </w:r>
      <w:r w:rsidR="00C710ED"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 w:rsidR="00C710ED">
        <w:rPr>
          <w:rFonts w:ascii="Arial" w:eastAsia="Arial" w:hAnsi="Arial" w:cs="Arial"/>
          <w:spacing w:val="-4"/>
          <w:sz w:val="17"/>
          <w:szCs w:val="17"/>
        </w:rPr>
        <w:t>o</w:t>
      </w:r>
      <w:r w:rsidR="00C710ED">
        <w:rPr>
          <w:rFonts w:ascii="Arial" w:eastAsia="Arial" w:hAnsi="Arial" w:cs="Arial"/>
          <w:sz w:val="17"/>
          <w:szCs w:val="17"/>
        </w:rPr>
        <w:t>r</w:t>
      </w:r>
      <w:r w:rsidR="00C710ED"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 w:rsidR="00C710ED">
        <w:rPr>
          <w:rFonts w:ascii="Arial" w:eastAsia="Arial" w:hAnsi="Arial" w:cs="Arial"/>
          <w:spacing w:val="-4"/>
          <w:sz w:val="17"/>
          <w:szCs w:val="17"/>
        </w:rPr>
        <w:t>p</w:t>
      </w:r>
      <w:r w:rsidR="00C710ED">
        <w:rPr>
          <w:rFonts w:ascii="Arial" w:eastAsia="Arial" w:hAnsi="Arial" w:cs="Arial"/>
          <w:spacing w:val="1"/>
          <w:sz w:val="17"/>
          <w:szCs w:val="17"/>
        </w:rPr>
        <w:t>o</w:t>
      </w:r>
      <w:r w:rsidR="00C710ED">
        <w:rPr>
          <w:rFonts w:ascii="Arial" w:eastAsia="Arial" w:hAnsi="Arial" w:cs="Arial"/>
          <w:spacing w:val="-4"/>
          <w:sz w:val="17"/>
          <w:szCs w:val="17"/>
        </w:rPr>
        <w:t>ly</w:t>
      </w:r>
      <w:r w:rsidR="00C710ED">
        <w:rPr>
          <w:rFonts w:ascii="Arial" w:eastAsia="Arial" w:hAnsi="Arial" w:cs="Arial"/>
          <w:spacing w:val="1"/>
          <w:sz w:val="17"/>
          <w:szCs w:val="17"/>
        </w:rPr>
        <w:t>es</w:t>
      </w:r>
      <w:r w:rsidR="00C710ED">
        <w:rPr>
          <w:rFonts w:ascii="Arial" w:eastAsia="Arial" w:hAnsi="Arial" w:cs="Arial"/>
          <w:sz w:val="17"/>
          <w:szCs w:val="17"/>
        </w:rPr>
        <w:t>t</w:t>
      </w:r>
      <w:r w:rsidR="00C710ED">
        <w:rPr>
          <w:rFonts w:ascii="Arial" w:eastAsia="Arial" w:hAnsi="Arial" w:cs="Arial"/>
          <w:spacing w:val="1"/>
          <w:sz w:val="17"/>
          <w:szCs w:val="17"/>
        </w:rPr>
        <w:t>e</w:t>
      </w:r>
      <w:r w:rsidR="00C710ED">
        <w:rPr>
          <w:rFonts w:ascii="Arial" w:eastAsia="Arial" w:hAnsi="Arial" w:cs="Arial"/>
          <w:sz w:val="17"/>
          <w:szCs w:val="17"/>
        </w:rPr>
        <w:t>r</w:t>
      </w:r>
      <w:r w:rsidR="00C710ED"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 w:rsidR="00C710ED">
        <w:rPr>
          <w:rFonts w:ascii="Arial" w:eastAsia="Arial" w:hAnsi="Arial" w:cs="Arial"/>
          <w:sz w:val="17"/>
          <w:szCs w:val="17"/>
        </w:rPr>
        <w:t>t</w:t>
      </w:r>
      <w:r w:rsidR="00C710ED">
        <w:rPr>
          <w:rFonts w:ascii="Arial" w:eastAsia="Arial" w:hAnsi="Arial" w:cs="Arial"/>
          <w:spacing w:val="-4"/>
          <w:sz w:val="17"/>
          <w:szCs w:val="17"/>
        </w:rPr>
        <w:t>i</w:t>
      </w:r>
      <w:r w:rsidR="00C710ED">
        <w:rPr>
          <w:rFonts w:ascii="Arial" w:eastAsia="Arial" w:hAnsi="Arial" w:cs="Arial"/>
          <w:spacing w:val="1"/>
          <w:sz w:val="17"/>
          <w:szCs w:val="17"/>
        </w:rPr>
        <w:t>ss</w:t>
      </w:r>
      <w:r w:rsidR="00C710ED">
        <w:rPr>
          <w:rFonts w:ascii="Arial" w:eastAsia="Arial" w:hAnsi="Arial" w:cs="Arial"/>
          <w:spacing w:val="-9"/>
          <w:sz w:val="17"/>
          <w:szCs w:val="17"/>
        </w:rPr>
        <w:t>u</w:t>
      </w:r>
      <w:r w:rsidR="00C710ED">
        <w:rPr>
          <w:rFonts w:ascii="Arial" w:eastAsia="Arial" w:hAnsi="Arial" w:cs="Arial"/>
          <w:sz w:val="17"/>
          <w:szCs w:val="17"/>
        </w:rPr>
        <w:t>e</w:t>
      </w:r>
      <w:r w:rsidR="00C710ED"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 w:rsidR="00C710ED">
        <w:rPr>
          <w:rFonts w:ascii="Arial" w:eastAsia="Arial" w:hAnsi="Arial" w:cs="Arial"/>
          <w:spacing w:val="1"/>
          <w:sz w:val="17"/>
          <w:szCs w:val="17"/>
        </w:rPr>
        <w:t>b</w:t>
      </w:r>
      <w:r w:rsidR="00C710ED">
        <w:rPr>
          <w:rFonts w:ascii="Arial" w:eastAsia="Arial" w:hAnsi="Arial" w:cs="Arial"/>
          <w:spacing w:val="-4"/>
          <w:sz w:val="17"/>
          <w:szCs w:val="17"/>
        </w:rPr>
        <w:t>in</w:t>
      </w:r>
      <w:r w:rsidR="00C710ED">
        <w:rPr>
          <w:rFonts w:ascii="Arial" w:eastAsia="Arial" w:hAnsi="Arial" w:cs="Arial"/>
          <w:spacing w:val="1"/>
          <w:sz w:val="17"/>
          <w:szCs w:val="17"/>
        </w:rPr>
        <w:t>de</w:t>
      </w:r>
      <w:r w:rsidR="00C710ED">
        <w:rPr>
          <w:rFonts w:ascii="Arial" w:eastAsia="Arial" w:hAnsi="Arial" w:cs="Arial"/>
          <w:sz w:val="17"/>
          <w:szCs w:val="17"/>
        </w:rPr>
        <w:t>d</w:t>
      </w:r>
      <w:r w:rsidR="00C710ED"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 w:rsidR="00C710ED">
        <w:rPr>
          <w:rFonts w:ascii="Arial" w:eastAsia="Arial" w:hAnsi="Arial" w:cs="Arial"/>
          <w:spacing w:val="1"/>
          <w:sz w:val="17"/>
          <w:szCs w:val="17"/>
        </w:rPr>
        <w:t>b</w:t>
      </w:r>
      <w:r w:rsidR="00C710ED">
        <w:rPr>
          <w:rFonts w:ascii="Arial" w:eastAsia="Arial" w:hAnsi="Arial" w:cs="Arial"/>
          <w:sz w:val="17"/>
          <w:szCs w:val="17"/>
        </w:rPr>
        <w:t>y</w:t>
      </w:r>
      <w:r w:rsidR="00C710ED"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 w:rsidR="00C710ED">
        <w:rPr>
          <w:rFonts w:ascii="Arial" w:eastAsia="Arial" w:hAnsi="Arial" w:cs="Arial"/>
          <w:sz w:val="17"/>
          <w:szCs w:val="17"/>
        </w:rPr>
        <w:t xml:space="preserve">a </w:t>
      </w:r>
      <w:r w:rsidR="00C710ED">
        <w:rPr>
          <w:rFonts w:ascii="Arial" w:eastAsia="Arial" w:hAnsi="Arial" w:cs="Arial"/>
          <w:spacing w:val="1"/>
          <w:sz w:val="17"/>
          <w:szCs w:val="17"/>
        </w:rPr>
        <w:t>p</w:t>
      </w:r>
      <w:r w:rsidR="00C710ED">
        <w:rPr>
          <w:rFonts w:ascii="Arial" w:eastAsia="Arial" w:hAnsi="Arial" w:cs="Arial"/>
          <w:spacing w:val="-4"/>
          <w:sz w:val="17"/>
          <w:szCs w:val="17"/>
        </w:rPr>
        <w:t>o</w:t>
      </w:r>
      <w:r w:rsidR="00C710ED">
        <w:rPr>
          <w:rFonts w:ascii="Arial" w:eastAsia="Arial" w:hAnsi="Arial" w:cs="Arial"/>
          <w:sz w:val="17"/>
          <w:szCs w:val="17"/>
        </w:rPr>
        <w:t>l</w:t>
      </w:r>
      <w:r w:rsidR="00C710ED">
        <w:rPr>
          <w:rFonts w:ascii="Arial" w:eastAsia="Arial" w:hAnsi="Arial" w:cs="Arial"/>
          <w:spacing w:val="-4"/>
          <w:sz w:val="17"/>
          <w:szCs w:val="17"/>
        </w:rPr>
        <w:t>y</w:t>
      </w:r>
      <w:r w:rsidR="00C710ED">
        <w:rPr>
          <w:rFonts w:ascii="Arial" w:eastAsia="Arial" w:hAnsi="Arial" w:cs="Arial"/>
          <w:spacing w:val="6"/>
          <w:sz w:val="17"/>
          <w:szCs w:val="17"/>
        </w:rPr>
        <w:t>m</w:t>
      </w:r>
      <w:r w:rsidR="00C710ED">
        <w:rPr>
          <w:rFonts w:ascii="Arial" w:eastAsia="Arial" w:hAnsi="Arial" w:cs="Arial"/>
          <w:spacing w:val="-4"/>
          <w:sz w:val="17"/>
          <w:szCs w:val="17"/>
        </w:rPr>
        <w:t>e</w:t>
      </w:r>
      <w:r w:rsidR="00C710ED">
        <w:rPr>
          <w:rFonts w:ascii="Arial" w:eastAsia="Arial" w:hAnsi="Arial" w:cs="Arial"/>
          <w:spacing w:val="1"/>
          <w:sz w:val="17"/>
          <w:szCs w:val="17"/>
        </w:rPr>
        <w:t>r</w:t>
      </w:r>
      <w:r w:rsidR="00C710ED">
        <w:rPr>
          <w:rFonts w:ascii="Arial" w:eastAsia="Arial" w:hAnsi="Arial" w:cs="Arial"/>
          <w:spacing w:val="-9"/>
          <w:sz w:val="17"/>
          <w:szCs w:val="17"/>
        </w:rPr>
        <w:t>i</w:t>
      </w:r>
      <w:r w:rsidR="00C710ED">
        <w:rPr>
          <w:rFonts w:ascii="Arial" w:eastAsia="Arial" w:hAnsi="Arial" w:cs="Arial"/>
          <w:sz w:val="17"/>
          <w:szCs w:val="17"/>
        </w:rPr>
        <w:t>c</w:t>
      </w:r>
      <w:r w:rsidR="00C710ED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C710ED">
        <w:rPr>
          <w:rFonts w:ascii="Arial" w:eastAsia="Arial" w:hAnsi="Arial" w:cs="Arial"/>
          <w:spacing w:val="-4"/>
          <w:sz w:val="17"/>
          <w:szCs w:val="17"/>
        </w:rPr>
        <w:t>b</w:t>
      </w:r>
      <w:r w:rsidR="00C710ED">
        <w:rPr>
          <w:rFonts w:ascii="Arial" w:eastAsia="Arial" w:hAnsi="Arial" w:cs="Arial"/>
          <w:sz w:val="17"/>
          <w:szCs w:val="17"/>
        </w:rPr>
        <w:t>i</w:t>
      </w:r>
      <w:r w:rsidR="00C710ED">
        <w:rPr>
          <w:rFonts w:ascii="Arial" w:eastAsia="Arial" w:hAnsi="Arial" w:cs="Arial"/>
          <w:spacing w:val="-4"/>
          <w:sz w:val="17"/>
          <w:szCs w:val="17"/>
        </w:rPr>
        <w:t>nd</w:t>
      </w:r>
      <w:r w:rsidR="00C710ED">
        <w:rPr>
          <w:rFonts w:ascii="Arial" w:eastAsia="Arial" w:hAnsi="Arial" w:cs="Arial"/>
          <w:spacing w:val="1"/>
          <w:sz w:val="17"/>
          <w:szCs w:val="17"/>
        </w:rPr>
        <w:t>e</w:t>
      </w:r>
      <w:r w:rsidR="00C710ED">
        <w:rPr>
          <w:rFonts w:ascii="Arial" w:eastAsia="Arial" w:hAnsi="Arial" w:cs="Arial"/>
          <w:sz w:val="17"/>
          <w:szCs w:val="17"/>
        </w:rPr>
        <w:t>r</w:t>
      </w:r>
    </w:p>
    <w:p w:rsidR="004A22F2" w:rsidRDefault="004A22F2">
      <w:pPr>
        <w:spacing w:before="2" w:line="200" w:lineRule="exact"/>
      </w:pPr>
    </w:p>
    <w:p w:rsidR="004A22F2" w:rsidRDefault="00C710ED">
      <w:pPr>
        <w:spacing w:before="33"/>
        <w:ind w:left="26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b</w:t>
      </w:r>
      <w:r>
        <w:rPr>
          <w:rFonts w:ascii="Arial" w:eastAsia="Arial" w:hAnsi="Arial" w:cs="Arial"/>
          <w:b/>
          <w:spacing w:val="-4"/>
          <w:sz w:val="17"/>
          <w:szCs w:val="17"/>
        </w:rPr>
        <w:t>r</w:t>
      </w:r>
      <w:r>
        <w:rPr>
          <w:rFonts w:ascii="Arial" w:eastAsia="Arial" w:hAnsi="Arial" w:cs="Arial"/>
          <w:b/>
          <w:spacing w:val="5"/>
          <w:sz w:val="17"/>
          <w:szCs w:val="17"/>
        </w:rPr>
        <w:t>a</w:t>
      </w:r>
      <w:r>
        <w:rPr>
          <w:rFonts w:ascii="Arial" w:eastAsia="Arial" w:hAnsi="Arial" w:cs="Arial"/>
          <w:b/>
          <w:spacing w:val="-9"/>
          <w:sz w:val="17"/>
          <w:szCs w:val="17"/>
        </w:rPr>
        <w:t>s</w:t>
      </w:r>
      <w:r>
        <w:rPr>
          <w:rFonts w:ascii="Arial" w:eastAsia="Arial" w:hAnsi="Arial" w:cs="Arial"/>
          <w:b/>
          <w:spacing w:val="5"/>
          <w:sz w:val="17"/>
          <w:szCs w:val="17"/>
        </w:rPr>
        <w:t>i</w:t>
      </w:r>
      <w:r>
        <w:rPr>
          <w:rFonts w:ascii="Arial" w:eastAsia="Arial" w:hAnsi="Arial" w:cs="Arial"/>
          <w:b/>
          <w:spacing w:val="-4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5"/>
          <w:sz w:val="17"/>
          <w:szCs w:val="17"/>
        </w:rPr>
        <w:t>t</w:t>
      </w:r>
      <w:r>
        <w:rPr>
          <w:rFonts w:ascii="Arial" w:eastAsia="Arial" w:hAnsi="Arial" w:cs="Arial"/>
          <w:b/>
          <w:spacing w:val="-4"/>
          <w:sz w:val="17"/>
          <w:szCs w:val="17"/>
        </w:rPr>
        <w:t>e</w:t>
      </w:r>
      <w:r>
        <w:rPr>
          <w:rFonts w:ascii="Arial" w:eastAsia="Arial" w:hAnsi="Arial" w:cs="Arial"/>
          <w:b/>
          <w:spacing w:val="5"/>
          <w:sz w:val="17"/>
          <w:szCs w:val="17"/>
        </w:rPr>
        <w:t>r</w:t>
      </w:r>
      <w:r>
        <w:rPr>
          <w:rFonts w:ascii="Arial" w:eastAsia="Arial" w:hAnsi="Arial" w:cs="Arial"/>
          <w:b/>
          <w:spacing w:val="-9"/>
          <w:w w:val="101"/>
          <w:sz w:val="17"/>
          <w:szCs w:val="17"/>
        </w:rPr>
        <w:t>i</w:t>
      </w:r>
      <w:r>
        <w:rPr>
          <w:rFonts w:ascii="Arial" w:eastAsia="Arial" w:hAnsi="Arial" w:cs="Arial"/>
          <w:b/>
          <w:spacing w:val="5"/>
          <w:sz w:val="17"/>
          <w:szCs w:val="17"/>
        </w:rPr>
        <w:t>a</w:t>
      </w:r>
      <w:r>
        <w:rPr>
          <w:rFonts w:ascii="Arial" w:eastAsia="Arial" w:hAnsi="Arial" w:cs="Arial"/>
          <w:b/>
          <w:w w:val="101"/>
          <w:sz w:val="17"/>
          <w:szCs w:val="17"/>
        </w:rPr>
        <w:t>l</w:t>
      </w:r>
    </w:p>
    <w:p w:rsidR="004A22F2" w:rsidRDefault="004A22F2">
      <w:pPr>
        <w:spacing w:before="6" w:line="60" w:lineRule="exact"/>
        <w:rPr>
          <w:sz w:val="6"/>
          <w:szCs w:val="6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9"/>
        <w:gridCol w:w="1838"/>
        <w:gridCol w:w="846"/>
        <w:gridCol w:w="1349"/>
        <w:gridCol w:w="1144"/>
        <w:gridCol w:w="1139"/>
        <w:gridCol w:w="1140"/>
        <w:gridCol w:w="1025"/>
      </w:tblGrid>
      <w:tr w:rsidR="004A22F2">
        <w:trPr>
          <w:trHeight w:hRule="exact" w:val="581"/>
        </w:trPr>
        <w:tc>
          <w:tcPr>
            <w:tcW w:w="979" w:type="dxa"/>
            <w:tcBorders>
              <w:top w:val="single" w:sz="7" w:space="0" w:color="000000"/>
              <w:left w:val="nil"/>
              <w:bottom w:val="single" w:sz="7" w:space="0" w:color="000000"/>
              <w:right w:val="single" w:sz="5" w:space="0" w:color="000000"/>
            </w:tcBorders>
          </w:tcPr>
          <w:p w:rsidR="004A22F2" w:rsidRDefault="004A22F2">
            <w:pPr>
              <w:spacing w:before="6" w:line="160" w:lineRule="exact"/>
              <w:rPr>
                <w:sz w:val="17"/>
                <w:szCs w:val="17"/>
              </w:rPr>
            </w:pPr>
          </w:p>
          <w:p w:rsidR="004A22F2" w:rsidRDefault="00C710ED">
            <w:pPr>
              <w:ind w:left="6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x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6" w:space="0" w:color="000000"/>
            </w:tcBorders>
          </w:tcPr>
          <w:p w:rsidR="004A22F2" w:rsidRDefault="004A22F2">
            <w:pPr>
              <w:spacing w:before="6" w:line="160" w:lineRule="exact"/>
              <w:rPr>
                <w:sz w:val="17"/>
                <w:szCs w:val="17"/>
              </w:rPr>
            </w:pPr>
          </w:p>
          <w:p w:rsidR="004A22F2" w:rsidRDefault="00C710ED">
            <w:pPr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</w:p>
        </w:tc>
        <w:tc>
          <w:tcPr>
            <w:tcW w:w="84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A22F2" w:rsidRDefault="00C710ED">
            <w:pPr>
              <w:spacing w:before="88" w:line="180" w:lineRule="exact"/>
              <w:ind w:left="118" w:right="85" w:firstLine="1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l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A22F2" w:rsidRDefault="00C710ED">
            <w:pPr>
              <w:spacing w:before="46" w:line="312" w:lineRule="auto"/>
              <w:ind w:left="131" w:right="100" w:firstLine="25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za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ss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cat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n</w:t>
            </w:r>
          </w:p>
        </w:tc>
        <w:tc>
          <w:tcPr>
            <w:tcW w:w="114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A22F2" w:rsidRDefault="004A22F2">
            <w:pPr>
              <w:spacing w:before="6" w:line="160" w:lineRule="exact"/>
              <w:rPr>
                <w:sz w:val="17"/>
                <w:szCs w:val="17"/>
              </w:rPr>
            </w:pPr>
          </w:p>
          <w:p w:rsidR="004A22F2" w:rsidRDefault="00C710ED">
            <w:pPr>
              <w:ind w:left="27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S</w:t>
            </w:r>
          </w:p>
        </w:tc>
        <w:tc>
          <w:tcPr>
            <w:tcW w:w="113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A22F2" w:rsidRDefault="004A22F2">
            <w:pPr>
              <w:spacing w:before="6" w:line="160" w:lineRule="exact"/>
              <w:rPr>
                <w:sz w:val="17"/>
                <w:szCs w:val="17"/>
              </w:rPr>
            </w:pPr>
          </w:p>
          <w:p w:rsidR="004A22F2" w:rsidRDefault="00C710ED">
            <w:pPr>
              <w:ind w:left="2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.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4A22F2" w:rsidRDefault="004A22F2">
            <w:pPr>
              <w:spacing w:before="6" w:line="160" w:lineRule="exact"/>
              <w:rPr>
                <w:sz w:val="17"/>
                <w:szCs w:val="17"/>
              </w:rPr>
            </w:pPr>
          </w:p>
          <w:p w:rsidR="004A22F2" w:rsidRDefault="00C710ED">
            <w:pPr>
              <w:ind w:left="33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.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nil"/>
            </w:tcBorders>
          </w:tcPr>
          <w:p w:rsidR="004A22F2" w:rsidRDefault="00C710ED">
            <w:pPr>
              <w:spacing w:before="85" w:line="180" w:lineRule="exact"/>
              <w:ind w:left="185" w:right="141" w:firstLine="12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%</w:t>
            </w:r>
            <w:r>
              <w:rPr>
                <w:rFonts w:ascii="Arial" w:eastAsia="Arial" w:hAnsi="Arial" w:cs="Arial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we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t*</w:t>
            </w:r>
            <w:r>
              <w:rPr>
                <w:rFonts w:ascii="Arial" w:eastAsia="Arial" w:hAnsi="Arial" w:cs="Arial"/>
                <w:b/>
                <w:w w:val="102"/>
                <w:position w:val="9"/>
                <w:sz w:val="11"/>
                <w:szCs w:val="11"/>
              </w:rPr>
              <w:t>*</w:t>
            </w:r>
          </w:p>
        </w:tc>
      </w:tr>
      <w:tr w:rsidR="004A22F2">
        <w:trPr>
          <w:trHeight w:hRule="exact" w:val="346"/>
        </w:trPr>
        <w:tc>
          <w:tcPr>
            <w:tcW w:w="979" w:type="dxa"/>
            <w:vMerge w:val="restart"/>
            <w:tcBorders>
              <w:top w:val="single" w:sz="7" w:space="0" w:color="000000"/>
              <w:left w:val="nil"/>
              <w:right w:val="single" w:sz="5" w:space="0" w:color="000000"/>
            </w:tcBorders>
          </w:tcPr>
          <w:p w:rsidR="004A22F2" w:rsidRDefault="004A22F2">
            <w:pPr>
              <w:spacing w:line="200" w:lineRule="exact"/>
            </w:pPr>
          </w:p>
          <w:p w:rsidR="004A22F2" w:rsidRDefault="004A22F2">
            <w:pPr>
              <w:spacing w:before="19" w:line="220" w:lineRule="exact"/>
              <w:rPr>
                <w:sz w:val="22"/>
                <w:szCs w:val="22"/>
              </w:rPr>
            </w:pPr>
          </w:p>
          <w:p w:rsidR="004A22F2" w:rsidRDefault="00C710ED">
            <w:pPr>
              <w:spacing w:line="200" w:lineRule="exact"/>
              <w:ind w:left="67" w:right="1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e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  <w:tc>
          <w:tcPr>
            <w:tcW w:w="1838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6" w:space="0" w:color="000000"/>
            </w:tcBorders>
          </w:tcPr>
          <w:p w:rsidR="004A22F2" w:rsidRDefault="004A22F2">
            <w:pPr>
              <w:spacing w:before="5" w:line="200" w:lineRule="exact"/>
            </w:pPr>
          </w:p>
          <w:p w:rsidR="004A22F2" w:rsidRDefault="00C710ED">
            <w:pPr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*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"/>
                <w:position w:val="-3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4"/>
                <w:position w:val="-3"/>
                <w:sz w:val="12"/>
                <w:szCs w:val="12"/>
              </w:rPr>
              <w:t>3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</w:p>
        </w:tc>
        <w:tc>
          <w:tcPr>
            <w:tcW w:w="84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A22F2" w:rsidRDefault="00C710ED">
            <w:pPr>
              <w:spacing w:before="46"/>
              <w:ind w:left="290" w:right="28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A22F2" w:rsidRDefault="00C710ED">
            <w:pPr>
              <w:spacing w:before="46"/>
              <w:ind w:left="538" w:right="53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4"/>
                <w:w w:val="99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  <w:tc>
          <w:tcPr>
            <w:tcW w:w="114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A22F2" w:rsidRDefault="00C710ED">
            <w:pPr>
              <w:spacing w:before="60"/>
              <w:ind w:left="11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w w:val="10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D12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13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A22F2" w:rsidRDefault="00C710ED">
            <w:pPr>
              <w:spacing w:before="60"/>
              <w:ind w:left="1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134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28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4A22F2" w:rsidRDefault="00C710ED">
            <w:pPr>
              <w:spacing w:before="60"/>
              <w:ind w:left="1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21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z w:val="17"/>
                <w:szCs w:val="17"/>
              </w:rPr>
              <w:t>6</w:t>
            </w:r>
          </w:p>
        </w:tc>
        <w:tc>
          <w:tcPr>
            <w:tcW w:w="1025" w:type="dxa"/>
            <w:vMerge w:val="restart"/>
            <w:tcBorders>
              <w:top w:val="single" w:sz="7" w:space="0" w:color="000000"/>
              <w:left w:val="single" w:sz="4" w:space="0" w:color="000000"/>
              <w:right w:val="nil"/>
            </w:tcBorders>
          </w:tcPr>
          <w:p w:rsidR="004A22F2" w:rsidRDefault="004A22F2">
            <w:pPr>
              <w:spacing w:before="10" w:line="140" w:lineRule="exact"/>
              <w:rPr>
                <w:sz w:val="14"/>
                <w:szCs w:val="14"/>
              </w:rPr>
            </w:pPr>
          </w:p>
          <w:p w:rsidR="004A22F2" w:rsidRDefault="004A22F2">
            <w:pPr>
              <w:spacing w:line="200" w:lineRule="exact"/>
            </w:pPr>
          </w:p>
          <w:p w:rsidR="004A22F2" w:rsidRDefault="004A22F2">
            <w:pPr>
              <w:spacing w:line="200" w:lineRule="exact"/>
            </w:pPr>
          </w:p>
          <w:p w:rsidR="004A22F2" w:rsidRDefault="00C710ED">
            <w:pPr>
              <w:ind w:left="334" w:right="33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4A22F2">
        <w:trPr>
          <w:trHeight w:hRule="exact" w:val="319"/>
        </w:trPr>
        <w:tc>
          <w:tcPr>
            <w:tcW w:w="979" w:type="dxa"/>
            <w:vMerge/>
            <w:tcBorders>
              <w:left w:val="nil"/>
              <w:right w:val="single" w:sz="5" w:space="0" w:color="000000"/>
            </w:tcBorders>
          </w:tcPr>
          <w:p w:rsidR="004A22F2" w:rsidRDefault="004A22F2"/>
        </w:tc>
        <w:tc>
          <w:tcPr>
            <w:tcW w:w="1838" w:type="dxa"/>
            <w:vMerge/>
            <w:tcBorders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4A22F2" w:rsidRDefault="004A22F2"/>
        </w:tc>
        <w:tc>
          <w:tcPr>
            <w:tcW w:w="219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A22F2" w:rsidRDefault="00C710ED">
            <w:pPr>
              <w:spacing w:before="73"/>
              <w:ind w:left="41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8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z w:val="15"/>
                <w:szCs w:val="15"/>
              </w:rPr>
              <w:t>)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</w:p>
        </w:tc>
        <w:tc>
          <w:tcPr>
            <w:tcW w:w="3422" w:type="dxa"/>
            <w:gridSpan w:val="3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4A22F2" w:rsidRDefault="00C710ED">
            <w:pPr>
              <w:spacing w:before="59"/>
              <w:ind w:left="1439" w:right="144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</w:tc>
        <w:tc>
          <w:tcPr>
            <w:tcW w:w="1025" w:type="dxa"/>
            <w:vMerge/>
            <w:tcBorders>
              <w:left w:val="single" w:sz="4" w:space="0" w:color="000000"/>
              <w:right w:val="nil"/>
            </w:tcBorders>
          </w:tcPr>
          <w:p w:rsidR="004A22F2" w:rsidRDefault="004A22F2"/>
        </w:tc>
      </w:tr>
      <w:tr w:rsidR="004A22F2">
        <w:trPr>
          <w:trHeight w:hRule="exact" w:val="341"/>
        </w:trPr>
        <w:tc>
          <w:tcPr>
            <w:tcW w:w="979" w:type="dxa"/>
            <w:vMerge/>
            <w:tcBorders>
              <w:left w:val="nil"/>
              <w:right w:val="single" w:sz="5" w:space="0" w:color="000000"/>
            </w:tcBorders>
          </w:tcPr>
          <w:p w:rsidR="004A22F2" w:rsidRDefault="004A22F2"/>
        </w:tc>
        <w:tc>
          <w:tcPr>
            <w:tcW w:w="18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</w:tcPr>
          <w:p w:rsidR="004A22F2" w:rsidRDefault="004A22F2">
            <w:pPr>
              <w:spacing w:before="10" w:line="180" w:lineRule="exact"/>
              <w:rPr>
                <w:sz w:val="19"/>
                <w:szCs w:val="19"/>
              </w:rPr>
            </w:pPr>
          </w:p>
          <w:p w:rsidR="004A22F2" w:rsidRDefault="00C710ED">
            <w:pPr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</w:p>
        </w:tc>
        <w:tc>
          <w:tcPr>
            <w:tcW w:w="84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4A22F2" w:rsidRDefault="00C710ED">
            <w:pPr>
              <w:spacing w:before="41"/>
              <w:ind w:left="290" w:right="28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4A22F2" w:rsidRDefault="00C710ED">
            <w:pPr>
              <w:spacing w:before="41"/>
              <w:ind w:left="529" w:right="52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4"/>
                <w:w w:val="99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  <w:tc>
          <w:tcPr>
            <w:tcW w:w="114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4A22F2" w:rsidRDefault="00C710ED">
            <w:pPr>
              <w:spacing w:before="60"/>
              <w:ind w:left="9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9"/>
                <w:w w:val="10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500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2F2" w:rsidRDefault="00C710ED">
            <w:pPr>
              <w:spacing w:before="60"/>
              <w:ind w:left="2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9-2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A22F2" w:rsidRDefault="00C710ED">
            <w:pPr>
              <w:spacing w:before="60"/>
              <w:ind w:left="17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z w:val="17"/>
                <w:szCs w:val="17"/>
              </w:rPr>
              <w:t>8</w:t>
            </w:r>
          </w:p>
        </w:tc>
        <w:tc>
          <w:tcPr>
            <w:tcW w:w="1025" w:type="dxa"/>
            <w:vMerge/>
            <w:tcBorders>
              <w:left w:val="single" w:sz="4" w:space="0" w:color="000000"/>
              <w:right w:val="nil"/>
            </w:tcBorders>
          </w:tcPr>
          <w:p w:rsidR="004A22F2" w:rsidRDefault="004A22F2"/>
        </w:tc>
      </w:tr>
      <w:tr w:rsidR="004A22F2">
        <w:trPr>
          <w:trHeight w:hRule="exact" w:val="317"/>
        </w:trPr>
        <w:tc>
          <w:tcPr>
            <w:tcW w:w="979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:rsidR="004A22F2" w:rsidRDefault="004A22F2"/>
        </w:tc>
        <w:tc>
          <w:tcPr>
            <w:tcW w:w="1838" w:type="dxa"/>
            <w:vMerge/>
            <w:tcBorders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4A22F2" w:rsidRDefault="004A22F2"/>
        </w:tc>
        <w:tc>
          <w:tcPr>
            <w:tcW w:w="2195" w:type="dxa"/>
            <w:gridSpan w:val="2"/>
            <w:tcBorders>
              <w:top w:val="nil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4A22F2" w:rsidRDefault="00C710ED">
            <w:pPr>
              <w:spacing w:before="65"/>
              <w:ind w:left="41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8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z w:val="15"/>
                <w:szCs w:val="15"/>
              </w:rPr>
              <w:t>)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</w:p>
        </w:tc>
        <w:tc>
          <w:tcPr>
            <w:tcW w:w="3422" w:type="dxa"/>
            <w:gridSpan w:val="3"/>
            <w:tcBorders>
              <w:top w:val="nil"/>
              <w:left w:val="single" w:sz="6" w:space="0" w:color="000000"/>
              <w:bottom w:val="single" w:sz="5" w:space="0" w:color="000000"/>
              <w:right w:val="single" w:sz="4" w:space="0" w:color="000000"/>
            </w:tcBorders>
          </w:tcPr>
          <w:p w:rsidR="004A22F2" w:rsidRDefault="00C710ED">
            <w:pPr>
              <w:spacing w:before="51"/>
              <w:ind w:left="1443" w:right="144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</w:tc>
        <w:tc>
          <w:tcPr>
            <w:tcW w:w="1025" w:type="dxa"/>
            <w:vMerge/>
            <w:tcBorders>
              <w:left w:val="single" w:sz="4" w:space="0" w:color="000000"/>
              <w:bottom w:val="single" w:sz="5" w:space="0" w:color="000000"/>
              <w:right w:val="nil"/>
            </w:tcBorders>
          </w:tcPr>
          <w:p w:rsidR="004A22F2" w:rsidRDefault="004A22F2"/>
        </w:tc>
      </w:tr>
    </w:tbl>
    <w:p w:rsidR="004A22F2" w:rsidRDefault="004A22F2">
      <w:pPr>
        <w:spacing w:before="6" w:line="120" w:lineRule="exact"/>
        <w:rPr>
          <w:sz w:val="12"/>
          <w:szCs w:val="12"/>
        </w:rPr>
      </w:pPr>
    </w:p>
    <w:p w:rsidR="004A22F2" w:rsidRDefault="00C710ED">
      <w:pPr>
        <w:spacing w:before="34"/>
        <w:ind w:left="264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*: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</w:t>
      </w:r>
      <w:r>
        <w:rPr>
          <w:rFonts w:ascii="Arial" w:eastAsia="Arial" w:hAnsi="Arial" w:cs="Arial"/>
          <w:spacing w:val="-6"/>
          <w:sz w:val="15"/>
          <w:szCs w:val="15"/>
        </w:rPr>
        <w:t>o</w:t>
      </w:r>
      <w:r>
        <w:rPr>
          <w:rFonts w:ascii="Arial" w:eastAsia="Arial" w:hAnsi="Arial" w:cs="Arial"/>
          <w:spacing w:val="8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pacing w:val="4"/>
          <w:sz w:val="15"/>
          <w:szCs w:val="15"/>
        </w:rPr>
        <w:t>n</w:t>
      </w:r>
      <w:r>
        <w:rPr>
          <w:rFonts w:ascii="Arial" w:eastAsia="Arial" w:hAnsi="Arial" w:cs="Arial"/>
          <w:spacing w:val="-6"/>
          <w:sz w:val="15"/>
          <w:szCs w:val="15"/>
        </w:rPr>
        <w:t>d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n</w:t>
      </w:r>
      <w:r>
        <w:rPr>
          <w:rFonts w:ascii="Arial" w:eastAsia="Arial" w:hAnsi="Arial" w:cs="Arial"/>
          <w:spacing w:val="-6"/>
          <w:sz w:val="15"/>
          <w:szCs w:val="15"/>
        </w:rPr>
        <w:t>a</w:t>
      </w:r>
      <w:r>
        <w:rPr>
          <w:rFonts w:ascii="Arial" w:eastAsia="Arial" w:hAnsi="Arial" w:cs="Arial"/>
          <w:spacing w:val="7"/>
          <w:sz w:val="15"/>
          <w:szCs w:val="15"/>
        </w:rPr>
        <w:t>t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pacing w:val="3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f</w:t>
      </w:r>
      <w:r>
        <w:rPr>
          <w:rFonts w:ascii="Arial" w:eastAsia="Arial" w:hAnsi="Arial" w:cs="Arial"/>
          <w:spacing w:val="-1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a</w:t>
      </w:r>
      <w:r>
        <w:rPr>
          <w:rFonts w:ascii="Arial" w:eastAsia="Arial" w:hAnsi="Arial" w:cs="Arial"/>
          <w:spacing w:val="-4"/>
          <w:sz w:val="15"/>
          <w:szCs w:val="15"/>
        </w:rPr>
        <w:t>l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pacing w:val="10"/>
          <w:sz w:val="15"/>
          <w:szCs w:val="15"/>
        </w:rPr>
        <w:t>m</w:t>
      </w:r>
      <w:r>
        <w:rPr>
          <w:rFonts w:ascii="Arial" w:eastAsia="Arial" w:hAnsi="Arial" w:cs="Arial"/>
          <w:spacing w:val="-4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pacing w:val="5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 xml:space="preserve">m </w:t>
      </w:r>
      <w:r>
        <w:rPr>
          <w:rFonts w:ascii="Arial" w:eastAsia="Arial" w:hAnsi="Arial" w:cs="Arial"/>
          <w:spacing w:val="-1"/>
          <w:sz w:val="15"/>
          <w:szCs w:val="15"/>
        </w:rPr>
        <w:t>o</w:t>
      </w:r>
      <w:r>
        <w:rPr>
          <w:rFonts w:ascii="Arial" w:eastAsia="Arial" w:hAnsi="Arial" w:cs="Arial"/>
          <w:spacing w:val="-7"/>
          <w:sz w:val="15"/>
          <w:szCs w:val="15"/>
        </w:rPr>
        <w:t>x</w:t>
      </w:r>
      <w:r>
        <w:rPr>
          <w:rFonts w:ascii="Arial" w:eastAsia="Arial" w:hAnsi="Arial" w:cs="Arial"/>
          <w:spacing w:val="5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>d</w:t>
      </w:r>
      <w:r>
        <w:rPr>
          <w:rFonts w:ascii="Arial" w:eastAsia="Arial" w:hAnsi="Arial" w:cs="Arial"/>
          <w:spacing w:val="-6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;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c</w:t>
      </w:r>
      <w:r>
        <w:rPr>
          <w:rFonts w:ascii="Arial" w:eastAsia="Arial" w:hAnsi="Arial" w:cs="Arial"/>
          <w:spacing w:val="-6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pacing w:val="2"/>
          <w:sz w:val="15"/>
          <w:szCs w:val="15"/>
        </w:rPr>
        <w:t>t</w:t>
      </w:r>
      <w:r>
        <w:rPr>
          <w:rFonts w:ascii="Arial" w:eastAsia="Arial" w:hAnsi="Arial" w:cs="Arial"/>
          <w:spacing w:val="-1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s</w:t>
      </w:r>
      <w:r>
        <w:rPr>
          <w:rFonts w:ascii="Arial" w:eastAsia="Arial" w:hAnsi="Arial" w:cs="Arial"/>
          <w:spacing w:val="6"/>
          <w:sz w:val="15"/>
          <w:szCs w:val="15"/>
        </w:rPr>
        <w:t>m</w:t>
      </w:r>
      <w:r>
        <w:rPr>
          <w:rFonts w:ascii="Arial" w:eastAsia="Arial" w:hAnsi="Arial" w:cs="Arial"/>
          <w:spacing w:val="-1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4"/>
          <w:sz w:val="15"/>
          <w:szCs w:val="15"/>
        </w:rPr>
        <w:t>i</w:t>
      </w:r>
      <w:r>
        <w:rPr>
          <w:rFonts w:ascii="Arial" w:eastAsia="Arial" w:hAnsi="Arial" w:cs="Arial"/>
          <w:spacing w:val="6"/>
          <w:sz w:val="15"/>
          <w:szCs w:val="15"/>
        </w:rPr>
        <w:t>m</w:t>
      </w:r>
      <w:r>
        <w:rPr>
          <w:rFonts w:ascii="Arial" w:eastAsia="Arial" w:hAnsi="Arial" w:cs="Arial"/>
          <w:spacing w:val="-6"/>
          <w:sz w:val="15"/>
          <w:szCs w:val="15"/>
        </w:rPr>
        <w:t>p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pacing w:val="8"/>
          <w:sz w:val="15"/>
          <w:szCs w:val="15"/>
        </w:rPr>
        <w:t>r</w:t>
      </w:r>
      <w:r>
        <w:rPr>
          <w:rFonts w:ascii="Arial" w:eastAsia="Arial" w:hAnsi="Arial" w:cs="Arial"/>
          <w:spacing w:val="-4"/>
          <w:sz w:val="15"/>
          <w:szCs w:val="15"/>
        </w:rPr>
        <w:t>i</w:t>
      </w:r>
      <w:r>
        <w:rPr>
          <w:rFonts w:ascii="Arial" w:eastAsia="Arial" w:hAnsi="Arial" w:cs="Arial"/>
          <w:spacing w:val="7"/>
          <w:sz w:val="15"/>
          <w:szCs w:val="15"/>
        </w:rPr>
        <w:t>t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pacing w:val="-6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1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pacing w:val="3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on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6"/>
          <w:sz w:val="15"/>
          <w:szCs w:val="15"/>
        </w:rPr>
        <w:t>m</w:t>
      </w:r>
      <w:r>
        <w:rPr>
          <w:rFonts w:ascii="Arial" w:eastAsia="Arial" w:hAnsi="Arial" w:cs="Arial"/>
          <w:spacing w:val="-6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g</w:t>
      </w:r>
      <w:r>
        <w:rPr>
          <w:rFonts w:ascii="Arial" w:eastAsia="Arial" w:hAnsi="Arial" w:cs="Arial"/>
          <w:spacing w:val="4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>s</w:t>
      </w:r>
      <w:r>
        <w:rPr>
          <w:rFonts w:ascii="Arial" w:eastAsia="Arial" w:hAnsi="Arial" w:cs="Arial"/>
          <w:spacing w:val="-4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</w:t>
      </w:r>
      <w:r>
        <w:rPr>
          <w:rFonts w:ascii="Arial" w:eastAsia="Arial" w:hAnsi="Arial" w:cs="Arial"/>
          <w:spacing w:val="5"/>
          <w:sz w:val="15"/>
          <w:szCs w:val="15"/>
        </w:rPr>
        <w:t>i</w:t>
      </w:r>
      <w:r>
        <w:rPr>
          <w:rFonts w:ascii="Arial" w:eastAsia="Arial" w:hAnsi="Arial" w:cs="Arial"/>
          <w:spacing w:val="-4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pacing w:val="7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</w:t>
      </w:r>
    </w:p>
    <w:p w:rsidR="004A22F2" w:rsidRDefault="00C710ED">
      <w:pPr>
        <w:spacing w:before="5"/>
        <w:ind w:left="264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**: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an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pacing w:val="5"/>
          <w:sz w:val="15"/>
          <w:szCs w:val="15"/>
        </w:rPr>
        <w:t>i</w:t>
      </w:r>
      <w:r>
        <w:rPr>
          <w:rFonts w:ascii="Arial" w:eastAsia="Arial" w:hAnsi="Arial" w:cs="Arial"/>
          <w:spacing w:val="-3"/>
          <w:sz w:val="15"/>
          <w:szCs w:val="15"/>
        </w:rPr>
        <w:t>f</w:t>
      </w:r>
      <w:r>
        <w:rPr>
          <w:rFonts w:ascii="Arial" w:eastAsia="Arial" w:hAnsi="Arial" w:cs="Arial"/>
          <w:spacing w:val="7"/>
          <w:sz w:val="15"/>
          <w:szCs w:val="15"/>
        </w:rPr>
        <w:t>f</w:t>
      </w:r>
      <w:r>
        <w:rPr>
          <w:rFonts w:ascii="Arial" w:eastAsia="Arial" w:hAnsi="Arial" w:cs="Arial"/>
          <w:spacing w:val="-1"/>
          <w:sz w:val="15"/>
          <w:szCs w:val="15"/>
        </w:rPr>
        <w:t>e</w:t>
      </w:r>
      <w:r>
        <w:rPr>
          <w:rFonts w:ascii="Arial" w:eastAsia="Arial" w:hAnsi="Arial" w:cs="Arial"/>
          <w:spacing w:val="3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en</w:t>
      </w:r>
      <w:r>
        <w:rPr>
          <w:rFonts w:ascii="Arial" w:eastAsia="Arial" w:hAnsi="Arial" w:cs="Arial"/>
          <w:spacing w:val="7"/>
          <w:sz w:val="15"/>
          <w:szCs w:val="15"/>
        </w:rPr>
        <w:t>c</w:t>
      </w:r>
      <w:r>
        <w:rPr>
          <w:rFonts w:ascii="Arial" w:eastAsia="Arial" w:hAnsi="Arial" w:cs="Arial"/>
          <w:spacing w:val="-6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b</w:t>
      </w:r>
      <w:r>
        <w:rPr>
          <w:rFonts w:ascii="Arial" w:eastAsia="Arial" w:hAnsi="Arial" w:cs="Arial"/>
          <w:spacing w:val="3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>s</w:t>
      </w:r>
      <w:r>
        <w:rPr>
          <w:rFonts w:ascii="Arial" w:eastAsia="Arial" w:hAnsi="Arial" w:cs="Arial"/>
          <w:spacing w:val="5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p</w:t>
      </w:r>
      <w:r>
        <w:rPr>
          <w:rFonts w:ascii="Arial" w:eastAsia="Arial" w:hAnsi="Arial" w:cs="Arial"/>
          <w:spacing w:val="-6"/>
          <w:sz w:val="15"/>
          <w:szCs w:val="15"/>
        </w:rPr>
        <w:t>o</w:t>
      </w:r>
      <w:r>
        <w:rPr>
          <w:rFonts w:ascii="Arial" w:eastAsia="Arial" w:hAnsi="Arial" w:cs="Arial"/>
          <w:spacing w:val="8"/>
          <w:sz w:val="15"/>
          <w:szCs w:val="15"/>
        </w:rPr>
        <w:t>w</w:t>
      </w:r>
      <w:r>
        <w:rPr>
          <w:rFonts w:ascii="Arial" w:eastAsia="Arial" w:hAnsi="Arial" w:cs="Arial"/>
          <w:spacing w:val="-1"/>
          <w:sz w:val="15"/>
          <w:szCs w:val="15"/>
        </w:rPr>
        <w:t>de</w:t>
      </w:r>
      <w:r>
        <w:rPr>
          <w:rFonts w:ascii="Arial" w:eastAsia="Arial" w:hAnsi="Arial" w:cs="Arial"/>
          <w:sz w:val="15"/>
          <w:szCs w:val="15"/>
        </w:rPr>
        <w:t xml:space="preserve">r </w:t>
      </w:r>
      <w:r>
        <w:rPr>
          <w:rFonts w:ascii="Arial" w:eastAsia="Arial" w:hAnsi="Arial" w:cs="Arial"/>
          <w:spacing w:val="2"/>
          <w:sz w:val="15"/>
          <w:szCs w:val="15"/>
        </w:rPr>
        <w:t>c</w:t>
      </w:r>
      <w:r>
        <w:rPr>
          <w:rFonts w:ascii="Arial" w:eastAsia="Arial" w:hAnsi="Arial" w:cs="Arial"/>
          <w:spacing w:val="-6"/>
          <w:sz w:val="15"/>
          <w:szCs w:val="15"/>
        </w:rPr>
        <w:t>o</w:t>
      </w:r>
      <w:r>
        <w:rPr>
          <w:rFonts w:ascii="Arial" w:eastAsia="Arial" w:hAnsi="Arial" w:cs="Arial"/>
          <w:spacing w:val="6"/>
          <w:sz w:val="15"/>
          <w:szCs w:val="15"/>
        </w:rPr>
        <w:t>m</w:t>
      </w:r>
      <w:r>
        <w:rPr>
          <w:rFonts w:ascii="Arial" w:eastAsia="Arial" w:hAnsi="Arial" w:cs="Arial"/>
          <w:spacing w:val="4"/>
          <w:sz w:val="15"/>
          <w:szCs w:val="15"/>
        </w:rPr>
        <w:t>p</w:t>
      </w:r>
      <w:r>
        <w:rPr>
          <w:rFonts w:ascii="Arial" w:eastAsia="Arial" w:hAnsi="Arial" w:cs="Arial"/>
          <w:spacing w:val="-1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>t</w:t>
      </w:r>
      <w:r>
        <w:rPr>
          <w:rFonts w:ascii="Arial" w:eastAsia="Arial" w:hAnsi="Arial" w:cs="Arial"/>
          <w:spacing w:val="5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(</w:t>
      </w:r>
      <w:r>
        <w:rPr>
          <w:rFonts w:ascii="Arial" w:eastAsia="Arial" w:hAnsi="Arial" w:cs="Arial"/>
          <w:sz w:val="15"/>
          <w:szCs w:val="15"/>
        </w:rPr>
        <w:t>%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w</w:t>
      </w:r>
      <w:r>
        <w:rPr>
          <w:rFonts w:ascii="Arial" w:eastAsia="Arial" w:hAnsi="Arial" w:cs="Arial"/>
          <w:spacing w:val="-6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>g</w:t>
      </w:r>
      <w:r>
        <w:rPr>
          <w:rFonts w:ascii="Arial" w:eastAsia="Arial" w:hAnsi="Arial" w:cs="Arial"/>
          <w:spacing w:val="-1"/>
          <w:sz w:val="15"/>
          <w:szCs w:val="15"/>
        </w:rPr>
        <w:t>h</w:t>
      </w:r>
      <w:r>
        <w:rPr>
          <w:rFonts w:ascii="Arial" w:eastAsia="Arial" w:hAnsi="Arial" w:cs="Arial"/>
          <w:spacing w:val="2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) </w:t>
      </w:r>
      <w:r>
        <w:rPr>
          <w:rFonts w:ascii="Arial" w:eastAsia="Arial" w:hAnsi="Arial" w:cs="Arial"/>
          <w:spacing w:val="-1"/>
          <w:sz w:val="15"/>
          <w:szCs w:val="15"/>
        </w:rPr>
        <w:t>doe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-4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n</w:t>
      </w:r>
      <w:r>
        <w:rPr>
          <w:rFonts w:ascii="Arial" w:eastAsia="Arial" w:hAnsi="Arial" w:cs="Arial"/>
          <w:spacing w:val="-6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6"/>
          <w:sz w:val="15"/>
          <w:szCs w:val="15"/>
        </w:rPr>
        <w:t xml:space="preserve"> m</w:t>
      </w:r>
      <w:r>
        <w:rPr>
          <w:rFonts w:ascii="Arial" w:eastAsia="Arial" w:hAnsi="Arial" w:cs="Arial"/>
          <w:spacing w:val="-6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pacing w:val="5"/>
          <w:sz w:val="15"/>
          <w:szCs w:val="15"/>
        </w:rPr>
        <w:t>i</w:t>
      </w:r>
      <w:r>
        <w:rPr>
          <w:rFonts w:ascii="Arial" w:eastAsia="Arial" w:hAnsi="Arial" w:cs="Arial"/>
          <w:spacing w:val="-3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 xml:space="preserve">y </w:t>
      </w:r>
      <w:r>
        <w:rPr>
          <w:rFonts w:ascii="Arial" w:eastAsia="Arial" w:hAnsi="Arial" w:cs="Arial"/>
          <w:spacing w:val="-1"/>
          <w:sz w:val="15"/>
          <w:szCs w:val="15"/>
        </w:rPr>
        <w:t>ha</w:t>
      </w:r>
      <w:r>
        <w:rPr>
          <w:rFonts w:ascii="Arial" w:eastAsia="Arial" w:hAnsi="Arial" w:cs="Arial"/>
          <w:spacing w:val="2"/>
          <w:sz w:val="15"/>
          <w:szCs w:val="15"/>
        </w:rPr>
        <w:t>z</w:t>
      </w:r>
      <w:r>
        <w:rPr>
          <w:rFonts w:ascii="Arial" w:eastAsia="Arial" w:hAnsi="Arial" w:cs="Arial"/>
          <w:spacing w:val="-1"/>
          <w:sz w:val="15"/>
          <w:szCs w:val="15"/>
        </w:rPr>
        <w:t>a</w:t>
      </w:r>
      <w:r>
        <w:rPr>
          <w:rFonts w:ascii="Arial" w:eastAsia="Arial" w:hAnsi="Arial" w:cs="Arial"/>
          <w:spacing w:val="3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l</w:t>
      </w:r>
      <w:r>
        <w:rPr>
          <w:rFonts w:ascii="Arial" w:eastAsia="Arial" w:hAnsi="Arial" w:cs="Arial"/>
          <w:spacing w:val="-1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>f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pacing w:val="7"/>
          <w:sz w:val="15"/>
          <w:szCs w:val="15"/>
        </w:rPr>
        <w:t>c</w:t>
      </w:r>
      <w:r>
        <w:rPr>
          <w:rFonts w:ascii="Arial" w:eastAsia="Arial" w:hAnsi="Arial" w:cs="Arial"/>
          <w:spacing w:val="-6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>t</w:t>
      </w:r>
      <w:r>
        <w:rPr>
          <w:rFonts w:ascii="Arial" w:eastAsia="Arial" w:hAnsi="Arial" w:cs="Arial"/>
          <w:spacing w:val="5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6"/>
          <w:sz w:val="15"/>
          <w:szCs w:val="15"/>
        </w:rPr>
        <w:t>m</w:t>
      </w:r>
      <w:r>
        <w:rPr>
          <w:rFonts w:ascii="Arial" w:eastAsia="Arial" w:hAnsi="Arial" w:cs="Arial"/>
          <w:spacing w:val="-6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>t</w:t>
      </w:r>
      <w:r>
        <w:rPr>
          <w:rFonts w:ascii="Arial" w:eastAsia="Arial" w:hAnsi="Arial" w:cs="Arial"/>
          <w:spacing w:val="-6"/>
          <w:sz w:val="15"/>
          <w:szCs w:val="15"/>
        </w:rPr>
        <w:t>e</w:t>
      </w:r>
      <w:r>
        <w:rPr>
          <w:rFonts w:ascii="Arial" w:eastAsia="Arial" w:hAnsi="Arial" w:cs="Arial"/>
          <w:spacing w:val="3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>c</w:t>
      </w:r>
      <w:r>
        <w:rPr>
          <w:rFonts w:ascii="Arial" w:eastAsia="Arial" w:hAnsi="Arial" w:cs="Arial"/>
          <w:spacing w:val="7"/>
          <w:sz w:val="15"/>
          <w:szCs w:val="15"/>
        </w:rPr>
        <w:t>c</w:t>
      </w:r>
      <w:r>
        <w:rPr>
          <w:rFonts w:ascii="Arial" w:eastAsia="Arial" w:hAnsi="Arial" w:cs="Arial"/>
          <w:spacing w:val="-6"/>
          <w:sz w:val="15"/>
          <w:szCs w:val="15"/>
        </w:rPr>
        <w:t>o</w:t>
      </w:r>
      <w:r>
        <w:rPr>
          <w:rFonts w:ascii="Arial" w:eastAsia="Arial" w:hAnsi="Arial" w:cs="Arial"/>
          <w:spacing w:val="3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pacing w:val="5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g</w:t>
      </w:r>
      <w:r>
        <w:rPr>
          <w:rFonts w:ascii="Arial" w:eastAsia="Arial" w:hAnsi="Arial" w:cs="Arial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r</w:t>
      </w:r>
      <w:r>
        <w:rPr>
          <w:rFonts w:ascii="Arial" w:eastAsia="Arial" w:hAnsi="Arial" w:cs="Arial"/>
          <w:spacing w:val="-6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>f</w:t>
      </w:r>
      <w:r>
        <w:rPr>
          <w:rFonts w:ascii="Arial" w:eastAsia="Arial" w:hAnsi="Arial" w:cs="Arial"/>
          <w:spacing w:val="-1"/>
          <w:sz w:val="15"/>
          <w:szCs w:val="15"/>
        </w:rPr>
        <w:t>e</w:t>
      </w:r>
      <w:r>
        <w:rPr>
          <w:rFonts w:ascii="Arial" w:eastAsia="Arial" w:hAnsi="Arial" w:cs="Arial"/>
          <w:spacing w:val="3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en</w:t>
      </w:r>
      <w:r>
        <w:rPr>
          <w:rFonts w:ascii="Arial" w:eastAsia="Arial" w:hAnsi="Arial" w:cs="Arial"/>
          <w:spacing w:val="7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</w:p>
    <w:p w:rsidR="004A22F2" w:rsidRDefault="00C710ED">
      <w:pPr>
        <w:ind w:left="264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e</w:t>
      </w:r>
      <w:r>
        <w:rPr>
          <w:rFonts w:ascii="Arial" w:eastAsia="Arial" w:hAnsi="Arial" w:cs="Arial"/>
          <w:spacing w:val="4"/>
          <w:sz w:val="15"/>
          <w:szCs w:val="15"/>
        </w:rPr>
        <w:t>g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pacing w:val="5"/>
          <w:sz w:val="15"/>
          <w:szCs w:val="15"/>
        </w:rPr>
        <w:t>l</w:t>
      </w:r>
      <w:r>
        <w:rPr>
          <w:rFonts w:ascii="Arial" w:eastAsia="Arial" w:hAnsi="Arial" w:cs="Arial"/>
          <w:spacing w:val="-6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>t</w:t>
      </w:r>
      <w:r>
        <w:rPr>
          <w:rFonts w:ascii="Arial" w:eastAsia="Arial" w:hAnsi="Arial" w:cs="Arial"/>
          <w:spacing w:val="5"/>
          <w:sz w:val="15"/>
          <w:szCs w:val="15"/>
        </w:rPr>
        <w:t>i</w:t>
      </w:r>
      <w:r>
        <w:rPr>
          <w:rFonts w:ascii="Arial" w:eastAsia="Arial" w:hAnsi="Arial" w:cs="Arial"/>
          <w:spacing w:val="-6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</w:p>
    <w:p w:rsidR="004A22F2" w:rsidRDefault="004A22F2">
      <w:pPr>
        <w:spacing w:before="9" w:line="140" w:lineRule="exact"/>
        <w:rPr>
          <w:sz w:val="15"/>
          <w:szCs w:val="15"/>
        </w:rPr>
      </w:pPr>
    </w:p>
    <w:p w:rsidR="004A22F2" w:rsidRDefault="00C710ED">
      <w:pPr>
        <w:ind w:left="26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4"/>
          <w:sz w:val="17"/>
          <w:szCs w:val="17"/>
        </w:rPr>
        <w:t>S</w:t>
      </w:r>
      <w:r>
        <w:rPr>
          <w:rFonts w:ascii="Arial" w:eastAsia="Arial" w:hAnsi="Arial" w:cs="Arial"/>
          <w:b/>
          <w:spacing w:val="5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9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ct</w:t>
      </w:r>
      <w:r>
        <w:rPr>
          <w:rFonts w:ascii="Arial" w:eastAsia="Arial" w:hAnsi="Arial" w:cs="Arial"/>
          <w:b/>
          <w:spacing w:val="-4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5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9"/>
          <w:sz w:val="17"/>
          <w:szCs w:val="17"/>
        </w:rPr>
        <w:t>s</w:t>
      </w:r>
      <w:r>
        <w:rPr>
          <w:rFonts w:ascii="Arial" w:eastAsia="Arial" w:hAnsi="Arial" w:cs="Arial"/>
          <w:b/>
          <w:spacing w:val="-4"/>
          <w:w w:val="10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w w:val="101"/>
          <w:sz w:val="17"/>
          <w:szCs w:val="17"/>
        </w:rPr>
        <w:t>p</w:t>
      </w:r>
      <w:r>
        <w:rPr>
          <w:rFonts w:ascii="Arial" w:eastAsia="Arial" w:hAnsi="Arial" w:cs="Arial"/>
          <w:b/>
          <w:spacing w:val="-4"/>
          <w:w w:val="101"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w w:val="101"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t</w:t>
      </w:r>
    </w:p>
    <w:p w:rsidR="004A22F2" w:rsidRDefault="004A22F2">
      <w:pPr>
        <w:spacing w:before="4" w:line="60" w:lineRule="exact"/>
        <w:rPr>
          <w:sz w:val="6"/>
          <w:szCs w:val="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4726"/>
        <w:gridCol w:w="1860"/>
        <w:gridCol w:w="1862"/>
      </w:tblGrid>
      <w:tr w:rsidR="004A22F2">
        <w:trPr>
          <w:trHeight w:hRule="exact" w:val="314"/>
        </w:trPr>
        <w:tc>
          <w:tcPr>
            <w:tcW w:w="1008" w:type="dxa"/>
            <w:tcBorders>
              <w:top w:val="single" w:sz="5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4A22F2" w:rsidRDefault="00C710ED">
            <w:pPr>
              <w:spacing w:before="41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x</w:t>
            </w:r>
          </w:p>
        </w:tc>
        <w:tc>
          <w:tcPr>
            <w:tcW w:w="472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4A22F2" w:rsidRDefault="00C710ED">
            <w:pPr>
              <w:spacing w:before="41"/>
              <w:ind w:left="6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ct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9"/>
                <w:w w:val="10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4A22F2" w:rsidRDefault="00C710ED">
            <w:pPr>
              <w:spacing w:before="41"/>
              <w:ind w:left="4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bo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l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4A22F2" w:rsidRDefault="00C710ED">
            <w:pPr>
              <w:spacing w:before="41"/>
              <w:ind w:left="37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ss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n</w:t>
            </w:r>
          </w:p>
        </w:tc>
      </w:tr>
      <w:tr w:rsidR="004A22F2">
        <w:trPr>
          <w:trHeight w:hRule="exact" w:val="338"/>
        </w:trPr>
        <w:tc>
          <w:tcPr>
            <w:tcW w:w="1008" w:type="dxa"/>
            <w:vMerge w:val="restart"/>
            <w:tcBorders>
              <w:top w:val="single" w:sz="3" w:space="0" w:color="000000"/>
              <w:left w:val="nil"/>
              <w:right w:val="single" w:sz="5" w:space="0" w:color="000000"/>
            </w:tcBorders>
          </w:tcPr>
          <w:p w:rsidR="004A22F2" w:rsidRDefault="004A22F2">
            <w:pPr>
              <w:spacing w:before="14" w:line="200" w:lineRule="exact"/>
            </w:pPr>
          </w:p>
          <w:p w:rsidR="004A22F2" w:rsidRDefault="00C710ED">
            <w:pPr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</w:p>
        </w:tc>
        <w:tc>
          <w:tcPr>
            <w:tcW w:w="4726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4A22F2" w:rsidRDefault="00C710ED">
            <w:pPr>
              <w:spacing w:before="46"/>
              <w:ind w:left="6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  <w:tc>
          <w:tcPr>
            <w:tcW w:w="1860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4A22F2" w:rsidRDefault="00C710ED">
            <w:pPr>
              <w:spacing w:before="46"/>
              <w:ind w:left="795" w:right="79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  <w:tc>
          <w:tcPr>
            <w:tcW w:w="186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A22F2" w:rsidRDefault="00C710ED">
            <w:pPr>
              <w:spacing w:before="46"/>
              <w:ind w:left="795" w:right="8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</w:tr>
      <w:tr w:rsidR="004A22F2">
        <w:trPr>
          <w:trHeight w:hRule="exact" w:val="338"/>
        </w:trPr>
        <w:tc>
          <w:tcPr>
            <w:tcW w:w="1008" w:type="dxa"/>
            <w:vMerge/>
            <w:tcBorders>
              <w:left w:val="nil"/>
              <w:bottom w:val="single" w:sz="3" w:space="0" w:color="000000"/>
              <w:right w:val="single" w:sz="5" w:space="0" w:color="000000"/>
            </w:tcBorders>
          </w:tcPr>
          <w:p w:rsidR="004A22F2" w:rsidRDefault="004A22F2"/>
        </w:tc>
        <w:tc>
          <w:tcPr>
            <w:tcW w:w="472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4A22F2" w:rsidRDefault="00C710ED">
            <w:pPr>
              <w:spacing w:before="46"/>
              <w:ind w:left="6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/po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ss</w:t>
            </w:r>
            <w:r>
              <w:rPr>
                <w:rFonts w:ascii="Arial" w:eastAsia="Arial" w:hAnsi="Arial" w:cs="Arial"/>
                <w:sz w:val="19"/>
                <w:szCs w:val="19"/>
              </w:rPr>
              <w:t>ue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4A22F2" w:rsidRDefault="00C710ED">
            <w:pPr>
              <w:spacing w:before="46"/>
              <w:ind w:left="795" w:right="79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4A22F2" w:rsidRDefault="00C710ED">
            <w:pPr>
              <w:spacing w:before="46"/>
              <w:ind w:left="795" w:right="8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</w:tr>
      <w:tr w:rsidR="004A22F2">
        <w:trPr>
          <w:trHeight w:hRule="exact" w:val="343"/>
        </w:trPr>
        <w:tc>
          <w:tcPr>
            <w:tcW w:w="1008" w:type="dxa"/>
            <w:tcBorders>
              <w:top w:val="single" w:sz="3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A22F2" w:rsidRDefault="00C710ED">
            <w:pPr>
              <w:spacing w:before="46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4726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4A22F2" w:rsidRDefault="00C710ED">
            <w:pPr>
              <w:spacing w:before="46"/>
              <w:ind w:left="6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</w:p>
        </w:tc>
        <w:tc>
          <w:tcPr>
            <w:tcW w:w="1860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4A22F2" w:rsidRDefault="00C710ED">
            <w:pPr>
              <w:spacing w:before="46"/>
              <w:ind w:left="795" w:right="79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  <w:tc>
          <w:tcPr>
            <w:tcW w:w="186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A22F2" w:rsidRDefault="00C710ED">
            <w:pPr>
              <w:spacing w:before="46"/>
              <w:ind w:left="795" w:right="8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</w:tr>
    </w:tbl>
    <w:p w:rsidR="004A22F2" w:rsidRDefault="004A22F2">
      <w:pPr>
        <w:sectPr w:rsidR="004A22F2">
          <w:type w:val="continuous"/>
          <w:pgSz w:w="12240" w:h="15840"/>
          <w:pgMar w:top="740" w:right="1220" w:bottom="280" w:left="1320" w:header="720" w:footer="720" w:gutter="0"/>
          <w:cols w:space="720"/>
        </w:sectPr>
      </w:pPr>
    </w:p>
    <w:p w:rsidR="004A22F2" w:rsidRDefault="004735FB">
      <w:pPr>
        <w:spacing w:before="8" w:line="180" w:lineRule="exact"/>
        <w:rPr>
          <w:sz w:val="19"/>
          <w:szCs w:val="19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462D11D4" wp14:editId="4A11DE70">
            <wp:simplePos x="0" y="0"/>
            <wp:positionH relativeFrom="column">
              <wp:posOffset>615950</wp:posOffset>
            </wp:positionH>
            <wp:positionV relativeFrom="paragraph">
              <wp:posOffset>50165</wp:posOffset>
            </wp:positionV>
            <wp:extent cx="661670" cy="6350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K-Logo-4csmall_NEW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2F2" w:rsidRDefault="004A22F2">
      <w:pPr>
        <w:spacing w:line="200" w:lineRule="exact"/>
      </w:pPr>
    </w:p>
    <w:p w:rsidR="004A22F2" w:rsidRDefault="00C710ED">
      <w:pPr>
        <w:spacing w:before="2"/>
        <w:ind w:left="3688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34"/>
          <w:szCs w:val="34"/>
        </w:rPr>
        <w:t>S</w:t>
      </w:r>
      <w:r>
        <w:rPr>
          <w:rFonts w:ascii="Arial" w:eastAsia="Arial" w:hAnsi="Arial" w:cs="Arial"/>
          <w:spacing w:val="-3"/>
          <w:sz w:val="27"/>
          <w:szCs w:val="27"/>
        </w:rPr>
        <w:t>A</w:t>
      </w:r>
      <w:r>
        <w:rPr>
          <w:rFonts w:ascii="Arial" w:eastAsia="Arial" w:hAnsi="Arial" w:cs="Arial"/>
          <w:spacing w:val="3"/>
          <w:sz w:val="27"/>
          <w:szCs w:val="27"/>
        </w:rPr>
        <w:t>F</w:t>
      </w:r>
      <w:r>
        <w:rPr>
          <w:rFonts w:ascii="Arial" w:eastAsia="Arial" w:hAnsi="Arial" w:cs="Arial"/>
          <w:spacing w:val="-3"/>
          <w:sz w:val="27"/>
          <w:szCs w:val="27"/>
        </w:rPr>
        <w:t>E</w:t>
      </w:r>
      <w:r>
        <w:rPr>
          <w:rFonts w:ascii="Arial" w:eastAsia="Arial" w:hAnsi="Arial" w:cs="Arial"/>
          <w:spacing w:val="7"/>
          <w:sz w:val="27"/>
          <w:szCs w:val="27"/>
        </w:rPr>
        <w:t>T</w:t>
      </w:r>
      <w:r>
        <w:rPr>
          <w:rFonts w:ascii="Arial" w:eastAsia="Arial" w:hAnsi="Arial" w:cs="Arial"/>
          <w:sz w:val="27"/>
          <w:szCs w:val="27"/>
        </w:rPr>
        <w:t>Y</w:t>
      </w:r>
      <w:r>
        <w:rPr>
          <w:rFonts w:ascii="Arial" w:eastAsia="Arial" w:hAnsi="Arial" w:cs="Arial"/>
          <w:spacing w:val="-3"/>
          <w:sz w:val="27"/>
          <w:szCs w:val="27"/>
        </w:rPr>
        <w:t xml:space="preserve"> </w:t>
      </w:r>
      <w:r>
        <w:rPr>
          <w:rFonts w:ascii="Arial" w:eastAsia="Arial" w:hAnsi="Arial" w:cs="Arial"/>
          <w:spacing w:val="6"/>
          <w:sz w:val="27"/>
          <w:szCs w:val="27"/>
        </w:rPr>
        <w:t>D</w:t>
      </w:r>
      <w:r>
        <w:rPr>
          <w:rFonts w:ascii="Arial" w:eastAsia="Arial" w:hAnsi="Arial" w:cs="Arial"/>
          <w:spacing w:val="-8"/>
          <w:sz w:val="27"/>
          <w:szCs w:val="27"/>
        </w:rPr>
        <w:t>A</w:t>
      </w:r>
      <w:r>
        <w:rPr>
          <w:rFonts w:ascii="Arial" w:eastAsia="Arial" w:hAnsi="Arial" w:cs="Arial"/>
          <w:spacing w:val="7"/>
          <w:sz w:val="27"/>
          <w:szCs w:val="27"/>
        </w:rPr>
        <w:t>T</w:t>
      </w:r>
      <w:r>
        <w:rPr>
          <w:rFonts w:ascii="Arial" w:eastAsia="Arial" w:hAnsi="Arial" w:cs="Arial"/>
          <w:sz w:val="27"/>
          <w:szCs w:val="27"/>
        </w:rPr>
        <w:t>A</w:t>
      </w:r>
      <w:r>
        <w:rPr>
          <w:rFonts w:ascii="Arial" w:eastAsia="Arial" w:hAnsi="Arial" w:cs="Arial"/>
          <w:spacing w:val="4"/>
          <w:sz w:val="27"/>
          <w:szCs w:val="27"/>
        </w:rPr>
        <w:t xml:space="preserve"> </w:t>
      </w:r>
      <w:r>
        <w:rPr>
          <w:rFonts w:ascii="Arial" w:eastAsia="Arial" w:hAnsi="Arial" w:cs="Arial"/>
          <w:spacing w:val="-3"/>
          <w:sz w:val="27"/>
          <w:szCs w:val="27"/>
        </w:rPr>
        <w:t>S</w:t>
      </w:r>
      <w:r>
        <w:rPr>
          <w:rFonts w:ascii="Arial" w:eastAsia="Arial" w:hAnsi="Arial" w:cs="Arial"/>
          <w:spacing w:val="1"/>
          <w:sz w:val="27"/>
          <w:szCs w:val="27"/>
        </w:rPr>
        <w:t>H</w:t>
      </w:r>
      <w:r>
        <w:rPr>
          <w:rFonts w:ascii="Arial" w:eastAsia="Arial" w:hAnsi="Arial" w:cs="Arial"/>
          <w:spacing w:val="2"/>
          <w:sz w:val="27"/>
          <w:szCs w:val="27"/>
        </w:rPr>
        <w:t>EE</w:t>
      </w:r>
      <w:r>
        <w:rPr>
          <w:rFonts w:ascii="Arial" w:eastAsia="Arial" w:hAnsi="Arial" w:cs="Arial"/>
          <w:sz w:val="27"/>
          <w:szCs w:val="27"/>
        </w:rPr>
        <w:t>T</w:t>
      </w:r>
    </w:p>
    <w:p w:rsidR="004A22F2" w:rsidRDefault="00C710ED" w:rsidP="004735FB">
      <w:pPr>
        <w:spacing w:before="1" w:line="180" w:lineRule="exact"/>
        <w:ind w:left="2815" w:right="259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i/>
          <w:spacing w:val="1"/>
          <w:sz w:val="17"/>
          <w:szCs w:val="17"/>
        </w:rPr>
        <w:t>Ac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co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rd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i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i/>
          <w:sz w:val="17"/>
          <w:szCs w:val="17"/>
        </w:rPr>
        <w:t>g</w:t>
      </w:r>
      <w:r>
        <w:rPr>
          <w:rFonts w:ascii="Arial" w:eastAsia="Arial" w:hAnsi="Arial" w:cs="Arial"/>
          <w:b/>
          <w:i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i/>
          <w:sz w:val="17"/>
          <w:szCs w:val="17"/>
        </w:rPr>
        <w:t>o</w:t>
      </w:r>
      <w:r>
        <w:rPr>
          <w:rFonts w:ascii="Arial" w:eastAsia="Arial" w:hAnsi="Arial" w:cs="Arial"/>
          <w:b/>
          <w:i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G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H</w:t>
      </w:r>
      <w:r>
        <w:rPr>
          <w:rFonts w:ascii="Arial" w:eastAsia="Arial" w:hAnsi="Arial" w:cs="Arial"/>
          <w:b/>
          <w:i/>
          <w:sz w:val="17"/>
          <w:szCs w:val="17"/>
        </w:rPr>
        <w:t>S</w:t>
      </w:r>
      <w:r>
        <w:rPr>
          <w:rFonts w:ascii="Arial" w:eastAsia="Arial" w:hAnsi="Arial" w:cs="Arial"/>
          <w:b/>
          <w:i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z w:val="17"/>
          <w:szCs w:val="17"/>
        </w:rPr>
        <w:t>–</w:t>
      </w:r>
      <w:r>
        <w:rPr>
          <w:rFonts w:ascii="Arial" w:eastAsia="Arial" w:hAnsi="Arial" w:cs="Arial"/>
          <w:b/>
          <w:i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G</w:t>
      </w:r>
      <w:r>
        <w:rPr>
          <w:rFonts w:ascii="Arial" w:eastAsia="Arial" w:hAnsi="Arial" w:cs="Arial"/>
          <w:b/>
          <w:i/>
          <w:spacing w:val="-9"/>
          <w:sz w:val="17"/>
          <w:szCs w:val="17"/>
        </w:rPr>
        <w:t>L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B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i/>
          <w:sz w:val="17"/>
          <w:szCs w:val="17"/>
        </w:rPr>
        <w:t>L</w:t>
      </w:r>
      <w:r>
        <w:rPr>
          <w:rFonts w:ascii="Arial" w:eastAsia="Arial" w:hAnsi="Arial" w:cs="Arial"/>
          <w:b/>
          <w:i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HA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RM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O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IS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i/>
          <w:sz w:val="17"/>
          <w:szCs w:val="17"/>
        </w:rPr>
        <w:t xml:space="preserve">D </w:t>
      </w:r>
      <w:r>
        <w:rPr>
          <w:rFonts w:ascii="Arial" w:eastAsia="Arial" w:hAnsi="Arial" w:cs="Arial"/>
          <w:b/>
          <w:i/>
          <w:spacing w:val="1"/>
          <w:w w:val="101"/>
          <w:sz w:val="17"/>
          <w:szCs w:val="17"/>
        </w:rPr>
        <w:t>S</w:t>
      </w:r>
      <w:r>
        <w:rPr>
          <w:rFonts w:ascii="Arial" w:eastAsia="Arial" w:hAnsi="Arial" w:cs="Arial"/>
          <w:b/>
          <w:i/>
          <w:spacing w:val="-4"/>
          <w:w w:val="101"/>
          <w:sz w:val="17"/>
          <w:szCs w:val="17"/>
        </w:rPr>
        <w:t>Y</w:t>
      </w:r>
      <w:r>
        <w:rPr>
          <w:rFonts w:ascii="Arial" w:eastAsia="Arial" w:hAnsi="Arial" w:cs="Arial"/>
          <w:b/>
          <w:i/>
          <w:spacing w:val="6"/>
          <w:w w:val="101"/>
          <w:sz w:val="17"/>
          <w:szCs w:val="17"/>
        </w:rPr>
        <w:t>S</w:t>
      </w:r>
      <w:r>
        <w:rPr>
          <w:rFonts w:ascii="Arial" w:eastAsia="Arial" w:hAnsi="Arial" w:cs="Arial"/>
          <w:b/>
          <w:i/>
          <w:spacing w:val="-4"/>
          <w:w w:val="101"/>
          <w:sz w:val="17"/>
          <w:szCs w:val="17"/>
        </w:rPr>
        <w:t>TE</w:t>
      </w:r>
      <w:r>
        <w:rPr>
          <w:rFonts w:ascii="Arial" w:eastAsia="Arial" w:hAnsi="Arial" w:cs="Arial"/>
          <w:b/>
          <w:i/>
          <w:sz w:val="17"/>
          <w:szCs w:val="17"/>
        </w:rPr>
        <w:t xml:space="preserve">M 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Re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g</w:t>
      </w:r>
      <w:r>
        <w:rPr>
          <w:rFonts w:ascii="Arial" w:eastAsia="Arial" w:hAnsi="Arial" w:cs="Arial"/>
          <w:b/>
          <w:i/>
          <w:sz w:val="17"/>
          <w:szCs w:val="17"/>
        </w:rPr>
        <w:t>.</w:t>
      </w:r>
      <w:r>
        <w:rPr>
          <w:rFonts w:ascii="Arial" w:eastAsia="Arial" w:hAnsi="Arial" w:cs="Arial"/>
          <w:b/>
          <w:i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E</w:t>
      </w:r>
      <w:r>
        <w:rPr>
          <w:rFonts w:ascii="Arial" w:eastAsia="Arial" w:hAnsi="Arial" w:cs="Arial"/>
          <w:b/>
          <w:i/>
          <w:sz w:val="17"/>
          <w:szCs w:val="17"/>
        </w:rPr>
        <w:t>C</w:t>
      </w:r>
      <w:r>
        <w:rPr>
          <w:rFonts w:ascii="Arial" w:eastAsia="Arial" w:hAnsi="Arial" w:cs="Arial"/>
          <w:b/>
          <w:i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1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9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0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7</w:t>
      </w:r>
      <w:r>
        <w:rPr>
          <w:rFonts w:ascii="Arial" w:eastAsia="Arial" w:hAnsi="Arial" w:cs="Arial"/>
          <w:b/>
          <w:i/>
          <w:sz w:val="17"/>
          <w:szCs w:val="17"/>
        </w:rPr>
        <w:t>/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20</w:t>
      </w:r>
      <w:r>
        <w:rPr>
          <w:rFonts w:ascii="Arial" w:eastAsia="Arial" w:hAnsi="Arial" w:cs="Arial"/>
          <w:b/>
          <w:i/>
          <w:spacing w:val="-9"/>
          <w:sz w:val="17"/>
          <w:szCs w:val="17"/>
        </w:rPr>
        <w:t>0</w:t>
      </w:r>
      <w:r>
        <w:rPr>
          <w:rFonts w:ascii="Arial" w:eastAsia="Arial" w:hAnsi="Arial" w:cs="Arial"/>
          <w:b/>
          <w:i/>
          <w:sz w:val="17"/>
          <w:szCs w:val="17"/>
        </w:rPr>
        <w:t>6</w:t>
      </w:r>
      <w:r>
        <w:rPr>
          <w:rFonts w:ascii="Arial" w:eastAsia="Arial" w:hAnsi="Arial" w:cs="Arial"/>
          <w:b/>
          <w:i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an</w:t>
      </w:r>
      <w:r>
        <w:rPr>
          <w:rFonts w:ascii="Arial" w:eastAsia="Arial" w:hAnsi="Arial" w:cs="Arial"/>
          <w:b/>
          <w:i/>
          <w:sz w:val="17"/>
          <w:szCs w:val="17"/>
        </w:rPr>
        <w:t>d</w:t>
      </w:r>
      <w:r>
        <w:rPr>
          <w:rFonts w:ascii="Arial" w:eastAsia="Arial" w:hAnsi="Arial" w:cs="Arial"/>
          <w:b/>
          <w:i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i/>
          <w:sz w:val="17"/>
          <w:szCs w:val="17"/>
        </w:rPr>
        <w:t>o</w:t>
      </w:r>
      <w:r>
        <w:rPr>
          <w:rFonts w:ascii="Arial" w:eastAsia="Arial" w:hAnsi="Arial" w:cs="Arial"/>
          <w:b/>
          <w:i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6"/>
          <w:sz w:val="17"/>
          <w:szCs w:val="17"/>
        </w:rPr>
        <w:t>R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eg</w:t>
      </w:r>
      <w:r>
        <w:rPr>
          <w:rFonts w:ascii="Arial" w:eastAsia="Arial" w:hAnsi="Arial" w:cs="Arial"/>
          <w:b/>
          <w:i/>
          <w:sz w:val="17"/>
          <w:szCs w:val="17"/>
        </w:rPr>
        <w:t>.</w:t>
      </w:r>
      <w:r>
        <w:rPr>
          <w:rFonts w:ascii="Arial" w:eastAsia="Arial" w:hAnsi="Arial" w:cs="Arial"/>
          <w:b/>
          <w:i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E</w:t>
      </w:r>
      <w:r>
        <w:rPr>
          <w:rFonts w:ascii="Arial" w:eastAsia="Arial" w:hAnsi="Arial" w:cs="Arial"/>
          <w:b/>
          <w:i/>
          <w:sz w:val="17"/>
          <w:szCs w:val="17"/>
        </w:rPr>
        <w:t>U</w:t>
      </w:r>
      <w:r>
        <w:rPr>
          <w:rFonts w:ascii="Arial" w:eastAsia="Arial" w:hAnsi="Arial" w:cs="Arial"/>
          <w:b/>
          <w:i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4</w:t>
      </w:r>
      <w:r>
        <w:rPr>
          <w:rFonts w:ascii="Arial" w:eastAsia="Arial" w:hAnsi="Arial" w:cs="Arial"/>
          <w:b/>
          <w:i/>
          <w:spacing w:val="-9"/>
          <w:sz w:val="17"/>
          <w:szCs w:val="17"/>
        </w:rPr>
        <w:t>5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3</w:t>
      </w:r>
      <w:r>
        <w:rPr>
          <w:rFonts w:ascii="Arial" w:eastAsia="Arial" w:hAnsi="Arial" w:cs="Arial"/>
          <w:b/>
          <w:i/>
          <w:spacing w:val="5"/>
          <w:w w:val="101"/>
          <w:sz w:val="17"/>
          <w:szCs w:val="17"/>
        </w:rPr>
        <w:t>/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20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1</w:t>
      </w:r>
      <w:r>
        <w:rPr>
          <w:rFonts w:ascii="Arial" w:eastAsia="Arial" w:hAnsi="Arial" w:cs="Arial"/>
          <w:b/>
          <w:i/>
          <w:sz w:val="17"/>
          <w:szCs w:val="17"/>
        </w:rPr>
        <w:t>0</w:t>
      </w:r>
    </w:p>
    <w:p w:rsidR="004A22F2" w:rsidRDefault="004A22F2">
      <w:pPr>
        <w:spacing w:before="1" w:line="280" w:lineRule="exact"/>
        <w:rPr>
          <w:sz w:val="28"/>
          <w:szCs w:val="28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3"/>
        <w:gridCol w:w="6278"/>
      </w:tblGrid>
      <w:tr w:rsidR="004A22F2">
        <w:trPr>
          <w:trHeight w:hRule="exact" w:val="362"/>
        </w:trPr>
        <w:tc>
          <w:tcPr>
            <w:tcW w:w="9451" w:type="dxa"/>
            <w:gridSpan w:val="2"/>
            <w:tcBorders>
              <w:top w:val="single" w:sz="3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4A22F2" w:rsidRDefault="00C710ED">
            <w:pPr>
              <w:spacing w:before="50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</w:rPr>
              <w:t xml:space="preserve">4     </w:t>
            </w:r>
            <w:r>
              <w:rPr>
                <w:rFonts w:ascii="Arial" w:eastAsia="Arial" w:hAnsi="Arial" w:cs="Arial"/>
                <w:b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position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  <w:position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10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 xml:space="preserve">ID </w:t>
            </w:r>
            <w:r>
              <w:rPr>
                <w:rFonts w:ascii="Arial" w:eastAsia="Arial" w:hAnsi="Arial" w:cs="Arial"/>
                <w:b/>
                <w:spacing w:val="-4"/>
                <w:position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3"/>
                <w:position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S</w:t>
            </w:r>
          </w:p>
        </w:tc>
      </w:tr>
      <w:tr w:rsidR="004A22F2">
        <w:trPr>
          <w:trHeight w:hRule="exact" w:val="629"/>
        </w:trPr>
        <w:tc>
          <w:tcPr>
            <w:tcW w:w="317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A22F2" w:rsidRDefault="004A22F2">
            <w:pPr>
              <w:spacing w:before="5" w:line="180" w:lineRule="exact"/>
              <w:rPr>
                <w:sz w:val="19"/>
                <w:szCs w:val="19"/>
              </w:rPr>
            </w:pPr>
          </w:p>
          <w:p w:rsidR="004A22F2" w:rsidRDefault="00C710ED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A22F2" w:rsidRDefault="00C710ED">
            <w:pPr>
              <w:spacing w:before="8"/>
              <w:ind w:left="61" w:right="39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e 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cern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ial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cord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da</w:t>
            </w:r>
            <w:r>
              <w:rPr>
                <w:rFonts w:ascii="Arial" w:eastAsia="Arial" w:hAnsi="Arial" w:cs="Arial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ui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</w:tc>
      </w:tr>
      <w:tr w:rsidR="004A22F2">
        <w:trPr>
          <w:trHeight w:hRule="exact" w:val="341"/>
        </w:trPr>
        <w:tc>
          <w:tcPr>
            <w:tcW w:w="317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A22F2" w:rsidRDefault="00C710ED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ns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A22F2" w:rsidRDefault="00C710ED">
            <w:pPr>
              <w:spacing w:before="55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z w:val="17"/>
                <w:szCs w:val="17"/>
              </w:rPr>
              <w:t>t,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meas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4A22F2">
        <w:trPr>
          <w:trHeight w:hRule="exact" w:val="432"/>
        </w:trPr>
        <w:tc>
          <w:tcPr>
            <w:tcW w:w="317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A22F2" w:rsidRDefault="00C710ED">
            <w:pPr>
              <w:spacing w:before="94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nta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A22F2" w:rsidRDefault="00C710ED">
            <w:pPr>
              <w:spacing w:before="18" w:line="180" w:lineRule="exact"/>
              <w:ind w:left="61" w:right="20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mmed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6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S</w:t>
            </w:r>
          </w:p>
        </w:tc>
      </w:tr>
      <w:tr w:rsidR="004A22F2">
        <w:trPr>
          <w:trHeight w:hRule="exact" w:val="475"/>
        </w:trPr>
        <w:tc>
          <w:tcPr>
            <w:tcW w:w="317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A22F2" w:rsidRDefault="004A22F2">
            <w:pPr>
              <w:spacing w:before="8" w:line="100" w:lineRule="exact"/>
              <w:rPr>
                <w:sz w:val="11"/>
                <w:szCs w:val="11"/>
              </w:rPr>
            </w:pPr>
          </w:p>
          <w:p w:rsidR="004A22F2" w:rsidRDefault="00C710ED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ki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ta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A22F2" w:rsidRDefault="00C710ED">
            <w:pPr>
              <w:spacing w:before="31"/>
              <w:ind w:left="61" w:right="15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soa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</w:tc>
      </w:tr>
      <w:tr w:rsidR="004A22F2">
        <w:trPr>
          <w:trHeight w:hRule="exact" w:val="336"/>
        </w:trPr>
        <w:tc>
          <w:tcPr>
            <w:tcW w:w="317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A22F2" w:rsidRDefault="00C710ED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A22F2" w:rsidRDefault="00C710ED">
            <w:pPr>
              <w:spacing w:before="60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;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4A22F2">
        <w:trPr>
          <w:trHeight w:hRule="exact" w:val="475"/>
        </w:trPr>
        <w:tc>
          <w:tcPr>
            <w:tcW w:w="317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A22F2" w:rsidRDefault="004A22F2">
            <w:pPr>
              <w:spacing w:before="8" w:line="100" w:lineRule="exact"/>
              <w:rPr>
                <w:sz w:val="11"/>
                <w:szCs w:val="11"/>
              </w:rPr>
            </w:pPr>
          </w:p>
          <w:p w:rsidR="004A22F2" w:rsidRDefault="00C710ED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A22F2" w:rsidRDefault="00C710ED">
            <w:pPr>
              <w:spacing w:before="31"/>
              <w:ind w:left="61" w:right="5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ff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mmed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S</w:t>
            </w:r>
          </w:p>
        </w:tc>
      </w:tr>
    </w:tbl>
    <w:p w:rsidR="004A22F2" w:rsidRDefault="004A22F2">
      <w:pPr>
        <w:spacing w:before="13" w:line="220" w:lineRule="exact"/>
        <w:rPr>
          <w:sz w:val="22"/>
          <w:szCs w:val="22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6259"/>
      </w:tblGrid>
      <w:tr w:rsidR="004A22F2">
        <w:trPr>
          <w:trHeight w:hRule="exact" w:val="360"/>
        </w:trPr>
        <w:tc>
          <w:tcPr>
            <w:tcW w:w="9451" w:type="dxa"/>
            <w:gridSpan w:val="2"/>
            <w:tcBorders>
              <w:top w:val="single" w:sz="5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4A22F2" w:rsidRDefault="00C710ED">
            <w:pPr>
              <w:spacing w:before="46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</w:rPr>
              <w:t xml:space="preserve">5     </w:t>
            </w:r>
            <w:r>
              <w:rPr>
                <w:rFonts w:ascii="Arial" w:eastAsia="Arial" w:hAnsi="Arial" w:cs="Arial"/>
                <w:b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position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position w:val="1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spacing w:val="-5"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position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SU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S</w:t>
            </w:r>
          </w:p>
        </w:tc>
      </w:tr>
      <w:tr w:rsidR="004A22F2">
        <w:trPr>
          <w:trHeight w:hRule="exact" w:val="509"/>
        </w:trPr>
        <w:tc>
          <w:tcPr>
            <w:tcW w:w="31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A22F2" w:rsidRDefault="004A22F2">
            <w:pPr>
              <w:spacing w:before="8" w:line="120" w:lineRule="exact"/>
              <w:rPr>
                <w:sz w:val="12"/>
                <w:szCs w:val="12"/>
              </w:rPr>
            </w:pPr>
          </w:p>
          <w:p w:rsidR="004A22F2" w:rsidRDefault="00C710ED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ta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ge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A22F2" w:rsidRDefault="00C710ED">
            <w:pPr>
              <w:spacing w:before="87" w:line="160" w:lineRule="exact"/>
              <w:ind w:left="61" w:righ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8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position w:val="2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5"/>
                <w:position w:val="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5"/>
                <w:position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ui</w:t>
            </w:r>
            <w:r>
              <w:rPr>
                <w:rFonts w:ascii="Arial" w:eastAsia="Arial" w:hAnsi="Arial" w:cs="Arial"/>
                <w:spacing w:val="5"/>
                <w:position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1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1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1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1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6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position w:val="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position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2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5"/>
                <w:position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1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position w:val="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position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1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9"/>
                <w:position w:val="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position w:val="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1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pra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6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</w:tr>
      <w:tr w:rsidR="004A22F2">
        <w:trPr>
          <w:trHeight w:hRule="exact" w:val="341"/>
        </w:trPr>
        <w:tc>
          <w:tcPr>
            <w:tcW w:w="31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A22F2" w:rsidRDefault="00C710ED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ote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q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nt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A22F2" w:rsidRDefault="00C710ED">
            <w:pPr>
              <w:spacing w:before="60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dina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qu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re-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</w:p>
        </w:tc>
      </w:tr>
      <w:tr w:rsidR="004A22F2">
        <w:trPr>
          <w:trHeight w:hRule="exact" w:val="336"/>
        </w:trPr>
        <w:tc>
          <w:tcPr>
            <w:tcW w:w="31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A22F2" w:rsidRDefault="00C710ED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ci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sk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A22F2" w:rsidRDefault="00C710ED">
            <w:pPr>
              <w:spacing w:before="60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</w:tbl>
    <w:p w:rsidR="004A22F2" w:rsidRDefault="004A22F2">
      <w:pPr>
        <w:spacing w:before="17" w:line="240" w:lineRule="exact"/>
        <w:rPr>
          <w:sz w:val="24"/>
          <w:szCs w:val="24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6259"/>
      </w:tblGrid>
      <w:tr w:rsidR="004A22F2">
        <w:trPr>
          <w:trHeight w:hRule="exact" w:val="362"/>
        </w:trPr>
        <w:tc>
          <w:tcPr>
            <w:tcW w:w="9451" w:type="dxa"/>
            <w:gridSpan w:val="2"/>
            <w:tcBorders>
              <w:top w:val="single" w:sz="3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4A22F2" w:rsidRDefault="00C710ED">
            <w:pPr>
              <w:spacing w:before="50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</w:rPr>
              <w:t xml:space="preserve">6     </w:t>
            </w:r>
            <w:r>
              <w:rPr>
                <w:rFonts w:ascii="Arial" w:eastAsia="Arial" w:hAnsi="Arial" w:cs="Arial"/>
                <w:b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ACC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8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b/>
                <w:spacing w:val="4"/>
                <w:position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position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UR</w:t>
            </w:r>
            <w:r>
              <w:rPr>
                <w:rFonts w:ascii="Arial" w:eastAsia="Arial" w:hAnsi="Arial" w:cs="Arial"/>
                <w:b/>
                <w:spacing w:val="3"/>
                <w:position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S</w:t>
            </w:r>
          </w:p>
        </w:tc>
      </w:tr>
      <w:tr w:rsidR="004A22F2">
        <w:trPr>
          <w:trHeight w:hRule="exact" w:val="298"/>
        </w:trPr>
        <w:tc>
          <w:tcPr>
            <w:tcW w:w="31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A22F2" w:rsidRDefault="00C710ED">
            <w:pPr>
              <w:spacing w:before="27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-r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ated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ety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aut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ons</w:t>
            </w:r>
          </w:p>
        </w:tc>
        <w:tc>
          <w:tcPr>
            <w:tcW w:w="6259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4A22F2" w:rsidRDefault="004A22F2">
            <w:pPr>
              <w:spacing w:line="200" w:lineRule="exact"/>
            </w:pPr>
          </w:p>
          <w:p w:rsidR="004A22F2" w:rsidRDefault="004A22F2">
            <w:pPr>
              <w:spacing w:before="13" w:line="260" w:lineRule="exact"/>
              <w:rPr>
                <w:sz w:val="26"/>
                <w:szCs w:val="26"/>
              </w:rPr>
            </w:pPr>
          </w:p>
          <w:p w:rsidR="004A22F2" w:rsidRDefault="00C710ED">
            <w:pPr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4A22F2">
        <w:trPr>
          <w:trHeight w:hRule="exact" w:val="518"/>
        </w:trPr>
        <w:tc>
          <w:tcPr>
            <w:tcW w:w="31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A22F2" w:rsidRDefault="00C710ED">
            <w:pPr>
              <w:spacing w:before="27" w:line="242" w:lineRule="auto"/>
              <w:ind w:left="62" w:right="7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l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te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</w:tc>
        <w:tc>
          <w:tcPr>
            <w:tcW w:w="6259" w:type="dxa"/>
            <w:vMerge/>
            <w:tcBorders>
              <w:left w:val="single" w:sz="5" w:space="0" w:color="000000"/>
              <w:right w:val="nil"/>
            </w:tcBorders>
          </w:tcPr>
          <w:p w:rsidR="004A22F2" w:rsidRDefault="004A22F2"/>
        </w:tc>
      </w:tr>
      <w:tr w:rsidR="004A22F2">
        <w:trPr>
          <w:trHeight w:hRule="exact" w:val="302"/>
        </w:trPr>
        <w:tc>
          <w:tcPr>
            <w:tcW w:w="31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A22F2" w:rsidRDefault="00C710ED">
            <w:pPr>
              <w:spacing w:before="27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</w:p>
        </w:tc>
        <w:tc>
          <w:tcPr>
            <w:tcW w:w="6259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4A22F2" w:rsidRDefault="004A22F2"/>
        </w:tc>
      </w:tr>
    </w:tbl>
    <w:p w:rsidR="004A22F2" w:rsidRDefault="004A22F2">
      <w:pPr>
        <w:spacing w:before="6" w:line="200" w:lineRule="exact"/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0"/>
        <w:gridCol w:w="6260"/>
      </w:tblGrid>
      <w:tr w:rsidR="004A22F2">
        <w:trPr>
          <w:trHeight w:hRule="exact" w:val="358"/>
        </w:trPr>
        <w:tc>
          <w:tcPr>
            <w:tcW w:w="9490" w:type="dxa"/>
            <w:gridSpan w:val="2"/>
            <w:tcBorders>
              <w:top w:val="single" w:sz="5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4A22F2" w:rsidRDefault="00C710ED">
            <w:pPr>
              <w:spacing w:before="43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</w:rPr>
              <w:t xml:space="preserve">7      </w:t>
            </w:r>
            <w:r>
              <w:rPr>
                <w:rFonts w:ascii="Arial" w:eastAsia="Arial" w:hAnsi="Arial" w:cs="Arial"/>
                <w:b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spacing w:val="-7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b/>
                <w:spacing w:val="4"/>
                <w:position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7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-6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-5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7"/>
                <w:position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7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E</w:t>
            </w:r>
          </w:p>
        </w:tc>
      </w:tr>
      <w:tr w:rsidR="004A22F2">
        <w:trPr>
          <w:trHeight w:hRule="exact" w:val="514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A22F2" w:rsidRDefault="004A22F2">
            <w:pPr>
              <w:spacing w:before="8" w:line="120" w:lineRule="exact"/>
              <w:rPr>
                <w:sz w:val="13"/>
                <w:szCs w:val="13"/>
              </w:rPr>
            </w:pPr>
          </w:p>
          <w:p w:rsidR="004A22F2" w:rsidRDefault="00C710ED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A22F2" w:rsidRDefault="00C710ED">
            <w:pPr>
              <w:spacing w:before="31" w:line="282" w:lineRule="auto"/>
              <w:ind w:left="61" w:right="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mme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han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eq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(se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§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ndi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odu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vol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4A22F2">
        <w:trPr>
          <w:trHeight w:hRule="exact" w:val="475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A22F2" w:rsidRDefault="004A22F2">
            <w:pPr>
              <w:spacing w:before="4" w:line="100" w:lineRule="exact"/>
              <w:rPr>
                <w:sz w:val="11"/>
                <w:szCs w:val="11"/>
              </w:rPr>
            </w:pPr>
          </w:p>
          <w:p w:rsidR="004A22F2" w:rsidRDefault="00C710ED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ge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A22F2" w:rsidRDefault="00C710ED">
            <w:pPr>
              <w:spacing w:before="37" w:line="180" w:lineRule="exact"/>
              <w:ind w:left="61" w:right="9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ol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ners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</w:tbl>
    <w:p w:rsidR="004A22F2" w:rsidRDefault="004A22F2">
      <w:pPr>
        <w:spacing w:before="9" w:line="200" w:lineRule="exact"/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8"/>
        <w:gridCol w:w="6922"/>
      </w:tblGrid>
      <w:tr w:rsidR="004A22F2">
        <w:trPr>
          <w:trHeight w:hRule="exact" w:val="355"/>
        </w:trPr>
        <w:tc>
          <w:tcPr>
            <w:tcW w:w="9490" w:type="dxa"/>
            <w:gridSpan w:val="2"/>
            <w:tcBorders>
              <w:top w:val="single" w:sz="5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4A22F2" w:rsidRDefault="00C710ED">
            <w:pPr>
              <w:spacing w:before="40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</w:rPr>
              <w:t xml:space="preserve">8      </w:t>
            </w:r>
            <w:r>
              <w:rPr>
                <w:rFonts w:ascii="Arial" w:eastAsia="Arial" w:hAnsi="Arial" w:cs="Arial"/>
                <w:b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XP</w:t>
            </w:r>
            <w:r>
              <w:rPr>
                <w:rFonts w:ascii="Arial" w:eastAsia="Arial" w:hAnsi="Arial" w:cs="Arial"/>
                <w:b/>
                <w:spacing w:val="1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SUR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8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5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position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-12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 xml:space="preserve">/ 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7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7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10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10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10"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N</w:t>
            </w:r>
          </w:p>
        </w:tc>
      </w:tr>
      <w:tr w:rsidR="004A22F2">
        <w:trPr>
          <w:trHeight w:hRule="exact" w:val="869"/>
        </w:trPr>
        <w:tc>
          <w:tcPr>
            <w:tcW w:w="256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A22F2" w:rsidRDefault="004A22F2">
            <w:pPr>
              <w:spacing w:before="10" w:line="120" w:lineRule="exact"/>
              <w:rPr>
                <w:sz w:val="12"/>
                <w:szCs w:val="12"/>
              </w:rPr>
            </w:pPr>
          </w:p>
          <w:p w:rsidR="004A22F2" w:rsidRDefault="004A22F2">
            <w:pPr>
              <w:spacing w:line="200" w:lineRule="exact"/>
            </w:pPr>
          </w:p>
          <w:p w:rsidR="004A22F2" w:rsidRDefault="00C710ED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</w:p>
        </w:tc>
        <w:tc>
          <w:tcPr>
            <w:tcW w:w="6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A22F2" w:rsidRDefault="00C710ED">
            <w:pPr>
              <w:spacing w:before="31"/>
              <w:ind w:left="61" w:right="3023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</w:p>
          <w:p w:rsidR="004A22F2" w:rsidRDefault="00C710ED">
            <w:pPr>
              <w:spacing w:before="45" w:line="180" w:lineRule="exact"/>
              <w:ind w:left="61" w:right="24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per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l 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l  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a  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va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g 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l  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ccord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12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72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200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C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4A22F2">
        <w:trPr>
          <w:trHeight w:hRule="exact" w:val="533"/>
        </w:trPr>
        <w:tc>
          <w:tcPr>
            <w:tcW w:w="256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A22F2" w:rsidRDefault="00C710ED">
            <w:pPr>
              <w:spacing w:before="32" w:line="242" w:lineRule="auto"/>
              <w:ind w:left="62" w:right="18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out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f 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es</w:t>
            </w:r>
          </w:p>
        </w:tc>
        <w:tc>
          <w:tcPr>
            <w:tcW w:w="6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A22F2" w:rsidRDefault="00C710ED">
            <w:pPr>
              <w:spacing w:before="26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ven</w:t>
            </w:r>
            <w:r>
              <w:rPr>
                <w:rFonts w:ascii="Arial" w:eastAsia="Arial" w:hAnsi="Arial" w:cs="Arial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  <w:p w:rsidR="004A22F2" w:rsidRDefault="00C710ED">
            <w:pPr>
              <w:spacing w:before="35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sh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ki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</w:tr>
    </w:tbl>
    <w:p w:rsidR="004A22F2" w:rsidRDefault="004A22F2">
      <w:pPr>
        <w:sectPr w:rsidR="004A22F2">
          <w:headerReference w:type="default" r:id="rId12"/>
          <w:pgSz w:w="12240" w:h="15840"/>
          <w:pgMar w:top="820" w:right="1220" w:bottom="280" w:left="1280" w:header="621" w:footer="0" w:gutter="0"/>
          <w:cols w:space="720"/>
        </w:sectPr>
      </w:pPr>
    </w:p>
    <w:p w:rsidR="004A22F2" w:rsidRDefault="004735FB">
      <w:pPr>
        <w:spacing w:before="8" w:line="180" w:lineRule="exact"/>
        <w:rPr>
          <w:sz w:val="19"/>
          <w:szCs w:val="19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3656A3E5" wp14:editId="34DA628E">
            <wp:simplePos x="0" y="0"/>
            <wp:positionH relativeFrom="column">
              <wp:posOffset>749300</wp:posOffset>
            </wp:positionH>
            <wp:positionV relativeFrom="paragraph">
              <wp:posOffset>107315</wp:posOffset>
            </wp:positionV>
            <wp:extent cx="661670" cy="6350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K-Logo-4csmall_NEW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2F2" w:rsidRDefault="004A22F2">
      <w:pPr>
        <w:spacing w:line="200" w:lineRule="exact"/>
      </w:pPr>
    </w:p>
    <w:p w:rsidR="004A22F2" w:rsidRDefault="00C710ED">
      <w:pPr>
        <w:spacing w:before="2"/>
        <w:ind w:left="3688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34"/>
          <w:szCs w:val="34"/>
        </w:rPr>
        <w:t>S</w:t>
      </w:r>
      <w:r>
        <w:rPr>
          <w:rFonts w:ascii="Arial" w:eastAsia="Arial" w:hAnsi="Arial" w:cs="Arial"/>
          <w:spacing w:val="-3"/>
          <w:sz w:val="27"/>
          <w:szCs w:val="27"/>
        </w:rPr>
        <w:t>A</w:t>
      </w:r>
      <w:r>
        <w:rPr>
          <w:rFonts w:ascii="Arial" w:eastAsia="Arial" w:hAnsi="Arial" w:cs="Arial"/>
          <w:spacing w:val="3"/>
          <w:sz w:val="27"/>
          <w:szCs w:val="27"/>
        </w:rPr>
        <w:t>F</w:t>
      </w:r>
      <w:r>
        <w:rPr>
          <w:rFonts w:ascii="Arial" w:eastAsia="Arial" w:hAnsi="Arial" w:cs="Arial"/>
          <w:spacing w:val="-3"/>
          <w:sz w:val="27"/>
          <w:szCs w:val="27"/>
        </w:rPr>
        <w:t>E</w:t>
      </w:r>
      <w:r>
        <w:rPr>
          <w:rFonts w:ascii="Arial" w:eastAsia="Arial" w:hAnsi="Arial" w:cs="Arial"/>
          <w:spacing w:val="7"/>
          <w:sz w:val="27"/>
          <w:szCs w:val="27"/>
        </w:rPr>
        <w:t>T</w:t>
      </w:r>
      <w:r>
        <w:rPr>
          <w:rFonts w:ascii="Arial" w:eastAsia="Arial" w:hAnsi="Arial" w:cs="Arial"/>
          <w:sz w:val="27"/>
          <w:szCs w:val="27"/>
        </w:rPr>
        <w:t>Y</w:t>
      </w:r>
      <w:r>
        <w:rPr>
          <w:rFonts w:ascii="Arial" w:eastAsia="Arial" w:hAnsi="Arial" w:cs="Arial"/>
          <w:spacing w:val="-3"/>
          <w:sz w:val="27"/>
          <w:szCs w:val="27"/>
        </w:rPr>
        <w:t xml:space="preserve"> </w:t>
      </w:r>
      <w:r>
        <w:rPr>
          <w:rFonts w:ascii="Arial" w:eastAsia="Arial" w:hAnsi="Arial" w:cs="Arial"/>
          <w:spacing w:val="6"/>
          <w:sz w:val="27"/>
          <w:szCs w:val="27"/>
        </w:rPr>
        <w:t>D</w:t>
      </w:r>
      <w:r>
        <w:rPr>
          <w:rFonts w:ascii="Arial" w:eastAsia="Arial" w:hAnsi="Arial" w:cs="Arial"/>
          <w:spacing w:val="-8"/>
          <w:sz w:val="27"/>
          <w:szCs w:val="27"/>
        </w:rPr>
        <w:t>A</w:t>
      </w:r>
      <w:r>
        <w:rPr>
          <w:rFonts w:ascii="Arial" w:eastAsia="Arial" w:hAnsi="Arial" w:cs="Arial"/>
          <w:spacing w:val="7"/>
          <w:sz w:val="27"/>
          <w:szCs w:val="27"/>
        </w:rPr>
        <w:t>T</w:t>
      </w:r>
      <w:r>
        <w:rPr>
          <w:rFonts w:ascii="Arial" w:eastAsia="Arial" w:hAnsi="Arial" w:cs="Arial"/>
          <w:sz w:val="27"/>
          <w:szCs w:val="27"/>
        </w:rPr>
        <w:t>A</w:t>
      </w:r>
      <w:r>
        <w:rPr>
          <w:rFonts w:ascii="Arial" w:eastAsia="Arial" w:hAnsi="Arial" w:cs="Arial"/>
          <w:spacing w:val="4"/>
          <w:sz w:val="27"/>
          <w:szCs w:val="27"/>
        </w:rPr>
        <w:t xml:space="preserve"> </w:t>
      </w:r>
      <w:r>
        <w:rPr>
          <w:rFonts w:ascii="Arial" w:eastAsia="Arial" w:hAnsi="Arial" w:cs="Arial"/>
          <w:spacing w:val="-3"/>
          <w:sz w:val="27"/>
          <w:szCs w:val="27"/>
        </w:rPr>
        <w:t>S</w:t>
      </w:r>
      <w:r>
        <w:rPr>
          <w:rFonts w:ascii="Arial" w:eastAsia="Arial" w:hAnsi="Arial" w:cs="Arial"/>
          <w:spacing w:val="1"/>
          <w:sz w:val="27"/>
          <w:szCs w:val="27"/>
        </w:rPr>
        <w:t>H</w:t>
      </w:r>
      <w:r>
        <w:rPr>
          <w:rFonts w:ascii="Arial" w:eastAsia="Arial" w:hAnsi="Arial" w:cs="Arial"/>
          <w:spacing w:val="2"/>
          <w:sz w:val="27"/>
          <w:szCs w:val="27"/>
        </w:rPr>
        <w:t>EE</w:t>
      </w:r>
      <w:r>
        <w:rPr>
          <w:rFonts w:ascii="Arial" w:eastAsia="Arial" w:hAnsi="Arial" w:cs="Arial"/>
          <w:sz w:val="27"/>
          <w:szCs w:val="27"/>
        </w:rPr>
        <w:t>T</w:t>
      </w:r>
    </w:p>
    <w:p w:rsidR="004A22F2" w:rsidRDefault="004735FB" w:rsidP="004735FB">
      <w:pPr>
        <w:spacing w:before="1" w:line="180" w:lineRule="exact"/>
        <w:ind w:left="2815" w:right="2592"/>
        <w:rPr>
          <w:rFonts w:ascii="Arial" w:eastAsia="Arial" w:hAnsi="Arial" w:cs="Arial"/>
          <w:sz w:val="17"/>
          <w:szCs w:val="17"/>
        </w:rPr>
      </w:pP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page">
              <wp:posOffset>5269865</wp:posOffset>
            </wp:positionH>
            <wp:positionV relativeFrom="paragraph">
              <wp:posOffset>1917065</wp:posOffset>
            </wp:positionV>
            <wp:extent cx="676910" cy="591185"/>
            <wp:effectExtent l="0" t="0" r="8890" b="0"/>
            <wp:wrapNone/>
            <wp:docPr id="123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page">
              <wp:posOffset>4507865</wp:posOffset>
            </wp:positionH>
            <wp:positionV relativeFrom="paragraph">
              <wp:posOffset>2706370</wp:posOffset>
            </wp:positionV>
            <wp:extent cx="438785" cy="438785"/>
            <wp:effectExtent l="0" t="0" r="0" b="0"/>
            <wp:wrapNone/>
            <wp:docPr id="122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page">
              <wp:posOffset>4495800</wp:posOffset>
            </wp:positionH>
            <wp:positionV relativeFrom="paragraph">
              <wp:posOffset>3483610</wp:posOffset>
            </wp:positionV>
            <wp:extent cx="466090" cy="466090"/>
            <wp:effectExtent l="0" t="0" r="0" b="0"/>
            <wp:wrapNone/>
            <wp:docPr id="121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466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page">
              <wp:posOffset>4206240</wp:posOffset>
            </wp:positionH>
            <wp:positionV relativeFrom="paragraph">
              <wp:posOffset>4175125</wp:posOffset>
            </wp:positionV>
            <wp:extent cx="429895" cy="429895"/>
            <wp:effectExtent l="0" t="0" r="8255" b="8255"/>
            <wp:wrapNone/>
            <wp:docPr id="120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429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page">
              <wp:posOffset>4843145</wp:posOffset>
            </wp:positionH>
            <wp:positionV relativeFrom="paragraph">
              <wp:posOffset>4199890</wp:posOffset>
            </wp:positionV>
            <wp:extent cx="405130" cy="405130"/>
            <wp:effectExtent l="0" t="0" r="0" b="0"/>
            <wp:wrapNone/>
            <wp:docPr id="119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05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0ED">
        <w:rPr>
          <w:rFonts w:ascii="Arial" w:eastAsia="Arial" w:hAnsi="Arial" w:cs="Arial"/>
          <w:b/>
          <w:i/>
          <w:spacing w:val="1"/>
          <w:sz w:val="17"/>
          <w:szCs w:val="17"/>
        </w:rPr>
        <w:t>Ac</w:t>
      </w:r>
      <w:r w:rsidR="00C710ED">
        <w:rPr>
          <w:rFonts w:ascii="Arial" w:eastAsia="Arial" w:hAnsi="Arial" w:cs="Arial"/>
          <w:b/>
          <w:i/>
          <w:spacing w:val="-4"/>
          <w:sz w:val="17"/>
          <w:szCs w:val="17"/>
        </w:rPr>
        <w:t>co</w:t>
      </w:r>
      <w:r w:rsidR="00C710ED">
        <w:rPr>
          <w:rFonts w:ascii="Arial" w:eastAsia="Arial" w:hAnsi="Arial" w:cs="Arial"/>
          <w:b/>
          <w:i/>
          <w:spacing w:val="1"/>
          <w:sz w:val="17"/>
          <w:szCs w:val="17"/>
        </w:rPr>
        <w:t>rd</w:t>
      </w:r>
      <w:r w:rsidR="00C710ED">
        <w:rPr>
          <w:rFonts w:ascii="Arial" w:eastAsia="Arial" w:hAnsi="Arial" w:cs="Arial"/>
          <w:b/>
          <w:i/>
          <w:spacing w:val="-4"/>
          <w:sz w:val="17"/>
          <w:szCs w:val="17"/>
        </w:rPr>
        <w:t>i</w:t>
      </w:r>
      <w:r w:rsidR="00C710ED">
        <w:rPr>
          <w:rFonts w:ascii="Arial" w:eastAsia="Arial" w:hAnsi="Arial" w:cs="Arial"/>
          <w:b/>
          <w:i/>
          <w:spacing w:val="1"/>
          <w:sz w:val="17"/>
          <w:szCs w:val="17"/>
        </w:rPr>
        <w:t>n</w:t>
      </w:r>
      <w:r w:rsidR="00C710ED">
        <w:rPr>
          <w:rFonts w:ascii="Arial" w:eastAsia="Arial" w:hAnsi="Arial" w:cs="Arial"/>
          <w:b/>
          <w:i/>
          <w:sz w:val="17"/>
          <w:szCs w:val="17"/>
        </w:rPr>
        <w:t>g</w:t>
      </w:r>
      <w:r w:rsidR="00C710ED">
        <w:rPr>
          <w:rFonts w:ascii="Arial" w:eastAsia="Arial" w:hAnsi="Arial" w:cs="Arial"/>
          <w:b/>
          <w:i/>
          <w:spacing w:val="2"/>
          <w:sz w:val="17"/>
          <w:szCs w:val="17"/>
        </w:rPr>
        <w:t xml:space="preserve"> </w:t>
      </w:r>
      <w:r w:rsidR="00C710ED">
        <w:rPr>
          <w:rFonts w:ascii="Arial" w:eastAsia="Arial" w:hAnsi="Arial" w:cs="Arial"/>
          <w:b/>
          <w:i/>
          <w:spacing w:val="1"/>
          <w:sz w:val="17"/>
          <w:szCs w:val="17"/>
        </w:rPr>
        <w:t>t</w:t>
      </w:r>
      <w:r w:rsidR="00C710ED">
        <w:rPr>
          <w:rFonts w:ascii="Arial" w:eastAsia="Arial" w:hAnsi="Arial" w:cs="Arial"/>
          <w:b/>
          <w:i/>
          <w:sz w:val="17"/>
          <w:szCs w:val="17"/>
        </w:rPr>
        <w:t>o</w:t>
      </w:r>
      <w:r w:rsidR="00C710ED">
        <w:rPr>
          <w:rFonts w:ascii="Arial" w:eastAsia="Arial" w:hAnsi="Arial" w:cs="Arial"/>
          <w:b/>
          <w:i/>
          <w:spacing w:val="-2"/>
          <w:sz w:val="17"/>
          <w:szCs w:val="17"/>
        </w:rPr>
        <w:t xml:space="preserve"> </w:t>
      </w:r>
      <w:r w:rsidR="00C710ED">
        <w:rPr>
          <w:rFonts w:ascii="Arial" w:eastAsia="Arial" w:hAnsi="Arial" w:cs="Arial"/>
          <w:b/>
          <w:i/>
          <w:spacing w:val="-4"/>
          <w:sz w:val="17"/>
          <w:szCs w:val="17"/>
        </w:rPr>
        <w:t>G</w:t>
      </w:r>
      <w:r w:rsidR="00C710ED">
        <w:rPr>
          <w:rFonts w:ascii="Arial" w:eastAsia="Arial" w:hAnsi="Arial" w:cs="Arial"/>
          <w:b/>
          <w:i/>
          <w:spacing w:val="1"/>
          <w:sz w:val="17"/>
          <w:szCs w:val="17"/>
        </w:rPr>
        <w:t>H</w:t>
      </w:r>
      <w:r w:rsidR="00C710ED">
        <w:rPr>
          <w:rFonts w:ascii="Arial" w:eastAsia="Arial" w:hAnsi="Arial" w:cs="Arial"/>
          <w:b/>
          <w:i/>
          <w:sz w:val="17"/>
          <w:szCs w:val="17"/>
        </w:rPr>
        <w:t>S</w:t>
      </w:r>
      <w:r w:rsidR="00C710ED">
        <w:rPr>
          <w:rFonts w:ascii="Arial" w:eastAsia="Arial" w:hAnsi="Arial" w:cs="Arial"/>
          <w:b/>
          <w:i/>
          <w:spacing w:val="-2"/>
          <w:sz w:val="17"/>
          <w:szCs w:val="17"/>
        </w:rPr>
        <w:t xml:space="preserve"> </w:t>
      </w:r>
      <w:r w:rsidR="00C710ED">
        <w:rPr>
          <w:rFonts w:ascii="Arial" w:eastAsia="Arial" w:hAnsi="Arial" w:cs="Arial"/>
          <w:b/>
          <w:i/>
          <w:sz w:val="17"/>
          <w:szCs w:val="17"/>
        </w:rPr>
        <w:t>–</w:t>
      </w:r>
      <w:r w:rsidR="00C710ED">
        <w:rPr>
          <w:rFonts w:ascii="Arial" w:eastAsia="Arial" w:hAnsi="Arial" w:cs="Arial"/>
          <w:b/>
          <w:i/>
          <w:spacing w:val="2"/>
          <w:sz w:val="17"/>
          <w:szCs w:val="17"/>
        </w:rPr>
        <w:t xml:space="preserve"> </w:t>
      </w:r>
      <w:r w:rsidR="00C710ED">
        <w:rPr>
          <w:rFonts w:ascii="Arial" w:eastAsia="Arial" w:hAnsi="Arial" w:cs="Arial"/>
          <w:b/>
          <w:i/>
          <w:spacing w:val="1"/>
          <w:sz w:val="17"/>
          <w:szCs w:val="17"/>
        </w:rPr>
        <w:t>G</w:t>
      </w:r>
      <w:r w:rsidR="00C710ED">
        <w:rPr>
          <w:rFonts w:ascii="Arial" w:eastAsia="Arial" w:hAnsi="Arial" w:cs="Arial"/>
          <w:b/>
          <w:i/>
          <w:spacing w:val="-9"/>
          <w:sz w:val="17"/>
          <w:szCs w:val="17"/>
        </w:rPr>
        <w:t>L</w:t>
      </w:r>
      <w:r w:rsidR="00C710ED">
        <w:rPr>
          <w:rFonts w:ascii="Arial" w:eastAsia="Arial" w:hAnsi="Arial" w:cs="Arial"/>
          <w:b/>
          <w:i/>
          <w:spacing w:val="1"/>
          <w:sz w:val="17"/>
          <w:szCs w:val="17"/>
        </w:rPr>
        <w:t>O</w:t>
      </w:r>
      <w:r w:rsidR="00C710ED">
        <w:rPr>
          <w:rFonts w:ascii="Arial" w:eastAsia="Arial" w:hAnsi="Arial" w:cs="Arial"/>
          <w:b/>
          <w:i/>
          <w:spacing w:val="-4"/>
          <w:sz w:val="17"/>
          <w:szCs w:val="17"/>
        </w:rPr>
        <w:t>B</w:t>
      </w:r>
      <w:r w:rsidR="00C710ED">
        <w:rPr>
          <w:rFonts w:ascii="Arial" w:eastAsia="Arial" w:hAnsi="Arial" w:cs="Arial"/>
          <w:b/>
          <w:i/>
          <w:spacing w:val="1"/>
          <w:sz w:val="17"/>
          <w:szCs w:val="17"/>
        </w:rPr>
        <w:t>A</w:t>
      </w:r>
      <w:r w:rsidR="00C710ED">
        <w:rPr>
          <w:rFonts w:ascii="Arial" w:eastAsia="Arial" w:hAnsi="Arial" w:cs="Arial"/>
          <w:b/>
          <w:i/>
          <w:sz w:val="17"/>
          <w:szCs w:val="17"/>
        </w:rPr>
        <w:t>L</w:t>
      </w:r>
      <w:r w:rsidR="00C710ED">
        <w:rPr>
          <w:rFonts w:ascii="Arial" w:eastAsia="Arial" w:hAnsi="Arial" w:cs="Arial"/>
          <w:b/>
          <w:i/>
          <w:spacing w:val="-1"/>
          <w:sz w:val="17"/>
          <w:szCs w:val="17"/>
        </w:rPr>
        <w:t xml:space="preserve"> </w:t>
      </w:r>
      <w:r w:rsidR="00C710ED">
        <w:rPr>
          <w:rFonts w:ascii="Arial" w:eastAsia="Arial" w:hAnsi="Arial" w:cs="Arial"/>
          <w:b/>
          <w:i/>
          <w:spacing w:val="-4"/>
          <w:sz w:val="17"/>
          <w:szCs w:val="17"/>
        </w:rPr>
        <w:t>HA</w:t>
      </w:r>
      <w:r w:rsidR="00C710ED">
        <w:rPr>
          <w:rFonts w:ascii="Arial" w:eastAsia="Arial" w:hAnsi="Arial" w:cs="Arial"/>
          <w:b/>
          <w:i/>
          <w:spacing w:val="1"/>
          <w:sz w:val="17"/>
          <w:szCs w:val="17"/>
        </w:rPr>
        <w:t>RM</w:t>
      </w:r>
      <w:r w:rsidR="00C710ED">
        <w:rPr>
          <w:rFonts w:ascii="Arial" w:eastAsia="Arial" w:hAnsi="Arial" w:cs="Arial"/>
          <w:b/>
          <w:i/>
          <w:spacing w:val="-4"/>
          <w:sz w:val="17"/>
          <w:szCs w:val="17"/>
        </w:rPr>
        <w:t>O</w:t>
      </w:r>
      <w:r w:rsidR="00C710ED">
        <w:rPr>
          <w:rFonts w:ascii="Arial" w:eastAsia="Arial" w:hAnsi="Arial" w:cs="Arial"/>
          <w:b/>
          <w:i/>
          <w:spacing w:val="1"/>
          <w:sz w:val="17"/>
          <w:szCs w:val="17"/>
        </w:rPr>
        <w:t>N</w:t>
      </w:r>
      <w:r w:rsidR="00C710ED">
        <w:rPr>
          <w:rFonts w:ascii="Arial" w:eastAsia="Arial" w:hAnsi="Arial" w:cs="Arial"/>
          <w:b/>
          <w:i/>
          <w:spacing w:val="-4"/>
          <w:sz w:val="17"/>
          <w:szCs w:val="17"/>
        </w:rPr>
        <w:t>IS</w:t>
      </w:r>
      <w:r w:rsidR="00C710ED">
        <w:rPr>
          <w:rFonts w:ascii="Arial" w:eastAsia="Arial" w:hAnsi="Arial" w:cs="Arial"/>
          <w:b/>
          <w:i/>
          <w:spacing w:val="1"/>
          <w:sz w:val="17"/>
          <w:szCs w:val="17"/>
        </w:rPr>
        <w:t>E</w:t>
      </w:r>
      <w:r w:rsidR="00C710ED">
        <w:rPr>
          <w:rFonts w:ascii="Arial" w:eastAsia="Arial" w:hAnsi="Arial" w:cs="Arial"/>
          <w:b/>
          <w:i/>
          <w:sz w:val="17"/>
          <w:szCs w:val="17"/>
        </w:rPr>
        <w:t xml:space="preserve">D </w:t>
      </w:r>
      <w:r w:rsidR="00C710ED">
        <w:rPr>
          <w:rFonts w:ascii="Arial" w:eastAsia="Arial" w:hAnsi="Arial" w:cs="Arial"/>
          <w:b/>
          <w:i/>
          <w:spacing w:val="1"/>
          <w:w w:val="101"/>
          <w:sz w:val="17"/>
          <w:szCs w:val="17"/>
        </w:rPr>
        <w:t>S</w:t>
      </w:r>
      <w:r w:rsidR="00C710ED">
        <w:rPr>
          <w:rFonts w:ascii="Arial" w:eastAsia="Arial" w:hAnsi="Arial" w:cs="Arial"/>
          <w:b/>
          <w:i/>
          <w:spacing w:val="-4"/>
          <w:w w:val="101"/>
          <w:sz w:val="17"/>
          <w:szCs w:val="17"/>
        </w:rPr>
        <w:t>Y</w:t>
      </w:r>
      <w:r w:rsidR="00C710ED">
        <w:rPr>
          <w:rFonts w:ascii="Arial" w:eastAsia="Arial" w:hAnsi="Arial" w:cs="Arial"/>
          <w:b/>
          <w:i/>
          <w:spacing w:val="6"/>
          <w:w w:val="101"/>
          <w:sz w:val="17"/>
          <w:szCs w:val="17"/>
        </w:rPr>
        <w:t>S</w:t>
      </w:r>
      <w:r w:rsidR="00C710ED">
        <w:rPr>
          <w:rFonts w:ascii="Arial" w:eastAsia="Arial" w:hAnsi="Arial" w:cs="Arial"/>
          <w:b/>
          <w:i/>
          <w:spacing w:val="-4"/>
          <w:w w:val="101"/>
          <w:sz w:val="17"/>
          <w:szCs w:val="17"/>
        </w:rPr>
        <w:t>TE</w:t>
      </w:r>
      <w:r w:rsidR="00C710ED">
        <w:rPr>
          <w:rFonts w:ascii="Arial" w:eastAsia="Arial" w:hAnsi="Arial" w:cs="Arial"/>
          <w:b/>
          <w:i/>
          <w:sz w:val="17"/>
          <w:szCs w:val="17"/>
        </w:rPr>
        <w:t xml:space="preserve">M </w:t>
      </w:r>
      <w:r w:rsidR="00C710ED">
        <w:rPr>
          <w:rFonts w:ascii="Arial" w:eastAsia="Arial" w:hAnsi="Arial" w:cs="Arial"/>
          <w:b/>
          <w:i/>
          <w:spacing w:val="1"/>
          <w:sz w:val="17"/>
          <w:szCs w:val="17"/>
        </w:rPr>
        <w:t>Re</w:t>
      </w:r>
      <w:r w:rsidR="00C710ED">
        <w:rPr>
          <w:rFonts w:ascii="Arial" w:eastAsia="Arial" w:hAnsi="Arial" w:cs="Arial"/>
          <w:b/>
          <w:i/>
          <w:spacing w:val="-4"/>
          <w:sz w:val="17"/>
          <w:szCs w:val="17"/>
        </w:rPr>
        <w:t>g</w:t>
      </w:r>
      <w:r w:rsidR="00C710ED">
        <w:rPr>
          <w:rFonts w:ascii="Arial" w:eastAsia="Arial" w:hAnsi="Arial" w:cs="Arial"/>
          <w:b/>
          <w:i/>
          <w:sz w:val="17"/>
          <w:szCs w:val="17"/>
        </w:rPr>
        <w:t>.</w:t>
      </w:r>
      <w:r w:rsidR="00C710ED">
        <w:rPr>
          <w:rFonts w:ascii="Arial" w:eastAsia="Arial" w:hAnsi="Arial" w:cs="Arial"/>
          <w:b/>
          <w:i/>
          <w:spacing w:val="3"/>
          <w:sz w:val="17"/>
          <w:szCs w:val="17"/>
        </w:rPr>
        <w:t xml:space="preserve"> </w:t>
      </w:r>
      <w:r w:rsidR="00C710ED">
        <w:rPr>
          <w:rFonts w:ascii="Arial" w:eastAsia="Arial" w:hAnsi="Arial" w:cs="Arial"/>
          <w:b/>
          <w:i/>
          <w:spacing w:val="-4"/>
          <w:sz w:val="17"/>
          <w:szCs w:val="17"/>
        </w:rPr>
        <w:t>E</w:t>
      </w:r>
      <w:r w:rsidR="00C710ED">
        <w:rPr>
          <w:rFonts w:ascii="Arial" w:eastAsia="Arial" w:hAnsi="Arial" w:cs="Arial"/>
          <w:b/>
          <w:i/>
          <w:sz w:val="17"/>
          <w:szCs w:val="17"/>
        </w:rPr>
        <w:t>C</w:t>
      </w:r>
      <w:r w:rsidR="00C710ED">
        <w:rPr>
          <w:rFonts w:ascii="Arial" w:eastAsia="Arial" w:hAnsi="Arial" w:cs="Arial"/>
          <w:b/>
          <w:i/>
          <w:spacing w:val="3"/>
          <w:sz w:val="17"/>
          <w:szCs w:val="17"/>
        </w:rPr>
        <w:t xml:space="preserve"> </w:t>
      </w:r>
      <w:r w:rsidR="00C710ED">
        <w:rPr>
          <w:rFonts w:ascii="Arial" w:eastAsia="Arial" w:hAnsi="Arial" w:cs="Arial"/>
          <w:b/>
          <w:i/>
          <w:spacing w:val="1"/>
          <w:sz w:val="17"/>
          <w:szCs w:val="17"/>
        </w:rPr>
        <w:t>1</w:t>
      </w:r>
      <w:r w:rsidR="00C710ED">
        <w:rPr>
          <w:rFonts w:ascii="Arial" w:eastAsia="Arial" w:hAnsi="Arial" w:cs="Arial"/>
          <w:b/>
          <w:i/>
          <w:spacing w:val="-4"/>
          <w:sz w:val="17"/>
          <w:szCs w:val="17"/>
        </w:rPr>
        <w:t>9</w:t>
      </w:r>
      <w:r w:rsidR="00C710ED">
        <w:rPr>
          <w:rFonts w:ascii="Arial" w:eastAsia="Arial" w:hAnsi="Arial" w:cs="Arial"/>
          <w:b/>
          <w:i/>
          <w:spacing w:val="1"/>
          <w:sz w:val="17"/>
          <w:szCs w:val="17"/>
        </w:rPr>
        <w:t>0</w:t>
      </w:r>
      <w:r w:rsidR="00C710ED">
        <w:rPr>
          <w:rFonts w:ascii="Arial" w:eastAsia="Arial" w:hAnsi="Arial" w:cs="Arial"/>
          <w:b/>
          <w:i/>
          <w:spacing w:val="-4"/>
          <w:sz w:val="17"/>
          <w:szCs w:val="17"/>
        </w:rPr>
        <w:t>7</w:t>
      </w:r>
      <w:r w:rsidR="00C710ED">
        <w:rPr>
          <w:rFonts w:ascii="Arial" w:eastAsia="Arial" w:hAnsi="Arial" w:cs="Arial"/>
          <w:b/>
          <w:i/>
          <w:sz w:val="17"/>
          <w:szCs w:val="17"/>
        </w:rPr>
        <w:t>/</w:t>
      </w:r>
      <w:r w:rsidR="00C710ED">
        <w:rPr>
          <w:rFonts w:ascii="Arial" w:eastAsia="Arial" w:hAnsi="Arial" w:cs="Arial"/>
          <w:b/>
          <w:i/>
          <w:spacing w:val="1"/>
          <w:sz w:val="17"/>
          <w:szCs w:val="17"/>
        </w:rPr>
        <w:t>20</w:t>
      </w:r>
      <w:r w:rsidR="00C710ED">
        <w:rPr>
          <w:rFonts w:ascii="Arial" w:eastAsia="Arial" w:hAnsi="Arial" w:cs="Arial"/>
          <w:b/>
          <w:i/>
          <w:spacing w:val="-9"/>
          <w:sz w:val="17"/>
          <w:szCs w:val="17"/>
        </w:rPr>
        <w:t>0</w:t>
      </w:r>
      <w:r w:rsidR="00C710ED">
        <w:rPr>
          <w:rFonts w:ascii="Arial" w:eastAsia="Arial" w:hAnsi="Arial" w:cs="Arial"/>
          <w:b/>
          <w:i/>
          <w:sz w:val="17"/>
          <w:szCs w:val="17"/>
        </w:rPr>
        <w:t>6</w:t>
      </w:r>
      <w:r w:rsidR="00C710ED">
        <w:rPr>
          <w:rFonts w:ascii="Arial" w:eastAsia="Arial" w:hAnsi="Arial" w:cs="Arial"/>
          <w:b/>
          <w:i/>
          <w:spacing w:val="6"/>
          <w:sz w:val="17"/>
          <w:szCs w:val="17"/>
        </w:rPr>
        <w:t xml:space="preserve"> </w:t>
      </w:r>
      <w:r w:rsidR="00C710ED">
        <w:rPr>
          <w:rFonts w:ascii="Arial" w:eastAsia="Arial" w:hAnsi="Arial" w:cs="Arial"/>
          <w:b/>
          <w:i/>
          <w:spacing w:val="-4"/>
          <w:sz w:val="17"/>
          <w:szCs w:val="17"/>
        </w:rPr>
        <w:t>an</w:t>
      </w:r>
      <w:r w:rsidR="00C710ED">
        <w:rPr>
          <w:rFonts w:ascii="Arial" w:eastAsia="Arial" w:hAnsi="Arial" w:cs="Arial"/>
          <w:b/>
          <w:i/>
          <w:sz w:val="17"/>
          <w:szCs w:val="17"/>
        </w:rPr>
        <w:t>d</w:t>
      </w:r>
      <w:r w:rsidR="00C710ED">
        <w:rPr>
          <w:rFonts w:ascii="Arial" w:eastAsia="Arial" w:hAnsi="Arial" w:cs="Arial"/>
          <w:b/>
          <w:i/>
          <w:spacing w:val="-1"/>
          <w:sz w:val="17"/>
          <w:szCs w:val="17"/>
        </w:rPr>
        <w:t xml:space="preserve"> </w:t>
      </w:r>
      <w:r w:rsidR="00C710ED">
        <w:rPr>
          <w:rFonts w:ascii="Arial" w:eastAsia="Arial" w:hAnsi="Arial" w:cs="Arial"/>
          <w:b/>
          <w:i/>
          <w:spacing w:val="1"/>
          <w:sz w:val="17"/>
          <w:szCs w:val="17"/>
        </w:rPr>
        <w:t>t</w:t>
      </w:r>
      <w:r w:rsidR="00C710ED">
        <w:rPr>
          <w:rFonts w:ascii="Arial" w:eastAsia="Arial" w:hAnsi="Arial" w:cs="Arial"/>
          <w:b/>
          <w:i/>
          <w:sz w:val="17"/>
          <w:szCs w:val="17"/>
        </w:rPr>
        <w:t>o</w:t>
      </w:r>
      <w:r w:rsidR="00C710ED">
        <w:rPr>
          <w:rFonts w:ascii="Arial" w:eastAsia="Arial" w:hAnsi="Arial" w:cs="Arial"/>
          <w:b/>
          <w:i/>
          <w:spacing w:val="-2"/>
          <w:sz w:val="17"/>
          <w:szCs w:val="17"/>
        </w:rPr>
        <w:t xml:space="preserve"> </w:t>
      </w:r>
      <w:r w:rsidR="00C710ED">
        <w:rPr>
          <w:rFonts w:ascii="Arial" w:eastAsia="Arial" w:hAnsi="Arial" w:cs="Arial"/>
          <w:b/>
          <w:i/>
          <w:spacing w:val="6"/>
          <w:sz w:val="17"/>
          <w:szCs w:val="17"/>
        </w:rPr>
        <w:t>R</w:t>
      </w:r>
      <w:r w:rsidR="00C710ED">
        <w:rPr>
          <w:rFonts w:ascii="Arial" w:eastAsia="Arial" w:hAnsi="Arial" w:cs="Arial"/>
          <w:b/>
          <w:i/>
          <w:spacing w:val="-4"/>
          <w:sz w:val="17"/>
          <w:szCs w:val="17"/>
        </w:rPr>
        <w:t>eg</w:t>
      </w:r>
      <w:r w:rsidR="00C710ED">
        <w:rPr>
          <w:rFonts w:ascii="Arial" w:eastAsia="Arial" w:hAnsi="Arial" w:cs="Arial"/>
          <w:b/>
          <w:i/>
          <w:sz w:val="17"/>
          <w:szCs w:val="17"/>
        </w:rPr>
        <w:t>.</w:t>
      </w:r>
      <w:r w:rsidR="00C710ED">
        <w:rPr>
          <w:rFonts w:ascii="Arial" w:eastAsia="Arial" w:hAnsi="Arial" w:cs="Arial"/>
          <w:b/>
          <w:i/>
          <w:spacing w:val="-2"/>
          <w:sz w:val="17"/>
          <w:szCs w:val="17"/>
        </w:rPr>
        <w:t xml:space="preserve"> </w:t>
      </w:r>
      <w:r w:rsidR="00C710ED">
        <w:rPr>
          <w:rFonts w:ascii="Arial" w:eastAsia="Arial" w:hAnsi="Arial" w:cs="Arial"/>
          <w:b/>
          <w:i/>
          <w:spacing w:val="-4"/>
          <w:sz w:val="17"/>
          <w:szCs w:val="17"/>
        </w:rPr>
        <w:t>E</w:t>
      </w:r>
      <w:r w:rsidR="00C710ED">
        <w:rPr>
          <w:rFonts w:ascii="Arial" w:eastAsia="Arial" w:hAnsi="Arial" w:cs="Arial"/>
          <w:b/>
          <w:i/>
          <w:sz w:val="17"/>
          <w:szCs w:val="17"/>
        </w:rPr>
        <w:t>U</w:t>
      </w:r>
      <w:r w:rsidR="00C710ED">
        <w:rPr>
          <w:rFonts w:ascii="Arial" w:eastAsia="Arial" w:hAnsi="Arial" w:cs="Arial"/>
          <w:b/>
          <w:i/>
          <w:spacing w:val="8"/>
          <w:sz w:val="17"/>
          <w:szCs w:val="17"/>
        </w:rPr>
        <w:t xml:space="preserve"> </w:t>
      </w:r>
      <w:r w:rsidR="00C710ED">
        <w:rPr>
          <w:rFonts w:ascii="Arial" w:eastAsia="Arial" w:hAnsi="Arial" w:cs="Arial"/>
          <w:b/>
          <w:i/>
          <w:spacing w:val="1"/>
          <w:sz w:val="17"/>
          <w:szCs w:val="17"/>
        </w:rPr>
        <w:t>4</w:t>
      </w:r>
      <w:r w:rsidR="00C710ED">
        <w:rPr>
          <w:rFonts w:ascii="Arial" w:eastAsia="Arial" w:hAnsi="Arial" w:cs="Arial"/>
          <w:b/>
          <w:i/>
          <w:spacing w:val="-9"/>
          <w:sz w:val="17"/>
          <w:szCs w:val="17"/>
        </w:rPr>
        <w:t>5</w:t>
      </w:r>
      <w:r w:rsidR="00C710ED">
        <w:rPr>
          <w:rFonts w:ascii="Arial" w:eastAsia="Arial" w:hAnsi="Arial" w:cs="Arial"/>
          <w:b/>
          <w:i/>
          <w:spacing w:val="1"/>
          <w:sz w:val="17"/>
          <w:szCs w:val="17"/>
        </w:rPr>
        <w:t>3</w:t>
      </w:r>
      <w:r w:rsidR="00C710ED">
        <w:rPr>
          <w:rFonts w:ascii="Arial" w:eastAsia="Arial" w:hAnsi="Arial" w:cs="Arial"/>
          <w:b/>
          <w:i/>
          <w:spacing w:val="5"/>
          <w:w w:val="101"/>
          <w:sz w:val="17"/>
          <w:szCs w:val="17"/>
        </w:rPr>
        <w:t>/</w:t>
      </w:r>
      <w:r w:rsidR="00C710ED">
        <w:rPr>
          <w:rFonts w:ascii="Arial" w:eastAsia="Arial" w:hAnsi="Arial" w:cs="Arial"/>
          <w:b/>
          <w:i/>
          <w:spacing w:val="-4"/>
          <w:sz w:val="17"/>
          <w:szCs w:val="17"/>
        </w:rPr>
        <w:t>20</w:t>
      </w:r>
      <w:r w:rsidR="00C710ED">
        <w:rPr>
          <w:rFonts w:ascii="Arial" w:eastAsia="Arial" w:hAnsi="Arial" w:cs="Arial"/>
          <w:b/>
          <w:i/>
          <w:spacing w:val="1"/>
          <w:sz w:val="17"/>
          <w:szCs w:val="17"/>
        </w:rPr>
        <w:t>1</w:t>
      </w:r>
      <w:r w:rsidR="00C710ED">
        <w:rPr>
          <w:rFonts w:ascii="Arial" w:eastAsia="Arial" w:hAnsi="Arial" w:cs="Arial"/>
          <w:b/>
          <w:i/>
          <w:sz w:val="17"/>
          <w:szCs w:val="17"/>
        </w:rPr>
        <w:t>0</w:t>
      </w:r>
    </w:p>
    <w:p w:rsidR="004A22F2" w:rsidRDefault="004A22F2">
      <w:pPr>
        <w:spacing w:before="17" w:line="260" w:lineRule="exact"/>
        <w:rPr>
          <w:sz w:val="26"/>
          <w:szCs w:val="2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7"/>
        <w:gridCol w:w="1862"/>
        <w:gridCol w:w="1262"/>
        <w:gridCol w:w="1270"/>
        <w:gridCol w:w="1342"/>
        <w:gridCol w:w="1186"/>
      </w:tblGrid>
      <w:tr w:rsidR="004A22F2">
        <w:trPr>
          <w:trHeight w:hRule="exact" w:val="497"/>
        </w:trPr>
        <w:tc>
          <w:tcPr>
            <w:tcW w:w="2587" w:type="dxa"/>
            <w:vMerge w:val="restart"/>
            <w:tcBorders>
              <w:top w:val="single" w:sz="3" w:space="0" w:color="000000"/>
              <w:left w:val="nil"/>
              <w:right w:val="single" w:sz="5" w:space="0" w:color="000000"/>
            </w:tcBorders>
          </w:tcPr>
          <w:p w:rsidR="004A22F2" w:rsidRDefault="004A22F2">
            <w:pPr>
              <w:spacing w:before="4" w:line="140" w:lineRule="exact"/>
              <w:rPr>
                <w:sz w:val="15"/>
                <w:szCs w:val="15"/>
              </w:rPr>
            </w:pPr>
          </w:p>
          <w:p w:rsidR="004A22F2" w:rsidRDefault="004A22F2">
            <w:pPr>
              <w:spacing w:line="200" w:lineRule="exact"/>
            </w:pPr>
          </w:p>
          <w:p w:rsidR="004A22F2" w:rsidRDefault="004A22F2">
            <w:pPr>
              <w:spacing w:line="200" w:lineRule="exact"/>
            </w:pPr>
          </w:p>
          <w:p w:rsidR="004A22F2" w:rsidRDefault="004A22F2">
            <w:pPr>
              <w:spacing w:line="200" w:lineRule="exact"/>
            </w:pPr>
          </w:p>
          <w:p w:rsidR="004A22F2" w:rsidRDefault="004A22F2">
            <w:pPr>
              <w:spacing w:line="200" w:lineRule="exact"/>
            </w:pPr>
          </w:p>
          <w:p w:rsidR="004A22F2" w:rsidRDefault="00C710ED">
            <w:pPr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es</w:t>
            </w:r>
          </w:p>
        </w:tc>
        <w:tc>
          <w:tcPr>
            <w:tcW w:w="186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2F2" w:rsidRDefault="004A22F2"/>
        </w:tc>
        <w:tc>
          <w:tcPr>
            <w:tcW w:w="2532" w:type="dxa"/>
            <w:gridSpan w:val="2"/>
            <w:tcBorders>
              <w:top w:val="single" w:sz="3" w:space="0" w:color="000000"/>
              <w:left w:val="single" w:sz="5" w:space="0" w:color="000000"/>
              <w:bottom w:val="nil"/>
              <w:right w:val="single" w:sz="3" w:space="0" w:color="000000"/>
            </w:tcBorders>
          </w:tcPr>
          <w:p w:rsidR="004A22F2" w:rsidRDefault="00C710ED">
            <w:pPr>
              <w:spacing w:before="12"/>
              <w:ind w:left="7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z w:val="19"/>
                <w:szCs w:val="19"/>
              </w:rPr>
              <w:t>14</w:t>
            </w:r>
          </w:p>
          <w:p w:rsidR="004A22F2" w:rsidRDefault="00C710ED">
            <w:pPr>
              <w:spacing w:before="1"/>
              <w:ind w:left="7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[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2"/>
                <w:position w:val="9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]</w:t>
            </w:r>
          </w:p>
        </w:tc>
        <w:tc>
          <w:tcPr>
            <w:tcW w:w="2527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:rsidR="004A22F2" w:rsidRDefault="00C710ED">
            <w:pPr>
              <w:spacing w:before="12"/>
              <w:ind w:left="72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z w:val="19"/>
                <w:szCs w:val="19"/>
              </w:rPr>
              <w:t>14</w:t>
            </w:r>
          </w:p>
          <w:p w:rsidR="004A22F2" w:rsidRDefault="00C710ED">
            <w:pPr>
              <w:spacing w:before="1"/>
              <w:ind w:left="7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[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2"/>
                <w:position w:val="9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]</w:t>
            </w:r>
          </w:p>
        </w:tc>
      </w:tr>
      <w:tr w:rsidR="004A22F2">
        <w:trPr>
          <w:trHeight w:hRule="exact" w:val="514"/>
        </w:trPr>
        <w:tc>
          <w:tcPr>
            <w:tcW w:w="2587" w:type="dxa"/>
            <w:vMerge/>
            <w:tcBorders>
              <w:left w:val="nil"/>
              <w:right w:val="single" w:sz="5" w:space="0" w:color="000000"/>
            </w:tcBorders>
          </w:tcPr>
          <w:p w:rsidR="004A22F2" w:rsidRDefault="004A22F2"/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2F2" w:rsidRDefault="004A22F2">
            <w:pPr>
              <w:spacing w:before="3" w:line="120" w:lineRule="exact"/>
              <w:rPr>
                <w:sz w:val="13"/>
                <w:szCs w:val="13"/>
              </w:rPr>
            </w:pPr>
          </w:p>
          <w:p w:rsidR="004A22F2" w:rsidRDefault="00C710ED">
            <w:pPr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ub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2F2" w:rsidRDefault="004A22F2">
            <w:pPr>
              <w:spacing w:before="7" w:line="140" w:lineRule="exact"/>
              <w:rPr>
                <w:sz w:val="14"/>
                <w:szCs w:val="14"/>
              </w:rPr>
            </w:pPr>
          </w:p>
          <w:p w:rsidR="004A22F2" w:rsidRDefault="00C710ED">
            <w:pPr>
              <w:ind w:left="408" w:right="39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4A22F2" w:rsidRDefault="00C710ED">
            <w:pPr>
              <w:spacing w:before="56" w:line="180" w:lineRule="exact"/>
              <w:ind w:left="354" w:right="196" w:hanging="13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4A22F2" w:rsidRDefault="00C710ED">
            <w:pPr>
              <w:spacing w:before="56" w:line="180" w:lineRule="exact"/>
              <w:ind w:left="383" w:right="302" w:hanging="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nh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A22F2" w:rsidRDefault="00C710ED">
            <w:pPr>
              <w:spacing w:before="56" w:line="180" w:lineRule="exact"/>
              <w:ind w:left="306" w:right="146" w:hanging="1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Resp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</w:tr>
      <w:tr w:rsidR="004A22F2">
        <w:trPr>
          <w:trHeight w:hRule="exact" w:val="341"/>
        </w:trPr>
        <w:tc>
          <w:tcPr>
            <w:tcW w:w="2587" w:type="dxa"/>
            <w:vMerge/>
            <w:tcBorders>
              <w:left w:val="nil"/>
              <w:right w:val="single" w:sz="5" w:space="0" w:color="000000"/>
            </w:tcBorders>
          </w:tcPr>
          <w:p w:rsidR="004A22F2" w:rsidRDefault="004A22F2"/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2F2" w:rsidRDefault="00C710ED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spacing w:val="-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ili</w:t>
            </w:r>
            <w:r>
              <w:rPr>
                <w:rFonts w:ascii="Arial" w:eastAsia="Arial" w:hAnsi="Arial" w:cs="Arial"/>
                <w:i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i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i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de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2F2" w:rsidRDefault="00C710ED">
            <w:pPr>
              <w:spacing w:before="41"/>
              <w:ind w:left="488" w:right="48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15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4A22F2" w:rsidRDefault="00C710ED">
            <w:pPr>
              <w:spacing w:before="41"/>
              <w:ind w:left="546" w:right="54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5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4A22F2" w:rsidRDefault="00C710ED">
            <w:pPr>
              <w:spacing w:before="41"/>
              <w:ind w:left="526" w:right="52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10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A22F2" w:rsidRDefault="00C710ED">
            <w:pPr>
              <w:spacing w:before="41"/>
              <w:ind w:left="490" w:right="50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</w:t>
            </w:r>
          </w:p>
        </w:tc>
      </w:tr>
      <w:tr w:rsidR="004A22F2">
        <w:trPr>
          <w:trHeight w:hRule="exact" w:val="336"/>
        </w:trPr>
        <w:tc>
          <w:tcPr>
            <w:tcW w:w="2587" w:type="dxa"/>
            <w:vMerge/>
            <w:tcBorders>
              <w:left w:val="nil"/>
              <w:right w:val="single" w:sz="5" w:space="0" w:color="000000"/>
            </w:tcBorders>
          </w:tcPr>
          <w:p w:rsidR="004A22F2" w:rsidRDefault="004A22F2"/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2F2" w:rsidRDefault="00C710ED">
            <w:pPr>
              <w:spacing w:before="46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-2"/>
                <w:position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i/>
                <w:position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position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position w:val="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i/>
                <w:spacing w:val="-5"/>
                <w:position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i/>
                <w:position w:val="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i/>
                <w:spacing w:val="-5"/>
                <w:position w:val="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i/>
                <w:position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i/>
                <w:spacing w:val="-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1"/>
                <w:sz w:val="19"/>
                <w:szCs w:val="19"/>
              </w:rPr>
              <w:t>[</w:t>
            </w:r>
            <w:r>
              <w:rPr>
                <w:rFonts w:ascii="Arial" w:eastAsia="Arial" w:hAnsi="Arial" w:cs="Arial"/>
                <w:i/>
                <w:spacing w:val="-4"/>
                <w:w w:val="101"/>
                <w:position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5"/>
                <w:position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-5"/>
                <w:w w:val="102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i/>
                <w:spacing w:val="1"/>
                <w:position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w w:val="102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i/>
                <w:w w:val="101"/>
                <w:position w:val="1"/>
                <w:sz w:val="17"/>
                <w:szCs w:val="17"/>
              </w:rPr>
              <w:t>]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2F2" w:rsidRDefault="00C710ED">
            <w:pPr>
              <w:spacing w:before="41"/>
              <w:ind w:left="488" w:right="48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15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4A22F2" w:rsidRDefault="00C710ED">
            <w:pPr>
              <w:spacing w:before="41"/>
              <w:ind w:left="546" w:right="54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5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4A22F2" w:rsidRDefault="00C710ED">
            <w:pPr>
              <w:spacing w:before="41"/>
              <w:ind w:left="536" w:right="54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A22F2" w:rsidRDefault="00C710ED">
            <w:pPr>
              <w:spacing w:before="41"/>
              <w:ind w:left="459" w:right="46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</w:tr>
      <w:tr w:rsidR="004A22F2">
        <w:trPr>
          <w:trHeight w:hRule="exact" w:val="475"/>
        </w:trPr>
        <w:tc>
          <w:tcPr>
            <w:tcW w:w="2587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:rsidR="004A22F2" w:rsidRDefault="004A22F2"/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2F2" w:rsidRDefault="00C710ED">
            <w:pPr>
              <w:spacing w:before="37" w:line="180" w:lineRule="exact"/>
              <w:ind w:left="61" w:right="5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5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5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</w:p>
        </w:tc>
        <w:tc>
          <w:tcPr>
            <w:tcW w:w="5059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4A22F2" w:rsidRDefault="00C710ED">
            <w:pPr>
              <w:spacing w:line="22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3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mg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position w:val="8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spacing w:val="19"/>
                <w:position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inh</w:t>
            </w:r>
            <w:r>
              <w:rPr>
                <w:rFonts w:ascii="Arial" w:eastAsia="Arial" w:hAnsi="Arial" w:cs="Arial"/>
                <w:spacing w:val="5"/>
                <w:position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position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position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position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position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rac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position w:val="-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14"/>
                <w:position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1"/>
                <w:position w:val="-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pacing w:val="2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position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CG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4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)</w:t>
            </w:r>
          </w:p>
          <w:p w:rsidR="004A22F2" w:rsidRDefault="00C710ED">
            <w:pPr>
              <w:spacing w:line="20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-3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position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position w:val="8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spacing w:val="14"/>
                <w:position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position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position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sp</w:t>
            </w:r>
            <w:r>
              <w:rPr>
                <w:rFonts w:ascii="Arial" w:eastAsia="Arial" w:hAnsi="Arial" w:cs="Arial"/>
                <w:spacing w:val="-9"/>
                <w:position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position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position w:val="-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pacing w:val="2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position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6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IH</w:t>
            </w:r>
            <w:r>
              <w:rPr>
                <w:rFonts w:ascii="Arial" w:eastAsia="Arial" w:hAnsi="Arial" w:cs="Arial"/>
                <w:spacing w:val="-1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14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)</w:t>
            </w:r>
          </w:p>
        </w:tc>
      </w:tr>
      <w:tr w:rsidR="004A22F2">
        <w:trPr>
          <w:trHeight w:hRule="exact" w:val="1114"/>
        </w:trPr>
        <w:tc>
          <w:tcPr>
            <w:tcW w:w="258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A22F2" w:rsidRDefault="004A22F2">
            <w:pPr>
              <w:spacing w:line="200" w:lineRule="exact"/>
            </w:pPr>
          </w:p>
          <w:p w:rsidR="004A22F2" w:rsidRDefault="004A22F2">
            <w:pPr>
              <w:spacing w:before="10" w:line="220" w:lineRule="exact"/>
              <w:rPr>
                <w:sz w:val="22"/>
                <w:szCs w:val="22"/>
              </w:rPr>
            </w:pPr>
          </w:p>
          <w:p w:rsidR="004A22F2" w:rsidRDefault="00C710ED">
            <w:pPr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ato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</w:tc>
        <w:tc>
          <w:tcPr>
            <w:tcW w:w="6922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4A22F2" w:rsidRDefault="00C710ED">
            <w:pPr>
              <w:spacing w:before="51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4A22F2">
        <w:trPr>
          <w:trHeight w:hRule="exact" w:val="1066"/>
        </w:trPr>
        <w:tc>
          <w:tcPr>
            <w:tcW w:w="258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A22F2" w:rsidRDefault="004A22F2">
            <w:pPr>
              <w:spacing w:line="200" w:lineRule="exact"/>
            </w:pPr>
          </w:p>
          <w:p w:rsidR="004A22F2" w:rsidRDefault="004A22F2">
            <w:pPr>
              <w:spacing w:before="2" w:line="200" w:lineRule="exact"/>
            </w:pPr>
          </w:p>
          <w:p w:rsidR="004A22F2" w:rsidRDefault="00C710ED">
            <w:pPr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</w:tc>
        <w:tc>
          <w:tcPr>
            <w:tcW w:w="69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A22F2" w:rsidRDefault="00C710ED">
            <w:pPr>
              <w:spacing w:before="46"/>
              <w:ind w:left="2337" w:right="234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</w:tc>
      </w:tr>
      <w:tr w:rsidR="004A22F2">
        <w:trPr>
          <w:trHeight w:hRule="exact" w:val="1243"/>
        </w:trPr>
        <w:tc>
          <w:tcPr>
            <w:tcW w:w="258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A22F2" w:rsidRDefault="004A22F2">
            <w:pPr>
              <w:spacing w:line="200" w:lineRule="exact"/>
            </w:pPr>
          </w:p>
          <w:p w:rsidR="004A22F2" w:rsidRDefault="004A22F2">
            <w:pPr>
              <w:spacing w:before="18" w:line="280" w:lineRule="exact"/>
              <w:rPr>
                <w:sz w:val="28"/>
                <w:szCs w:val="28"/>
              </w:rPr>
            </w:pPr>
          </w:p>
          <w:p w:rsidR="004A22F2" w:rsidRDefault="00C710ED">
            <w:pPr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ote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</w:p>
        </w:tc>
        <w:tc>
          <w:tcPr>
            <w:tcW w:w="69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A22F2" w:rsidRDefault="00C710ED">
            <w:pPr>
              <w:spacing w:before="26"/>
              <w:ind w:left="61" w:right="21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p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cord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EN37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z w:val="17"/>
                <w:szCs w:val="17"/>
              </w:rPr>
              <w:t>;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4A22F2">
        <w:trPr>
          <w:trHeight w:hRule="exact" w:val="994"/>
        </w:trPr>
        <w:tc>
          <w:tcPr>
            <w:tcW w:w="258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A22F2" w:rsidRDefault="004A22F2">
            <w:pPr>
              <w:spacing w:before="3" w:line="160" w:lineRule="exact"/>
              <w:rPr>
                <w:sz w:val="17"/>
                <w:szCs w:val="17"/>
              </w:rPr>
            </w:pPr>
          </w:p>
          <w:p w:rsidR="004A22F2" w:rsidRDefault="004A22F2">
            <w:pPr>
              <w:spacing w:line="200" w:lineRule="exact"/>
            </w:pPr>
          </w:p>
          <w:p w:rsidR="004A22F2" w:rsidRDefault="00C710ED">
            <w:pPr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te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</w:p>
        </w:tc>
        <w:tc>
          <w:tcPr>
            <w:tcW w:w="69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A22F2" w:rsidRDefault="00C710ED">
            <w:pPr>
              <w:spacing w:before="46"/>
              <w:ind w:left="18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4A22F2">
        <w:trPr>
          <w:trHeight w:hRule="exact" w:val="1176"/>
        </w:trPr>
        <w:tc>
          <w:tcPr>
            <w:tcW w:w="258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A22F2" w:rsidRDefault="004A22F2">
            <w:pPr>
              <w:spacing w:line="200" w:lineRule="exact"/>
            </w:pPr>
          </w:p>
          <w:p w:rsidR="004A22F2" w:rsidRDefault="004A22F2">
            <w:pPr>
              <w:spacing w:before="13" w:line="280" w:lineRule="exact"/>
              <w:rPr>
                <w:sz w:val="28"/>
                <w:szCs w:val="28"/>
              </w:rPr>
            </w:pPr>
          </w:p>
          <w:p w:rsidR="004A22F2" w:rsidRDefault="00C710ED">
            <w:pPr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ns</w:t>
            </w:r>
          </w:p>
        </w:tc>
        <w:tc>
          <w:tcPr>
            <w:tcW w:w="69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A22F2" w:rsidRDefault="00C710ED">
            <w:pPr>
              <w:spacing w:line="180" w:lineRule="exact"/>
              <w:ind w:left="61" w:right="33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sk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  <w:p w:rsidR="004A22F2" w:rsidRDefault="00C710ED">
            <w:pPr>
              <w:spacing w:line="180" w:lineRule="exact"/>
              <w:ind w:left="61" w:right="37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ged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qu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preca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  <w:p w:rsidR="004A22F2" w:rsidRDefault="00C710ED">
            <w:pPr>
              <w:spacing w:before="1"/>
              <w:ind w:left="61" w:right="34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ven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seq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uen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ly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preca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nvi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b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  <w:p w:rsidR="004A22F2" w:rsidRDefault="00C710ED">
            <w:pPr>
              <w:spacing w:line="180" w:lineRule="exact"/>
              <w:ind w:left="61" w:right="2082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ins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</w:tbl>
    <w:p w:rsidR="004A22F2" w:rsidRDefault="004A22F2">
      <w:pPr>
        <w:spacing w:before="13" w:line="220" w:lineRule="exact"/>
        <w:rPr>
          <w:sz w:val="22"/>
          <w:szCs w:val="22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0"/>
        <w:gridCol w:w="6260"/>
      </w:tblGrid>
      <w:tr w:rsidR="004A22F2">
        <w:trPr>
          <w:trHeight w:hRule="exact" w:val="355"/>
        </w:trPr>
        <w:tc>
          <w:tcPr>
            <w:tcW w:w="9490" w:type="dxa"/>
            <w:gridSpan w:val="2"/>
            <w:tcBorders>
              <w:top w:val="single" w:sz="5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4A22F2" w:rsidRDefault="00C710ED">
            <w:pPr>
              <w:spacing w:before="40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</w:rPr>
              <w:t xml:space="preserve">9      </w:t>
            </w:r>
            <w:r>
              <w:rPr>
                <w:rFonts w:ascii="Arial" w:eastAsia="Arial" w:hAnsi="Arial" w:cs="Arial"/>
                <w:b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spacing w:val="-6"/>
                <w:position w:val="2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7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5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7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-6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CH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position w:val="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7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6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b/>
                <w:spacing w:val="7"/>
                <w:position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10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S</w:t>
            </w:r>
          </w:p>
        </w:tc>
      </w:tr>
      <w:tr w:rsidR="004A22F2">
        <w:trPr>
          <w:trHeight w:hRule="exact" w:val="341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A22F2" w:rsidRDefault="00C710ED">
            <w:pPr>
              <w:spacing w:before="46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A22F2" w:rsidRDefault="00C710ED">
            <w:pPr>
              <w:spacing w:before="46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</w:p>
        </w:tc>
      </w:tr>
      <w:tr w:rsidR="004A22F2">
        <w:trPr>
          <w:trHeight w:hRule="exact" w:val="336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A22F2" w:rsidRDefault="00C710ED">
            <w:pPr>
              <w:spacing w:before="46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do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A22F2" w:rsidRDefault="00C710ED">
            <w:pPr>
              <w:spacing w:before="46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do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</w:tr>
      <w:tr w:rsidR="004A22F2">
        <w:trPr>
          <w:trHeight w:hRule="exact" w:val="341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A22F2" w:rsidRDefault="00C710ED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A22F2" w:rsidRDefault="00C710ED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n.a.</w:t>
            </w:r>
          </w:p>
        </w:tc>
      </w:tr>
      <w:tr w:rsidR="004A22F2">
        <w:trPr>
          <w:trHeight w:hRule="exact" w:val="336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A22F2" w:rsidRDefault="00C710ED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ge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A22F2" w:rsidRDefault="00C710ED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n.a.</w:t>
            </w:r>
          </w:p>
        </w:tc>
      </w:tr>
      <w:tr w:rsidR="004A22F2">
        <w:trPr>
          <w:trHeight w:hRule="exact" w:val="341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A22F2" w:rsidRDefault="00C710ED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ili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A22F2" w:rsidRDefault="00C710ED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n.a.</w:t>
            </w:r>
          </w:p>
        </w:tc>
      </w:tr>
      <w:tr w:rsidR="004A22F2">
        <w:trPr>
          <w:trHeight w:hRule="exact" w:val="336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A22F2" w:rsidRDefault="00C710ED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nt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A22F2" w:rsidRDefault="00C710ED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n.a.</w:t>
            </w:r>
          </w:p>
        </w:tc>
      </w:tr>
      <w:tr w:rsidR="004A22F2">
        <w:trPr>
          <w:trHeight w:hRule="exact" w:val="341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A22F2" w:rsidRDefault="00C710ED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nt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A22F2" w:rsidRDefault="00C710ED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n.a.</w:t>
            </w:r>
          </w:p>
        </w:tc>
      </w:tr>
      <w:tr w:rsidR="004A22F2">
        <w:trPr>
          <w:trHeight w:hRule="exact" w:val="336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A22F2" w:rsidRDefault="00C710ED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ur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A22F2" w:rsidRDefault="00C710ED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n.a.</w:t>
            </w:r>
          </w:p>
        </w:tc>
      </w:tr>
      <w:tr w:rsidR="004A22F2">
        <w:trPr>
          <w:trHeight w:hRule="exact" w:val="341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A22F2" w:rsidRDefault="00C710ED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99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-38"/>
                <w:w w:val="151"/>
                <w:sz w:val="19"/>
                <w:szCs w:val="19"/>
              </w:rPr>
              <w:t>°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C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A22F2" w:rsidRDefault="00C710ED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ot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ub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</w:tr>
      <w:tr w:rsidR="004A22F2">
        <w:trPr>
          <w:trHeight w:hRule="exact" w:val="336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A22F2" w:rsidRDefault="00C710ED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mic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A22F2" w:rsidRDefault="00C710ED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</w:p>
        </w:tc>
      </w:tr>
      <w:tr w:rsidR="004A22F2">
        <w:trPr>
          <w:trHeight w:hRule="exact" w:val="341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A22F2" w:rsidRDefault="00C710ED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nt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A22F2" w:rsidRDefault="00C710ED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n.a.</w:t>
            </w:r>
          </w:p>
        </w:tc>
      </w:tr>
    </w:tbl>
    <w:p w:rsidR="004A22F2" w:rsidRDefault="004A22F2">
      <w:pPr>
        <w:sectPr w:rsidR="004A22F2">
          <w:pgSz w:w="12240" w:h="15840"/>
          <w:pgMar w:top="820" w:right="1220" w:bottom="280" w:left="1280" w:header="621" w:footer="0" w:gutter="0"/>
          <w:cols w:space="720"/>
        </w:sectPr>
      </w:pPr>
    </w:p>
    <w:p w:rsidR="004A22F2" w:rsidRDefault="004735FB">
      <w:pPr>
        <w:spacing w:before="8" w:line="180" w:lineRule="exact"/>
        <w:rPr>
          <w:sz w:val="19"/>
          <w:szCs w:val="19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41A82F03" wp14:editId="6C205FA0">
            <wp:simplePos x="0" y="0"/>
            <wp:positionH relativeFrom="column">
              <wp:posOffset>663575</wp:posOffset>
            </wp:positionH>
            <wp:positionV relativeFrom="paragraph">
              <wp:posOffset>59690</wp:posOffset>
            </wp:positionV>
            <wp:extent cx="661670" cy="6350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K-Logo-4csmall_NEW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2F2" w:rsidRDefault="004A22F2">
      <w:pPr>
        <w:spacing w:line="200" w:lineRule="exact"/>
      </w:pPr>
    </w:p>
    <w:p w:rsidR="004A22F2" w:rsidRDefault="00C710ED">
      <w:pPr>
        <w:spacing w:before="2"/>
        <w:ind w:left="3688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34"/>
          <w:szCs w:val="34"/>
        </w:rPr>
        <w:t>S</w:t>
      </w:r>
      <w:r>
        <w:rPr>
          <w:rFonts w:ascii="Arial" w:eastAsia="Arial" w:hAnsi="Arial" w:cs="Arial"/>
          <w:spacing w:val="-3"/>
          <w:sz w:val="27"/>
          <w:szCs w:val="27"/>
        </w:rPr>
        <w:t>A</w:t>
      </w:r>
      <w:r>
        <w:rPr>
          <w:rFonts w:ascii="Arial" w:eastAsia="Arial" w:hAnsi="Arial" w:cs="Arial"/>
          <w:spacing w:val="3"/>
          <w:sz w:val="27"/>
          <w:szCs w:val="27"/>
        </w:rPr>
        <w:t>F</w:t>
      </w:r>
      <w:r>
        <w:rPr>
          <w:rFonts w:ascii="Arial" w:eastAsia="Arial" w:hAnsi="Arial" w:cs="Arial"/>
          <w:spacing w:val="-3"/>
          <w:sz w:val="27"/>
          <w:szCs w:val="27"/>
        </w:rPr>
        <w:t>E</w:t>
      </w:r>
      <w:r>
        <w:rPr>
          <w:rFonts w:ascii="Arial" w:eastAsia="Arial" w:hAnsi="Arial" w:cs="Arial"/>
          <w:spacing w:val="7"/>
          <w:sz w:val="27"/>
          <w:szCs w:val="27"/>
        </w:rPr>
        <w:t>T</w:t>
      </w:r>
      <w:r>
        <w:rPr>
          <w:rFonts w:ascii="Arial" w:eastAsia="Arial" w:hAnsi="Arial" w:cs="Arial"/>
          <w:sz w:val="27"/>
          <w:szCs w:val="27"/>
        </w:rPr>
        <w:t>Y</w:t>
      </w:r>
      <w:r>
        <w:rPr>
          <w:rFonts w:ascii="Arial" w:eastAsia="Arial" w:hAnsi="Arial" w:cs="Arial"/>
          <w:spacing w:val="-3"/>
          <w:sz w:val="27"/>
          <w:szCs w:val="27"/>
        </w:rPr>
        <w:t xml:space="preserve"> </w:t>
      </w:r>
      <w:r>
        <w:rPr>
          <w:rFonts w:ascii="Arial" w:eastAsia="Arial" w:hAnsi="Arial" w:cs="Arial"/>
          <w:spacing w:val="6"/>
          <w:sz w:val="27"/>
          <w:szCs w:val="27"/>
        </w:rPr>
        <w:t>D</w:t>
      </w:r>
      <w:r>
        <w:rPr>
          <w:rFonts w:ascii="Arial" w:eastAsia="Arial" w:hAnsi="Arial" w:cs="Arial"/>
          <w:spacing w:val="-8"/>
          <w:sz w:val="27"/>
          <w:szCs w:val="27"/>
        </w:rPr>
        <w:t>A</w:t>
      </w:r>
      <w:r>
        <w:rPr>
          <w:rFonts w:ascii="Arial" w:eastAsia="Arial" w:hAnsi="Arial" w:cs="Arial"/>
          <w:spacing w:val="7"/>
          <w:sz w:val="27"/>
          <w:szCs w:val="27"/>
        </w:rPr>
        <w:t>T</w:t>
      </w:r>
      <w:r>
        <w:rPr>
          <w:rFonts w:ascii="Arial" w:eastAsia="Arial" w:hAnsi="Arial" w:cs="Arial"/>
          <w:sz w:val="27"/>
          <w:szCs w:val="27"/>
        </w:rPr>
        <w:t>A</w:t>
      </w:r>
      <w:r>
        <w:rPr>
          <w:rFonts w:ascii="Arial" w:eastAsia="Arial" w:hAnsi="Arial" w:cs="Arial"/>
          <w:spacing w:val="4"/>
          <w:sz w:val="27"/>
          <w:szCs w:val="27"/>
        </w:rPr>
        <w:t xml:space="preserve"> </w:t>
      </w:r>
      <w:r>
        <w:rPr>
          <w:rFonts w:ascii="Arial" w:eastAsia="Arial" w:hAnsi="Arial" w:cs="Arial"/>
          <w:spacing w:val="-3"/>
          <w:sz w:val="27"/>
          <w:szCs w:val="27"/>
        </w:rPr>
        <w:t>S</w:t>
      </w:r>
      <w:r>
        <w:rPr>
          <w:rFonts w:ascii="Arial" w:eastAsia="Arial" w:hAnsi="Arial" w:cs="Arial"/>
          <w:spacing w:val="1"/>
          <w:sz w:val="27"/>
          <w:szCs w:val="27"/>
        </w:rPr>
        <w:t>H</w:t>
      </w:r>
      <w:r>
        <w:rPr>
          <w:rFonts w:ascii="Arial" w:eastAsia="Arial" w:hAnsi="Arial" w:cs="Arial"/>
          <w:spacing w:val="2"/>
          <w:sz w:val="27"/>
          <w:szCs w:val="27"/>
        </w:rPr>
        <w:t>EE</w:t>
      </w:r>
      <w:r>
        <w:rPr>
          <w:rFonts w:ascii="Arial" w:eastAsia="Arial" w:hAnsi="Arial" w:cs="Arial"/>
          <w:sz w:val="27"/>
          <w:szCs w:val="27"/>
        </w:rPr>
        <w:t>T</w:t>
      </w:r>
    </w:p>
    <w:p w:rsidR="004A22F2" w:rsidRDefault="00C710ED" w:rsidP="004735FB">
      <w:pPr>
        <w:spacing w:before="1" w:line="180" w:lineRule="exact"/>
        <w:ind w:left="2815" w:right="259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i/>
          <w:spacing w:val="1"/>
          <w:sz w:val="17"/>
          <w:szCs w:val="17"/>
        </w:rPr>
        <w:t>Ac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co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rd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i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i/>
          <w:sz w:val="17"/>
          <w:szCs w:val="17"/>
        </w:rPr>
        <w:t>g</w:t>
      </w:r>
      <w:r>
        <w:rPr>
          <w:rFonts w:ascii="Arial" w:eastAsia="Arial" w:hAnsi="Arial" w:cs="Arial"/>
          <w:b/>
          <w:i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i/>
          <w:sz w:val="17"/>
          <w:szCs w:val="17"/>
        </w:rPr>
        <w:t>o</w:t>
      </w:r>
      <w:r>
        <w:rPr>
          <w:rFonts w:ascii="Arial" w:eastAsia="Arial" w:hAnsi="Arial" w:cs="Arial"/>
          <w:b/>
          <w:i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G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H</w:t>
      </w:r>
      <w:r>
        <w:rPr>
          <w:rFonts w:ascii="Arial" w:eastAsia="Arial" w:hAnsi="Arial" w:cs="Arial"/>
          <w:b/>
          <w:i/>
          <w:sz w:val="17"/>
          <w:szCs w:val="17"/>
        </w:rPr>
        <w:t>S</w:t>
      </w:r>
      <w:r>
        <w:rPr>
          <w:rFonts w:ascii="Arial" w:eastAsia="Arial" w:hAnsi="Arial" w:cs="Arial"/>
          <w:b/>
          <w:i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z w:val="17"/>
          <w:szCs w:val="17"/>
        </w:rPr>
        <w:t>–</w:t>
      </w:r>
      <w:r>
        <w:rPr>
          <w:rFonts w:ascii="Arial" w:eastAsia="Arial" w:hAnsi="Arial" w:cs="Arial"/>
          <w:b/>
          <w:i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G</w:t>
      </w:r>
      <w:r>
        <w:rPr>
          <w:rFonts w:ascii="Arial" w:eastAsia="Arial" w:hAnsi="Arial" w:cs="Arial"/>
          <w:b/>
          <w:i/>
          <w:spacing w:val="-9"/>
          <w:sz w:val="17"/>
          <w:szCs w:val="17"/>
        </w:rPr>
        <w:t>L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B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i/>
          <w:sz w:val="17"/>
          <w:szCs w:val="17"/>
        </w:rPr>
        <w:t>L</w:t>
      </w:r>
      <w:r>
        <w:rPr>
          <w:rFonts w:ascii="Arial" w:eastAsia="Arial" w:hAnsi="Arial" w:cs="Arial"/>
          <w:b/>
          <w:i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HA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RM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O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IS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i/>
          <w:sz w:val="17"/>
          <w:szCs w:val="17"/>
        </w:rPr>
        <w:t xml:space="preserve">D </w:t>
      </w:r>
      <w:r>
        <w:rPr>
          <w:rFonts w:ascii="Arial" w:eastAsia="Arial" w:hAnsi="Arial" w:cs="Arial"/>
          <w:b/>
          <w:i/>
          <w:spacing w:val="1"/>
          <w:w w:val="101"/>
          <w:sz w:val="17"/>
          <w:szCs w:val="17"/>
        </w:rPr>
        <w:t>S</w:t>
      </w:r>
      <w:r>
        <w:rPr>
          <w:rFonts w:ascii="Arial" w:eastAsia="Arial" w:hAnsi="Arial" w:cs="Arial"/>
          <w:b/>
          <w:i/>
          <w:spacing w:val="-4"/>
          <w:w w:val="101"/>
          <w:sz w:val="17"/>
          <w:szCs w:val="17"/>
        </w:rPr>
        <w:t>Y</w:t>
      </w:r>
      <w:r>
        <w:rPr>
          <w:rFonts w:ascii="Arial" w:eastAsia="Arial" w:hAnsi="Arial" w:cs="Arial"/>
          <w:b/>
          <w:i/>
          <w:spacing w:val="6"/>
          <w:w w:val="101"/>
          <w:sz w:val="17"/>
          <w:szCs w:val="17"/>
        </w:rPr>
        <w:t>S</w:t>
      </w:r>
      <w:r>
        <w:rPr>
          <w:rFonts w:ascii="Arial" w:eastAsia="Arial" w:hAnsi="Arial" w:cs="Arial"/>
          <w:b/>
          <w:i/>
          <w:spacing w:val="-4"/>
          <w:w w:val="101"/>
          <w:sz w:val="17"/>
          <w:szCs w:val="17"/>
        </w:rPr>
        <w:t>TE</w:t>
      </w:r>
      <w:r>
        <w:rPr>
          <w:rFonts w:ascii="Arial" w:eastAsia="Arial" w:hAnsi="Arial" w:cs="Arial"/>
          <w:b/>
          <w:i/>
          <w:sz w:val="17"/>
          <w:szCs w:val="17"/>
        </w:rPr>
        <w:t xml:space="preserve">M 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Re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g</w:t>
      </w:r>
      <w:r>
        <w:rPr>
          <w:rFonts w:ascii="Arial" w:eastAsia="Arial" w:hAnsi="Arial" w:cs="Arial"/>
          <w:b/>
          <w:i/>
          <w:sz w:val="17"/>
          <w:szCs w:val="17"/>
        </w:rPr>
        <w:t>.</w:t>
      </w:r>
      <w:r>
        <w:rPr>
          <w:rFonts w:ascii="Arial" w:eastAsia="Arial" w:hAnsi="Arial" w:cs="Arial"/>
          <w:b/>
          <w:i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E</w:t>
      </w:r>
      <w:r>
        <w:rPr>
          <w:rFonts w:ascii="Arial" w:eastAsia="Arial" w:hAnsi="Arial" w:cs="Arial"/>
          <w:b/>
          <w:i/>
          <w:sz w:val="17"/>
          <w:szCs w:val="17"/>
        </w:rPr>
        <w:t>C</w:t>
      </w:r>
      <w:r>
        <w:rPr>
          <w:rFonts w:ascii="Arial" w:eastAsia="Arial" w:hAnsi="Arial" w:cs="Arial"/>
          <w:b/>
          <w:i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1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9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0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7</w:t>
      </w:r>
      <w:r>
        <w:rPr>
          <w:rFonts w:ascii="Arial" w:eastAsia="Arial" w:hAnsi="Arial" w:cs="Arial"/>
          <w:b/>
          <w:i/>
          <w:sz w:val="17"/>
          <w:szCs w:val="17"/>
        </w:rPr>
        <w:t>/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20</w:t>
      </w:r>
      <w:r>
        <w:rPr>
          <w:rFonts w:ascii="Arial" w:eastAsia="Arial" w:hAnsi="Arial" w:cs="Arial"/>
          <w:b/>
          <w:i/>
          <w:spacing w:val="-9"/>
          <w:sz w:val="17"/>
          <w:szCs w:val="17"/>
        </w:rPr>
        <w:t>0</w:t>
      </w:r>
      <w:r>
        <w:rPr>
          <w:rFonts w:ascii="Arial" w:eastAsia="Arial" w:hAnsi="Arial" w:cs="Arial"/>
          <w:b/>
          <w:i/>
          <w:sz w:val="17"/>
          <w:szCs w:val="17"/>
        </w:rPr>
        <w:t>6</w:t>
      </w:r>
      <w:r>
        <w:rPr>
          <w:rFonts w:ascii="Arial" w:eastAsia="Arial" w:hAnsi="Arial" w:cs="Arial"/>
          <w:b/>
          <w:i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an</w:t>
      </w:r>
      <w:r>
        <w:rPr>
          <w:rFonts w:ascii="Arial" w:eastAsia="Arial" w:hAnsi="Arial" w:cs="Arial"/>
          <w:b/>
          <w:i/>
          <w:sz w:val="17"/>
          <w:szCs w:val="17"/>
        </w:rPr>
        <w:t>d</w:t>
      </w:r>
      <w:r>
        <w:rPr>
          <w:rFonts w:ascii="Arial" w:eastAsia="Arial" w:hAnsi="Arial" w:cs="Arial"/>
          <w:b/>
          <w:i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i/>
          <w:sz w:val="17"/>
          <w:szCs w:val="17"/>
        </w:rPr>
        <w:t>o</w:t>
      </w:r>
      <w:r>
        <w:rPr>
          <w:rFonts w:ascii="Arial" w:eastAsia="Arial" w:hAnsi="Arial" w:cs="Arial"/>
          <w:b/>
          <w:i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6"/>
          <w:sz w:val="17"/>
          <w:szCs w:val="17"/>
        </w:rPr>
        <w:t>R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eg</w:t>
      </w:r>
      <w:r>
        <w:rPr>
          <w:rFonts w:ascii="Arial" w:eastAsia="Arial" w:hAnsi="Arial" w:cs="Arial"/>
          <w:b/>
          <w:i/>
          <w:sz w:val="17"/>
          <w:szCs w:val="17"/>
        </w:rPr>
        <w:t>.</w:t>
      </w:r>
      <w:r>
        <w:rPr>
          <w:rFonts w:ascii="Arial" w:eastAsia="Arial" w:hAnsi="Arial" w:cs="Arial"/>
          <w:b/>
          <w:i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E</w:t>
      </w:r>
      <w:r>
        <w:rPr>
          <w:rFonts w:ascii="Arial" w:eastAsia="Arial" w:hAnsi="Arial" w:cs="Arial"/>
          <w:b/>
          <w:i/>
          <w:sz w:val="17"/>
          <w:szCs w:val="17"/>
        </w:rPr>
        <w:t>U</w:t>
      </w:r>
      <w:r>
        <w:rPr>
          <w:rFonts w:ascii="Arial" w:eastAsia="Arial" w:hAnsi="Arial" w:cs="Arial"/>
          <w:b/>
          <w:i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4</w:t>
      </w:r>
      <w:r>
        <w:rPr>
          <w:rFonts w:ascii="Arial" w:eastAsia="Arial" w:hAnsi="Arial" w:cs="Arial"/>
          <w:b/>
          <w:i/>
          <w:spacing w:val="-9"/>
          <w:sz w:val="17"/>
          <w:szCs w:val="17"/>
        </w:rPr>
        <w:t>5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3</w:t>
      </w:r>
      <w:r>
        <w:rPr>
          <w:rFonts w:ascii="Arial" w:eastAsia="Arial" w:hAnsi="Arial" w:cs="Arial"/>
          <w:b/>
          <w:i/>
          <w:spacing w:val="5"/>
          <w:w w:val="101"/>
          <w:sz w:val="17"/>
          <w:szCs w:val="17"/>
        </w:rPr>
        <w:t>/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20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1</w:t>
      </w:r>
      <w:r>
        <w:rPr>
          <w:rFonts w:ascii="Arial" w:eastAsia="Arial" w:hAnsi="Arial" w:cs="Arial"/>
          <w:b/>
          <w:i/>
          <w:sz w:val="17"/>
          <w:szCs w:val="17"/>
        </w:rPr>
        <w:t>0</w:t>
      </w:r>
    </w:p>
    <w:p w:rsidR="004A22F2" w:rsidRDefault="004A22F2">
      <w:pPr>
        <w:spacing w:line="200" w:lineRule="exact"/>
      </w:pPr>
    </w:p>
    <w:p w:rsidR="004A22F2" w:rsidRDefault="004A22F2">
      <w:pPr>
        <w:spacing w:before="11" w:line="200" w:lineRule="exact"/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1"/>
        <w:gridCol w:w="6279"/>
      </w:tblGrid>
      <w:tr w:rsidR="004A22F2">
        <w:trPr>
          <w:trHeight w:hRule="exact" w:val="360"/>
        </w:trPr>
        <w:tc>
          <w:tcPr>
            <w:tcW w:w="9490" w:type="dxa"/>
            <w:gridSpan w:val="2"/>
            <w:tcBorders>
              <w:top w:val="single" w:sz="5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4A22F2" w:rsidRDefault="00C710ED">
            <w:pPr>
              <w:spacing w:before="40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5"/>
              </w:rPr>
              <w:t>1</w:t>
            </w:r>
            <w:r>
              <w:rPr>
                <w:rFonts w:ascii="Arial" w:eastAsia="Arial" w:hAnsi="Arial" w:cs="Arial"/>
                <w:b/>
              </w:rPr>
              <w:t xml:space="preserve">0    </w:t>
            </w:r>
            <w:r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-5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AB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position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5"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5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spacing w:val="-6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7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10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b/>
                <w:spacing w:val="5"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5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Y</w:t>
            </w:r>
          </w:p>
        </w:tc>
      </w:tr>
      <w:tr w:rsidR="004A22F2">
        <w:trPr>
          <w:trHeight w:hRule="exact" w:val="338"/>
        </w:trPr>
        <w:tc>
          <w:tcPr>
            <w:tcW w:w="3211" w:type="dxa"/>
            <w:tcBorders>
              <w:top w:val="single" w:sz="5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4A22F2" w:rsidRDefault="00C710ED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4A22F2" w:rsidRDefault="00C710ED">
            <w:pPr>
              <w:spacing w:before="55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orag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4A22F2">
        <w:trPr>
          <w:trHeight w:hRule="exact" w:val="338"/>
        </w:trPr>
        <w:tc>
          <w:tcPr>
            <w:tcW w:w="3211" w:type="dxa"/>
            <w:tcBorders>
              <w:top w:val="single" w:sz="3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A22F2" w:rsidRDefault="00C710ED">
            <w:pPr>
              <w:spacing w:before="46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627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A22F2" w:rsidRDefault="00C710ED">
            <w:pPr>
              <w:spacing w:before="60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oxi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4A22F2">
        <w:trPr>
          <w:trHeight w:hRule="exact" w:val="475"/>
        </w:trPr>
        <w:tc>
          <w:tcPr>
            <w:tcW w:w="32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A22F2" w:rsidRDefault="004A22F2">
            <w:pPr>
              <w:spacing w:before="4" w:line="100" w:lineRule="exact"/>
              <w:rPr>
                <w:sz w:val="11"/>
                <w:szCs w:val="11"/>
              </w:rPr>
            </w:pPr>
          </w:p>
          <w:p w:rsidR="004A22F2" w:rsidRDefault="00C710ED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ous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ts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A22F2" w:rsidRDefault="00C710ED">
            <w:pPr>
              <w:spacing w:before="26"/>
              <w:ind w:left="61" w:right="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7"/>
                <w:w w:val="153"/>
                <w:sz w:val="17"/>
                <w:szCs w:val="17"/>
              </w:rPr>
              <w:t>°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50</w:t>
            </w:r>
            <w:r>
              <w:rPr>
                <w:rFonts w:ascii="Arial" w:eastAsia="Arial" w:hAnsi="Arial" w:cs="Arial"/>
                <w:spacing w:val="-41"/>
                <w:w w:val="153"/>
                <w:sz w:val="17"/>
                <w:szCs w:val="17"/>
              </w:rPr>
              <w:t>°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xid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</w:tbl>
    <w:p w:rsidR="004A22F2" w:rsidRDefault="004A22F2">
      <w:pPr>
        <w:spacing w:before="14" w:line="220" w:lineRule="exact"/>
        <w:rPr>
          <w:sz w:val="22"/>
          <w:szCs w:val="22"/>
        </w:rPr>
      </w:pPr>
    </w:p>
    <w:p w:rsidR="004A22F2" w:rsidRDefault="004735FB">
      <w:pPr>
        <w:spacing w:before="32"/>
        <w:ind w:left="198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892175</wp:posOffset>
                </wp:positionH>
                <wp:positionV relativeFrom="paragraph">
                  <wp:posOffset>-16510</wp:posOffset>
                </wp:positionV>
                <wp:extent cx="6036310" cy="233045"/>
                <wp:effectExtent l="6350" t="6350" r="5715" b="8255"/>
                <wp:wrapNone/>
                <wp:docPr id="96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6310" cy="233045"/>
                          <a:chOff x="1405" y="-26"/>
                          <a:chExt cx="9506" cy="367"/>
                        </a:xfrm>
                      </wpg:grpSpPr>
                      <wpg:grpSp>
                        <wpg:cNvPr id="97" name="Group 88"/>
                        <wpg:cNvGrpSpPr>
                          <a:grpSpLocks/>
                        </wpg:cNvGrpSpPr>
                        <wpg:grpSpPr bwMode="auto">
                          <a:xfrm>
                            <a:off x="1858" y="-15"/>
                            <a:ext cx="62" cy="346"/>
                            <a:chOff x="1858" y="-15"/>
                            <a:chExt cx="62" cy="346"/>
                          </a:xfrm>
                        </wpg:grpSpPr>
                        <wps:wsp>
                          <wps:cNvPr id="98" name="Freeform 109"/>
                          <wps:cNvSpPr>
                            <a:spLocks/>
                          </wps:cNvSpPr>
                          <wps:spPr bwMode="auto">
                            <a:xfrm>
                              <a:off x="1858" y="-15"/>
                              <a:ext cx="62" cy="346"/>
                            </a:xfrm>
                            <a:custGeom>
                              <a:avLst/>
                              <a:gdLst>
                                <a:gd name="T0" fmla="+- 0 1858 1858"/>
                                <a:gd name="T1" fmla="*/ T0 w 62"/>
                                <a:gd name="T2" fmla="+- 0 331 -15"/>
                                <a:gd name="T3" fmla="*/ 331 h 346"/>
                                <a:gd name="T4" fmla="+- 0 1920 1858"/>
                                <a:gd name="T5" fmla="*/ T4 w 62"/>
                                <a:gd name="T6" fmla="+- 0 331 -15"/>
                                <a:gd name="T7" fmla="*/ 331 h 346"/>
                                <a:gd name="T8" fmla="+- 0 1920 1858"/>
                                <a:gd name="T9" fmla="*/ T8 w 62"/>
                                <a:gd name="T10" fmla="+- 0 -15 -15"/>
                                <a:gd name="T11" fmla="*/ -15 h 346"/>
                                <a:gd name="T12" fmla="+- 0 1858 1858"/>
                                <a:gd name="T13" fmla="*/ T12 w 62"/>
                                <a:gd name="T14" fmla="+- 0 -15 -15"/>
                                <a:gd name="T15" fmla="*/ -15 h 346"/>
                                <a:gd name="T16" fmla="+- 0 1858 1858"/>
                                <a:gd name="T17" fmla="*/ T16 w 62"/>
                                <a:gd name="T18" fmla="+- 0 331 -15"/>
                                <a:gd name="T19" fmla="*/ 331 h 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346">
                                  <a:moveTo>
                                    <a:pt x="0" y="346"/>
                                  </a:moveTo>
                                  <a:lnTo>
                                    <a:pt x="62" y="346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9" name="Group 89"/>
                          <wpg:cNvGrpSpPr>
                            <a:grpSpLocks/>
                          </wpg:cNvGrpSpPr>
                          <wpg:grpSpPr bwMode="auto">
                            <a:xfrm>
                              <a:off x="1416" y="-15"/>
                              <a:ext cx="62" cy="346"/>
                              <a:chOff x="1416" y="-15"/>
                              <a:chExt cx="62" cy="346"/>
                            </a:xfrm>
                          </wpg:grpSpPr>
                          <wps:wsp>
                            <wps:cNvPr id="100" name="Freeform 108"/>
                            <wps:cNvSpPr>
                              <a:spLocks/>
                            </wps:cNvSpPr>
                            <wps:spPr bwMode="auto">
                              <a:xfrm>
                                <a:off x="1416" y="-15"/>
                                <a:ext cx="62" cy="346"/>
                              </a:xfrm>
                              <a:custGeom>
                                <a:avLst/>
                                <a:gdLst>
                                  <a:gd name="T0" fmla="+- 0 1416 1416"/>
                                  <a:gd name="T1" fmla="*/ T0 w 62"/>
                                  <a:gd name="T2" fmla="+- 0 331 -15"/>
                                  <a:gd name="T3" fmla="*/ 331 h 346"/>
                                  <a:gd name="T4" fmla="+- 0 1478 1416"/>
                                  <a:gd name="T5" fmla="*/ T4 w 62"/>
                                  <a:gd name="T6" fmla="+- 0 331 -15"/>
                                  <a:gd name="T7" fmla="*/ 331 h 346"/>
                                  <a:gd name="T8" fmla="+- 0 1478 1416"/>
                                  <a:gd name="T9" fmla="*/ T8 w 62"/>
                                  <a:gd name="T10" fmla="+- 0 -15 -15"/>
                                  <a:gd name="T11" fmla="*/ -15 h 346"/>
                                  <a:gd name="T12" fmla="+- 0 1416 1416"/>
                                  <a:gd name="T13" fmla="*/ T12 w 62"/>
                                  <a:gd name="T14" fmla="+- 0 -15 -15"/>
                                  <a:gd name="T15" fmla="*/ -15 h 346"/>
                                  <a:gd name="T16" fmla="+- 0 1416 1416"/>
                                  <a:gd name="T17" fmla="*/ T16 w 62"/>
                                  <a:gd name="T18" fmla="+- 0 331 -15"/>
                                  <a:gd name="T19" fmla="*/ 331 h 34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62" h="346">
                                    <a:moveTo>
                                      <a:pt x="0" y="346"/>
                                    </a:moveTo>
                                    <a:lnTo>
                                      <a:pt x="62" y="346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01" name="Group 9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78" y="-15"/>
                                <a:ext cx="379" cy="346"/>
                                <a:chOff x="1478" y="-15"/>
                                <a:chExt cx="379" cy="346"/>
                              </a:xfrm>
                            </wpg:grpSpPr>
                            <wps:wsp>
                              <wps:cNvPr id="102" name="Freeform 1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78" y="-15"/>
                                  <a:ext cx="379" cy="346"/>
                                </a:xfrm>
                                <a:custGeom>
                                  <a:avLst/>
                                  <a:gdLst>
                                    <a:gd name="T0" fmla="+- 0 1478 1478"/>
                                    <a:gd name="T1" fmla="*/ T0 w 379"/>
                                    <a:gd name="T2" fmla="+- 0 331 -15"/>
                                    <a:gd name="T3" fmla="*/ 331 h 346"/>
                                    <a:gd name="T4" fmla="+- 0 1858 1478"/>
                                    <a:gd name="T5" fmla="*/ T4 w 379"/>
                                    <a:gd name="T6" fmla="+- 0 331 -15"/>
                                    <a:gd name="T7" fmla="*/ 331 h 346"/>
                                    <a:gd name="T8" fmla="+- 0 1858 1478"/>
                                    <a:gd name="T9" fmla="*/ T8 w 379"/>
                                    <a:gd name="T10" fmla="+- 0 -15 -15"/>
                                    <a:gd name="T11" fmla="*/ -15 h 346"/>
                                    <a:gd name="T12" fmla="+- 0 1478 1478"/>
                                    <a:gd name="T13" fmla="*/ T12 w 379"/>
                                    <a:gd name="T14" fmla="+- 0 -15 -15"/>
                                    <a:gd name="T15" fmla="*/ -15 h 346"/>
                                    <a:gd name="T16" fmla="+- 0 1478 1478"/>
                                    <a:gd name="T17" fmla="*/ T16 w 379"/>
                                    <a:gd name="T18" fmla="+- 0 331 -15"/>
                                    <a:gd name="T19" fmla="*/ 331 h 34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79" h="346">
                                      <a:moveTo>
                                        <a:pt x="0" y="346"/>
                                      </a:moveTo>
                                      <a:lnTo>
                                        <a:pt x="380" y="346"/>
                                      </a:lnTo>
                                      <a:lnTo>
                                        <a:pt x="38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03" name="Group 9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20" y="-15"/>
                                  <a:ext cx="8986" cy="346"/>
                                  <a:chOff x="1920" y="-15"/>
                                  <a:chExt cx="8986" cy="346"/>
                                </a:xfrm>
                              </wpg:grpSpPr>
                              <wps:wsp>
                                <wps:cNvPr id="104" name="Freeform 10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20" y="-15"/>
                                    <a:ext cx="8986" cy="346"/>
                                  </a:xfrm>
                                  <a:custGeom>
                                    <a:avLst/>
                                    <a:gdLst>
                                      <a:gd name="T0" fmla="+- 0 1920 1920"/>
                                      <a:gd name="T1" fmla="*/ T0 w 8986"/>
                                      <a:gd name="T2" fmla="+- 0 331 -15"/>
                                      <a:gd name="T3" fmla="*/ 331 h 346"/>
                                      <a:gd name="T4" fmla="+- 0 10906 1920"/>
                                      <a:gd name="T5" fmla="*/ T4 w 8986"/>
                                      <a:gd name="T6" fmla="+- 0 331 -15"/>
                                      <a:gd name="T7" fmla="*/ 331 h 346"/>
                                      <a:gd name="T8" fmla="+- 0 10906 1920"/>
                                      <a:gd name="T9" fmla="*/ T8 w 8986"/>
                                      <a:gd name="T10" fmla="+- 0 -15 -15"/>
                                      <a:gd name="T11" fmla="*/ -15 h 346"/>
                                      <a:gd name="T12" fmla="+- 0 1920 1920"/>
                                      <a:gd name="T13" fmla="*/ T12 w 8986"/>
                                      <a:gd name="T14" fmla="+- 0 -15 -15"/>
                                      <a:gd name="T15" fmla="*/ -15 h 346"/>
                                      <a:gd name="T16" fmla="+- 0 1920 1920"/>
                                      <a:gd name="T17" fmla="*/ T16 w 8986"/>
                                      <a:gd name="T18" fmla="+- 0 331 -15"/>
                                      <a:gd name="T19" fmla="*/ 331 h 34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8986" h="346">
                                        <a:moveTo>
                                          <a:pt x="0" y="346"/>
                                        </a:moveTo>
                                        <a:lnTo>
                                          <a:pt x="8986" y="346"/>
                                        </a:lnTo>
                                        <a:lnTo>
                                          <a:pt x="8986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05" name="Group 9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87" y="-15"/>
                                    <a:ext cx="8856" cy="326"/>
                                    <a:chOff x="1987" y="-15"/>
                                    <a:chExt cx="8856" cy="326"/>
                                  </a:xfrm>
                                </wpg:grpSpPr>
                                <wps:wsp>
                                  <wps:cNvPr id="106" name="Freeform 10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87" y="-15"/>
                                      <a:ext cx="8856" cy="326"/>
                                    </a:xfrm>
                                    <a:custGeom>
                                      <a:avLst/>
                                      <a:gdLst>
                                        <a:gd name="T0" fmla="+- 0 1987 1987"/>
                                        <a:gd name="T1" fmla="*/ T0 w 8856"/>
                                        <a:gd name="T2" fmla="+- 0 311 -15"/>
                                        <a:gd name="T3" fmla="*/ 311 h 326"/>
                                        <a:gd name="T4" fmla="+- 0 10843 1987"/>
                                        <a:gd name="T5" fmla="*/ T4 w 8856"/>
                                        <a:gd name="T6" fmla="+- 0 311 -15"/>
                                        <a:gd name="T7" fmla="*/ 311 h 326"/>
                                        <a:gd name="T8" fmla="+- 0 10843 1987"/>
                                        <a:gd name="T9" fmla="*/ T8 w 8856"/>
                                        <a:gd name="T10" fmla="+- 0 -15 -15"/>
                                        <a:gd name="T11" fmla="*/ -15 h 326"/>
                                        <a:gd name="T12" fmla="+- 0 1987 1987"/>
                                        <a:gd name="T13" fmla="*/ T12 w 8856"/>
                                        <a:gd name="T14" fmla="+- 0 -15 -15"/>
                                        <a:gd name="T15" fmla="*/ -15 h 326"/>
                                        <a:gd name="T16" fmla="+- 0 1987 1987"/>
                                        <a:gd name="T17" fmla="*/ T16 w 8856"/>
                                        <a:gd name="T18" fmla="+- 0 311 -15"/>
                                        <a:gd name="T19" fmla="*/ 311 h 326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8856" h="326">
                                          <a:moveTo>
                                            <a:pt x="0" y="326"/>
                                          </a:moveTo>
                                          <a:lnTo>
                                            <a:pt x="8856" y="326"/>
                                          </a:lnTo>
                                          <a:lnTo>
                                            <a:pt x="8856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32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9D9D9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07" name="Group 9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411" y="-20"/>
                                      <a:ext cx="509" cy="0"/>
                                      <a:chOff x="1411" y="-20"/>
                                      <a:chExt cx="509" cy="0"/>
                                    </a:xfrm>
                                  </wpg:grpSpPr>
                                  <wps:wsp>
                                    <wps:cNvPr id="108" name="Freeform 10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411" y="-20"/>
                                        <a:ext cx="509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411 1411"/>
                                          <a:gd name="T1" fmla="*/ T0 w 509"/>
                                          <a:gd name="T2" fmla="+- 0 1920 1411"/>
                                          <a:gd name="T3" fmla="*/ T2 w 509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0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09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09" name="Group 9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920" y="-20"/>
                                        <a:ext cx="10" cy="0"/>
                                        <a:chOff x="1920" y="-20"/>
                                        <a:chExt cx="10" cy="0"/>
                                      </a:xfrm>
                                    </wpg:grpSpPr>
                                    <wps:wsp>
                                      <wps:cNvPr id="110" name="Freeform 10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920" y="-20"/>
                                          <a:ext cx="1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920 1920"/>
                                            <a:gd name="T1" fmla="*/ T0 w 10"/>
                                            <a:gd name="T2" fmla="+- 0 1930 1920"/>
                                            <a:gd name="T3" fmla="*/ T2 w 1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11" name="Group 95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930" y="-20"/>
                                          <a:ext cx="8976" cy="0"/>
                                          <a:chOff x="1930" y="-20"/>
                                          <a:chExt cx="8976" cy="0"/>
                                        </a:xfrm>
                                      </wpg:grpSpPr>
                                      <wps:wsp>
                                        <wps:cNvPr id="112" name="Freeform 10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930" y="-20"/>
                                            <a:ext cx="8976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930 1930"/>
                                              <a:gd name="T1" fmla="*/ T0 w 8976"/>
                                              <a:gd name="T2" fmla="+- 0 10906 1930"/>
                                              <a:gd name="T3" fmla="*/ T2 w 897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976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8976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6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13" name="Group 96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11" y="335"/>
                                            <a:ext cx="509" cy="0"/>
                                            <a:chOff x="1411" y="335"/>
                                            <a:chExt cx="509" cy="0"/>
                                          </a:xfrm>
                                        </wpg:grpSpPr>
                                        <wps:wsp>
                                          <wps:cNvPr id="114" name="Freeform 10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11" y="335"/>
                                              <a:ext cx="509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411 1411"/>
                                                <a:gd name="T1" fmla="*/ T0 w 509"/>
                                                <a:gd name="T2" fmla="+- 0 1920 1411"/>
                                                <a:gd name="T3" fmla="*/ T2 w 509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509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509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366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15" name="Group 97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920" y="335"/>
                                              <a:ext cx="10" cy="0"/>
                                              <a:chOff x="1920" y="335"/>
                                              <a:chExt cx="10" cy="0"/>
                                            </a:xfrm>
                                          </wpg:grpSpPr>
                                          <wps:wsp>
                                            <wps:cNvPr id="116" name="Freeform 100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920" y="335"/>
                                                <a:ext cx="1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920 1920"/>
                                                  <a:gd name="T1" fmla="*/ T0 w 10"/>
                                                  <a:gd name="T2" fmla="+- 0 1930 1920"/>
                                                  <a:gd name="T3" fmla="*/ T2 w 1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366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17" name="Group 98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930" y="335"/>
                                                <a:ext cx="8976" cy="0"/>
                                                <a:chOff x="1930" y="335"/>
                                                <a:chExt cx="8976" cy="0"/>
                                              </a:xfrm>
                                            </wpg:grpSpPr>
                                            <wps:wsp>
                                              <wps:cNvPr id="118" name="Freeform 99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930" y="335"/>
                                                  <a:ext cx="8976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930 1930"/>
                                                    <a:gd name="T1" fmla="*/ T0 w 8976"/>
                                                    <a:gd name="T2" fmla="+- 0 10906 1930"/>
                                                    <a:gd name="T3" fmla="*/ T2 w 8976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8976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8976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366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6" style="position:absolute;margin-left:70.25pt;margin-top:-1.3pt;width:475.3pt;height:18.35pt;z-index:-251661312;mso-position-horizontal-relative:page" coordorigin="1405,-26" coordsize="9506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">
                <v:group id="Group 88" o:spid="_x0000_s1027" style="position:absolute;left:1858;top:-15;width:62;height:346" coordorigin="1858,-15" coordsize="6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109" o:spid="_x0000_s1028" style="position:absolute;left:1858;top:-15;width:62;height:346;visibility:visible;mso-wrap-style:square;v-text-anchor:top" coordsize="6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LwScEA&#10;AADbAAAADwAAAGRycy9kb3ducmV2LnhtbERPPW/CMBDdkfofrKvEBk4ZEA0YRNsgWBA0ZWA8xUcc&#10;EZ+j2JDw7/GA1PHpfS9Wva3FnVpfOVbwMU5AEBdOV1wqOP1tRjMQPiBrrB2Tggd5WC3fBgtMtev4&#10;l+55KEUMYZ+iAhNCk0rpC0MW/dg1xJG7uNZiiLAtpW6xi+G2lpMkmUqLFccGgw19Gyqu+c0q+DFH&#10;m++K7mz2Wdiuv7LDIZtdlBq+9+s5iEB9+Be/3Dut4DOOjV/iD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C8EnBAAAA2wAAAA8AAAAAAAAAAAAAAAAAmAIAAGRycy9kb3du&#10;cmV2LnhtbFBLBQYAAAAABAAEAPUAAACGAwAAAAA=&#10;" path="m,346r62,l62,,,,,346xe" fillcolor="#d9d9d9" stroked="f">
                    <v:path arrowok="t" o:connecttype="custom" o:connectlocs="0,331;62,331;62,-15;0,-15;0,331" o:connectangles="0,0,0,0,0"/>
                  </v:shape>
                  <v:group id="Group 89" o:spid="_x0000_s1029" style="position:absolute;left:1416;top:-15;width:62;height:346" coordorigin="1416,-15" coordsize="6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  <v:shape id="Freeform 108" o:spid="_x0000_s1030" style="position:absolute;left:1416;top:-15;width:62;height:346;visibility:visible;mso-wrap-style:square;v-text-anchor:top" coordsize="6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4p+sUA&#10;AADcAAAADwAAAGRycy9kb3ducmV2LnhtbESPQW/CMAyF75P2HyJP2m2k22FCHQEB6wSXia1w4Gg1&#10;pqlonKoJtPx7fJi0m633/N7n2WL0rbpSH5vABl4nGSjiKtiGawOH/dfLFFRMyBbbwGTgRhEW88eH&#10;GeY2DPxL1zLVSkI45mjApdTlWsfKkcc4CR2xaKfQe0yy9rW2PQ4S7lv9lmXv2mPD0uCwo7Wj6lxe&#10;vIFP9+PLbTUc3XeRNstVsdsV05Mxz0/j8gNUojH9m/+ut1bwM8GXZ2QCP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rin6xQAAANwAAAAPAAAAAAAAAAAAAAAAAJgCAABkcnMv&#10;ZG93bnJldi54bWxQSwUGAAAAAAQABAD1AAAAigMAAAAA&#10;" path="m,346r62,l62,,,,,346xe" fillcolor="#d9d9d9" stroked="f">
                      <v:path arrowok="t" o:connecttype="custom" o:connectlocs="0,331;62,331;62,-15;0,-15;0,331" o:connectangles="0,0,0,0,0"/>
                    </v:shape>
                    <v:group id="Group 90" o:spid="_x0000_s1031" style="position:absolute;left:1478;top:-15;width:379;height:346" coordorigin="1478,-15" coordsize="379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  <v:shape id="Freeform 107" o:spid="_x0000_s1032" style="position:absolute;left:1478;top:-15;width:379;height:346;visibility:visible;mso-wrap-style:square;v-text-anchor:top" coordsize="379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7fBsIA&#10;AADcAAAADwAAAGRycy9kb3ducmV2LnhtbERP22oCMRB9L/QfwhT6VhOFXlyNUoSCIAjVQvs4bsbd&#10;4GaybMZ1/XtTKPRtDuc68+UQGtVTl3xkC+ORAUVcRue5svC1/3h6A5UE2WETmSxcKcFycX83x8LF&#10;C39Sv5NK5RBOBVqoRdpC61TWFDCNYkucuWPsAkqGXaVdh5ccHho9MeZFB/ScG2psaVVTedqdg4VT&#10;MlP/3T8fDivZ+OvPq2yqrbP28WF4n4ESGuRf/OdeuzzfTOD3mXyBXt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nt8GwgAAANwAAAAPAAAAAAAAAAAAAAAAAJgCAABkcnMvZG93&#10;bnJldi54bWxQSwUGAAAAAAQABAD1AAAAhwMAAAAA&#10;" path="m,346r380,l380,,,,,346xe" fillcolor="#d9d9d9" stroked="f">
                        <v:path arrowok="t" o:connecttype="custom" o:connectlocs="0,331;380,331;380,-15;0,-15;0,331" o:connectangles="0,0,0,0,0"/>
                      </v:shape>
                      <v:group id="Group 91" o:spid="_x0000_s1033" style="position:absolute;left:1920;top:-15;width:8986;height:346" coordorigin="1920,-15" coordsize="8986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    <v:shape id="Freeform 106" o:spid="_x0000_s1034" style="position:absolute;left:1920;top:-15;width:8986;height:346;visibility:visible;mso-wrap-style:square;v-text-anchor:top" coordsize="8986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jA3cEA&#10;AADcAAAADwAAAGRycy9kb3ducmV2LnhtbERPTWvCQBC9F/wPywje6q6SFomuUgTFm40R2uOQHZPQ&#10;7GzIrjH6691Cobd5vM9ZbQbbiJ46XzvWMJsqEMSFMzWXGs757nUBwgdkg41j0nAnD5v16GWFqXE3&#10;zqg/hVLEEPYpaqhCaFMpfVGRRT91LXHkLq6zGCLsSmk6vMVw28i5Uu/SYs2xocKWthUVP6er1fD2&#10;bWa0/8rcp3okTXate5nkR60n4+FjCSLQEP7Ff+6DifNVAr/PxAv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4wN3BAAAA3AAAAA8AAAAAAAAAAAAAAAAAmAIAAGRycy9kb3du&#10;cmV2LnhtbFBLBQYAAAAABAAEAPUAAACGAwAAAAA=&#10;" path="m,346r8986,l8986,,,,,346xe" fillcolor="#d9d9d9" stroked="f">
                          <v:path arrowok="t" o:connecttype="custom" o:connectlocs="0,331;8986,331;8986,-15;0,-15;0,331" o:connectangles="0,0,0,0,0"/>
                        </v:shape>
                        <v:group id="Group 92" o:spid="_x0000_s1035" style="position:absolute;left:1987;top:-15;width:8856;height:326" coordorigin="1987,-15" coordsize="8856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        <v:shape id="Freeform 105" o:spid="_x0000_s1036" style="position:absolute;left:1987;top:-15;width:8856;height:326;visibility:visible;mso-wrap-style:square;v-text-anchor:top" coordsize="8856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Jab8IA&#10;AADcAAAADwAAAGRycy9kb3ducmV2LnhtbERPwW7CMAy9I/EPkZG4QQpIDBUCAqRJu3AY22FH05i2&#10;kDhVY6D8PZk0abdnP7/3/Fabzjt1pzbWgQ1Mxhko4iLYmksD31/vowWoKMgWXWAy8KQIm3W/t8Lc&#10;hgd/0v0opUomHHM0UIk0udaxqMhjHIeGOHHn0HqUNLalti0+krl3epplc+2x5pRQYUP7iorr8eYN&#10;HORNTrPd4Xr5Satgb65unDNmOOi2S1BCnfwf/6k/bHo/m8NvmYRAr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0lpvwgAAANwAAAAPAAAAAAAAAAAAAAAAAJgCAABkcnMvZG93&#10;bnJldi54bWxQSwUGAAAAAAQABAD1AAAAhwMAAAAA&#10;" path="m,326r8856,l8856,,,,,326xe" fillcolor="#d9d9d9" stroked="f">
                            <v:path arrowok="t" o:connecttype="custom" o:connectlocs="0,311;8856,311;8856,-15;0,-15;0,311" o:connectangles="0,0,0,0,0"/>
                          </v:shape>
                          <v:group id="Group 93" o:spid="_x0000_s1037" style="position:absolute;left:1411;top:-20;width:509;height:0" coordorigin="1411,-20" coordsize="50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          <v:shape id="Freeform 104" o:spid="_x0000_s1038" style="position:absolute;left:1411;top:-20;width:509;height:0;visibility:visible;mso-wrap-style:square;v-text-anchor:top" coordsize="5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mGrMUA&#10;AADcAAAADwAAAGRycy9kb3ducmV2LnhtbESP0WoCQQxF3wv9hyGFvpQ6Y6G2bB2lCKJQKNb6AWEn&#10;3V3cyaw7Ude/Nw8F3xLuzb0n0/kQW3OiPjeJPYxHDgxxmULDlYfd7/L5HUwW5IBtYvJwoQzz2f3d&#10;FIuQzvxDp61URkM4F+ihFukKa3NZU8Q8Sh2xan+pjyi69pUNPZ41PLb2xbmJjdiwNtTY0aKmcr89&#10;Rg/LHFY7qZxM0uvX/u2w+h4umyfvHx+Gzw8wQoPczP/X66D4Tmn1GZ3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GYasxQAAANwAAAAPAAAAAAAAAAAAAAAAAJgCAABkcnMv&#10;ZG93bnJldi54bWxQSwUGAAAAAAQABAD1AAAAigMAAAAA&#10;" path="m,l509,e" filled="f" strokeweight=".58pt">
                              <v:path arrowok="t" o:connecttype="custom" o:connectlocs="0,0;509,0" o:connectangles="0,0"/>
                            </v:shape>
                            <v:group id="Group 94" o:spid="_x0000_s1039" style="position:absolute;left:1920;top:-20;width:10;height:0" coordorigin="1920,-20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            <v:shape id="Freeform 103" o:spid="_x0000_s1040" style="position:absolute;left:1920;top:-20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nQHcQA&#10;AADcAAAADwAAAGRycy9kb3ducmV2LnhtbESPT4vCQAzF78J+hyELe5F16gr+qY4igiLerB72GDqx&#10;LXYypTPW7rffHARvCe/lvV9Wm97VqqM2VJ4NjEcJKOLc24oLA9fL/nsOKkRki7VnMvBHATbrj8EK&#10;U+uffKYui4WSEA4pGihjbFKtQ16SwzDyDbFoN986jLK2hbYtPiXc1fonSabaYcXSUGJDu5Lye/Zw&#10;BnYhGz4mk8Nh3lB3ctXtdzFbeGO+PvvtElSkPr7Nr+ujFfyx4MszMoFe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50B3EAAAA3AAAAA8AAAAAAAAAAAAAAAAAmAIAAGRycy9k&#10;b3ducmV2LnhtbFBLBQYAAAAABAAEAPUAAACJAwAAAAA=&#10;" path="m,l10,e" filled="f" strokeweight=".58pt">
                                <v:path arrowok="t" o:connecttype="custom" o:connectlocs="0,0;10,0" o:connectangles="0,0"/>
                              </v:shape>
                              <v:group id="Group 95" o:spid="_x0000_s1041" style="position:absolute;left:1930;top:-20;width:8976;height:0" coordorigin="1930,-20" coordsize="897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              <v:shape id="Freeform 102" o:spid="_x0000_s1042" style="position:absolute;left:1930;top:-20;width:8976;height:0;visibility:visible;mso-wrap-style:square;v-text-anchor:top" coordsize="8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f/AsIA&#10;AADcAAAADwAAAGRycy9kb3ducmV2LnhtbERP22rCQBB9F/oPywh9042BBo2uIkWh0IJoLeLbkB2T&#10;YHY2ZDeX/r1bKPg2h3Od1WYwleiocaVlBbNpBII4s7rkXMH5ez+Zg3AeWWNlmRT8koPN+mW0wlTb&#10;no/UnXwuQgi7FBUU3teplC4ryKCb2po4cDfbGPQBNrnUDfYh3FQyjqJEGiw5NBRY03tB2f3UGgWl&#10;PuwW5+qzpeTnq35b4M1dL51Sr+NhuwThafBP8b/7Q4f5sxj+ngkX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t/8CwgAAANwAAAAPAAAAAAAAAAAAAAAAAJgCAABkcnMvZG93&#10;bnJldi54bWxQSwUGAAAAAAQABAD1AAAAhwMAAAAA&#10;" path="m,l8976,e" filled="f" strokeweight=".58pt">
                                  <v:path arrowok="t" o:connecttype="custom" o:connectlocs="0,0;8976,0" o:connectangles="0,0"/>
                                </v:shape>
                                <v:group id="Group 96" o:spid="_x0000_s1043" style="position:absolute;left:1411;top:335;width:509;height:0" coordorigin="1411,335" coordsize="50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                <v:shape id="Freeform 101" o:spid="_x0000_s1044" style="position:absolute;left:1411;top:335;width:509;height:0;visibility:visible;mso-wrap-style:square;v-text-anchor:top" coordsize="5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0adMIA&#10;AADcAAAADwAAAGRycy9kb3ducmV2LnhtbERP22rCQBB9F/oPywh9EbOx1Asxq4ggFgrFWj9gyI5J&#10;MDubZqca/75bKPg2h3OdfN27Rl2pC7VnA5MkBUVceFtzaeD0tRsvQAVBtth4JgN3CrBePQ1yzKy/&#10;8Sddj1KqGMIhQwOVSJtpHYqKHIbEt8SRO/vOoUTYldp2eIvhrtEvaTrTDmuODRW2tK2ouBx/nIFd&#10;sPuTlKnM/PT9Mv/ef/T3w8iY52G/WYIS6uUh/ne/2Th/8gp/z8QL9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jRp0wgAAANwAAAAPAAAAAAAAAAAAAAAAAJgCAABkcnMvZG93&#10;bnJldi54bWxQSwUGAAAAAAQABAD1AAAAhwMAAAAA&#10;" path="m,l509,e" filled="f" strokeweight=".58pt">
                                    <v:path arrowok="t" o:connecttype="custom" o:connectlocs="0,0;509,0" o:connectangles="0,0"/>
                                  </v:shape>
                                  <v:group id="Group 97" o:spid="_x0000_s1045" style="position:absolute;left:1920;top:335;width:10;height:0" coordorigin="1920,335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                  <v:shape id="Freeform 100" o:spid="_x0000_s1046" style="position:absolute;left:1920;top:335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t8sIA&#10;AADcAAAADwAAAGRycy9kb3ducmV2LnhtbERPS2vCQBC+F/wPywheSrNRwZqYTRBBKb019tDjkJ08&#10;MDsbsmtM/323UOhtPr7nZMVsejHR6DrLCtZRDIK4srrjRsHn9fyyB+E8ssbeMin4JgdFvnjKMNX2&#10;wR80lb4RIYRdigpa74dUSle1ZNBFdiAOXG1Hgz7AsZF6xEcIN73cxPFOGuw4NLQ40Kml6lbejYKT&#10;K5/v2+3lsh9oejdd/ZW8Jlap1XI+HkB4mv2/+M/9psP89Q5+nwkXyP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3O3ywgAAANwAAAAPAAAAAAAAAAAAAAAAAJgCAABkcnMvZG93&#10;bnJldi54bWxQSwUGAAAAAAQABAD1AAAAhwMAAAAA&#10;" path="m,l10,e" filled="f" strokeweight=".58pt">
                                      <v:path arrowok="t" o:connecttype="custom" o:connectlocs="0,0;10,0" o:connectangles="0,0"/>
                                    </v:shape>
                                    <v:group id="Group 98" o:spid="_x0000_s1047" style="position:absolute;left:1930;top:335;width:8976;height:0" coordorigin="1930,335" coordsize="897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                    <v:shape id="Freeform 99" o:spid="_x0000_s1048" style="position:absolute;left:1930;top:335;width:8976;height:0;visibility:visible;mso-wrap-style:square;v-text-anchor:top" coordsize="8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/I6MUA&#10;AADcAAAADwAAAGRycy9kb3ducmV2LnhtbESPW2vCQBCF3wv+h2WEvtWNBUVTN1LEglCheEP6NmQn&#10;F5qdDdk1xn/feSj0bYZz5pxvVuvBNaqnLtSeDUwnCSji3NuaSwPn08fLAlSIyBYbz2TgQQHW2ehp&#10;han1dz5Qf4ylkhAOKRqoYmxTrUNekcMw8S2xaIXvHEZZu1LbDu8S7hr9miRz7bBmaaiwpU1F+c/x&#10;5gzU9mu7PDefN5pf9u1siUX4vvbGPI+H9zdQkYb4b/673lnBnwqtPCMT6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X8joxQAAANwAAAAPAAAAAAAAAAAAAAAAAJgCAABkcnMv&#10;ZG93bnJldi54bWxQSwUGAAAAAAQABAD1AAAAigMAAAAA&#10;" path="m,l8976,e" filled="f" strokeweight=".58pt">
                                        <v:path arrowok="t" o:connecttype="custom" o:connectlocs="0,0;8976,0" o:connectangles="0,0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C710ED">
        <w:rPr>
          <w:rFonts w:ascii="Arial" w:eastAsia="Arial" w:hAnsi="Arial" w:cs="Arial"/>
          <w:b/>
          <w:spacing w:val="5"/>
        </w:rPr>
        <w:t>1</w:t>
      </w:r>
      <w:r w:rsidR="00C710ED">
        <w:rPr>
          <w:rFonts w:ascii="Arial" w:eastAsia="Arial" w:hAnsi="Arial" w:cs="Arial"/>
          <w:b/>
        </w:rPr>
        <w:t xml:space="preserve">1    </w:t>
      </w:r>
      <w:r w:rsidR="00C710ED">
        <w:rPr>
          <w:rFonts w:ascii="Arial" w:eastAsia="Arial" w:hAnsi="Arial" w:cs="Arial"/>
          <w:b/>
          <w:spacing w:val="3"/>
        </w:rPr>
        <w:t xml:space="preserve"> </w:t>
      </w:r>
      <w:r w:rsidR="00C710ED">
        <w:rPr>
          <w:rFonts w:ascii="Arial" w:eastAsia="Arial" w:hAnsi="Arial" w:cs="Arial"/>
          <w:b/>
          <w:spacing w:val="-1"/>
          <w:position w:val="1"/>
          <w:sz w:val="19"/>
          <w:szCs w:val="19"/>
        </w:rPr>
        <w:t>T</w:t>
      </w:r>
      <w:r w:rsidR="00C710ED">
        <w:rPr>
          <w:rFonts w:ascii="Arial" w:eastAsia="Arial" w:hAnsi="Arial" w:cs="Arial"/>
          <w:b/>
          <w:spacing w:val="-3"/>
          <w:position w:val="1"/>
          <w:sz w:val="19"/>
          <w:szCs w:val="19"/>
        </w:rPr>
        <w:t>O</w:t>
      </w:r>
      <w:r w:rsidR="00C710ED">
        <w:rPr>
          <w:rFonts w:ascii="Arial" w:eastAsia="Arial" w:hAnsi="Arial" w:cs="Arial"/>
          <w:b/>
          <w:spacing w:val="-2"/>
          <w:position w:val="1"/>
          <w:sz w:val="19"/>
          <w:szCs w:val="19"/>
        </w:rPr>
        <w:t>X</w:t>
      </w:r>
      <w:r w:rsidR="00C710ED">
        <w:rPr>
          <w:rFonts w:ascii="Arial" w:eastAsia="Arial" w:hAnsi="Arial" w:cs="Arial"/>
          <w:b/>
          <w:spacing w:val="5"/>
          <w:position w:val="1"/>
          <w:sz w:val="19"/>
          <w:szCs w:val="19"/>
        </w:rPr>
        <w:t>I</w:t>
      </w:r>
      <w:r w:rsidR="00C710ED">
        <w:rPr>
          <w:rFonts w:ascii="Arial" w:eastAsia="Arial" w:hAnsi="Arial" w:cs="Arial"/>
          <w:b/>
          <w:spacing w:val="-2"/>
          <w:position w:val="1"/>
          <w:sz w:val="19"/>
          <w:szCs w:val="19"/>
        </w:rPr>
        <w:t>C</w:t>
      </w:r>
      <w:r w:rsidR="00C710ED">
        <w:rPr>
          <w:rFonts w:ascii="Arial" w:eastAsia="Arial" w:hAnsi="Arial" w:cs="Arial"/>
          <w:b/>
          <w:spacing w:val="-3"/>
          <w:position w:val="1"/>
          <w:sz w:val="19"/>
          <w:szCs w:val="19"/>
        </w:rPr>
        <w:t>O</w:t>
      </w:r>
      <w:r w:rsidR="00C710ED">
        <w:rPr>
          <w:rFonts w:ascii="Arial" w:eastAsia="Arial" w:hAnsi="Arial" w:cs="Arial"/>
          <w:b/>
          <w:spacing w:val="-1"/>
          <w:position w:val="1"/>
          <w:sz w:val="19"/>
          <w:szCs w:val="19"/>
        </w:rPr>
        <w:t>L</w:t>
      </w:r>
      <w:r w:rsidR="00C710ED">
        <w:rPr>
          <w:rFonts w:ascii="Arial" w:eastAsia="Arial" w:hAnsi="Arial" w:cs="Arial"/>
          <w:b/>
          <w:spacing w:val="-3"/>
          <w:position w:val="1"/>
          <w:sz w:val="19"/>
          <w:szCs w:val="19"/>
        </w:rPr>
        <w:t>O</w:t>
      </w:r>
      <w:r w:rsidR="00C710ED">
        <w:rPr>
          <w:rFonts w:ascii="Arial" w:eastAsia="Arial" w:hAnsi="Arial" w:cs="Arial"/>
          <w:b/>
          <w:spacing w:val="1"/>
          <w:position w:val="1"/>
          <w:sz w:val="19"/>
          <w:szCs w:val="19"/>
        </w:rPr>
        <w:t>G</w:t>
      </w:r>
      <w:r w:rsidR="00C710ED">
        <w:rPr>
          <w:rFonts w:ascii="Arial" w:eastAsia="Arial" w:hAnsi="Arial" w:cs="Arial"/>
          <w:b/>
          <w:position w:val="1"/>
          <w:sz w:val="19"/>
          <w:szCs w:val="19"/>
        </w:rPr>
        <w:t>I</w:t>
      </w:r>
      <w:r w:rsidR="00C710ED">
        <w:rPr>
          <w:rFonts w:ascii="Arial" w:eastAsia="Arial" w:hAnsi="Arial" w:cs="Arial"/>
          <w:b/>
          <w:spacing w:val="2"/>
          <w:position w:val="1"/>
          <w:sz w:val="19"/>
          <w:szCs w:val="19"/>
        </w:rPr>
        <w:t>C</w:t>
      </w:r>
      <w:r w:rsidR="00C710ED">
        <w:rPr>
          <w:rFonts w:ascii="Arial" w:eastAsia="Arial" w:hAnsi="Arial" w:cs="Arial"/>
          <w:b/>
          <w:spacing w:val="-7"/>
          <w:position w:val="1"/>
          <w:sz w:val="19"/>
          <w:szCs w:val="19"/>
        </w:rPr>
        <w:t>A</w:t>
      </w:r>
      <w:r w:rsidR="00C710ED">
        <w:rPr>
          <w:rFonts w:ascii="Arial" w:eastAsia="Arial" w:hAnsi="Arial" w:cs="Arial"/>
          <w:b/>
          <w:position w:val="1"/>
          <w:sz w:val="19"/>
          <w:szCs w:val="19"/>
        </w:rPr>
        <w:t>L</w:t>
      </w:r>
      <w:r w:rsidR="00C710ED">
        <w:rPr>
          <w:rFonts w:ascii="Arial" w:eastAsia="Arial" w:hAnsi="Arial" w:cs="Arial"/>
          <w:b/>
          <w:spacing w:val="-11"/>
          <w:position w:val="1"/>
          <w:sz w:val="19"/>
          <w:szCs w:val="19"/>
        </w:rPr>
        <w:t xml:space="preserve"> </w:t>
      </w:r>
      <w:r w:rsidR="00C710ED">
        <w:rPr>
          <w:rFonts w:ascii="Arial" w:eastAsia="Arial" w:hAnsi="Arial" w:cs="Arial"/>
          <w:b/>
          <w:position w:val="1"/>
          <w:sz w:val="19"/>
          <w:szCs w:val="19"/>
        </w:rPr>
        <w:t>I</w:t>
      </w:r>
      <w:r w:rsidR="00C710ED">
        <w:rPr>
          <w:rFonts w:ascii="Arial" w:eastAsia="Arial" w:hAnsi="Arial" w:cs="Arial"/>
          <w:b/>
          <w:spacing w:val="-2"/>
          <w:position w:val="1"/>
          <w:sz w:val="19"/>
          <w:szCs w:val="19"/>
        </w:rPr>
        <w:t>N</w:t>
      </w:r>
      <w:r w:rsidR="00C710ED">
        <w:rPr>
          <w:rFonts w:ascii="Arial" w:eastAsia="Arial" w:hAnsi="Arial" w:cs="Arial"/>
          <w:b/>
          <w:spacing w:val="4"/>
          <w:position w:val="1"/>
          <w:sz w:val="19"/>
          <w:szCs w:val="19"/>
        </w:rPr>
        <w:t>F</w:t>
      </w:r>
      <w:r w:rsidR="00C710ED">
        <w:rPr>
          <w:rFonts w:ascii="Arial" w:eastAsia="Arial" w:hAnsi="Arial" w:cs="Arial"/>
          <w:b/>
          <w:spacing w:val="-3"/>
          <w:position w:val="1"/>
          <w:sz w:val="19"/>
          <w:szCs w:val="19"/>
        </w:rPr>
        <w:t>O</w:t>
      </w:r>
      <w:r w:rsidR="00C710ED">
        <w:rPr>
          <w:rFonts w:ascii="Arial" w:eastAsia="Arial" w:hAnsi="Arial" w:cs="Arial"/>
          <w:b/>
          <w:spacing w:val="-2"/>
          <w:position w:val="1"/>
          <w:sz w:val="19"/>
          <w:szCs w:val="19"/>
        </w:rPr>
        <w:t>R</w:t>
      </w:r>
      <w:r w:rsidR="00C710ED">
        <w:rPr>
          <w:rFonts w:ascii="Arial" w:eastAsia="Arial" w:hAnsi="Arial" w:cs="Arial"/>
          <w:b/>
          <w:spacing w:val="1"/>
          <w:position w:val="1"/>
          <w:sz w:val="19"/>
          <w:szCs w:val="19"/>
        </w:rPr>
        <w:t>M</w:t>
      </w:r>
      <w:r w:rsidR="00C710ED">
        <w:rPr>
          <w:rFonts w:ascii="Arial" w:eastAsia="Arial" w:hAnsi="Arial" w:cs="Arial"/>
          <w:b/>
          <w:spacing w:val="-2"/>
          <w:position w:val="1"/>
          <w:sz w:val="19"/>
          <w:szCs w:val="19"/>
        </w:rPr>
        <w:t>A</w:t>
      </w:r>
      <w:r w:rsidR="00C710ED">
        <w:rPr>
          <w:rFonts w:ascii="Arial" w:eastAsia="Arial" w:hAnsi="Arial" w:cs="Arial"/>
          <w:b/>
          <w:spacing w:val="-5"/>
          <w:position w:val="1"/>
          <w:sz w:val="19"/>
          <w:szCs w:val="19"/>
        </w:rPr>
        <w:t>T</w:t>
      </w:r>
      <w:r w:rsidR="00C710ED">
        <w:rPr>
          <w:rFonts w:ascii="Arial" w:eastAsia="Arial" w:hAnsi="Arial" w:cs="Arial"/>
          <w:b/>
          <w:position w:val="1"/>
          <w:sz w:val="19"/>
          <w:szCs w:val="19"/>
        </w:rPr>
        <w:t>I</w:t>
      </w:r>
      <w:r w:rsidR="00C710ED">
        <w:rPr>
          <w:rFonts w:ascii="Arial" w:eastAsia="Arial" w:hAnsi="Arial" w:cs="Arial"/>
          <w:b/>
          <w:spacing w:val="-3"/>
          <w:position w:val="1"/>
          <w:sz w:val="19"/>
          <w:szCs w:val="19"/>
        </w:rPr>
        <w:t>O</w:t>
      </w:r>
      <w:r w:rsidR="00C710ED">
        <w:rPr>
          <w:rFonts w:ascii="Arial" w:eastAsia="Arial" w:hAnsi="Arial" w:cs="Arial"/>
          <w:b/>
          <w:spacing w:val="-2"/>
          <w:position w:val="1"/>
          <w:sz w:val="19"/>
          <w:szCs w:val="19"/>
        </w:rPr>
        <w:t>N</w:t>
      </w:r>
      <w:r w:rsidR="00C710ED">
        <w:rPr>
          <w:rFonts w:ascii="Arial" w:eastAsia="Arial" w:hAnsi="Arial" w:cs="Arial"/>
          <w:b/>
          <w:position w:val="1"/>
          <w:sz w:val="19"/>
          <w:szCs w:val="19"/>
        </w:rPr>
        <w:t>S</w:t>
      </w:r>
    </w:p>
    <w:p w:rsidR="004A22F2" w:rsidRDefault="004A22F2">
      <w:pPr>
        <w:spacing w:line="120" w:lineRule="exact"/>
        <w:rPr>
          <w:sz w:val="12"/>
          <w:szCs w:val="12"/>
        </w:rPr>
      </w:pPr>
    </w:p>
    <w:p w:rsidR="004A22F2" w:rsidRDefault="00C710ED">
      <w:pPr>
        <w:ind w:left="19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ate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5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-5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tu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pacing w:val="-5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5"/>
          <w:sz w:val="19"/>
          <w:szCs w:val="19"/>
        </w:rPr>
        <w:t>r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ata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-5"/>
          <w:sz w:val="19"/>
          <w:szCs w:val="19"/>
        </w:rPr>
        <w:t>e</w:t>
      </w:r>
      <w:r>
        <w:rPr>
          <w:rFonts w:ascii="Arial" w:eastAsia="Arial" w:hAnsi="Arial" w:cs="Arial"/>
          <w:spacing w:val="5"/>
          <w:sz w:val="19"/>
          <w:szCs w:val="19"/>
        </w:rPr>
        <w:t>f</w:t>
      </w:r>
      <w:r>
        <w:rPr>
          <w:rFonts w:ascii="Arial" w:eastAsia="Arial" w:hAnsi="Arial" w:cs="Arial"/>
          <w:spacing w:val="-5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r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8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5"/>
          <w:sz w:val="19"/>
          <w:szCs w:val="19"/>
        </w:rPr>
        <w:t>a</w:t>
      </w:r>
      <w:r>
        <w:rPr>
          <w:rFonts w:ascii="Arial" w:eastAsia="Arial" w:hAnsi="Arial" w:cs="Arial"/>
          <w:spacing w:val="-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4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5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5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5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</w:p>
    <w:p w:rsidR="004A22F2" w:rsidRDefault="004A22F2">
      <w:pPr>
        <w:spacing w:before="10" w:line="40" w:lineRule="exact"/>
        <w:rPr>
          <w:sz w:val="5"/>
          <w:szCs w:val="5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0"/>
        <w:gridCol w:w="6278"/>
      </w:tblGrid>
      <w:tr w:rsidR="004A22F2">
        <w:trPr>
          <w:trHeight w:hRule="exact" w:val="341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A22F2" w:rsidRDefault="00C710ED">
            <w:pPr>
              <w:spacing w:before="41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ci</w:t>
            </w: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ffe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ts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A22F2" w:rsidRDefault="00C710ED">
            <w:pPr>
              <w:spacing w:before="60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</w:tc>
      </w:tr>
      <w:tr w:rsidR="004A22F2">
        <w:trPr>
          <w:trHeight w:hRule="exact" w:val="336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A22F2" w:rsidRDefault="00C710ED">
            <w:pPr>
              <w:spacing w:before="41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uta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ffe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ts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A22F2" w:rsidRDefault="00C710ED">
            <w:pPr>
              <w:spacing w:before="60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</w:tc>
      </w:tr>
      <w:tr w:rsidR="004A22F2">
        <w:trPr>
          <w:trHeight w:hRule="exact" w:val="691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A22F2" w:rsidRDefault="004A22F2">
            <w:pPr>
              <w:spacing w:before="19" w:line="200" w:lineRule="exact"/>
            </w:pPr>
          </w:p>
          <w:p w:rsidR="004A22F2" w:rsidRDefault="00C710ED">
            <w:pPr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ute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ici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A22F2" w:rsidRDefault="00C710ED">
            <w:pPr>
              <w:spacing w:before="30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spacing w:val="2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position w:val="2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m)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6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7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2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8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 xml:space="preserve"> DL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50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1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ora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position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ID</w:t>
            </w:r>
            <w:r>
              <w:rPr>
                <w:rFonts w:ascii="Arial" w:eastAsia="Arial" w:hAnsi="Arial" w:cs="Arial"/>
                <w:spacing w:val="3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position w:val="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t,</w:t>
            </w:r>
            <w:r>
              <w:rPr>
                <w:rFonts w:ascii="Arial" w:eastAsia="Arial" w:hAnsi="Arial" w:cs="Arial"/>
                <w:spacing w:val="8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position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n</w:t>
            </w:r>
          </w:p>
          <w:p w:rsidR="004A22F2" w:rsidRDefault="00C710ED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au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  <w:p w:rsidR="004A22F2" w:rsidRDefault="00C710ED">
            <w:pPr>
              <w:spacing w:before="54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ila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</w:p>
        </w:tc>
      </w:tr>
      <w:tr w:rsidR="004A22F2">
        <w:trPr>
          <w:trHeight w:hRule="exact" w:val="341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A22F2" w:rsidRDefault="00C710ED">
            <w:pPr>
              <w:spacing w:before="41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ici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A22F2" w:rsidRDefault="00C710ED">
            <w:pPr>
              <w:spacing w:before="60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</w:tc>
      </w:tr>
      <w:tr w:rsidR="004A22F2">
        <w:trPr>
          <w:trHeight w:hRule="exact" w:val="336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A22F2" w:rsidRDefault="00C710ED">
            <w:pPr>
              <w:spacing w:before="41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A22F2" w:rsidRDefault="00C710ED">
            <w:pPr>
              <w:spacing w:before="79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4A22F2">
        <w:trPr>
          <w:trHeight w:hRule="exact" w:val="475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A22F2" w:rsidRDefault="004A22F2">
            <w:pPr>
              <w:spacing w:before="9" w:line="100" w:lineRule="exact"/>
              <w:rPr>
                <w:sz w:val="10"/>
                <w:szCs w:val="10"/>
              </w:rPr>
            </w:pPr>
          </w:p>
          <w:p w:rsidR="004A22F2" w:rsidRDefault="00C710ED">
            <w:pPr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A22F2" w:rsidRDefault="00C710ED">
            <w:pPr>
              <w:spacing w:before="37" w:line="180" w:lineRule="exact"/>
              <w:ind w:left="61" w:right="20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4A22F2">
        <w:trPr>
          <w:trHeight w:hRule="exact" w:val="667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A22F2" w:rsidRDefault="004A22F2">
            <w:pPr>
              <w:spacing w:before="5" w:line="200" w:lineRule="exact"/>
            </w:pPr>
          </w:p>
          <w:p w:rsidR="004A22F2" w:rsidRDefault="00C710ED">
            <w:pPr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A22F2" w:rsidRDefault="00C710ED">
            <w:pPr>
              <w:spacing w:before="27"/>
              <w:ind w:left="61" w:right="202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4A22F2">
        <w:trPr>
          <w:trHeight w:hRule="exact" w:val="341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A22F2" w:rsidRDefault="00C710ED">
            <w:pPr>
              <w:spacing w:before="41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effe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ts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A22F2" w:rsidRDefault="00C710ED">
            <w:pPr>
              <w:spacing w:before="55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bras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proce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</w:tc>
      </w:tr>
    </w:tbl>
    <w:p w:rsidR="004A22F2" w:rsidRDefault="004A22F2">
      <w:pPr>
        <w:spacing w:before="9" w:line="200" w:lineRule="exact"/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1"/>
        <w:gridCol w:w="6279"/>
      </w:tblGrid>
      <w:tr w:rsidR="004A22F2">
        <w:trPr>
          <w:trHeight w:hRule="exact" w:val="360"/>
        </w:trPr>
        <w:tc>
          <w:tcPr>
            <w:tcW w:w="9490" w:type="dxa"/>
            <w:gridSpan w:val="2"/>
            <w:tcBorders>
              <w:top w:val="single" w:sz="5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4A22F2" w:rsidRDefault="00C710ED">
            <w:pPr>
              <w:spacing w:before="46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5"/>
              </w:rPr>
              <w:t>1</w:t>
            </w:r>
            <w:r>
              <w:rPr>
                <w:rFonts w:ascii="Arial" w:eastAsia="Arial" w:hAnsi="Arial" w:cs="Arial"/>
                <w:b/>
              </w:rPr>
              <w:t xml:space="preserve">2    </w:t>
            </w:r>
            <w:r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position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position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position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3"/>
                <w:position w:val="1"/>
                <w:sz w:val="19"/>
                <w:szCs w:val="19"/>
              </w:rPr>
              <w:t>OG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8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spacing w:val="-3"/>
                <w:position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5"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position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S</w:t>
            </w:r>
          </w:p>
        </w:tc>
      </w:tr>
      <w:tr w:rsidR="004A22F2">
        <w:trPr>
          <w:trHeight w:hRule="exact" w:val="974"/>
        </w:trPr>
        <w:tc>
          <w:tcPr>
            <w:tcW w:w="32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A22F2" w:rsidRDefault="004A22F2">
            <w:pPr>
              <w:spacing w:before="3" w:line="160" w:lineRule="exact"/>
              <w:rPr>
                <w:sz w:val="16"/>
                <w:szCs w:val="16"/>
              </w:rPr>
            </w:pPr>
          </w:p>
          <w:p w:rsidR="004A22F2" w:rsidRDefault="004A22F2">
            <w:pPr>
              <w:spacing w:line="200" w:lineRule="exact"/>
            </w:pPr>
          </w:p>
          <w:p w:rsidR="004A22F2" w:rsidRDefault="00C710ED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og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ici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A22F2" w:rsidRDefault="00C710ED">
            <w:pPr>
              <w:spacing w:before="26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(Cor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undu</w:t>
            </w:r>
            <w:r>
              <w:rPr>
                <w:rFonts w:ascii="Arial" w:eastAsia="Arial" w:hAnsi="Arial" w:cs="Arial"/>
                <w:spacing w:val="6"/>
                <w:position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w w:val="101"/>
                <w:position w:val="2"/>
                <w:sz w:val="17"/>
                <w:szCs w:val="17"/>
              </w:rPr>
              <w:t>:</w:t>
            </w:r>
          </w:p>
          <w:p w:rsidR="004A22F2" w:rsidRDefault="00C710ED">
            <w:pPr>
              <w:spacing w:before="28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mg</w:t>
            </w:r>
            <w:r>
              <w:rPr>
                <w:rFonts w:ascii="Arial" w:eastAsia="Arial" w:hAnsi="Arial" w:cs="Arial"/>
                <w:sz w:val="17"/>
                <w:szCs w:val="17"/>
              </w:rPr>
              <w:t>/l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  <w:p w:rsidR="004A22F2" w:rsidRDefault="00C710ED">
            <w:pPr>
              <w:spacing w:before="39" w:line="282" w:lineRule="auto"/>
              <w:ind w:left="61" w:right="174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mg</w:t>
            </w:r>
            <w:r>
              <w:rPr>
                <w:rFonts w:ascii="Arial" w:eastAsia="Arial" w:hAnsi="Arial" w:cs="Arial"/>
                <w:sz w:val="17"/>
                <w:szCs w:val="17"/>
              </w:rPr>
              <w:t>/l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xi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)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carb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de)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va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</w:p>
        </w:tc>
      </w:tr>
      <w:tr w:rsidR="004A22F2">
        <w:trPr>
          <w:trHeight w:hRule="exact" w:val="336"/>
        </w:trPr>
        <w:tc>
          <w:tcPr>
            <w:tcW w:w="32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A22F2" w:rsidRDefault="00C710ED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ty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A22F2" w:rsidRDefault="00C710ED">
            <w:pPr>
              <w:spacing w:before="55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</w:tc>
      </w:tr>
      <w:tr w:rsidR="004A22F2">
        <w:trPr>
          <w:trHeight w:hRule="exact" w:val="341"/>
        </w:trPr>
        <w:tc>
          <w:tcPr>
            <w:tcW w:w="32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A22F2" w:rsidRDefault="00C710ED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ten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A22F2" w:rsidRDefault="00C710ED">
            <w:pPr>
              <w:spacing w:before="55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</w:tc>
      </w:tr>
      <w:tr w:rsidR="004A22F2">
        <w:trPr>
          <w:trHeight w:hRule="exact" w:val="336"/>
        </w:trPr>
        <w:tc>
          <w:tcPr>
            <w:tcW w:w="32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A22F2" w:rsidRDefault="00C710ED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da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A22F2" w:rsidRDefault="00C710ED">
            <w:pPr>
              <w:spacing w:before="55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</w:tc>
      </w:tr>
      <w:tr w:rsidR="004A22F2">
        <w:trPr>
          <w:trHeight w:hRule="exact" w:val="341"/>
        </w:trPr>
        <w:tc>
          <w:tcPr>
            <w:tcW w:w="32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A22F2" w:rsidRDefault="00C710ED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l 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A22F2" w:rsidRDefault="00C710ED">
            <w:pPr>
              <w:spacing w:before="55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</w:tc>
      </w:tr>
    </w:tbl>
    <w:p w:rsidR="004A22F2" w:rsidRDefault="004A22F2">
      <w:pPr>
        <w:spacing w:before="14" w:line="220" w:lineRule="exact"/>
        <w:rPr>
          <w:sz w:val="22"/>
          <w:szCs w:val="22"/>
        </w:rPr>
      </w:pPr>
    </w:p>
    <w:p w:rsidR="004A22F2" w:rsidRDefault="00C710ED">
      <w:pPr>
        <w:spacing w:before="27"/>
        <w:ind w:left="19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5"/>
        </w:rPr>
        <w:t>1</w:t>
      </w:r>
      <w:r>
        <w:rPr>
          <w:rFonts w:ascii="Arial" w:eastAsia="Arial" w:hAnsi="Arial" w:cs="Arial"/>
          <w:b/>
        </w:rPr>
        <w:t xml:space="preserve">3    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2"/>
          <w:position w:val="2"/>
          <w:sz w:val="19"/>
          <w:szCs w:val="19"/>
        </w:rPr>
        <w:t>D</w:t>
      </w:r>
      <w:r>
        <w:rPr>
          <w:rFonts w:ascii="Arial" w:eastAsia="Arial" w:hAnsi="Arial" w:cs="Arial"/>
          <w:b/>
          <w:position w:val="2"/>
          <w:sz w:val="19"/>
          <w:szCs w:val="19"/>
        </w:rPr>
        <w:t>I</w:t>
      </w:r>
      <w:r>
        <w:rPr>
          <w:rFonts w:ascii="Arial" w:eastAsia="Arial" w:hAnsi="Arial" w:cs="Arial"/>
          <w:b/>
          <w:spacing w:val="-2"/>
          <w:position w:val="2"/>
          <w:sz w:val="19"/>
          <w:szCs w:val="19"/>
        </w:rPr>
        <w:t>S</w:t>
      </w:r>
      <w:r>
        <w:rPr>
          <w:rFonts w:ascii="Arial" w:eastAsia="Arial" w:hAnsi="Arial" w:cs="Arial"/>
          <w:b/>
          <w:spacing w:val="3"/>
          <w:position w:val="2"/>
          <w:sz w:val="19"/>
          <w:szCs w:val="19"/>
        </w:rPr>
        <w:t>P</w:t>
      </w:r>
      <w:r>
        <w:rPr>
          <w:rFonts w:ascii="Arial" w:eastAsia="Arial" w:hAnsi="Arial" w:cs="Arial"/>
          <w:b/>
          <w:spacing w:val="-3"/>
          <w:position w:val="2"/>
          <w:sz w:val="19"/>
          <w:szCs w:val="19"/>
        </w:rPr>
        <w:t>O</w:t>
      </w:r>
      <w:r>
        <w:rPr>
          <w:rFonts w:ascii="Arial" w:eastAsia="Arial" w:hAnsi="Arial" w:cs="Arial"/>
          <w:b/>
          <w:spacing w:val="-2"/>
          <w:position w:val="2"/>
          <w:sz w:val="19"/>
          <w:szCs w:val="19"/>
        </w:rPr>
        <w:t>S</w:t>
      </w:r>
      <w:r>
        <w:rPr>
          <w:rFonts w:ascii="Arial" w:eastAsia="Arial" w:hAnsi="Arial" w:cs="Arial"/>
          <w:b/>
          <w:spacing w:val="-7"/>
          <w:position w:val="2"/>
          <w:sz w:val="19"/>
          <w:szCs w:val="19"/>
        </w:rPr>
        <w:t>A</w:t>
      </w:r>
      <w:r>
        <w:rPr>
          <w:rFonts w:ascii="Arial" w:eastAsia="Arial" w:hAnsi="Arial" w:cs="Arial"/>
          <w:b/>
          <w:position w:val="2"/>
          <w:sz w:val="19"/>
          <w:szCs w:val="19"/>
        </w:rPr>
        <w:t>L</w:t>
      </w:r>
      <w:r>
        <w:rPr>
          <w:rFonts w:ascii="Arial" w:eastAsia="Arial" w:hAnsi="Arial" w:cs="Arial"/>
          <w:b/>
          <w:spacing w:val="-5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2"/>
          <w:position w:val="2"/>
          <w:sz w:val="19"/>
          <w:szCs w:val="19"/>
        </w:rPr>
        <w:t>C</w:t>
      </w:r>
      <w:r>
        <w:rPr>
          <w:rFonts w:ascii="Arial" w:eastAsia="Arial" w:hAnsi="Arial" w:cs="Arial"/>
          <w:b/>
          <w:spacing w:val="-3"/>
          <w:position w:val="2"/>
          <w:sz w:val="19"/>
          <w:szCs w:val="19"/>
        </w:rPr>
        <w:t>O</w:t>
      </w:r>
      <w:r>
        <w:rPr>
          <w:rFonts w:ascii="Arial" w:eastAsia="Arial" w:hAnsi="Arial" w:cs="Arial"/>
          <w:b/>
          <w:spacing w:val="-2"/>
          <w:position w:val="2"/>
          <w:sz w:val="19"/>
          <w:szCs w:val="19"/>
        </w:rPr>
        <w:t>N</w:t>
      </w:r>
      <w:r>
        <w:rPr>
          <w:rFonts w:ascii="Arial" w:eastAsia="Arial" w:hAnsi="Arial" w:cs="Arial"/>
          <w:b/>
          <w:spacing w:val="3"/>
          <w:position w:val="2"/>
          <w:sz w:val="19"/>
          <w:szCs w:val="19"/>
        </w:rPr>
        <w:t>S</w:t>
      </w:r>
      <w:r>
        <w:rPr>
          <w:rFonts w:ascii="Arial" w:eastAsia="Arial" w:hAnsi="Arial" w:cs="Arial"/>
          <w:b/>
          <w:position w:val="2"/>
          <w:sz w:val="19"/>
          <w:szCs w:val="19"/>
        </w:rPr>
        <w:t>I</w:t>
      </w:r>
      <w:r>
        <w:rPr>
          <w:rFonts w:ascii="Arial" w:eastAsia="Arial" w:hAnsi="Arial" w:cs="Arial"/>
          <w:b/>
          <w:spacing w:val="-2"/>
          <w:position w:val="2"/>
          <w:sz w:val="19"/>
          <w:szCs w:val="19"/>
        </w:rPr>
        <w:t>D</w:t>
      </w:r>
      <w:r>
        <w:rPr>
          <w:rFonts w:ascii="Arial" w:eastAsia="Arial" w:hAnsi="Arial" w:cs="Arial"/>
          <w:b/>
          <w:spacing w:val="3"/>
          <w:position w:val="2"/>
          <w:sz w:val="19"/>
          <w:szCs w:val="19"/>
        </w:rPr>
        <w:t>E</w:t>
      </w:r>
      <w:r>
        <w:rPr>
          <w:rFonts w:ascii="Arial" w:eastAsia="Arial" w:hAnsi="Arial" w:cs="Arial"/>
          <w:b/>
          <w:spacing w:val="-2"/>
          <w:position w:val="2"/>
          <w:sz w:val="19"/>
          <w:szCs w:val="19"/>
        </w:rPr>
        <w:t>RA</w:t>
      </w:r>
      <w:r>
        <w:rPr>
          <w:rFonts w:ascii="Arial" w:eastAsia="Arial" w:hAnsi="Arial" w:cs="Arial"/>
          <w:b/>
          <w:spacing w:val="-5"/>
          <w:position w:val="2"/>
          <w:sz w:val="19"/>
          <w:szCs w:val="19"/>
        </w:rPr>
        <w:t>T</w:t>
      </w:r>
      <w:r>
        <w:rPr>
          <w:rFonts w:ascii="Arial" w:eastAsia="Arial" w:hAnsi="Arial" w:cs="Arial"/>
          <w:b/>
          <w:position w:val="2"/>
          <w:sz w:val="19"/>
          <w:szCs w:val="19"/>
        </w:rPr>
        <w:t>I</w:t>
      </w:r>
      <w:r>
        <w:rPr>
          <w:rFonts w:ascii="Arial" w:eastAsia="Arial" w:hAnsi="Arial" w:cs="Arial"/>
          <w:b/>
          <w:spacing w:val="-3"/>
          <w:position w:val="2"/>
          <w:sz w:val="19"/>
          <w:szCs w:val="19"/>
        </w:rPr>
        <w:t>O</w:t>
      </w:r>
      <w:r>
        <w:rPr>
          <w:rFonts w:ascii="Arial" w:eastAsia="Arial" w:hAnsi="Arial" w:cs="Arial"/>
          <w:b/>
          <w:spacing w:val="-2"/>
          <w:position w:val="2"/>
          <w:sz w:val="19"/>
          <w:szCs w:val="19"/>
        </w:rPr>
        <w:t>N</w:t>
      </w:r>
      <w:r>
        <w:rPr>
          <w:rFonts w:ascii="Arial" w:eastAsia="Arial" w:hAnsi="Arial" w:cs="Arial"/>
          <w:b/>
          <w:position w:val="2"/>
          <w:sz w:val="19"/>
          <w:szCs w:val="19"/>
        </w:rPr>
        <w:t>S</w:t>
      </w:r>
    </w:p>
    <w:p w:rsidR="004A22F2" w:rsidRDefault="004A22F2">
      <w:pPr>
        <w:spacing w:before="5" w:line="100" w:lineRule="exact"/>
        <w:rPr>
          <w:sz w:val="10"/>
          <w:szCs w:val="10"/>
        </w:rPr>
      </w:pPr>
    </w:p>
    <w:p w:rsidR="004A22F2" w:rsidRDefault="004735FB">
      <w:pPr>
        <w:ind w:left="3382" w:right="4733"/>
        <w:jc w:val="center"/>
        <w:rPr>
          <w:rFonts w:ascii="Arial" w:eastAsia="Arial" w:hAnsi="Arial" w:cs="Arial"/>
          <w:sz w:val="17"/>
          <w:szCs w:val="17"/>
        </w:rPr>
        <w:sectPr w:rsidR="004A22F2">
          <w:pgSz w:w="12240" w:h="15840"/>
          <w:pgMar w:top="820" w:right="1220" w:bottom="280" w:left="1280" w:header="621" w:footer="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883285</wp:posOffset>
                </wp:positionH>
                <wp:positionV relativeFrom="page">
                  <wp:posOffset>7311390</wp:posOffset>
                </wp:positionV>
                <wp:extent cx="6045200" cy="687070"/>
                <wp:effectExtent l="6985" t="5715" r="5715" b="2540"/>
                <wp:wrapNone/>
                <wp:docPr id="6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5200" cy="687070"/>
                          <a:chOff x="1391" y="11514"/>
                          <a:chExt cx="9520" cy="1082"/>
                        </a:xfrm>
                      </wpg:grpSpPr>
                      <wpg:grpSp>
                        <wpg:cNvPr id="66" name="Group 57"/>
                        <wpg:cNvGrpSpPr>
                          <a:grpSpLocks/>
                        </wpg:cNvGrpSpPr>
                        <wpg:grpSpPr bwMode="auto">
                          <a:xfrm>
                            <a:off x="1858" y="11525"/>
                            <a:ext cx="62" cy="350"/>
                            <a:chOff x="1858" y="11525"/>
                            <a:chExt cx="62" cy="350"/>
                          </a:xfrm>
                        </wpg:grpSpPr>
                        <wps:wsp>
                          <wps:cNvPr id="67" name="Freeform 86"/>
                          <wps:cNvSpPr>
                            <a:spLocks/>
                          </wps:cNvSpPr>
                          <wps:spPr bwMode="auto">
                            <a:xfrm>
                              <a:off x="1858" y="11525"/>
                              <a:ext cx="62" cy="350"/>
                            </a:xfrm>
                            <a:custGeom>
                              <a:avLst/>
                              <a:gdLst>
                                <a:gd name="T0" fmla="+- 0 1858 1858"/>
                                <a:gd name="T1" fmla="*/ T0 w 62"/>
                                <a:gd name="T2" fmla="+- 0 11875 11525"/>
                                <a:gd name="T3" fmla="*/ 11875 h 350"/>
                                <a:gd name="T4" fmla="+- 0 1920 1858"/>
                                <a:gd name="T5" fmla="*/ T4 w 62"/>
                                <a:gd name="T6" fmla="+- 0 11875 11525"/>
                                <a:gd name="T7" fmla="*/ 11875 h 350"/>
                                <a:gd name="T8" fmla="+- 0 1920 1858"/>
                                <a:gd name="T9" fmla="*/ T8 w 62"/>
                                <a:gd name="T10" fmla="+- 0 11525 11525"/>
                                <a:gd name="T11" fmla="*/ 11525 h 350"/>
                                <a:gd name="T12" fmla="+- 0 1858 1858"/>
                                <a:gd name="T13" fmla="*/ T12 w 62"/>
                                <a:gd name="T14" fmla="+- 0 11525 11525"/>
                                <a:gd name="T15" fmla="*/ 11525 h 350"/>
                                <a:gd name="T16" fmla="+- 0 1858 1858"/>
                                <a:gd name="T17" fmla="*/ T16 w 62"/>
                                <a:gd name="T18" fmla="+- 0 11875 11525"/>
                                <a:gd name="T19" fmla="*/ 11875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350">
                                  <a:moveTo>
                                    <a:pt x="0" y="350"/>
                                  </a:moveTo>
                                  <a:lnTo>
                                    <a:pt x="62" y="35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8" name="Group 58"/>
                          <wpg:cNvGrpSpPr>
                            <a:grpSpLocks/>
                          </wpg:cNvGrpSpPr>
                          <wpg:grpSpPr bwMode="auto">
                            <a:xfrm>
                              <a:off x="1416" y="11525"/>
                              <a:ext cx="62" cy="350"/>
                              <a:chOff x="1416" y="11525"/>
                              <a:chExt cx="62" cy="350"/>
                            </a:xfrm>
                          </wpg:grpSpPr>
                          <wps:wsp>
                            <wps:cNvPr id="69" name="Freeform 85"/>
                            <wps:cNvSpPr>
                              <a:spLocks/>
                            </wps:cNvSpPr>
                            <wps:spPr bwMode="auto">
                              <a:xfrm>
                                <a:off x="1416" y="11525"/>
                                <a:ext cx="62" cy="350"/>
                              </a:xfrm>
                              <a:custGeom>
                                <a:avLst/>
                                <a:gdLst>
                                  <a:gd name="T0" fmla="+- 0 1416 1416"/>
                                  <a:gd name="T1" fmla="*/ T0 w 62"/>
                                  <a:gd name="T2" fmla="+- 0 11875 11525"/>
                                  <a:gd name="T3" fmla="*/ 11875 h 350"/>
                                  <a:gd name="T4" fmla="+- 0 1478 1416"/>
                                  <a:gd name="T5" fmla="*/ T4 w 62"/>
                                  <a:gd name="T6" fmla="+- 0 11875 11525"/>
                                  <a:gd name="T7" fmla="*/ 11875 h 350"/>
                                  <a:gd name="T8" fmla="+- 0 1478 1416"/>
                                  <a:gd name="T9" fmla="*/ T8 w 62"/>
                                  <a:gd name="T10" fmla="+- 0 11525 11525"/>
                                  <a:gd name="T11" fmla="*/ 11525 h 350"/>
                                  <a:gd name="T12" fmla="+- 0 1416 1416"/>
                                  <a:gd name="T13" fmla="*/ T12 w 62"/>
                                  <a:gd name="T14" fmla="+- 0 11525 11525"/>
                                  <a:gd name="T15" fmla="*/ 11525 h 350"/>
                                  <a:gd name="T16" fmla="+- 0 1416 1416"/>
                                  <a:gd name="T17" fmla="*/ T16 w 62"/>
                                  <a:gd name="T18" fmla="+- 0 11875 11525"/>
                                  <a:gd name="T19" fmla="*/ 11875 h 35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62" h="350">
                                    <a:moveTo>
                                      <a:pt x="0" y="350"/>
                                    </a:moveTo>
                                    <a:lnTo>
                                      <a:pt x="62" y="350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0" name="Group 5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78" y="11525"/>
                                <a:ext cx="379" cy="350"/>
                                <a:chOff x="1478" y="11525"/>
                                <a:chExt cx="379" cy="350"/>
                              </a:xfrm>
                            </wpg:grpSpPr>
                            <wps:wsp>
                              <wps:cNvPr id="71" name="Freeform 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78" y="11525"/>
                                  <a:ext cx="379" cy="350"/>
                                </a:xfrm>
                                <a:custGeom>
                                  <a:avLst/>
                                  <a:gdLst>
                                    <a:gd name="T0" fmla="+- 0 1478 1478"/>
                                    <a:gd name="T1" fmla="*/ T0 w 379"/>
                                    <a:gd name="T2" fmla="+- 0 11875 11525"/>
                                    <a:gd name="T3" fmla="*/ 11875 h 350"/>
                                    <a:gd name="T4" fmla="+- 0 1858 1478"/>
                                    <a:gd name="T5" fmla="*/ T4 w 379"/>
                                    <a:gd name="T6" fmla="+- 0 11875 11525"/>
                                    <a:gd name="T7" fmla="*/ 11875 h 350"/>
                                    <a:gd name="T8" fmla="+- 0 1858 1478"/>
                                    <a:gd name="T9" fmla="*/ T8 w 379"/>
                                    <a:gd name="T10" fmla="+- 0 11525 11525"/>
                                    <a:gd name="T11" fmla="*/ 11525 h 350"/>
                                    <a:gd name="T12" fmla="+- 0 1478 1478"/>
                                    <a:gd name="T13" fmla="*/ T12 w 379"/>
                                    <a:gd name="T14" fmla="+- 0 11525 11525"/>
                                    <a:gd name="T15" fmla="*/ 11525 h 350"/>
                                    <a:gd name="T16" fmla="+- 0 1478 1478"/>
                                    <a:gd name="T17" fmla="*/ T16 w 379"/>
                                    <a:gd name="T18" fmla="+- 0 11875 11525"/>
                                    <a:gd name="T19" fmla="*/ 11875 h 35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79" h="350">
                                      <a:moveTo>
                                        <a:pt x="0" y="350"/>
                                      </a:moveTo>
                                      <a:lnTo>
                                        <a:pt x="380" y="350"/>
                                      </a:lnTo>
                                      <a:lnTo>
                                        <a:pt x="38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2" name="Group 6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20" y="11525"/>
                                  <a:ext cx="8986" cy="350"/>
                                  <a:chOff x="1920" y="11525"/>
                                  <a:chExt cx="8986" cy="350"/>
                                </a:xfrm>
                              </wpg:grpSpPr>
                              <wps:wsp>
                                <wps:cNvPr id="73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20" y="11525"/>
                                    <a:ext cx="8986" cy="350"/>
                                  </a:xfrm>
                                  <a:custGeom>
                                    <a:avLst/>
                                    <a:gdLst>
                                      <a:gd name="T0" fmla="+- 0 1920 1920"/>
                                      <a:gd name="T1" fmla="*/ T0 w 8986"/>
                                      <a:gd name="T2" fmla="+- 0 11875 11525"/>
                                      <a:gd name="T3" fmla="*/ 11875 h 350"/>
                                      <a:gd name="T4" fmla="+- 0 10906 1920"/>
                                      <a:gd name="T5" fmla="*/ T4 w 8986"/>
                                      <a:gd name="T6" fmla="+- 0 11875 11525"/>
                                      <a:gd name="T7" fmla="*/ 11875 h 350"/>
                                      <a:gd name="T8" fmla="+- 0 10906 1920"/>
                                      <a:gd name="T9" fmla="*/ T8 w 8986"/>
                                      <a:gd name="T10" fmla="+- 0 11525 11525"/>
                                      <a:gd name="T11" fmla="*/ 11525 h 350"/>
                                      <a:gd name="T12" fmla="+- 0 1920 1920"/>
                                      <a:gd name="T13" fmla="*/ T12 w 8986"/>
                                      <a:gd name="T14" fmla="+- 0 11525 11525"/>
                                      <a:gd name="T15" fmla="*/ 11525 h 350"/>
                                      <a:gd name="T16" fmla="+- 0 1920 1920"/>
                                      <a:gd name="T17" fmla="*/ T16 w 8986"/>
                                      <a:gd name="T18" fmla="+- 0 11875 11525"/>
                                      <a:gd name="T19" fmla="*/ 11875 h 35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8986" h="350">
                                        <a:moveTo>
                                          <a:pt x="0" y="350"/>
                                        </a:moveTo>
                                        <a:lnTo>
                                          <a:pt x="8986" y="350"/>
                                        </a:lnTo>
                                        <a:lnTo>
                                          <a:pt x="8986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74" name="Group 6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87" y="11525"/>
                                    <a:ext cx="8856" cy="326"/>
                                    <a:chOff x="1987" y="11525"/>
                                    <a:chExt cx="8856" cy="326"/>
                                  </a:xfrm>
                                </wpg:grpSpPr>
                                <wps:wsp>
                                  <wps:cNvPr id="75" name="Freeform 8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87" y="11525"/>
                                      <a:ext cx="8856" cy="326"/>
                                    </a:xfrm>
                                    <a:custGeom>
                                      <a:avLst/>
                                      <a:gdLst>
                                        <a:gd name="T0" fmla="+- 0 1987 1987"/>
                                        <a:gd name="T1" fmla="*/ T0 w 8856"/>
                                        <a:gd name="T2" fmla="+- 0 11851 11525"/>
                                        <a:gd name="T3" fmla="*/ 11851 h 326"/>
                                        <a:gd name="T4" fmla="+- 0 10843 1987"/>
                                        <a:gd name="T5" fmla="*/ T4 w 8856"/>
                                        <a:gd name="T6" fmla="+- 0 11851 11525"/>
                                        <a:gd name="T7" fmla="*/ 11851 h 326"/>
                                        <a:gd name="T8" fmla="+- 0 10843 1987"/>
                                        <a:gd name="T9" fmla="*/ T8 w 8856"/>
                                        <a:gd name="T10" fmla="+- 0 11525 11525"/>
                                        <a:gd name="T11" fmla="*/ 11525 h 326"/>
                                        <a:gd name="T12" fmla="+- 0 1987 1987"/>
                                        <a:gd name="T13" fmla="*/ T12 w 8856"/>
                                        <a:gd name="T14" fmla="+- 0 11525 11525"/>
                                        <a:gd name="T15" fmla="*/ 11525 h 326"/>
                                        <a:gd name="T16" fmla="+- 0 1987 1987"/>
                                        <a:gd name="T17" fmla="*/ T16 w 8856"/>
                                        <a:gd name="T18" fmla="+- 0 11851 11525"/>
                                        <a:gd name="T19" fmla="*/ 11851 h 326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8856" h="326">
                                          <a:moveTo>
                                            <a:pt x="0" y="326"/>
                                          </a:moveTo>
                                          <a:lnTo>
                                            <a:pt x="8856" y="326"/>
                                          </a:lnTo>
                                          <a:lnTo>
                                            <a:pt x="8856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32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9D9D9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76" name="Group 6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411" y="11520"/>
                                      <a:ext cx="509" cy="0"/>
                                      <a:chOff x="1411" y="11520"/>
                                      <a:chExt cx="509" cy="0"/>
                                    </a:xfrm>
                                  </wpg:grpSpPr>
                                  <wps:wsp>
                                    <wps:cNvPr id="77" name="Freeform 8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411" y="11520"/>
                                        <a:ext cx="509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411 1411"/>
                                          <a:gd name="T1" fmla="*/ T0 w 509"/>
                                          <a:gd name="T2" fmla="+- 0 1920 1411"/>
                                          <a:gd name="T3" fmla="*/ T2 w 509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0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09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78" name="Group 6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920" y="11520"/>
                                        <a:ext cx="10" cy="0"/>
                                        <a:chOff x="1920" y="11520"/>
                                        <a:chExt cx="10" cy="0"/>
                                      </a:xfrm>
                                    </wpg:grpSpPr>
                                    <wps:wsp>
                                      <wps:cNvPr id="79" name="Freeform 8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920" y="11520"/>
                                          <a:ext cx="1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920 1920"/>
                                            <a:gd name="T1" fmla="*/ T0 w 10"/>
                                            <a:gd name="T2" fmla="+- 0 1930 1920"/>
                                            <a:gd name="T3" fmla="*/ T2 w 1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80" name="Group 64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930" y="11520"/>
                                          <a:ext cx="8976" cy="0"/>
                                          <a:chOff x="1930" y="11520"/>
                                          <a:chExt cx="8976" cy="0"/>
                                        </a:xfrm>
                                      </wpg:grpSpPr>
                                      <wps:wsp>
                                        <wps:cNvPr id="81" name="Freeform 7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930" y="11520"/>
                                            <a:ext cx="8976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930 1930"/>
                                              <a:gd name="T1" fmla="*/ T0 w 8976"/>
                                              <a:gd name="T2" fmla="+- 0 10906 1930"/>
                                              <a:gd name="T3" fmla="*/ T2 w 897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976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8976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6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82" name="Group 65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11" y="11880"/>
                                            <a:ext cx="509" cy="0"/>
                                            <a:chOff x="1411" y="11880"/>
                                            <a:chExt cx="509" cy="0"/>
                                          </a:xfrm>
                                        </wpg:grpSpPr>
                                        <wps:wsp>
                                          <wps:cNvPr id="83" name="Freeform 78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11" y="11880"/>
                                              <a:ext cx="509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411 1411"/>
                                                <a:gd name="T1" fmla="*/ T0 w 509"/>
                                                <a:gd name="T2" fmla="+- 0 1920 1411"/>
                                                <a:gd name="T3" fmla="*/ T2 w 509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509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509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366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84" name="Group 66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920" y="11880"/>
                                              <a:ext cx="10" cy="0"/>
                                              <a:chOff x="1920" y="11880"/>
                                              <a:chExt cx="10" cy="0"/>
                                            </a:xfrm>
                                          </wpg:grpSpPr>
                                          <wps:wsp>
                                            <wps:cNvPr id="85" name="Freeform 77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920" y="11880"/>
                                                <a:ext cx="1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920 1920"/>
                                                  <a:gd name="T1" fmla="*/ T0 w 10"/>
                                                  <a:gd name="T2" fmla="+- 0 1930 1920"/>
                                                  <a:gd name="T3" fmla="*/ T2 w 1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366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86" name="Group 67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930" y="11880"/>
                                                <a:ext cx="2693" cy="0"/>
                                                <a:chOff x="1930" y="11880"/>
                                                <a:chExt cx="2693" cy="0"/>
                                              </a:xfrm>
                                            </wpg:grpSpPr>
                                            <wps:wsp>
                                              <wps:cNvPr id="87" name="Freeform 76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930" y="11880"/>
                                                  <a:ext cx="2693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930 1930"/>
                                                    <a:gd name="T1" fmla="*/ T0 w 2693"/>
                                                    <a:gd name="T2" fmla="+- 0 4622 1930"/>
                                                    <a:gd name="T3" fmla="*/ T2 w 2693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2693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2692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366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88" name="Group 68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4632" y="11880"/>
                                                  <a:ext cx="6274" cy="0"/>
                                                  <a:chOff x="4632" y="11880"/>
                                                  <a:chExt cx="6274" cy="0"/>
                                                </a:xfrm>
                                              </wpg:grpSpPr>
                                              <wps:wsp>
                                                <wps:cNvPr id="89" name="Freeform 75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4632" y="11880"/>
                                                    <a:ext cx="6274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4632 4632"/>
                                                      <a:gd name="T1" fmla="*/ T0 w 6274"/>
                                                      <a:gd name="T2" fmla="+- 0 10906 4632"/>
                                                      <a:gd name="T3" fmla="*/ T2 w 6274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6274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6274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366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90" name="Group 69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397" y="12586"/>
                                                    <a:ext cx="3226" cy="0"/>
                                                    <a:chOff x="1397" y="12586"/>
                                                    <a:chExt cx="3226" cy="0"/>
                                                  </a:xfrm>
                                                </wpg:grpSpPr>
                                                <wps:wsp>
                                                  <wps:cNvPr id="91" name="Freeform 74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397" y="12586"/>
                                                      <a:ext cx="3226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397 1397"/>
                                                        <a:gd name="T1" fmla="*/ T0 w 3226"/>
                                                        <a:gd name="T2" fmla="+- 0 4622 1397"/>
                                                        <a:gd name="T3" fmla="*/ T2 w 3226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3226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3225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366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92" name="Group 70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4627" y="11875"/>
                                                      <a:ext cx="0" cy="715"/>
                                                      <a:chOff x="4627" y="11875"/>
                                                      <a:chExt cx="0" cy="715"/>
                                                    </a:xfrm>
                                                  </wpg:grpSpPr>
                                                  <wps:wsp>
                                                    <wps:cNvPr id="93" name="Freeform 73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4627" y="11875"/>
                                                        <a:ext cx="0" cy="715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11875 11875"/>
                                                          <a:gd name="T1" fmla="*/ 11875 h 715"/>
                                                          <a:gd name="T2" fmla="+- 0 12590 11875"/>
                                                          <a:gd name="T3" fmla="*/ 12590 h 715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0" y="T1"/>
                                                          </a:cxn>
                                                          <a:cxn ang="0">
                                                            <a:pos x="0" y="T3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h="715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0" y="715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366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94" name="Group 71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4632" y="12586"/>
                                                        <a:ext cx="6274" cy="0"/>
                                                        <a:chOff x="4632" y="12586"/>
                                                        <a:chExt cx="6274" cy="0"/>
                                                      </a:xfrm>
                                                    </wpg:grpSpPr>
                                                    <wps:wsp>
                                                      <wps:cNvPr id="95" name="Freeform 72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4632" y="12586"/>
                                                          <a:ext cx="6274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4632 4632"/>
                                                            <a:gd name="T1" fmla="*/ T0 w 6274"/>
                                                            <a:gd name="T2" fmla="+- 0 10906 4632"/>
                                                            <a:gd name="T3" fmla="*/ T2 w 6274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6274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6274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366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69.55pt;margin-top:575.7pt;width:476pt;height:54.1pt;z-index:-251660288;mso-position-horizontal-relative:page;mso-position-vertical-relative:page" coordorigin="1391,11514" coordsize="9520,1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">
                <v:group id="Group 57" o:spid="_x0000_s1027" style="position:absolute;left:1858;top:11525;width:62;height:350" coordorigin="1858,11525" coordsize="6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86" o:spid="_x0000_s1028" style="position:absolute;left:1858;top:11525;width:62;height:350;visibility:visible;mso-wrap-style:square;v-text-anchor:top" coordsize="6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EFL8QA&#10;AADbAAAADwAAAGRycy9kb3ducmV2LnhtbESPT2vCQBTE74LfYXlCb3VjaVWimyAFqQdL/Xfw+Mg+&#10;k5Ds2yW7jem37xYKHoeZ+Q2zzgfTip46X1tWMJsmIIgLq2suFVzO2+clCB+QNbaWScEPeciz8WiN&#10;qbZ3PlJ/CqWIEPYpKqhCcKmUvqjIoJ9aRxy9m+0Mhii7UuoO7xFuWvmSJHNpsOa4UKGj94qK5vRt&#10;FHy8NbvXr+ST5R6b/uC2y6u77JV6mgybFYhAQ3iE/9s7rWC+gL8v8Q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RBS/EAAAA2wAAAA8AAAAAAAAAAAAAAAAAmAIAAGRycy9k&#10;b3ducmV2LnhtbFBLBQYAAAAABAAEAPUAAACJAwAAAAA=&#10;" path="m,350r62,l62,,,,,350xe" fillcolor="#d9d9d9" stroked="f">
                    <v:path arrowok="t" o:connecttype="custom" o:connectlocs="0,11875;62,11875;62,11525;0,11525;0,11875" o:connectangles="0,0,0,0,0"/>
                  </v:shape>
                  <v:group id="Group 58" o:spid="_x0000_s1029" style="position:absolute;left:1416;top:11525;width:62;height:350" coordorigin="1416,11525" coordsize="6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<v:shape id="Freeform 85" o:spid="_x0000_s1030" style="position:absolute;left:1416;top:11525;width:62;height:350;visibility:visible;mso-wrap-style:square;v-text-anchor:top" coordsize="6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I0xsQA&#10;AADbAAAADwAAAGRycy9kb3ducmV2LnhtbESPQWvCQBSE74X+h+UVvOmmopKmrlIE0YOitR56fGRf&#10;k5Ds2yW7xvjvXUHocZiZb5j5sjeN6Kj1lWUF76MEBHFudcWFgvPPepiC8AFZY2OZFNzIw3Lx+jLH&#10;TNsrf1N3CoWIEPYZKihDcJmUPi/JoB9ZRxy9P9saDFG2hdQtXiPcNHKcJDNpsOK4UKKjVUl5fboY&#10;BZtpvZ0ckj3LHdbd0a3TX3feKTV4678+QQTqw3/42d5qBbMP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CNMbEAAAA2wAAAA8AAAAAAAAAAAAAAAAAmAIAAGRycy9k&#10;b3ducmV2LnhtbFBLBQYAAAAABAAEAPUAAACJAwAAAAA=&#10;" path="m,350r62,l62,,,,,350xe" fillcolor="#d9d9d9" stroked="f">
                      <v:path arrowok="t" o:connecttype="custom" o:connectlocs="0,11875;62,11875;62,11525;0,11525;0,11875" o:connectangles="0,0,0,0,0"/>
                    </v:shape>
                    <v:group id="Group 59" o:spid="_x0000_s1031" style="position:absolute;left:1478;top:11525;width:379;height:350" coordorigin="1478,11525" coordsize="379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  <v:shape id="Freeform 84" o:spid="_x0000_s1032" style="position:absolute;left:1478;top:11525;width:379;height:350;visibility:visible;mso-wrap-style:square;v-text-anchor:top" coordsize="379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Lg8cQA&#10;AADbAAAADwAAAGRycy9kb3ducmV2LnhtbESPQWvCQBSE74L/YXlCb7pRbCypq4ggtgUPRg/t7bH7&#10;TKLZtyG71fTfdwXB4zAz3zDzZWdrcaXWV44VjEcJCGLtTMWFguNhM3wD4QOywdoxKfgjD8tFvzfH&#10;zLgb7+mah0JECPsMFZQhNJmUXpdk0Y9cQxy9k2sthijbQpoWbxFuazlJklRarDgulNjQuiR9yX+t&#10;An34PKd6i18pJ3j56V6nfNx9K/Uy6FbvIAJ14Rl+tD+MgtkY7l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C4PHEAAAA2wAAAA8AAAAAAAAAAAAAAAAAmAIAAGRycy9k&#10;b3ducmV2LnhtbFBLBQYAAAAABAAEAPUAAACJAwAAAAA=&#10;" path="m,350r380,l380,,,,,350xe" fillcolor="#d9d9d9" stroked="f">
                        <v:path arrowok="t" o:connecttype="custom" o:connectlocs="0,11875;380,11875;380,11525;0,11525;0,11875" o:connectangles="0,0,0,0,0"/>
                      </v:shape>
                      <v:group id="Group 60" o:spid="_x0000_s1033" style="position:absolute;left:1920;top:11525;width:8986;height:350" coordorigin="1920,11525" coordsize="8986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    <v:shape id="Freeform 83" o:spid="_x0000_s1034" style="position:absolute;left:1920;top:11525;width:8986;height:350;visibility:visible;mso-wrap-style:square;v-text-anchor:top" coordsize="8986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DmusMA&#10;AADbAAAADwAAAGRycy9kb3ducmV2LnhtbESP0WqDQBRE3wv5h+UW8tasqdAG4yoSGkj61Bo/4OLe&#10;qq17V9yNmr/PFgp9HGbmDJPmi+nFRKPrLCvYbiIQxLXVHTcKqsvxaQfCeWSNvWVScCMHebZ6SDHR&#10;duZPmkrfiABhl6CC1vshkdLVLRl0GzsQB+/LjgZ9kGMj9YhzgJtePkfRizTYcVhocaBDS/VPeTUK&#10;dHGOTzqS5zddflf4fiwu2+lDqfXjUuxBeFr8f/ivfdIKXmP4/RJ+gM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DmusMAAADbAAAADwAAAAAAAAAAAAAAAACYAgAAZHJzL2Rv&#10;d25yZXYueG1sUEsFBgAAAAAEAAQA9QAAAIgDAAAAAA==&#10;" path="m,350r8986,l8986,,,,,350xe" fillcolor="#d9d9d9" stroked="f">
                          <v:path arrowok="t" o:connecttype="custom" o:connectlocs="0,11875;8986,11875;8986,11525;0,11525;0,11875" o:connectangles="0,0,0,0,0"/>
                        </v:shape>
                        <v:group id="Group 61" o:spid="_x0000_s1035" style="position:absolute;left:1987;top:11525;width:8856;height:326" coordorigin="1987,11525" coordsize="8856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      <v:shape id="Freeform 82" o:spid="_x0000_s1036" style="position:absolute;left:1987;top:11525;width:8856;height:326;visibility:visible;mso-wrap-style:square;v-text-anchor:top" coordsize="8856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M6Cb8A&#10;AADbAAAADwAAAGRycy9kb3ducmV2LnhtbERPTWsCMRC9C/6HMEJvmtWilq1RWqHQiwe1hx6nm+nu&#10;ajJZNqOu/94Igsf3zVusOu/UmdpYBzYwHmWgiItgay4N/Oy/hm+goiBbdIHJwJUirJb93gJzGy68&#10;pfNOSpVKOOZooBJpcq1jUZHHOAoNcdL+Q+tREmxLbVu8pHLv9CTLZtpjzWmhwobWFRXH3ckb2Mhc&#10;/l4/N8fDb6KCPbm6cc6Yl0H38Q5KqJOn+ZH+tgbmU7h/ST9AL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wzoJvwAAANsAAAAPAAAAAAAAAAAAAAAAAJgCAABkcnMvZG93bnJl&#10;di54bWxQSwUGAAAAAAQABAD1AAAAhAMAAAAA&#10;" path="m,326r8856,l8856,,,,,326xe" fillcolor="#d9d9d9" stroked="f">
                            <v:path arrowok="t" o:connecttype="custom" o:connectlocs="0,11851;8856,11851;8856,11525;0,11525;0,11851" o:connectangles="0,0,0,0,0"/>
                          </v:shape>
                          <v:group id="Group 62" o:spid="_x0000_s1037" style="position:absolute;left:1411;top:11520;width:509;height:0" coordorigin="1411,11520" coordsize="50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        <v:shape id="Freeform 81" o:spid="_x0000_s1038" style="position:absolute;left:1411;top:11520;width:509;height:0;visibility:visible;mso-wrap-style:square;v-text-anchor:top" coordsize="5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EyZ8MA&#10;AADbAAAADwAAAGRycy9kb3ducmV2LnhtbESPUWvCQBCE3wv+h2OFvhS9VKiRmFOkIBYK0lp/wJJb&#10;k5DcXsytGv99ryD0cZiZb5h8PbhWXakPtWcDr9MEFHHhbc2lgePPdrIAFQTZYuuZDNwpwHo1esox&#10;s/7G33Q9SKkihEOGBiqRLtM6FBU5DFPfEUfv5HuHEmVfatvjLcJdq2dJMtcOa44LFXb0XlHRHC7O&#10;wDbY3VHKROb+7bNJz7v9cP96MeZ5PGyWoIQG+Q8/2h/WQJrC35f4A/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EyZ8MAAADbAAAADwAAAAAAAAAAAAAAAACYAgAAZHJzL2Rv&#10;d25yZXYueG1sUEsFBgAAAAAEAAQA9QAAAIgDAAAAAA==&#10;" path="m,l509,e" filled="f" strokeweight=".58pt">
                              <v:path arrowok="t" o:connecttype="custom" o:connectlocs="0,0;509,0" o:connectangles="0,0"/>
                            </v:shape>
                            <v:group id="Group 63" o:spid="_x0000_s1039" style="position:absolute;left:1920;top:11520;width:10;height:0" coordorigin="1920,11520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          <v:shape id="Freeform 80" o:spid="_x0000_s1040" style="position:absolute;left:1920;top:11520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3s8sMA&#10;AADbAAAADwAAAGRycy9kb3ducmV2LnhtbESPQYvCMBSE74L/ITzBi2jqCmq7TUWElWVvVg8eH82z&#10;Ldu8lCbW+u83grDHYWa+YdLdYBrRU+dqywqWiwgEcWF1zaWCy/lrvgXhPLLGxjIpeJKDXTYepZho&#10;++AT9bkvRYCwS1BB5X2bSOmKigy6hW2Jg3eznUEfZFdK3eEjwE0jP6JoLQ3WHBYqbOlQUfGb342C&#10;g8tn99XqeNy21P+Y+naNN7FVajoZ9p8gPA3+P/xuf2sFmxheX8IP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3s8sMAAADbAAAADwAAAAAAAAAAAAAAAACYAgAAZHJzL2Rv&#10;d25yZXYueG1sUEsFBgAAAAAEAAQA9QAAAIgDAAAAAA==&#10;" path="m,l10,e" filled="f" strokeweight=".58pt">
                                <v:path arrowok="t" o:connecttype="custom" o:connectlocs="0,0;10,0" o:connectangles="0,0"/>
                              </v:shape>
                              <v:group id="Group 64" o:spid="_x0000_s1041" style="position:absolute;left:1930;top:11520;width:8976;height:0" coordorigin="1930,11520" coordsize="897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            <v:shape id="Freeform 79" o:spid="_x0000_s1042" style="position:absolute;left:1930;top:11520;width:8976;height:0;visibility:visible;mso-wrap-style:square;v-text-anchor:top" coordsize="8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6xfsQA&#10;AADbAAAADwAAAGRycy9kb3ducmV2LnhtbESP3WrCQBSE74W+w3KE3ulGoSFGV5FioWChaC3i3SF7&#10;TILZsyG7+fHtuwXBy2FmvmFWm8FUoqPGlZYVzKYRCOLM6pJzBaefj0kCwnlkjZVlUnAnB5v1y2iF&#10;qbY9H6g7+lwECLsUFRTe16mULivIoJvamjh4V9sY9EE2udQN9gFuKjmPolgaLDksFFjTe0HZ7dga&#10;BaX+3i1O1b6l+Perflvg1V3OnVKv42G7BOFp8M/wo/2pFSQz+P8Sf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OsX7EAAAA2wAAAA8AAAAAAAAAAAAAAAAAmAIAAGRycy9k&#10;b3ducmV2LnhtbFBLBQYAAAAABAAEAPUAAACJAwAAAAA=&#10;" path="m,l8976,e" filled="f" strokeweight=".58pt">
                                  <v:path arrowok="t" o:connecttype="custom" o:connectlocs="0,0;8976,0" o:connectangles="0,0"/>
                                </v:shape>
                                <v:group id="Group 65" o:spid="_x0000_s1043" style="position:absolute;left:1411;top:11880;width:509;height:0" coordorigin="1411,11880" coordsize="50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              <v:shape id="Freeform 78" o:spid="_x0000_s1044" style="position:absolute;left:1411;top:11880;width:509;height:0;visibility:visible;mso-wrap-style:square;v-text-anchor:top" coordsize="5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9EQ8MA&#10;AADbAAAADwAAAGRycy9kb3ducmV2LnhtbESP3WrCQBSE7wXfYTmCN1I3VbSSuooURKFQ/HuAQ/Y0&#10;CWbPxuxR49u7hYKXw8x8w8yXravUjZpQejbwPkxAEWfelpwbOB3XbzNQQZAtVp7JwIMCLBfdzhxT&#10;6++8p9tBchUhHFI0UIjUqdYhK8hhGPqaOHq/vnEoUTa5tg3eI9xVepQkU+2w5LhQYE1fBWXnw9UZ&#10;WAe7OUmeyNRPvs8fl81P+9gNjOn32tUnKKFWXuH/9tYamI3h70v8AXr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9EQ8MAAADbAAAADwAAAAAAAAAAAAAAAACYAgAAZHJzL2Rv&#10;d25yZXYueG1sUEsFBgAAAAAEAAQA9QAAAIgDAAAAAA==&#10;" path="m,l509,e" filled="f" strokeweight=".58pt">
                                    <v:path arrowok="t" o:connecttype="custom" o:connectlocs="0,0;509,0" o:connectangles="0,0"/>
                                  </v:shape>
                                  <v:group id="Group 66" o:spid="_x0000_s1045" style="position:absolute;left:1920;top:11880;width:10;height:0" coordorigin="1920,11880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                <v:shape id="Freeform 77" o:spid="_x0000_s1046" style="position:absolute;left:1920;top:11880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WW0MQA&#10;AADbAAAADwAAAGRycy9kb3ducmV2LnhtbESPQWvCQBSE7wX/w/IKXkrd2KCNqauUgEG8mfbQ4yP7&#10;TEKzb0N2TeK/d4VCj8PMfMNs95NpxUC9aywrWC4iEMSl1Q1XCr6/Dq8JCOeRNbaWScGNHOx3s6ct&#10;ptqOfKah8JUIEHYpKqi971IpXVmTQbewHXHwLrY36IPsK6l7HAPctPItitbSYMNhocaOsprK3+Jq&#10;FGSueLnGcZ4nHQ0n01x+Nu8bq9T8efr8AOFp8v/hv/ZRK0hW8PgSfoD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FltDEAAAA2wAAAA8AAAAAAAAAAAAAAAAAmAIAAGRycy9k&#10;b3ducmV2LnhtbFBLBQYAAAAABAAEAPUAAACJAwAAAAA=&#10;" path="m,l10,e" filled="f" strokeweight=".58pt">
                                      <v:path arrowok="t" o:connecttype="custom" o:connectlocs="0,0;10,0" o:connectangles="0,0"/>
                                    </v:shape>
                                    <v:group id="Group 67" o:spid="_x0000_s1047" style="position:absolute;left:1930;top:11880;width:2693;height:0" coordorigin="1930,11880" coordsize="269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                  <v:shape id="Freeform 76" o:spid="_x0000_s1048" style="position:absolute;left:1930;top:11880;width:2693;height:0;visibility:visible;mso-wrap-style:square;v-text-anchor:top" coordsize="26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8VYsQA&#10;AADbAAAADwAAAGRycy9kb3ducmV2LnhtbESPzWrDMBCE74W+g9hAb40cH9zEiWLSgksuDTRx7ou1&#10;sU2slbFU/7x9VQj0OMzMN8wum0wrBupdY1nBahmBIC6tbrhSUFzy1zUI55E1tpZJwUwOsv3z0w5T&#10;bUf+puHsKxEg7FJUUHvfpVK6siaDbmk74uDdbG/QB9lXUvc4BrhpZRxFiTTYcFiosaOPmsr7+cco&#10;2MTx5j5/5sn7FYvbWBy9yU9fSr0spsMWhKfJ/4cf7aNWsH6Dvy/hB8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PFWLEAAAA2wAAAA8AAAAAAAAAAAAAAAAAmAIAAGRycy9k&#10;b3ducmV2LnhtbFBLBQYAAAAABAAEAPUAAACJAwAAAAA=&#10;" path="m,l2692,e" filled="f" strokeweight=".58pt">
                                        <v:path arrowok="t" o:connecttype="custom" o:connectlocs="0,0;2692,0" o:connectangles="0,0"/>
                                      </v:shape>
                                      <v:group id="Group 68" o:spid="_x0000_s1049" style="position:absolute;left:4632;top:11880;width:6274;height:0" coordorigin="4632,11880" coordsize="62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                    <v:shape id="Freeform 75" o:spid="_x0000_s1050" style="position:absolute;left:4632;top:11880;width:6274;height:0;visibility:visible;mso-wrap-style:square;v-text-anchor:top" coordsize="62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UoyMUA&#10;AADbAAAADwAAAGRycy9kb3ducmV2LnhtbESPQWvCQBSE74L/YXlCb2bTUoKNWaUUCu1FbMyhvb1m&#10;n0kw+zZktybm17sFweMwM98w2XY0rThT7xrLCh6jGARxaXXDlYLi8L5cgXAeWWNrmRRcyMF2M59l&#10;mGo78Bedc1+JAGGXooLa+y6V0pU1GXSR7YiDd7S9QR9kX0nd4xDgppVPcZxIgw2HhRo7equpPOV/&#10;RkFc5Lb83U3TcEqev+0efz617pR6WIyvaxCeRn8P39ofWsHqBf6/hB8gN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JSjIxQAAANsAAAAPAAAAAAAAAAAAAAAAAJgCAABkcnMv&#10;ZG93bnJldi54bWxQSwUGAAAAAAQABAD1AAAAigMAAAAA&#10;" path="m,l6274,e" filled="f" strokeweight=".58pt">
                                          <v:path arrowok="t" o:connecttype="custom" o:connectlocs="0,0;6274,0" o:connectangles="0,0"/>
                                        </v:shape>
                                        <v:group id="Group 69" o:spid="_x0000_s1051" style="position:absolute;left:1397;top:12586;width:3226;height:0" coordorigin="1397,12586" coordsize="322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                      <v:shape id="Freeform 74" o:spid="_x0000_s1052" style="position:absolute;left:1397;top:12586;width:3226;height:0;visibility:visible;mso-wrap-style:square;v-text-anchor:top" coordsize="32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Bty8cA&#10;AADbAAAADwAAAGRycy9kb3ducmV2LnhtbESPQUsDMRSE74L/ITzBm81W1LZr0yKFBUWQdltoe3sk&#10;z92lm5dtEtvVX28EocdhZr5hpvPetuJEPjSOFQwHGQhi7UzDlYLNurgbgwgR2WDrmBR8U4D57Ppq&#10;irlxZ17RqYyVSBAOOSqoY+xyKYOuyWIYuI44eZ/OW4xJ+koaj+cEt628z7InabHhtFBjR4ua9KH8&#10;sgqKw4betqPj4/Jj/7PWpfbF7uFdqdub/uUZRKQ+XsL/7VejYDKEvy/pB8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8QbcvHAAAA2wAAAA8AAAAAAAAAAAAAAAAAmAIAAGRy&#10;cy9kb3ducmV2LnhtbFBLBQYAAAAABAAEAPUAAACMAwAAAAA=&#10;" path="m,l3225,e" filled="f" strokeweight=".58pt">
                                            <v:path arrowok="t" o:connecttype="custom" o:connectlocs="0,0;3225,0" o:connectangles="0,0"/>
                                          </v:shape>
                                          <v:group id="Group 70" o:spid="_x0000_s1053" style="position:absolute;left:4627;top:11875;width:0;height:715" coordorigin="4627,11875" coordsize="0,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                        <v:shape id="Freeform 73" o:spid="_x0000_s1054" style="position:absolute;left:4627;top:11875;width:0;height:715;visibility:visible;mso-wrap-style:square;v-text-anchor:top" coordsize="0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gSUMQA&#10;AADbAAAADwAAAGRycy9kb3ducmV2LnhtbESPQWvCQBSE70L/w/IKvelGi6LRjZRCaMmpag89PrLP&#10;JCT7NuxuY5pf7xYKPQ4z8w1zOI6mEwM531hWsFwkIIhLqxuuFHxe8vkWhA/IGjvLpOCHPByzh9kB&#10;U21vfKLhHCoRIexTVFCH0KdS+rImg35he+LoXa0zGKJ0ldQObxFuOrlKko002HBcqLGn15rK9vxt&#10;FFTrvPiYmmWb41c3mevbsHKFVOrpcXzZgwg0hv/wX/tdK9g9w+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oElDEAAAA2wAAAA8AAAAAAAAAAAAAAAAAmAIAAGRycy9k&#10;b3ducmV2LnhtbFBLBQYAAAAABAAEAPUAAACJAwAAAAA=&#10;" path="m,l,715e" filled="f" strokeweight=".58pt">
                                              <v:path arrowok="t" o:connecttype="custom" o:connectlocs="0,11875;0,12590" o:connectangles="0,0"/>
                                            </v:shape>
                                            <v:group id="Group 71" o:spid="_x0000_s1055" style="position:absolute;left:4632;top:12586;width:6274;height:0" coordorigin="4632,12586" coordsize="62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                            <v:shape id="Freeform 72" o:spid="_x0000_s1056" style="position:absolute;left:4632;top:12586;width:6274;height:0;visibility:visible;mso-wrap-style:square;v-text-anchor:top" coordsize="62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G0EMMA&#10;AADbAAAADwAAAGRycy9kb3ducmV2LnhtbESPQYvCMBSE74L/ITxhb5q6qGg1iiwsuBdxqwe9PZtn&#10;W2xeSpO11V9vhAWPw8x8wyxWrSnFjWpXWFYwHEQgiFOrC84UHPbf/SkI55E1lpZJwZ0crJbdzgJj&#10;bRv+pVviMxEg7GJUkHtfxVK6NCeDbmAr4uBdbG3QB1lnUtfYBLgp5WcUTaTBgsNCjhV95ZRekz+j&#10;IDokNj1vH4/mOhkd7Q5PP1pXSn302vUchKfWv8P/7Y1WMBvD60v4AX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G0EMMAAADbAAAADwAAAAAAAAAAAAAAAACYAgAAZHJzL2Rv&#10;d25yZXYueG1sUEsFBgAAAAAEAAQA9QAAAIgDAAAAAA==&#10;" path="m,l6274,e" filled="f" strokeweight=".58pt">
                                                <v:path arrowok="t" o:connecttype="custom" o:connectlocs="0,0;6274,0" o:connectangles="0,0"/>
                                              </v:shape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C710ED">
        <w:rPr>
          <w:rFonts w:ascii="Arial" w:eastAsia="Arial" w:hAnsi="Arial" w:cs="Arial"/>
          <w:spacing w:val="6"/>
          <w:sz w:val="17"/>
          <w:szCs w:val="17"/>
        </w:rPr>
        <w:t>R</w:t>
      </w:r>
      <w:r w:rsidR="00C710ED">
        <w:rPr>
          <w:rFonts w:ascii="Arial" w:eastAsia="Arial" w:hAnsi="Arial" w:cs="Arial"/>
          <w:spacing w:val="1"/>
          <w:sz w:val="17"/>
          <w:szCs w:val="17"/>
        </w:rPr>
        <w:t>e</w:t>
      </w:r>
      <w:r w:rsidR="00C710ED">
        <w:rPr>
          <w:rFonts w:ascii="Arial" w:eastAsia="Arial" w:hAnsi="Arial" w:cs="Arial"/>
          <w:spacing w:val="-4"/>
          <w:sz w:val="17"/>
          <w:szCs w:val="17"/>
        </w:rPr>
        <w:t>c</w:t>
      </w:r>
      <w:r w:rsidR="00C710ED">
        <w:rPr>
          <w:rFonts w:ascii="Arial" w:eastAsia="Arial" w:hAnsi="Arial" w:cs="Arial"/>
          <w:spacing w:val="1"/>
          <w:sz w:val="17"/>
          <w:szCs w:val="17"/>
        </w:rPr>
        <w:t>o</w:t>
      </w:r>
      <w:r w:rsidR="00C710ED">
        <w:rPr>
          <w:rFonts w:ascii="Arial" w:eastAsia="Arial" w:hAnsi="Arial" w:cs="Arial"/>
          <w:spacing w:val="-4"/>
          <w:sz w:val="17"/>
          <w:szCs w:val="17"/>
        </w:rPr>
        <w:t>v</w:t>
      </w:r>
      <w:r w:rsidR="00C710ED">
        <w:rPr>
          <w:rFonts w:ascii="Arial" w:eastAsia="Arial" w:hAnsi="Arial" w:cs="Arial"/>
          <w:spacing w:val="1"/>
          <w:sz w:val="17"/>
          <w:szCs w:val="17"/>
        </w:rPr>
        <w:t>er</w:t>
      </w:r>
      <w:r w:rsidR="00C710ED">
        <w:rPr>
          <w:rFonts w:ascii="Arial" w:eastAsia="Arial" w:hAnsi="Arial" w:cs="Arial"/>
          <w:sz w:val="17"/>
          <w:szCs w:val="17"/>
        </w:rPr>
        <w:t>y</w:t>
      </w:r>
      <w:r w:rsidR="00C710ED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="00C710ED">
        <w:rPr>
          <w:rFonts w:ascii="Arial" w:eastAsia="Arial" w:hAnsi="Arial" w:cs="Arial"/>
          <w:spacing w:val="-4"/>
          <w:sz w:val="17"/>
          <w:szCs w:val="17"/>
        </w:rPr>
        <w:t>i</w:t>
      </w:r>
      <w:r w:rsidR="00C710ED">
        <w:rPr>
          <w:rFonts w:ascii="Arial" w:eastAsia="Arial" w:hAnsi="Arial" w:cs="Arial"/>
          <w:sz w:val="17"/>
          <w:szCs w:val="17"/>
        </w:rPr>
        <w:t>f</w:t>
      </w:r>
      <w:r w:rsidR="00C710ED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C710ED">
        <w:rPr>
          <w:rFonts w:ascii="Arial" w:eastAsia="Arial" w:hAnsi="Arial" w:cs="Arial"/>
          <w:spacing w:val="-4"/>
          <w:sz w:val="17"/>
          <w:szCs w:val="17"/>
        </w:rPr>
        <w:t>po</w:t>
      </w:r>
      <w:r w:rsidR="00C710ED">
        <w:rPr>
          <w:rFonts w:ascii="Arial" w:eastAsia="Arial" w:hAnsi="Arial" w:cs="Arial"/>
          <w:spacing w:val="1"/>
          <w:sz w:val="17"/>
          <w:szCs w:val="17"/>
        </w:rPr>
        <w:t>ss</w:t>
      </w:r>
      <w:r w:rsidR="00C710ED">
        <w:rPr>
          <w:rFonts w:ascii="Arial" w:eastAsia="Arial" w:hAnsi="Arial" w:cs="Arial"/>
          <w:spacing w:val="-9"/>
          <w:sz w:val="17"/>
          <w:szCs w:val="17"/>
        </w:rPr>
        <w:t>i</w:t>
      </w:r>
      <w:r w:rsidR="00C710ED">
        <w:rPr>
          <w:rFonts w:ascii="Arial" w:eastAsia="Arial" w:hAnsi="Arial" w:cs="Arial"/>
          <w:spacing w:val="5"/>
          <w:sz w:val="17"/>
          <w:szCs w:val="17"/>
        </w:rPr>
        <w:t>b</w:t>
      </w:r>
      <w:r w:rsidR="00C710ED">
        <w:rPr>
          <w:rFonts w:ascii="Arial" w:eastAsia="Arial" w:hAnsi="Arial" w:cs="Arial"/>
          <w:spacing w:val="-4"/>
          <w:sz w:val="17"/>
          <w:szCs w:val="17"/>
        </w:rPr>
        <w:t>le</w:t>
      </w:r>
      <w:r w:rsidR="00C710ED">
        <w:rPr>
          <w:rFonts w:ascii="Arial" w:eastAsia="Arial" w:hAnsi="Arial" w:cs="Arial"/>
          <w:w w:val="101"/>
          <w:sz w:val="17"/>
          <w:szCs w:val="17"/>
        </w:rPr>
        <w:t>.</w:t>
      </w:r>
    </w:p>
    <w:p w:rsidR="004A22F2" w:rsidRDefault="00C710ED">
      <w:pPr>
        <w:spacing w:before="6"/>
        <w:ind w:left="198" w:right="-4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2"/>
          <w:sz w:val="19"/>
          <w:szCs w:val="19"/>
        </w:rPr>
        <w:lastRenderedPageBreak/>
        <w:t>D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-4"/>
          <w:sz w:val="19"/>
          <w:szCs w:val="19"/>
        </w:rPr>
        <w:t>s</w:t>
      </w:r>
      <w:r>
        <w:rPr>
          <w:rFonts w:ascii="Arial" w:eastAsia="Arial" w:hAnsi="Arial" w:cs="Arial"/>
          <w:spacing w:val="-5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5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mm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5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</w:p>
    <w:p w:rsidR="004A22F2" w:rsidRDefault="00C710ED">
      <w:pPr>
        <w:spacing w:before="35" w:line="247" w:lineRule="auto"/>
        <w:ind w:right="148"/>
        <w:rPr>
          <w:rFonts w:ascii="Arial" w:eastAsia="Arial" w:hAnsi="Arial" w:cs="Arial"/>
          <w:sz w:val="17"/>
          <w:szCs w:val="17"/>
        </w:rPr>
        <w:sectPr w:rsidR="004A22F2">
          <w:type w:val="continuous"/>
          <w:pgSz w:w="12240" w:h="15840"/>
          <w:pgMar w:top="740" w:right="1220" w:bottom="280" w:left="1280" w:header="720" w:footer="720" w:gutter="0"/>
          <w:cols w:num="2" w:space="720" w:equalWidth="0">
            <w:col w:w="2378" w:space="1037"/>
            <w:col w:w="6325"/>
          </w:cols>
        </w:sectPr>
      </w:pPr>
      <w:r>
        <w:br w:type="column"/>
      </w:r>
      <w:r>
        <w:rPr>
          <w:rFonts w:ascii="Arial" w:eastAsia="Arial" w:hAnsi="Arial" w:cs="Arial"/>
          <w:spacing w:val="6"/>
          <w:sz w:val="17"/>
          <w:szCs w:val="17"/>
        </w:rPr>
        <w:lastRenderedPageBreak/>
        <w:t>W</w:t>
      </w:r>
      <w:r>
        <w:rPr>
          <w:rFonts w:ascii="Arial" w:eastAsia="Arial" w:hAnsi="Arial" w:cs="Arial"/>
          <w:spacing w:val="-4"/>
          <w:sz w:val="17"/>
          <w:szCs w:val="17"/>
        </w:rPr>
        <w:t>as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un</w:t>
      </w:r>
      <w:r>
        <w:rPr>
          <w:rFonts w:ascii="Arial" w:eastAsia="Arial" w:hAnsi="Arial" w:cs="Arial"/>
          <w:spacing w:val="5"/>
          <w:sz w:val="17"/>
          <w:szCs w:val="17"/>
        </w:rPr>
        <w:t>c</w:t>
      </w:r>
      <w:r>
        <w:rPr>
          <w:rFonts w:ascii="Arial" w:eastAsia="Arial" w:hAnsi="Arial" w:cs="Arial"/>
          <w:spacing w:val="-9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5"/>
          <w:sz w:val="17"/>
          <w:szCs w:val="17"/>
        </w:rPr>
        <w:t>a</w:t>
      </w:r>
      <w:r>
        <w:rPr>
          <w:rFonts w:ascii="Arial" w:eastAsia="Arial" w:hAnsi="Arial" w:cs="Arial"/>
          <w:spacing w:val="-9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4"/>
          <w:sz w:val="17"/>
          <w:szCs w:val="17"/>
        </w:rPr>
        <w:t>ac</w:t>
      </w:r>
      <w:r>
        <w:rPr>
          <w:rFonts w:ascii="Arial" w:eastAsia="Arial" w:hAnsi="Arial" w:cs="Arial"/>
          <w:spacing w:val="5"/>
          <w:sz w:val="17"/>
          <w:szCs w:val="17"/>
        </w:rPr>
        <w:t>k</w:t>
      </w:r>
      <w:r>
        <w:rPr>
          <w:rFonts w:ascii="Arial" w:eastAsia="Arial" w:hAnsi="Arial" w:cs="Arial"/>
          <w:spacing w:val="1"/>
          <w:sz w:val="17"/>
          <w:szCs w:val="17"/>
        </w:rPr>
        <w:t>ag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6"/>
          <w:sz w:val="17"/>
          <w:szCs w:val="17"/>
        </w:rPr>
        <w:t>m</w:t>
      </w:r>
      <w:r>
        <w:rPr>
          <w:rFonts w:ascii="Arial" w:eastAsia="Arial" w:hAnsi="Arial" w:cs="Arial"/>
          <w:spacing w:val="-4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spo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accor</w:t>
      </w:r>
      <w:r>
        <w:rPr>
          <w:rFonts w:ascii="Arial" w:eastAsia="Arial" w:hAnsi="Arial" w:cs="Arial"/>
          <w:spacing w:val="-4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wi</w:t>
      </w:r>
      <w:r>
        <w:rPr>
          <w:rFonts w:ascii="Arial" w:eastAsia="Arial" w:hAnsi="Arial" w:cs="Arial"/>
          <w:sz w:val="17"/>
          <w:szCs w:val="17"/>
        </w:rPr>
        <w:t>th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w w:val="10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w w:val="10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lo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5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ro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6"/>
          <w:sz w:val="17"/>
          <w:szCs w:val="17"/>
        </w:rPr>
        <w:t>m</w:t>
      </w:r>
      <w:r>
        <w:rPr>
          <w:rFonts w:ascii="Arial" w:eastAsia="Arial" w:hAnsi="Arial" w:cs="Arial"/>
          <w:spacing w:val="-4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regu</w:t>
      </w:r>
      <w:r>
        <w:rPr>
          <w:rFonts w:ascii="Arial" w:eastAsia="Arial" w:hAnsi="Arial" w:cs="Arial"/>
          <w:spacing w:val="-9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w w:val="101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w w:val="101"/>
          <w:sz w:val="17"/>
          <w:szCs w:val="17"/>
        </w:rPr>
        <w:t>.</w:t>
      </w:r>
    </w:p>
    <w:p w:rsidR="004A22F2" w:rsidRDefault="004A22F2">
      <w:pPr>
        <w:spacing w:before="5" w:line="280" w:lineRule="exact"/>
        <w:rPr>
          <w:sz w:val="28"/>
          <w:szCs w:val="28"/>
        </w:rPr>
        <w:sectPr w:rsidR="004A22F2">
          <w:type w:val="continuous"/>
          <w:pgSz w:w="12240" w:h="15840"/>
          <w:pgMar w:top="740" w:right="1220" w:bottom="280" w:left="1280" w:header="720" w:footer="720" w:gutter="0"/>
          <w:cols w:space="720"/>
        </w:sectPr>
      </w:pPr>
    </w:p>
    <w:p w:rsidR="004A22F2" w:rsidRDefault="00C710ED">
      <w:pPr>
        <w:spacing w:before="32"/>
        <w:ind w:left="198" w:right="-5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5"/>
        </w:rPr>
        <w:lastRenderedPageBreak/>
        <w:t>1</w:t>
      </w:r>
      <w:r>
        <w:rPr>
          <w:rFonts w:ascii="Arial" w:eastAsia="Arial" w:hAnsi="Arial" w:cs="Arial"/>
          <w:b/>
        </w:rPr>
        <w:t xml:space="preserve">4   </w:t>
      </w:r>
      <w:r>
        <w:rPr>
          <w:rFonts w:ascii="Arial" w:eastAsia="Arial" w:hAnsi="Arial" w:cs="Arial"/>
          <w:b/>
          <w:spacing w:val="54"/>
        </w:rPr>
        <w:t xml:space="preserve"> </w:t>
      </w:r>
      <w:r>
        <w:rPr>
          <w:rFonts w:ascii="Arial" w:eastAsia="Arial" w:hAnsi="Arial" w:cs="Arial"/>
          <w:b/>
          <w:spacing w:val="-5"/>
          <w:w w:val="99"/>
          <w:position w:val="1"/>
          <w:sz w:val="19"/>
          <w:szCs w:val="19"/>
        </w:rPr>
        <w:t>T</w:t>
      </w:r>
      <w:r>
        <w:rPr>
          <w:rFonts w:ascii="Arial" w:eastAsia="Arial" w:hAnsi="Arial" w:cs="Arial"/>
          <w:b/>
          <w:spacing w:val="2"/>
          <w:w w:val="99"/>
          <w:position w:val="1"/>
          <w:sz w:val="19"/>
          <w:szCs w:val="19"/>
        </w:rPr>
        <w:t>R</w:t>
      </w:r>
      <w:r>
        <w:rPr>
          <w:rFonts w:ascii="Arial" w:eastAsia="Arial" w:hAnsi="Arial" w:cs="Arial"/>
          <w:b/>
          <w:spacing w:val="-7"/>
          <w:w w:val="99"/>
          <w:position w:val="1"/>
          <w:sz w:val="19"/>
          <w:szCs w:val="19"/>
        </w:rPr>
        <w:t>A</w:t>
      </w:r>
      <w:r>
        <w:rPr>
          <w:rFonts w:ascii="Arial" w:eastAsia="Arial" w:hAnsi="Arial" w:cs="Arial"/>
          <w:b/>
          <w:spacing w:val="2"/>
          <w:w w:val="99"/>
          <w:position w:val="1"/>
          <w:sz w:val="19"/>
          <w:szCs w:val="19"/>
        </w:rPr>
        <w:t>N</w:t>
      </w:r>
      <w:r>
        <w:rPr>
          <w:rFonts w:ascii="Arial" w:eastAsia="Arial" w:hAnsi="Arial" w:cs="Arial"/>
          <w:b/>
          <w:spacing w:val="-2"/>
          <w:w w:val="99"/>
          <w:position w:val="1"/>
          <w:sz w:val="19"/>
          <w:szCs w:val="19"/>
        </w:rPr>
        <w:t>SP</w:t>
      </w:r>
      <w:r>
        <w:rPr>
          <w:rFonts w:ascii="Arial" w:eastAsia="Arial" w:hAnsi="Arial" w:cs="Arial"/>
          <w:b/>
          <w:spacing w:val="-3"/>
          <w:w w:val="99"/>
          <w:position w:val="1"/>
          <w:sz w:val="19"/>
          <w:szCs w:val="19"/>
        </w:rPr>
        <w:t>O</w:t>
      </w:r>
      <w:r>
        <w:rPr>
          <w:rFonts w:ascii="Arial" w:eastAsia="Arial" w:hAnsi="Arial" w:cs="Arial"/>
          <w:b/>
          <w:spacing w:val="7"/>
          <w:w w:val="99"/>
          <w:position w:val="1"/>
          <w:sz w:val="19"/>
          <w:szCs w:val="19"/>
        </w:rPr>
        <w:t>R</w:t>
      </w:r>
      <w:r>
        <w:rPr>
          <w:rFonts w:ascii="Arial" w:eastAsia="Arial" w:hAnsi="Arial" w:cs="Arial"/>
          <w:b/>
          <w:w w:val="99"/>
          <w:position w:val="1"/>
          <w:sz w:val="19"/>
          <w:szCs w:val="19"/>
        </w:rPr>
        <w:t>T</w:t>
      </w:r>
      <w:r>
        <w:rPr>
          <w:rFonts w:ascii="Arial" w:eastAsia="Arial" w:hAnsi="Arial" w:cs="Arial"/>
          <w:b/>
          <w:spacing w:val="-10"/>
          <w:w w:val="99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5"/>
          <w:position w:val="1"/>
          <w:sz w:val="19"/>
          <w:szCs w:val="19"/>
        </w:rPr>
        <w:t>I</w:t>
      </w:r>
      <w:r>
        <w:rPr>
          <w:rFonts w:ascii="Arial" w:eastAsia="Arial" w:hAnsi="Arial" w:cs="Arial"/>
          <w:b/>
          <w:spacing w:val="-2"/>
          <w:position w:val="1"/>
          <w:sz w:val="19"/>
          <w:szCs w:val="19"/>
        </w:rPr>
        <w:t>N</w:t>
      </w:r>
      <w:r>
        <w:rPr>
          <w:rFonts w:ascii="Arial" w:eastAsia="Arial" w:hAnsi="Arial" w:cs="Arial"/>
          <w:b/>
          <w:spacing w:val="-1"/>
          <w:position w:val="1"/>
          <w:sz w:val="19"/>
          <w:szCs w:val="19"/>
        </w:rPr>
        <w:t>F</w:t>
      </w:r>
      <w:r>
        <w:rPr>
          <w:rFonts w:ascii="Arial" w:eastAsia="Arial" w:hAnsi="Arial" w:cs="Arial"/>
          <w:b/>
          <w:spacing w:val="-3"/>
          <w:position w:val="1"/>
          <w:sz w:val="19"/>
          <w:szCs w:val="19"/>
        </w:rPr>
        <w:t>O</w:t>
      </w:r>
      <w:r>
        <w:rPr>
          <w:rFonts w:ascii="Arial" w:eastAsia="Arial" w:hAnsi="Arial" w:cs="Arial"/>
          <w:b/>
          <w:spacing w:val="2"/>
          <w:position w:val="1"/>
          <w:sz w:val="19"/>
          <w:szCs w:val="19"/>
        </w:rPr>
        <w:t>R</w:t>
      </w:r>
      <w:r>
        <w:rPr>
          <w:rFonts w:ascii="Arial" w:eastAsia="Arial" w:hAnsi="Arial" w:cs="Arial"/>
          <w:b/>
          <w:spacing w:val="-4"/>
          <w:position w:val="1"/>
          <w:sz w:val="19"/>
          <w:szCs w:val="19"/>
        </w:rPr>
        <w:t>M</w:t>
      </w:r>
      <w:r>
        <w:rPr>
          <w:rFonts w:ascii="Arial" w:eastAsia="Arial" w:hAnsi="Arial" w:cs="Arial"/>
          <w:b/>
          <w:spacing w:val="2"/>
          <w:position w:val="1"/>
          <w:sz w:val="19"/>
          <w:szCs w:val="19"/>
        </w:rPr>
        <w:t>A</w:t>
      </w:r>
      <w:r>
        <w:rPr>
          <w:rFonts w:ascii="Arial" w:eastAsia="Arial" w:hAnsi="Arial" w:cs="Arial"/>
          <w:b/>
          <w:spacing w:val="-10"/>
          <w:position w:val="1"/>
          <w:sz w:val="19"/>
          <w:szCs w:val="19"/>
        </w:rPr>
        <w:t>T</w:t>
      </w:r>
      <w:r>
        <w:rPr>
          <w:rFonts w:ascii="Arial" w:eastAsia="Arial" w:hAnsi="Arial" w:cs="Arial"/>
          <w:b/>
          <w:spacing w:val="5"/>
          <w:position w:val="1"/>
          <w:sz w:val="19"/>
          <w:szCs w:val="19"/>
        </w:rPr>
        <w:t>I</w:t>
      </w:r>
      <w:r>
        <w:rPr>
          <w:rFonts w:ascii="Arial" w:eastAsia="Arial" w:hAnsi="Arial" w:cs="Arial"/>
          <w:b/>
          <w:spacing w:val="1"/>
          <w:position w:val="1"/>
          <w:sz w:val="19"/>
          <w:szCs w:val="19"/>
        </w:rPr>
        <w:t>O</w:t>
      </w:r>
      <w:r>
        <w:rPr>
          <w:rFonts w:ascii="Arial" w:eastAsia="Arial" w:hAnsi="Arial" w:cs="Arial"/>
          <w:b/>
          <w:position w:val="1"/>
          <w:sz w:val="19"/>
          <w:szCs w:val="19"/>
        </w:rPr>
        <w:t>N</w:t>
      </w:r>
    </w:p>
    <w:p w:rsidR="004A22F2" w:rsidRDefault="004A22F2">
      <w:pPr>
        <w:spacing w:before="2" w:line="140" w:lineRule="exact"/>
        <w:rPr>
          <w:sz w:val="14"/>
          <w:szCs w:val="14"/>
        </w:rPr>
      </w:pPr>
    </w:p>
    <w:p w:rsidR="004A22F2" w:rsidRDefault="004A22F2">
      <w:pPr>
        <w:spacing w:line="200" w:lineRule="exact"/>
      </w:pPr>
    </w:p>
    <w:p w:rsidR="004A22F2" w:rsidRDefault="00C710ED">
      <w:pPr>
        <w:spacing w:line="200" w:lineRule="exact"/>
        <w:ind w:left="198" w:right="72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5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5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5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8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>s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pacing w:val="-5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d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eg</w:t>
      </w:r>
      <w:r>
        <w:rPr>
          <w:rFonts w:ascii="Arial" w:eastAsia="Arial" w:hAnsi="Arial" w:cs="Arial"/>
          <w:spacing w:val="-5"/>
          <w:sz w:val="19"/>
          <w:szCs w:val="19"/>
        </w:rPr>
        <w:t>u</w:t>
      </w:r>
      <w:r>
        <w:rPr>
          <w:rFonts w:ascii="Arial" w:eastAsia="Arial" w:hAnsi="Arial" w:cs="Arial"/>
          <w:spacing w:val="6"/>
          <w:sz w:val="19"/>
          <w:szCs w:val="19"/>
        </w:rPr>
        <w:t>l</w:t>
      </w:r>
      <w:r>
        <w:rPr>
          <w:rFonts w:ascii="Arial" w:eastAsia="Arial" w:hAnsi="Arial" w:cs="Arial"/>
          <w:spacing w:val="-5"/>
          <w:sz w:val="19"/>
          <w:szCs w:val="19"/>
        </w:rPr>
        <w:t>a</w:t>
      </w:r>
      <w:r>
        <w:rPr>
          <w:rFonts w:ascii="Arial" w:eastAsia="Arial" w:hAnsi="Arial" w:cs="Arial"/>
          <w:spacing w:val="5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</w:p>
    <w:p w:rsidR="004A22F2" w:rsidRDefault="00C710ED">
      <w:pPr>
        <w:spacing w:before="3" w:line="160" w:lineRule="exact"/>
        <w:rPr>
          <w:sz w:val="17"/>
          <w:szCs w:val="17"/>
        </w:rPr>
      </w:pPr>
      <w:r>
        <w:br w:type="column"/>
      </w:r>
    </w:p>
    <w:p w:rsidR="004A22F2" w:rsidRDefault="004A22F2">
      <w:pPr>
        <w:spacing w:line="200" w:lineRule="exact"/>
      </w:pPr>
    </w:p>
    <w:p w:rsidR="004A22F2" w:rsidRDefault="004735FB">
      <w:pPr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883285</wp:posOffset>
                </wp:positionH>
                <wp:positionV relativeFrom="page">
                  <wp:posOffset>8131175</wp:posOffset>
                </wp:positionV>
                <wp:extent cx="6045200" cy="857885"/>
                <wp:effectExtent l="6985" t="6350" r="5715" b="2540"/>
                <wp:wrapNone/>
                <wp:docPr id="3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5200" cy="857885"/>
                          <a:chOff x="1391" y="12805"/>
                          <a:chExt cx="9520" cy="1351"/>
                        </a:xfrm>
                      </wpg:grpSpPr>
                      <wpg:grpSp>
                        <wpg:cNvPr id="35" name="Group 26"/>
                        <wpg:cNvGrpSpPr>
                          <a:grpSpLocks/>
                        </wpg:cNvGrpSpPr>
                        <wpg:grpSpPr bwMode="auto">
                          <a:xfrm>
                            <a:off x="1848" y="12816"/>
                            <a:ext cx="67" cy="350"/>
                            <a:chOff x="1848" y="12816"/>
                            <a:chExt cx="67" cy="350"/>
                          </a:xfrm>
                        </wpg:grpSpPr>
                        <wps:wsp>
                          <wps:cNvPr id="36" name="Freeform 55"/>
                          <wps:cNvSpPr>
                            <a:spLocks/>
                          </wps:cNvSpPr>
                          <wps:spPr bwMode="auto">
                            <a:xfrm>
                              <a:off x="1848" y="12816"/>
                              <a:ext cx="67" cy="350"/>
                            </a:xfrm>
                            <a:custGeom>
                              <a:avLst/>
                              <a:gdLst>
                                <a:gd name="T0" fmla="+- 0 1848 1848"/>
                                <a:gd name="T1" fmla="*/ T0 w 67"/>
                                <a:gd name="T2" fmla="+- 0 13166 12816"/>
                                <a:gd name="T3" fmla="*/ 13166 h 350"/>
                                <a:gd name="T4" fmla="+- 0 1915 1848"/>
                                <a:gd name="T5" fmla="*/ T4 w 67"/>
                                <a:gd name="T6" fmla="+- 0 13166 12816"/>
                                <a:gd name="T7" fmla="*/ 13166 h 350"/>
                                <a:gd name="T8" fmla="+- 0 1915 1848"/>
                                <a:gd name="T9" fmla="*/ T8 w 67"/>
                                <a:gd name="T10" fmla="+- 0 12816 12816"/>
                                <a:gd name="T11" fmla="*/ 12816 h 350"/>
                                <a:gd name="T12" fmla="+- 0 1848 1848"/>
                                <a:gd name="T13" fmla="*/ T12 w 67"/>
                                <a:gd name="T14" fmla="+- 0 12816 12816"/>
                                <a:gd name="T15" fmla="*/ 12816 h 350"/>
                                <a:gd name="T16" fmla="+- 0 1848 1848"/>
                                <a:gd name="T17" fmla="*/ T16 w 67"/>
                                <a:gd name="T18" fmla="+- 0 13166 12816"/>
                                <a:gd name="T19" fmla="*/ 13166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" h="350">
                                  <a:moveTo>
                                    <a:pt x="0" y="350"/>
                                  </a:moveTo>
                                  <a:lnTo>
                                    <a:pt x="67" y="35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7" name="Group 27"/>
                          <wpg:cNvGrpSpPr>
                            <a:grpSpLocks/>
                          </wpg:cNvGrpSpPr>
                          <wpg:grpSpPr bwMode="auto">
                            <a:xfrm>
                              <a:off x="1416" y="12816"/>
                              <a:ext cx="62" cy="350"/>
                              <a:chOff x="1416" y="12816"/>
                              <a:chExt cx="62" cy="350"/>
                            </a:xfrm>
                          </wpg:grpSpPr>
                          <wps:wsp>
                            <wps:cNvPr id="38" name="Freeform 54"/>
                            <wps:cNvSpPr>
                              <a:spLocks/>
                            </wps:cNvSpPr>
                            <wps:spPr bwMode="auto">
                              <a:xfrm>
                                <a:off x="1416" y="12816"/>
                                <a:ext cx="62" cy="350"/>
                              </a:xfrm>
                              <a:custGeom>
                                <a:avLst/>
                                <a:gdLst>
                                  <a:gd name="T0" fmla="+- 0 1416 1416"/>
                                  <a:gd name="T1" fmla="*/ T0 w 62"/>
                                  <a:gd name="T2" fmla="+- 0 13166 12816"/>
                                  <a:gd name="T3" fmla="*/ 13166 h 350"/>
                                  <a:gd name="T4" fmla="+- 0 1478 1416"/>
                                  <a:gd name="T5" fmla="*/ T4 w 62"/>
                                  <a:gd name="T6" fmla="+- 0 13166 12816"/>
                                  <a:gd name="T7" fmla="*/ 13166 h 350"/>
                                  <a:gd name="T8" fmla="+- 0 1478 1416"/>
                                  <a:gd name="T9" fmla="*/ T8 w 62"/>
                                  <a:gd name="T10" fmla="+- 0 12816 12816"/>
                                  <a:gd name="T11" fmla="*/ 12816 h 350"/>
                                  <a:gd name="T12" fmla="+- 0 1416 1416"/>
                                  <a:gd name="T13" fmla="*/ T12 w 62"/>
                                  <a:gd name="T14" fmla="+- 0 12816 12816"/>
                                  <a:gd name="T15" fmla="*/ 12816 h 350"/>
                                  <a:gd name="T16" fmla="+- 0 1416 1416"/>
                                  <a:gd name="T17" fmla="*/ T16 w 62"/>
                                  <a:gd name="T18" fmla="+- 0 13166 12816"/>
                                  <a:gd name="T19" fmla="*/ 13166 h 35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62" h="350">
                                    <a:moveTo>
                                      <a:pt x="0" y="350"/>
                                    </a:moveTo>
                                    <a:lnTo>
                                      <a:pt x="62" y="350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9" name="Group 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78" y="12816"/>
                                <a:ext cx="370" cy="350"/>
                                <a:chOff x="1478" y="12816"/>
                                <a:chExt cx="370" cy="350"/>
                              </a:xfrm>
                            </wpg:grpSpPr>
                            <wps:wsp>
                              <wps:cNvPr id="40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78" y="12816"/>
                                  <a:ext cx="370" cy="350"/>
                                </a:xfrm>
                                <a:custGeom>
                                  <a:avLst/>
                                  <a:gdLst>
                                    <a:gd name="T0" fmla="+- 0 1478 1478"/>
                                    <a:gd name="T1" fmla="*/ T0 w 370"/>
                                    <a:gd name="T2" fmla="+- 0 13166 12816"/>
                                    <a:gd name="T3" fmla="*/ 13166 h 350"/>
                                    <a:gd name="T4" fmla="+- 0 1848 1478"/>
                                    <a:gd name="T5" fmla="*/ T4 w 370"/>
                                    <a:gd name="T6" fmla="+- 0 13166 12816"/>
                                    <a:gd name="T7" fmla="*/ 13166 h 350"/>
                                    <a:gd name="T8" fmla="+- 0 1848 1478"/>
                                    <a:gd name="T9" fmla="*/ T8 w 370"/>
                                    <a:gd name="T10" fmla="+- 0 12816 12816"/>
                                    <a:gd name="T11" fmla="*/ 12816 h 350"/>
                                    <a:gd name="T12" fmla="+- 0 1478 1478"/>
                                    <a:gd name="T13" fmla="*/ T12 w 370"/>
                                    <a:gd name="T14" fmla="+- 0 12816 12816"/>
                                    <a:gd name="T15" fmla="*/ 12816 h 350"/>
                                    <a:gd name="T16" fmla="+- 0 1478 1478"/>
                                    <a:gd name="T17" fmla="*/ T16 w 370"/>
                                    <a:gd name="T18" fmla="+- 0 13166 12816"/>
                                    <a:gd name="T19" fmla="*/ 13166 h 35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70" h="350">
                                      <a:moveTo>
                                        <a:pt x="0" y="350"/>
                                      </a:moveTo>
                                      <a:lnTo>
                                        <a:pt x="370" y="350"/>
                                      </a:lnTo>
                                      <a:lnTo>
                                        <a:pt x="37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1" name="Group 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15" y="12816"/>
                                  <a:ext cx="8990" cy="350"/>
                                  <a:chOff x="1915" y="12816"/>
                                  <a:chExt cx="8990" cy="350"/>
                                </a:xfrm>
                              </wpg:grpSpPr>
                              <wps:wsp>
                                <wps:cNvPr id="42" name="Freeform 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15" y="12816"/>
                                    <a:ext cx="8990" cy="350"/>
                                  </a:xfrm>
                                  <a:custGeom>
                                    <a:avLst/>
                                    <a:gdLst>
                                      <a:gd name="T0" fmla="+- 0 1915 1915"/>
                                      <a:gd name="T1" fmla="*/ T0 w 8990"/>
                                      <a:gd name="T2" fmla="+- 0 13166 12816"/>
                                      <a:gd name="T3" fmla="*/ 13166 h 350"/>
                                      <a:gd name="T4" fmla="+- 0 10906 1915"/>
                                      <a:gd name="T5" fmla="*/ T4 w 8990"/>
                                      <a:gd name="T6" fmla="+- 0 13166 12816"/>
                                      <a:gd name="T7" fmla="*/ 13166 h 350"/>
                                      <a:gd name="T8" fmla="+- 0 10906 1915"/>
                                      <a:gd name="T9" fmla="*/ T8 w 8990"/>
                                      <a:gd name="T10" fmla="+- 0 12816 12816"/>
                                      <a:gd name="T11" fmla="*/ 12816 h 350"/>
                                      <a:gd name="T12" fmla="+- 0 1915 1915"/>
                                      <a:gd name="T13" fmla="*/ T12 w 8990"/>
                                      <a:gd name="T14" fmla="+- 0 12816 12816"/>
                                      <a:gd name="T15" fmla="*/ 12816 h 350"/>
                                      <a:gd name="T16" fmla="+- 0 1915 1915"/>
                                      <a:gd name="T17" fmla="*/ T16 w 8990"/>
                                      <a:gd name="T18" fmla="+- 0 13166 12816"/>
                                      <a:gd name="T19" fmla="*/ 13166 h 35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8990" h="350">
                                        <a:moveTo>
                                          <a:pt x="0" y="350"/>
                                        </a:moveTo>
                                        <a:lnTo>
                                          <a:pt x="8991" y="350"/>
                                        </a:lnTo>
                                        <a:lnTo>
                                          <a:pt x="8991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3" name="Group 3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82" y="12816"/>
                                    <a:ext cx="8861" cy="326"/>
                                    <a:chOff x="1982" y="12816"/>
                                    <a:chExt cx="8861" cy="326"/>
                                  </a:xfrm>
                                </wpg:grpSpPr>
                                <wps:wsp>
                                  <wps:cNvPr id="44" name="Freeform 5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82" y="12816"/>
                                      <a:ext cx="8861" cy="326"/>
                                    </a:xfrm>
                                    <a:custGeom>
                                      <a:avLst/>
                                      <a:gdLst>
                                        <a:gd name="T0" fmla="+- 0 1982 1982"/>
                                        <a:gd name="T1" fmla="*/ T0 w 8861"/>
                                        <a:gd name="T2" fmla="+- 0 13142 12816"/>
                                        <a:gd name="T3" fmla="*/ 13142 h 326"/>
                                        <a:gd name="T4" fmla="+- 0 10843 1982"/>
                                        <a:gd name="T5" fmla="*/ T4 w 8861"/>
                                        <a:gd name="T6" fmla="+- 0 13142 12816"/>
                                        <a:gd name="T7" fmla="*/ 13142 h 326"/>
                                        <a:gd name="T8" fmla="+- 0 10843 1982"/>
                                        <a:gd name="T9" fmla="*/ T8 w 8861"/>
                                        <a:gd name="T10" fmla="+- 0 12816 12816"/>
                                        <a:gd name="T11" fmla="*/ 12816 h 326"/>
                                        <a:gd name="T12" fmla="+- 0 1982 1982"/>
                                        <a:gd name="T13" fmla="*/ T12 w 8861"/>
                                        <a:gd name="T14" fmla="+- 0 12816 12816"/>
                                        <a:gd name="T15" fmla="*/ 12816 h 326"/>
                                        <a:gd name="T16" fmla="+- 0 1982 1982"/>
                                        <a:gd name="T17" fmla="*/ T16 w 8861"/>
                                        <a:gd name="T18" fmla="+- 0 13142 12816"/>
                                        <a:gd name="T19" fmla="*/ 13142 h 326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8861" h="326">
                                          <a:moveTo>
                                            <a:pt x="0" y="326"/>
                                          </a:moveTo>
                                          <a:lnTo>
                                            <a:pt x="8861" y="326"/>
                                          </a:lnTo>
                                          <a:lnTo>
                                            <a:pt x="8861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32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9D9D9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45" name="Group 3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411" y="12811"/>
                                      <a:ext cx="504" cy="0"/>
                                      <a:chOff x="1411" y="12811"/>
                                      <a:chExt cx="504" cy="0"/>
                                    </a:xfrm>
                                  </wpg:grpSpPr>
                                  <wps:wsp>
                                    <wps:cNvPr id="46" name="Freeform 5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411" y="12811"/>
                                        <a:ext cx="504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411 1411"/>
                                          <a:gd name="T1" fmla="*/ T0 w 504"/>
                                          <a:gd name="T2" fmla="+- 0 1915 1411"/>
                                          <a:gd name="T3" fmla="*/ T2 w 504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0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04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47" name="Group 3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915" y="12811"/>
                                        <a:ext cx="10" cy="0"/>
                                        <a:chOff x="1915" y="12811"/>
                                        <a:chExt cx="10" cy="0"/>
                                      </a:xfrm>
                                    </wpg:grpSpPr>
                                    <wps:wsp>
                                      <wps:cNvPr id="48" name="Freeform 49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915" y="12811"/>
                                          <a:ext cx="1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915 1915"/>
                                            <a:gd name="T1" fmla="*/ T0 w 10"/>
                                            <a:gd name="T2" fmla="+- 0 1925 1915"/>
                                            <a:gd name="T3" fmla="*/ T2 w 1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49" name="Group 33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925" y="12811"/>
                                          <a:ext cx="8981" cy="0"/>
                                          <a:chOff x="1925" y="12811"/>
                                          <a:chExt cx="8981" cy="0"/>
                                        </a:xfrm>
                                      </wpg:grpSpPr>
                                      <wps:wsp>
                                        <wps:cNvPr id="50" name="Freeform 4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925" y="12811"/>
                                            <a:ext cx="8981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925 1925"/>
                                              <a:gd name="T1" fmla="*/ T0 w 8981"/>
                                              <a:gd name="T2" fmla="+- 0 10906 1925"/>
                                              <a:gd name="T3" fmla="*/ T2 w 8981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981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8981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6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51" name="Group 34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11" y="13171"/>
                                            <a:ext cx="504" cy="0"/>
                                            <a:chOff x="1411" y="13171"/>
                                            <a:chExt cx="504" cy="0"/>
                                          </a:xfrm>
                                        </wpg:grpSpPr>
                                        <wps:wsp>
                                          <wps:cNvPr id="52" name="Freeform 47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11" y="13171"/>
                                              <a:ext cx="504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411 1411"/>
                                                <a:gd name="T1" fmla="*/ T0 w 504"/>
                                                <a:gd name="T2" fmla="+- 0 1915 1411"/>
                                                <a:gd name="T3" fmla="*/ T2 w 504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504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504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366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53" name="Group 35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915" y="13171"/>
                                              <a:ext cx="10" cy="0"/>
                                              <a:chOff x="1915" y="13171"/>
                                              <a:chExt cx="10" cy="0"/>
                                            </a:xfrm>
                                          </wpg:grpSpPr>
                                          <wps:wsp>
                                            <wps:cNvPr id="54" name="Freeform 46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915" y="13171"/>
                                                <a:ext cx="1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915 1915"/>
                                                  <a:gd name="T1" fmla="*/ T0 w 10"/>
                                                  <a:gd name="T2" fmla="+- 0 1925 1915"/>
                                                  <a:gd name="T3" fmla="*/ T2 w 1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366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55" name="Group 36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925" y="13171"/>
                                                <a:ext cx="2698" cy="0"/>
                                                <a:chOff x="1925" y="13171"/>
                                                <a:chExt cx="2698" cy="0"/>
                                              </a:xfrm>
                                            </wpg:grpSpPr>
                                            <wps:wsp>
                                              <wps:cNvPr id="56" name="Freeform 45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925" y="13171"/>
                                                  <a:ext cx="2698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925 1925"/>
                                                    <a:gd name="T1" fmla="*/ T0 w 2698"/>
                                                    <a:gd name="T2" fmla="+- 0 4622 1925"/>
                                                    <a:gd name="T3" fmla="*/ T2 w 2698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2698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2697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366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57" name="Group 37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4632" y="13171"/>
                                                  <a:ext cx="6274" cy="0"/>
                                                  <a:chOff x="4632" y="13171"/>
                                                  <a:chExt cx="6274" cy="0"/>
                                                </a:xfrm>
                                              </wpg:grpSpPr>
                                              <wps:wsp>
                                                <wps:cNvPr id="58" name="Freeform 44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4632" y="13171"/>
                                                    <a:ext cx="6274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4632 4632"/>
                                                      <a:gd name="T1" fmla="*/ T0 w 6274"/>
                                                      <a:gd name="T2" fmla="+- 0 10906 4632"/>
                                                      <a:gd name="T3" fmla="*/ T2 w 6274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6274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6274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366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59" name="Group 38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397" y="14146"/>
                                                    <a:ext cx="3226" cy="0"/>
                                                    <a:chOff x="1397" y="14146"/>
                                                    <a:chExt cx="3226" cy="0"/>
                                                  </a:xfrm>
                                                </wpg:grpSpPr>
                                                <wps:wsp>
                                                  <wps:cNvPr id="60" name="Freeform 43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397" y="14146"/>
                                                      <a:ext cx="3226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397 1397"/>
                                                        <a:gd name="T1" fmla="*/ T0 w 3226"/>
                                                        <a:gd name="T2" fmla="+- 0 4622 1397"/>
                                                        <a:gd name="T3" fmla="*/ T2 w 3226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3226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3225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366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61" name="Group 39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4627" y="13166"/>
                                                      <a:ext cx="0" cy="984"/>
                                                      <a:chOff x="4627" y="13166"/>
                                                      <a:chExt cx="0" cy="984"/>
                                                    </a:xfrm>
                                                  </wpg:grpSpPr>
                                                  <wps:wsp>
                                                    <wps:cNvPr id="62" name="Freeform 42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4627" y="13166"/>
                                                        <a:ext cx="0" cy="984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13166 13166"/>
                                                          <a:gd name="T1" fmla="*/ 13166 h 984"/>
                                                          <a:gd name="T2" fmla="+- 0 14150 13166"/>
                                                          <a:gd name="T3" fmla="*/ 14150 h 984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0" y="T1"/>
                                                          </a:cxn>
                                                          <a:cxn ang="0">
                                                            <a:pos x="0" y="T3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h="984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0" y="984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366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63" name="Group 40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4632" y="14146"/>
                                                        <a:ext cx="6274" cy="0"/>
                                                        <a:chOff x="4632" y="14146"/>
                                                        <a:chExt cx="6274" cy="0"/>
                                                      </a:xfrm>
                                                    </wpg:grpSpPr>
                                                    <wps:wsp>
                                                      <wps:cNvPr id="64" name="Freeform 41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4632" y="14146"/>
                                                          <a:ext cx="6274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4632 4632"/>
                                                            <a:gd name="T1" fmla="*/ T0 w 6274"/>
                                                            <a:gd name="T2" fmla="+- 0 10906 4632"/>
                                                            <a:gd name="T3" fmla="*/ T2 w 6274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6274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6274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366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69.55pt;margin-top:640.25pt;width:476pt;height:67.55pt;z-index:-251659264;mso-position-horizontal-relative:page;mso-position-vertical-relative:page" coordorigin="1391,12805" coordsize="9520,1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">
                <v:group id="Group 26" o:spid="_x0000_s1027" style="position:absolute;left:1848;top:12816;width:67;height:350" coordorigin="1848,12816" coordsize="67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55" o:spid="_x0000_s1028" style="position:absolute;left:1848;top:12816;width:67;height:350;visibility:visible;mso-wrap-style:square;v-text-anchor:top" coordsize="67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jV9MYA&#10;AADbAAAADwAAAGRycy9kb3ducmV2LnhtbESP3WrCQBSE7wt9h+UUvCl14w8hpNlIEQQVi9QWenvI&#10;nmZDs2dDdtXo07sFoZfDzHzDFIvBtuJEvW8cK5iMExDEldMN1wq+PlcvGQgfkDW2jknBhTwsyseH&#10;AnPtzvxBp0OoRYSwz1GBCaHLpfSVIYt+7Dri6P243mKIsq+l7vEc4baV0yRJpcWG44LBjpaGqt/D&#10;0SrYbc3+ar/nq+f3dLJx+1125CxTavQ0vL2CCDSE//C9vdYKZin8fYk/QJ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9jV9MYAAADbAAAADwAAAAAAAAAAAAAAAACYAgAAZHJz&#10;L2Rvd25yZXYueG1sUEsFBgAAAAAEAAQA9QAAAIsDAAAAAA==&#10;" path="m,350r67,l67,,,,,350xe" fillcolor="#d9d9d9" stroked="f">
                    <v:path arrowok="t" o:connecttype="custom" o:connectlocs="0,13166;67,13166;67,12816;0,12816;0,13166" o:connectangles="0,0,0,0,0"/>
                  </v:shape>
                  <v:group id="Group 27" o:spid="_x0000_s1029" style="position:absolute;left:1416;top:12816;width:62;height:350" coordorigin="1416,12816" coordsize="6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<v:shape id="Freeform 54" o:spid="_x0000_s1030" style="position:absolute;left:1416;top:12816;width:62;height:350;visibility:visible;mso-wrap-style:square;v-text-anchor:top" coordsize="6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2+QMIA&#10;AADbAAAADwAAAGRycy9kb3ducmV2LnhtbERPy2rCQBTdF/yH4QrdNRP7kBAdRQpSF5ZqzMLlJXNN&#10;QjJ3hsw0pn/fWRS6PJz3ejuZXow0+NaygkWSgiCurG65VlBe9k8ZCB+QNfaWScEPedhuZg9rzLW9&#10;85nGItQihrDPUUETgsul9FVDBn1iHXHkbnYwGCIcaqkHvMdw08vnNF1Kgy3HhgYdvTdUdcW3UfDx&#10;1h1ev9JPlkfsxpPbZ1dXHpV6nE+7FYhAU/gX/7kPWsFLHBu/xB8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fb5AwgAAANsAAAAPAAAAAAAAAAAAAAAAAJgCAABkcnMvZG93&#10;bnJldi54bWxQSwUGAAAAAAQABAD1AAAAhwMAAAAA&#10;" path="m,350r62,l62,,,,,350xe" fillcolor="#d9d9d9" stroked="f">
                      <v:path arrowok="t" o:connecttype="custom" o:connectlocs="0,13166;62,13166;62,12816;0,12816;0,13166" o:connectangles="0,0,0,0,0"/>
                    </v:shape>
                    <v:group id="Group 28" o:spid="_x0000_s1031" style="position:absolute;left:1478;top:12816;width:370;height:350" coordorigin="1478,12816" coordsize="370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<v:shape id="Freeform 53" o:spid="_x0000_s1032" style="position:absolute;left:1478;top:12816;width:370;height:350;visibility:visible;mso-wrap-style:square;v-text-anchor:top" coordsize="37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Mw/bsA&#10;AADbAAAADwAAAGRycy9kb3ducmV2LnhtbERPSwrCMBDdC94hjOBGNFVEpBpFRKVbv+uxGdtiMylN&#10;rPX2ZiG4fLz/ct2aUjRUu8KygvEoAkGcWl1wpuBy3g/nIJxH1lhaJgUfcrBedTtLjLV985Gak89E&#10;CGEXo4Lc+yqW0qU5GXQjWxEH7mFrgz7AOpO6xncIN6WcRNFMGiw4NORY0Tan9Hl6GQXX5Hy/TefN&#10;wcldMfD4SBp5s0r1e+1mAcJT6//inzvRCqZhffgSfoBcf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bzMP27AAAA2wAAAA8AAAAAAAAAAAAAAAAAmAIAAGRycy9kb3ducmV2Lnht&#10;bFBLBQYAAAAABAAEAPUAAACAAwAAAAA=&#10;" path="m,350r370,l370,,,,,350xe" fillcolor="#d9d9d9" stroked="f">
                        <v:path arrowok="t" o:connecttype="custom" o:connectlocs="0,13166;370,13166;370,12816;0,12816;0,13166" o:connectangles="0,0,0,0,0"/>
                      </v:shape>
                      <v:group id="Group 29" o:spid="_x0000_s1033" style="position:absolute;left:1915;top:12816;width:8990;height:350" coordorigin="1915,12816" coordsize="8990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  <v:shape id="Freeform 52" o:spid="_x0000_s1034" style="position:absolute;left:1915;top:12816;width:8990;height:350;visibility:visible;mso-wrap-style:square;v-text-anchor:top" coordsize="899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+DzMUA&#10;AADbAAAADwAAAGRycy9kb3ducmV2LnhtbESPT2vCQBTE7wW/w/IKXkrdNFiR1FWsoHiQgn+g10f2&#10;mQSzbzfZNcZv7wqFHoeZ+Q0zW/SmFh21vrKs4GOUgCDOra64UHA6rt+nIHxA1lhbJgV38rCYD15m&#10;mGl74z11h1CICGGfoYIyBJdJ6fOSDPqRdcTRO9vWYIiyLaRu8RbhppZpkkykwYrjQomOViXll8PV&#10;KHBNs/vpL7+sV99Fd3o7u03afCo1fO2XXyAC9eE//NfeagXjFJ5f4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v4PMxQAAANsAAAAPAAAAAAAAAAAAAAAAAJgCAABkcnMv&#10;ZG93bnJldi54bWxQSwUGAAAAAAQABAD1AAAAigMAAAAA&#10;" path="m,350r8991,l8991,,,,,350xe" fillcolor="#d9d9d9" stroked="f">
                          <v:path arrowok="t" o:connecttype="custom" o:connectlocs="0,13166;8991,13166;8991,12816;0,12816;0,13166" o:connectangles="0,0,0,0,0"/>
                        </v:shape>
                        <v:group id="Group 30" o:spid="_x0000_s1035" style="position:absolute;left:1982;top:12816;width:8861;height:326" coordorigin="1982,12816" coordsize="8861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    <v:shape id="Freeform 51" o:spid="_x0000_s1036" style="position:absolute;left:1982;top:12816;width:8861;height:326;visibility:visible;mso-wrap-style:square;v-text-anchor:top" coordsize="8861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IM5MIA&#10;AADbAAAADwAAAGRycy9kb3ducmV2LnhtbESPQYvCMBSE7wv+h/AEb2vqIrJUo4igCHsQux48Pptn&#10;W9q81Ca29d8bQfA4zMw3zGLVm0q01LjCsoLJOAJBnFpdcKbg9L/9/gXhPLLGyjIpeJCD1XLwtcBY&#10;246P1CY+EwHCLkYFufd1LKVLczLoxrYmDt7VNgZ9kE0mdYNdgJtK/kTRTBosOCzkWNMmp7RM7kbB&#10;5Vb+nbv9vUwO2xPtkrbFXXlQajTs13MQnnr/Cb/be61gOoXXl/AD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QgzkwgAAANsAAAAPAAAAAAAAAAAAAAAAAJgCAABkcnMvZG93&#10;bnJldi54bWxQSwUGAAAAAAQABAD1AAAAhwMAAAAA&#10;" path="m,326r8861,l8861,,,,,326xe" fillcolor="#d9d9d9" stroked="f">
                            <v:path arrowok="t" o:connecttype="custom" o:connectlocs="0,13142;8861,13142;8861,12816;0,12816;0,13142" o:connectangles="0,0,0,0,0"/>
                          </v:shape>
                          <v:group id="Group 31" o:spid="_x0000_s1037" style="position:absolute;left:1411;top:12811;width:504;height:0" coordorigin="1411,12811" coordsize="50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      <v:shape id="Freeform 50" o:spid="_x0000_s1038" style="position:absolute;left:1411;top:12811;width:504;height:0;visibility:visible;mso-wrap-style:square;v-text-anchor:top" coordsize="5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PBU8YA&#10;AADbAAAADwAAAGRycy9kb3ducmV2LnhtbESP3WoCMRSE7wu+QzhC72rWUkS2RqmC0EKLP620vTts&#10;TjeLm5NtEt317Y0geDnMzDfMZNbZWhzJh8qxguEgA0FcOF1xqeDrc/kwBhEissbaMSk4UYDZtHc3&#10;wVy7ljd03MZSJAiHHBWYGJtcylAYshgGriFO3p/zFmOSvpTaY5vgtpaPWTaSFitOCwYbWhgq9tuD&#10;VfD2s9uZ9uO7+V8dNuzXv2G5mr8rdd/vXp5BROriLXxtv2oFTyO4fEk/QE7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PBU8YAAADbAAAADwAAAAAAAAAAAAAAAACYAgAAZHJz&#10;L2Rvd25yZXYueG1sUEsFBgAAAAAEAAQA9QAAAIsDAAAAAA==&#10;" path="m,l504,e" filled="f" strokeweight=".58pt">
                              <v:path arrowok="t" o:connecttype="custom" o:connectlocs="0,0;504,0" o:connectangles="0,0"/>
                            </v:shape>
                            <v:group id="Group 32" o:spid="_x0000_s1039" style="position:absolute;left:1915;top:12811;width:10;height:0" coordorigin="1915,12811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        <v:shape id="Freeform 49" o:spid="_x0000_s1040" style="position:absolute;left:1915;top:12811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2D1MEA&#10;AADbAAAADwAAAGRycy9kb3ducmV2LnhtbERPu2rDMBTdC/0HcQtdSiK3DonjRjbF0FCyxcmQ8WLd&#10;2KbWlbHkR/++GgodD+d9yBfTiYkG11pW8LqOQBBXVrdcK7hePlcJCOeRNXaWScEPOcizx4cDptrO&#10;fKap9LUIIexSVNB436dSuqohg25te+LA3e1g0Ac41FIPOIdw08m3KNpKgy2HhgZ7KhqqvsvRKChc&#10;+TLG8fGY9DSdTHu/7Xd7q9Tz0/LxDsLT4v/Ff+4vrWATxoYv4QfI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9g9TBAAAA2wAAAA8AAAAAAAAAAAAAAAAAmAIAAGRycy9kb3du&#10;cmV2LnhtbFBLBQYAAAAABAAEAPUAAACGAwAAAAA=&#10;" path="m,l10,e" filled="f" strokeweight=".58pt">
                                <v:path arrowok="t" o:connecttype="custom" o:connectlocs="0,0;10,0" o:connectangles="0,0"/>
                              </v:shape>
                              <v:group id="Group 33" o:spid="_x0000_s1041" style="position:absolute;left:1925;top:12811;width:8981;height:0" coordorigin="1925,12811" coordsize="898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          <v:shape id="Freeform 48" o:spid="_x0000_s1042" style="position:absolute;left:1925;top:12811;width:8981;height:0;visibility:visible;mso-wrap-style:square;v-text-anchor:top" coordsize="89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cUDMAA&#10;AADbAAAADwAAAGRycy9kb3ducmV2LnhtbERPTYvCMBC9L/gfwgheFk1XVEo1irgK3paqeB6bsS02&#10;k5pErf9+c1jY4+N9L1adacSTnK8tK/gaJSCIC6trLhWcjrthCsIHZI2NZVLwJg+rZe9jgZm2L87p&#10;eQiliCHsM1RQhdBmUvqiIoN+ZFviyF2tMxgidKXUDl8x3DRynCQzabDm2FBhS5uKitvhYRSQTyf5&#10;93aaJz8P93npxpNzet8rNeh36zmIQF34F/+591rBNK6PX+IPkM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rcUDMAAAADbAAAADwAAAAAAAAAAAAAAAACYAgAAZHJzL2Rvd25y&#10;ZXYueG1sUEsFBgAAAAAEAAQA9QAAAIUDAAAAAA==&#10;" path="m,l8981,e" filled="f" strokeweight=".58pt">
                                  <v:path arrowok="t" o:connecttype="custom" o:connectlocs="0,0;8981,0" o:connectangles="0,0"/>
                                </v:shape>
                                <v:group id="Group 34" o:spid="_x0000_s1043" style="position:absolute;left:1411;top:13171;width:504;height:0" coordorigin="1411,13171" coordsize="50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            <v:shape id="Freeform 47" o:spid="_x0000_s1044" style="position:absolute;left:1411;top:13171;width:504;height:0;visibility:visible;mso-wrap-style:square;v-text-anchor:top" coordsize="5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FRjcYA&#10;AADbAAAADwAAAGRycy9kb3ducmV2LnhtbESP3WoCMRSE7wu+QzhC72pWwSJbo9SCoNDiTytt7w6b&#10;083SzcmaRHf79o0geDnMzDfMdN7ZWpzJh8qxguEgA0FcOF1xqeDjffkwAREissbaMSn4owDzWe9u&#10;irl2Le/ovI+lSBAOOSowMTa5lKEwZDEMXEOcvB/nLcYkfSm1xzbBbS1HWfYoLVacFgw29GKo+N2f&#10;rIL11+Fg2rfP5rg57dhvv8Nys3hV6r7fPT+BiNTFW/jaXmkF4xFcvqQfIG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FRjcYAAADbAAAADwAAAAAAAAAAAAAAAACYAgAAZHJz&#10;L2Rvd25yZXYueG1sUEsFBgAAAAAEAAQA9QAAAIsDAAAAAA==&#10;" path="m,l504,e" filled="f" strokeweight=".58pt">
                                    <v:path arrowok="t" o:connecttype="custom" o:connectlocs="0,0;504,0" o:connectangles="0,0"/>
                                  </v:shape>
                                  <v:group id="Group 35" o:spid="_x0000_s1045" style="position:absolute;left:1915;top:13171;width:10;height:0" coordorigin="1915,13171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              <v:shape id="Freeform 46" o:spid="_x0000_s1046" style="position:absolute;left:1915;top:13171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kfDMUA&#10;AADbAAAADwAAAGRycy9kb3ducmV2LnhtbESPT2vCQBTE74V+h+UVeinNxlrbJHUVERTxZtpDj4/s&#10;MwnNvg3ZzR+/vSsIPQ4z8xtmuZ5MIwbqXG1ZwSyKQRAXVtdcKvj53r0mIJxH1thYJgUXcrBePT4s&#10;MdN25BMNuS9FgLDLUEHlfZtJ6YqKDLrItsTBO9vOoA+yK6XucAxw08i3OP6QBmsOCxW2tK2o+Mt7&#10;o2Dr8pd+Pt/vk5aGo6nPv+lnapV6fpo2XyA8Tf4/fG8ftILFO9y+hB8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qR8MxQAAANsAAAAPAAAAAAAAAAAAAAAAAJgCAABkcnMv&#10;ZG93bnJldi54bWxQSwUGAAAAAAQABAD1AAAAigMAAAAA&#10;" path="m,l10,e" filled="f" strokeweight=".58pt">
                                      <v:path arrowok="t" o:connecttype="custom" o:connectlocs="0,0;10,0" o:connectangles="0,0"/>
                                    </v:shape>
                                    <v:group id="Group 36" o:spid="_x0000_s1047" style="position:absolute;left:1925;top:13171;width:2698;height:0" coordorigin="1925,13171" coordsize="269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                <v:shape id="Freeform 45" o:spid="_x0000_s1048" style="position:absolute;left:1925;top:13171;width:2698;height:0;visibility:visible;mso-wrap-style:square;v-text-anchor:top" coordsize="26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IrlsYA&#10;AADbAAAADwAAAGRycy9kb3ducmV2LnhtbESPT2vCQBTE74V+h+UVvNVNpcaSuooIhYoH8U/B42v2&#10;JRuafRuy2yT66d1CweMwM79h5svB1qKj1leOFbyMExDEudMVlwpOx4/nNxA+IGusHZOCC3lYLh4f&#10;5php1/OeukMoRYSwz1CBCaHJpPS5IYt+7Bri6BWutRiibEupW+wj3NZykiSptFhxXDDY0NpQ/nP4&#10;tQqK7XdfnPevmzyddbuv88ro2dUoNXoaVu8gAg3hHv5vf2oF0xT+vsQf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IrlsYAAADbAAAADwAAAAAAAAAAAAAAAACYAgAAZHJz&#10;L2Rvd25yZXYueG1sUEsFBgAAAAAEAAQA9QAAAIsDAAAAAA==&#10;" path="m,l2697,e" filled="f" strokeweight=".58pt">
                                        <v:path arrowok="t" o:connecttype="custom" o:connectlocs="0,0;2697,0" o:connectangles="0,0"/>
                                      </v:shape>
                                      <v:group id="Group 37" o:spid="_x0000_s1049" style="position:absolute;left:4632;top:13171;width:6274;height:0" coordorigin="4632,13171" coordsize="62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                    <v:shape id="Freeform 44" o:spid="_x0000_s1050" style="position:absolute;left:4632;top:13171;width:6274;height:0;visibility:visible;mso-wrap-style:square;v-text-anchor:top" coordsize="62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mhFMAA&#10;AADbAAAADwAAAGRycy9kb3ducmV2LnhtbERPTYvCMBC9C/sfwix403RFZanGsiws6EW0elhvYzO2&#10;pc2kNNFWf705CB4f73uZ9KYWN2pdaVnB1zgCQZxZXXKu4Hj4G32DcB5ZY22ZFNzJQbL6GCwx1rbj&#10;Pd1Sn4sQwi5GBYX3TSylywoy6Ma2IQ7cxbYGfYBtLnWLXQg3tZxE0VwaLDk0FNjQb0FZlV6NguiY&#10;2uy8fTy6aj79tzs8bbRulBp+9j8LEJ56/xa/3GutYBbGhi/h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mhFMAAAADbAAAADwAAAAAAAAAAAAAAAACYAgAAZHJzL2Rvd25y&#10;ZXYueG1sUEsFBgAAAAAEAAQA9QAAAIUDAAAAAA==&#10;" path="m,l6274,e" filled="f" strokeweight=".58pt">
                                          <v:path arrowok="t" o:connecttype="custom" o:connectlocs="0,0;6274,0" o:connectangles="0,0"/>
                                        </v:shape>
                                        <v:group id="Group 38" o:spid="_x0000_s1051" style="position:absolute;left:1397;top:14146;width:3226;height:0" coordorigin="1397,14146" coordsize="322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                      <v:shape id="Freeform 43" o:spid="_x0000_s1052" style="position:absolute;left:1397;top:14146;width:3226;height:0;visibility:visible;mso-wrap-style:square;v-text-anchor:top" coordsize="32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m4d8MA&#10;AADbAAAADwAAAGRycy9kb3ducmV2LnhtbERPXUvDMBR9F/YfwhV8c6niNqlNxxAKykBcO1DfLsm1&#10;LWtuahK36q83D8IeD+e7WE92EEfyoXes4GaegSDWzvTcKtg31fU9iBCRDQ6OScEPBViXs4sCc+NO&#10;vKNjHVuRQjjkqKCLccylDLoji2HuRuLEfTpvMSboW2k8nlK4HeRtli2lxZ5TQ4cjPXakD/W3VVAd&#10;9vT8tvpavL58/Da61r56v9sqdXU5bR5ARJriWfzvfjIKlml9+pJ+g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m4d8MAAADbAAAADwAAAAAAAAAAAAAAAACYAgAAZHJzL2Rv&#10;d25yZXYueG1sUEsFBgAAAAAEAAQA9QAAAIgDAAAAAA==&#10;" path="m,l3225,e" filled="f" strokeweight=".58pt">
                                            <v:path arrowok="t" o:connecttype="custom" o:connectlocs="0,0;3225,0" o:connectangles="0,0"/>
                                          </v:shape>
                                          <v:group id="Group 39" o:spid="_x0000_s1053" style="position:absolute;left:4627;top:13166;width:0;height:984" coordorigin="4627,13166" coordsize="0,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                        <v:shape id="Freeform 42" o:spid="_x0000_s1054" style="position:absolute;left:4627;top:13166;width:0;height:984;visibility:visible;mso-wrap-style:square;v-text-anchor:top" coordsize="0,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RmzMUA&#10;AADbAAAADwAAAGRycy9kb3ducmV2LnhtbESPQWuDQBSE74X8h+UFegnNWg82mKxSEtL2JGks9Ppw&#10;X1TqvhV3o+bfZwuFHoeZ+YbZ5bPpxEiDay0reF5HIIgrq1uuFXyVx6cNCOeRNXaWScGNHOTZ4mGH&#10;qbYTf9J49rUIEHYpKmi871MpXdWQQbe2PXHwLnYw6IMcaqkHnALcdDKOokQabDksNNjTvqHq53w1&#10;CjblqVy9fEeHt9iX/eq9Lk7F8arU43J+3YLwNPv/8F/7QytIYvj9En6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pGbMxQAAANsAAAAPAAAAAAAAAAAAAAAAAJgCAABkcnMv&#10;ZG93bnJldi54bWxQSwUGAAAAAAQABAD1AAAAigMAAAAA&#10;" path="m,l,984e" filled="f" strokeweight=".58pt">
                                              <v:path arrowok="t" o:connecttype="custom" o:connectlocs="0,13166;0,14150" o:connectangles="0,0"/>
                                            </v:shape>
                                            <v:group id="Group 40" o:spid="_x0000_s1055" style="position:absolute;left:4632;top:14146;width:6274;height:0" coordorigin="4632,14146" coordsize="62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                          <v:shape id="Freeform 41" o:spid="_x0000_s1056" style="position:absolute;left:4632;top:14146;width:6274;height:0;visibility:visible;mso-wrap-style:square;v-text-anchor:top" coordsize="62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hhrMIA&#10;AADbAAAADwAAAGRycy9kb3ducmV2LnhtbESPQYvCMBSE74L/ITzBm6YuUpZqFBEEvcja9aC3Z/Ns&#10;i81LabK2+us3guBxmJlvmPmyM5W4U+NKywom4wgEcWZ1ybmC4+9m9A3CeWSNlWVS8CAHy0W/N8dE&#10;25YPdE99LgKEXYIKCu/rREqXFWTQjW1NHLyrbQz6IJtc6gbbADeV/IqiWBosOSwUWNO6oOyW/hkF&#10;0TG12WX/fLa3eHqyP3jeaV0rNRx0qxkIT53/hN/trVYQT+H1Jfw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KGGswgAAANsAAAAPAAAAAAAAAAAAAAAAAJgCAABkcnMvZG93&#10;bnJldi54bWxQSwUGAAAAAAQABAD1AAAAhwMAAAAA&#10;" path="m,l6274,e" filled="f" strokeweight=".58pt">
                                                <v:path arrowok="t" o:connecttype="custom" o:connectlocs="0,0;6274,0" o:connectangles="0,0"/>
                                              </v:shape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C710ED">
        <w:rPr>
          <w:rFonts w:ascii="Arial" w:eastAsia="Arial" w:hAnsi="Arial" w:cs="Arial"/>
          <w:spacing w:val="1"/>
          <w:sz w:val="17"/>
          <w:szCs w:val="17"/>
        </w:rPr>
        <w:t>O</w:t>
      </w:r>
      <w:r w:rsidR="00C710ED">
        <w:rPr>
          <w:rFonts w:ascii="Arial" w:eastAsia="Arial" w:hAnsi="Arial" w:cs="Arial"/>
          <w:spacing w:val="-4"/>
          <w:sz w:val="17"/>
          <w:szCs w:val="17"/>
        </w:rPr>
        <w:t>N</w:t>
      </w:r>
      <w:r w:rsidR="00C710ED">
        <w:rPr>
          <w:rFonts w:ascii="Arial" w:eastAsia="Arial" w:hAnsi="Arial" w:cs="Arial"/>
          <w:sz w:val="17"/>
          <w:szCs w:val="17"/>
        </w:rPr>
        <w:t>U</w:t>
      </w:r>
      <w:r w:rsidR="00C710ED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C710ED">
        <w:rPr>
          <w:rFonts w:ascii="Arial" w:eastAsia="Arial" w:hAnsi="Arial" w:cs="Arial"/>
          <w:spacing w:val="-4"/>
          <w:sz w:val="17"/>
          <w:szCs w:val="17"/>
        </w:rPr>
        <w:t>n</w:t>
      </w:r>
      <w:r w:rsidR="00C710ED">
        <w:rPr>
          <w:rFonts w:ascii="Arial" w:eastAsia="Arial" w:hAnsi="Arial" w:cs="Arial"/>
          <w:spacing w:val="-9"/>
          <w:sz w:val="17"/>
          <w:szCs w:val="17"/>
        </w:rPr>
        <w:t>u</w:t>
      </w:r>
      <w:r w:rsidR="00C710ED">
        <w:rPr>
          <w:rFonts w:ascii="Arial" w:eastAsia="Arial" w:hAnsi="Arial" w:cs="Arial"/>
          <w:spacing w:val="6"/>
          <w:sz w:val="17"/>
          <w:szCs w:val="17"/>
        </w:rPr>
        <w:t>m</w:t>
      </w:r>
      <w:r w:rsidR="00C710ED">
        <w:rPr>
          <w:rFonts w:ascii="Arial" w:eastAsia="Arial" w:hAnsi="Arial" w:cs="Arial"/>
          <w:spacing w:val="-4"/>
          <w:sz w:val="17"/>
          <w:szCs w:val="17"/>
        </w:rPr>
        <w:t>b</w:t>
      </w:r>
      <w:r w:rsidR="00C710ED">
        <w:rPr>
          <w:rFonts w:ascii="Arial" w:eastAsia="Arial" w:hAnsi="Arial" w:cs="Arial"/>
          <w:spacing w:val="1"/>
          <w:sz w:val="17"/>
          <w:szCs w:val="17"/>
        </w:rPr>
        <w:t>e</w:t>
      </w:r>
      <w:r w:rsidR="00C710ED">
        <w:rPr>
          <w:rFonts w:ascii="Arial" w:eastAsia="Arial" w:hAnsi="Arial" w:cs="Arial"/>
          <w:spacing w:val="-4"/>
          <w:sz w:val="17"/>
          <w:szCs w:val="17"/>
        </w:rPr>
        <w:t>r</w:t>
      </w:r>
      <w:r w:rsidR="00C710ED">
        <w:rPr>
          <w:rFonts w:ascii="Arial" w:eastAsia="Arial" w:hAnsi="Arial" w:cs="Arial"/>
          <w:sz w:val="17"/>
          <w:szCs w:val="17"/>
        </w:rPr>
        <w:t>:</w:t>
      </w:r>
      <w:r w:rsidR="00C710ED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C710ED">
        <w:rPr>
          <w:rFonts w:ascii="Arial" w:eastAsia="Arial" w:hAnsi="Arial" w:cs="Arial"/>
          <w:spacing w:val="-4"/>
          <w:sz w:val="17"/>
          <w:szCs w:val="17"/>
        </w:rPr>
        <w:t>n</w:t>
      </w:r>
      <w:r w:rsidR="00C710ED">
        <w:rPr>
          <w:rFonts w:ascii="Arial" w:eastAsia="Arial" w:hAnsi="Arial" w:cs="Arial"/>
          <w:w w:val="101"/>
          <w:sz w:val="17"/>
          <w:szCs w:val="17"/>
        </w:rPr>
        <w:t>.</w:t>
      </w:r>
      <w:r w:rsidR="00C710ED">
        <w:rPr>
          <w:rFonts w:ascii="Arial" w:eastAsia="Arial" w:hAnsi="Arial" w:cs="Arial"/>
          <w:spacing w:val="-4"/>
          <w:sz w:val="17"/>
          <w:szCs w:val="17"/>
        </w:rPr>
        <w:t>a</w:t>
      </w:r>
      <w:r w:rsidR="00C710ED">
        <w:rPr>
          <w:rFonts w:ascii="Arial" w:eastAsia="Arial" w:hAnsi="Arial" w:cs="Arial"/>
          <w:w w:val="101"/>
          <w:sz w:val="17"/>
          <w:szCs w:val="17"/>
        </w:rPr>
        <w:t>.</w:t>
      </w:r>
    </w:p>
    <w:p w:rsidR="004A22F2" w:rsidRDefault="00C710ED">
      <w:pPr>
        <w:spacing w:before="39" w:line="285" w:lineRule="auto"/>
        <w:ind w:right="2870"/>
        <w:rPr>
          <w:rFonts w:ascii="Arial" w:eastAsia="Arial" w:hAnsi="Arial" w:cs="Arial"/>
          <w:sz w:val="17"/>
          <w:szCs w:val="17"/>
        </w:rPr>
        <w:sectPr w:rsidR="004A22F2">
          <w:type w:val="continuous"/>
          <w:pgSz w:w="12240" w:h="15840"/>
          <w:pgMar w:top="740" w:right="1220" w:bottom="280" w:left="1280" w:header="720" w:footer="720" w:gutter="0"/>
          <w:cols w:num="2" w:space="720" w:equalWidth="0">
            <w:col w:w="3249" w:space="165"/>
            <w:col w:w="6326"/>
          </w:cols>
        </w:sectPr>
      </w:pP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6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/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: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no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reg</w:t>
      </w:r>
      <w:r>
        <w:rPr>
          <w:rFonts w:ascii="Arial" w:eastAsia="Arial" w:hAnsi="Arial" w:cs="Arial"/>
          <w:spacing w:val="-4"/>
          <w:sz w:val="17"/>
          <w:szCs w:val="17"/>
        </w:rPr>
        <w:t>u</w:t>
      </w:r>
      <w:r>
        <w:rPr>
          <w:rFonts w:ascii="Arial" w:eastAsia="Arial" w:hAnsi="Arial" w:cs="Arial"/>
          <w:spacing w:val="-9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(</w:t>
      </w:r>
      <w:r>
        <w:rPr>
          <w:rFonts w:ascii="Arial" w:eastAsia="Arial" w:hAnsi="Arial" w:cs="Arial"/>
          <w:spacing w:val="5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ra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lw</w:t>
      </w:r>
      <w:r>
        <w:rPr>
          <w:rFonts w:ascii="Arial" w:eastAsia="Arial" w:hAnsi="Arial" w:cs="Arial"/>
          <w:spacing w:val="5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) 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/I</w:t>
      </w:r>
      <w:r>
        <w:rPr>
          <w:rFonts w:ascii="Arial" w:eastAsia="Arial" w:hAnsi="Arial" w:cs="Arial"/>
          <w:spacing w:val="-9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9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: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4"/>
          <w:sz w:val="17"/>
          <w:szCs w:val="17"/>
        </w:rPr>
        <w:t>u</w:t>
      </w:r>
      <w:r>
        <w:rPr>
          <w:rFonts w:ascii="Arial" w:eastAsia="Arial" w:hAnsi="Arial" w:cs="Arial"/>
          <w:spacing w:val="-9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(</w:t>
      </w:r>
      <w:r>
        <w:rPr>
          <w:rFonts w:ascii="Arial" w:eastAsia="Arial" w:hAnsi="Arial" w:cs="Arial"/>
          <w:spacing w:val="-4"/>
          <w:sz w:val="17"/>
          <w:szCs w:val="17"/>
        </w:rPr>
        <w:t>ai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ra</w:t>
      </w:r>
      <w:r>
        <w:rPr>
          <w:rFonts w:ascii="Arial" w:eastAsia="Arial" w:hAnsi="Arial" w:cs="Arial"/>
          <w:spacing w:val="-4"/>
          <w:sz w:val="17"/>
          <w:szCs w:val="17"/>
        </w:rPr>
        <w:t>ns</w:t>
      </w:r>
      <w:r>
        <w:rPr>
          <w:rFonts w:ascii="Arial" w:eastAsia="Arial" w:hAnsi="Arial" w:cs="Arial"/>
          <w:spacing w:val="1"/>
          <w:sz w:val="17"/>
          <w:szCs w:val="17"/>
        </w:rPr>
        <w:t>po</w:t>
      </w:r>
      <w:r>
        <w:rPr>
          <w:rFonts w:ascii="Arial" w:eastAsia="Arial" w:hAnsi="Arial" w:cs="Arial"/>
          <w:spacing w:val="-4"/>
          <w:sz w:val="17"/>
          <w:szCs w:val="17"/>
        </w:rPr>
        <w:t>r</w:t>
      </w:r>
      <w:r>
        <w:rPr>
          <w:rFonts w:ascii="Arial" w:eastAsia="Arial" w:hAnsi="Arial" w:cs="Arial"/>
          <w:spacing w:val="5"/>
          <w:w w:val="10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) I</w:t>
      </w:r>
      <w:r>
        <w:rPr>
          <w:rFonts w:ascii="Arial" w:eastAsia="Arial" w:hAnsi="Arial" w:cs="Arial"/>
          <w:spacing w:val="-4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DG</w:t>
      </w:r>
      <w:r>
        <w:rPr>
          <w:rFonts w:ascii="Arial" w:eastAsia="Arial" w:hAnsi="Arial" w:cs="Arial"/>
          <w:sz w:val="17"/>
          <w:szCs w:val="17"/>
        </w:rPr>
        <w:t>/</w:t>
      </w:r>
      <w:r>
        <w:rPr>
          <w:rFonts w:ascii="Arial" w:eastAsia="Arial" w:hAnsi="Arial" w:cs="Arial"/>
          <w:spacing w:val="-4"/>
          <w:sz w:val="17"/>
          <w:szCs w:val="17"/>
        </w:rPr>
        <w:t>IM</w:t>
      </w:r>
      <w:r>
        <w:rPr>
          <w:rFonts w:ascii="Arial" w:eastAsia="Arial" w:hAnsi="Arial" w:cs="Arial"/>
          <w:spacing w:val="6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: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 xml:space="preserve"> re</w:t>
      </w:r>
      <w:r>
        <w:rPr>
          <w:rFonts w:ascii="Arial" w:eastAsia="Arial" w:hAnsi="Arial" w:cs="Arial"/>
          <w:spacing w:val="-4"/>
          <w:sz w:val="17"/>
          <w:szCs w:val="17"/>
        </w:rPr>
        <w:t>gula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(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6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>r</w:t>
      </w:r>
      <w:r>
        <w:rPr>
          <w:rFonts w:ascii="Arial" w:eastAsia="Arial" w:hAnsi="Arial" w:cs="Arial"/>
          <w:w w:val="10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)</w:t>
      </w:r>
    </w:p>
    <w:p w:rsidR="004A22F2" w:rsidRDefault="004A22F2">
      <w:pPr>
        <w:spacing w:before="8" w:line="180" w:lineRule="exact"/>
        <w:rPr>
          <w:sz w:val="19"/>
          <w:szCs w:val="19"/>
        </w:rPr>
      </w:pPr>
    </w:p>
    <w:p w:rsidR="004A22F2" w:rsidRDefault="004735FB">
      <w:pPr>
        <w:spacing w:line="200" w:lineRule="exact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C15B299" wp14:editId="07714B36">
            <wp:simplePos x="0" y="0"/>
            <wp:positionH relativeFrom="column">
              <wp:posOffset>549275</wp:posOffset>
            </wp:positionH>
            <wp:positionV relativeFrom="paragraph">
              <wp:posOffset>35560</wp:posOffset>
            </wp:positionV>
            <wp:extent cx="661670" cy="6350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K-Logo-4csmall_NEW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2F2" w:rsidRDefault="00C710ED">
      <w:pPr>
        <w:spacing w:before="2"/>
        <w:ind w:left="3688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34"/>
          <w:szCs w:val="34"/>
        </w:rPr>
        <w:t>S</w:t>
      </w:r>
      <w:r>
        <w:rPr>
          <w:rFonts w:ascii="Arial" w:eastAsia="Arial" w:hAnsi="Arial" w:cs="Arial"/>
          <w:spacing w:val="-3"/>
          <w:sz w:val="27"/>
          <w:szCs w:val="27"/>
        </w:rPr>
        <w:t>A</w:t>
      </w:r>
      <w:r>
        <w:rPr>
          <w:rFonts w:ascii="Arial" w:eastAsia="Arial" w:hAnsi="Arial" w:cs="Arial"/>
          <w:spacing w:val="3"/>
          <w:sz w:val="27"/>
          <w:szCs w:val="27"/>
        </w:rPr>
        <w:t>F</w:t>
      </w:r>
      <w:r>
        <w:rPr>
          <w:rFonts w:ascii="Arial" w:eastAsia="Arial" w:hAnsi="Arial" w:cs="Arial"/>
          <w:spacing w:val="-3"/>
          <w:sz w:val="27"/>
          <w:szCs w:val="27"/>
        </w:rPr>
        <w:t>E</w:t>
      </w:r>
      <w:r>
        <w:rPr>
          <w:rFonts w:ascii="Arial" w:eastAsia="Arial" w:hAnsi="Arial" w:cs="Arial"/>
          <w:spacing w:val="7"/>
          <w:sz w:val="27"/>
          <w:szCs w:val="27"/>
        </w:rPr>
        <w:t>T</w:t>
      </w:r>
      <w:r>
        <w:rPr>
          <w:rFonts w:ascii="Arial" w:eastAsia="Arial" w:hAnsi="Arial" w:cs="Arial"/>
          <w:sz w:val="27"/>
          <w:szCs w:val="27"/>
        </w:rPr>
        <w:t>Y</w:t>
      </w:r>
      <w:r>
        <w:rPr>
          <w:rFonts w:ascii="Arial" w:eastAsia="Arial" w:hAnsi="Arial" w:cs="Arial"/>
          <w:spacing w:val="-3"/>
          <w:sz w:val="27"/>
          <w:szCs w:val="27"/>
        </w:rPr>
        <w:t xml:space="preserve"> </w:t>
      </w:r>
      <w:r>
        <w:rPr>
          <w:rFonts w:ascii="Arial" w:eastAsia="Arial" w:hAnsi="Arial" w:cs="Arial"/>
          <w:spacing w:val="6"/>
          <w:sz w:val="27"/>
          <w:szCs w:val="27"/>
        </w:rPr>
        <w:t>D</w:t>
      </w:r>
      <w:r>
        <w:rPr>
          <w:rFonts w:ascii="Arial" w:eastAsia="Arial" w:hAnsi="Arial" w:cs="Arial"/>
          <w:spacing w:val="-8"/>
          <w:sz w:val="27"/>
          <w:szCs w:val="27"/>
        </w:rPr>
        <w:t>A</w:t>
      </w:r>
      <w:r>
        <w:rPr>
          <w:rFonts w:ascii="Arial" w:eastAsia="Arial" w:hAnsi="Arial" w:cs="Arial"/>
          <w:spacing w:val="7"/>
          <w:sz w:val="27"/>
          <w:szCs w:val="27"/>
        </w:rPr>
        <w:t>T</w:t>
      </w:r>
      <w:r>
        <w:rPr>
          <w:rFonts w:ascii="Arial" w:eastAsia="Arial" w:hAnsi="Arial" w:cs="Arial"/>
          <w:sz w:val="27"/>
          <w:szCs w:val="27"/>
        </w:rPr>
        <w:t>A</w:t>
      </w:r>
      <w:r>
        <w:rPr>
          <w:rFonts w:ascii="Arial" w:eastAsia="Arial" w:hAnsi="Arial" w:cs="Arial"/>
          <w:spacing w:val="4"/>
          <w:sz w:val="27"/>
          <w:szCs w:val="27"/>
        </w:rPr>
        <w:t xml:space="preserve"> </w:t>
      </w:r>
      <w:r>
        <w:rPr>
          <w:rFonts w:ascii="Arial" w:eastAsia="Arial" w:hAnsi="Arial" w:cs="Arial"/>
          <w:spacing w:val="-3"/>
          <w:sz w:val="27"/>
          <w:szCs w:val="27"/>
        </w:rPr>
        <w:t>S</w:t>
      </w:r>
      <w:r>
        <w:rPr>
          <w:rFonts w:ascii="Arial" w:eastAsia="Arial" w:hAnsi="Arial" w:cs="Arial"/>
          <w:spacing w:val="1"/>
          <w:sz w:val="27"/>
          <w:szCs w:val="27"/>
        </w:rPr>
        <w:t>H</w:t>
      </w:r>
      <w:r>
        <w:rPr>
          <w:rFonts w:ascii="Arial" w:eastAsia="Arial" w:hAnsi="Arial" w:cs="Arial"/>
          <w:spacing w:val="2"/>
          <w:sz w:val="27"/>
          <w:szCs w:val="27"/>
        </w:rPr>
        <w:t>EE</w:t>
      </w:r>
      <w:r>
        <w:rPr>
          <w:rFonts w:ascii="Arial" w:eastAsia="Arial" w:hAnsi="Arial" w:cs="Arial"/>
          <w:sz w:val="27"/>
          <w:szCs w:val="27"/>
        </w:rPr>
        <w:t>T</w:t>
      </w:r>
    </w:p>
    <w:p w:rsidR="004A22F2" w:rsidRDefault="00C710ED" w:rsidP="004735FB">
      <w:pPr>
        <w:spacing w:before="1" w:line="180" w:lineRule="exact"/>
        <w:ind w:left="2815" w:right="259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i/>
          <w:spacing w:val="1"/>
          <w:sz w:val="17"/>
          <w:szCs w:val="17"/>
        </w:rPr>
        <w:t>Ac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co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rd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i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i/>
          <w:sz w:val="17"/>
          <w:szCs w:val="17"/>
        </w:rPr>
        <w:t>g</w:t>
      </w:r>
      <w:r>
        <w:rPr>
          <w:rFonts w:ascii="Arial" w:eastAsia="Arial" w:hAnsi="Arial" w:cs="Arial"/>
          <w:b/>
          <w:i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i/>
          <w:sz w:val="17"/>
          <w:szCs w:val="17"/>
        </w:rPr>
        <w:t>o</w:t>
      </w:r>
      <w:r>
        <w:rPr>
          <w:rFonts w:ascii="Arial" w:eastAsia="Arial" w:hAnsi="Arial" w:cs="Arial"/>
          <w:b/>
          <w:i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G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H</w:t>
      </w:r>
      <w:r>
        <w:rPr>
          <w:rFonts w:ascii="Arial" w:eastAsia="Arial" w:hAnsi="Arial" w:cs="Arial"/>
          <w:b/>
          <w:i/>
          <w:sz w:val="17"/>
          <w:szCs w:val="17"/>
        </w:rPr>
        <w:t>S</w:t>
      </w:r>
      <w:r>
        <w:rPr>
          <w:rFonts w:ascii="Arial" w:eastAsia="Arial" w:hAnsi="Arial" w:cs="Arial"/>
          <w:b/>
          <w:i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z w:val="17"/>
          <w:szCs w:val="17"/>
        </w:rPr>
        <w:t>–</w:t>
      </w:r>
      <w:r>
        <w:rPr>
          <w:rFonts w:ascii="Arial" w:eastAsia="Arial" w:hAnsi="Arial" w:cs="Arial"/>
          <w:b/>
          <w:i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G</w:t>
      </w:r>
      <w:r>
        <w:rPr>
          <w:rFonts w:ascii="Arial" w:eastAsia="Arial" w:hAnsi="Arial" w:cs="Arial"/>
          <w:b/>
          <w:i/>
          <w:spacing w:val="-9"/>
          <w:sz w:val="17"/>
          <w:szCs w:val="17"/>
        </w:rPr>
        <w:t>L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B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i/>
          <w:sz w:val="17"/>
          <w:szCs w:val="17"/>
        </w:rPr>
        <w:t>L</w:t>
      </w:r>
      <w:r>
        <w:rPr>
          <w:rFonts w:ascii="Arial" w:eastAsia="Arial" w:hAnsi="Arial" w:cs="Arial"/>
          <w:b/>
          <w:i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HA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RM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O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IS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i/>
          <w:sz w:val="17"/>
          <w:szCs w:val="17"/>
        </w:rPr>
        <w:t xml:space="preserve">D </w:t>
      </w:r>
      <w:r>
        <w:rPr>
          <w:rFonts w:ascii="Arial" w:eastAsia="Arial" w:hAnsi="Arial" w:cs="Arial"/>
          <w:b/>
          <w:i/>
          <w:spacing w:val="1"/>
          <w:w w:val="101"/>
          <w:sz w:val="17"/>
          <w:szCs w:val="17"/>
        </w:rPr>
        <w:t>S</w:t>
      </w:r>
      <w:r>
        <w:rPr>
          <w:rFonts w:ascii="Arial" w:eastAsia="Arial" w:hAnsi="Arial" w:cs="Arial"/>
          <w:b/>
          <w:i/>
          <w:spacing w:val="-4"/>
          <w:w w:val="101"/>
          <w:sz w:val="17"/>
          <w:szCs w:val="17"/>
        </w:rPr>
        <w:t>Y</w:t>
      </w:r>
      <w:r>
        <w:rPr>
          <w:rFonts w:ascii="Arial" w:eastAsia="Arial" w:hAnsi="Arial" w:cs="Arial"/>
          <w:b/>
          <w:i/>
          <w:spacing w:val="6"/>
          <w:w w:val="101"/>
          <w:sz w:val="17"/>
          <w:szCs w:val="17"/>
        </w:rPr>
        <w:t>S</w:t>
      </w:r>
      <w:r>
        <w:rPr>
          <w:rFonts w:ascii="Arial" w:eastAsia="Arial" w:hAnsi="Arial" w:cs="Arial"/>
          <w:b/>
          <w:i/>
          <w:spacing w:val="-4"/>
          <w:w w:val="101"/>
          <w:sz w:val="17"/>
          <w:szCs w:val="17"/>
        </w:rPr>
        <w:t>TE</w:t>
      </w:r>
      <w:r>
        <w:rPr>
          <w:rFonts w:ascii="Arial" w:eastAsia="Arial" w:hAnsi="Arial" w:cs="Arial"/>
          <w:b/>
          <w:i/>
          <w:sz w:val="17"/>
          <w:szCs w:val="17"/>
        </w:rPr>
        <w:t xml:space="preserve">M 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Re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g</w:t>
      </w:r>
      <w:r>
        <w:rPr>
          <w:rFonts w:ascii="Arial" w:eastAsia="Arial" w:hAnsi="Arial" w:cs="Arial"/>
          <w:b/>
          <w:i/>
          <w:sz w:val="17"/>
          <w:szCs w:val="17"/>
        </w:rPr>
        <w:t>.</w:t>
      </w:r>
      <w:r>
        <w:rPr>
          <w:rFonts w:ascii="Arial" w:eastAsia="Arial" w:hAnsi="Arial" w:cs="Arial"/>
          <w:b/>
          <w:i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E</w:t>
      </w:r>
      <w:r>
        <w:rPr>
          <w:rFonts w:ascii="Arial" w:eastAsia="Arial" w:hAnsi="Arial" w:cs="Arial"/>
          <w:b/>
          <w:i/>
          <w:sz w:val="17"/>
          <w:szCs w:val="17"/>
        </w:rPr>
        <w:t>C</w:t>
      </w:r>
      <w:r>
        <w:rPr>
          <w:rFonts w:ascii="Arial" w:eastAsia="Arial" w:hAnsi="Arial" w:cs="Arial"/>
          <w:b/>
          <w:i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1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9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0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7</w:t>
      </w:r>
      <w:r>
        <w:rPr>
          <w:rFonts w:ascii="Arial" w:eastAsia="Arial" w:hAnsi="Arial" w:cs="Arial"/>
          <w:b/>
          <w:i/>
          <w:sz w:val="17"/>
          <w:szCs w:val="17"/>
        </w:rPr>
        <w:t>/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20</w:t>
      </w:r>
      <w:r>
        <w:rPr>
          <w:rFonts w:ascii="Arial" w:eastAsia="Arial" w:hAnsi="Arial" w:cs="Arial"/>
          <w:b/>
          <w:i/>
          <w:spacing w:val="-9"/>
          <w:sz w:val="17"/>
          <w:szCs w:val="17"/>
        </w:rPr>
        <w:t>0</w:t>
      </w:r>
      <w:r>
        <w:rPr>
          <w:rFonts w:ascii="Arial" w:eastAsia="Arial" w:hAnsi="Arial" w:cs="Arial"/>
          <w:b/>
          <w:i/>
          <w:sz w:val="17"/>
          <w:szCs w:val="17"/>
        </w:rPr>
        <w:t>6</w:t>
      </w:r>
      <w:r>
        <w:rPr>
          <w:rFonts w:ascii="Arial" w:eastAsia="Arial" w:hAnsi="Arial" w:cs="Arial"/>
          <w:b/>
          <w:i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an</w:t>
      </w:r>
      <w:r>
        <w:rPr>
          <w:rFonts w:ascii="Arial" w:eastAsia="Arial" w:hAnsi="Arial" w:cs="Arial"/>
          <w:b/>
          <w:i/>
          <w:sz w:val="17"/>
          <w:szCs w:val="17"/>
        </w:rPr>
        <w:t>d</w:t>
      </w:r>
      <w:r>
        <w:rPr>
          <w:rFonts w:ascii="Arial" w:eastAsia="Arial" w:hAnsi="Arial" w:cs="Arial"/>
          <w:b/>
          <w:i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i/>
          <w:sz w:val="17"/>
          <w:szCs w:val="17"/>
        </w:rPr>
        <w:t>o</w:t>
      </w:r>
      <w:r>
        <w:rPr>
          <w:rFonts w:ascii="Arial" w:eastAsia="Arial" w:hAnsi="Arial" w:cs="Arial"/>
          <w:b/>
          <w:i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6"/>
          <w:sz w:val="17"/>
          <w:szCs w:val="17"/>
        </w:rPr>
        <w:t>R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eg</w:t>
      </w:r>
      <w:r>
        <w:rPr>
          <w:rFonts w:ascii="Arial" w:eastAsia="Arial" w:hAnsi="Arial" w:cs="Arial"/>
          <w:b/>
          <w:i/>
          <w:sz w:val="17"/>
          <w:szCs w:val="17"/>
        </w:rPr>
        <w:t>.</w:t>
      </w:r>
      <w:r>
        <w:rPr>
          <w:rFonts w:ascii="Arial" w:eastAsia="Arial" w:hAnsi="Arial" w:cs="Arial"/>
          <w:b/>
          <w:i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E</w:t>
      </w:r>
      <w:r>
        <w:rPr>
          <w:rFonts w:ascii="Arial" w:eastAsia="Arial" w:hAnsi="Arial" w:cs="Arial"/>
          <w:b/>
          <w:i/>
          <w:sz w:val="17"/>
          <w:szCs w:val="17"/>
        </w:rPr>
        <w:t>U</w:t>
      </w:r>
      <w:r>
        <w:rPr>
          <w:rFonts w:ascii="Arial" w:eastAsia="Arial" w:hAnsi="Arial" w:cs="Arial"/>
          <w:b/>
          <w:i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4</w:t>
      </w:r>
      <w:r>
        <w:rPr>
          <w:rFonts w:ascii="Arial" w:eastAsia="Arial" w:hAnsi="Arial" w:cs="Arial"/>
          <w:b/>
          <w:i/>
          <w:spacing w:val="-9"/>
          <w:sz w:val="17"/>
          <w:szCs w:val="17"/>
        </w:rPr>
        <w:t>5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3</w:t>
      </w:r>
      <w:r>
        <w:rPr>
          <w:rFonts w:ascii="Arial" w:eastAsia="Arial" w:hAnsi="Arial" w:cs="Arial"/>
          <w:b/>
          <w:i/>
          <w:spacing w:val="5"/>
          <w:w w:val="101"/>
          <w:sz w:val="17"/>
          <w:szCs w:val="17"/>
        </w:rPr>
        <w:t>/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20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1</w:t>
      </w:r>
      <w:r>
        <w:rPr>
          <w:rFonts w:ascii="Arial" w:eastAsia="Arial" w:hAnsi="Arial" w:cs="Arial"/>
          <w:b/>
          <w:i/>
          <w:sz w:val="17"/>
          <w:szCs w:val="17"/>
        </w:rPr>
        <w:t>0</w:t>
      </w:r>
    </w:p>
    <w:p w:rsidR="004A22F2" w:rsidRDefault="004A22F2">
      <w:pPr>
        <w:spacing w:before="5" w:line="180" w:lineRule="exact"/>
        <w:rPr>
          <w:sz w:val="19"/>
          <w:szCs w:val="19"/>
        </w:rPr>
      </w:pPr>
    </w:p>
    <w:tbl>
      <w:tblPr>
        <w:tblW w:w="0" w:type="auto"/>
        <w:tblInd w:w="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9"/>
        <w:gridCol w:w="6281"/>
      </w:tblGrid>
      <w:tr w:rsidR="004A22F2">
        <w:trPr>
          <w:trHeight w:hRule="exact" w:val="343"/>
        </w:trPr>
        <w:tc>
          <w:tcPr>
            <w:tcW w:w="9490" w:type="dxa"/>
            <w:gridSpan w:val="2"/>
            <w:tcBorders>
              <w:top w:val="single" w:sz="5" w:space="0" w:color="000000"/>
              <w:left w:val="single" w:sz="27" w:space="0" w:color="D9D9D9"/>
              <w:bottom w:val="nil"/>
              <w:right w:val="single" w:sz="27" w:space="0" w:color="D9D9D9"/>
            </w:tcBorders>
            <w:shd w:val="clear" w:color="auto" w:fill="D9D9D9"/>
          </w:tcPr>
          <w:p w:rsidR="004A22F2" w:rsidRDefault="00C710ED">
            <w:pPr>
              <w:spacing w:before="50"/>
              <w:ind w:left="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5"/>
              </w:rPr>
              <w:t>1</w:t>
            </w:r>
            <w:r>
              <w:rPr>
                <w:rFonts w:ascii="Arial" w:eastAsia="Arial" w:hAnsi="Arial" w:cs="Arial"/>
                <w:b/>
              </w:rPr>
              <w:t xml:space="preserve">5   </w:t>
            </w:r>
            <w:r>
              <w:rPr>
                <w:rFonts w:ascii="Arial" w:eastAsia="Arial" w:hAnsi="Arial" w:cs="Arial"/>
                <w:b/>
                <w:spacing w:val="5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b/>
                <w:spacing w:val="-3"/>
                <w:position w:val="1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position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position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spacing w:val="-19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spacing w:val="-3"/>
                <w:position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10"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5"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position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N</w:t>
            </w:r>
          </w:p>
        </w:tc>
      </w:tr>
      <w:tr w:rsidR="004A22F2">
        <w:trPr>
          <w:trHeight w:hRule="exact" w:val="322"/>
        </w:trPr>
        <w:tc>
          <w:tcPr>
            <w:tcW w:w="320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A22F2" w:rsidRDefault="00C710ED">
            <w:pPr>
              <w:spacing w:before="46"/>
              <w:ind w:left="1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GH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2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A22F2" w:rsidRDefault="00C710ED">
            <w:pPr>
              <w:spacing w:before="46"/>
              <w:ind w:left="2899" w:right="290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4A22F2">
        <w:trPr>
          <w:trHeight w:hRule="exact" w:val="319"/>
        </w:trPr>
        <w:tc>
          <w:tcPr>
            <w:tcW w:w="3209" w:type="dxa"/>
            <w:tcBorders>
              <w:top w:val="single" w:sz="7" w:space="0" w:color="000000"/>
              <w:left w:val="nil"/>
              <w:bottom w:val="single" w:sz="5" w:space="0" w:color="000000"/>
              <w:right w:val="single" w:sz="7" w:space="0" w:color="000000"/>
            </w:tcBorders>
          </w:tcPr>
          <w:p w:rsidR="004A22F2" w:rsidRDefault="00C710ED">
            <w:pPr>
              <w:spacing w:before="46"/>
              <w:ind w:left="1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281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nil"/>
            </w:tcBorders>
          </w:tcPr>
          <w:p w:rsidR="004A22F2" w:rsidRDefault="00C710ED">
            <w:pPr>
              <w:spacing w:before="46"/>
              <w:ind w:left="2899" w:right="290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4A22F2">
        <w:trPr>
          <w:trHeight w:hRule="exact" w:val="319"/>
        </w:trPr>
        <w:tc>
          <w:tcPr>
            <w:tcW w:w="3209" w:type="dxa"/>
            <w:tcBorders>
              <w:top w:val="single" w:sz="5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A22F2" w:rsidRDefault="00C710ED">
            <w:pPr>
              <w:spacing w:before="50"/>
              <w:ind w:left="1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281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A22F2" w:rsidRDefault="00C710ED">
            <w:pPr>
              <w:spacing w:before="50"/>
              <w:ind w:left="2899" w:right="290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4A22F2">
        <w:trPr>
          <w:trHeight w:hRule="exact" w:val="326"/>
        </w:trPr>
        <w:tc>
          <w:tcPr>
            <w:tcW w:w="320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A22F2" w:rsidRDefault="00C710ED">
            <w:pPr>
              <w:spacing w:before="50"/>
              <w:ind w:left="1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2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A22F2" w:rsidRDefault="00C710ED">
            <w:pPr>
              <w:spacing w:before="46"/>
              <w:ind w:left="2899" w:right="290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</w:tbl>
    <w:p w:rsidR="004A22F2" w:rsidRDefault="004A22F2">
      <w:pPr>
        <w:spacing w:before="8" w:line="100" w:lineRule="exact"/>
        <w:rPr>
          <w:sz w:val="10"/>
          <w:szCs w:val="1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8"/>
        <w:gridCol w:w="6281"/>
      </w:tblGrid>
      <w:tr w:rsidR="004A22F2">
        <w:trPr>
          <w:trHeight w:hRule="exact" w:val="283"/>
        </w:trPr>
        <w:tc>
          <w:tcPr>
            <w:tcW w:w="322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A22F2" w:rsidRDefault="00C710ED">
            <w:pPr>
              <w:spacing w:before="31"/>
              <w:ind w:left="1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GH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2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A22F2" w:rsidRDefault="00C710ED">
            <w:pPr>
              <w:spacing w:before="31"/>
              <w:ind w:left="2899" w:right="290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4A22F2">
        <w:trPr>
          <w:trHeight w:hRule="exact" w:val="286"/>
        </w:trPr>
        <w:tc>
          <w:tcPr>
            <w:tcW w:w="3228" w:type="dxa"/>
            <w:tcBorders>
              <w:top w:val="single" w:sz="7" w:space="0" w:color="000000"/>
              <w:left w:val="nil"/>
              <w:bottom w:val="single" w:sz="5" w:space="0" w:color="000000"/>
              <w:right w:val="single" w:sz="7" w:space="0" w:color="000000"/>
            </w:tcBorders>
          </w:tcPr>
          <w:p w:rsidR="004A22F2" w:rsidRDefault="00C710ED">
            <w:pPr>
              <w:spacing w:before="31"/>
              <w:ind w:left="1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281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nil"/>
            </w:tcBorders>
          </w:tcPr>
          <w:p w:rsidR="004A22F2" w:rsidRDefault="00C710ED">
            <w:pPr>
              <w:spacing w:before="31"/>
              <w:ind w:left="2899" w:right="290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4A22F2">
        <w:trPr>
          <w:trHeight w:hRule="exact" w:val="286"/>
        </w:trPr>
        <w:tc>
          <w:tcPr>
            <w:tcW w:w="3228" w:type="dxa"/>
            <w:tcBorders>
              <w:top w:val="single" w:sz="5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A22F2" w:rsidRDefault="00C710ED">
            <w:pPr>
              <w:spacing w:before="31"/>
              <w:ind w:left="1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.A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281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A22F2" w:rsidRDefault="00C710ED">
            <w:pPr>
              <w:spacing w:before="31"/>
              <w:ind w:left="2899" w:right="290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4A22F2">
        <w:trPr>
          <w:trHeight w:hRule="exact" w:val="283"/>
        </w:trPr>
        <w:tc>
          <w:tcPr>
            <w:tcW w:w="322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A22F2" w:rsidRDefault="00C710ED">
            <w:pPr>
              <w:spacing w:before="26"/>
              <w:ind w:left="1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haz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2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A22F2" w:rsidRDefault="00C710ED">
            <w:pPr>
              <w:spacing w:before="26"/>
              <w:ind w:left="2899" w:right="290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</w:tbl>
    <w:p w:rsidR="004A22F2" w:rsidRDefault="004A22F2">
      <w:pPr>
        <w:spacing w:before="3" w:line="240" w:lineRule="exact"/>
        <w:rPr>
          <w:sz w:val="24"/>
          <w:szCs w:val="24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6"/>
        <w:gridCol w:w="1858"/>
        <w:gridCol w:w="4921"/>
      </w:tblGrid>
      <w:tr w:rsidR="004A22F2">
        <w:trPr>
          <w:trHeight w:hRule="exact" w:val="322"/>
        </w:trPr>
        <w:tc>
          <w:tcPr>
            <w:tcW w:w="2716" w:type="dxa"/>
            <w:vMerge w:val="restart"/>
            <w:tcBorders>
              <w:top w:val="single" w:sz="7" w:space="0" w:color="000000"/>
              <w:left w:val="nil"/>
              <w:right w:val="single" w:sz="7" w:space="0" w:color="000000"/>
            </w:tcBorders>
          </w:tcPr>
          <w:p w:rsidR="004A22F2" w:rsidRDefault="004A22F2">
            <w:pPr>
              <w:spacing w:before="3" w:line="100" w:lineRule="exact"/>
              <w:rPr>
                <w:sz w:val="11"/>
                <w:szCs w:val="11"/>
              </w:rPr>
            </w:pPr>
          </w:p>
          <w:p w:rsidR="004A22F2" w:rsidRDefault="00C710ED">
            <w:pPr>
              <w:ind w:left="6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Prec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  <w:p w:rsidR="004A22F2" w:rsidRDefault="00C710ED">
            <w:pPr>
              <w:spacing w:line="180" w:lineRule="exact"/>
              <w:ind w:left="6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18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22F2" w:rsidRDefault="00C710ED">
            <w:pPr>
              <w:spacing w:before="46"/>
              <w:ind w:left="708" w:right="71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2</w:t>
            </w:r>
          </w:p>
        </w:tc>
        <w:tc>
          <w:tcPr>
            <w:tcW w:w="4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A22F2" w:rsidRDefault="00C710ED">
            <w:pPr>
              <w:spacing w:before="50"/>
              <w:ind w:left="5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</w:p>
        </w:tc>
      </w:tr>
      <w:tr w:rsidR="004A22F2">
        <w:trPr>
          <w:trHeight w:hRule="exact" w:val="322"/>
        </w:trPr>
        <w:tc>
          <w:tcPr>
            <w:tcW w:w="2716" w:type="dxa"/>
            <w:vMerge/>
            <w:tcBorders>
              <w:left w:val="nil"/>
              <w:bottom w:val="single" w:sz="7" w:space="0" w:color="000000"/>
              <w:right w:val="single" w:sz="7" w:space="0" w:color="000000"/>
            </w:tcBorders>
          </w:tcPr>
          <w:p w:rsidR="004A22F2" w:rsidRDefault="004A22F2"/>
        </w:tc>
        <w:tc>
          <w:tcPr>
            <w:tcW w:w="18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22F2" w:rsidRDefault="00C710ED">
            <w:pPr>
              <w:spacing w:before="41"/>
              <w:ind w:left="708" w:right="71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9</w:t>
            </w:r>
          </w:p>
        </w:tc>
        <w:tc>
          <w:tcPr>
            <w:tcW w:w="4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A22F2" w:rsidRDefault="00C710ED">
            <w:pPr>
              <w:spacing w:before="46"/>
              <w:ind w:left="5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</w:tr>
      <w:tr w:rsidR="004A22F2">
        <w:trPr>
          <w:trHeight w:hRule="exact" w:val="319"/>
        </w:trPr>
        <w:tc>
          <w:tcPr>
            <w:tcW w:w="2716" w:type="dxa"/>
            <w:vMerge w:val="restart"/>
            <w:tcBorders>
              <w:top w:val="single" w:sz="7" w:space="0" w:color="000000"/>
              <w:left w:val="nil"/>
              <w:right w:val="single" w:sz="7" w:space="0" w:color="000000"/>
            </w:tcBorders>
          </w:tcPr>
          <w:p w:rsidR="004A22F2" w:rsidRDefault="00C710ED">
            <w:pPr>
              <w:spacing w:before="94"/>
              <w:ind w:left="6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Prec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  <w:p w:rsidR="004A22F2" w:rsidRDefault="00C710ED">
            <w:pPr>
              <w:spacing w:before="1"/>
              <w:ind w:left="6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127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1858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4A22F2" w:rsidRDefault="00C710ED">
            <w:pPr>
              <w:spacing w:before="41"/>
              <w:ind w:left="660" w:right="67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  <w:tc>
          <w:tcPr>
            <w:tcW w:w="4921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nil"/>
            </w:tcBorders>
          </w:tcPr>
          <w:p w:rsidR="004A22F2" w:rsidRDefault="00C710ED">
            <w:pPr>
              <w:spacing w:before="46"/>
              <w:ind w:left="5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</w:p>
        </w:tc>
      </w:tr>
      <w:tr w:rsidR="004A22F2">
        <w:trPr>
          <w:trHeight w:hRule="exact" w:val="286"/>
        </w:trPr>
        <w:tc>
          <w:tcPr>
            <w:tcW w:w="2716" w:type="dxa"/>
            <w:vMerge/>
            <w:tcBorders>
              <w:left w:val="nil"/>
              <w:bottom w:val="single" w:sz="7" w:space="0" w:color="000000"/>
              <w:right w:val="single" w:sz="7" w:space="0" w:color="000000"/>
            </w:tcBorders>
          </w:tcPr>
          <w:p w:rsidR="004A22F2" w:rsidRDefault="004A22F2"/>
        </w:tc>
        <w:tc>
          <w:tcPr>
            <w:tcW w:w="1858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22F2" w:rsidRDefault="00C710ED">
            <w:pPr>
              <w:spacing w:before="31"/>
              <w:ind w:left="660" w:right="67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  <w:tc>
          <w:tcPr>
            <w:tcW w:w="4921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A22F2" w:rsidRDefault="00C710ED">
            <w:pPr>
              <w:spacing w:before="36"/>
              <w:ind w:left="5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</w:tr>
    </w:tbl>
    <w:p w:rsidR="004A22F2" w:rsidRDefault="004A22F2">
      <w:pPr>
        <w:spacing w:before="9" w:line="160" w:lineRule="exact"/>
        <w:rPr>
          <w:sz w:val="17"/>
          <w:szCs w:val="17"/>
        </w:rPr>
        <w:sectPr w:rsidR="004A22F2">
          <w:headerReference w:type="default" r:id="rId18"/>
          <w:pgSz w:w="12240" w:h="15840"/>
          <w:pgMar w:top="820" w:right="1220" w:bottom="280" w:left="1280" w:header="621" w:footer="0" w:gutter="0"/>
          <w:cols w:space="720"/>
        </w:sectPr>
      </w:pPr>
    </w:p>
    <w:p w:rsidR="004A22F2" w:rsidRDefault="004A22F2">
      <w:pPr>
        <w:spacing w:before="7" w:line="140" w:lineRule="exact"/>
        <w:rPr>
          <w:sz w:val="14"/>
          <w:szCs w:val="14"/>
        </w:rPr>
      </w:pPr>
    </w:p>
    <w:p w:rsidR="004A22F2" w:rsidRDefault="004A22F2">
      <w:pPr>
        <w:spacing w:line="200" w:lineRule="exact"/>
      </w:pPr>
    </w:p>
    <w:p w:rsidR="004A22F2" w:rsidRDefault="004A22F2">
      <w:pPr>
        <w:spacing w:line="200" w:lineRule="exact"/>
      </w:pPr>
    </w:p>
    <w:p w:rsidR="004A22F2" w:rsidRDefault="004A22F2">
      <w:pPr>
        <w:spacing w:line="200" w:lineRule="exact"/>
      </w:pPr>
    </w:p>
    <w:p w:rsidR="004A22F2" w:rsidRDefault="004A22F2">
      <w:pPr>
        <w:spacing w:line="200" w:lineRule="exact"/>
      </w:pPr>
    </w:p>
    <w:p w:rsidR="004A22F2" w:rsidRDefault="004A22F2">
      <w:pPr>
        <w:spacing w:line="200" w:lineRule="exact"/>
      </w:pPr>
    </w:p>
    <w:p w:rsidR="004A22F2" w:rsidRDefault="00C710ED">
      <w:pPr>
        <w:ind w:left="304" w:right="-4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 xml:space="preserve"> r</w:t>
      </w:r>
      <w:r>
        <w:rPr>
          <w:rFonts w:ascii="Arial" w:eastAsia="Arial" w:hAnsi="Arial" w:cs="Arial"/>
          <w:spacing w:val="-4"/>
          <w:sz w:val="17"/>
          <w:szCs w:val="17"/>
        </w:rPr>
        <w:t>eg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4"/>
          <w:sz w:val="17"/>
          <w:szCs w:val="17"/>
        </w:rPr>
        <w:t>la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5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w w:val="101"/>
          <w:sz w:val="17"/>
          <w:szCs w:val="17"/>
        </w:rPr>
        <w:t>f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ce</w:t>
      </w:r>
      <w:r>
        <w:rPr>
          <w:rFonts w:ascii="Arial" w:eastAsia="Arial" w:hAnsi="Arial" w:cs="Arial"/>
          <w:sz w:val="17"/>
          <w:szCs w:val="17"/>
        </w:rPr>
        <w:t>s</w:t>
      </w:r>
    </w:p>
    <w:p w:rsidR="004A22F2" w:rsidRDefault="00C710ED">
      <w:pPr>
        <w:spacing w:before="33"/>
        <w:ind w:right="153"/>
        <w:jc w:val="both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spacing w:val="1"/>
          <w:sz w:val="17"/>
          <w:szCs w:val="17"/>
        </w:rPr>
        <w:lastRenderedPageBreak/>
        <w:t>A</w:t>
      </w:r>
      <w:r>
        <w:rPr>
          <w:rFonts w:ascii="Arial" w:eastAsia="Arial" w:hAnsi="Arial" w:cs="Arial"/>
          <w:spacing w:val="-4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in</w:t>
      </w:r>
      <w:r>
        <w:rPr>
          <w:rFonts w:ascii="Arial" w:eastAsia="Arial" w:hAnsi="Arial" w:cs="Arial"/>
          <w:spacing w:val="1"/>
          <w:sz w:val="17"/>
          <w:szCs w:val="17"/>
        </w:rPr>
        <w:t>gred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5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ts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hi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pr</w:t>
      </w:r>
      <w:r>
        <w:rPr>
          <w:rFonts w:ascii="Arial" w:eastAsia="Arial" w:hAnsi="Arial" w:cs="Arial"/>
          <w:spacing w:val="-4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4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9"/>
          <w:sz w:val="17"/>
          <w:szCs w:val="17"/>
        </w:rPr>
        <w:t>x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lu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5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4"/>
          <w:sz w:val="17"/>
          <w:szCs w:val="17"/>
        </w:rPr>
        <w:t>.</w:t>
      </w:r>
      <w:r>
        <w:rPr>
          <w:rFonts w:ascii="Arial" w:eastAsia="Arial" w:hAnsi="Arial" w:cs="Arial"/>
          <w:spacing w:val="6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w w:val="10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9"/>
          <w:sz w:val="17"/>
          <w:szCs w:val="17"/>
        </w:rPr>
        <w:t>x</w:t>
      </w:r>
      <w:r>
        <w:rPr>
          <w:rFonts w:ascii="Arial" w:eastAsia="Arial" w:hAnsi="Arial" w:cs="Arial"/>
          <w:sz w:val="17"/>
          <w:szCs w:val="17"/>
        </w:rPr>
        <w:t>ic</w:t>
      </w:r>
    </w:p>
    <w:p w:rsidR="004A22F2" w:rsidRDefault="00C710ED">
      <w:pPr>
        <w:spacing w:line="180" w:lineRule="exact"/>
        <w:ind w:right="1544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6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>ub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ce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ro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Ac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he</w:t>
      </w:r>
      <w:r>
        <w:rPr>
          <w:rFonts w:ascii="Arial" w:eastAsia="Arial" w:hAnsi="Arial" w:cs="Arial"/>
          <w:spacing w:val="6"/>
          <w:sz w:val="17"/>
          <w:szCs w:val="17"/>
        </w:rPr>
        <w:t>m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6"/>
          <w:sz w:val="17"/>
          <w:szCs w:val="17"/>
        </w:rPr>
        <w:t>S</w:t>
      </w:r>
      <w:r>
        <w:rPr>
          <w:rFonts w:ascii="Arial" w:eastAsia="Arial" w:hAnsi="Arial" w:cs="Arial"/>
          <w:spacing w:val="-9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bs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4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9"/>
          <w:sz w:val="17"/>
          <w:szCs w:val="17"/>
        </w:rPr>
        <w:t>n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or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(se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ec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3</w:t>
      </w:r>
      <w:r>
        <w:rPr>
          <w:rFonts w:ascii="Arial" w:eastAsia="Arial" w:hAnsi="Arial" w:cs="Arial"/>
          <w:sz w:val="17"/>
          <w:szCs w:val="17"/>
        </w:rPr>
        <w:t>)</w:t>
      </w:r>
    </w:p>
    <w:p w:rsidR="004A22F2" w:rsidRDefault="00C710ED">
      <w:pPr>
        <w:spacing w:before="40"/>
        <w:ind w:right="15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6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eg</w:t>
      </w:r>
      <w:r>
        <w:rPr>
          <w:rFonts w:ascii="Arial" w:eastAsia="Arial" w:hAnsi="Arial" w:cs="Arial"/>
          <w:sz w:val="17"/>
          <w:szCs w:val="17"/>
        </w:rPr>
        <w:t xml:space="preserve">.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C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127</w:t>
      </w:r>
      <w:r>
        <w:rPr>
          <w:rFonts w:ascii="Arial" w:eastAsia="Arial" w:hAnsi="Arial" w:cs="Arial"/>
          <w:spacing w:val="-9"/>
          <w:sz w:val="17"/>
          <w:szCs w:val="17"/>
        </w:rPr>
        <w:t>2</w:t>
      </w:r>
      <w:r>
        <w:rPr>
          <w:rFonts w:ascii="Arial" w:eastAsia="Arial" w:hAnsi="Arial" w:cs="Arial"/>
          <w:spacing w:val="5"/>
          <w:sz w:val="17"/>
          <w:szCs w:val="17"/>
        </w:rPr>
        <w:t>/</w:t>
      </w:r>
      <w:r>
        <w:rPr>
          <w:rFonts w:ascii="Arial" w:eastAsia="Arial" w:hAnsi="Arial" w:cs="Arial"/>
          <w:spacing w:val="1"/>
          <w:sz w:val="17"/>
          <w:szCs w:val="17"/>
        </w:rPr>
        <w:t>2</w:t>
      </w:r>
      <w:r>
        <w:rPr>
          <w:rFonts w:ascii="Arial" w:eastAsia="Arial" w:hAnsi="Arial" w:cs="Arial"/>
          <w:spacing w:val="-4"/>
          <w:sz w:val="17"/>
          <w:szCs w:val="17"/>
        </w:rPr>
        <w:t>0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 xml:space="preserve">8 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pacing w:val="5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10"/>
          <w:sz w:val="17"/>
          <w:szCs w:val="17"/>
        </w:rPr>
        <w:t>t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abe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4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g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9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ac</w:t>
      </w:r>
      <w:r>
        <w:rPr>
          <w:rFonts w:ascii="Arial" w:eastAsia="Arial" w:hAnsi="Arial" w:cs="Arial"/>
          <w:spacing w:val="5"/>
          <w:sz w:val="17"/>
          <w:szCs w:val="17"/>
        </w:rPr>
        <w:t>k</w:t>
      </w:r>
      <w:r>
        <w:rPr>
          <w:rFonts w:ascii="Arial" w:eastAsia="Arial" w:hAnsi="Arial" w:cs="Arial"/>
          <w:spacing w:val="-4"/>
          <w:sz w:val="17"/>
          <w:szCs w:val="17"/>
        </w:rPr>
        <w:t>ag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g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f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bs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nc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6"/>
          <w:sz w:val="17"/>
          <w:szCs w:val="17"/>
        </w:rPr>
        <w:t>m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-9"/>
          <w:sz w:val="17"/>
          <w:szCs w:val="17"/>
        </w:rPr>
        <w:t>x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res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me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4"/>
          <w:sz w:val="17"/>
          <w:szCs w:val="17"/>
        </w:rPr>
        <w:t>in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a</w:t>
      </w:r>
      <w:r>
        <w:rPr>
          <w:rFonts w:ascii="Arial" w:eastAsia="Arial" w:hAnsi="Arial" w:cs="Arial"/>
          <w:spacing w:val="-9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spacing w:val="-4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ea</w:t>
      </w:r>
      <w:r>
        <w:rPr>
          <w:rFonts w:ascii="Arial" w:eastAsia="Arial" w:hAnsi="Arial" w:cs="Arial"/>
          <w:spacing w:val="-4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iv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6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67</w:t>
      </w:r>
      <w:r>
        <w:rPr>
          <w:rFonts w:ascii="Arial" w:eastAsia="Arial" w:hAnsi="Arial" w:cs="Arial"/>
          <w:sz w:val="17"/>
          <w:szCs w:val="17"/>
        </w:rPr>
        <w:t>/</w:t>
      </w:r>
      <w:r>
        <w:rPr>
          <w:rFonts w:ascii="Arial" w:eastAsia="Arial" w:hAnsi="Arial" w:cs="Arial"/>
          <w:spacing w:val="-4"/>
          <w:sz w:val="17"/>
          <w:szCs w:val="17"/>
        </w:rPr>
        <w:t>5</w:t>
      </w:r>
      <w:r>
        <w:rPr>
          <w:rFonts w:ascii="Arial" w:eastAsia="Arial" w:hAnsi="Arial" w:cs="Arial"/>
          <w:spacing w:val="1"/>
          <w:sz w:val="17"/>
          <w:szCs w:val="17"/>
        </w:rPr>
        <w:t>4</w:t>
      </w:r>
      <w:r>
        <w:rPr>
          <w:rFonts w:ascii="Arial" w:eastAsia="Arial" w:hAnsi="Arial" w:cs="Arial"/>
          <w:sz w:val="17"/>
          <w:szCs w:val="17"/>
        </w:rPr>
        <w:t>8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199</w:t>
      </w:r>
      <w:r>
        <w:rPr>
          <w:rFonts w:ascii="Arial" w:eastAsia="Arial" w:hAnsi="Arial" w:cs="Arial"/>
          <w:spacing w:val="-4"/>
          <w:sz w:val="17"/>
          <w:szCs w:val="17"/>
        </w:rPr>
        <w:t>9</w:t>
      </w:r>
      <w:r>
        <w:rPr>
          <w:rFonts w:ascii="Arial" w:eastAsia="Arial" w:hAnsi="Arial" w:cs="Arial"/>
          <w:sz w:val="17"/>
          <w:szCs w:val="17"/>
        </w:rPr>
        <w:t>/</w:t>
      </w:r>
      <w:r>
        <w:rPr>
          <w:rFonts w:ascii="Arial" w:eastAsia="Arial" w:hAnsi="Arial" w:cs="Arial"/>
          <w:spacing w:val="1"/>
          <w:sz w:val="17"/>
          <w:szCs w:val="17"/>
        </w:rPr>
        <w:t>4</w:t>
      </w:r>
      <w:r>
        <w:rPr>
          <w:rFonts w:ascii="Arial" w:eastAsia="Arial" w:hAnsi="Arial" w:cs="Arial"/>
          <w:spacing w:val="-9"/>
          <w:sz w:val="17"/>
          <w:szCs w:val="17"/>
        </w:rPr>
        <w:t>5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9"/>
          <w:sz w:val="17"/>
          <w:szCs w:val="17"/>
        </w:rPr>
        <w:t>a</w:t>
      </w:r>
      <w:r>
        <w:rPr>
          <w:rFonts w:ascii="Arial" w:eastAsia="Arial" w:hAnsi="Arial" w:cs="Arial"/>
          <w:spacing w:val="11"/>
          <w:sz w:val="17"/>
          <w:szCs w:val="17"/>
        </w:rPr>
        <w:t>m</w:t>
      </w:r>
      <w:r>
        <w:rPr>
          <w:rFonts w:ascii="Arial" w:eastAsia="Arial" w:hAnsi="Arial" w:cs="Arial"/>
          <w:spacing w:val="-4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4"/>
          <w:sz w:val="17"/>
          <w:szCs w:val="17"/>
        </w:rPr>
        <w:t>in</w:t>
      </w:r>
      <w:r>
        <w:rPr>
          <w:rFonts w:ascii="Arial" w:eastAsia="Arial" w:hAnsi="Arial" w:cs="Arial"/>
          <w:sz w:val="17"/>
          <w:szCs w:val="17"/>
        </w:rPr>
        <w:t xml:space="preserve">g </w:t>
      </w:r>
      <w:r>
        <w:rPr>
          <w:rFonts w:ascii="Arial" w:eastAsia="Arial" w:hAnsi="Arial" w:cs="Arial"/>
          <w:spacing w:val="6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eg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19</w:t>
      </w:r>
      <w:r>
        <w:rPr>
          <w:rFonts w:ascii="Arial" w:eastAsia="Arial" w:hAnsi="Arial" w:cs="Arial"/>
          <w:spacing w:val="-4"/>
          <w:sz w:val="17"/>
          <w:szCs w:val="17"/>
        </w:rPr>
        <w:t>07</w:t>
      </w:r>
      <w:r>
        <w:rPr>
          <w:rFonts w:ascii="Arial" w:eastAsia="Arial" w:hAnsi="Arial" w:cs="Arial"/>
          <w:sz w:val="17"/>
          <w:szCs w:val="17"/>
        </w:rPr>
        <w:t>/</w:t>
      </w:r>
      <w:r>
        <w:rPr>
          <w:rFonts w:ascii="Arial" w:eastAsia="Arial" w:hAnsi="Arial" w:cs="Arial"/>
          <w:spacing w:val="1"/>
          <w:sz w:val="17"/>
          <w:szCs w:val="17"/>
        </w:rPr>
        <w:t>20</w:t>
      </w:r>
      <w:r>
        <w:rPr>
          <w:rFonts w:ascii="Arial" w:eastAsia="Arial" w:hAnsi="Arial" w:cs="Arial"/>
          <w:spacing w:val="-4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6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(</w:t>
      </w:r>
      <w:r>
        <w:rPr>
          <w:rFonts w:ascii="Arial" w:eastAsia="Arial" w:hAnsi="Arial" w:cs="Arial"/>
          <w:spacing w:val="1"/>
          <w:sz w:val="17"/>
          <w:szCs w:val="17"/>
        </w:rPr>
        <w:t>Reac</w:t>
      </w:r>
      <w:r>
        <w:rPr>
          <w:rFonts w:ascii="Arial" w:eastAsia="Arial" w:hAnsi="Arial" w:cs="Arial"/>
          <w:spacing w:val="-4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)</w:t>
      </w:r>
    </w:p>
    <w:p w:rsidR="004A22F2" w:rsidRDefault="004735FB">
      <w:pPr>
        <w:spacing w:before="54"/>
        <w:ind w:right="3089"/>
        <w:jc w:val="both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882015</wp:posOffset>
                </wp:positionH>
                <wp:positionV relativeFrom="paragraph">
                  <wp:posOffset>-677545</wp:posOffset>
                </wp:positionV>
                <wp:extent cx="6048375" cy="1616710"/>
                <wp:effectExtent l="5715" t="5715" r="3810" b="6350"/>
                <wp:wrapNone/>
                <wp:docPr id="1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8375" cy="1616710"/>
                          <a:chOff x="1389" y="-1067"/>
                          <a:chExt cx="9525" cy="2546"/>
                        </a:xfrm>
                      </wpg:grpSpPr>
                      <wpg:grpSp>
                        <wpg:cNvPr id="20" name="Group 11"/>
                        <wpg:cNvGrpSpPr>
                          <a:grpSpLocks/>
                        </wpg:cNvGrpSpPr>
                        <wpg:grpSpPr bwMode="auto">
                          <a:xfrm>
                            <a:off x="1411" y="-1051"/>
                            <a:ext cx="2702" cy="0"/>
                            <a:chOff x="1411" y="-1051"/>
                            <a:chExt cx="2702" cy="0"/>
                          </a:xfrm>
                        </wpg:grpSpPr>
                        <wps:wsp>
                          <wps:cNvPr id="21" name="Freeform 24"/>
                          <wps:cNvSpPr>
                            <a:spLocks/>
                          </wps:cNvSpPr>
                          <wps:spPr bwMode="auto">
                            <a:xfrm>
                              <a:off x="1411" y="-1051"/>
                              <a:ext cx="2702" cy="0"/>
                            </a:xfrm>
                            <a:custGeom>
                              <a:avLst/>
                              <a:gdLst>
                                <a:gd name="T0" fmla="+- 0 1411 1411"/>
                                <a:gd name="T1" fmla="*/ T0 w 2702"/>
                                <a:gd name="T2" fmla="+- 0 4114 1411"/>
                                <a:gd name="T3" fmla="*/ T2 w 27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02">
                                  <a:moveTo>
                                    <a:pt x="0" y="0"/>
                                  </a:moveTo>
                                  <a:lnTo>
                                    <a:pt x="270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2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4142" y="-1051"/>
                              <a:ext cx="1838" cy="0"/>
                              <a:chOff x="4142" y="-1051"/>
                              <a:chExt cx="1838" cy="0"/>
                            </a:xfrm>
                          </wpg:grpSpPr>
                          <wps:wsp>
                            <wps:cNvPr id="23" name="Freeform 23"/>
                            <wps:cNvSpPr>
                              <a:spLocks/>
                            </wps:cNvSpPr>
                            <wps:spPr bwMode="auto">
                              <a:xfrm>
                                <a:off x="4142" y="-1051"/>
                                <a:ext cx="1838" cy="0"/>
                              </a:xfrm>
                              <a:custGeom>
                                <a:avLst/>
                                <a:gdLst>
                                  <a:gd name="T0" fmla="+- 0 4142 4142"/>
                                  <a:gd name="T1" fmla="*/ T0 w 1838"/>
                                  <a:gd name="T2" fmla="+- 0 5981 4142"/>
                                  <a:gd name="T3" fmla="*/ T2 w 1838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838">
                                    <a:moveTo>
                                      <a:pt x="0" y="0"/>
                                    </a:moveTo>
                                    <a:lnTo>
                                      <a:pt x="1839" y="0"/>
                                    </a:lnTo>
                                  </a:path>
                                </a:pathLst>
                              </a:custGeom>
                              <a:noFill/>
                              <a:ln w="1041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4" name="Group 13"/>
                            <wpg:cNvGrpSpPr>
                              <a:grpSpLocks/>
                            </wpg:cNvGrpSpPr>
                            <wpg:grpSpPr bwMode="auto">
                              <a:xfrm>
                                <a:off x="5981" y="-1051"/>
                                <a:ext cx="14" cy="0"/>
                                <a:chOff x="5981" y="-1051"/>
                                <a:chExt cx="14" cy="0"/>
                              </a:xfrm>
                            </wpg:grpSpPr>
                            <wps:wsp>
                              <wps:cNvPr id="25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81" y="-1051"/>
                                  <a:ext cx="14" cy="0"/>
                                </a:xfrm>
                                <a:custGeom>
                                  <a:avLst/>
                                  <a:gdLst>
                                    <a:gd name="T0" fmla="+- 0 5981 5981"/>
                                    <a:gd name="T1" fmla="*/ T0 w 14"/>
                                    <a:gd name="T2" fmla="+- 0 5995 5981"/>
                                    <a:gd name="T3" fmla="*/ T2 w 1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4">
                                      <a:moveTo>
                                        <a:pt x="0" y="0"/>
                                      </a:moveTo>
                                      <a:lnTo>
                                        <a:pt x="1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6" name="Group 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995" y="-1051"/>
                                  <a:ext cx="4910" cy="0"/>
                                  <a:chOff x="5995" y="-1051"/>
                                  <a:chExt cx="4910" cy="0"/>
                                </a:xfrm>
                              </wpg:grpSpPr>
                              <wps:wsp>
                                <wps:cNvPr id="27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995" y="-1051"/>
                                    <a:ext cx="4910" cy="0"/>
                                  </a:xfrm>
                                  <a:custGeom>
                                    <a:avLst/>
                                    <a:gdLst>
                                      <a:gd name="T0" fmla="+- 0 5995 5995"/>
                                      <a:gd name="T1" fmla="*/ T0 w 4910"/>
                                      <a:gd name="T2" fmla="+- 0 10906 5995"/>
                                      <a:gd name="T3" fmla="*/ T2 w 49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910">
                                        <a:moveTo>
                                          <a:pt x="0" y="0"/>
                                        </a:moveTo>
                                        <a:lnTo>
                                          <a:pt x="491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041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8" name="Group 1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397" y="1464"/>
                                    <a:ext cx="2717" cy="0"/>
                                    <a:chOff x="1397" y="1464"/>
                                    <a:chExt cx="2717" cy="0"/>
                                  </a:xfrm>
                                </wpg:grpSpPr>
                                <wps:wsp>
                                  <wps:cNvPr id="29" name="Freeform 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97" y="1464"/>
                                      <a:ext cx="2717" cy="0"/>
                                    </a:xfrm>
                                    <a:custGeom>
                                      <a:avLst/>
                                      <a:gdLst>
                                        <a:gd name="T0" fmla="+- 0 1397 1397"/>
                                        <a:gd name="T1" fmla="*/ T0 w 2717"/>
                                        <a:gd name="T2" fmla="+- 0 4114 1397"/>
                                        <a:gd name="T3" fmla="*/ T2 w 2717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2717">
                                          <a:moveTo>
                                            <a:pt x="0" y="0"/>
                                          </a:moveTo>
                                          <a:lnTo>
                                            <a:pt x="2717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0414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0" name="Group 1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125" y="-1059"/>
                                      <a:ext cx="0" cy="2530"/>
                                      <a:chOff x="4125" y="-1059"/>
                                      <a:chExt cx="0" cy="2530"/>
                                    </a:xfrm>
                                  </wpg:grpSpPr>
                                  <wps:wsp>
                                    <wps:cNvPr id="31" name="Freeform 1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125" y="-1059"/>
                                        <a:ext cx="0" cy="2530"/>
                                      </a:xfrm>
                                      <a:custGeom>
                                        <a:avLst/>
                                        <a:gdLst>
                                          <a:gd name="T0" fmla="+- 0 -1059 -1059"/>
                                          <a:gd name="T1" fmla="*/ -1059 h 2530"/>
                                          <a:gd name="T2" fmla="+- 0 1471 -1059"/>
                                          <a:gd name="T3" fmla="*/ 1471 h 2530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253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253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0414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32" name="Group 1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4128" y="1464"/>
                                        <a:ext cx="6778" cy="0"/>
                                        <a:chOff x="4128" y="1464"/>
                                        <a:chExt cx="6778" cy="0"/>
                                      </a:xfrm>
                                    </wpg:grpSpPr>
                                    <wps:wsp>
                                      <wps:cNvPr id="33" name="Freeform 18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4128" y="1464"/>
                                          <a:ext cx="6778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4128 4128"/>
                                            <a:gd name="T1" fmla="*/ T0 w 6778"/>
                                            <a:gd name="T2" fmla="+- 0 10906 4128"/>
                                            <a:gd name="T3" fmla="*/ T2 w 677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6778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6778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0414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69.45pt;margin-top:-53.35pt;width:476.25pt;height:127.3pt;z-index:-251658240;mso-position-horizontal-relative:page" coordorigin="1389,-1067" coordsize="9525,2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">
                <v:group id="Group 11" o:spid="_x0000_s1027" style="position:absolute;left:1411;top:-1051;width:2702;height:0" coordorigin="1411,-1051" coordsize="270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4" o:spid="_x0000_s1028" style="position:absolute;left:1411;top:-1051;width:2702;height:0;visibility:visible;mso-wrap-style:square;v-text-anchor:top" coordsize="27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NgbcQA&#10;AADbAAAADwAAAGRycy9kb3ducmV2LnhtbESP3WoCMRSE74W+QziF3kg3qxciq1kppWKhIvjzAIfN&#10;6Wbdzck2SXX79o0geDnMzDfMcjXYTlzIh8axgkmWgyCunG64VnA6rl/nIEJE1tg5JgV/FGBVPo2W&#10;WGh35T1dDrEWCcKhQAUmxr6QMlSGLIbM9cTJ+3beYkzS11J7vCa47eQ0z2fSYsNpwWBP74aq9vBr&#10;E2X8tT13ux9/NGe5aXH84fZ9q9TL8/C2ABFpiI/wvf2pFUwncPuSfoAs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DYG3EAAAA2wAAAA8AAAAAAAAAAAAAAAAAmAIAAGRycy9k&#10;b3ducmV2LnhtbFBLBQYAAAAABAAEAPUAAACJAwAAAAA=&#10;" path="m,l2703,e" filled="f" strokeweight=".82pt">
                    <v:path arrowok="t" o:connecttype="custom" o:connectlocs="0,0;2703,0" o:connectangles="0,0"/>
                  </v:shape>
                  <v:group id="Group 12" o:spid="_x0000_s1029" style="position:absolute;left:4142;top:-1051;width:1838;height:0" coordorigin="4142,-1051" coordsize="183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shape id="Freeform 23" o:spid="_x0000_s1030" style="position:absolute;left:4142;top:-1051;width:1838;height:0;visibility:visible;mso-wrap-style:square;v-text-anchor:top" coordsize="18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VlT8QA&#10;AADbAAAADwAAAGRycy9kb3ducmV2LnhtbESP3YrCMBSE74V9h3AWvNNUBS3VKIsgCAriz7K3h+bY&#10;drc56TZRW5/eCIKXw8x8w8wWjSnFlWpXWFYw6EcgiFOrC84UnI6rXgzCeWSNpWVS0JKDxfyjM8NE&#10;2xvv6XrwmQgQdgkqyL2vEildmpNB17cVcfDOtjbog6wzqWu8Bbgp5TCKxtJgwWEhx4qWOaV/h4tR&#10;sFp+//y28WCzu0/+W9quXXPcx0p1P5uvKQhPjX+HX+21VjAcwfNL+AF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FZU/EAAAA2wAAAA8AAAAAAAAAAAAAAAAAmAIAAGRycy9k&#10;b3ducmV2LnhtbFBLBQYAAAAABAAEAPUAAACJAwAAAAA=&#10;" path="m,l1839,e" filled="f" strokeweight=".82pt">
                      <v:path arrowok="t" o:connecttype="custom" o:connectlocs="0,0;1839,0" o:connectangles="0,0"/>
                    </v:shape>
                    <v:group id="Group 13" o:spid="_x0000_s1031" style="position:absolute;left:5981;top:-1051;width:14;height:0" coordorigin="5981,-1051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<v:shape id="Freeform 22" o:spid="_x0000_s1032" style="position:absolute;left:5981;top:-1051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BLRMUA&#10;AADbAAAADwAAAGRycy9kb3ducmV2LnhtbESPQWvCQBSE7wX/w/KE3upGoVJSV5GiINKDGpF6e2Sf&#10;mzTZtzG71fjvXaHgcZiZb5jJrLO1uFDrS8cKhoMEBHHudMlGwT5bvn2A8AFZY+2YFNzIw2zae5lg&#10;qt2Vt3TZBSMihH2KCooQmlRKnxdk0Q9cQxy9k2sthihbI3WL1wi3tRwlyVhaLDkuFNjQV0F5tfuz&#10;Cs5Vdqw2v2Zhmvr78LOdL7PbeqjUa7+bf4II1IVn+L+90gpG7/D4En+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4EtExQAAANsAAAAPAAAAAAAAAAAAAAAAAJgCAABkcnMv&#10;ZG93bnJldi54bWxQSwUGAAAAAAQABAD1AAAAigMAAAAA&#10;" path="m,l14,e" filled="f" strokeweight=".82pt">
                        <v:path arrowok="t" o:connecttype="custom" o:connectlocs="0,0;14,0" o:connectangles="0,0"/>
                      </v:shape>
                      <v:group id="Group 14" o:spid="_x0000_s1033" style="position:absolute;left:5995;top:-1051;width:4910;height:0" coordorigin="5995,-1051" coordsize="49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<v:shape id="Freeform 21" o:spid="_x0000_s1034" style="position:absolute;left:5995;top:-1051;width:4910;height:0;visibility:visible;mso-wrap-style:square;v-text-anchor:top" coordsize="49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rAAcYA&#10;AADbAAAADwAAAGRycy9kb3ducmV2LnhtbESPT2vCQBTE7wW/w/KEXoputPUP0VUkIC0FD42CHp/Z&#10;ZzaYfZtmt5p++26h0OMwM79hluvO1uJGra8cKxgNExDEhdMVlwoO++1gDsIHZI21Y1LwTR7Wq97D&#10;ElPt7vxBtzyUIkLYp6jAhNCkUvrCkEU/dA1x9C6utRiibEupW7xHuK3lOEmm0mLFccFgQ5mh4pp/&#10;WQXv5pjVr59P25fdZHKmbHrUxelZqcd+t1mACNSF//Bf+00rGM/g90v8AX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rAAcYAAADbAAAADwAAAAAAAAAAAAAAAACYAgAAZHJz&#10;L2Rvd25yZXYueG1sUEsFBgAAAAAEAAQA9QAAAIsDAAAAAA==&#10;" path="m,l4911,e" filled="f" strokeweight=".82pt">
                          <v:path arrowok="t" o:connecttype="custom" o:connectlocs="0,0;4911,0" o:connectangles="0,0"/>
                        </v:shape>
                        <v:group id="Group 15" o:spid="_x0000_s1035" style="position:absolute;left:1397;top:1464;width:2717;height:0" coordorigin="1397,1464" coordsize="271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  <v:shape id="Freeform 20" o:spid="_x0000_s1036" style="position:absolute;left:1397;top:1464;width:2717;height:0;visibility:visible;mso-wrap-style:square;v-text-anchor:top" coordsize="27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pf0sUA&#10;AADbAAAADwAAAGRycy9kb3ducmV2LnhtbESPQWvCQBSE7wX/w/IEL8VszKHa6CoSGvDQQ7VCr4/s&#10;a5KafRt2tzH213cLQo/DzHzDbHaj6cRAzreWFSySFARxZXXLtYLzezlfgfABWWNnmRTcyMNuO3nY&#10;YK7tlY80nEItIoR9jgqaEPpcSl81ZNAntieO3qd1BkOUrpba4TXCTSezNH2SBluOCw32VDRUXU7f&#10;RsHHm10WX7WrHn/88Ybl60tR0kWp2XTcr0EEGsN/+N4+aAXZM/x9iT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Sl/SxQAAANsAAAAPAAAAAAAAAAAAAAAAAJgCAABkcnMv&#10;ZG93bnJldi54bWxQSwUGAAAAAAQABAD1AAAAigMAAAAA&#10;" path="m,l2717,e" filled="f" strokeweight=".82pt">
                            <v:path arrowok="t" o:connecttype="custom" o:connectlocs="0,0;2717,0" o:connectangles="0,0"/>
                          </v:shape>
                          <v:group id="Group 16" o:spid="_x0000_s1037" style="position:absolute;left:4125;top:-1059;width:0;height:2530" coordorigin="4125,-1059" coordsize="0,2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    <v:shape id="Freeform 19" o:spid="_x0000_s1038" style="position:absolute;left:4125;top:-1059;width:0;height:2530;visibility:visible;mso-wrap-style:square;v-text-anchor:top" coordsize="0,2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OGVMUA&#10;AADbAAAADwAAAGRycy9kb3ducmV2LnhtbESPQWvCQBSE74X+h+UJvZmNVWpJXaUUlYSCYir0+sg+&#10;k2D2bchuk/jvuwWhx2FmvmFWm9E0oqfO1ZYVzKIYBHFhdc2lgvPXbvoKwnlkjY1lUnAjB5v148MK&#10;E20HPlGf+1IECLsEFVTet4mUrqjIoItsSxy8i+0M+iC7UuoOhwA3jXyO4xdpsOawUGFLHxUV1/zH&#10;KFhu94f559nH+0uaLfoRs+8jZUo9Tcb3NxCeRv8fvrdTrWA+g78v4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c4ZUxQAAANsAAAAPAAAAAAAAAAAAAAAAAJgCAABkcnMv&#10;ZG93bnJldi54bWxQSwUGAAAAAAQABAD1AAAAigMAAAAA&#10;" path="m,l,2530e" filled="f" strokeweight=".82pt">
                              <v:path arrowok="t" o:connecttype="custom" o:connectlocs="0,-1059;0,1471" o:connectangles="0,0"/>
                            </v:shape>
                            <v:group id="Group 17" o:spid="_x0000_s1039" style="position:absolute;left:4128;top:1464;width:6778;height:0" coordorigin="4128,1464" coordsize="677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      <v:shape id="Freeform 18" o:spid="_x0000_s1040" style="position:absolute;left:4128;top:1464;width:6778;height:0;visibility:visible;mso-wrap-style:square;v-text-anchor:top" coordsize="67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+BcsUA&#10;AADbAAAADwAAAGRycy9kb3ducmV2LnhtbESPQWvCQBSE74L/YXlCL1I3KmiJriJS20pPTS1eH9ln&#10;Es2+TbOrRn+9Kwgeh5n5hpnOG1OKE9WusKyg34tAEKdWF5wp2PyuXt9AOI+ssbRMCi7kYD5rt6YY&#10;a3vmHzolPhMBwi5GBbn3VSylS3My6Hq2Ig7eztYGfZB1JnWN5wA3pRxE0UgaLDgs5FjRMqf0kBxN&#10;oGx3+8v/+vtvvSk/P5L3Pl2bcVepl06zmIDw1Phn+NH+0gqGQ7h/C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H4FyxQAAANsAAAAPAAAAAAAAAAAAAAAAAJgCAABkcnMv&#10;ZG93bnJldi54bWxQSwUGAAAAAAQABAD1AAAAigMAAAAA&#10;" path="m,l6778,e" filled="f" strokeweight=".82pt">
                                <v:path arrowok="t" o:connecttype="custom" o:connectlocs="0,0;6778,0" o:connectangles="0,0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C710ED">
        <w:rPr>
          <w:rFonts w:ascii="Arial" w:eastAsia="Arial" w:hAnsi="Arial" w:cs="Arial"/>
          <w:spacing w:val="1"/>
          <w:sz w:val="17"/>
          <w:szCs w:val="17"/>
        </w:rPr>
        <w:t>Pro</w:t>
      </w:r>
      <w:r w:rsidR="00C710ED">
        <w:rPr>
          <w:rFonts w:ascii="Arial" w:eastAsia="Arial" w:hAnsi="Arial" w:cs="Arial"/>
          <w:spacing w:val="-4"/>
          <w:sz w:val="17"/>
          <w:szCs w:val="17"/>
        </w:rPr>
        <w:t>du</w:t>
      </w:r>
      <w:r w:rsidR="00C710ED">
        <w:rPr>
          <w:rFonts w:ascii="Arial" w:eastAsia="Arial" w:hAnsi="Arial" w:cs="Arial"/>
          <w:spacing w:val="1"/>
          <w:sz w:val="17"/>
          <w:szCs w:val="17"/>
        </w:rPr>
        <w:t>c</w:t>
      </w:r>
      <w:r w:rsidR="00C710ED">
        <w:rPr>
          <w:rFonts w:ascii="Arial" w:eastAsia="Arial" w:hAnsi="Arial" w:cs="Arial"/>
          <w:sz w:val="17"/>
          <w:szCs w:val="17"/>
        </w:rPr>
        <w:t>t</w:t>
      </w:r>
      <w:r w:rsidR="00C710ED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="00C710ED">
        <w:rPr>
          <w:rFonts w:ascii="Arial" w:eastAsia="Arial" w:hAnsi="Arial" w:cs="Arial"/>
          <w:spacing w:val="1"/>
          <w:sz w:val="17"/>
          <w:szCs w:val="17"/>
        </w:rPr>
        <w:t>d</w:t>
      </w:r>
      <w:r w:rsidR="00C710ED">
        <w:rPr>
          <w:rFonts w:ascii="Arial" w:eastAsia="Arial" w:hAnsi="Arial" w:cs="Arial"/>
          <w:spacing w:val="-4"/>
          <w:sz w:val="17"/>
          <w:szCs w:val="17"/>
        </w:rPr>
        <w:t>o</w:t>
      </w:r>
      <w:r w:rsidR="00C710ED">
        <w:rPr>
          <w:rFonts w:ascii="Arial" w:eastAsia="Arial" w:hAnsi="Arial" w:cs="Arial"/>
          <w:spacing w:val="1"/>
          <w:sz w:val="17"/>
          <w:szCs w:val="17"/>
        </w:rPr>
        <w:t>e</w:t>
      </w:r>
      <w:r w:rsidR="00C710ED">
        <w:rPr>
          <w:rFonts w:ascii="Arial" w:eastAsia="Arial" w:hAnsi="Arial" w:cs="Arial"/>
          <w:sz w:val="17"/>
          <w:szCs w:val="17"/>
        </w:rPr>
        <w:t>s</w:t>
      </w:r>
      <w:r w:rsidR="00C710ED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="00C710ED">
        <w:rPr>
          <w:rFonts w:ascii="Arial" w:eastAsia="Arial" w:hAnsi="Arial" w:cs="Arial"/>
          <w:spacing w:val="-4"/>
          <w:sz w:val="17"/>
          <w:szCs w:val="17"/>
        </w:rPr>
        <w:t>n</w:t>
      </w:r>
      <w:r w:rsidR="00C710ED">
        <w:rPr>
          <w:rFonts w:ascii="Arial" w:eastAsia="Arial" w:hAnsi="Arial" w:cs="Arial"/>
          <w:spacing w:val="1"/>
          <w:sz w:val="17"/>
          <w:szCs w:val="17"/>
        </w:rPr>
        <w:t>o</w:t>
      </w:r>
      <w:r w:rsidR="00C710ED">
        <w:rPr>
          <w:rFonts w:ascii="Arial" w:eastAsia="Arial" w:hAnsi="Arial" w:cs="Arial"/>
          <w:sz w:val="17"/>
          <w:szCs w:val="17"/>
        </w:rPr>
        <w:t>t</w:t>
      </w:r>
      <w:r w:rsidR="00C710ED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C710ED">
        <w:rPr>
          <w:rFonts w:ascii="Arial" w:eastAsia="Arial" w:hAnsi="Arial" w:cs="Arial"/>
          <w:spacing w:val="-4"/>
          <w:sz w:val="17"/>
          <w:szCs w:val="17"/>
        </w:rPr>
        <w:t>con</w:t>
      </w:r>
      <w:r w:rsidR="00C710ED">
        <w:rPr>
          <w:rFonts w:ascii="Arial" w:eastAsia="Arial" w:hAnsi="Arial" w:cs="Arial"/>
          <w:sz w:val="17"/>
          <w:szCs w:val="17"/>
        </w:rPr>
        <w:t>t</w:t>
      </w:r>
      <w:r w:rsidR="00C710ED">
        <w:rPr>
          <w:rFonts w:ascii="Arial" w:eastAsia="Arial" w:hAnsi="Arial" w:cs="Arial"/>
          <w:spacing w:val="1"/>
          <w:sz w:val="17"/>
          <w:szCs w:val="17"/>
        </w:rPr>
        <w:t>a</w:t>
      </w:r>
      <w:r w:rsidR="00C710ED">
        <w:rPr>
          <w:rFonts w:ascii="Arial" w:eastAsia="Arial" w:hAnsi="Arial" w:cs="Arial"/>
          <w:sz w:val="17"/>
          <w:szCs w:val="17"/>
        </w:rPr>
        <w:t>i</w:t>
      </w:r>
      <w:r w:rsidR="00C710ED">
        <w:rPr>
          <w:rFonts w:ascii="Arial" w:eastAsia="Arial" w:hAnsi="Arial" w:cs="Arial"/>
          <w:spacing w:val="-9"/>
          <w:sz w:val="17"/>
          <w:szCs w:val="17"/>
        </w:rPr>
        <w:t>n</w:t>
      </w:r>
      <w:r w:rsidR="00C710ED">
        <w:rPr>
          <w:rFonts w:ascii="Arial" w:eastAsia="Arial" w:hAnsi="Arial" w:cs="Arial"/>
          <w:sz w:val="17"/>
          <w:szCs w:val="17"/>
        </w:rPr>
        <w:t>s</w:t>
      </w:r>
      <w:r w:rsidR="00C710ED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C710ED">
        <w:rPr>
          <w:rFonts w:ascii="Arial" w:eastAsia="Arial" w:hAnsi="Arial" w:cs="Arial"/>
          <w:spacing w:val="-4"/>
          <w:sz w:val="17"/>
          <w:szCs w:val="17"/>
        </w:rPr>
        <w:t>d</w:t>
      </w:r>
      <w:r w:rsidR="00C710ED">
        <w:rPr>
          <w:rFonts w:ascii="Arial" w:eastAsia="Arial" w:hAnsi="Arial" w:cs="Arial"/>
          <w:spacing w:val="1"/>
          <w:sz w:val="17"/>
          <w:szCs w:val="17"/>
        </w:rPr>
        <w:t>e</w:t>
      </w:r>
      <w:r w:rsidR="00C710ED">
        <w:rPr>
          <w:rFonts w:ascii="Arial" w:eastAsia="Arial" w:hAnsi="Arial" w:cs="Arial"/>
          <w:sz w:val="17"/>
          <w:szCs w:val="17"/>
        </w:rPr>
        <w:t>t</w:t>
      </w:r>
      <w:r w:rsidR="00C710ED">
        <w:rPr>
          <w:rFonts w:ascii="Arial" w:eastAsia="Arial" w:hAnsi="Arial" w:cs="Arial"/>
          <w:spacing w:val="1"/>
          <w:sz w:val="17"/>
          <w:szCs w:val="17"/>
        </w:rPr>
        <w:t>e</w:t>
      </w:r>
      <w:r w:rsidR="00C710ED">
        <w:rPr>
          <w:rFonts w:ascii="Arial" w:eastAsia="Arial" w:hAnsi="Arial" w:cs="Arial"/>
          <w:spacing w:val="-4"/>
          <w:sz w:val="17"/>
          <w:szCs w:val="17"/>
        </w:rPr>
        <w:t>c</w:t>
      </w:r>
      <w:r w:rsidR="00C710ED">
        <w:rPr>
          <w:rFonts w:ascii="Arial" w:eastAsia="Arial" w:hAnsi="Arial" w:cs="Arial"/>
          <w:sz w:val="17"/>
          <w:szCs w:val="17"/>
        </w:rPr>
        <w:t>t</w:t>
      </w:r>
      <w:r w:rsidR="00C710ED">
        <w:rPr>
          <w:rFonts w:ascii="Arial" w:eastAsia="Arial" w:hAnsi="Arial" w:cs="Arial"/>
          <w:spacing w:val="1"/>
          <w:sz w:val="17"/>
          <w:szCs w:val="17"/>
        </w:rPr>
        <w:t>ab</w:t>
      </w:r>
      <w:r w:rsidR="00C710ED">
        <w:rPr>
          <w:rFonts w:ascii="Arial" w:eastAsia="Arial" w:hAnsi="Arial" w:cs="Arial"/>
          <w:spacing w:val="-4"/>
          <w:sz w:val="17"/>
          <w:szCs w:val="17"/>
        </w:rPr>
        <w:t>l</w:t>
      </w:r>
      <w:r w:rsidR="00C710ED">
        <w:rPr>
          <w:rFonts w:ascii="Arial" w:eastAsia="Arial" w:hAnsi="Arial" w:cs="Arial"/>
          <w:sz w:val="17"/>
          <w:szCs w:val="17"/>
        </w:rPr>
        <w:t>e</w:t>
      </w:r>
      <w:r w:rsidR="00C710ED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="00C710ED">
        <w:rPr>
          <w:rFonts w:ascii="Arial" w:eastAsia="Arial" w:hAnsi="Arial" w:cs="Arial"/>
          <w:spacing w:val="-9"/>
          <w:sz w:val="17"/>
          <w:szCs w:val="17"/>
        </w:rPr>
        <w:t>a</w:t>
      </w:r>
      <w:r w:rsidR="00C710ED">
        <w:rPr>
          <w:rFonts w:ascii="Arial" w:eastAsia="Arial" w:hAnsi="Arial" w:cs="Arial"/>
          <w:spacing w:val="1"/>
          <w:sz w:val="17"/>
          <w:szCs w:val="17"/>
        </w:rPr>
        <w:t>mo</w:t>
      </w:r>
      <w:r w:rsidR="00C710ED">
        <w:rPr>
          <w:rFonts w:ascii="Arial" w:eastAsia="Arial" w:hAnsi="Arial" w:cs="Arial"/>
          <w:spacing w:val="-4"/>
          <w:sz w:val="17"/>
          <w:szCs w:val="17"/>
        </w:rPr>
        <w:t>un</w:t>
      </w:r>
      <w:r w:rsidR="00C710ED">
        <w:rPr>
          <w:rFonts w:ascii="Arial" w:eastAsia="Arial" w:hAnsi="Arial" w:cs="Arial"/>
          <w:sz w:val="17"/>
          <w:szCs w:val="17"/>
        </w:rPr>
        <w:t>ts</w:t>
      </w:r>
      <w:r w:rsidR="00C710ED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C710ED">
        <w:rPr>
          <w:rFonts w:ascii="Arial" w:eastAsia="Arial" w:hAnsi="Arial" w:cs="Arial"/>
          <w:spacing w:val="1"/>
          <w:sz w:val="17"/>
          <w:szCs w:val="17"/>
        </w:rPr>
        <w:t>o</w:t>
      </w:r>
      <w:r w:rsidR="00C710ED">
        <w:rPr>
          <w:rFonts w:ascii="Arial" w:eastAsia="Arial" w:hAnsi="Arial" w:cs="Arial"/>
          <w:w w:val="101"/>
          <w:sz w:val="17"/>
          <w:szCs w:val="17"/>
        </w:rPr>
        <w:t>f:</w:t>
      </w:r>
    </w:p>
    <w:p w:rsidR="004A22F2" w:rsidRDefault="00C710ED">
      <w:pPr>
        <w:spacing w:before="54"/>
        <w:ind w:right="2863"/>
        <w:jc w:val="both"/>
        <w:rPr>
          <w:rFonts w:ascii="Arial" w:eastAsia="Arial" w:hAnsi="Arial" w:cs="Arial"/>
          <w:sz w:val="17"/>
          <w:szCs w:val="17"/>
        </w:rPr>
      </w:pPr>
      <w:r>
        <w:rPr>
          <w:w w:val="316"/>
          <w:sz w:val="17"/>
          <w:szCs w:val="17"/>
        </w:rPr>
        <w:t xml:space="preserve"> </w:t>
      </w:r>
      <w:r>
        <w:rPr>
          <w:sz w:val="17"/>
          <w:szCs w:val="17"/>
        </w:rPr>
        <w:t xml:space="preserve">  </w:t>
      </w:r>
      <w:r>
        <w:rPr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9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bs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cl</w:t>
      </w:r>
      <w:r>
        <w:rPr>
          <w:rFonts w:ascii="Arial" w:eastAsia="Arial" w:hAnsi="Arial" w:cs="Arial"/>
          <w:spacing w:val="1"/>
          <w:sz w:val="17"/>
          <w:szCs w:val="17"/>
        </w:rPr>
        <w:t>as</w:t>
      </w:r>
      <w:r>
        <w:rPr>
          <w:rFonts w:ascii="Arial" w:eastAsia="Arial" w:hAnsi="Arial" w:cs="Arial"/>
          <w:spacing w:val="-4"/>
          <w:sz w:val="17"/>
          <w:szCs w:val="17"/>
        </w:rPr>
        <w:t>si</w:t>
      </w:r>
      <w:r>
        <w:rPr>
          <w:rFonts w:ascii="Arial" w:eastAsia="Arial" w:hAnsi="Arial" w:cs="Arial"/>
          <w:spacing w:val="5"/>
          <w:sz w:val="17"/>
          <w:szCs w:val="17"/>
        </w:rPr>
        <w:t>f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cin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t.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 xml:space="preserve"> 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t.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</w:t>
      </w:r>
    </w:p>
    <w:p w:rsidR="004A22F2" w:rsidRDefault="00C710ED">
      <w:pPr>
        <w:spacing w:before="54"/>
        <w:ind w:right="2249"/>
        <w:jc w:val="both"/>
        <w:rPr>
          <w:rFonts w:ascii="Arial" w:eastAsia="Arial" w:hAnsi="Arial" w:cs="Arial"/>
          <w:sz w:val="17"/>
          <w:szCs w:val="17"/>
        </w:rPr>
      </w:pPr>
      <w:r>
        <w:rPr>
          <w:w w:val="316"/>
          <w:sz w:val="17"/>
          <w:szCs w:val="17"/>
        </w:rPr>
        <w:t xml:space="preserve"> </w:t>
      </w:r>
      <w:r>
        <w:rPr>
          <w:sz w:val="17"/>
          <w:szCs w:val="17"/>
        </w:rPr>
        <w:t xml:space="preserve">  </w:t>
      </w:r>
      <w:r>
        <w:rPr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9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bs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5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lu</w:t>
      </w:r>
      <w:r>
        <w:rPr>
          <w:rFonts w:ascii="Arial" w:eastAsia="Arial" w:hAnsi="Arial" w:cs="Arial"/>
          <w:spacing w:val="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9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EC</w:t>
      </w:r>
      <w:r>
        <w:rPr>
          <w:rFonts w:ascii="Arial" w:eastAsia="Arial" w:hAnsi="Arial" w:cs="Arial"/>
          <w:spacing w:val="6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pacing w:val="-9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w w:val="101"/>
          <w:sz w:val="17"/>
          <w:szCs w:val="17"/>
        </w:rPr>
        <w:t>S</w:t>
      </w:r>
      <w:r>
        <w:rPr>
          <w:rFonts w:ascii="Arial" w:eastAsia="Arial" w:hAnsi="Arial" w:cs="Arial"/>
          <w:spacing w:val="1"/>
          <w:w w:val="101"/>
          <w:sz w:val="17"/>
          <w:szCs w:val="17"/>
        </w:rPr>
        <w:t>V</w:t>
      </w:r>
      <w:r>
        <w:rPr>
          <w:rFonts w:ascii="Arial" w:eastAsia="Arial" w:hAnsi="Arial" w:cs="Arial"/>
          <w:spacing w:val="-4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C</w:t>
      </w:r>
    </w:p>
    <w:p w:rsidR="004A22F2" w:rsidRDefault="00C710ED">
      <w:pPr>
        <w:spacing w:before="54"/>
        <w:ind w:right="2138"/>
        <w:jc w:val="both"/>
        <w:rPr>
          <w:rFonts w:ascii="Arial" w:eastAsia="Arial" w:hAnsi="Arial" w:cs="Arial"/>
          <w:sz w:val="17"/>
          <w:szCs w:val="17"/>
        </w:rPr>
      </w:pPr>
      <w:r>
        <w:rPr>
          <w:w w:val="316"/>
          <w:sz w:val="17"/>
          <w:szCs w:val="17"/>
        </w:rPr>
        <w:t xml:space="preserve"> </w:t>
      </w:r>
      <w:r>
        <w:rPr>
          <w:sz w:val="17"/>
          <w:szCs w:val="17"/>
        </w:rPr>
        <w:t xml:space="preserve">  </w:t>
      </w:r>
      <w:r>
        <w:rPr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9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bs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5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lu</w:t>
      </w:r>
      <w:r>
        <w:rPr>
          <w:rFonts w:ascii="Arial" w:eastAsia="Arial" w:hAnsi="Arial" w:cs="Arial"/>
          <w:spacing w:val="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9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nn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x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1</w:t>
      </w:r>
      <w:r>
        <w:rPr>
          <w:rFonts w:ascii="Arial" w:eastAsia="Arial" w:hAnsi="Arial" w:cs="Arial"/>
          <w:sz w:val="17"/>
          <w:szCs w:val="17"/>
        </w:rPr>
        <w:t>4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(</w:t>
      </w:r>
      <w:r>
        <w:rPr>
          <w:rFonts w:ascii="Arial" w:eastAsia="Arial" w:hAnsi="Arial" w:cs="Arial"/>
          <w:spacing w:val="-4"/>
          <w:sz w:val="17"/>
          <w:szCs w:val="17"/>
        </w:rPr>
        <w:t>au</w:t>
      </w:r>
      <w:r>
        <w:rPr>
          <w:rFonts w:ascii="Arial" w:eastAsia="Arial" w:hAnsi="Arial" w:cs="Arial"/>
          <w:spacing w:val="5"/>
          <w:w w:val="101"/>
          <w:sz w:val="17"/>
          <w:szCs w:val="17"/>
        </w:rPr>
        <w:t>t</w:t>
      </w:r>
      <w:r>
        <w:rPr>
          <w:rFonts w:ascii="Arial" w:eastAsia="Arial" w:hAnsi="Arial" w:cs="Arial"/>
          <w:spacing w:val="-9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or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z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w w:val="101"/>
          <w:sz w:val="17"/>
          <w:szCs w:val="17"/>
        </w:rPr>
        <w:t>t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5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)</w:t>
      </w:r>
    </w:p>
    <w:p w:rsidR="004A22F2" w:rsidRDefault="00C710ED">
      <w:pPr>
        <w:spacing w:before="59"/>
        <w:ind w:left="274" w:right="153" w:hanging="274"/>
        <w:rPr>
          <w:rFonts w:ascii="Arial" w:eastAsia="Arial" w:hAnsi="Arial" w:cs="Arial"/>
          <w:sz w:val="17"/>
          <w:szCs w:val="17"/>
        </w:rPr>
        <w:sectPr w:rsidR="004A22F2">
          <w:type w:val="continuous"/>
          <w:pgSz w:w="12240" w:h="15840"/>
          <w:pgMar w:top="740" w:right="1220" w:bottom="280" w:left="1280" w:header="720" w:footer="720" w:gutter="0"/>
          <w:cols w:num="2" w:space="720" w:equalWidth="0">
            <w:col w:w="2368" w:space="538"/>
            <w:col w:w="6834"/>
          </w:cols>
        </w:sectPr>
      </w:pPr>
      <w:r>
        <w:rPr>
          <w:w w:val="316"/>
          <w:sz w:val="17"/>
          <w:szCs w:val="17"/>
        </w:rPr>
        <w:t xml:space="preserve"> </w:t>
      </w:r>
      <w:r>
        <w:rPr>
          <w:sz w:val="17"/>
          <w:szCs w:val="17"/>
        </w:rPr>
        <w:t xml:space="preserve">  </w:t>
      </w:r>
      <w:r>
        <w:rPr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es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ic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5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app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pacing w:val="5"/>
          <w:sz w:val="17"/>
          <w:szCs w:val="17"/>
        </w:rPr>
        <w:t>b</w:t>
      </w:r>
      <w:r>
        <w:rPr>
          <w:rFonts w:ascii="Arial" w:eastAsia="Arial" w:hAnsi="Arial" w:cs="Arial"/>
          <w:spacing w:val="-9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cord</w:t>
      </w:r>
      <w:r>
        <w:rPr>
          <w:rFonts w:ascii="Arial" w:eastAsia="Arial" w:hAnsi="Arial" w:cs="Arial"/>
          <w:spacing w:val="-4"/>
          <w:sz w:val="17"/>
          <w:szCs w:val="17"/>
        </w:rPr>
        <w:t>in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6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ea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spacing w:val="-4"/>
          <w:sz w:val="17"/>
          <w:szCs w:val="17"/>
        </w:rPr>
        <w:t>gul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(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5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x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1</w:t>
      </w:r>
      <w:r>
        <w:rPr>
          <w:rFonts w:ascii="Arial" w:eastAsia="Arial" w:hAnsi="Arial" w:cs="Arial"/>
          <w:sz w:val="17"/>
          <w:szCs w:val="17"/>
        </w:rPr>
        <w:t>7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>d f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>ll</w:t>
      </w:r>
      <w:r>
        <w:rPr>
          <w:rFonts w:ascii="Arial" w:eastAsia="Arial" w:hAnsi="Arial" w:cs="Arial"/>
          <w:spacing w:val="1"/>
          <w:sz w:val="17"/>
          <w:szCs w:val="17"/>
        </w:rPr>
        <w:t>ow</w:t>
      </w:r>
      <w:r>
        <w:rPr>
          <w:rFonts w:ascii="Arial" w:eastAsia="Arial" w:hAnsi="Arial" w:cs="Arial"/>
          <w:spacing w:val="-4"/>
          <w:sz w:val="17"/>
          <w:szCs w:val="17"/>
        </w:rPr>
        <w:t>in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-9"/>
          <w:sz w:val="17"/>
          <w:szCs w:val="17"/>
        </w:rPr>
        <w:t>d</w:t>
      </w:r>
      <w:r>
        <w:rPr>
          <w:rFonts w:ascii="Arial" w:eastAsia="Arial" w:hAnsi="Arial" w:cs="Arial"/>
          <w:spacing w:val="6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w w:val="10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)</w:t>
      </w:r>
    </w:p>
    <w:p w:rsidR="004A22F2" w:rsidRDefault="004A22F2">
      <w:pPr>
        <w:spacing w:before="10" w:line="220" w:lineRule="exact"/>
        <w:rPr>
          <w:sz w:val="22"/>
          <w:szCs w:val="22"/>
        </w:rPr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2"/>
        <w:gridCol w:w="6782"/>
      </w:tblGrid>
      <w:tr w:rsidR="004A22F2">
        <w:trPr>
          <w:trHeight w:hRule="exact" w:val="341"/>
        </w:trPr>
        <w:tc>
          <w:tcPr>
            <w:tcW w:w="9384" w:type="dxa"/>
            <w:gridSpan w:val="2"/>
            <w:tcBorders>
              <w:top w:val="single" w:sz="5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4A22F2" w:rsidRDefault="00C710ED">
            <w:pPr>
              <w:spacing w:before="45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</w:rPr>
              <w:t xml:space="preserve">16  </w:t>
            </w:r>
            <w:r>
              <w:rPr>
                <w:rFonts w:ascii="Arial" w:eastAsia="Arial" w:hAnsi="Arial" w:cs="Arial"/>
                <w:b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5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9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position w:val="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position w:val="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5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S</w:t>
            </w:r>
          </w:p>
        </w:tc>
      </w:tr>
      <w:tr w:rsidR="004A22F2">
        <w:trPr>
          <w:trHeight w:hRule="exact" w:val="456"/>
        </w:trPr>
        <w:tc>
          <w:tcPr>
            <w:tcW w:w="260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A22F2" w:rsidRDefault="00C710ED">
            <w:pPr>
              <w:spacing w:before="12"/>
              <w:ind w:left="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GH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  <w:p w:rsidR="004A22F2" w:rsidRDefault="00C710ED">
            <w:pPr>
              <w:spacing w:before="20"/>
              <w:ind w:left="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z w:val="17"/>
                <w:szCs w:val="17"/>
              </w:rPr>
              <w:t>t)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z w:val="17"/>
                <w:szCs w:val="17"/>
              </w:rPr>
              <w:t>§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A22F2" w:rsidRDefault="004A22F2">
            <w:pPr>
              <w:spacing w:before="4" w:line="100" w:lineRule="exact"/>
              <w:rPr>
                <w:sz w:val="10"/>
                <w:szCs w:val="10"/>
              </w:rPr>
            </w:pPr>
          </w:p>
          <w:p w:rsidR="004A22F2" w:rsidRDefault="00C710ED">
            <w:pPr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one</w:t>
            </w:r>
          </w:p>
        </w:tc>
      </w:tr>
      <w:tr w:rsidR="004A22F2">
        <w:trPr>
          <w:trHeight w:hRule="exact" w:val="3379"/>
        </w:trPr>
        <w:tc>
          <w:tcPr>
            <w:tcW w:w="260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A22F2" w:rsidRDefault="004A22F2">
            <w:pPr>
              <w:spacing w:line="200" w:lineRule="exact"/>
            </w:pPr>
          </w:p>
          <w:p w:rsidR="004A22F2" w:rsidRDefault="004A22F2">
            <w:pPr>
              <w:spacing w:line="200" w:lineRule="exact"/>
            </w:pPr>
          </w:p>
          <w:p w:rsidR="004A22F2" w:rsidRDefault="004A22F2">
            <w:pPr>
              <w:spacing w:line="200" w:lineRule="exact"/>
            </w:pPr>
          </w:p>
          <w:p w:rsidR="004A22F2" w:rsidRDefault="004A22F2">
            <w:pPr>
              <w:spacing w:line="200" w:lineRule="exact"/>
            </w:pPr>
          </w:p>
          <w:p w:rsidR="004A22F2" w:rsidRDefault="004A22F2">
            <w:pPr>
              <w:spacing w:line="200" w:lineRule="exact"/>
            </w:pPr>
          </w:p>
          <w:p w:rsidR="004A22F2" w:rsidRDefault="004A22F2">
            <w:pPr>
              <w:spacing w:line="200" w:lineRule="exact"/>
            </w:pPr>
          </w:p>
          <w:p w:rsidR="004A22F2" w:rsidRDefault="004A22F2">
            <w:pPr>
              <w:spacing w:before="1" w:line="280" w:lineRule="exact"/>
              <w:rPr>
                <w:sz w:val="28"/>
                <w:szCs w:val="28"/>
              </w:rPr>
            </w:pPr>
          </w:p>
          <w:p w:rsidR="004A22F2" w:rsidRDefault="00C710ED">
            <w:pPr>
              <w:ind w:left="62" w:right="6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Fu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A22F2" w:rsidRDefault="00C710ED">
            <w:pPr>
              <w:spacing w:before="31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:</w:t>
            </w:r>
          </w:p>
          <w:p w:rsidR="004A22F2" w:rsidRDefault="00C710ED">
            <w:pPr>
              <w:spacing w:before="45" w:line="180" w:lineRule="exact"/>
              <w:ind w:left="330" w:right="38" w:hanging="2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w w:val="316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</w:t>
            </w:r>
            <w:r>
              <w:rPr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GH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“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niz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ion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6"/>
                <w:position w:val="9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position w:val="9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7"/>
                <w:position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200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z w:val="17"/>
                <w:szCs w:val="17"/>
              </w:rPr>
              <w:t>”</w:t>
            </w:r>
          </w:p>
          <w:p w:rsidR="004A22F2" w:rsidRDefault="00C710ED">
            <w:pPr>
              <w:spacing w:before="32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w w:val="316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</w:t>
            </w:r>
            <w:r>
              <w:rPr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I  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Z4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-2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01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0  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  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n  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  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y  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a  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 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  <w:p w:rsidR="004A22F2" w:rsidRDefault="00C710ED">
            <w:pPr>
              <w:spacing w:line="180" w:lineRule="exact"/>
              <w:ind w:left="33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reca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  <w:p w:rsidR="004A22F2" w:rsidRDefault="00C710ED">
            <w:pPr>
              <w:spacing w:before="39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w w:val="316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</w:t>
            </w:r>
            <w:r>
              <w:rPr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191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  <w:p w:rsidR="004A22F2" w:rsidRDefault="00C710ED">
            <w:pPr>
              <w:spacing w:before="35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w w:val="316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</w:t>
            </w:r>
            <w:r>
              <w:rPr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127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  <w:p w:rsidR="004A22F2" w:rsidRDefault="00C710ED">
            <w:pPr>
              <w:spacing w:before="39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w w:val="316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</w:t>
            </w:r>
            <w:r>
              <w:rPr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ts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  <w:p w:rsidR="004A22F2" w:rsidRDefault="00C710ED">
            <w:pPr>
              <w:spacing w:before="35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w w:val="316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</w:t>
            </w:r>
            <w:r>
              <w:rPr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Hyg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4</w:t>
            </w:r>
          </w:p>
          <w:p w:rsidR="004A22F2" w:rsidRDefault="00C710ED">
            <w:pPr>
              <w:spacing w:before="45" w:line="180" w:lineRule="exact"/>
              <w:ind w:left="57" w:right="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prep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  <w:p w:rsidR="004A22F2" w:rsidRDefault="00C710ED">
            <w:pPr>
              <w:spacing w:before="32"/>
              <w:ind w:left="57" w:right="4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to 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Reg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19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07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06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C 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– 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I 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requ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ts 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ces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  <w:p w:rsidR="004A22F2" w:rsidRDefault="00C710ED">
            <w:pPr>
              <w:spacing w:before="38" w:line="276" w:lineRule="auto"/>
              <w:ind w:left="57" w:right="255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E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e)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E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</w:tbl>
    <w:p w:rsidR="004A22F2" w:rsidRDefault="004A22F2">
      <w:pPr>
        <w:sectPr w:rsidR="004A22F2">
          <w:type w:val="continuous"/>
          <w:pgSz w:w="12240" w:h="15840"/>
          <w:pgMar w:top="740" w:right="1220" w:bottom="280" w:left="1280" w:header="720" w:footer="720" w:gutter="0"/>
          <w:cols w:space="720"/>
        </w:sectPr>
      </w:pPr>
    </w:p>
    <w:p w:rsidR="004A22F2" w:rsidRDefault="004A22F2">
      <w:pPr>
        <w:spacing w:before="8" w:line="180" w:lineRule="exact"/>
        <w:rPr>
          <w:sz w:val="19"/>
          <w:szCs w:val="19"/>
        </w:rPr>
      </w:pPr>
    </w:p>
    <w:p w:rsidR="004A22F2" w:rsidRDefault="004735FB">
      <w:pPr>
        <w:spacing w:line="200" w:lineRule="exact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E8C4235" wp14:editId="15D4EA56">
            <wp:simplePos x="0" y="0"/>
            <wp:positionH relativeFrom="column">
              <wp:posOffset>701675</wp:posOffset>
            </wp:positionH>
            <wp:positionV relativeFrom="paragraph">
              <wp:posOffset>90170</wp:posOffset>
            </wp:positionV>
            <wp:extent cx="661670" cy="6350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K-Logo-4csmall_NEW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2F2" w:rsidRDefault="00C710ED">
      <w:pPr>
        <w:spacing w:before="2"/>
        <w:ind w:left="3688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34"/>
          <w:szCs w:val="34"/>
        </w:rPr>
        <w:t>S</w:t>
      </w:r>
      <w:r>
        <w:rPr>
          <w:rFonts w:ascii="Arial" w:eastAsia="Arial" w:hAnsi="Arial" w:cs="Arial"/>
          <w:spacing w:val="-3"/>
          <w:sz w:val="27"/>
          <w:szCs w:val="27"/>
        </w:rPr>
        <w:t>A</w:t>
      </w:r>
      <w:r>
        <w:rPr>
          <w:rFonts w:ascii="Arial" w:eastAsia="Arial" w:hAnsi="Arial" w:cs="Arial"/>
          <w:spacing w:val="3"/>
          <w:sz w:val="27"/>
          <w:szCs w:val="27"/>
        </w:rPr>
        <w:t>F</w:t>
      </w:r>
      <w:r>
        <w:rPr>
          <w:rFonts w:ascii="Arial" w:eastAsia="Arial" w:hAnsi="Arial" w:cs="Arial"/>
          <w:spacing w:val="-3"/>
          <w:sz w:val="27"/>
          <w:szCs w:val="27"/>
        </w:rPr>
        <w:t>E</w:t>
      </w:r>
      <w:r>
        <w:rPr>
          <w:rFonts w:ascii="Arial" w:eastAsia="Arial" w:hAnsi="Arial" w:cs="Arial"/>
          <w:spacing w:val="7"/>
          <w:sz w:val="27"/>
          <w:szCs w:val="27"/>
        </w:rPr>
        <w:t>T</w:t>
      </w:r>
      <w:r>
        <w:rPr>
          <w:rFonts w:ascii="Arial" w:eastAsia="Arial" w:hAnsi="Arial" w:cs="Arial"/>
          <w:sz w:val="27"/>
          <w:szCs w:val="27"/>
        </w:rPr>
        <w:t>Y</w:t>
      </w:r>
      <w:r>
        <w:rPr>
          <w:rFonts w:ascii="Arial" w:eastAsia="Arial" w:hAnsi="Arial" w:cs="Arial"/>
          <w:spacing w:val="-3"/>
          <w:sz w:val="27"/>
          <w:szCs w:val="27"/>
        </w:rPr>
        <w:t xml:space="preserve"> </w:t>
      </w:r>
      <w:r>
        <w:rPr>
          <w:rFonts w:ascii="Arial" w:eastAsia="Arial" w:hAnsi="Arial" w:cs="Arial"/>
          <w:spacing w:val="6"/>
          <w:sz w:val="27"/>
          <w:szCs w:val="27"/>
        </w:rPr>
        <w:t>D</w:t>
      </w:r>
      <w:r>
        <w:rPr>
          <w:rFonts w:ascii="Arial" w:eastAsia="Arial" w:hAnsi="Arial" w:cs="Arial"/>
          <w:spacing w:val="-8"/>
          <w:sz w:val="27"/>
          <w:szCs w:val="27"/>
        </w:rPr>
        <w:t>A</w:t>
      </w:r>
      <w:r>
        <w:rPr>
          <w:rFonts w:ascii="Arial" w:eastAsia="Arial" w:hAnsi="Arial" w:cs="Arial"/>
          <w:spacing w:val="7"/>
          <w:sz w:val="27"/>
          <w:szCs w:val="27"/>
        </w:rPr>
        <w:t>T</w:t>
      </w:r>
      <w:r>
        <w:rPr>
          <w:rFonts w:ascii="Arial" w:eastAsia="Arial" w:hAnsi="Arial" w:cs="Arial"/>
          <w:sz w:val="27"/>
          <w:szCs w:val="27"/>
        </w:rPr>
        <w:t>A</w:t>
      </w:r>
      <w:r>
        <w:rPr>
          <w:rFonts w:ascii="Arial" w:eastAsia="Arial" w:hAnsi="Arial" w:cs="Arial"/>
          <w:spacing w:val="4"/>
          <w:sz w:val="27"/>
          <w:szCs w:val="27"/>
        </w:rPr>
        <w:t xml:space="preserve"> </w:t>
      </w:r>
      <w:r>
        <w:rPr>
          <w:rFonts w:ascii="Arial" w:eastAsia="Arial" w:hAnsi="Arial" w:cs="Arial"/>
          <w:spacing w:val="-3"/>
          <w:sz w:val="27"/>
          <w:szCs w:val="27"/>
        </w:rPr>
        <w:t>S</w:t>
      </w:r>
      <w:r>
        <w:rPr>
          <w:rFonts w:ascii="Arial" w:eastAsia="Arial" w:hAnsi="Arial" w:cs="Arial"/>
          <w:spacing w:val="1"/>
          <w:sz w:val="27"/>
          <w:szCs w:val="27"/>
        </w:rPr>
        <w:t>H</w:t>
      </w:r>
      <w:r>
        <w:rPr>
          <w:rFonts w:ascii="Arial" w:eastAsia="Arial" w:hAnsi="Arial" w:cs="Arial"/>
          <w:spacing w:val="2"/>
          <w:sz w:val="27"/>
          <w:szCs w:val="27"/>
        </w:rPr>
        <w:t>EE</w:t>
      </w:r>
      <w:r>
        <w:rPr>
          <w:rFonts w:ascii="Arial" w:eastAsia="Arial" w:hAnsi="Arial" w:cs="Arial"/>
          <w:sz w:val="27"/>
          <w:szCs w:val="27"/>
        </w:rPr>
        <w:t>T</w:t>
      </w:r>
    </w:p>
    <w:p w:rsidR="004A22F2" w:rsidRDefault="004735FB">
      <w:pPr>
        <w:spacing w:before="1" w:line="180" w:lineRule="exact"/>
        <w:ind w:left="2800" w:right="2607"/>
        <w:jc w:val="center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1563370</wp:posOffset>
                </wp:positionV>
                <wp:extent cx="6028690" cy="0"/>
                <wp:effectExtent l="10160" t="10795" r="9525" b="8255"/>
                <wp:wrapNone/>
                <wp:docPr id="1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8690" cy="0"/>
                          <a:chOff x="1411" y="2462"/>
                          <a:chExt cx="9494" cy="0"/>
                        </a:xfrm>
                      </wpg:grpSpPr>
                      <wps:wsp>
                        <wps:cNvPr id="18" name="Freeform 9"/>
                        <wps:cNvSpPr>
                          <a:spLocks/>
                        </wps:cNvSpPr>
                        <wps:spPr bwMode="auto">
                          <a:xfrm>
                            <a:off x="1411" y="2462"/>
                            <a:ext cx="9494" cy="0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94"/>
                              <a:gd name="T2" fmla="+- 0 10906 1411"/>
                              <a:gd name="T3" fmla="*/ T2 w 94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94">
                                <a:moveTo>
                                  <a:pt x="0" y="0"/>
                                </a:moveTo>
                                <a:lnTo>
                                  <a:pt x="949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70.55pt;margin-top:123.1pt;width:474.7pt;height:0;z-index:-251657216;mso-position-horizontal-relative:page;mso-position-vertical-relative:page" coordorigin="1411,2462" coordsize="94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">
                <v:shape id="Freeform 9" o:spid="_x0000_s1027" style="position:absolute;left:1411;top:2462;width:9494;height:0;visibility:visible;mso-wrap-style:square;v-text-anchor:top" coordsize="94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/hesMA&#10;AADbAAAADwAAAGRycy9kb3ducmV2LnhtbESPTWsCMRCG70L/Q5iCN81a6CJbo2ipxUsLXXvocdhM&#10;N4ubyZKkuv5751DwNsO8H8+sNqPv1Zli6gIbWMwLUMRNsB23Br6P+9kSVMrIFvvAZOBKCTbrh8kK&#10;Kxsu/EXnOrdKQjhVaMDlPFRap8aRxzQPA7HcfkP0mGWNrbYRLxLue/1UFKX22LE0OBzo1VFzqv+8&#10;lIzPPwtdnpryI33uj/F9Vw9vzpjp47h9AZVpzHfxv/tgBV9g5RcZQK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/hesMAAADbAAAADwAAAAAAAAAAAAAAAACYAgAAZHJzL2Rv&#10;d25yZXYueG1sUEsFBgAAAAAEAAQA9QAAAIgDAAAAAA==&#10;" path="m,l9495,e" filled="f" strokeweight=".58pt">
                  <v:path arrowok="t" o:connecttype="custom" o:connectlocs="0,0;9495,0" o:connectangles="0,0"/>
                </v:shape>
                <w10:wrap anchorx="page" anchory="page"/>
              </v:group>
            </w:pict>
          </mc:Fallback>
        </mc:AlternateContent>
      </w:r>
      <w:r w:rsidR="00C710ED">
        <w:rPr>
          <w:rFonts w:ascii="Arial" w:eastAsia="Arial" w:hAnsi="Arial" w:cs="Arial"/>
          <w:b/>
          <w:i/>
          <w:spacing w:val="1"/>
          <w:sz w:val="17"/>
          <w:szCs w:val="17"/>
        </w:rPr>
        <w:t>Ac</w:t>
      </w:r>
      <w:r w:rsidR="00C710ED">
        <w:rPr>
          <w:rFonts w:ascii="Arial" w:eastAsia="Arial" w:hAnsi="Arial" w:cs="Arial"/>
          <w:b/>
          <w:i/>
          <w:spacing w:val="-4"/>
          <w:sz w:val="17"/>
          <w:szCs w:val="17"/>
        </w:rPr>
        <w:t>co</w:t>
      </w:r>
      <w:r w:rsidR="00C710ED">
        <w:rPr>
          <w:rFonts w:ascii="Arial" w:eastAsia="Arial" w:hAnsi="Arial" w:cs="Arial"/>
          <w:b/>
          <w:i/>
          <w:spacing w:val="1"/>
          <w:sz w:val="17"/>
          <w:szCs w:val="17"/>
        </w:rPr>
        <w:t>rd</w:t>
      </w:r>
      <w:r w:rsidR="00C710ED">
        <w:rPr>
          <w:rFonts w:ascii="Arial" w:eastAsia="Arial" w:hAnsi="Arial" w:cs="Arial"/>
          <w:b/>
          <w:i/>
          <w:spacing w:val="-4"/>
          <w:sz w:val="17"/>
          <w:szCs w:val="17"/>
        </w:rPr>
        <w:t>i</w:t>
      </w:r>
      <w:r w:rsidR="00C710ED">
        <w:rPr>
          <w:rFonts w:ascii="Arial" w:eastAsia="Arial" w:hAnsi="Arial" w:cs="Arial"/>
          <w:b/>
          <w:i/>
          <w:spacing w:val="1"/>
          <w:sz w:val="17"/>
          <w:szCs w:val="17"/>
        </w:rPr>
        <w:t>n</w:t>
      </w:r>
      <w:r w:rsidR="00C710ED">
        <w:rPr>
          <w:rFonts w:ascii="Arial" w:eastAsia="Arial" w:hAnsi="Arial" w:cs="Arial"/>
          <w:b/>
          <w:i/>
          <w:sz w:val="17"/>
          <w:szCs w:val="17"/>
        </w:rPr>
        <w:t>g</w:t>
      </w:r>
      <w:r w:rsidR="00C710ED">
        <w:rPr>
          <w:rFonts w:ascii="Arial" w:eastAsia="Arial" w:hAnsi="Arial" w:cs="Arial"/>
          <w:b/>
          <w:i/>
          <w:spacing w:val="2"/>
          <w:sz w:val="17"/>
          <w:szCs w:val="17"/>
        </w:rPr>
        <w:t xml:space="preserve"> </w:t>
      </w:r>
      <w:r w:rsidR="00C710ED">
        <w:rPr>
          <w:rFonts w:ascii="Arial" w:eastAsia="Arial" w:hAnsi="Arial" w:cs="Arial"/>
          <w:b/>
          <w:i/>
          <w:spacing w:val="1"/>
          <w:sz w:val="17"/>
          <w:szCs w:val="17"/>
        </w:rPr>
        <w:t>t</w:t>
      </w:r>
      <w:r w:rsidR="00C710ED">
        <w:rPr>
          <w:rFonts w:ascii="Arial" w:eastAsia="Arial" w:hAnsi="Arial" w:cs="Arial"/>
          <w:b/>
          <w:i/>
          <w:sz w:val="17"/>
          <w:szCs w:val="17"/>
        </w:rPr>
        <w:t>o</w:t>
      </w:r>
      <w:r w:rsidR="00C710ED">
        <w:rPr>
          <w:rFonts w:ascii="Arial" w:eastAsia="Arial" w:hAnsi="Arial" w:cs="Arial"/>
          <w:b/>
          <w:i/>
          <w:spacing w:val="-2"/>
          <w:sz w:val="17"/>
          <w:szCs w:val="17"/>
        </w:rPr>
        <w:t xml:space="preserve"> </w:t>
      </w:r>
      <w:r w:rsidR="00C710ED">
        <w:rPr>
          <w:rFonts w:ascii="Arial" w:eastAsia="Arial" w:hAnsi="Arial" w:cs="Arial"/>
          <w:b/>
          <w:i/>
          <w:spacing w:val="-4"/>
          <w:sz w:val="17"/>
          <w:szCs w:val="17"/>
        </w:rPr>
        <w:t>G</w:t>
      </w:r>
      <w:r w:rsidR="00C710ED">
        <w:rPr>
          <w:rFonts w:ascii="Arial" w:eastAsia="Arial" w:hAnsi="Arial" w:cs="Arial"/>
          <w:b/>
          <w:i/>
          <w:spacing w:val="1"/>
          <w:sz w:val="17"/>
          <w:szCs w:val="17"/>
        </w:rPr>
        <w:t>H</w:t>
      </w:r>
      <w:r w:rsidR="00C710ED">
        <w:rPr>
          <w:rFonts w:ascii="Arial" w:eastAsia="Arial" w:hAnsi="Arial" w:cs="Arial"/>
          <w:b/>
          <w:i/>
          <w:sz w:val="17"/>
          <w:szCs w:val="17"/>
        </w:rPr>
        <w:t>S</w:t>
      </w:r>
      <w:r w:rsidR="00C710ED">
        <w:rPr>
          <w:rFonts w:ascii="Arial" w:eastAsia="Arial" w:hAnsi="Arial" w:cs="Arial"/>
          <w:b/>
          <w:i/>
          <w:spacing w:val="-2"/>
          <w:sz w:val="17"/>
          <w:szCs w:val="17"/>
        </w:rPr>
        <w:t xml:space="preserve"> </w:t>
      </w:r>
      <w:r w:rsidR="00C710ED">
        <w:rPr>
          <w:rFonts w:ascii="Arial" w:eastAsia="Arial" w:hAnsi="Arial" w:cs="Arial"/>
          <w:b/>
          <w:i/>
          <w:sz w:val="17"/>
          <w:szCs w:val="17"/>
        </w:rPr>
        <w:t>–</w:t>
      </w:r>
      <w:r w:rsidR="00C710ED">
        <w:rPr>
          <w:rFonts w:ascii="Arial" w:eastAsia="Arial" w:hAnsi="Arial" w:cs="Arial"/>
          <w:b/>
          <w:i/>
          <w:spacing w:val="2"/>
          <w:sz w:val="17"/>
          <w:szCs w:val="17"/>
        </w:rPr>
        <w:t xml:space="preserve"> </w:t>
      </w:r>
      <w:r w:rsidR="00C710ED">
        <w:rPr>
          <w:rFonts w:ascii="Arial" w:eastAsia="Arial" w:hAnsi="Arial" w:cs="Arial"/>
          <w:b/>
          <w:i/>
          <w:spacing w:val="1"/>
          <w:sz w:val="17"/>
          <w:szCs w:val="17"/>
        </w:rPr>
        <w:t>G</w:t>
      </w:r>
      <w:r w:rsidR="00C710ED">
        <w:rPr>
          <w:rFonts w:ascii="Arial" w:eastAsia="Arial" w:hAnsi="Arial" w:cs="Arial"/>
          <w:b/>
          <w:i/>
          <w:spacing w:val="-9"/>
          <w:sz w:val="17"/>
          <w:szCs w:val="17"/>
        </w:rPr>
        <w:t>L</w:t>
      </w:r>
      <w:r w:rsidR="00C710ED">
        <w:rPr>
          <w:rFonts w:ascii="Arial" w:eastAsia="Arial" w:hAnsi="Arial" w:cs="Arial"/>
          <w:b/>
          <w:i/>
          <w:spacing w:val="1"/>
          <w:sz w:val="17"/>
          <w:szCs w:val="17"/>
        </w:rPr>
        <w:t>O</w:t>
      </w:r>
      <w:r w:rsidR="00C710ED">
        <w:rPr>
          <w:rFonts w:ascii="Arial" w:eastAsia="Arial" w:hAnsi="Arial" w:cs="Arial"/>
          <w:b/>
          <w:i/>
          <w:spacing w:val="-4"/>
          <w:sz w:val="17"/>
          <w:szCs w:val="17"/>
        </w:rPr>
        <w:t>B</w:t>
      </w:r>
      <w:r w:rsidR="00C710ED">
        <w:rPr>
          <w:rFonts w:ascii="Arial" w:eastAsia="Arial" w:hAnsi="Arial" w:cs="Arial"/>
          <w:b/>
          <w:i/>
          <w:spacing w:val="1"/>
          <w:sz w:val="17"/>
          <w:szCs w:val="17"/>
        </w:rPr>
        <w:t>A</w:t>
      </w:r>
      <w:r w:rsidR="00C710ED">
        <w:rPr>
          <w:rFonts w:ascii="Arial" w:eastAsia="Arial" w:hAnsi="Arial" w:cs="Arial"/>
          <w:b/>
          <w:i/>
          <w:sz w:val="17"/>
          <w:szCs w:val="17"/>
        </w:rPr>
        <w:t>L</w:t>
      </w:r>
      <w:r w:rsidR="00C710ED">
        <w:rPr>
          <w:rFonts w:ascii="Arial" w:eastAsia="Arial" w:hAnsi="Arial" w:cs="Arial"/>
          <w:b/>
          <w:i/>
          <w:spacing w:val="-1"/>
          <w:sz w:val="17"/>
          <w:szCs w:val="17"/>
        </w:rPr>
        <w:t xml:space="preserve"> </w:t>
      </w:r>
      <w:r w:rsidR="00C710ED">
        <w:rPr>
          <w:rFonts w:ascii="Arial" w:eastAsia="Arial" w:hAnsi="Arial" w:cs="Arial"/>
          <w:b/>
          <w:i/>
          <w:spacing w:val="-4"/>
          <w:sz w:val="17"/>
          <w:szCs w:val="17"/>
        </w:rPr>
        <w:t>HA</w:t>
      </w:r>
      <w:r w:rsidR="00C710ED">
        <w:rPr>
          <w:rFonts w:ascii="Arial" w:eastAsia="Arial" w:hAnsi="Arial" w:cs="Arial"/>
          <w:b/>
          <w:i/>
          <w:spacing w:val="1"/>
          <w:sz w:val="17"/>
          <w:szCs w:val="17"/>
        </w:rPr>
        <w:t>RM</w:t>
      </w:r>
      <w:r w:rsidR="00C710ED">
        <w:rPr>
          <w:rFonts w:ascii="Arial" w:eastAsia="Arial" w:hAnsi="Arial" w:cs="Arial"/>
          <w:b/>
          <w:i/>
          <w:spacing w:val="-4"/>
          <w:sz w:val="17"/>
          <w:szCs w:val="17"/>
        </w:rPr>
        <w:t>O</w:t>
      </w:r>
      <w:r w:rsidR="00C710ED">
        <w:rPr>
          <w:rFonts w:ascii="Arial" w:eastAsia="Arial" w:hAnsi="Arial" w:cs="Arial"/>
          <w:b/>
          <w:i/>
          <w:spacing w:val="1"/>
          <w:sz w:val="17"/>
          <w:szCs w:val="17"/>
        </w:rPr>
        <w:t>N</w:t>
      </w:r>
      <w:r w:rsidR="00C710ED">
        <w:rPr>
          <w:rFonts w:ascii="Arial" w:eastAsia="Arial" w:hAnsi="Arial" w:cs="Arial"/>
          <w:b/>
          <w:i/>
          <w:spacing w:val="-4"/>
          <w:sz w:val="17"/>
          <w:szCs w:val="17"/>
        </w:rPr>
        <w:t>IS</w:t>
      </w:r>
      <w:r w:rsidR="00C710ED">
        <w:rPr>
          <w:rFonts w:ascii="Arial" w:eastAsia="Arial" w:hAnsi="Arial" w:cs="Arial"/>
          <w:b/>
          <w:i/>
          <w:spacing w:val="1"/>
          <w:sz w:val="17"/>
          <w:szCs w:val="17"/>
        </w:rPr>
        <w:t>E</w:t>
      </w:r>
      <w:r w:rsidR="00C710ED">
        <w:rPr>
          <w:rFonts w:ascii="Arial" w:eastAsia="Arial" w:hAnsi="Arial" w:cs="Arial"/>
          <w:b/>
          <w:i/>
          <w:sz w:val="17"/>
          <w:szCs w:val="17"/>
        </w:rPr>
        <w:t xml:space="preserve">D </w:t>
      </w:r>
      <w:r w:rsidR="00C710ED">
        <w:rPr>
          <w:rFonts w:ascii="Arial" w:eastAsia="Arial" w:hAnsi="Arial" w:cs="Arial"/>
          <w:b/>
          <w:i/>
          <w:spacing w:val="1"/>
          <w:w w:val="101"/>
          <w:sz w:val="17"/>
          <w:szCs w:val="17"/>
        </w:rPr>
        <w:t>S</w:t>
      </w:r>
      <w:r w:rsidR="00C710ED">
        <w:rPr>
          <w:rFonts w:ascii="Arial" w:eastAsia="Arial" w:hAnsi="Arial" w:cs="Arial"/>
          <w:b/>
          <w:i/>
          <w:spacing w:val="-4"/>
          <w:w w:val="101"/>
          <w:sz w:val="17"/>
          <w:szCs w:val="17"/>
        </w:rPr>
        <w:t>Y</w:t>
      </w:r>
      <w:r w:rsidR="00C710ED">
        <w:rPr>
          <w:rFonts w:ascii="Arial" w:eastAsia="Arial" w:hAnsi="Arial" w:cs="Arial"/>
          <w:b/>
          <w:i/>
          <w:spacing w:val="6"/>
          <w:w w:val="101"/>
          <w:sz w:val="17"/>
          <w:szCs w:val="17"/>
        </w:rPr>
        <w:t>S</w:t>
      </w:r>
      <w:r w:rsidR="00C710ED">
        <w:rPr>
          <w:rFonts w:ascii="Arial" w:eastAsia="Arial" w:hAnsi="Arial" w:cs="Arial"/>
          <w:b/>
          <w:i/>
          <w:spacing w:val="-4"/>
          <w:w w:val="101"/>
          <w:sz w:val="17"/>
          <w:szCs w:val="17"/>
        </w:rPr>
        <w:t>TE</w:t>
      </w:r>
      <w:r w:rsidR="00C710ED">
        <w:rPr>
          <w:rFonts w:ascii="Arial" w:eastAsia="Arial" w:hAnsi="Arial" w:cs="Arial"/>
          <w:b/>
          <w:i/>
          <w:sz w:val="17"/>
          <w:szCs w:val="17"/>
        </w:rPr>
        <w:t xml:space="preserve">M </w:t>
      </w:r>
      <w:r w:rsidR="00C710ED">
        <w:rPr>
          <w:rFonts w:ascii="Arial" w:eastAsia="Arial" w:hAnsi="Arial" w:cs="Arial"/>
          <w:b/>
          <w:i/>
          <w:spacing w:val="1"/>
          <w:sz w:val="17"/>
          <w:szCs w:val="17"/>
        </w:rPr>
        <w:t>Re</w:t>
      </w:r>
      <w:r w:rsidR="00C710ED">
        <w:rPr>
          <w:rFonts w:ascii="Arial" w:eastAsia="Arial" w:hAnsi="Arial" w:cs="Arial"/>
          <w:b/>
          <w:i/>
          <w:spacing w:val="-4"/>
          <w:sz w:val="17"/>
          <w:szCs w:val="17"/>
        </w:rPr>
        <w:t>g</w:t>
      </w:r>
      <w:r w:rsidR="00C710ED">
        <w:rPr>
          <w:rFonts w:ascii="Arial" w:eastAsia="Arial" w:hAnsi="Arial" w:cs="Arial"/>
          <w:b/>
          <w:i/>
          <w:sz w:val="17"/>
          <w:szCs w:val="17"/>
        </w:rPr>
        <w:t>.</w:t>
      </w:r>
      <w:r w:rsidR="00C710ED">
        <w:rPr>
          <w:rFonts w:ascii="Arial" w:eastAsia="Arial" w:hAnsi="Arial" w:cs="Arial"/>
          <w:b/>
          <w:i/>
          <w:spacing w:val="3"/>
          <w:sz w:val="17"/>
          <w:szCs w:val="17"/>
        </w:rPr>
        <w:t xml:space="preserve"> </w:t>
      </w:r>
      <w:r w:rsidR="00C710ED">
        <w:rPr>
          <w:rFonts w:ascii="Arial" w:eastAsia="Arial" w:hAnsi="Arial" w:cs="Arial"/>
          <w:b/>
          <w:i/>
          <w:spacing w:val="-4"/>
          <w:sz w:val="17"/>
          <w:szCs w:val="17"/>
        </w:rPr>
        <w:t>E</w:t>
      </w:r>
      <w:r w:rsidR="00C710ED">
        <w:rPr>
          <w:rFonts w:ascii="Arial" w:eastAsia="Arial" w:hAnsi="Arial" w:cs="Arial"/>
          <w:b/>
          <w:i/>
          <w:sz w:val="17"/>
          <w:szCs w:val="17"/>
        </w:rPr>
        <w:t>C</w:t>
      </w:r>
      <w:r w:rsidR="00C710ED">
        <w:rPr>
          <w:rFonts w:ascii="Arial" w:eastAsia="Arial" w:hAnsi="Arial" w:cs="Arial"/>
          <w:b/>
          <w:i/>
          <w:spacing w:val="3"/>
          <w:sz w:val="17"/>
          <w:szCs w:val="17"/>
        </w:rPr>
        <w:t xml:space="preserve"> </w:t>
      </w:r>
      <w:r w:rsidR="00C710ED">
        <w:rPr>
          <w:rFonts w:ascii="Arial" w:eastAsia="Arial" w:hAnsi="Arial" w:cs="Arial"/>
          <w:b/>
          <w:i/>
          <w:spacing w:val="1"/>
          <w:sz w:val="17"/>
          <w:szCs w:val="17"/>
        </w:rPr>
        <w:t>1</w:t>
      </w:r>
      <w:r w:rsidR="00C710ED">
        <w:rPr>
          <w:rFonts w:ascii="Arial" w:eastAsia="Arial" w:hAnsi="Arial" w:cs="Arial"/>
          <w:b/>
          <w:i/>
          <w:spacing w:val="-4"/>
          <w:sz w:val="17"/>
          <w:szCs w:val="17"/>
        </w:rPr>
        <w:t>9</w:t>
      </w:r>
      <w:r w:rsidR="00C710ED">
        <w:rPr>
          <w:rFonts w:ascii="Arial" w:eastAsia="Arial" w:hAnsi="Arial" w:cs="Arial"/>
          <w:b/>
          <w:i/>
          <w:spacing w:val="1"/>
          <w:sz w:val="17"/>
          <w:szCs w:val="17"/>
        </w:rPr>
        <w:t>0</w:t>
      </w:r>
      <w:r w:rsidR="00C710ED">
        <w:rPr>
          <w:rFonts w:ascii="Arial" w:eastAsia="Arial" w:hAnsi="Arial" w:cs="Arial"/>
          <w:b/>
          <w:i/>
          <w:spacing w:val="-4"/>
          <w:sz w:val="17"/>
          <w:szCs w:val="17"/>
        </w:rPr>
        <w:t>7</w:t>
      </w:r>
      <w:r w:rsidR="00C710ED">
        <w:rPr>
          <w:rFonts w:ascii="Arial" w:eastAsia="Arial" w:hAnsi="Arial" w:cs="Arial"/>
          <w:b/>
          <w:i/>
          <w:sz w:val="17"/>
          <w:szCs w:val="17"/>
        </w:rPr>
        <w:t>/</w:t>
      </w:r>
      <w:r w:rsidR="00C710ED">
        <w:rPr>
          <w:rFonts w:ascii="Arial" w:eastAsia="Arial" w:hAnsi="Arial" w:cs="Arial"/>
          <w:b/>
          <w:i/>
          <w:spacing w:val="1"/>
          <w:sz w:val="17"/>
          <w:szCs w:val="17"/>
        </w:rPr>
        <w:t>20</w:t>
      </w:r>
      <w:r w:rsidR="00C710ED">
        <w:rPr>
          <w:rFonts w:ascii="Arial" w:eastAsia="Arial" w:hAnsi="Arial" w:cs="Arial"/>
          <w:b/>
          <w:i/>
          <w:spacing w:val="-9"/>
          <w:sz w:val="17"/>
          <w:szCs w:val="17"/>
        </w:rPr>
        <w:t>0</w:t>
      </w:r>
      <w:r w:rsidR="00C710ED">
        <w:rPr>
          <w:rFonts w:ascii="Arial" w:eastAsia="Arial" w:hAnsi="Arial" w:cs="Arial"/>
          <w:b/>
          <w:i/>
          <w:sz w:val="17"/>
          <w:szCs w:val="17"/>
        </w:rPr>
        <w:t>6</w:t>
      </w:r>
      <w:r w:rsidR="00C710ED">
        <w:rPr>
          <w:rFonts w:ascii="Arial" w:eastAsia="Arial" w:hAnsi="Arial" w:cs="Arial"/>
          <w:b/>
          <w:i/>
          <w:spacing w:val="6"/>
          <w:sz w:val="17"/>
          <w:szCs w:val="17"/>
        </w:rPr>
        <w:t xml:space="preserve"> </w:t>
      </w:r>
      <w:r w:rsidR="00C710ED">
        <w:rPr>
          <w:rFonts w:ascii="Arial" w:eastAsia="Arial" w:hAnsi="Arial" w:cs="Arial"/>
          <w:b/>
          <w:i/>
          <w:spacing w:val="-4"/>
          <w:sz w:val="17"/>
          <w:szCs w:val="17"/>
        </w:rPr>
        <w:t>an</w:t>
      </w:r>
      <w:r w:rsidR="00C710ED">
        <w:rPr>
          <w:rFonts w:ascii="Arial" w:eastAsia="Arial" w:hAnsi="Arial" w:cs="Arial"/>
          <w:b/>
          <w:i/>
          <w:sz w:val="17"/>
          <w:szCs w:val="17"/>
        </w:rPr>
        <w:t>d</w:t>
      </w:r>
      <w:r w:rsidR="00C710ED">
        <w:rPr>
          <w:rFonts w:ascii="Arial" w:eastAsia="Arial" w:hAnsi="Arial" w:cs="Arial"/>
          <w:b/>
          <w:i/>
          <w:spacing w:val="-1"/>
          <w:sz w:val="17"/>
          <w:szCs w:val="17"/>
        </w:rPr>
        <w:t xml:space="preserve"> </w:t>
      </w:r>
      <w:r w:rsidR="00C710ED">
        <w:rPr>
          <w:rFonts w:ascii="Arial" w:eastAsia="Arial" w:hAnsi="Arial" w:cs="Arial"/>
          <w:b/>
          <w:i/>
          <w:spacing w:val="1"/>
          <w:sz w:val="17"/>
          <w:szCs w:val="17"/>
        </w:rPr>
        <w:t>t</w:t>
      </w:r>
      <w:r w:rsidR="00C710ED">
        <w:rPr>
          <w:rFonts w:ascii="Arial" w:eastAsia="Arial" w:hAnsi="Arial" w:cs="Arial"/>
          <w:b/>
          <w:i/>
          <w:sz w:val="17"/>
          <w:szCs w:val="17"/>
        </w:rPr>
        <w:t>o</w:t>
      </w:r>
      <w:r w:rsidR="00C710ED">
        <w:rPr>
          <w:rFonts w:ascii="Arial" w:eastAsia="Arial" w:hAnsi="Arial" w:cs="Arial"/>
          <w:b/>
          <w:i/>
          <w:spacing w:val="-2"/>
          <w:sz w:val="17"/>
          <w:szCs w:val="17"/>
        </w:rPr>
        <w:t xml:space="preserve"> </w:t>
      </w:r>
      <w:r w:rsidR="00C710ED">
        <w:rPr>
          <w:rFonts w:ascii="Arial" w:eastAsia="Arial" w:hAnsi="Arial" w:cs="Arial"/>
          <w:b/>
          <w:i/>
          <w:spacing w:val="6"/>
          <w:sz w:val="17"/>
          <w:szCs w:val="17"/>
        </w:rPr>
        <w:t>R</w:t>
      </w:r>
      <w:r w:rsidR="00C710ED">
        <w:rPr>
          <w:rFonts w:ascii="Arial" w:eastAsia="Arial" w:hAnsi="Arial" w:cs="Arial"/>
          <w:b/>
          <w:i/>
          <w:spacing w:val="-4"/>
          <w:sz w:val="17"/>
          <w:szCs w:val="17"/>
        </w:rPr>
        <w:t>eg</w:t>
      </w:r>
      <w:r w:rsidR="00C710ED">
        <w:rPr>
          <w:rFonts w:ascii="Arial" w:eastAsia="Arial" w:hAnsi="Arial" w:cs="Arial"/>
          <w:b/>
          <w:i/>
          <w:sz w:val="17"/>
          <w:szCs w:val="17"/>
        </w:rPr>
        <w:t>.</w:t>
      </w:r>
      <w:r w:rsidR="00C710ED">
        <w:rPr>
          <w:rFonts w:ascii="Arial" w:eastAsia="Arial" w:hAnsi="Arial" w:cs="Arial"/>
          <w:b/>
          <w:i/>
          <w:spacing w:val="-2"/>
          <w:sz w:val="17"/>
          <w:szCs w:val="17"/>
        </w:rPr>
        <w:t xml:space="preserve"> </w:t>
      </w:r>
      <w:r w:rsidR="00C710ED">
        <w:rPr>
          <w:rFonts w:ascii="Arial" w:eastAsia="Arial" w:hAnsi="Arial" w:cs="Arial"/>
          <w:b/>
          <w:i/>
          <w:spacing w:val="-4"/>
          <w:sz w:val="17"/>
          <w:szCs w:val="17"/>
        </w:rPr>
        <w:t>E</w:t>
      </w:r>
      <w:r w:rsidR="00C710ED">
        <w:rPr>
          <w:rFonts w:ascii="Arial" w:eastAsia="Arial" w:hAnsi="Arial" w:cs="Arial"/>
          <w:b/>
          <w:i/>
          <w:sz w:val="17"/>
          <w:szCs w:val="17"/>
        </w:rPr>
        <w:t>U</w:t>
      </w:r>
      <w:r w:rsidR="00C710ED">
        <w:rPr>
          <w:rFonts w:ascii="Arial" w:eastAsia="Arial" w:hAnsi="Arial" w:cs="Arial"/>
          <w:b/>
          <w:i/>
          <w:spacing w:val="8"/>
          <w:sz w:val="17"/>
          <w:szCs w:val="17"/>
        </w:rPr>
        <w:t xml:space="preserve"> </w:t>
      </w:r>
      <w:r w:rsidR="00C710ED">
        <w:rPr>
          <w:rFonts w:ascii="Arial" w:eastAsia="Arial" w:hAnsi="Arial" w:cs="Arial"/>
          <w:b/>
          <w:i/>
          <w:spacing w:val="1"/>
          <w:sz w:val="17"/>
          <w:szCs w:val="17"/>
        </w:rPr>
        <w:t>4</w:t>
      </w:r>
      <w:r w:rsidR="00C710ED">
        <w:rPr>
          <w:rFonts w:ascii="Arial" w:eastAsia="Arial" w:hAnsi="Arial" w:cs="Arial"/>
          <w:b/>
          <w:i/>
          <w:spacing w:val="-9"/>
          <w:sz w:val="17"/>
          <w:szCs w:val="17"/>
        </w:rPr>
        <w:t>5</w:t>
      </w:r>
      <w:r w:rsidR="00C710ED">
        <w:rPr>
          <w:rFonts w:ascii="Arial" w:eastAsia="Arial" w:hAnsi="Arial" w:cs="Arial"/>
          <w:b/>
          <w:i/>
          <w:spacing w:val="1"/>
          <w:sz w:val="17"/>
          <w:szCs w:val="17"/>
        </w:rPr>
        <w:t>3</w:t>
      </w:r>
      <w:r w:rsidR="00C710ED">
        <w:rPr>
          <w:rFonts w:ascii="Arial" w:eastAsia="Arial" w:hAnsi="Arial" w:cs="Arial"/>
          <w:b/>
          <w:i/>
          <w:spacing w:val="5"/>
          <w:w w:val="101"/>
          <w:sz w:val="17"/>
          <w:szCs w:val="17"/>
        </w:rPr>
        <w:t>/</w:t>
      </w:r>
      <w:r w:rsidR="00C710ED">
        <w:rPr>
          <w:rFonts w:ascii="Arial" w:eastAsia="Arial" w:hAnsi="Arial" w:cs="Arial"/>
          <w:b/>
          <w:i/>
          <w:spacing w:val="-4"/>
          <w:sz w:val="17"/>
          <w:szCs w:val="17"/>
        </w:rPr>
        <w:t>20</w:t>
      </w:r>
      <w:r w:rsidR="00C710ED">
        <w:rPr>
          <w:rFonts w:ascii="Arial" w:eastAsia="Arial" w:hAnsi="Arial" w:cs="Arial"/>
          <w:b/>
          <w:i/>
          <w:spacing w:val="1"/>
          <w:sz w:val="17"/>
          <w:szCs w:val="17"/>
        </w:rPr>
        <w:t>1</w:t>
      </w:r>
      <w:r w:rsidR="00C710ED">
        <w:rPr>
          <w:rFonts w:ascii="Arial" w:eastAsia="Arial" w:hAnsi="Arial" w:cs="Arial"/>
          <w:b/>
          <w:i/>
          <w:sz w:val="17"/>
          <w:szCs w:val="17"/>
        </w:rPr>
        <w:t>0</w:t>
      </w:r>
    </w:p>
    <w:p w:rsidR="004A22F2" w:rsidRDefault="004A22F2">
      <w:pPr>
        <w:spacing w:before="3" w:line="100" w:lineRule="exact"/>
        <w:rPr>
          <w:sz w:val="10"/>
          <w:szCs w:val="10"/>
        </w:rPr>
      </w:pPr>
    </w:p>
    <w:p w:rsidR="004A22F2" w:rsidRDefault="004A22F2">
      <w:pPr>
        <w:spacing w:line="200" w:lineRule="exact"/>
      </w:pPr>
    </w:p>
    <w:p w:rsidR="004A22F2" w:rsidRDefault="004A22F2">
      <w:pPr>
        <w:spacing w:line="200" w:lineRule="exact"/>
      </w:pPr>
    </w:p>
    <w:p w:rsidR="004A22F2" w:rsidRDefault="004735FB">
      <w:pPr>
        <w:ind w:left="3260" w:right="3247"/>
        <w:jc w:val="center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963295</wp:posOffset>
                </wp:positionH>
                <wp:positionV relativeFrom="paragraph">
                  <wp:posOffset>2642870</wp:posOffset>
                </wp:positionV>
                <wp:extent cx="5962015" cy="0"/>
                <wp:effectExtent l="10795" t="8255" r="8890" b="10795"/>
                <wp:wrapNone/>
                <wp:docPr id="1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015" cy="0"/>
                          <a:chOff x="1517" y="4162"/>
                          <a:chExt cx="9389" cy="0"/>
                        </a:xfrm>
                      </wpg:grpSpPr>
                      <wps:wsp>
                        <wps:cNvPr id="16" name="Freeform 7"/>
                        <wps:cNvSpPr>
                          <a:spLocks/>
                        </wps:cNvSpPr>
                        <wps:spPr bwMode="auto">
                          <a:xfrm>
                            <a:off x="1517" y="4162"/>
                            <a:ext cx="9389" cy="0"/>
                          </a:xfrm>
                          <a:custGeom>
                            <a:avLst/>
                            <a:gdLst>
                              <a:gd name="T0" fmla="+- 0 1517 1517"/>
                              <a:gd name="T1" fmla="*/ T0 w 9389"/>
                              <a:gd name="T2" fmla="+- 0 10906 1517"/>
                              <a:gd name="T3" fmla="*/ T2 w 93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9">
                                <a:moveTo>
                                  <a:pt x="0" y="0"/>
                                </a:moveTo>
                                <a:lnTo>
                                  <a:pt x="938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75.85pt;margin-top:208.1pt;width:469.45pt;height:0;z-index:-251656192;mso-position-horizontal-relative:page" coordorigin="1517,4162" coordsize="938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">
                <v:shape id="Freeform 7" o:spid="_x0000_s1027" style="position:absolute;left:1517;top:4162;width:9389;height:0;visibility:visible;mso-wrap-style:square;v-text-anchor:top" coordsize="93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N378IA&#10;AADbAAAADwAAAGRycy9kb3ducmV2LnhtbERPS2vCQBC+C/6HZQRvumlB20RXEau0PfoCj5PsmIRm&#10;Z+Puqum/7xYKvc3H95z5sjONuJPztWUFT+MEBHFhdc2lguNhO3oF4QOyxsYyKfgmD8tFvzfHTNsH&#10;7+i+D6WIIewzVFCF0GZS+qIig35sW+LIXawzGCJ0pdQOHzHcNPI5SabSYM2xocKW1hUVX/ubUbBJ&#10;J/nVnd/Sa3raMn9O8s3Le67UcNCtZiACdeFf/Of+0HH+FH5/iQfI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g3fvwgAAANsAAAAPAAAAAAAAAAAAAAAAAJgCAABkcnMvZG93&#10;bnJldi54bWxQSwUGAAAAAAQABAD1AAAAhwMAAAAA&#10;" path="m,l9389,e" filled="f" strokeweight=".58pt">
                  <v:path arrowok="t" o:connecttype="custom" o:connectlocs="0,0;9389,0" o:connectangles="0,0"/>
                </v:shape>
                <w10:wrap anchorx="page"/>
              </v:group>
            </w:pict>
          </mc:Fallback>
        </mc:AlternateContent>
      </w:r>
      <w:r w:rsidR="00C710ED">
        <w:rPr>
          <w:rFonts w:ascii="Arial" w:eastAsia="Arial" w:hAnsi="Arial" w:cs="Arial"/>
          <w:b/>
          <w:spacing w:val="-7"/>
          <w:sz w:val="19"/>
          <w:szCs w:val="19"/>
        </w:rPr>
        <w:t>A</w:t>
      </w:r>
      <w:r w:rsidR="00C710ED">
        <w:rPr>
          <w:rFonts w:ascii="Arial" w:eastAsia="Arial" w:hAnsi="Arial" w:cs="Arial"/>
          <w:b/>
          <w:spacing w:val="2"/>
          <w:sz w:val="19"/>
          <w:szCs w:val="19"/>
        </w:rPr>
        <w:t>B</w:t>
      </w:r>
      <w:r w:rsidR="00C710ED">
        <w:rPr>
          <w:rFonts w:ascii="Arial" w:eastAsia="Arial" w:hAnsi="Arial" w:cs="Arial"/>
          <w:b/>
          <w:spacing w:val="-2"/>
          <w:sz w:val="19"/>
          <w:szCs w:val="19"/>
        </w:rPr>
        <w:t>BRE</w:t>
      </w:r>
      <w:r w:rsidR="00C710ED">
        <w:rPr>
          <w:rFonts w:ascii="Arial" w:eastAsia="Arial" w:hAnsi="Arial" w:cs="Arial"/>
          <w:b/>
          <w:spacing w:val="3"/>
          <w:sz w:val="19"/>
          <w:szCs w:val="19"/>
        </w:rPr>
        <w:t>V</w:t>
      </w:r>
      <w:r w:rsidR="00C710ED">
        <w:rPr>
          <w:rFonts w:ascii="Arial" w:eastAsia="Arial" w:hAnsi="Arial" w:cs="Arial"/>
          <w:b/>
          <w:spacing w:val="5"/>
          <w:sz w:val="19"/>
          <w:szCs w:val="19"/>
        </w:rPr>
        <w:t>I</w:t>
      </w:r>
      <w:r w:rsidR="00C710ED">
        <w:rPr>
          <w:rFonts w:ascii="Arial" w:eastAsia="Arial" w:hAnsi="Arial" w:cs="Arial"/>
          <w:b/>
          <w:spacing w:val="-2"/>
          <w:sz w:val="19"/>
          <w:szCs w:val="19"/>
        </w:rPr>
        <w:t>A</w:t>
      </w:r>
      <w:r w:rsidR="00C710ED">
        <w:rPr>
          <w:rFonts w:ascii="Arial" w:eastAsia="Arial" w:hAnsi="Arial" w:cs="Arial"/>
          <w:b/>
          <w:spacing w:val="-5"/>
          <w:sz w:val="19"/>
          <w:szCs w:val="19"/>
        </w:rPr>
        <w:t>T</w:t>
      </w:r>
      <w:r w:rsidR="00C710ED">
        <w:rPr>
          <w:rFonts w:ascii="Arial" w:eastAsia="Arial" w:hAnsi="Arial" w:cs="Arial"/>
          <w:b/>
          <w:sz w:val="19"/>
          <w:szCs w:val="19"/>
        </w:rPr>
        <w:t>I</w:t>
      </w:r>
      <w:r w:rsidR="00C710ED">
        <w:rPr>
          <w:rFonts w:ascii="Arial" w:eastAsia="Arial" w:hAnsi="Arial" w:cs="Arial"/>
          <w:b/>
          <w:spacing w:val="-3"/>
          <w:sz w:val="19"/>
          <w:szCs w:val="19"/>
        </w:rPr>
        <w:t>O</w:t>
      </w:r>
      <w:r w:rsidR="00C710ED">
        <w:rPr>
          <w:rFonts w:ascii="Arial" w:eastAsia="Arial" w:hAnsi="Arial" w:cs="Arial"/>
          <w:b/>
          <w:spacing w:val="-2"/>
          <w:sz w:val="19"/>
          <w:szCs w:val="19"/>
        </w:rPr>
        <w:t>N</w:t>
      </w:r>
      <w:r w:rsidR="00C710ED">
        <w:rPr>
          <w:rFonts w:ascii="Arial" w:eastAsia="Arial" w:hAnsi="Arial" w:cs="Arial"/>
          <w:b/>
          <w:sz w:val="19"/>
          <w:szCs w:val="19"/>
        </w:rPr>
        <w:t>S</w:t>
      </w:r>
      <w:r w:rsidR="00C710ED">
        <w:rPr>
          <w:rFonts w:ascii="Arial" w:eastAsia="Arial" w:hAnsi="Arial" w:cs="Arial"/>
          <w:b/>
          <w:spacing w:val="-7"/>
          <w:sz w:val="19"/>
          <w:szCs w:val="19"/>
        </w:rPr>
        <w:t xml:space="preserve"> A</w:t>
      </w:r>
      <w:r w:rsidR="00C710ED">
        <w:rPr>
          <w:rFonts w:ascii="Arial" w:eastAsia="Arial" w:hAnsi="Arial" w:cs="Arial"/>
          <w:b/>
          <w:spacing w:val="-2"/>
          <w:sz w:val="19"/>
          <w:szCs w:val="19"/>
        </w:rPr>
        <w:t>N</w:t>
      </w:r>
      <w:r w:rsidR="00C710ED">
        <w:rPr>
          <w:rFonts w:ascii="Arial" w:eastAsia="Arial" w:hAnsi="Arial" w:cs="Arial"/>
          <w:b/>
          <w:sz w:val="19"/>
          <w:szCs w:val="19"/>
        </w:rPr>
        <w:t>D</w:t>
      </w:r>
      <w:r w:rsidR="00C710ED">
        <w:rPr>
          <w:rFonts w:ascii="Arial" w:eastAsia="Arial" w:hAnsi="Arial" w:cs="Arial"/>
          <w:b/>
          <w:spacing w:val="-1"/>
          <w:sz w:val="19"/>
          <w:szCs w:val="19"/>
        </w:rPr>
        <w:t xml:space="preserve"> </w:t>
      </w:r>
      <w:r w:rsidR="00C710ED">
        <w:rPr>
          <w:rFonts w:ascii="Arial" w:eastAsia="Arial" w:hAnsi="Arial" w:cs="Arial"/>
          <w:b/>
          <w:spacing w:val="-7"/>
          <w:w w:val="99"/>
          <w:sz w:val="19"/>
          <w:szCs w:val="19"/>
        </w:rPr>
        <w:t>A</w:t>
      </w:r>
      <w:r w:rsidR="00C710ED">
        <w:rPr>
          <w:rFonts w:ascii="Arial" w:eastAsia="Arial" w:hAnsi="Arial" w:cs="Arial"/>
          <w:b/>
          <w:spacing w:val="2"/>
          <w:w w:val="99"/>
          <w:sz w:val="19"/>
          <w:szCs w:val="19"/>
        </w:rPr>
        <w:t>C</w:t>
      </w:r>
      <w:r w:rsidR="00C710ED">
        <w:rPr>
          <w:rFonts w:ascii="Arial" w:eastAsia="Arial" w:hAnsi="Arial" w:cs="Arial"/>
          <w:b/>
          <w:spacing w:val="-2"/>
          <w:w w:val="99"/>
          <w:sz w:val="19"/>
          <w:szCs w:val="19"/>
        </w:rPr>
        <w:t>R</w:t>
      </w:r>
      <w:r w:rsidR="00C710ED">
        <w:rPr>
          <w:rFonts w:ascii="Arial" w:eastAsia="Arial" w:hAnsi="Arial" w:cs="Arial"/>
          <w:b/>
          <w:spacing w:val="-3"/>
          <w:w w:val="99"/>
          <w:sz w:val="19"/>
          <w:szCs w:val="19"/>
        </w:rPr>
        <w:t>O</w:t>
      </w:r>
      <w:r w:rsidR="00C710ED">
        <w:rPr>
          <w:rFonts w:ascii="Arial" w:eastAsia="Arial" w:hAnsi="Arial" w:cs="Arial"/>
          <w:b/>
          <w:spacing w:val="2"/>
          <w:w w:val="99"/>
          <w:sz w:val="19"/>
          <w:szCs w:val="19"/>
        </w:rPr>
        <w:t>N</w:t>
      </w:r>
      <w:r w:rsidR="00C710ED">
        <w:rPr>
          <w:rFonts w:ascii="Arial" w:eastAsia="Arial" w:hAnsi="Arial" w:cs="Arial"/>
          <w:b/>
          <w:spacing w:val="-2"/>
          <w:w w:val="99"/>
          <w:sz w:val="19"/>
          <w:szCs w:val="19"/>
        </w:rPr>
        <w:t>Y</w:t>
      </w:r>
      <w:r w:rsidR="00C710ED">
        <w:rPr>
          <w:rFonts w:ascii="Arial" w:eastAsia="Arial" w:hAnsi="Arial" w:cs="Arial"/>
          <w:b/>
          <w:spacing w:val="1"/>
          <w:w w:val="99"/>
          <w:sz w:val="19"/>
          <w:szCs w:val="19"/>
        </w:rPr>
        <w:t>M</w:t>
      </w:r>
      <w:r w:rsidR="00C710ED">
        <w:rPr>
          <w:rFonts w:ascii="Arial" w:eastAsia="Arial" w:hAnsi="Arial" w:cs="Arial"/>
          <w:b/>
          <w:w w:val="99"/>
          <w:sz w:val="19"/>
          <w:szCs w:val="19"/>
        </w:rPr>
        <w:t>S</w:t>
      </w:r>
    </w:p>
    <w:p w:rsidR="004A22F2" w:rsidRDefault="004A22F2">
      <w:pPr>
        <w:spacing w:before="4" w:line="60" w:lineRule="exact"/>
        <w:rPr>
          <w:sz w:val="6"/>
          <w:szCs w:val="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0"/>
        <w:gridCol w:w="6278"/>
      </w:tblGrid>
      <w:tr w:rsidR="004A22F2">
        <w:trPr>
          <w:trHeight w:hRule="exact" w:val="278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A22F2" w:rsidRDefault="00C710ED">
            <w:pPr>
              <w:spacing w:before="22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D5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A22F2" w:rsidRDefault="00C710ED">
            <w:pPr>
              <w:spacing w:before="26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4A22F2">
        <w:trPr>
          <w:trHeight w:hRule="exact" w:val="278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A22F2" w:rsidRDefault="00C710ED">
            <w:pPr>
              <w:spacing w:before="26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V -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A22F2" w:rsidRDefault="00C710ED">
            <w:pPr>
              <w:spacing w:before="26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w w:val="10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erag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4A22F2">
        <w:trPr>
          <w:trHeight w:hRule="exact" w:val="283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A22F2" w:rsidRDefault="00C710ED">
            <w:pPr>
              <w:spacing w:before="26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6"/>
                <w:w w:val="10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L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A22F2" w:rsidRDefault="00C710ED">
            <w:pPr>
              <w:spacing w:before="31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</w:p>
        </w:tc>
      </w:tr>
      <w:tr w:rsidR="004A22F2">
        <w:trPr>
          <w:trHeight w:hRule="exact" w:val="278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A22F2" w:rsidRDefault="00C710ED">
            <w:pPr>
              <w:spacing w:before="22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S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A22F2" w:rsidRDefault="00C710ED">
            <w:pPr>
              <w:spacing w:before="26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ion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</w:tc>
      </w:tr>
      <w:tr w:rsidR="004A22F2">
        <w:trPr>
          <w:trHeight w:hRule="exact" w:val="278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A22F2" w:rsidRDefault="00C710ED">
            <w:pPr>
              <w:spacing w:before="22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H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A22F2" w:rsidRDefault="00C710ED">
            <w:pPr>
              <w:spacing w:before="26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4A22F2">
        <w:trPr>
          <w:trHeight w:hRule="exact" w:val="278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A22F2" w:rsidRDefault="00C710ED">
            <w:pPr>
              <w:spacing w:before="26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A22F2" w:rsidRDefault="00C710ED">
            <w:pPr>
              <w:spacing w:before="31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</w:p>
        </w:tc>
      </w:tr>
      <w:tr w:rsidR="004A22F2">
        <w:trPr>
          <w:trHeight w:hRule="exact" w:val="240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A22F2" w:rsidRDefault="00C710ED">
            <w:pPr>
              <w:spacing w:before="7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S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A22F2" w:rsidRDefault="00C710ED">
            <w:pPr>
              <w:spacing w:before="12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Toxi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(U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9"/>
                <w:w w:val="10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</w:tr>
      <w:tr w:rsidR="004A22F2">
        <w:trPr>
          <w:trHeight w:hRule="exact" w:val="245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A22F2" w:rsidRDefault="00C710ED">
            <w:pPr>
              <w:spacing w:before="7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A22F2" w:rsidRDefault="00C710ED">
            <w:pPr>
              <w:spacing w:before="12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ion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</w:tr>
      <w:tr w:rsidR="004A22F2">
        <w:trPr>
          <w:trHeight w:hRule="exact" w:val="240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A22F2" w:rsidRDefault="00C710ED">
            <w:pPr>
              <w:spacing w:before="7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H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A22F2" w:rsidRDefault="00C710ED">
            <w:pPr>
              <w:spacing w:before="12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ion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Occ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</w:p>
        </w:tc>
      </w:tr>
      <w:tr w:rsidR="004A22F2">
        <w:trPr>
          <w:trHeight w:hRule="exact" w:val="245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A22F2" w:rsidRDefault="00C710ED">
            <w:pPr>
              <w:spacing w:before="7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H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A22F2" w:rsidRDefault="00C710ED">
            <w:pPr>
              <w:spacing w:before="12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Go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4A22F2">
        <w:trPr>
          <w:trHeight w:hRule="exact" w:val="235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A22F2" w:rsidRDefault="00C710ED">
            <w:pPr>
              <w:spacing w:before="2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A22F2" w:rsidRDefault="00C710ED">
            <w:pPr>
              <w:spacing w:before="7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xi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</w:p>
        </w:tc>
      </w:tr>
      <w:tr w:rsidR="004A22F2">
        <w:trPr>
          <w:trHeight w:hRule="exact" w:val="245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A22F2" w:rsidRDefault="00C710ED">
            <w:pPr>
              <w:spacing w:before="7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WHM</w:t>
            </w:r>
            <w:r>
              <w:rPr>
                <w:rFonts w:ascii="Arial" w:eastAsia="Arial" w:hAnsi="Arial" w:cs="Arial"/>
                <w:b/>
                <w:spacing w:val="-9"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S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A22F2" w:rsidRDefault="00C710ED">
            <w:pPr>
              <w:spacing w:before="12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ardo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</w:tr>
      <w:tr w:rsidR="004A22F2">
        <w:trPr>
          <w:trHeight w:hRule="exact" w:val="240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A22F2" w:rsidRDefault="00C710ED">
            <w:pPr>
              <w:spacing w:before="7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A22F2" w:rsidRDefault="00C710ED">
            <w:pPr>
              <w:spacing w:before="12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ion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</w:tr>
      <w:tr w:rsidR="004A22F2">
        <w:trPr>
          <w:trHeight w:hRule="exact" w:val="278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A22F2" w:rsidRDefault="00C710ED">
            <w:pPr>
              <w:spacing w:before="22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.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A22F2" w:rsidRDefault="00C710ED">
            <w:pPr>
              <w:spacing w:before="26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</w:tbl>
    <w:p w:rsidR="004A22F2" w:rsidRDefault="004A22F2">
      <w:pPr>
        <w:spacing w:before="14" w:line="220" w:lineRule="exact"/>
        <w:rPr>
          <w:sz w:val="22"/>
          <w:szCs w:val="22"/>
        </w:rPr>
      </w:pPr>
    </w:p>
    <w:p w:rsidR="004A22F2" w:rsidRDefault="004735FB">
      <w:pPr>
        <w:spacing w:before="28"/>
        <w:ind w:left="4311" w:right="4187"/>
        <w:jc w:val="center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963295</wp:posOffset>
                </wp:positionH>
                <wp:positionV relativeFrom="paragraph">
                  <wp:posOffset>203835</wp:posOffset>
                </wp:positionV>
                <wp:extent cx="5962015" cy="0"/>
                <wp:effectExtent l="10795" t="6985" r="8890" b="12065"/>
                <wp:wrapNone/>
                <wp:docPr id="1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015" cy="0"/>
                          <a:chOff x="1517" y="321"/>
                          <a:chExt cx="9389" cy="0"/>
                        </a:xfrm>
                      </wpg:grpSpPr>
                      <wps:wsp>
                        <wps:cNvPr id="14" name="Freeform 5"/>
                        <wps:cNvSpPr>
                          <a:spLocks/>
                        </wps:cNvSpPr>
                        <wps:spPr bwMode="auto">
                          <a:xfrm>
                            <a:off x="1517" y="321"/>
                            <a:ext cx="9389" cy="0"/>
                          </a:xfrm>
                          <a:custGeom>
                            <a:avLst/>
                            <a:gdLst>
                              <a:gd name="T0" fmla="+- 0 1517 1517"/>
                              <a:gd name="T1" fmla="*/ T0 w 9389"/>
                              <a:gd name="T2" fmla="+- 0 10906 1517"/>
                              <a:gd name="T3" fmla="*/ T2 w 93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9">
                                <a:moveTo>
                                  <a:pt x="0" y="0"/>
                                </a:moveTo>
                                <a:lnTo>
                                  <a:pt x="938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75.85pt;margin-top:16.05pt;width:469.45pt;height:0;z-index:-251655168;mso-position-horizontal-relative:page" coordorigin="1517,321" coordsize="938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">
                <v:shape id="Freeform 5" o:spid="_x0000_s1027" style="position:absolute;left:1517;top:321;width:9389;height:0;visibility:visible;mso-wrap-style:square;v-text-anchor:top" coordsize="93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1MA8IA&#10;AADbAAAADwAAAGRycy9kb3ducmV2LnhtbERPTWvCQBC9F/wPywje6saitYmuUqrSetQqeJxkxyQ0&#10;Oxt3V03/fbdQ6G0e73Pmy8404kbO15YVjIYJCOLC6ppLBYfPzeMLCB+QNTaWScE3eVgueg9zzLS9&#10;845u+1CKGMI+QwVVCG0mpS8qMuiHtiWO3Nk6gyFCV0rt8B7DTSOfkuRZGqw5NlTY0ltFxdf+ahSs&#10;00l+cadVekmPG+btJF9P33OlBv3udQYiUBf+xX/uDx3nj+H3l3iA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HUwDwgAAANsAAAAPAAAAAAAAAAAAAAAAAJgCAABkcnMvZG93&#10;bnJldi54bWxQSwUGAAAAAAQABAD1AAAAhwMAAAAA&#10;" path="m,l9389,e" filled="f" strokeweight=".58pt">
                  <v:path arrowok="t" o:connecttype="custom" o:connectlocs="0,0;9389,0" o:connectangles="0,0"/>
                </v:shape>
                <w10:wrap anchorx="page"/>
              </v:group>
            </w:pict>
          </mc:Fallback>
        </mc:AlternateContent>
      </w:r>
      <w:r w:rsidR="00C710ED">
        <w:rPr>
          <w:rFonts w:ascii="Arial" w:eastAsia="Arial" w:hAnsi="Arial" w:cs="Arial"/>
          <w:b/>
          <w:spacing w:val="-2"/>
          <w:w w:val="99"/>
          <w:sz w:val="19"/>
          <w:szCs w:val="19"/>
        </w:rPr>
        <w:t>D</w:t>
      </w:r>
      <w:r w:rsidR="00C710ED">
        <w:rPr>
          <w:rFonts w:ascii="Arial" w:eastAsia="Arial" w:hAnsi="Arial" w:cs="Arial"/>
          <w:b/>
          <w:spacing w:val="5"/>
          <w:sz w:val="19"/>
          <w:szCs w:val="19"/>
        </w:rPr>
        <w:t>I</w:t>
      </w:r>
      <w:r w:rsidR="00C710ED">
        <w:rPr>
          <w:rFonts w:ascii="Arial" w:eastAsia="Arial" w:hAnsi="Arial" w:cs="Arial"/>
          <w:b/>
          <w:spacing w:val="-2"/>
          <w:w w:val="99"/>
          <w:sz w:val="19"/>
          <w:szCs w:val="19"/>
        </w:rPr>
        <w:t>SC</w:t>
      </w:r>
      <w:r w:rsidR="00C710ED">
        <w:rPr>
          <w:rFonts w:ascii="Arial" w:eastAsia="Arial" w:hAnsi="Arial" w:cs="Arial"/>
          <w:b/>
          <w:spacing w:val="4"/>
          <w:w w:val="99"/>
          <w:sz w:val="19"/>
          <w:szCs w:val="19"/>
        </w:rPr>
        <w:t>L</w:t>
      </w:r>
      <w:r w:rsidR="00C710ED">
        <w:rPr>
          <w:rFonts w:ascii="Arial" w:eastAsia="Arial" w:hAnsi="Arial" w:cs="Arial"/>
          <w:b/>
          <w:spacing w:val="-7"/>
          <w:w w:val="99"/>
          <w:sz w:val="19"/>
          <w:szCs w:val="19"/>
        </w:rPr>
        <w:t>A</w:t>
      </w:r>
      <w:r w:rsidR="00C710ED">
        <w:rPr>
          <w:rFonts w:ascii="Arial" w:eastAsia="Arial" w:hAnsi="Arial" w:cs="Arial"/>
          <w:b/>
          <w:sz w:val="19"/>
          <w:szCs w:val="19"/>
        </w:rPr>
        <w:t>I</w:t>
      </w:r>
      <w:r w:rsidR="00C710ED">
        <w:rPr>
          <w:rFonts w:ascii="Arial" w:eastAsia="Arial" w:hAnsi="Arial" w:cs="Arial"/>
          <w:b/>
          <w:spacing w:val="1"/>
          <w:w w:val="99"/>
          <w:sz w:val="19"/>
          <w:szCs w:val="19"/>
        </w:rPr>
        <w:t>M</w:t>
      </w:r>
      <w:r w:rsidR="00C710ED">
        <w:rPr>
          <w:rFonts w:ascii="Arial" w:eastAsia="Arial" w:hAnsi="Arial" w:cs="Arial"/>
          <w:b/>
          <w:spacing w:val="-2"/>
          <w:w w:val="99"/>
          <w:sz w:val="19"/>
          <w:szCs w:val="19"/>
        </w:rPr>
        <w:t>E</w:t>
      </w:r>
      <w:r w:rsidR="00C710ED">
        <w:rPr>
          <w:rFonts w:ascii="Arial" w:eastAsia="Arial" w:hAnsi="Arial" w:cs="Arial"/>
          <w:b/>
          <w:w w:val="99"/>
          <w:sz w:val="19"/>
          <w:szCs w:val="19"/>
        </w:rPr>
        <w:t>R</w:t>
      </w:r>
    </w:p>
    <w:p w:rsidR="004A22F2" w:rsidRDefault="004A22F2">
      <w:pPr>
        <w:spacing w:before="9" w:line="140" w:lineRule="exact"/>
        <w:rPr>
          <w:sz w:val="14"/>
          <w:szCs w:val="14"/>
        </w:rPr>
      </w:pPr>
    </w:p>
    <w:p w:rsidR="004A22F2" w:rsidRDefault="00C710ED">
      <w:pPr>
        <w:spacing w:before="34"/>
        <w:ind w:left="304" w:right="331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i/>
          <w:sz w:val="15"/>
          <w:szCs w:val="15"/>
        </w:rPr>
        <w:t>T</w:t>
      </w:r>
      <w:r>
        <w:rPr>
          <w:rFonts w:ascii="Arial" w:eastAsia="Arial" w:hAnsi="Arial" w:cs="Arial"/>
          <w:i/>
          <w:spacing w:val="-2"/>
          <w:sz w:val="15"/>
          <w:szCs w:val="15"/>
        </w:rPr>
        <w:t>H</w:t>
      </w:r>
      <w:r>
        <w:rPr>
          <w:rFonts w:ascii="Arial" w:eastAsia="Arial" w:hAnsi="Arial" w:cs="Arial"/>
          <w:i/>
          <w:spacing w:val="2"/>
          <w:sz w:val="15"/>
          <w:szCs w:val="15"/>
        </w:rPr>
        <w:t>I</w:t>
      </w:r>
      <w:r>
        <w:rPr>
          <w:rFonts w:ascii="Arial" w:eastAsia="Arial" w:hAnsi="Arial" w:cs="Arial"/>
          <w:i/>
          <w:sz w:val="15"/>
          <w:szCs w:val="15"/>
        </w:rPr>
        <w:t xml:space="preserve">S </w:t>
      </w:r>
      <w:r>
        <w:rPr>
          <w:rFonts w:ascii="Arial" w:eastAsia="Arial" w:hAnsi="Arial" w:cs="Arial"/>
          <w:i/>
          <w:spacing w:val="-3"/>
          <w:sz w:val="15"/>
          <w:szCs w:val="15"/>
        </w:rPr>
        <w:t>P</w:t>
      </w:r>
      <w:r>
        <w:rPr>
          <w:rFonts w:ascii="Arial" w:eastAsia="Arial" w:hAnsi="Arial" w:cs="Arial"/>
          <w:i/>
          <w:spacing w:val="3"/>
          <w:sz w:val="15"/>
          <w:szCs w:val="15"/>
        </w:rPr>
        <w:t>R</w:t>
      </w:r>
      <w:r>
        <w:rPr>
          <w:rFonts w:ascii="Arial" w:eastAsia="Arial" w:hAnsi="Arial" w:cs="Arial"/>
          <w:i/>
          <w:spacing w:val="1"/>
          <w:sz w:val="15"/>
          <w:szCs w:val="15"/>
        </w:rPr>
        <w:t>E</w:t>
      </w:r>
      <w:r>
        <w:rPr>
          <w:rFonts w:ascii="Arial" w:eastAsia="Arial" w:hAnsi="Arial" w:cs="Arial"/>
          <w:i/>
          <w:spacing w:val="-3"/>
          <w:sz w:val="15"/>
          <w:szCs w:val="15"/>
        </w:rPr>
        <w:t>P</w:t>
      </w:r>
      <w:r>
        <w:rPr>
          <w:rFonts w:ascii="Arial" w:eastAsia="Arial" w:hAnsi="Arial" w:cs="Arial"/>
          <w:i/>
          <w:spacing w:val="6"/>
          <w:sz w:val="15"/>
          <w:szCs w:val="15"/>
        </w:rPr>
        <w:t>A</w:t>
      </w:r>
      <w:r>
        <w:rPr>
          <w:rFonts w:ascii="Arial" w:eastAsia="Arial" w:hAnsi="Arial" w:cs="Arial"/>
          <w:i/>
          <w:spacing w:val="-2"/>
          <w:sz w:val="15"/>
          <w:szCs w:val="15"/>
        </w:rPr>
        <w:t>R</w:t>
      </w:r>
      <w:r>
        <w:rPr>
          <w:rFonts w:ascii="Arial" w:eastAsia="Arial" w:hAnsi="Arial" w:cs="Arial"/>
          <w:i/>
          <w:spacing w:val="1"/>
          <w:sz w:val="15"/>
          <w:szCs w:val="15"/>
        </w:rPr>
        <w:t>A</w:t>
      </w:r>
      <w:r>
        <w:rPr>
          <w:rFonts w:ascii="Arial" w:eastAsia="Arial" w:hAnsi="Arial" w:cs="Arial"/>
          <w:i/>
          <w:sz w:val="15"/>
          <w:szCs w:val="15"/>
        </w:rPr>
        <w:t>T</w:t>
      </w:r>
      <w:r>
        <w:rPr>
          <w:rFonts w:ascii="Arial" w:eastAsia="Arial" w:hAnsi="Arial" w:cs="Arial"/>
          <w:i/>
          <w:spacing w:val="-3"/>
          <w:sz w:val="15"/>
          <w:szCs w:val="15"/>
        </w:rPr>
        <w:t>I</w:t>
      </w:r>
      <w:r>
        <w:rPr>
          <w:rFonts w:ascii="Arial" w:eastAsia="Arial" w:hAnsi="Arial" w:cs="Arial"/>
          <w:i/>
          <w:spacing w:val="9"/>
          <w:sz w:val="15"/>
          <w:szCs w:val="15"/>
        </w:rPr>
        <w:t>O</w:t>
      </w:r>
      <w:r>
        <w:rPr>
          <w:rFonts w:ascii="Arial" w:eastAsia="Arial" w:hAnsi="Arial" w:cs="Arial"/>
          <w:i/>
          <w:sz w:val="15"/>
          <w:szCs w:val="15"/>
        </w:rPr>
        <w:t>N</w:t>
      </w:r>
      <w:r>
        <w:rPr>
          <w:rFonts w:ascii="Arial" w:eastAsia="Arial" w:hAnsi="Arial" w:cs="Arial"/>
          <w:i/>
          <w:spacing w:val="-1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1"/>
          <w:sz w:val="15"/>
          <w:szCs w:val="15"/>
        </w:rPr>
        <w:t>M</w:t>
      </w:r>
      <w:r>
        <w:rPr>
          <w:rFonts w:ascii="Arial" w:eastAsia="Arial" w:hAnsi="Arial" w:cs="Arial"/>
          <w:i/>
          <w:spacing w:val="-2"/>
          <w:sz w:val="15"/>
          <w:szCs w:val="15"/>
        </w:rPr>
        <w:t>U</w:t>
      </w:r>
      <w:r>
        <w:rPr>
          <w:rFonts w:ascii="Arial" w:eastAsia="Arial" w:hAnsi="Arial" w:cs="Arial"/>
          <w:i/>
          <w:spacing w:val="1"/>
          <w:sz w:val="15"/>
          <w:szCs w:val="15"/>
        </w:rPr>
        <w:t>S</w:t>
      </w:r>
      <w:r>
        <w:rPr>
          <w:rFonts w:ascii="Arial" w:eastAsia="Arial" w:hAnsi="Arial" w:cs="Arial"/>
          <w:i/>
          <w:sz w:val="15"/>
          <w:szCs w:val="15"/>
        </w:rPr>
        <w:t>T</w:t>
      </w:r>
      <w:r>
        <w:rPr>
          <w:rFonts w:ascii="Arial" w:eastAsia="Arial" w:hAnsi="Arial" w:cs="Arial"/>
          <w:i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3"/>
          <w:sz w:val="15"/>
          <w:szCs w:val="15"/>
        </w:rPr>
        <w:t>B</w:t>
      </w:r>
      <w:r>
        <w:rPr>
          <w:rFonts w:ascii="Arial" w:eastAsia="Arial" w:hAnsi="Arial" w:cs="Arial"/>
          <w:i/>
          <w:sz w:val="15"/>
          <w:szCs w:val="15"/>
        </w:rPr>
        <w:t>E</w:t>
      </w:r>
      <w:r>
        <w:rPr>
          <w:rFonts w:ascii="Arial" w:eastAsia="Arial" w:hAnsi="Arial" w:cs="Arial"/>
          <w:i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2"/>
          <w:sz w:val="15"/>
          <w:szCs w:val="15"/>
        </w:rPr>
        <w:t>U</w:t>
      </w:r>
      <w:r>
        <w:rPr>
          <w:rFonts w:ascii="Arial" w:eastAsia="Arial" w:hAnsi="Arial" w:cs="Arial"/>
          <w:i/>
          <w:spacing w:val="1"/>
          <w:sz w:val="15"/>
          <w:szCs w:val="15"/>
        </w:rPr>
        <w:t>SE</w:t>
      </w:r>
      <w:r>
        <w:rPr>
          <w:rFonts w:ascii="Arial" w:eastAsia="Arial" w:hAnsi="Arial" w:cs="Arial"/>
          <w:i/>
          <w:sz w:val="15"/>
          <w:szCs w:val="15"/>
        </w:rPr>
        <w:t>D</w:t>
      </w:r>
      <w:r>
        <w:rPr>
          <w:rFonts w:ascii="Arial" w:eastAsia="Arial" w:hAnsi="Arial" w:cs="Arial"/>
          <w:i/>
          <w:spacing w:val="-4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9"/>
          <w:sz w:val="15"/>
          <w:szCs w:val="15"/>
        </w:rPr>
        <w:t>O</w:t>
      </w:r>
      <w:r>
        <w:rPr>
          <w:rFonts w:ascii="Arial" w:eastAsia="Arial" w:hAnsi="Arial" w:cs="Arial"/>
          <w:i/>
          <w:spacing w:val="-7"/>
          <w:sz w:val="15"/>
          <w:szCs w:val="15"/>
        </w:rPr>
        <w:t>N</w:t>
      </w:r>
      <w:r>
        <w:rPr>
          <w:rFonts w:ascii="Arial" w:eastAsia="Arial" w:hAnsi="Arial" w:cs="Arial"/>
          <w:i/>
          <w:spacing w:val="-1"/>
          <w:sz w:val="15"/>
          <w:szCs w:val="15"/>
        </w:rPr>
        <w:t>L</w:t>
      </w:r>
      <w:r>
        <w:rPr>
          <w:rFonts w:ascii="Arial" w:eastAsia="Arial" w:hAnsi="Arial" w:cs="Arial"/>
          <w:i/>
          <w:sz w:val="15"/>
          <w:szCs w:val="15"/>
        </w:rPr>
        <w:t>Y</w:t>
      </w:r>
      <w:r>
        <w:rPr>
          <w:rFonts w:ascii="Arial" w:eastAsia="Arial" w:hAnsi="Arial" w:cs="Arial"/>
          <w:i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7"/>
          <w:sz w:val="15"/>
          <w:szCs w:val="15"/>
        </w:rPr>
        <w:t>I</w:t>
      </w:r>
      <w:r>
        <w:rPr>
          <w:rFonts w:ascii="Arial" w:eastAsia="Arial" w:hAnsi="Arial" w:cs="Arial"/>
          <w:i/>
          <w:sz w:val="15"/>
          <w:szCs w:val="15"/>
        </w:rPr>
        <w:t>N</w:t>
      </w:r>
      <w:r>
        <w:rPr>
          <w:rFonts w:ascii="Arial" w:eastAsia="Arial" w:hAnsi="Arial" w:cs="Arial"/>
          <w:i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5"/>
          <w:sz w:val="15"/>
          <w:szCs w:val="15"/>
        </w:rPr>
        <w:t>T</w:t>
      </w:r>
      <w:r>
        <w:rPr>
          <w:rFonts w:ascii="Arial" w:eastAsia="Arial" w:hAnsi="Arial" w:cs="Arial"/>
          <w:i/>
          <w:spacing w:val="-7"/>
          <w:sz w:val="15"/>
          <w:szCs w:val="15"/>
        </w:rPr>
        <w:t>H</w:t>
      </w:r>
      <w:r>
        <w:rPr>
          <w:rFonts w:ascii="Arial" w:eastAsia="Arial" w:hAnsi="Arial" w:cs="Arial"/>
          <w:i/>
          <w:sz w:val="15"/>
          <w:szCs w:val="15"/>
        </w:rPr>
        <w:t xml:space="preserve">E </w:t>
      </w:r>
      <w:r>
        <w:rPr>
          <w:rFonts w:ascii="Arial" w:eastAsia="Arial" w:hAnsi="Arial" w:cs="Arial"/>
          <w:i/>
          <w:spacing w:val="1"/>
          <w:sz w:val="15"/>
          <w:szCs w:val="15"/>
        </w:rPr>
        <w:t>P</w:t>
      </w:r>
      <w:r>
        <w:rPr>
          <w:rFonts w:ascii="Arial" w:eastAsia="Arial" w:hAnsi="Arial" w:cs="Arial"/>
          <w:i/>
          <w:spacing w:val="-2"/>
          <w:sz w:val="15"/>
          <w:szCs w:val="15"/>
        </w:rPr>
        <w:t>R</w:t>
      </w:r>
      <w:r>
        <w:rPr>
          <w:rFonts w:ascii="Arial" w:eastAsia="Arial" w:hAnsi="Arial" w:cs="Arial"/>
          <w:i/>
          <w:spacing w:val="4"/>
          <w:sz w:val="15"/>
          <w:szCs w:val="15"/>
        </w:rPr>
        <w:t>O</w:t>
      </w:r>
      <w:r>
        <w:rPr>
          <w:rFonts w:ascii="Arial" w:eastAsia="Arial" w:hAnsi="Arial" w:cs="Arial"/>
          <w:i/>
          <w:spacing w:val="1"/>
          <w:sz w:val="15"/>
          <w:szCs w:val="15"/>
        </w:rPr>
        <w:t>PE</w:t>
      </w:r>
      <w:r>
        <w:rPr>
          <w:rFonts w:ascii="Arial" w:eastAsia="Arial" w:hAnsi="Arial" w:cs="Arial"/>
          <w:i/>
          <w:sz w:val="15"/>
          <w:szCs w:val="15"/>
        </w:rPr>
        <w:t>R</w:t>
      </w:r>
      <w:r>
        <w:rPr>
          <w:rFonts w:ascii="Arial" w:eastAsia="Arial" w:hAnsi="Arial" w:cs="Arial"/>
          <w:i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1"/>
          <w:sz w:val="15"/>
          <w:szCs w:val="15"/>
        </w:rPr>
        <w:t>W</w:t>
      </w:r>
      <w:r>
        <w:rPr>
          <w:rFonts w:ascii="Arial" w:eastAsia="Arial" w:hAnsi="Arial" w:cs="Arial"/>
          <w:i/>
          <w:spacing w:val="6"/>
          <w:sz w:val="15"/>
          <w:szCs w:val="15"/>
        </w:rPr>
        <w:t>A</w:t>
      </w:r>
      <w:r>
        <w:rPr>
          <w:rFonts w:ascii="Arial" w:eastAsia="Arial" w:hAnsi="Arial" w:cs="Arial"/>
          <w:i/>
          <w:sz w:val="15"/>
          <w:szCs w:val="15"/>
        </w:rPr>
        <w:t>Y F</w:t>
      </w:r>
      <w:r>
        <w:rPr>
          <w:rFonts w:ascii="Arial" w:eastAsia="Arial" w:hAnsi="Arial" w:cs="Arial"/>
          <w:i/>
          <w:spacing w:val="-1"/>
          <w:sz w:val="15"/>
          <w:szCs w:val="15"/>
        </w:rPr>
        <w:t>O</w:t>
      </w:r>
      <w:r>
        <w:rPr>
          <w:rFonts w:ascii="Arial" w:eastAsia="Arial" w:hAnsi="Arial" w:cs="Arial"/>
          <w:i/>
          <w:sz w:val="15"/>
          <w:szCs w:val="15"/>
        </w:rPr>
        <w:t>R</w:t>
      </w:r>
      <w:r>
        <w:rPr>
          <w:rFonts w:ascii="Arial" w:eastAsia="Arial" w:hAnsi="Arial" w:cs="Arial"/>
          <w:i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1"/>
          <w:sz w:val="15"/>
          <w:szCs w:val="15"/>
        </w:rPr>
        <w:t>P</w:t>
      </w:r>
      <w:r>
        <w:rPr>
          <w:rFonts w:ascii="Arial" w:eastAsia="Arial" w:hAnsi="Arial" w:cs="Arial"/>
          <w:i/>
          <w:spacing w:val="-2"/>
          <w:sz w:val="15"/>
          <w:szCs w:val="15"/>
        </w:rPr>
        <w:t>R</w:t>
      </w:r>
      <w:r>
        <w:rPr>
          <w:rFonts w:ascii="Arial" w:eastAsia="Arial" w:hAnsi="Arial" w:cs="Arial"/>
          <w:i/>
          <w:spacing w:val="4"/>
          <w:sz w:val="15"/>
          <w:szCs w:val="15"/>
        </w:rPr>
        <w:t>O</w:t>
      </w:r>
      <w:r>
        <w:rPr>
          <w:rFonts w:ascii="Arial" w:eastAsia="Arial" w:hAnsi="Arial" w:cs="Arial"/>
          <w:i/>
          <w:spacing w:val="1"/>
          <w:sz w:val="15"/>
          <w:szCs w:val="15"/>
        </w:rPr>
        <w:t>PE</w:t>
      </w:r>
      <w:r>
        <w:rPr>
          <w:rFonts w:ascii="Arial" w:eastAsia="Arial" w:hAnsi="Arial" w:cs="Arial"/>
          <w:i/>
          <w:sz w:val="15"/>
          <w:szCs w:val="15"/>
        </w:rPr>
        <w:t>R</w:t>
      </w:r>
      <w:r>
        <w:rPr>
          <w:rFonts w:ascii="Arial" w:eastAsia="Arial" w:hAnsi="Arial" w:cs="Arial"/>
          <w:i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2"/>
          <w:sz w:val="15"/>
          <w:szCs w:val="15"/>
        </w:rPr>
        <w:t>U</w:t>
      </w:r>
      <w:r>
        <w:rPr>
          <w:rFonts w:ascii="Arial" w:eastAsia="Arial" w:hAnsi="Arial" w:cs="Arial"/>
          <w:i/>
          <w:spacing w:val="6"/>
          <w:sz w:val="15"/>
          <w:szCs w:val="15"/>
        </w:rPr>
        <w:t>S</w:t>
      </w:r>
      <w:r>
        <w:rPr>
          <w:rFonts w:ascii="Arial" w:eastAsia="Arial" w:hAnsi="Arial" w:cs="Arial"/>
          <w:i/>
          <w:spacing w:val="-3"/>
          <w:sz w:val="15"/>
          <w:szCs w:val="15"/>
        </w:rPr>
        <w:t>E</w:t>
      </w:r>
      <w:r>
        <w:rPr>
          <w:rFonts w:ascii="Arial" w:eastAsia="Arial" w:hAnsi="Arial" w:cs="Arial"/>
          <w:i/>
          <w:sz w:val="15"/>
          <w:szCs w:val="15"/>
        </w:rPr>
        <w:t>.</w:t>
      </w:r>
    </w:p>
    <w:p w:rsidR="004A22F2" w:rsidRDefault="004A22F2">
      <w:pPr>
        <w:spacing w:before="9" w:line="140" w:lineRule="exact"/>
        <w:rPr>
          <w:sz w:val="14"/>
          <w:szCs w:val="14"/>
        </w:rPr>
      </w:pPr>
    </w:p>
    <w:p w:rsidR="004A22F2" w:rsidRDefault="004735FB">
      <w:pPr>
        <w:spacing w:line="360" w:lineRule="auto"/>
        <w:ind w:left="304" w:right="157"/>
        <w:jc w:val="both"/>
        <w:rPr>
          <w:rFonts w:ascii="Arial" w:eastAsia="Arial" w:hAnsi="Arial" w:cs="Arial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953770</wp:posOffset>
                </wp:positionH>
                <wp:positionV relativeFrom="paragraph">
                  <wp:posOffset>699135</wp:posOffset>
                </wp:positionV>
                <wp:extent cx="5970905" cy="0"/>
                <wp:effectExtent l="10795" t="7620" r="9525" b="11430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0905" cy="0"/>
                          <a:chOff x="1502" y="1101"/>
                          <a:chExt cx="9403" cy="0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1502" y="1101"/>
                            <a:ext cx="9403" cy="0"/>
                          </a:xfrm>
                          <a:custGeom>
                            <a:avLst/>
                            <a:gdLst>
                              <a:gd name="T0" fmla="+- 0 1502 1502"/>
                              <a:gd name="T1" fmla="*/ T0 w 9403"/>
                              <a:gd name="T2" fmla="+- 0 10906 1502"/>
                              <a:gd name="T3" fmla="*/ T2 w 94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03">
                                <a:moveTo>
                                  <a:pt x="0" y="0"/>
                                </a:moveTo>
                                <a:lnTo>
                                  <a:pt x="940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5.1pt;margin-top:55.05pt;width:470.15pt;height:0;z-index:-251654144;mso-position-horizontal-relative:page" coordorigin="1502,1101" coordsize="94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">
                <v:shape id="Freeform 3" o:spid="_x0000_s1027" style="position:absolute;left:1502;top:1101;width:9403;height:0;visibility:visible;mso-wrap-style:square;v-text-anchor:top" coordsize="94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tzXcEA&#10;AADbAAAADwAAAGRycy9kb3ducmV2LnhtbERPTYvCMBC9L/gfwgh7W1O7sGg1iohiL8JaPXgcmrEt&#10;NpPSRFv99WZhwds83ufMl72pxZ1aV1lWMB5FIIhzqysuFJyO268JCOeRNdaWScGDHCwXg485Jtp2&#10;fKB75gsRQtglqKD0vkmkdHlJBt3INsSBu9jWoA+wLaRusQvhppZxFP1IgxWHhhIbWpeUX7ObUbAZ&#10;H9PDM7VTfY7N756q3anrv5X6HParGQhPvX+L/92pDvNj+PslHC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bc13BAAAA2wAAAA8AAAAAAAAAAAAAAAAAmAIAAGRycy9kb3du&#10;cmV2LnhtbFBLBQYAAAAABAAEAPUAAACGAwAAAAA=&#10;" path="m,l9404,e" filled="f" strokeweight=".58pt">
                  <v:path arrowok="t" o:connecttype="custom" o:connectlocs="0,0;9404,0" o:connectangles="0,0"/>
                </v:shape>
                <w10:wrap anchorx="page"/>
              </v:group>
            </w:pict>
          </mc:Fallback>
        </mc:AlternateContent>
      </w:r>
      <w:r w:rsidR="00C710ED">
        <w:rPr>
          <w:rFonts w:ascii="Arial" w:eastAsia="Arial" w:hAnsi="Arial" w:cs="Arial"/>
          <w:i/>
          <w:sz w:val="15"/>
          <w:szCs w:val="15"/>
        </w:rPr>
        <w:t>T</w:t>
      </w:r>
      <w:r w:rsidR="00C710ED">
        <w:rPr>
          <w:rFonts w:ascii="Arial" w:eastAsia="Arial" w:hAnsi="Arial" w:cs="Arial"/>
          <w:i/>
          <w:spacing w:val="-2"/>
          <w:sz w:val="15"/>
          <w:szCs w:val="15"/>
        </w:rPr>
        <w:t>H</w:t>
      </w:r>
      <w:r w:rsidR="00C710ED">
        <w:rPr>
          <w:rFonts w:ascii="Arial" w:eastAsia="Arial" w:hAnsi="Arial" w:cs="Arial"/>
          <w:i/>
          <w:sz w:val="15"/>
          <w:szCs w:val="15"/>
        </w:rPr>
        <w:t xml:space="preserve">E </w:t>
      </w:r>
      <w:r w:rsidR="00C710ED">
        <w:rPr>
          <w:rFonts w:ascii="Arial" w:eastAsia="Arial" w:hAnsi="Arial" w:cs="Arial"/>
          <w:i/>
          <w:spacing w:val="5"/>
          <w:sz w:val="15"/>
          <w:szCs w:val="15"/>
        </w:rPr>
        <w:t xml:space="preserve"> </w:t>
      </w:r>
      <w:r w:rsidR="00C710ED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C710ED">
        <w:rPr>
          <w:rFonts w:ascii="Arial" w:eastAsia="Arial" w:hAnsi="Arial" w:cs="Arial"/>
          <w:i/>
          <w:spacing w:val="-2"/>
          <w:sz w:val="15"/>
          <w:szCs w:val="15"/>
        </w:rPr>
        <w:t>N</w:t>
      </w:r>
      <w:r w:rsidR="00C710ED">
        <w:rPr>
          <w:rFonts w:ascii="Arial" w:eastAsia="Arial" w:hAnsi="Arial" w:cs="Arial"/>
          <w:i/>
          <w:sz w:val="15"/>
          <w:szCs w:val="15"/>
        </w:rPr>
        <w:t>F</w:t>
      </w:r>
      <w:r w:rsidR="00C710ED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C710ED">
        <w:rPr>
          <w:rFonts w:ascii="Arial" w:eastAsia="Arial" w:hAnsi="Arial" w:cs="Arial"/>
          <w:i/>
          <w:spacing w:val="-2"/>
          <w:sz w:val="15"/>
          <w:szCs w:val="15"/>
        </w:rPr>
        <w:t>R</w:t>
      </w:r>
      <w:r w:rsidR="00C710ED">
        <w:rPr>
          <w:rFonts w:ascii="Arial" w:eastAsia="Arial" w:hAnsi="Arial" w:cs="Arial"/>
          <w:i/>
          <w:spacing w:val="1"/>
          <w:sz w:val="15"/>
          <w:szCs w:val="15"/>
        </w:rPr>
        <w:t>MA</w:t>
      </w:r>
      <w:r w:rsidR="00C710ED">
        <w:rPr>
          <w:rFonts w:ascii="Arial" w:eastAsia="Arial" w:hAnsi="Arial" w:cs="Arial"/>
          <w:i/>
          <w:sz w:val="15"/>
          <w:szCs w:val="15"/>
        </w:rPr>
        <w:t>T</w:t>
      </w:r>
      <w:r w:rsidR="00C710ED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C710ED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C710ED">
        <w:rPr>
          <w:rFonts w:ascii="Arial" w:eastAsia="Arial" w:hAnsi="Arial" w:cs="Arial"/>
          <w:i/>
          <w:spacing w:val="-2"/>
          <w:sz w:val="15"/>
          <w:szCs w:val="15"/>
        </w:rPr>
        <w:t>N</w:t>
      </w:r>
      <w:r w:rsidR="00C710ED">
        <w:rPr>
          <w:rFonts w:ascii="Arial" w:eastAsia="Arial" w:hAnsi="Arial" w:cs="Arial"/>
          <w:i/>
          <w:sz w:val="15"/>
          <w:szCs w:val="15"/>
        </w:rPr>
        <w:t>S</w:t>
      </w:r>
      <w:r w:rsidR="00C710ED">
        <w:rPr>
          <w:rFonts w:ascii="Arial" w:eastAsia="Arial" w:hAnsi="Arial" w:cs="Arial"/>
          <w:i/>
          <w:spacing w:val="38"/>
          <w:sz w:val="15"/>
          <w:szCs w:val="15"/>
        </w:rPr>
        <w:t xml:space="preserve"> </w:t>
      </w:r>
      <w:r w:rsidR="00C710ED">
        <w:rPr>
          <w:rFonts w:ascii="Arial" w:eastAsia="Arial" w:hAnsi="Arial" w:cs="Arial"/>
          <w:i/>
          <w:spacing w:val="-2"/>
          <w:sz w:val="15"/>
          <w:szCs w:val="15"/>
        </w:rPr>
        <w:t>C</w:t>
      </w:r>
      <w:r w:rsidR="00C710ED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C710ED">
        <w:rPr>
          <w:rFonts w:ascii="Arial" w:eastAsia="Arial" w:hAnsi="Arial" w:cs="Arial"/>
          <w:i/>
          <w:spacing w:val="3"/>
          <w:sz w:val="15"/>
          <w:szCs w:val="15"/>
        </w:rPr>
        <w:t>N</w:t>
      </w:r>
      <w:r w:rsidR="00C710ED">
        <w:rPr>
          <w:rFonts w:ascii="Arial" w:eastAsia="Arial" w:hAnsi="Arial" w:cs="Arial"/>
          <w:i/>
          <w:sz w:val="15"/>
          <w:szCs w:val="15"/>
        </w:rPr>
        <w:t>T</w:t>
      </w:r>
      <w:r w:rsidR="00C710ED">
        <w:rPr>
          <w:rFonts w:ascii="Arial" w:eastAsia="Arial" w:hAnsi="Arial" w:cs="Arial"/>
          <w:i/>
          <w:spacing w:val="-3"/>
          <w:sz w:val="15"/>
          <w:szCs w:val="15"/>
        </w:rPr>
        <w:t>A</w:t>
      </w:r>
      <w:r w:rsidR="00C710ED">
        <w:rPr>
          <w:rFonts w:ascii="Arial" w:eastAsia="Arial" w:hAnsi="Arial" w:cs="Arial"/>
          <w:i/>
          <w:spacing w:val="7"/>
          <w:sz w:val="15"/>
          <w:szCs w:val="15"/>
        </w:rPr>
        <w:t>I</w:t>
      </w:r>
      <w:r w:rsidR="00C710ED">
        <w:rPr>
          <w:rFonts w:ascii="Arial" w:eastAsia="Arial" w:hAnsi="Arial" w:cs="Arial"/>
          <w:i/>
          <w:spacing w:val="-2"/>
          <w:sz w:val="15"/>
          <w:szCs w:val="15"/>
        </w:rPr>
        <w:t>N</w:t>
      </w:r>
      <w:r w:rsidR="00C710ED">
        <w:rPr>
          <w:rFonts w:ascii="Arial" w:eastAsia="Arial" w:hAnsi="Arial" w:cs="Arial"/>
          <w:i/>
          <w:spacing w:val="6"/>
          <w:sz w:val="15"/>
          <w:szCs w:val="15"/>
        </w:rPr>
        <w:t>E</w:t>
      </w:r>
      <w:r w:rsidR="00C710ED">
        <w:rPr>
          <w:rFonts w:ascii="Arial" w:eastAsia="Arial" w:hAnsi="Arial" w:cs="Arial"/>
          <w:i/>
          <w:sz w:val="15"/>
          <w:szCs w:val="15"/>
        </w:rPr>
        <w:t>D</w:t>
      </w:r>
      <w:r w:rsidR="00C710ED">
        <w:rPr>
          <w:rFonts w:ascii="Arial" w:eastAsia="Arial" w:hAnsi="Arial" w:cs="Arial"/>
          <w:i/>
          <w:spacing w:val="32"/>
          <w:sz w:val="15"/>
          <w:szCs w:val="15"/>
        </w:rPr>
        <w:t xml:space="preserve"> </w:t>
      </w:r>
      <w:r w:rsidR="00C710ED">
        <w:rPr>
          <w:rFonts w:ascii="Arial" w:eastAsia="Arial" w:hAnsi="Arial" w:cs="Arial"/>
          <w:i/>
          <w:spacing w:val="7"/>
          <w:sz w:val="15"/>
          <w:szCs w:val="15"/>
        </w:rPr>
        <w:t>I</w:t>
      </w:r>
      <w:r w:rsidR="00C710ED">
        <w:rPr>
          <w:rFonts w:ascii="Arial" w:eastAsia="Arial" w:hAnsi="Arial" w:cs="Arial"/>
          <w:i/>
          <w:sz w:val="15"/>
          <w:szCs w:val="15"/>
        </w:rPr>
        <w:t xml:space="preserve">N </w:t>
      </w:r>
      <w:r w:rsidR="00C710ED">
        <w:rPr>
          <w:rFonts w:ascii="Arial" w:eastAsia="Arial" w:hAnsi="Arial" w:cs="Arial"/>
          <w:i/>
          <w:spacing w:val="3"/>
          <w:sz w:val="15"/>
          <w:szCs w:val="15"/>
        </w:rPr>
        <w:t xml:space="preserve"> </w:t>
      </w:r>
      <w:r w:rsidR="00C710ED">
        <w:rPr>
          <w:rFonts w:ascii="Arial" w:eastAsia="Arial" w:hAnsi="Arial" w:cs="Arial"/>
          <w:i/>
          <w:spacing w:val="5"/>
          <w:sz w:val="15"/>
          <w:szCs w:val="15"/>
        </w:rPr>
        <w:t>T</w:t>
      </w:r>
      <w:r w:rsidR="00C710ED">
        <w:rPr>
          <w:rFonts w:ascii="Arial" w:eastAsia="Arial" w:hAnsi="Arial" w:cs="Arial"/>
          <w:i/>
          <w:spacing w:val="-7"/>
          <w:sz w:val="15"/>
          <w:szCs w:val="15"/>
        </w:rPr>
        <w:t>H</w:t>
      </w:r>
      <w:r w:rsidR="00C710ED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C710ED">
        <w:rPr>
          <w:rFonts w:ascii="Arial" w:eastAsia="Arial" w:hAnsi="Arial" w:cs="Arial"/>
          <w:i/>
          <w:sz w:val="15"/>
          <w:szCs w:val="15"/>
        </w:rPr>
        <w:t xml:space="preserve">S  </w:t>
      </w:r>
      <w:r w:rsidR="00C710ED">
        <w:rPr>
          <w:rFonts w:ascii="Arial" w:eastAsia="Arial" w:hAnsi="Arial" w:cs="Arial"/>
          <w:i/>
          <w:spacing w:val="6"/>
          <w:sz w:val="15"/>
          <w:szCs w:val="15"/>
        </w:rPr>
        <w:t>M</w:t>
      </w:r>
      <w:r w:rsidR="00C710ED">
        <w:rPr>
          <w:rFonts w:ascii="Arial" w:eastAsia="Arial" w:hAnsi="Arial" w:cs="Arial"/>
          <w:i/>
          <w:spacing w:val="1"/>
          <w:sz w:val="15"/>
          <w:szCs w:val="15"/>
        </w:rPr>
        <w:t>S</w:t>
      </w:r>
      <w:r w:rsidR="00C710ED">
        <w:rPr>
          <w:rFonts w:ascii="Arial" w:eastAsia="Arial" w:hAnsi="Arial" w:cs="Arial"/>
          <w:i/>
          <w:spacing w:val="-2"/>
          <w:sz w:val="15"/>
          <w:szCs w:val="15"/>
        </w:rPr>
        <w:t>D</w:t>
      </w:r>
      <w:r w:rsidR="00C710ED">
        <w:rPr>
          <w:rFonts w:ascii="Arial" w:eastAsia="Arial" w:hAnsi="Arial" w:cs="Arial"/>
          <w:i/>
          <w:spacing w:val="-3"/>
          <w:sz w:val="15"/>
          <w:szCs w:val="15"/>
        </w:rPr>
        <w:t>S</w:t>
      </w:r>
      <w:r w:rsidR="00C710ED">
        <w:rPr>
          <w:rFonts w:ascii="Arial" w:eastAsia="Arial" w:hAnsi="Arial" w:cs="Arial"/>
          <w:i/>
          <w:sz w:val="15"/>
          <w:szCs w:val="15"/>
        </w:rPr>
        <w:t xml:space="preserve">, </w:t>
      </w:r>
      <w:r w:rsidR="00C710ED">
        <w:rPr>
          <w:rFonts w:ascii="Arial" w:eastAsia="Arial" w:hAnsi="Arial" w:cs="Arial"/>
          <w:i/>
          <w:spacing w:val="9"/>
          <w:sz w:val="15"/>
          <w:szCs w:val="15"/>
        </w:rPr>
        <w:t xml:space="preserve"> </w:t>
      </w:r>
      <w:r w:rsidR="00C710ED">
        <w:rPr>
          <w:rFonts w:ascii="Arial" w:eastAsia="Arial" w:hAnsi="Arial" w:cs="Arial"/>
          <w:i/>
          <w:spacing w:val="-3"/>
          <w:sz w:val="15"/>
          <w:szCs w:val="15"/>
        </w:rPr>
        <w:t>A</w:t>
      </w:r>
      <w:r w:rsidR="00C710ED">
        <w:rPr>
          <w:rFonts w:ascii="Arial" w:eastAsia="Arial" w:hAnsi="Arial" w:cs="Arial"/>
          <w:i/>
          <w:sz w:val="15"/>
          <w:szCs w:val="15"/>
        </w:rPr>
        <w:t xml:space="preserve">S </w:t>
      </w:r>
      <w:r w:rsidR="00C710ED">
        <w:rPr>
          <w:rFonts w:ascii="Arial" w:eastAsia="Arial" w:hAnsi="Arial" w:cs="Arial"/>
          <w:i/>
          <w:spacing w:val="6"/>
          <w:sz w:val="15"/>
          <w:szCs w:val="15"/>
        </w:rPr>
        <w:t xml:space="preserve"> </w:t>
      </w:r>
      <w:r w:rsidR="00C710ED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C710ED">
        <w:rPr>
          <w:rFonts w:ascii="Arial" w:eastAsia="Arial" w:hAnsi="Arial" w:cs="Arial"/>
          <w:i/>
          <w:sz w:val="15"/>
          <w:szCs w:val="15"/>
        </w:rPr>
        <w:t xml:space="preserve">F </w:t>
      </w:r>
      <w:r w:rsidR="00C710ED">
        <w:rPr>
          <w:rFonts w:ascii="Arial" w:eastAsia="Arial" w:hAnsi="Arial" w:cs="Arial"/>
          <w:i/>
          <w:spacing w:val="4"/>
          <w:sz w:val="15"/>
          <w:szCs w:val="15"/>
        </w:rPr>
        <w:t xml:space="preserve"> </w:t>
      </w:r>
      <w:r w:rsidR="00C710ED">
        <w:rPr>
          <w:rFonts w:ascii="Arial" w:eastAsia="Arial" w:hAnsi="Arial" w:cs="Arial"/>
          <w:i/>
          <w:spacing w:val="5"/>
          <w:sz w:val="15"/>
          <w:szCs w:val="15"/>
        </w:rPr>
        <w:t>T</w:t>
      </w:r>
      <w:r w:rsidR="00C710ED">
        <w:rPr>
          <w:rFonts w:ascii="Arial" w:eastAsia="Arial" w:hAnsi="Arial" w:cs="Arial"/>
          <w:i/>
          <w:spacing w:val="-7"/>
          <w:sz w:val="15"/>
          <w:szCs w:val="15"/>
        </w:rPr>
        <w:t>H</w:t>
      </w:r>
      <w:r w:rsidR="00C710ED">
        <w:rPr>
          <w:rFonts w:ascii="Arial" w:eastAsia="Arial" w:hAnsi="Arial" w:cs="Arial"/>
          <w:i/>
          <w:sz w:val="15"/>
          <w:szCs w:val="15"/>
        </w:rPr>
        <w:t xml:space="preserve">E </w:t>
      </w:r>
      <w:r w:rsidR="00C710ED">
        <w:rPr>
          <w:rFonts w:ascii="Arial" w:eastAsia="Arial" w:hAnsi="Arial" w:cs="Arial"/>
          <w:i/>
          <w:spacing w:val="9"/>
          <w:sz w:val="15"/>
          <w:szCs w:val="15"/>
        </w:rPr>
        <w:t xml:space="preserve"> </w:t>
      </w:r>
      <w:r w:rsidR="00C710ED">
        <w:rPr>
          <w:rFonts w:ascii="Arial" w:eastAsia="Arial" w:hAnsi="Arial" w:cs="Arial"/>
          <w:i/>
          <w:spacing w:val="-3"/>
          <w:sz w:val="15"/>
          <w:szCs w:val="15"/>
        </w:rPr>
        <w:t>I</w:t>
      </w:r>
      <w:r w:rsidR="00C710ED">
        <w:rPr>
          <w:rFonts w:ascii="Arial" w:eastAsia="Arial" w:hAnsi="Arial" w:cs="Arial"/>
          <w:i/>
          <w:spacing w:val="1"/>
          <w:sz w:val="15"/>
          <w:szCs w:val="15"/>
        </w:rPr>
        <w:t>SS</w:t>
      </w:r>
      <w:r w:rsidR="00C710ED">
        <w:rPr>
          <w:rFonts w:ascii="Arial" w:eastAsia="Arial" w:hAnsi="Arial" w:cs="Arial"/>
          <w:i/>
          <w:spacing w:val="-2"/>
          <w:sz w:val="15"/>
          <w:szCs w:val="15"/>
        </w:rPr>
        <w:t>U</w:t>
      </w:r>
      <w:r w:rsidR="00C710ED">
        <w:rPr>
          <w:rFonts w:ascii="Arial" w:eastAsia="Arial" w:hAnsi="Arial" w:cs="Arial"/>
          <w:i/>
          <w:sz w:val="15"/>
          <w:szCs w:val="15"/>
        </w:rPr>
        <w:t xml:space="preserve">E </w:t>
      </w:r>
      <w:r w:rsidR="00C710ED">
        <w:rPr>
          <w:rFonts w:ascii="Arial" w:eastAsia="Arial" w:hAnsi="Arial" w:cs="Arial"/>
          <w:i/>
          <w:spacing w:val="8"/>
          <w:sz w:val="15"/>
          <w:szCs w:val="15"/>
        </w:rPr>
        <w:t xml:space="preserve"> </w:t>
      </w:r>
      <w:r w:rsidR="00C710ED">
        <w:rPr>
          <w:rFonts w:ascii="Arial" w:eastAsia="Arial" w:hAnsi="Arial" w:cs="Arial"/>
          <w:i/>
          <w:spacing w:val="-2"/>
          <w:sz w:val="15"/>
          <w:szCs w:val="15"/>
        </w:rPr>
        <w:t>D</w:t>
      </w:r>
      <w:r w:rsidR="00C710ED">
        <w:rPr>
          <w:rFonts w:ascii="Arial" w:eastAsia="Arial" w:hAnsi="Arial" w:cs="Arial"/>
          <w:i/>
          <w:spacing w:val="1"/>
          <w:sz w:val="15"/>
          <w:szCs w:val="15"/>
        </w:rPr>
        <w:t>A</w:t>
      </w:r>
      <w:r w:rsidR="00C710ED">
        <w:rPr>
          <w:rFonts w:ascii="Arial" w:eastAsia="Arial" w:hAnsi="Arial" w:cs="Arial"/>
          <w:i/>
          <w:spacing w:val="-5"/>
          <w:sz w:val="15"/>
          <w:szCs w:val="15"/>
        </w:rPr>
        <w:t>T</w:t>
      </w:r>
      <w:r w:rsidR="00C710ED">
        <w:rPr>
          <w:rFonts w:ascii="Arial" w:eastAsia="Arial" w:hAnsi="Arial" w:cs="Arial"/>
          <w:i/>
          <w:spacing w:val="1"/>
          <w:sz w:val="15"/>
          <w:szCs w:val="15"/>
        </w:rPr>
        <w:t>A</w:t>
      </w:r>
      <w:r w:rsidR="00C710ED">
        <w:rPr>
          <w:rFonts w:ascii="Arial" w:eastAsia="Arial" w:hAnsi="Arial" w:cs="Arial"/>
          <w:i/>
          <w:sz w:val="15"/>
          <w:szCs w:val="15"/>
        </w:rPr>
        <w:t xml:space="preserve">, </w:t>
      </w:r>
      <w:r w:rsidR="00C710ED">
        <w:rPr>
          <w:rFonts w:ascii="Arial" w:eastAsia="Arial" w:hAnsi="Arial" w:cs="Arial"/>
          <w:i/>
          <w:spacing w:val="4"/>
          <w:sz w:val="15"/>
          <w:szCs w:val="15"/>
        </w:rPr>
        <w:t xml:space="preserve"> </w:t>
      </w:r>
      <w:r w:rsidR="00C710ED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C710ED">
        <w:rPr>
          <w:rFonts w:ascii="Arial" w:eastAsia="Arial" w:hAnsi="Arial" w:cs="Arial"/>
          <w:i/>
          <w:sz w:val="15"/>
          <w:szCs w:val="15"/>
        </w:rPr>
        <w:t xml:space="preserve">S </w:t>
      </w:r>
      <w:r w:rsidR="00C710ED">
        <w:rPr>
          <w:rFonts w:ascii="Arial" w:eastAsia="Arial" w:hAnsi="Arial" w:cs="Arial"/>
          <w:i/>
          <w:spacing w:val="7"/>
          <w:sz w:val="15"/>
          <w:szCs w:val="15"/>
        </w:rPr>
        <w:t xml:space="preserve"> </w:t>
      </w:r>
      <w:r w:rsidR="00C710ED">
        <w:rPr>
          <w:rFonts w:ascii="Arial" w:eastAsia="Arial" w:hAnsi="Arial" w:cs="Arial"/>
          <w:i/>
          <w:spacing w:val="1"/>
          <w:sz w:val="15"/>
          <w:szCs w:val="15"/>
        </w:rPr>
        <w:t>BE</w:t>
      </w:r>
      <w:r w:rsidR="00C710ED">
        <w:rPr>
          <w:rFonts w:ascii="Arial" w:eastAsia="Arial" w:hAnsi="Arial" w:cs="Arial"/>
          <w:i/>
          <w:spacing w:val="-1"/>
          <w:sz w:val="15"/>
          <w:szCs w:val="15"/>
        </w:rPr>
        <w:t>L</w:t>
      </w:r>
      <w:r w:rsidR="00C710ED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C710ED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C710ED">
        <w:rPr>
          <w:rFonts w:ascii="Arial" w:eastAsia="Arial" w:hAnsi="Arial" w:cs="Arial"/>
          <w:i/>
          <w:spacing w:val="-3"/>
          <w:sz w:val="15"/>
          <w:szCs w:val="15"/>
        </w:rPr>
        <w:t>V</w:t>
      </w:r>
      <w:r w:rsidR="00C710ED">
        <w:rPr>
          <w:rFonts w:ascii="Arial" w:eastAsia="Arial" w:hAnsi="Arial" w:cs="Arial"/>
          <w:i/>
          <w:spacing w:val="6"/>
          <w:sz w:val="15"/>
          <w:szCs w:val="15"/>
        </w:rPr>
        <w:t>E</w:t>
      </w:r>
      <w:r w:rsidR="00C710ED">
        <w:rPr>
          <w:rFonts w:ascii="Arial" w:eastAsia="Arial" w:hAnsi="Arial" w:cs="Arial"/>
          <w:i/>
          <w:sz w:val="15"/>
          <w:szCs w:val="15"/>
        </w:rPr>
        <w:t>D</w:t>
      </w:r>
      <w:r w:rsidR="00C710ED">
        <w:rPr>
          <w:rFonts w:ascii="Arial" w:eastAsia="Arial" w:hAnsi="Arial" w:cs="Arial"/>
          <w:i/>
          <w:spacing w:val="39"/>
          <w:sz w:val="15"/>
          <w:szCs w:val="15"/>
        </w:rPr>
        <w:t xml:space="preserve"> </w:t>
      </w:r>
      <w:r w:rsidR="00C710ED">
        <w:rPr>
          <w:rFonts w:ascii="Arial" w:eastAsia="Arial" w:hAnsi="Arial" w:cs="Arial"/>
          <w:i/>
          <w:sz w:val="15"/>
          <w:szCs w:val="15"/>
        </w:rPr>
        <w:t xml:space="preserve">TO </w:t>
      </w:r>
      <w:r w:rsidR="00C710ED">
        <w:rPr>
          <w:rFonts w:ascii="Arial" w:eastAsia="Arial" w:hAnsi="Arial" w:cs="Arial"/>
          <w:i/>
          <w:spacing w:val="3"/>
          <w:sz w:val="15"/>
          <w:szCs w:val="15"/>
        </w:rPr>
        <w:t xml:space="preserve"> </w:t>
      </w:r>
      <w:r w:rsidR="00C710ED">
        <w:rPr>
          <w:rFonts w:ascii="Arial" w:eastAsia="Arial" w:hAnsi="Arial" w:cs="Arial"/>
          <w:i/>
          <w:spacing w:val="1"/>
          <w:sz w:val="15"/>
          <w:szCs w:val="15"/>
        </w:rPr>
        <w:t>B</w:t>
      </w:r>
      <w:r w:rsidR="00C710ED">
        <w:rPr>
          <w:rFonts w:ascii="Arial" w:eastAsia="Arial" w:hAnsi="Arial" w:cs="Arial"/>
          <w:i/>
          <w:sz w:val="15"/>
          <w:szCs w:val="15"/>
        </w:rPr>
        <w:t xml:space="preserve">E </w:t>
      </w:r>
      <w:r w:rsidR="00C710ED">
        <w:rPr>
          <w:rFonts w:ascii="Arial" w:eastAsia="Arial" w:hAnsi="Arial" w:cs="Arial"/>
          <w:i/>
          <w:spacing w:val="6"/>
          <w:sz w:val="15"/>
          <w:szCs w:val="15"/>
        </w:rPr>
        <w:t xml:space="preserve"> </w:t>
      </w:r>
      <w:r w:rsidR="00C710ED">
        <w:rPr>
          <w:rFonts w:ascii="Arial" w:eastAsia="Arial" w:hAnsi="Arial" w:cs="Arial"/>
          <w:i/>
          <w:spacing w:val="5"/>
          <w:sz w:val="15"/>
          <w:szCs w:val="15"/>
        </w:rPr>
        <w:t>T</w:t>
      </w:r>
      <w:r w:rsidR="00C710ED">
        <w:rPr>
          <w:rFonts w:ascii="Arial" w:eastAsia="Arial" w:hAnsi="Arial" w:cs="Arial"/>
          <w:i/>
          <w:spacing w:val="3"/>
          <w:sz w:val="15"/>
          <w:szCs w:val="15"/>
        </w:rPr>
        <w:t>R</w:t>
      </w:r>
      <w:r w:rsidR="00C710ED">
        <w:rPr>
          <w:rFonts w:ascii="Arial" w:eastAsia="Arial" w:hAnsi="Arial" w:cs="Arial"/>
          <w:i/>
          <w:spacing w:val="-7"/>
          <w:sz w:val="15"/>
          <w:szCs w:val="15"/>
        </w:rPr>
        <w:t>U</w:t>
      </w:r>
      <w:r w:rsidR="00C710ED">
        <w:rPr>
          <w:rFonts w:ascii="Arial" w:eastAsia="Arial" w:hAnsi="Arial" w:cs="Arial"/>
          <w:i/>
          <w:sz w:val="15"/>
          <w:szCs w:val="15"/>
        </w:rPr>
        <w:t xml:space="preserve">E </w:t>
      </w:r>
      <w:r w:rsidR="00C710ED">
        <w:rPr>
          <w:rFonts w:ascii="Arial" w:eastAsia="Arial" w:hAnsi="Arial" w:cs="Arial"/>
          <w:i/>
          <w:spacing w:val="4"/>
          <w:sz w:val="15"/>
          <w:szCs w:val="15"/>
        </w:rPr>
        <w:t xml:space="preserve"> </w:t>
      </w:r>
      <w:r w:rsidR="00C710ED">
        <w:rPr>
          <w:rFonts w:ascii="Arial" w:eastAsia="Arial" w:hAnsi="Arial" w:cs="Arial"/>
          <w:i/>
          <w:spacing w:val="1"/>
          <w:sz w:val="15"/>
          <w:szCs w:val="15"/>
        </w:rPr>
        <w:t>A</w:t>
      </w:r>
      <w:r w:rsidR="00C710ED">
        <w:rPr>
          <w:rFonts w:ascii="Arial" w:eastAsia="Arial" w:hAnsi="Arial" w:cs="Arial"/>
          <w:i/>
          <w:spacing w:val="3"/>
          <w:sz w:val="15"/>
          <w:szCs w:val="15"/>
        </w:rPr>
        <w:t>N</w:t>
      </w:r>
      <w:r w:rsidR="00C710ED">
        <w:rPr>
          <w:rFonts w:ascii="Arial" w:eastAsia="Arial" w:hAnsi="Arial" w:cs="Arial"/>
          <w:i/>
          <w:sz w:val="15"/>
          <w:szCs w:val="15"/>
        </w:rPr>
        <w:t xml:space="preserve">D </w:t>
      </w:r>
      <w:r w:rsidR="00C710ED">
        <w:rPr>
          <w:rFonts w:ascii="Arial" w:eastAsia="Arial" w:hAnsi="Arial" w:cs="Arial"/>
          <w:i/>
          <w:spacing w:val="6"/>
          <w:sz w:val="15"/>
          <w:szCs w:val="15"/>
        </w:rPr>
        <w:t xml:space="preserve"> </w:t>
      </w:r>
      <w:r w:rsidR="00C710ED">
        <w:rPr>
          <w:rFonts w:ascii="Arial" w:eastAsia="Arial" w:hAnsi="Arial" w:cs="Arial"/>
          <w:i/>
          <w:spacing w:val="-2"/>
          <w:sz w:val="15"/>
          <w:szCs w:val="15"/>
        </w:rPr>
        <w:t>C</w:t>
      </w:r>
      <w:r w:rsidR="00C710ED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C710ED">
        <w:rPr>
          <w:rFonts w:ascii="Arial" w:eastAsia="Arial" w:hAnsi="Arial" w:cs="Arial"/>
          <w:i/>
          <w:spacing w:val="3"/>
          <w:sz w:val="15"/>
          <w:szCs w:val="15"/>
        </w:rPr>
        <w:t>R</w:t>
      </w:r>
      <w:r w:rsidR="00C710ED">
        <w:rPr>
          <w:rFonts w:ascii="Arial" w:eastAsia="Arial" w:hAnsi="Arial" w:cs="Arial"/>
          <w:i/>
          <w:spacing w:val="-7"/>
          <w:sz w:val="15"/>
          <w:szCs w:val="15"/>
        </w:rPr>
        <w:t>R</w:t>
      </w:r>
      <w:r w:rsidR="00C710ED">
        <w:rPr>
          <w:rFonts w:ascii="Arial" w:eastAsia="Arial" w:hAnsi="Arial" w:cs="Arial"/>
          <w:i/>
          <w:spacing w:val="6"/>
          <w:sz w:val="15"/>
          <w:szCs w:val="15"/>
        </w:rPr>
        <w:t>E</w:t>
      </w:r>
      <w:r w:rsidR="00C710ED">
        <w:rPr>
          <w:rFonts w:ascii="Arial" w:eastAsia="Arial" w:hAnsi="Arial" w:cs="Arial"/>
          <w:i/>
          <w:spacing w:val="3"/>
          <w:sz w:val="15"/>
          <w:szCs w:val="15"/>
        </w:rPr>
        <w:t>C</w:t>
      </w:r>
      <w:r w:rsidR="00C710ED">
        <w:rPr>
          <w:rFonts w:ascii="Arial" w:eastAsia="Arial" w:hAnsi="Arial" w:cs="Arial"/>
          <w:i/>
          <w:spacing w:val="-5"/>
          <w:sz w:val="15"/>
          <w:szCs w:val="15"/>
        </w:rPr>
        <w:t>T</w:t>
      </w:r>
      <w:r w:rsidR="00C710ED">
        <w:rPr>
          <w:rFonts w:ascii="Arial" w:eastAsia="Arial" w:hAnsi="Arial" w:cs="Arial"/>
          <w:i/>
          <w:sz w:val="15"/>
          <w:szCs w:val="15"/>
        </w:rPr>
        <w:t xml:space="preserve">. </w:t>
      </w:r>
      <w:r w:rsidR="00C710ED">
        <w:rPr>
          <w:rFonts w:ascii="Arial" w:eastAsia="Arial" w:hAnsi="Arial" w:cs="Arial"/>
          <w:i/>
          <w:spacing w:val="-7"/>
          <w:sz w:val="15"/>
          <w:szCs w:val="15"/>
        </w:rPr>
        <w:t>H</w:t>
      </w:r>
      <w:r w:rsidR="00C710ED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C710ED">
        <w:rPr>
          <w:rFonts w:ascii="Arial" w:eastAsia="Arial" w:hAnsi="Arial" w:cs="Arial"/>
          <w:i/>
          <w:spacing w:val="3"/>
          <w:sz w:val="15"/>
          <w:szCs w:val="15"/>
        </w:rPr>
        <w:t>W</w:t>
      </w:r>
      <w:r w:rsidR="00C710ED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C710ED">
        <w:rPr>
          <w:rFonts w:ascii="Arial" w:eastAsia="Arial" w:hAnsi="Arial" w:cs="Arial"/>
          <w:i/>
          <w:spacing w:val="-3"/>
          <w:sz w:val="15"/>
          <w:szCs w:val="15"/>
        </w:rPr>
        <w:t>V</w:t>
      </w:r>
      <w:r w:rsidR="00C710ED">
        <w:rPr>
          <w:rFonts w:ascii="Arial" w:eastAsia="Arial" w:hAnsi="Arial" w:cs="Arial"/>
          <w:i/>
          <w:spacing w:val="6"/>
          <w:sz w:val="15"/>
          <w:szCs w:val="15"/>
        </w:rPr>
        <w:t>E</w:t>
      </w:r>
      <w:r w:rsidR="00C710ED">
        <w:rPr>
          <w:rFonts w:ascii="Arial" w:eastAsia="Arial" w:hAnsi="Arial" w:cs="Arial"/>
          <w:i/>
          <w:spacing w:val="-2"/>
          <w:sz w:val="15"/>
          <w:szCs w:val="15"/>
        </w:rPr>
        <w:t>R</w:t>
      </w:r>
      <w:r w:rsidR="00C710ED">
        <w:rPr>
          <w:rFonts w:ascii="Arial" w:eastAsia="Arial" w:hAnsi="Arial" w:cs="Arial"/>
          <w:i/>
          <w:sz w:val="15"/>
          <w:szCs w:val="15"/>
        </w:rPr>
        <w:t>,</w:t>
      </w:r>
      <w:r w:rsidR="00C710ED">
        <w:rPr>
          <w:rFonts w:ascii="Arial" w:eastAsia="Arial" w:hAnsi="Arial" w:cs="Arial"/>
          <w:i/>
          <w:spacing w:val="7"/>
          <w:sz w:val="15"/>
          <w:szCs w:val="15"/>
        </w:rPr>
        <w:t xml:space="preserve"> </w:t>
      </w:r>
      <w:r w:rsidR="00C710ED">
        <w:rPr>
          <w:rFonts w:ascii="Arial" w:eastAsia="Arial" w:hAnsi="Arial" w:cs="Arial"/>
          <w:i/>
          <w:spacing w:val="5"/>
          <w:sz w:val="15"/>
          <w:szCs w:val="15"/>
        </w:rPr>
        <w:t>T</w:t>
      </w:r>
      <w:r w:rsidR="00C710ED">
        <w:rPr>
          <w:rFonts w:ascii="Arial" w:eastAsia="Arial" w:hAnsi="Arial" w:cs="Arial"/>
          <w:i/>
          <w:spacing w:val="-2"/>
          <w:sz w:val="15"/>
          <w:szCs w:val="15"/>
        </w:rPr>
        <w:t>H</w:t>
      </w:r>
      <w:r w:rsidR="00C710ED">
        <w:rPr>
          <w:rFonts w:ascii="Arial" w:eastAsia="Arial" w:hAnsi="Arial" w:cs="Arial"/>
          <w:i/>
          <w:sz w:val="15"/>
          <w:szCs w:val="15"/>
        </w:rPr>
        <w:t>E</w:t>
      </w:r>
      <w:r w:rsidR="00C710ED">
        <w:rPr>
          <w:rFonts w:ascii="Arial" w:eastAsia="Arial" w:hAnsi="Arial" w:cs="Arial"/>
          <w:i/>
          <w:spacing w:val="8"/>
          <w:sz w:val="15"/>
          <w:szCs w:val="15"/>
        </w:rPr>
        <w:t xml:space="preserve"> </w:t>
      </w:r>
      <w:r w:rsidR="00C710ED">
        <w:rPr>
          <w:rFonts w:ascii="Arial" w:eastAsia="Arial" w:hAnsi="Arial" w:cs="Arial"/>
          <w:i/>
          <w:spacing w:val="6"/>
          <w:sz w:val="15"/>
          <w:szCs w:val="15"/>
        </w:rPr>
        <w:t>A</w:t>
      </w:r>
      <w:r w:rsidR="00C710ED">
        <w:rPr>
          <w:rFonts w:ascii="Arial" w:eastAsia="Arial" w:hAnsi="Arial" w:cs="Arial"/>
          <w:i/>
          <w:spacing w:val="3"/>
          <w:sz w:val="15"/>
          <w:szCs w:val="15"/>
        </w:rPr>
        <w:t>C</w:t>
      </w:r>
      <w:r w:rsidR="00C710ED">
        <w:rPr>
          <w:rFonts w:ascii="Arial" w:eastAsia="Arial" w:hAnsi="Arial" w:cs="Arial"/>
          <w:i/>
          <w:spacing w:val="-2"/>
          <w:sz w:val="15"/>
          <w:szCs w:val="15"/>
        </w:rPr>
        <w:t>C</w:t>
      </w:r>
      <w:r w:rsidR="00C710ED">
        <w:rPr>
          <w:rFonts w:ascii="Arial" w:eastAsia="Arial" w:hAnsi="Arial" w:cs="Arial"/>
          <w:i/>
          <w:spacing w:val="3"/>
          <w:sz w:val="15"/>
          <w:szCs w:val="15"/>
        </w:rPr>
        <w:t>U</w:t>
      </w:r>
      <w:r w:rsidR="00C710ED">
        <w:rPr>
          <w:rFonts w:ascii="Arial" w:eastAsia="Arial" w:hAnsi="Arial" w:cs="Arial"/>
          <w:i/>
          <w:spacing w:val="-2"/>
          <w:sz w:val="15"/>
          <w:szCs w:val="15"/>
        </w:rPr>
        <w:t>R</w:t>
      </w:r>
      <w:r w:rsidR="00C710ED">
        <w:rPr>
          <w:rFonts w:ascii="Arial" w:eastAsia="Arial" w:hAnsi="Arial" w:cs="Arial"/>
          <w:i/>
          <w:spacing w:val="6"/>
          <w:sz w:val="15"/>
          <w:szCs w:val="15"/>
        </w:rPr>
        <w:t>A</w:t>
      </w:r>
      <w:r w:rsidR="00C710ED">
        <w:rPr>
          <w:rFonts w:ascii="Arial" w:eastAsia="Arial" w:hAnsi="Arial" w:cs="Arial"/>
          <w:i/>
          <w:spacing w:val="-2"/>
          <w:sz w:val="15"/>
          <w:szCs w:val="15"/>
        </w:rPr>
        <w:t>C</w:t>
      </w:r>
      <w:r w:rsidR="00C710ED">
        <w:rPr>
          <w:rFonts w:ascii="Arial" w:eastAsia="Arial" w:hAnsi="Arial" w:cs="Arial"/>
          <w:i/>
          <w:sz w:val="15"/>
          <w:szCs w:val="15"/>
        </w:rPr>
        <w:t>Y</w:t>
      </w:r>
      <w:r w:rsidR="00C710ED">
        <w:rPr>
          <w:rFonts w:ascii="Arial" w:eastAsia="Arial" w:hAnsi="Arial" w:cs="Arial"/>
          <w:i/>
          <w:spacing w:val="2"/>
          <w:sz w:val="15"/>
          <w:szCs w:val="15"/>
        </w:rPr>
        <w:t xml:space="preserve"> </w:t>
      </w:r>
      <w:r w:rsidR="00C710ED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C710ED">
        <w:rPr>
          <w:rFonts w:ascii="Arial" w:eastAsia="Arial" w:hAnsi="Arial" w:cs="Arial"/>
          <w:i/>
          <w:sz w:val="15"/>
          <w:szCs w:val="15"/>
        </w:rPr>
        <w:t>R</w:t>
      </w:r>
      <w:r w:rsidR="00C710ED">
        <w:rPr>
          <w:rFonts w:ascii="Arial" w:eastAsia="Arial" w:hAnsi="Arial" w:cs="Arial"/>
          <w:i/>
          <w:spacing w:val="14"/>
          <w:sz w:val="15"/>
          <w:szCs w:val="15"/>
        </w:rPr>
        <w:t xml:space="preserve"> </w:t>
      </w:r>
      <w:r w:rsidR="00C710ED">
        <w:rPr>
          <w:rFonts w:ascii="Arial" w:eastAsia="Arial" w:hAnsi="Arial" w:cs="Arial"/>
          <w:i/>
          <w:spacing w:val="-7"/>
          <w:sz w:val="15"/>
          <w:szCs w:val="15"/>
        </w:rPr>
        <w:t>C</w:t>
      </w:r>
      <w:r w:rsidR="00C710ED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C710ED">
        <w:rPr>
          <w:rFonts w:ascii="Arial" w:eastAsia="Arial" w:hAnsi="Arial" w:cs="Arial"/>
          <w:i/>
          <w:spacing w:val="1"/>
          <w:sz w:val="15"/>
          <w:szCs w:val="15"/>
        </w:rPr>
        <w:t>M</w:t>
      </w:r>
      <w:r w:rsidR="00C710ED">
        <w:rPr>
          <w:rFonts w:ascii="Arial" w:eastAsia="Arial" w:hAnsi="Arial" w:cs="Arial"/>
          <w:i/>
          <w:spacing w:val="6"/>
          <w:sz w:val="15"/>
          <w:szCs w:val="15"/>
        </w:rPr>
        <w:t>P</w:t>
      </w:r>
      <w:r w:rsidR="00C710ED">
        <w:rPr>
          <w:rFonts w:ascii="Arial" w:eastAsia="Arial" w:hAnsi="Arial" w:cs="Arial"/>
          <w:i/>
          <w:spacing w:val="-1"/>
          <w:sz w:val="15"/>
          <w:szCs w:val="15"/>
        </w:rPr>
        <w:t>L</w:t>
      </w:r>
      <w:r w:rsidR="00C710ED">
        <w:rPr>
          <w:rFonts w:ascii="Arial" w:eastAsia="Arial" w:hAnsi="Arial" w:cs="Arial"/>
          <w:i/>
          <w:spacing w:val="-3"/>
          <w:sz w:val="15"/>
          <w:szCs w:val="15"/>
        </w:rPr>
        <w:t>E</w:t>
      </w:r>
      <w:r w:rsidR="00C710ED">
        <w:rPr>
          <w:rFonts w:ascii="Arial" w:eastAsia="Arial" w:hAnsi="Arial" w:cs="Arial"/>
          <w:i/>
          <w:spacing w:val="5"/>
          <w:sz w:val="15"/>
          <w:szCs w:val="15"/>
        </w:rPr>
        <w:t>T</w:t>
      </w:r>
      <w:r w:rsidR="00C710ED">
        <w:rPr>
          <w:rFonts w:ascii="Arial" w:eastAsia="Arial" w:hAnsi="Arial" w:cs="Arial"/>
          <w:i/>
          <w:spacing w:val="6"/>
          <w:sz w:val="15"/>
          <w:szCs w:val="15"/>
        </w:rPr>
        <w:t>E</w:t>
      </w:r>
      <w:r w:rsidR="00C710ED">
        <w:rPr>
          <w:rFonts w:ascii="Arial" w:eastAsia="Arial" w:hAnsi="Arial" w:cs="Arial"/>
          <w:i/>
          <w:spacing w:val="-7"/>
          <w:sz w:val="15"/>
          <w:szCs w:val="15"/>
        </w:rPr>
        <w:t>N</w:t>
      </w:r>
      <w:r w:rsidR="00C710ED">
        <w:rPr>
          <w:rFonts w:ascii="Arial" w:eastAsia="Arial" w:hAnsi="Arial" w:cs="Arial"/>
          <w:i/>
          <w:spacing w:val="1"/>
          <w:sz w:val="15"/>
          <w:szCs w:val="15"/>
        </w:rPr>
        <w:t>ES</w:t>
      </w:r>
      <w:r w:rsidR="00C710ED">
        <w:rPr>
          <w:rFonts w:ascii="Arial" w:eastAsia="Arial" w:hAnsi="Arial" w:cs="Arial"/>
          <w:i/>
          <w:sz w:val="15"/>
          <w:szCs w:val="15"/>
        </w:rPr>
        <w:t>S</w:t>
      </w:r>
      <w:r w:rsidR="00C710ED">
        <w:rPr>
          <w:rFonts w:ascii="Arial" w:eastAsia="Arial" w:hAnsi="Arial" w:cs="Arial"/>
          <w:i/>
          <w:spacing w:val="3"/>
          <w:sz w:val="15"/>
          <w:szCs w:val="15"/>
        </w:rPr>
        <w:t xml:space="preserve"> </w:t>
      </w:r>
      <w:r w:rsidR="00C710ED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C710ED">
        <w:rPr>
          <w:rFonts w:ascii="Arial" w:eastAsia="Arial" w:hAnsi="Arial" w:cs="Arial"/>
          <w:i/>
          <w:sz w:val="15"/>
          <w:szCs w:val="15"/>
        </w:rPr>
        <w:t>F</w:t>
      </w:r>
      <w:r w:rsidR="00C710ED">
        <w:rPr>
          <w:rFonts w:ascii="Arial" w:eastAsia="Arial" w:hAnsi="Arial" w:cs="Arial"/>
          <w:i/>
          <w:spacing w:val="11"/>
          <w:sz w:val="15"/>
          <w:szCs w:val="15"/>
        </w:rPr>
        <w:t xml:space="preserve"> </w:t>
      </w:r>
      <w:r w:rsidR="00C710ED">
        <w:rPr>
          <w:rFonts w:ascii="Arial" w:eastAsia="Arial" w:hAnsi="Arial" w:cs="Arial"/>
          <w:i/>
          <w:spacing w:val="5"/>
          <w:sz w:val="15"/>
          <w:szCs w:val="15"/>
        </w:rPr>
        <w:t>T</w:t>
      </w:r>
      <w:r w:rsidR="00C710ED">
        <w:rPr>
          <w:rFonts w:ascii="Arial" w:eastAsia="Arial" w:hAnsi="Arial" w:cs="Arial"/>
          <w:i/>
          <w:spacing w:val="-2"/>
          <w:sz w:val="15"/>
          <w:szCs w:val="15"/>
        </w:rPr>
        <w:t>H</w:t>
      </w:r>
      <w:r w:rsidR="00C710ED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C710ED">
        <w:rPr>
          <w:rFonts w:ascii="Arial" w:eastAsia="Arial" w:hAnsi="Arial" w:cs="Arial"/>
          <w:i/>
          <w:sz w:val="15"/>
          <w:szCs w:val="15"/>
        </w:rPr>
        <w:t>S</w:t>
      </w:r>
      <w:r w:rsidR="00C710ED">
        <w:rPr>
          <w:rFonts w:ascii="Arial" w:eastAsia="Arial" w:hAnsi="Arial" w:cs="Arial"/>
          <w:i/>
          <w:spacing w:val="12"/>
          <w:sz w:val="15"/>
          <w:szCs w:val="15"/>
        </w:rPr>
        <w:t xml:space="preserve"> </w:t>
      </w:r>
      <w:r w:rsidR="00C710ED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C710ED">
        <w:rPr>
          <w:rFonts w:ascii="Arial" w:eastAsia="Arial" w:hAnsi="Arial" w:cs="Arial"/>
          <w:i/>
          <w:spacing w:val="3"/>
          <w:sz w:val="15"/>
          <w:szCs w:val="15"/>
        </w:rPr>
        <w:t>N</w:t>
      </w:r>
      <w:r w:rsidR="00C710ED">
        <w:rPr>
          <w:rFonts w:ascii="Arial" w:eastAsia="Arial" w:hAnsi="Arial" w:cs="Arial"/>
          <w:i/>
          <w:spacing w:val="-5"/>
          <w:sz w:val="15"/>
          <w:szCs w:val="15"/>
        </w:rPr>
        <w:t>F</w:t>
      </w:r>
      <w:r w:rsidR="00C710ED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C710ED">
        <w:rPr>
          <w:rFonts w:ascii="Arial" w:eastAsia="Arial" w:hAnsi="Arial" w:cs="Arial"/>
          <w:i/>
          <w:spacing w:val="-7"/>
          <w:sz w:val="15"/>
          <w:szCs w:val="15"/>
        </w:rPr>
        <w:t>R</w:t>
      </w:r>
      <w:r w:rsidR="00C710ED">
        <w:rPr>
          <w:rFonts w:ascii="Arial" w:eastAsia="Arial" w:hAnsi="Arial" w:cs="Arial"/>
          <w:i/>
          <w:spacing w:val="6"/>
          <w:sz w:val="15"/>
          <w:szCs w:val="15"/>
        </w:rPr>
        <w:t>M</w:t>
      </w:r>
      <w:r w:rsidR="00C710ED">
        <w:rPr>
          <w:rFonts w:ascii="Arial" w:eastAsia="Arial" w:hAnsi="Arial" w:cs="Arial"/>
          <w:i/>
          <w:spacing w:val="1"/>
          <w:sz w:val="15"/>
          <w:szCs w:val="15"/>
        </w:rPr>
        <w:t>A</w:t>
      </w:r>
      <w:r w:rsidR="00C710ED">
        <w:rPr>
          <w:rFonts w:ascii="Arial" w:eastAsia="Arial" w:hAnsi="Arial" w:cs="Arial"/>
          <w:i/>
          <w:sz w:val="15"/>
          <w:szCs w:val="15"/>
        </w:rPr>
        <w:t>T</w:t>
      </w:r>
      <w:r w:rsidR="00C710ED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C710ED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C710ED">
        <w:rPr>
          <w:rFonts w:ascii="Arial" w:eastAsia="Arial" w:hAnsi="Arial" w:cs="Arial"/>
          <w:i/>
          <w:sz w:val="15"/>
          <w:szCs w:val="15"/>
        </w:rPr>
        <w:t>N</w:t>
      </w:r>
      <w:r w:rsidR="00C710ED">
        <w:rPr>
          <w:rFonts w:ascii="Arial" w:eastAsia="Arial" w:hAnsi="Arial" w:cs="Arial"/>
          <w:i/>
          <w:spacing w:val="1"/>
          <w:sz w:val="15"/>
          <w:szCs w:val="15"/>
        </w:rPr>
        <w:t xml:space="preserve"> A</w:t>
      </w:r>
      <w:r w:rsidR="00C710ED">
        <w:rPr>
          <w:rFonts w:ascii="Arial" w:eastAsia="Arial" w:hAnsi="Arial" w:cs="Arial"/>
          <w:i/>
          <w:spacing w:val="3"/>
          <w:sz w:val="15"/>
          <w:szCs w:val="15"/>
        </w:rPr>
        <w:t>N</w:t>
      </w:r>
      <w:r w:rsidR="00C710ED">
        <w:rPr>
          <w:rFonts w:ascii="Arial" w:eastAsia="Arial" w:hAnsi="Arial" w:cs="Arial"/>
          <w:i/>
          <w:sz w:val="15"/>
          <w:szCs w:val="15"/>
        </w:rPr>
        <w:t>D</w:t>
      </w:r>
      <w:r w:rsidR="00C710ED">
        <w:rPr>
          <w:rFonts w:ascii="Arial" w:eastAsia="Arial" w:hAnsi="Arial" w:cs="Arial"/>
          <w:i/>
          <w:spacing w:val="13"/>
          <w:sz w:val="15"/>
          <w:szCs w:val="15"/>
        </w:rPr>
        <w:t xml:space="preserve"> </w:t>
      </w:r>
      <w:r w:rsidR="00C710ED">
        <w:rPr>
          <w:rFonts w:ascii="Arial" w:eastAsia="Arial" w:hAnsi="Arial" w:cs="Arial"/>
          <w:i/>
          <w:spacing w:val="1"/>
          <w:sz w:val="15"/>
          <w:szCs w:val="15"/>
        </w:rPr>
        <w:t>A</w:t>
      </w:r>
      <w:r w:rsidR="00C710ED">
        <w:rPr>
          <w:rFonts w:ascii="Arial" w:eastAsia="Arial" w:hAnsi="Arial" w:cs="Arial"/>
          <w:i/>
          <w:spacing w:val="-2"/>
          <w:sz w:val="15"/>
          <w:szCs w:val="15"/>
        </w:rPr>
        <w:t>N</w:t>
      </w:r>
      <w:r w:rsidR="00C710ED">
        <w:rPr>
          <w:rFonts w:ascii="Arial" w:eastAsia="Arial" w:hAnsi="Arial" w:cs="Arial"/>
          <w:i/>
          <w:sz w:val="15"/>
          <w:szCs w:val="15"/>
        </w:rPr>
        <w:t>Y</w:t>
      </w:r>
      <w:r w:rsidR="00C710ED">
        <w:rPr>
          <w:rFonts w:ascii="Arial" w:eastAsia="Arial" w:hAnsi="Arial" w:cs="Arial"/>
          <w:i/>
          <w:spacing w:val="17"/>
          <w:sz w:val="15"/>
          <w:szCs w:val="15"/>
        </w:rPr>
        <w:t xml:space="preserve"> </w:t>
      </w:r>
      <w:r w:rsidR="00C710ED">
        <w:rPr>
          <w:rFonts w:ascii="Arial" w:eastAsia="Arial" w:hAnsi="Arial" w:cs="Arial"/>
          <w:i/>
          <w:spacing w:val="-7"/>
          <w:sz w:val="15"/>
          <w:szCs w:val="15"/>
        </w:rPr>
        <w:t>R</w:t>
      </w:r>
      <w:r w:rsidR="00C710ED">
        <w:rPr>
          <w:rFonts w:ascii="Arial" w:eastAsia="Arial" w:hAnsi="Arial" w:cs="Arial"/>
          <w:i/>
          <w:spacing w:val="6"/>
          <w:sz w:val="15"/>
          <w:szCs w:val="15"/>
        </w:rPr>
        <w:t>E</w:t>
      </w:r>
      <w:r w:rsidR="00C710ED">
        <w:rPr>
          <w:rFonts w:ascii="Arial" w:eastAsia="Arial" w:hAnsi="Arial" w:cs="Arial"/>
          <w:i/>
          <w:spacing w:val="-2"/>
          <w:sz w:val="15"/>
          <w:szCs w:val="15"/>
        </w:rPr>
        <w:t>C</w:t>
      </w:r>
      <w:r w:rsidR="00C710ED">
        <w:rPr>
          <w:rFonts w:ascii="Arial" w:eastAsia="Arial" w:hAnsi="Arial" w:cs="Arial"/>
          <w:i/>
          <w:spacing w:val="-1"/>
          <w:sz w:val="15"/>
          <w:szCs w:val="15"/>
        </w:rPr>
        <w:t>O</w:t>
      </w:r>
      <w:r w:rsidR="00C710ED">
        <w:rPr>
          <w:rFonts w:ascii="Arial" w:eastAsia="Arial" w:hAnsi="Arial" w:cs="Arial"/>
          <w:i/>
          <w:spacing w:val="1"/>
          <w:sz w:val="15"/>
          <w:szCs w:val="15"/>
        </w:rPr>
        <w:t>M</w:t>
      </w:r>
      <w:r w:rsidR="00C710ED">
        <w:rPr>
          <w:rFonts w:ascii="Arial" w:eastAsia="Arial" w:hAnsi="Arial" w:cs="Arial"/>
          <w:i/>
          <w:spacing w:val="6"/>
          <w:sz w:val="15"/>
          <w:szCs w:val="15"/>
        </w:rPr>
        <w:t>M</w:t>
      </w:r>
      <w:r w:rsidR="00C710ED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C710ED">
        <w:rPr>
          <w:rFonts w:ascii="Arial" w:eastAsia="Arial" w:hAnsi="Arial" w:cs="Arial"/>
          <w:i/>
          <w:spacing w:val="3"/>
          <w:sz w:val="15"/>
          <w:szCs w:val="15"/>
        </w:rPr>
        <w:t>N</w:t>
      </w:r>
      <w:r w:rsidR="00C710ED">
        <w:rPr>
          <w:rFonts w:ascii="Arial" w:eastAsia="Arial" w:hAnsi="Arial" w:cs="Arial"/>
          <w:i/>
          <w:spacing w:val="-2"/>
          <w:sz w:val="15"/>
          <w:szCs w:val="15"/>
        </w:rPr>
        <w:t>D</w:t>
      </w:r>
      <w:r w:rsidR="00C710ED">
        <w:rPr>
          <w:rFonts w:ascii="Arial" w:eastAsia="Arial" w:hAnsi="Arial" w:cs="Arial"/>
          <w:i/>
          <w:spacing w:val="1"/>
          <w:sz w:val="15"/>
          <w:szCs w:val="15"/>
        </w:rPr>
        <w:t>A</w:t>
      </w:r>
      <w:r w:rsidR="00C710ED">
        <w:rPr>
          <w:rFonts w:ascii="Arial" w:eastAsia="Arial" w:hAnsi="Arial" w:cs="Arial"/>
          <w:i/>
          <w:sz w:val="15"/>
          <w:szCs w:val="15"/>
        </w:rPr>
        <w:t>T</w:t>
      </w:r>
      <w:r w:rsidR="00C710ED">
        <w:rPr>
          <w:rFonts w:ascii="Arial" w:eastAsia="Arial" w:hAnsi="Arial" w:cs="Arial"/>
          <w:i/>
          <w:spacing w:val="-3"/>
          <w:sz w:val="15"/>
          <w:szCs w:val="15"/>
        </w:rPr>
        <w:t>I</w:t>
      </w:r>
      <w:r w:rsidR="00C710ED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C710ED">
        <w:rPr>
          <w:rFonts w:ascii="Arial" w:eastAsia="Arial" w:hAnsi="Arial" w:cs="Arial"/>
          <w:i/>
          <w:spacing w:val="-7"/>
          <w:sz w:val="15"/>
          <w:szCs w:val="15"/>
        </w:rPr>
        <w:t>N</w:t>
      </w:r>
      <w:r w:rsidR="00C710ED">
        <w:rPr>
          <w:rFonts w:ascii="Arial" w:eastAsia="Arial" w:hAnsi="Arial" w:cs="Arial"/>
          <w:i/>
          <w:sz w:val="15"/>
          <w:szCs w:val="15"/>
        </w:rPr>
        <w:t xml:space="preserve">S </w:t>
      </w:r>
      <w:r w:rsidR="00C710ED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C710ED">
        <w:rPr>
          <w:rFonts w:ascii="Arial" w:eastAsia="Arial" w:hAnsi="Arial" w:cs="Arial"/>
          <w:i/>
          <w:sz w:val="15"/>
          <w:szCs w:val="15"/>
        </w:rPr>
        <w:t>R</w:t>
      </w:r>
      <w:r w:rsidR="00C710ED">
        <w:rPr>
          <w:rFonts w:ascii="Arial" w:eastAsia="Arial" w:hAnsi="Arial" w:cs="Arial"/>
          <w:i/>
          <w:spacing w:val="14"/>
          <w:sz w:val="15"/>
          <w:szCs w:val="15"/>
        </w:rPr>
        <w:t xml:space="preserve"> </w:t>
      </w:r>
      <w:r w:rsidR="00C710ED">
        <w:rPr>
          <w:rFonts w:ascii="Arial" w:eastAsia="Arial" w:hAnsi="Arial" w:cs="Arial"/>
          <w:i/>
          <w:spacing w:val="1"/>
          <w:sz w:val="15"/>
          <w:szCs w:val="15"/>
        </w:rPr>
        <w:t>S</w:t>
      </w:r>
      <w:r w:rsidR="00C710ED">
        <w:rPr>
          <w:rFonts w:ascii="Arial" w:eastAsia="Arial" w:hAnsi="Arial" w:cs="Arial"/>
          <w:i/>
          <w:spacing w:val="-2"/>
          <w:sz w:val="15"/>
          <w:szCs w:val="15"/>
        </w:rPr>
        <w:t>U</w:t>
      </w:r>
      <w:r w:rsidR="00C710ED">
        <w:rPr>
          <w:rFonts w:ascii="Arial" w:eastAsia="Arial" w:hAnsi="Arial" w:cs="Arial"/>
          <w:i/>
          <w:spacing w:val="-1"/>
          <w:sz w:val="15"/>
          <w:szCs w:val="15"/>
        </w:rPr>
        <w:t>G</w:t>
      </w:r>
      <w:r w:rsidR="00C710ED">
        <w:rPr>
          <w:rFonts w:ascii="Arial" w:eastAsia="Arial" w:hAnsi="Arial" w:cs="Arial"/>
          <w:i/>
          <w:spacing w:val="4"/>
          <w:sz w:val="15"/>
          <w:szCs w:val="15"/>
        </w:rPr>
        <w:t>G</w:t>
      </w:r>
      <w:r w:rsidR="00C710ED">
        <w:rPr>
          <w:rFonts w:ascii="Arial" w:eastAsia="Arial" w:hAnsi="Arial" w:cs="Arial"/>
          <w:i/>
          <w:spacing w:val="-3"/>
          <w:sz w:val="15"/>
          <w:szCs w:val="15"/>
        </w:rPr>
        <w:t>E</w:t>
      </w:r>
      <w:r w:rsidR="00C710ED">
        <w:rPr>
          <w:rFonts w:ascii="Arial" w:eastAsia="Arial" w:hAnsi="Arial" w:cs="Arial"/>
          <w:i/>
          <w:spacing w:val="1"/>
          <w:sz w:val="15"/>
          <w:szCs w:val="15"/>
        </w:rPr>
        <w:t>S</w:t>
      </w:r>
      <w:r w:rsidR="00C710ED">
        <w:rPr>
          <w:rFonts w:ascii="Arial" w:eastAsia="Arial" w:hAnsi="Arial" w:cs="Arial"/>
          <w:i/>
          <w:spacing w:val="5"/>
          <w:sz w:val="15"/>
          <w:szCs w:val="15"/>
        </w:rPr>
        <w:t>T</w:t>
      </w:r>
      <w:r w:rsidR="00C710ED">
        <w:rPr>
          <w:rFonts w:ascii="Arial" w:eastAsia="Arial" w:hAnsi="Arial" w:cs="Arial"/>
          <w:i/>
          <w:spacing w:val="-3"/>
          <w:sz w:val="15"/>
          <w:szCs w:val="15"/>
        </w:rPr>
        <w:t>I</w:t>
      </w:r>
      <w:r w:rsidR="00C710ED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C710ED">
        <w:rPr>
          <w:rFonts w:ascii="Arial" w:eastAsia="Arial" w:hAnsi="Arial" w:cs="Arial"/>
          <w:i/>
          <w:spacing w:val="-2"/>
          <w:sz w:val="15"/>
          <w:szCs w:val="15"/>
        </w:rPr>
        <w:t>N</w:t>
      </w:r>
      <w:r w:rsidR="00C710ED">
        <w:rPr>
          <w:rFonts w:ascii="Arial" w:eastAsia="Arial" w:hAnsi="Arial" w:cs="Arial"/>
          <w:i/>
          <w:sz w:val="15"/>
          <w:szCs w:val="15"/>
        </w:rPr>
        <w:t xml:space="preserve">S </w:t>
      </w:r>
      <w:r w:rsidR="00C710ED">
        <w:rPr>
          <w:rFonts w:ascii="Arial" w:eastAsia="Arial" w:hAnsi="Arial" w:cs="Arial"/>
          <w:i/>
          <w:spacing w:val="1"/>
          <w:sz w:val="15"/>
          <w:szCs w:val="15"/>
        </w:rPr>
        <w:t>A</w:t>
      </w:r>
      <w:r w:rsidR="00C710ED">
        <w:rPr>
          <w:rFonts w:ascii="Arial" w:eastAsia="Arial" w:hAnsi="Arial" w:cs="Arial"/>
          <w:i/>
          <w:spacing w:val="-2"/>
          <w:sz w:val="15"/>
          <w:szCs w:val="15"/>
        </w:rPr>
        <w:t>R</w:t>
      </w:r>
      <w:r w:rsidR="00C710ED">
        <w:rPr>
          <w:rFonts w:ascii="Arial" w:eastAsia="Arial" w:hAnsi="Arial" w:cs="Arial"/>
          <w:i/>
          <w:sz w:val="15"/>
          <w:szCs w:val="15"/>
        </w:rPr>
        <w:t>E</w:t>
      </w:r>
      <w:r w:rsidR="00C710ED">
        <w:rPr>
          <w:rFonts w:ascii="Arial" w:eastAsia="Arial" w:hAnsi="Arial" w:cs="Arial"/>
          <w:i/>
          <w:spacing w:val="12"/>
          <w:sz w:val="15"/>
          <w:szCs w:val="15"/>
        </w:rPr>
        <w:t xml:space="preserve"> </w:t>
      </w:r>
      <w:r w:rsidR="00C710ED">
        <w:rPr>
          <w:rFonts w:ascii="Arial" w:eastAsia="Arial" w:hAnsi="Arial" w:cs="Arial"/>
          <w:i/>
          <w:spacing w:val="1"/>
          <w:sz w:val="15"/>
          <w:szCs w:val="15"/>
        </w:rPr>
        <w:t>MA</w:t>
      </w:r>
      <w:r w:rsidR="00C710ED">
        <w:rPr>
          <w:rFonts w:ascii="Arial" w:eastAsia="Arial" w:hAnsi="Arial" w:cs="Arial"/>
          <w:i/>
          <w:spacing w:val="-2"/>
          <w:sz w:val="15"/>
          <w:szCs w:val="15"/>
        </w:rPr>
        <w:t>D</w:t>
      </w:r>
      <w:r w:rsidR="00C710ED">
        <w:rPr>
          <w:rFonts w:ascii="Arial" w:eastAsia="Arial" w:hAnsi="Arial" w:cs="Arial"/>
          <w:i/>
          <w:sz w:val="15"/>
          <w:szCs w:val="15"/>
        </w:rPr>
        <w:t>E</w:t>
      </w:r>
      <w:r w:rsidR="00C710ED">
        <w:rPr>
          <w:rFonts w:ascii="Arial" w:eastAsia="Arial" w:hAnsi="Arial" w:cs="Arial"/>
          <w:i/>
          <w:spacing w:val="11"/>
          <w:sz w:val="15"/>
          <w:szCs w:val="15"/>
        </w:rPr>
        <w:t xml:space="preserve"> </w:t>
      </w:r>
      <w:r w:rsidR="00C710ED">
        <w:rPr>
          <w:rFonts w:ascii="Arial" w:eastAsia="Arial" w:hAnsi="Arial" w:cs="Arial"/>
          <w:i/>
          <w:spacing w:val="-1"/>
          <w:sz w:val="15"/>
          <w:szCs w:val="15"/>
        </w:rPr>
        <w:t>W</w:t>
      </w:r>
      <w:r w:rsidR="00C710ED">
        <w:rPr>
          <w:rFonts w:ascii="Arial" w:eastAsia="Arial" w:hAnsi="Arial" w:cs="Arial"/>
          <w:i/>
          <w:spacing w:val="7"/>
          <w:sz w:val="15"/>
          <w:szCs w:val="15"/>
        </w:rPr>
        <w:t>I</w:t>
      </w:r>
      <w:r w:rsidR="00C710ED">
        <w:rPr>
          <w:rFonts w:ascii="Arial" w:eastAsia="Arial" w:hAnsi="Arial" w:cs="Arial"/>
          <w:i/>
          <w:spacing w:val="5"/>
          <w:sz w:val="15"/>
          <w:szCs w:val="15"/>
        </w:rPr>
        <w:t>T</w:t>
      </w:r>
      <w:r w:rsidR="00C710ED">
        <w:rPr>
          <w:rFonts w:ascii="Arial" w:eastAsia="Arial" w:hAnsi="Arial" w:cs="Arial"/>
          <w:i/>
          <w:spacing w:val="-7"/>
          <w:sz w:val="15"/>
          <w:szCs w:val="15"/>
        </w:rPr>
        <w:t>H</w:t>
      </w:r>
      <w:r w:rsidR="00C710ED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C710ED">
        <w:rPr>
          <w:rFonts w:ascii="Arial" w:eastAsia="Arial" w:hAnsi="Arial" w:cs="Arial"/>
          <w:i/>
          <w:spacing w:val="-7"/>
          <w:sz w:val="15"/>
          <w:szCs w:val="15"/>
        </w:rPr>
        <w:t>U</w:t>
      </w:r>
      <w:r w:rsidR="00C710ED">
        <w:rPr>
          <w:rFonts w:ascii="Arial" w:eastAsia="Arial" w:hAnsi="Arial" w:cs="Arial"/>
          <w:i/>
          <w:sz w:val="15"/>
          <w:szCs w:val="15"/>
        </w:rPr>
        <w:t>T</w:t>
      </w:r>
      <w:r w:rsidR="00C710ED">
        <w:rPr>
          <w:rFonts w:ascii="Arial" w:eastAsia="Arial" w:hAnsi="Arial" w:cs="Arial"/>
          <w:i/>
          <w:spacing w:val="7"/>
          <w:sz w:val="15"/>
          <w:szCs w:val="15"/>
        </w:rPr>
        <w:t xml:space="preserve"> </w:t>
      </w:r>
      <w:r w:rsidR="00C710ED">
        <w:rPr>
          <w:rFonts w:ascii="Arial" w:eastAsia="Arial" w:hAnsi="Arial" w:cs="Arial"/>
          <w:i/>
          <w:spacing w:val="3"/>
          <w:sz w:val="15"/>
          <w:szCs w:val="15"/>
        </w:rPr>
        <w:t>W</w:t>
      </w:r>
      <w:r w:rsidR="00C710ED">
        <w:rPr>
          <w:rFonts w:ascii="Arial" w:eastAsia="Arial" w:hAnsi="Arial" w:cs="Arial"/>
          <w:i/>
          <w:spacing w:val="6"/>
          <w:sz w:val="15"/>
          <w:szCs w:val="15"/>
        </w:rPr>
        <w:t>A</w:t>
      </w:r>
      <w:r w:rsidR="00C710ED">
        <w:rPr>
          <w:rFonts w:ascii="Arial" w:eastAsia="Arial" w:hAnsi="Arial" w:cs="Arial"/>
          <w:i/>
          <w:spacing w:val="-2"/>
          <w:sz w:val="15"/>
          <w:szCs w:val="15"/>
        </w:rPr>
        <w:t>RR</w:t>
      </w:r>
      <w:r w:rsidR="00C710ED">
        <w:rPr>
          <w:rFonts w:ascii="Arial" w:eastAsia="Arial" w:hAnsi="Arial" w:cs="Arial"/>
          <w:i/>
          <w:spacing w:val="6"/>
          <w:sz w:val="15"/>
          <w:szCs w:val="15"/>
        </w:rPr>
        <w:t>A</w:t>
      </w:r>
      <w:r w:rsidR="00C710ED">
        <w:rPr>
          <w:rFonts w:ascii="Arial" w:eastAsia="Arial" w:hAnsi="Arial" w:cs="Arial"/>
          <w:i/>
          <w:spacing w:val="-7"/>
          <w:sz w:val="15"/>
          <w:szCs w:val="15"/>
        </w:rPr>
        <w:t>N</w:t>
      </w:r>
      <w:r w:rsidR="00C710ED">
        <w:rPr>
          <w:rFonts w:ascii="Arial" w:eastAsia="Arial" w:hAnsi="Arial" w:cs="Arial"/>
          <w:i/>
          <w:spacing w:val="5"/>
          <w:sz w:val="15"/>
          <w:szCs w:val="15"/>
        </w:rPr>
        <w:t>T</w:t>
      </w:r>
      <w:r w:rsidR="00C710ED">
        <w:rPr>
          <w:rFonts w:ascii="Arial" w:eastAsia="Arial" w:hAnsi="Arial" w:cs="Arial"/>
          <w:i/>
          <w:sz w:val="15"/>
          <w:szCs w:val="15"/>
        </w:rPr>
        <w:t>Y</w:t>
      </w:r>
      <w:r w:rsidR="00C710ED">
        <w:rPr>
          <w:rFonts w:ascii="Arial" w:eastAsia="Arial" w:hAnsi="Arial" w:cs="Arial"/>
          <w:i/>
          <w:spacing w:val="6"/>
          <w:sz w:val="15"/>
          <w:szCs w:val="15"/>
        </w:rPr>
        <w:t xml:space="preserve"> </w:t>
      </w:r>
      <w:r w:rsidR="00C710ED">
        <w:rPr>
          <w:rFonts w:ascii="Arial" w:eastAsia="Arial" w:hAnsi="Arial" w:cs="Arial"/>
          <w:i/>
          <w:spacing w:val="-1"/>
          <w:sz w:val="15"/>
          <w:szCs w:val="15"/>
        </w:rPr>
        <w:t>O</w:t>
      </w:r>
      <w:r w:rsidR="00C710ED">
        <w:rPr>
          <w:rFonts w:ascii="Arial" w:eastAsia="Arial" w:hAnsi="Arial" w:cs="Arial"/>
          <w:i/>
          <w:sz w:val="15"/>
          <w:szCs w:val="15"/>
        </w:rPr>
        <w:t>R</w:t>
      </w:r>
      <w:r w:rsidR="00C710ED">
        <w:rPr>
          <w:rFonts w:ascii="Arial" w:eastAsia="Arial" w:hAnsi="Arial" w:cs="Arial"/>
          <w:i/>
          <w:spacing w:val="9"/>
          <w:sz w:val="15"/>
          <w:szCs w:val="15"/>
        </w:rPr>
        <w:t xml:space="preserve"> G</w:t>
      </w:r>
      <w:r w:rsidR="00C710ED">
        <w:rPr>
          <w:rFonts w:ascii="Arial" w:eastAsia="Arial" w:hAnsi="Arial" w:cs="Arial"/>
          <w:i/>
          <w:spacing w:val="-7"/>
          <w:sz w:val="15"/>
          <w:szCs w:val="15"/>
        </w:rPr>
        <w:t>U</w:t>
      </w:r>
      <w:r w:rsidR="00C710ED">
        <w:rPr>
          <w:rFonts w:ascii="Arial" w:eastAsia="Arial" w:hAnsi="Arial" w:cs="Arial"/>
          <w:i/>
          <w:spacing w:val="6"/>
          <w:sz w:val="15"/>
          <w:szCs w:val="15"/>
        </w:rPr>
        <w:t>A</w:t>
      </w:r>
      <w:r w:rsidR="00C710ED">
        <w:rPr>
          <w:rFonts w:ascii="Arial" w:eastAsia="Arial" w:hAnsi="Arial" w:cs="Arial"/>
          <w:i/>
          <w:spacing w:val="-2"/>
          <w:sz w:val="15"/>
          <w:szCs w:val="15"/>
        </w:rPr>
        <w:t>R</w:t>
      </w:r>
      <w:r w:rsidR="00C710ED">
        <w:rPr>
          <w:rFonts w:ascii="Arial" w:eastAsia="Arial" w:hAnsi="Arial" w:cs="Arial"/>
          <w:i/>
          <w:spacing w:val="6"/>
          <w:sz w:val="15"/>
          <w:szCs w:val="15"/>
        </w:rPr>
        <w:t>A</w:t>
      </w:r>
      <w:r w:rsidR="00C710ED">
        <w:rPr>
          <w:rFonts w:ascii="Arial" w:eastAsia="Arial" w:hAnsi="Arial" w:cs="Arial"/>
          <w:i/>
          <w:spacing w:val="-2"/>
          <w:sz w:val="15"/>
          <w:szCs w:val="15"/>
        </w:rPr>
        <w:t>N</w:t>
      </w:r>
      <w:r w:rsidR="00C710ED">
        <w:rPr>
          <w:rFonts w:ascii="Arial" w:eastAsia="Arial" w:hAnsi="Arial" w:cs="Arial"/>
          <w:i/>
          <w:spacing w:val="-5"/>
          <w:sz w:val="15"/>
          <w:szCs w:val="15"/>
        </w:rPr>
        <w:t>T</w:t>
      </w:r>
      <w:r w:rsidR="00C710ED">
        <w:rPr>
          <w:rFonts w:ascii="Arial" w:eastAsia="Arial" w:hAnsi="Arial" w:cs="Arial"/>
          <w:i/>
          <w:spacing w:val="6"/>
          <w:sz w:val="15"/>
          <w:szCs w:val="15"/>
        </w:rPr>
        <w:t>E</w:t>
      </w:r>
      <w:r w:rsidR="00C710ED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C710ED">
        <w:rPr>
          <w:rFonts w:ascii="Arial" w:eastAsia="Arial" w:hAnsi="Arial" w:cs="Arial"/>
          <w:i/>
          <w:sz w:val="15"/>
          <w:szCs w:val="15"/>
        </w:rPr>
        <w:t>.</w:t>
      </w:r>
      <w:r w:rsidR="00C710ED">
        <w:rPr>
          <w:rFonts w:ascii="Arial" w:eastAsia="Arial" w:hAnsi="Arial" w:cs="Arial"/>
          <w:i/>
          <w:spacing w:val="5"/>
          <w:sz w:val="15"/>
          <w:szCs w:val="15"/>
        </w:rPr>
        <w:t xml:space="preserve"> </w:t>
      </w:r>
      <w:r w:rsidR="00C710ED">
        <w:rPr>
          <w:rFonts w:ascii="Arial" w:eastAsia="Arial" w:hAnsi="Arial" w:cs="Arial"/>
          <w:i/>
          <w:spacing w:val="1"/>
          <w:sz w:val="15"/>
          <w:szCs w:val="15"/>
        </w:rPr>
        <w:t>S</w:t>
      </w:r>
      <w:r w:rsidR="00C710ED">
        <w:rPr>
          <w:rFonts w:ascii="Arial" w:eastAsia="Arial" w:hAnsi="Arial" w:cs="Arial"/>
          <w:i/>
          <w:spacing w:val="-3"/>
          <w:sz w:val="15"/>
          <w:szCs w:val="15"/>
        </w:rPr>
        <w:t>I</w:t>
      </w:r>
      <w:r w:rsidR="00C710ED">
        <w:rPr>
          <w:rFonts w:ascii="Arial" w:eastAsia="Arial" w:hAnsi="Arial" w:cs="Arial"/>
          <w:i/>
          <w:spacing w:val="3"/>
          <w:sz w:val="15"/>
          <w:szCs w:val="15"/>
        </w:rPr>
        <w:t>N</w:t>
      </w:r>
      <w:r w:rsidR="00C710ED">
        <w:rPr>
          <w:rFonts w:ascii="Arial" w:eastAsia="Arial" w:hAnsi="Arial" w:cs="Arial"/>
          <w:i/>
          <w:spacing w:val="-2"/>
          <w:sz w:val="15"/>
          <w:szCs w:val="15"/>
        </w:rPr>
        <w:t>C</w:t>
      </w:r>
      <w:r w:rsidR="00C710ED">
        <w:rPr>
          <w:rFonts w:ascii="Arial" w:eastAsia="Arial" w:hAnsi="Arial" w:cs="Arial"/>
          <w:i/>
          <w:sz w:val="15"/>
          <w:szCs w:val="15"/>
        </w:rPr>
        <w:t>E</w:t>
      </w:r>
      <w:r w:rsidR="00C710ED">
        <w:rPr>
          <w:rFonts w:ascii="Arial" w:eastAsia="Arial" w:hAnsi="Arial" w:cs="Arial"/>
          <w:i/>
          <w:spacing w:val="10"/>
          <w:sz w:val="15"/>
          <w:szCs w:val="15"/>
        </w:rPr>
        <w:t xml:space="preserve"> </w:t>
      </w:r>
      <w:r w:rsidR="00C710ED">
        <w:rPr>
          <w:rFonts w:ascii="Arial" w:eastAsia="Arial" w:hAnsi="Arial" w:cs="Arial"/>
          <w:i/>
          <w:spacing w:val="5"/>
          <w:sz w:val="15"/>
          <w:szCs w:val="15"/>
        </w:rPr>
        <w:t>T</w:t>
      </w:r>
      <w:r w:rsidR="00C710ED">
        <w:rPr>
          <w:rFonts w:ascii="Arial" w:eastAsia="Arial" w:hAnsi="Arial" w:cs="Arial"/>
          <w:i/>
          <w:spacing w:val="3"/>
          <w:sz w:val="15"/>
          <w:szCs w:val="15"/>
        </w:rPr>
        <w:t>H</w:t>
      </w:r>
      <w:r w:rsidR="00C710ED">
        <w:rPr>
          <w:rFonts w:ascii="Arial" w:eastAsia="Arial" w:hAnsi="Arial" w:cs="Arial"/>
          <w:i/>
          <w:sz w:val="15"/>
          <w:szCs w:val="15"/>
        </w:rPr>
        <w:t>E</w:t>
      </w:r>
      <w:r w:rsidR="00C710ED">
        <w:rPr>
          <w:rFonts w:ascii="Arial" w:eastAsia="Arial" w:hAnsi="Arial" w:cs="Arial"/>
          <w:i/>
          <w:spacing w:val="7"/>
          <w:sz w:val="15"/>
          <w:szCs w:val="15"/>
        </w:rPr>
        <w:t xml:space="preserve"> </w:t>
      </w:r>
      <w:r w:rsidR="00C710ED">
        <w:rPr>
          <w:rFonts w:ascii="Arial" w:eastAsia="Arial" w:hAnsi="Arial" w:cs="Arial"/>
          <w:i/>
          <w:spacing w:val="-2"/>
          <w:sz w:val="15"/>
          <w:szCs w:val="15"/>
        </w:rPr>
        <w:t>C</w:t>
      </w:r>
      <w:r w:rsidR="00C710ED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C710ED">
        <w:rPr>
          <w:rFonts w:ascii="Arial" w:eastAsia="Arial" w:hAnsi="Arial" w:cs="Arial"/>
          <w:i/>
          <w:spacing w:val="3"/>
          <w:sz w:val="15"/>
          <w:szCs w:val="15"/>
        </w:rPr>
        <w:t>N</w:t>
      </w:r>
      <w:r w:rsidR="00C710ED">
        <w:rPr>
          <w:rFonts w:ascii="Arial" w:eastAsia="Arial" w:hAnsi="Arial" w:cs="Arial"/>
          <w:i/>
          <w:spacing w:val="-2"/>
          <w:sz w:val="15"/>
          <w:szCs w:val="15"/>
        </w:rPr>
        <w:t>D</w:t>
      </w:r>
      <w:r w:rsidR="00C710ED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C710ED">
        <w:rPr>
          <w:rFonts w:ascii="Arial" w:eastAsia="Arial" w:hAnsi="Arial" w:cs="Arial"/>
          <w:i/>
          <w:sz w:val="15"/>
          <w:szCs w:val="15"/>
        </w:rPr>
        <w:t>T</w:t>
      </w:r>
      <w:r w:rsidR="00C710ED">
        <w:rPr>
          <w:rFonts w:ascii="Arial" w:eastAsia="Arial" w:hAnsi="Arial" w:cs="Arial"/>
          <w:i/>
          <w:spacing w:val="-3"/>
          <w:sz w:val="15"/>
          <w:szCs w:val="15"/>
        </w:rPr>
        <w:t>I</w:t>
      </w:r>
      <w:r w:rsidR="00C710ED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C710ED">
        <w:rPr>
          <w:rFonts w:ascii="Arial" w:eastAsia="Arial" w:hAnsi="Arial" w:cs="Arial"/>
          <w:i/>
          <w:spacing w:val="-7"/>
          <w:sz w:val="15"/>
          <w:szCs w:val="15"/>
        </w:rPr>
        <w:t>N</w:t>
      </w:r>
      <w:r w:rsidR="00C710ED">
        <w:rPr>
          <w:rFonts w:ascii="Arial" w:eastAsia="Arial" w:hAnsi="Arial" w:cs="Arial"/>
          <w:i/>
          <w:sz w:val="15"/>
          <w:szCs w:val="15"/>
        </w:rPr>
        <w:t>S</w:t>
      </w:r>
      <w:r w:rsidR="00C710ED">
        <w:rPr>
          <w:rFonts w:ascii="Arial" w:eastAsia="Arial" w:hAnsi="Arial" w:cs="Arial"/>
          <w:i/>
          <w:spacing w:val="5"/>
          <w:sz w:val="15"/>
          <w:szCs w:val="15"/>
        </w:rPr>
        <w:t xml:space="preserve"> </w:t>
      </w:r>
      <w:r w:rsidR="00C710ED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C710ED">
        <w:rPr>
          <w:rFonts w:ascii="Arial" w:eastAsia="Arial" w:hAnsi="Arial" w:cs="Arial"/>
          <w:i/>
          <w:sz w:val="15"/>
          <w:szCs w:val="15"/>
        </w:rPr>
        <w:t>F</w:t>
      </w:r>
      <w:r w:rsidR="00C710ED">
        <w:rPr>
          <w:rFonts w:ascii="Arial" w:eastAsia="Arial" w:hAnsi="Arial" w:cs="Arial"/>
          <w:i/>
          <w:spacing w:val="12"/>
          <w:sz w:val="15"/>
          <w:szCs w:val="15"/>
        </w:rPr>
        <w:t xml:space="preserve"> </w:t>
      </w:r>
      <w:r w:rsidR="00C710ED">
        <w:rPr>
          <w:rFonts w:ascii="Arial" w:eastAsia="Arial" w:hAnsi="Arial" w:cs="Arial"/>
          <w:i/>
          <w:spacing w:val="3"/>
          <w:sz w:val="15"/>
          <w:szCs w:val="15"/>
        </w:rPr>
        <w:t>U</w:t>
      </w:r>
      <w:r w:rsidR="00C710ED">
        <w:rPr>
          <w:rFonts w:ascii="Arial" w:eastAsia="Arial" w:hAnsi="Arial" w:cs="Arial"/>
          <w:i/>
          <w:spacing w:val="1"/>
          <w:sz w:val="15"/>
          <w:szCs w:val="15"/>
        </w:rPr>
        <w:t>S</w:t>
      </w:r>
      <w:r w:rsidR="00C710ED">
        <w:rPr>
          <w:rFonts w:ascii="Arial" w:eastAsia="Arial" w:hAnsi="Arial" w:cs="Arial"/>
          <w:i/>
          <w:sz w:val="15"/>
          <w:szCs w:val="15"/>
        </w:rPr>
        <w:t>E</w:t>
      </w:r>
      <w:r w:rsidR="00C710ED">
        <w:rPr>
          <w:rFonts w:ascii="Arial" w:eastAsia="Arial" w:hAnsi="Arial" w:cs="Arial"/>
          <w:i/>
          <w:spacing w:val="12"/>
          <w:sz w:val="15"/>
          <w:szCs w:val="15"/>
        </w:rPr>
        <w:t xml:space="preserve"> </w:t>
      </w:r>
      <w:r w:rsidR="00C710ED">
        <w:rPr>
          <w:rFonts w:ascii="Arial" w:eastAsia="Arial" w:hAnsi="Arial" w:cs="Arial"/>
          <w:i/>
          <w:spacing w:val="1"/>
          <w:sz w:val="15"/>
          <w:szCs w:val="15"/>
        </w:rPr>
        <w:t>A</w:t>
      </w:r>
      <w:r w:rsidR="00C710ED">
        <w:rPr>
          <w:rFonts w:ascii="Arial" w:eastAsia="Arial" w:hAnsi="Arial" w:cs="Arial"/>
          <w:i/>
          <w:spacing w:val="-2"/>
          <w:sz w:val="15"/>
          <w:szCs w:val="15"/>
        </w:rPr>
        <w:t>R</w:t>
      </w:r>
      <w:r w:rsidR="00C710ED">
        <w:rPr>
          <w:rFonts w:ascii="Arial" w:eastAsia="Arial" w:hAnsi="Arial" w:cs="Arial"/>
          <w:i/>
          <w:sz w:val="15"/>
          <w:szCs w:val="15"/>
        </w:rPr>
        <w:t>E</w:t>
      </w:r>
      <w:r w:rsidR="00C710ED">
        <w:rPr>
          <w:rFonts w:ascii="Arial" w:eastAsia="Arial" w:hAnsi="Arial" w:cs="Arial"/>
          <w:i/>
          <w:spacing w:val="12"/>
          <w:sz w:val="15"/>
          <w:szCs w:val="15"/>
        </w:rPr>
        <w:t xml:space="preserve"> </w:t>
      </w:r>
      <w:r w:rsidR="00C710ED">
        <w:rPr>
          <w:rFonts w:ascii="Arial" w:eastAsia="Arial" w:hAnsi="Arial" w:cs="Arial"/>
          <w:i/>
          <w:spacing w:val="-3"/>
          <w:sz w:val="15"/>
          <w:szCs w:val="15"/>
        </w:rPr>
        <w:t>B</w:t>
      </w:r>
      <w:r w:rsidR="00C710ED">
        <w:rPr>
          <w:rFonts w:ascii="Arial" w:eastAsia="Arial" w:hAnsi="Arial" w:cs="Arial"/>
          <w:i/>
          <w:spacing w:val="6"/>
          <w:sz w:val="15"/>
          <w:szCs w:val="15"/>
        </w:rPr>
        <w:t>E</w:t>
      </w:r>
      <w:r w:rsidR="00C710ED">
        <w:rPr>
          <w:rFonts w:ascii="Arial" w:eastAsia="Arial" w:hAnsi="Arial" w:cs="Arial"/>
          <w:i/>
          <w:spacing w:val="1"/>
          <w:sz w:val="15"/>
          <w:szCs w:val="15"/>
        </w:rPr>
        <w:t>Y</w:t>
      </w:r>
      <w:r w:rsidR="00C710ED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C710ED">
        <w:rPr>
          <w:rFonts w:ascii="Arial" w:eastAsia="Arial" w:hAnsi="Arial" w:cs="Arial"/>
          <w:i/>
          <w:spacing w:val="3"/>
          <w:sz w:val="15"/>
          <w:szCs w:val="15"/>
        </w:rPr>
        <w:t>N</w:t>
      </w:r>
      <w:r w:rsidR="00C710ED">
        <w:rPr>
          <w:rFonts w:ascii="Arial" w:eastAsia="Arial" w:hAnsi="Arial" w:cs="Arial"/>
          <w:i/>
          <w:sz w:val="15"/>
          <w:szCs w:val="15"/>
        </w:rPr>
        <w:t xml:space="preserve">D </w:t>
      </w:r>
      <w:r w:rsidR="00C710ED">
        <w:rPr>
          <w:rFonts w:ascii="Arial" w:eastAsia="Arial" w:hAnsi="Arial" w:cs="Arial"/>
          <w:i/>
          <w:spacing w:val="5"/>
          <w:sz w:val="15"/>
          <w:szCs w:val="15"/>
        </w:rPr>
        <w:t>T</w:t>
      </w:r>
      <w:r w:rsidR="00C710ED">
        <w:rPr>
          <w:rFonts w:ascii="Arial" w:eastAsia="Arial" w:hAnsi="Arial" w:cs="Arial"/>
          <w:i/>
          <w:spacing w:val="-2"/>
          <w:sz w:val="15"/>
          <w:szCs w:val="15"/>
        </w:rPr>
        <w:t>H</w:t>
      </w:r>
      <w:r w:rsidR="00C710ED">
        <w:rPr>
          <w:rFonts w:ascii="Arial" w:eastAsia="Arial" w:hAnsi="Arial" w:cs="Arial"/>
          <w:i/>
          <w:sz w:val="15"/>
          <w:szCs w:val="15"/>
        </w:rPr>
        <w:t>E</w:t>
      </w:r>
      <w:r w:rsidR="00C710ED">
        <w:rPr>
          <w:rFonts w:ascii="Arial" w:eastAsia="Arial" w:hAnsi="Arial" w:cs="Arial"/>
          <w:i/>
          <w:spacing w:val="12"/>
          <w:sz w:val="15"/>
          <w:szCs w:val="15"/>
        </w:rPr>
        <w:t xml:space="preserve"> </w:t>
      </w:r>
      <w:r w:rsidR="00C710ED">
        <w:rPr>
          <w:rFonts w:ascii="Arial" w:eastAsia="Arial" w:hAnsi="Arial" w:cs="Arial"/>
          <w:i/>
          <w:spacing w:val="-2"/>
          <w:sz w:val="15"/>
          <w:szCs w:val="15"/>
        </w:rPr>
        <w:t>C</w:t>
      </w:r>
      <w:r w:rsidR="00C710ED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C710ED">
        <w:rPr>
          <w:rFonts w:ascii="Arial" w:eastAsia="Arial" w:hAnsi="Arial" w:cs="Arial"/>
          <w:i/>
          <w:spacing w:val="3"/>
          <w:sz w:val="15"/>
          <w:szCs w:val="15"/>
        </w:rPr>
        <w:t>N</w:t>
      </w:r>
      <w:r w:rsidR="00C710ED">
        <w:rPr>
          <w:rFonts w:ascii="Arial" w:eastAsia="Arial" w:hAnsi="Arial" w:cs="Arial"/>
          <w:i/>
          <w:spacing w:val="5"/>
          <w:sz w:val="15"/>
          <w:szCs w:val="15"/>
        </w:rPr>
        <w:t>T</w:t>
      </w:r>
      <w:r w:rsidR="00C710ED">
        <w:rPr>
          <w:rFonts w:ascii="Arial" w:eastAsia="Arial" w:hAnsi="Arial" w:cs="Arial"/>
          <w:i/>
          <w:spacing w:val="-7"/>
          <w:sz w:val="15"/>
          <w:szCs w:val="15"/>
        </w:rPr>
        <w:t>R</w:t>
      </w:r>
      <w:r w:rsidR="00C710ED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C710ED">
        <w:rPr>
          <w:rFonts w:ascii="Arial" w:eastAsia="Arial" w:hAnsi="Arial" w:cs="Arial"/>
          <w:i/>
          <w:sz w:val="15"/>
          <w:szCs w:val="15"/>
        </w:rPr>
        <w:t>L</w:t>
      </w:r>
      <w:r w:rsidR="00C710ED">
        <w:rPr>
          <w:rFonts w:ascii="Arial" w:eastAsia="Arial" w:hAnsi="Arial" w:cs="Arial"/>
          <w:i/>
          <w:spacing w:val="5"/>
          <w:sz w:val="15"/>
          <w:szCs w:val="15"/>
        </w:rPr>
        <w:t xml:space="preserve"> </w:t>
      </w:r>
      <w:r w:rsidR="00C710ED">
        <w:rPr>
          <w:rFonts w:ascii="Arial" w:eastAsia="Arial" w:hAnsi="Arial" w:cs="Arial"/>
          <w:i/>
          <w:spacing w:val="-1"/>
          <w:sz w:val="15"/>
          <w:szCs w:val="15"/>
        </w:rPr>
        <w:t>O</w:t>
      </w:r>
      <w:r w:rsidR="00C710ED">
        <w:rPr>
          <w:rFonts w:ascii="Arial" w:eastAsia="Arial" w:hAnsi="Arial" w:cs="Arial"/>
          <w:i/>
          <w:sz w:val="15"/>
          <w:szCs w:val="15"/>
        </w:rPr>
        <w:t>F</w:t>
      </w:r>
      <w:r w:rsidR="00C710ED">
        <w:rPr>
          <w:rFonts w:ascii="Arial" w:eastAsia="Arial" w:hAnsi="Arial" w:cs="Arial"/>
          <w:i/>
          <w:spacing w:val="12"/>
          <w:sz w:val="15"/>
          <w:szCs w:val="15"/>
        </w:rPr>
        <w:t xml:space="preserve"> </w:t>
      </w:r>
      <w:r w:rsidR="00C710ED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C710ED">
        <w:rPr>
          <w:rFonts w:ascii="Arial" w:eastAsia="Arial" w:hAnsi="Arial" w:cs="Arial"/>
          <w:i/>
          <w:spacing w:val="-2"/>
          <w:sz w:val="15"/>
          <w:szCs w:val="15"/>
        </w:rPr>
        <w:t>U</w:t>
      </w:r>
      <w:r w:rsidR="00C710ED">
        <w:rPr>
          <w:rFonts w:ascii="Arial" w:eastAsia="Arial" w:hAnsi="Arial" w:cs="Arial"/>
          <w:i/>
          <w:sz w:val="15"/>
          <w:szCs w:val="15"/>
        </w:rPr>
        <w:t xml:space="preserve">R </w:t>
      </w:r>
      <w:r w:rsidR="00C710ED">
        <w:rPr>
          <w:rFonts w:ascii="Arial" w:eastAsia="Arial" w:hAnsi="Arial" w:cs="Arial"/>
          <w:i/>
          <w:spacing w:val="-7"/>
          <w:sz w:val="15"/>
          <w:szCs w:val="15"/>
        </w:rPr>
        <w:t>C</w:t>
      </w:r>
      <w:r w:rsidR="00C710ED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C710ED">
        <w:rPr>
          <w:rFonts w:ascii="Arial" w:eastAsia="Arial" w:hAnsi="Arial" w:cs="Arial"/>
          <w:i/>
          <w:spacing w:val="1"/>
          <w:sz w:val="15"/>
          <w:szCs w:val="15"/>
        </w:rPr>
        <w:t>MP</w:t>
      </w:r>
      <w:r w:rsidR="00C710ED">
        <w:rPr>
          <w:rFonts w:ascii="Arial" w:eastAsia="Arial" w:hAnsi="Arial" w:cs="Arial"/>
          <w:i/>
          <w:spacing w:val="6"/>
          <w:sz w:val="15"/>
          <w:szCs w:val="15"/>
        </w:rPr>
        <w:t>A</w:t>
      </w:r>
      <w:r w:rsidR="00C710ED">
        <w:rPr>
          <w:rFonts w:ascii="Arial" w:eastAsia="Arial" w:hAnsi="Arial" w:cs="Arial"/>
          <w:i/>
          <w:spacing w:val="-2"/>
          <w:sz w:val="15"/>
          <w:szCs w:val="15"/>
        </w:rPr>
        <w:t>N</w:t>
      </w:r>
      <w:r w:rsidR="00C710ED">
        <w:rPr>
          <w:rFonts w:ascii="Arial" w:eastAsia="Arial" w:hAnsi="Arial" w:cs="Arial"/>
          <w:i/>
          <w:spacing w:val="1"/>
          <w:sz w:val="15"/>
          <w:szCs w:val="15"/>
        </w:rPr>
        <w:t>Y</w:t>
      </w:r>
      <w:r w:rsidR="00C710ED">
        <w:rPr>
          <w:rFonts w:ascii="Arial" w:eastAsia="Arial" w:hAnsi="Arial" w:cs="Arial"/>
          <w:i/>
          <w:sz w:val="15"/>
          <w:szCs w:val="15"/>
        </w:rPr>
        <w:t xml:space="preserve">, </w:t>
      </w:r>
      <w:r w:rsidR="00C710ED">
        <w:rPr>
          <w:rFonts w:ascii="Arial" w:eastAsia="Arial" w:hAnsi="Arial" w:cs="Arial"/>
          <w:i/>
          <w:spacing w:val="-3"/>
          <w:sz w:val="15"/>
          <w:szCs w:val="15"/>
        </w:rPr>
        <w:t>I</w:t>
      </w:r>
      <w:r w:rsidR="00C710ED">
        <w:rPr>
          <w:rFonts w:ascii="Arial" w:eastAsia="Arial" w:hAnsi="Arial" w:cs="Arial"/>
          <w:i/>
          <w:sz w:val="15"/>
          <w:szCs w:val="15"/>
        </w:rPr>
        <w:t>T</w:t>
      </w:r>
      <w:bookmarkStart w:id="0" w:name="_GoBack"/>
      <w:bookmarkEnd w:id="0"/>
      <w:r w:rsidR="00C710ED">
        <w:rPr>
          <w:rFonts w:ascii="Arial" w:eastAsia="Arial" w:hAnsi="Arial" w:cs="Arial"/>
          <w:i/>
          <w:spacing w:val="1"/>
          <w:sz w:val="15"/>
          <w:szCs w:val="15"/>
        </w:rPr>
        <w:t xml:space="preserve"> </w:t>
      </w:r>
      <w:r w:rsidR="00C710ED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C710ED">
        <w:rPr>
          <w:rFonts w:ascii="Arial" w:eastAsia="Arial" w:hAnsi="Arial" w:cs="Arial"/>
          <w:i/>
          <w:sz w:val="15"/>
          <w:szCs w:val="15"/>
        </w:rPr>
        <w:t>S</w:t>
      </w:r>
      <w:r w:rsidR="00C710ED">
        <w:rPr>
          <w:rFonts w:ascii="Arial" w:eastAsia="Arial" w:hAnsi="Arial" w:cs="Arial"/>
          <w:i/>
          <w:spacing w:val="2"/>
          <w:sz w:val="15"/>
          <w:szCs w:val="15"/>
        </w:rPr>
        <w:t xml:space="preserve"> </w:t>
      </w:r>
      <w:r w:rsidR="00C710ED">
        <w:rPr>
          <w:rFonts w:ascii="Arial" w:eastAsia="Arial" w:hAnsi="Arial" w:cs="Arial"/>
          <w:i/>
          <w:sz w:val="15"/>
          <w:szCs w:val="15"/>
        </w:rPr>
        <w:t>T</w:t>
      </w:r>
      <w:r w:rsidR="00C710ED">
        <w:rPr>
          <w:rFonts w:ascii="Arial" w:eastAsia="Arial" w:hAnsi="Arial" w:cs="Arial"/>
          <w:i/>
          <w:spacing w:val="-7"/>
          <w:sz w:val="15"/>
          <w:szCs w:val="15"/>
        </w:rPr>
        <w:t>H</w:t>
      </w:r>
      <w:r w:rsidR="00C710ED">
        <w:rPr>
          <w:rFonts w:ascii="Arial" w:eastAsia="Arial" w:hAnsi="Arial" w:cs="Arial"/>
          <w:i/>
          <w:sz w:val="15"/>
          <w:szCs w:val="15"/>
        </w:rPr>
        <w:t xml:space="preserve">E </w:t>
      </w:r>
      <w:r w:rsidR="00C710ED">
        <w:rPr>
          <w:rFonts w:ascii="Arial" w:eastAsia="Arial" w:hAnsi="Arial" w:cs="Arial"/>
          <w:i/>
          <w:spacing w:val="-2"/>
          <w:sz w:val="15"/>
          <w:szCs w:val="15"/>
        </w:rPr>
        <w:t>R</w:t>
      </w:r>
      <w:r w:rsidR="00C710ED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C710ED">
        <w:rPr>
          <w:rFonts w:ascii="Arial" w:eastAsia="Arial" w:hAnsi="Arial" w:cs="Arial"/>
          <w:i/>
          <w:spacing w:val="-3"/>
          <w:sz w:val="15"/>
          <w:szCs w:val="15"/>
        </w:rPr>
        <w:t>S</w:t>
      </w:r>
      <w:r w:rsidR="00C710ED">
        <w:rPr>
          <w:rFonts w:ascii="Arial" w:eastAsia="Arial" w:hAnsi="Arial" w:cs="Arial"/>
          <w:i/>
          <w:spacing w:val="1"/>
          <w:sz w:val="15"/>
          <w:szCs w:val="15"/>
        </w:rPr>
        <w:t>P</w:t>
      </w:r>
      <w:r w:rsidR="00C710ED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C710ED">
        <w:rPr>
          <w:rFonts w:ascii="Arial" w:eastAsia="Arial" w:hAnsi="Arial" w:cs="Arial"/>
          <w:i/>
          <w:spacing w:val="3"/>
          <w:sz w:val="15"/>
          <w:szCs w:val="15"/>
        </w:rPr>
        <w:t>N</w:t>
      </w:r>
      <w:r w:rsidR="00C710ED">
        <w:rPr>
          <w:rFonts w:ascii="Arial" w:eastAsia="Arial" w:hAnsi="Arial" w:cs="Arial"/>
          <w:i/>
          <w:spacing w:val="1"/>
          <w:sz w:val="15"/>
          <w:szCs w:val="15"/>
        </w:rPr>
        <w:t>S</w:t>
      </w:r>
      <w:r w:rsidR="00C710ED">
        <w:rPr>
          <w:rFonts w:ascii="Arial" w:eastAsia="Arial" w:hAnsi="Arial" w:cs="Arial"/>
          <w:i/>
          <w:spacing w:val="-3"/>
          <w:sz w:val="15"/>
          <w:szCs w:val="15"/>
        </w:rPr>
        <w:t>A</w:t>
      </w:r>
      <w:r w:rsidR="00C710ED">
        <w:rPr>
          <w:rFonts w:ascii="Arial" w:eastAsia="Arial" w:hAnsi="Arial" w:cs="Arial"/>
          <w:i/>
          <w:spacing w:val="1"/>
          <w:sz w:val="15"/>
          <w:szCs w:val="15"/>
        </w:rPr>
        <w:t>B</w:t>
      </w:r>
      <w:r w:rsidR="00C710ED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C710ED">
        <w:rPr>
          <w:rFonts w:ascii="Arial" w:eastAsia="Arial" w:hAnsi="Arial" w:cs="Arial"/>
          <w:i/>
          <w:spacing w:val="-1"/>
          <w:sz w:val="15"/>
          <w:szCs w:val="15"/>
        </w:rPr>
        <w:t>L</w:t>
      </w:r>
      <w:r w:rsidR="00C710ED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C710ED">
        <w:rPr>
          <w:rFonts w:ascii="Arial" w:eastAsia="Arial" w:hAnsi="Arial" w:cs="Arial"/>
          <w:i/>
          <w:sz w:val="15"/>
          <w:szCs w:val="15"/>
        </w:rPr>
        <w:t>TY</w:t>
      </w:r>
      <w:r w:rsidR="00C710ED">
        <w:rPr>
          <w:rFonts w:ascii="Arial" w:eastAsia="Arial" w:hAnsi="Arial" w:cs="Arial"/>
          <w:i/>
          <w:spacing w:val="-5"/>
          <w:sz w:val="15"/>
          <w:szCs w:val="15"/>
        </w:rPr>
        <w:t xml:space="preserve"> </w:t>
      </w:r>
      <w:r w:rsidR="00C710ED">
        <w:rPr>
          <w:rFonts w:ascii="Arial" w:eastAsia="Arial" w:hAnsi="Arial" w:cs="Arial"/>
          <w:i/>
          <w:spacing w:val="-1"/>
          <w:sz w:val="15"/>
          <w:szCs w:val="15"/>
        </w:rPr>
        <w:t>O</w:t>
      </w:r>
      <w:r w:rsidR="00C710ED">
        <w:rPr>
          <w:rFonts w:ascii="Arial" w:eastAsia="Arial" w:hAnsi="Arial" w:cs="Arial"/>
          <w:i/>
          <w:sz w:val="15"/>
          <w:szCs w:val="15"/>
        </w:rPr>
        <w:t>F T</w:t>
      </w:r>
      <w:r w:rsidR="00C710ED">
        <w:rPr>
          <w:rFonts w:ascii="Arial" w:eastAsia="Arial" w:hAnsi="Arial" w:cs="Arial"/>
          <w:i/>
          <w:spacing w:val="-2"/>
          <w:sz w:val="15"/>
          <w:szCs w:val="15"/>
        </w:rPr>
        <w:t>H</w:t>
      </w:r>
      <w:r w:rsidR="00C710ED">
        <w:rPr>
          <w:rFonts w:ascii="Arial" w:eastAsia="Arial" w:hAnsi="Arial" w:cs="Arial"/>
          <w:i/>
          <w:sz w:val="15"/>
          <w:szCs w:val="15"/>
        </w:rPr>
        <w:t xml:space="preserve">E </w:t>
      </w:r>
      <w:r w:rsidR="00C710ED">
        <w:rPr>
          <w:rFonts w:ascii="Arial" w:eastAsia="Arial" w:hAnsi="Arial" w:cs="Arial"/>
          <w:i/>
          <w:spacing w:val="-2"/>
          <w:sz w:val="15"/>
          <w:szCs w:val="15"/>
        </w:rPr>
        <w:t>U</w:t>
      </w:r>
      <w:r w:rsidR="00C710ED">
        <w:rPr>
          <w:rFonts w:ascii="Arial" w:eastAsia="Arial" w:hAnsi="Arial" w:cs="Arial"/>
          <w:i/>
          <w:spacing w:val="1"/>
          <w:sz w:val="15"/>
          <w:szCs w:val="15"/>
        </w:rPr>
        <w:t>S</w:t>
      </w:r>
      <w:r w:rsidR="00C710ED">
        <w:rPr>
          <w:rFonts w:ascii="Arial" w:eastAsia="Arial" w:hAnsi="Arial" w:cs="Arial"/>
          <w:i/>
          <w:spacing w:val="6"/>
          <w:sz w:val="15"/>
          <w:szCs w:val="15"/>
        </w:rPr>
        <w:t>E</w:t>
      </w:r>
      <w:r w:rsidR="00C710ED">
        <w:rPr>
          <w:rFonts w:ascii="Arial" w:eastAsia="Arial" w:hAnsi="Arial" w:cs="Arial"/>
          <w:i/>
          <w:sz w:val="15"/>
          <w:szCs w:val="15"/>
        </w:rPr>
        <w:t>R</w:t>
      </w:r>
      <w:r w:rsidR="00C710ED">
        <w:rPr>
          <w:rFonts w:ascii="Arial" w:eastAsia="Arial" w:hAnsi="Arial" w:cs="Arial"/>
          <w:i/>
          <w:spacing w:val="-4"/>
          <w:sz w:val="15"/>
          <w:szCs w:val="15"/>
        </w:rPr>
        <w:t xml:space="preserve"> </w:t>
      </w:r>
      <w:r w:rsidR="00C710ED">
        <w:rPr>
          <w:rFonts w:ascii="Arial" w:eastAsia="Arial" w:hAnsi="Arial" w:cs="Arial"/>
          <w:i/>
          <w:spacing w:val="-5"/>
          <w:sz w:val="15"/>
          <w:szCs w:val="15"/>
        </w:rPr>
        <w:t>T</w:t>
      </w:r>
      <w:r w:rsidR="00C710ED">
        <w:rPr>
          <w:rFonts w:ascii="Arial" w:eastAsia="Arial" w:hAnsi="Arial" w:cs="Arial"/>
          <w:i/>
          <w:sz w:val="15"/>
          <w:szCs w:val="15"/>
        </w:rPr>
        <w:t>O</w:t>
      </w:r>
      <w:r w:rsidR="00C710ED">
        <w:rPr>
          <w:rFonts w:ascii="Arial" w:eastAsia="Arial" w:hAnsi="Arial" w:cs="Arial"/>
          <w:i/>
          <w:spacing w:val="4"/>
          <w:sz w:val="15"/>
          <w:szCs w:val="15"/>
        </w:rPr>
        <w:t xml:space="preserve"> </w:t>
      </w:r>
      <w:r w:rsidR="00C710ED">
        <w:rPr>
          <w:rFonts w:ascii="Arial" w:eastAsia="Arial" w:hAnsi="Arial" w:cs="Arial"/>
          <w:i/>
          <w:spacing w:val="-2"/>
          <w:sz w:val="15"/>
          <w:szCs w:val="15"/>
        </w:rPr>
        <w:t>D</w:t>
      </w:r>
      <w:r w:rsidR="00C710ED">
        <w:rPr>
          <w:rFonts w:ascii="Arial" w:eastAsia="Arial" w:hAnsi="Arial" w:cs="Arial"/>
          <w:i/>
          <w:spacing w:val="-3"/>
          <w:sz w:val="15"/>
          <w:szCs w:val="15"/>
        </w:rPr>
        <w:t>E</w:t>
      </w:r>
      <w:r w:rsidR="00C710ED">
        <w:rPr>
          <w:rFonts w:ascii="Arial" w:eastAsia="Arial" w:hAnsi="Arial" w:cs="Arial"/>
          <w:i/>
          <w:spacing w:val="5"/>
          <w:sz w:val="15"/>
          <w:szCs w:val="15"/>
        </w:rPr>
        <w:t>T</w:t>
      </w:r>
      <w:r w:rsidR="00C710ED">
        <w:rPr>
          <w:rFonts w:ascii="Arial" w:eastAsia="Arial" w:hAnsi="Arial" w:cs="Arial"/>
          <w:i/>
          <w:spacing w:val="6"/>
          <w:sz w:val="15"/>
          <w:szCs w:val="15"/>
        </w:rPr>
        <w:t>E</w:t>
      </w:r>
      <w:r w:rsidR="00C710ED">
        <w:rPr>
          <w:rFonts w:ascii="Arial" w:eastAsia="Arial" w:hAnsi="Arial" w:cs="Arial"/>
          <w:i/>
          <w:spacing w:val="-7"/>
          <w:sz w:val="15"/>
          <w:szCs w:val="15"/>
        </w:rPr>
        <w:t>R</w:t>
      </w:r>
      <w:r w:rsidR="00C710ED">
        <w:rPr>
          <w:rFonts w:ascii="Arial" w:eastAsia="Arial" w:hAnsi="Arial" w:cs="Arial"/>
          <w:i/>
          <w:spacing w:val="6"/>
          <w:sz w:val="15"/>
          <w:szCs w:val="15"/>
        </w:rPr>
        <w:t>M</w:t>
      </w:r>
      <w:r w:rsidR="00C710ED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C710ED">
        <w:rPr>
          <w:rFonts w:ascii="Arial" w:eastAsia="Arial" w:hAnsi="Arial" w:cs="Arial"/>
          <w:i/>
          <w:spacing w:val="-2"/>
          <w:sz w:val="15"/>
          <w:szCs w:val="15"/>
        </w:rPr>
        <w:t>N</w:t>
      </w:r>
      <w:r w:rsidR="00C710ED">
        <w:rPr>
          <w:rFonts w:ascii="Arial" w:eastAsia="Arial" w:hAnsi="Arial" w:cs="Arial"/>
          <w:i/>
          <w:sz w:val="15"/>
          <w:szCs w:val="15"/>
        </w:rPr>
        <w:t>E</w:t>
      </w:r>
      <w:r w:rsidR="00C710ED">
        <w:rPr>
          <w:rFonts w:ascii="Arial" w:eastAsia="Arial" w:hAnsi="Arial" w:cs="Arial"/>
          <w:i/>
          <w:spacing w:val="-6"/>
          <w:sz w:val="15"/>
          <w:szCs w:val="15"/>
        </w:rPr>
        <w:t xml:space="preserve"> </w:t>
      </w:r>
      <w:r w:rsidR="00C710ED">
        <w:rPr>
          <w:rFonts w:ascii="Arial" w:eastAsia="Arial" w:hAnsi="Arial" w:cs="Arial"/>
          <w:i/>
          <w:spacing w:val="5"/>
          <w:sz w:val="15"/>
          <w:szCs w:val="15"/>
        </w:rPr>
        <w:t>T</w:t>
      </w:r>
      <w:r w:rsidR="00C710ED">
        <w:rPr>
          <w:rFonts w:ascii="Arial" w:eastAsia="Arial" w:hAnsi="Arial" w:cs="Arial"/>
          <w:i/>
          <w:spacing w:val="-7"/>
          <w:sz w:val="15"/>
          <w:szCs w:val="15"/>
        </w:rPr>
        <w:t>H</w:t>
      </w:r>
      <w:r w:rsidR="00C710ED">
        <w:rPr>
          <w:rFonts w:ascii="Arial" w:eastAsia="Arial" w:hAnsi="Arial" w:cs="Arial"/>
          <w:i/>
          <w:sz w:val="15"/>
          <w:szCs w:val="15"/>
        </w:rPr>
        <w:t>E</w:t>
      </w:r>
      <w:r w:rsidR="00C710ED">
        <w:rPr>
          <w:rFonts w:ascii="Arial" w:eastAsia="Arial" w:hAnsi="Arial" w:cs="Arial"/>
          <w:i/>
          <w:spacing w:val="5"/>
          <w:sz w:val="15"/>
          <w:szCs w:val="15"/>
        </w:rPr>
        <w:t xml:space="preserve"> </w:t>
      </w:r>
      <w:r w:rsidR="00C710ED">
        <w:rPr>
          <w:rFonts w:ascii="Arial" w:eastAsia="Arial" w:hAnsi="Arial" w:cs="Arial"/>
          <w:i/>
          <w:spacing w:val="-2"/>
          <w:sz w:val="15"/>
          <w:szCs w:val="15"/>
        </w:rPr>
        <w:t>C</w:t>
      </w:r>
      <w:r w:rsidR="00C710ED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C710ED">
        <w:rPr>
          <w:rFonts w:ascii="Arial" w:eastAsia="Arial" w:hAnsi="Arial" w:cs="Arial"/>
          <w:i/>
          <w:spacing w:val="3"/>
          <w:sz w:val="15"/>
          <w:szCs w:val="15"/>
        </w:rPr>
        <w:t>N</w:t>
      </w:r>
      <w:r w:rsidR="00C710ED">
        <w:rPr>
          <w:rFonts w:ascii="Arial" w:eastAsia="Arial" w:hAnsi="Arial" w:cs="Arial"/>
          <w:i/>
          <w:spacing w:val="-7"/>
          <w:sz w:val="15"/>
          <w:szCs w:val="15"/>
        </w:rPr>
        <w:t>D</w:t>
      </w:r>
      <w:r w:rsidR="00C710ED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C710ED">
        <w:rPr>
          <w:rFonts w:ascii="Arial" w:eastAsia="Arial" w:hAnsi="Arial" w:cs="Arial"/>
          <w:i/>
          <w:spacing w:val="5"/>
          <w:sz w:val="15"/>
          <w:szCs w:val="15"/>
        </w:rPr>
        <w:t>T</w:t>
      </w:r>
      <w:r w:rsidR="00C710ED">
        <w:rPr>
          <w:rFonts w:ascii="Arial" w:eastAsia="Arial" w:hAnsi="Arial" w:cs="Arial"/>
          <w:i/>
          <w:spacing w:val="-3"/>
          <w:sz w:val="15"/>
          <w:szCs w:val="15"/>
        </w:rPr>
        <w:t>I</w:t>
      </w:r>
      <w:r w:rsidR="00C710ED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C710ED">
        <w:rPr>
          <w:rFonts w:ascii="Arial" w:eastAsia="Arial" w:hAnsi="Arial" w:cs="Arial"/>
          <w:i/>
          <w:spacing w:val="-7"/>
          <w:sz w:val="15"/>
          <w:szCs w:val="15"/>
        </w:rPr>
        <w:t>N</w:t>
      </w:r>
      <w:r w:rsidR="00C710ED">
        <w:rPr>
          <w:rFonts w:ascii="Arial" w:eastAsia="Arial" w:hAnsi="Arial" w:cs="Arial"/>
          <w:i/>
          <w:sz w:val="15"/>
          <w:szCs w:val="15"/>
        </w:rPr>
        <w:t>S</w:t>
      </w:r>
      <w:r w:rsidR="00C710ED">
        <w:rPr>
          <w:rFonts w:ascii="Arial" w:eastAsia="Arial" w:hAnsi="Arial" w:cs="Arial"/>
          <w:i/>
          <w:spacing w:val="-6"/>
          <w:sz w:val="15"/>
          <w:szCs w:val="15"/>
        </w:rPr>
        <w:t xml:space="preserve"> </w:t>
      </w:r>
      <w:r w:rsidR="00C710ED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C710ED">
        <w:rPr>
          <w:rFonts w:ascii="Arial" w:eastAsia="Arial" w:hAnsi="Arial" w:cs="Arial"/>
          <w:i/>
          <w:sz w:val="15"/>
          <w:szCs w:val="15"/>
        </w:rPr>
        <w:t xml:space="preserve">F </w:t>
      </w:r>
      <w:r w:rsidR="00C710ED">
        <w:rPr>
          <w:rFonts w:ascii="Arial" w:eastAsia="Arial" w:hAnsi="Arial" w:cs="Arial"/>
          <w:i/>
          <w:spacing w:val="1"/>
          <w:sz w:val="15"/>
          <w:szCs w:val="15"/>
        </w:rPr>
        <w:t>S</w:t>
      </w:r>
      <w:r w:rsidR="00C710ED">
        <w:rPr>
          <w:rFonts w:ascii="Arial" w:eastAsia="Arial" w:hAnsi="Arial" w:cs="Arial"/>
          <w:i/>
          <w:spacing w:val="-3"/>
          <w:sz w:val="15"/>
          <w:szCs w:val="15"/>
        </w:rPr>
        <w:t>A</w:t>
      </w:r>
      <w:r w:rsidR="00C710ED">
        <w:rPr>
          <w:rFonts w:ascii="Arial" w:eastAsia="Arial" w:hAnsi="Arial" w:cs="Arial"/>
          <w:i/>
          <w:sz w:val="15"/>
          <w:szCs w:val="15"/>
        </w:rPr>
        <w:t>FE</w:t>
      </w:r>
      <w:r w:rsidR="00C710ED">
        <w:rPr>
          <w:rFonts w:ascii="Arial" w:eastAsia="Arial" w:hAnsi="Arial" w:cs="Arial"/>
          <w:i/>
          <w:spacing w:val="-1"/>
          <w:sz w:val="15"/>
          <w:szCs w:val="15"/>
        </w:rPr>
        <w:t xml:space="preserve"> </w:t>
      </w:r>
      <w:r w:rsidR="00C710ED">
        <w:rPr>
          <w:rFonts w:ascii="Arial" w:eastAsia="Arial" w:hAnsi="Arial" w:cs="Arial"/>
          <w:i/>
          <w:spacing w:val="-2"/>
          <w:sz w:val="15"/>
          <w:szCs w:val="15"/>
        </w:rPr>
        <w:t>U</w:t>
      </w:r>
      <w:r w:rsidR="00C710ED">
        <w:rPr>
          <w:rFonts w:ascii="Arial" w:eastAsia="Arial" w:hAnsi="Arial" w:cs="Arial"/>
          <w:i/>
          <w:spacing w:val="-3"/>
          <w:sz w:val="15"/>
          <w:szCs w:val="15"/>
        </w:rPr>
        <w:t>S</w:t>
      </w:r>
      <w:r w:rsidR="00C710ED">
        <w:rPr>
          <w:rFonts w:ascii="Arial" w:eastAsia="Arial" w:hAnsi="Arial" w:cs="Arial"/>
          <w:i/>
          <w:sz w:val="15"/>
          <w:szCs w:val="15"/>
        </w:rPr>
        <w:t xml:space="preserve">E </w:t>
      </w:r>
      <w:r w:rsidR="00C710ED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C710ED">
        <w:rPr>
          <w:rFonts w:ascii="Arial" w:eastAsia="Arial" w:hAnsi="Arial" w:cs="Arial"/>
          <w:i/>
          <w:sz w:val="15"/>
          <w:szCs w:val="15"/>
        </w:rPr>
        <w:t xml:space="preserve">F </w:t>
      </w:r>
      <w:r w:rsidR="00C710ED">
        <w:rPr>
          <w:rFonts w:ascii="Arial" w:eastAsia="Arial" w:hAnsi="Arial" w:cs="Arial"/>
          <w:i/>
          <w:spacing w:val="5"/>
          <w:sz w:val="15"/>
          <w:szCs w:val="15"/>
        </w:rPr>
        <w:t>T</w:t>
      </w:r>
      <w:r w:rsidR="00C710ED">
        <w:rPr>
          <w:rFonts w:ascii="Arial" w:eastAsia="Arial" w:hAnsi="Arial" w:cs="Arial"/>
          <w:i/>
          <w:spacing w:val="-7"/>
          <w:sz w:val="15"/>
          <w:szCs w:val="15"/>
        </w:rPr>
        <w:t>H</w:t>
      </w:r>
      <w:r w:rsidR="00C710ED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C710ED">
        <w:rPr>
          <w:rFonts w:ascii="Arial" w:eastAsia="Arial" w:hAnsi="Arial" w:cs="Arial"/>
          <w:i/>
          <w:sz w:val="15"/>
          <w:szCs w:val="15"/>
        </w:rPr>
        <w:t xml:space="preserve">S </w:t>
      </w:r>
      <w:r w:rsidR="00C710ED">
        <w:rPr>
          <w:rFonts w:ascii="Arial" w:eastAsia="Arial" w:hAnsi="Arial" w:cs="Arial"/>
          <w:i/>
          <w:spacing w:val="6"/>
          <w:sz w:val="15"/>
          <w:szCs w:val="15"/>
        </w:rPr>
        <w:t>P</w:t>
      </w:r>
      <w:r w:rsidR="00C710ED">
        <w:rPr>
          <w:rFonts w:ascii="Arial" w:eastAsia="Arial" w:hAnsi="Arial" w:cs="Arial"/>
          <w:i/>
          <w:spacing w:val="-7"/>
          <w:sz w:val="15"/>
          <w:szCs w:val="15"/>
        </w:rPr>
        <w:t>R</w:t>
      </w:r>
      <w:r w:rsidR="00C710ED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C710ED">
        <w:rPr>
          <w:rFonts w:ascii="Arial" w:eastAsia="Arial" w:hAnsi="Arial" w:cs="Arial"/>
          <w:i/>
          <w:spacing w:val="-2"/>
          <w:sz w:val="15"/>
          <w:szCs w:val="15"/>
        </w:rPr>
        <w:t>D</w:t>
      </w:r>
      <w:r w:rsidR="00C710ED">
        <w:rPr>
          <w:rFonts w:ascii="Arial" w:eastAsia="Arial" w:hAnsi="Arial" w:cs="Arial"/>
          <w:i/>
          <w:spacing w:val="3"/>
          <w:sz w:val="15"/>
          <w:szCs w:val="15"/>
        </w:rPr>
        <w:t>U</w:t>
      </w:r>
      <w:r w:rsidR="00C710ED">
        <w:rPr>
          <w:rFonts w:ascii="Arial" w:eastAsia="Arial" w:hAnsi="Arial" w:cs="Arial"/>
          <w:i/>
          <w:spacing w:val="-7"/>
          <w:sz w:val="15"/>
          <w:szCs w:val="15"/>
        </w:rPr>
        <w:t>C</w:t>
      </w:r>
      <w:r w:rsidR="00C710ED">
        <w:rPr>
          <w:rFonts w:ascii="Arial" w:eastAsia="Arial" w:hAnsi="Arial" w:cs="Arial"/>
          <w:i/>
          <w:sz w:val="15"/>
          <w:szCs w:val="15"/>
        </w:rPr>
        <w:t>T</w:t>
      </w:r>
    </w:p>
    <w:sectPr w:rsidR="004A22F2">
      <w:headerReference w:type="default" r:id="rId19"/>
      <w:pgSz w:w="12240" w:h="15840"/>
      <w:pgMar w:top="820" w:right="1220" w:bottom="280" w:left="1280" w:header="62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0ED" w:rsidRDefault="00C710ED">
      <w:r>
        <w:separator/>
      </w:r>
    </w:p>
  </w:endnote>
  <w:endnote w:type="continuationSeparator" w:id="0">
    <w:p w:rsidR="00C710ED" w:rsidRDefault="00C71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2445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35FB" w:rsidRDefault="004735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35FB" w:rsidRDefault="004735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0ED" w:rsidRDefault="00C710ED">
      <w:r>
        <w:separator/>
      </w:r>
    </w:p>
  </w:footnote>
  <w:footnote w:type="continuationSeparator" w:id="0">
    <w:p w:rsidR="00C710ED" w:rsidRDefault="00C71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5FB" w:rsidRDefault="004735FB">
    <w:pPr>
      <w:pStyle w:val="Header"/>
    </w:pPr>
    <w:r>
      <w:rPr>
        <w:noProof/>
      </w:rPr>
      <w:drawing>
        <wp:anchor distT="0" distB="0" distL="114300" distR="114300" simplePos="0" relativeHeight="251654144" behindDoc="0" locked="0" layoutInCell="1" allowOverlap="1" wp14:anchorId="1B91C8A4" wp14:editId="42CB07DB">
          <wp:simplePos x="0" y="0"/>
          <wp:positionH relativeFrom="column">
            <wp:posOffset>752475</wp:posOffset>
          </wp:positionH>
          <wp:positionV relativeFrom="paragraph">
            <wp:posOffset>266700</wp:posOffset>
          </wp:positionV>
          <wp:extent cx="661670" cy="6350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RK-Logo-4csmall_NEW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670" cy="63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2F2" w:rsidRDefault="004735FB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503315270" behindDoc="1" locked="0" layoutInCell="1" allowOverlap="1">
              <wp:simplePos x="0" y="0"/>
              <wp:positionH relativeFrom="page">
                <wp:posOffset>5485765</wp:posOffset>
              </wp:positionH>
              <wp:positionV relativeFrom="page">
                <wp:posOffset>425450</wp:posOffset>
              </wp:positionV>
              <wp:extent cx="976630" cy="108585"/>
              <wp:effectExtent l="0" t="0" r="0" b="0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6630" cy="108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22F2" w:rsidRDefault="00C710ED">
                          <w:pPr>
                            <w:spacing w:line="140" w:lineRule="exact"/>
                            <w:ind w:left="20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2"/>
                              <w:sz w:val="13"/>
                              <w:szCs w:val="13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3"/>
                              <w:szCs w:val="13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3"/>
                              <w:szCs w:val="13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6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3"/>
                              <w:szCs w:val="13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f 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13"/>
                              <w:szCs w:val="13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3"/>
                              <w:szCs w:val="13"/>
                            </w:rPr>
                            <w:t>ss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3"/>
                              <w:szCs w:val="13"/>
                            </w:rPr>
                            <w:t>ue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3"/>
                              <w:szCs w:val="13"/>
                            </w:rPr>
                            <w:t>24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w w:val="101"/>
                              <w:sz w:val="13"/>
                              <w:szCs w:val="13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3"/>
                              <w:szCs w:val="13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13"/>
                              <w:szCs w:val="13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w w:val="101"/>
                              <w:sz w:val="13"/>
                              <w:szCs w:val="13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3"/>
                              <w:szCs w:val="13"/>
                            </w:rPr>
                            <w:t>201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31.95pt;margin-top:33.5pt;width:76.9pt;height:8.55pt;z-index:-12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" filled="f" stroked="f">
              <v:textbox inset="0,0,0,0">
                <w:txbxContent>
                  <w:p w:rsidR="004A22F2" w:rsidRDefault="00C710ED">
                    <w:pPr>
                      <w:spacing w:line="140" w:lineRule="exact"/>
                      <w:ind w:left="20"/>
                      <w:rPr>
                        <w:rFonts w:ascii="Arial" w:eastAsia="Arial" w:hAnsi="Arial" w:cs="Arial"/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spacing w:val="2"/>
                        <w:sz w:val="13"/>
                        <w:szCs w:val="13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-1"/>
                        <w:sz w:val="13"/>
                        <w:szCs w:val="13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2"/>
                        <w:sz w:val="13"/>
                        <w:szCs w:val="13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6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3"/>
                        <w:szCs w:val="13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 xml:space="preserve">f </w:t>
                    </w:r>
                    <w:r>
                      <w:rPr>
                        <w:rFonts w:ascii="Arial" w:eastAsia="Arial" w:hAnsi="Arial" w:cs="Arial"/>
                        <w:spacing w:val="-5"/>
                        <w:sz w:val="13"/>
                        <w:szCs w:val="13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2"/>
                        <w:sz w:val="13"/>
                        <w:szCs w:val="13"/>
                      </w:rPr>
                      <w:t>ss</w:t>
                    </w:r>
                    <w:r>
                      <w:rPr>
                        <w:rFonts w:ascii="Arial" w:eastAsia="Arial" w:hAnsi="Arial" w:cs="Arial"/>
                        <w:spacing w:val="-1"/>
                        <w:sz w:val="13"/>
                        <w:szCs w:val="13"/>
                      </w:rPr>
                      <w:t>ue</w:t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:</w:t>
                    </w:r>
                    <w:r>
                      <w:rPr>
                        <w:rFonts w:ascii="Arial" w:eastAsia="Arial" w:hAnsi="Arial" w:cs="Arial"/>
                        <w:spacing w:val="4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3"/>
                        <w:szCs w:val="13"/>
                      </w:rPr>
                      <w:t>24</w:t>
                    </w:r>
                    <w:r>
                      <w:rPr>
                        <w:rFonts w:ascii="Arial" w:eastAsia="Arial" w:hAnsi="Arial" w:cs="Arial"/>
                        <w:spacing w:val="2"/>
                        <w:w w:val="101"/>
                        <w:sz w:val="13"/>
                        <w:szCs w:val="13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spacing w:val="-1"/>
                        <w:sz w:val="13"/>
                        <w:szCs w:val="13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pacing w:val="-6"/>
                        <w:sz w:val="13"/>
                        <w:szCs w:val="13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pacing w:val="7"/>
                        <w:w w:val="101"/>
                        <w:sz w:val="13"/>
                        <w:szCs w:val="13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spacing w:val="-1"/>
                        <w:sz w:val="13"/>
                        <w:szCs w:val="13"/>
                      </w:rPr>
                      <w:t>201</w:t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2F2" w:rsidRDefault="004735FB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503315271" behindDoc="1" locked="0" layoutInCell="1" allowOverlap="1">
              <wp:simplePos x="0" y="0"/>
              <wp:positionH relativeFrom="page">
                <wp:posOffset>5485765</wp:posOffset>
              </wp:positionH>
              <wp:positionV relativeFrom="page">
                <wp:posOffset>425450</wp:posOffset>
              </wp:positionV>
              <wp:extent cx="1054735" cy="108585"/>
              <wp:effectExtent l="0" t="0" r="3175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4735" cy="108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22F2" w:rsidRDefault="00C710ED">
                          <w:pPr>
                            <w:spacing w:line="140" w:lineRule="exact"/>
                            <w:ind w:left="20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2"/>
                              <w:sz w:val="13"/>
                              <w:szCs w:val="13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3"/>
                              <w:szCs w:val="13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3"/>
                              <w:szCs w:val="13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6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3"/>
                              <w:szCs w:val="13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f 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13"/>
                              <w:szCs w:val="13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3"/>
                              <w:szCs w:val="13"/>
                            </w:rPr>
                            <w:t>ss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3"/>
                              <w:szCs w:val="13"/>
                            </w:rPr>
                            <w:t>ue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3"/>
                              <w:szCs w:val="13"/>
                            </w:rPr>
                            <w:t>24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3"/>
                              <w:szCs w:val="13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3"/>
                              <w:szCs w:val="13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13"/>
                              <w:szCs w:val="13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3"/>
                              <w:szCs w:val="13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3"/>
                              <w:szCs w:val="13"/>
                            </w:rPr>
                            <w:t>201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31.95pt;margin-top:33.5pt;width:83.05pt;height:8.55pt;z-index:-120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0aXrw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" filled="f" stroked="f">
              <v:textbox inset="0,0,0,0">
                <w:txbxContent>
                  <w:p w:rsidR="004A22F2" w:rsidRDefault="00C710ED">
                    <w:pPr>
                      <w:spacing w:line="140" w:lineRule="exact"/>
                      <w:ind w:left="20"/>
                      <w:rPr>
                        <w:rFonts w:ascii="Arial" w:eastAsia="Arial" w:hAnsi="Arial" w:cs="Arial"/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spacing w:val="2"/>
                        <w:sz w:val="13"/>
                        <w:szCs w:val="13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-1"/>
                        <w:sz w:val="13"/>
                        <w:szCs w:val="13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2"/>
                        <w:sz w:val="13"/>
                        <w:szCs w:val="13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6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3"/>
                        <w:szCs w:val="13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 xml:space="preserve">f </w:t>
                    </w:r>
                    <w:r>
                      <w:rPr>
                        <w:rFonts w:ascii="Arial" w:eastAsia="Arial" w:hAnsi="Arial" w:cs="Arial"/>
                        <w:spacing w:val="-5"/>
                        <w:sz w:val="13"/>
                        <w:szCs w:val="13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2"/>
                        <w:sz w:val="13"/>
                        <w:szCs w:val="13"/>
                      </w:rPr>
                      <w:t>ss</w:t>
                    </w:r>
                    <w:r>
                      <w:rPr>
                        <w:rFonts w:ascii="Arial" w:eastAsia="Arial" w:hAnsi="Arial" w:cs="Arial"/>
                        <w:spacing w:val="-1"/>
                        <w:sz w:val="13"/>
                        <w:szCs w:val="13"/>
                      </w:rPr>
                      <w:t>ue</w:t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:</w:t>
                    </w:r>
                    <w:r>
                      <w:rPr>
                        <w:rFonts w:ascii="Arial" w:eastAsia="Arial" w:hAnsi="Arial" w:cs="Arial"/>
                        <w:spacing w:val="4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3"/>
                        <w:szCs w:val="13"/>
                      </w:rPr>
                      <w:t>24</w:t>
                    </w:r>
                    <w:r>
                      <w:rPr>
                        <w:rFonts w:ascii="Arial" w:eastAsia="Arial" w:hAnsi="Arial" w:cs="Arial"/>
                        <w:spacing w:val="2"/>
                        <w:sz w:val="13"/>
                        <w:szCs w:val="13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spacing w:val="-1"/>
                        <w:sz w:val="13"/>
                        <w:szCs w:val="13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pacing w:val="-6"/>
                        <w:sz w:val="13"/>
                        <w:szCs w:val="13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pacing w:val="7"/>
                        <w:sz w:val="13"/>
                        <w:szCs w:val="13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spacing w:val="-1"/>
                        <w:sz w:val="13"/>
                        <w:szCs w:val="13"/>
                      </w:rPr>
                      <w:t>201</w:t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spacing w:val="1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2F2" w:rsidRDefault="004735FB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503315272" behindDoc="1" locked="0" layoutInCell="1" allowOverlap="1">
              <wp:simplePos x="0" y="0"/>
              <wp:positionH relativeFrom="page">
                <wp:posOffset>5483225</wp:posOffset>
              </wp:positionH>
              <wp:positionV relativeFrom="page">
                <wp:posOffset>425450</wp:posOffset>
              </wp:positionV>
              <wp:extent cx="976630" cy="108585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6630" cy="108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22F2" w:rsidRDefault="00C710ED">
                          <w:pPr>
                            <w:spacing w:line="140" w:lineRule="exact"/>
                            <w:ind w:left="20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2"/>
                              <w:sz w:val="13"/>
                              <w:szCs w:val="13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3"/>
                              <w:szCs w:val="13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3"/>
                              <w:szCs w:val="13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6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3"/>
                              <w:szCs w:val="13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f 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13"/>
                              <w:szCs w:val="13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3"/>
                              <w:szCs w:val="13"/>
                            </w:rPr>
                            <w:t>ss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3"/>
                              <w:szCs w:val="13"/>
                            </w:rPr>
                            <w:t>ue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3"/>
                              <w:szCs w:val="13"/>
                            </w:rPr>
                            <w:t>24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w w:val="101"/>
                              <w:sz w:val="13"/>
                              <w:szCs w:val="13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3"/>
                              <w:szCs w:val="13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13"/>
                              <w:szCs w:val="13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w w:val="101"/>
                              <w:sz w:val="13"/>
                              <w:szCs w:val="13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3"/>
                              <w:szCs w:val="13"/>
                            </w:rPr>
                            <w:t>201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31.75pt;margin-top:33.5pt;width:76.9pt;height:8.55pt;z-index:-1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" filled="f" stroked="f">
              <v:textbox inset="0,0,0,0">
                <w:txbxContent>
                  <w:p w:rsidR="004A22F2" w:rsidRDefault="00C710ED">
                    <w:pPr>
                      <w:spacing w:line="140" w:lineRule="exact"/>
                      <w:ind w:left="20"/>
                      <w:rPr>
                        <w:rFonts w:ascii="Arial" w:eastAsia="Arial" w:hAnsi="Arial" w:cs="Arial"/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spacing w:val="2"/>
                        <w:sz w:val="13"/>
                        <w:szCs w:val="13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-1"/>
                        <w:sz w:val="13"/>
                        <w:szCs w:val="13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2"/>
                        <w:sz w:val="13"/>
                        <w:szCs w:val="13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6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3"/>
                        <w:szCs w:val="13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 xml:space="preserve">f </w:t>
                    </w:r>
                    <w:r>
                      <w:rPr>
                        <w:rFonts w:ascii="Arial" w:eastAsia="Arial" w:hAnsi="Arial" w:cs="Arial"/>
                        <w:spacing w:val="-5"/>
                        <w:sz w:val="13"/>
                        <w:szCs w:val="13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2"/>
                        <w:sz w:val="13"/>
                        <w:szCs w:val="13"/>
                      </w:rPr>
                      <w:t>ss</w:t>
                    </w:r>
                    <w:r>
                      <w:rPr>
                        <w:rFonts w:ascii="Arial" w:eastAsia="Arial" w:hAnsi="Arial" w:cs="Arial"/>
                        <w:spacing w:val="-1"/>
                        <w:sz w:val="13"/>
                        <w:szCs w:val="13"/>
                      </w:rPr>
                      <w:t>ue</w:t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:</w:t>
                    </w:r>
                    <w:r>
                      <w:rPr>
                        <w:rFonts w:ascii="Arial" w:eastAsia="Arial" w:hAnsi="Arial" w:cs="Arial"/>
                        <w:spacing w:val="4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3"/>
                        <w:szCs w:val="13"/>
                      </w:rPr>
                      <w:t>24</w:t>
                    </w:r>
                    <w:r>
                      <w:rPr>
                        <w:rFonts w:ascii="Arial" w:eastAsia="Arial" w:hAnsi="Arial" w:cs="Arial"/>
                        <w:spacing w:val="2"/>
                        <w:w w:val="101"/>
                        <w:sz w:val="13"/>
                        <w:szCs w:val="13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spacing w:val="-1"/>
                        <w:sz w:val="13"/>
                        <w:szCs w:val="13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pacing w:val="-6"/>
                        <w:sz w:val="13"/>
                        <w:szCs w:val="13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pacing w:val="7"/>
                        <w:w w:val="101"/>
                        <w:sz w:val="13"/>
                        <w:szCs w:val="13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spacing w:val="-1"/>
                        <w:sz w:val="13"/>
                        <w:szCs w:val="13"/>
                      </w:rPr>
                      <w:t>201</w:t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58FD"/>
    <w:multiLevelType w:val="multilevel"/>
    <w:tmpl w:val="5B7C3BD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2F2"/>
    <w:rsid w:val="004735FB"/>
    <w:rsid w:val="004A22F2"/>
    <w:rsid w:val="00C7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735F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35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35FB"/>
  </w:style>
  <w:style w:type="paragraph" w:styleId="Footer">
    <w:name w:val="footer"/>
    <w:basedOn w:val="Normal"/>
    <w:link w:val="FooterChar"/>
    <w:uiPriority w:val="99"/>
    <w:unhideWhenUsed/>
    <w:rsid w:val="004735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5FB"/>
  </w:style>
  <w:style w:type="paragraph" w:styleId="BalloonText">
    <w:name w:val="Balloon Text"/>
    <w:basedOn w:val="Normal"/>
    <w:link w:val="BalloonTextChar"/>
    <w:uiPriority w:val="99"/>
    <w:semiHidden/>
    <w:unhideWhenUsed/>
    <w:rsid w:val="004735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5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735F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35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35FB"/>
  </w:style>
  <w:style w:type="paragraph" w:styleId="Footer">
    <w:name w:val="footer"/>
    <w:basedOn w:val="Normal"/>
    <w:link w:val="FooterChar"/>
    <w:uiPriority w:val="99"/>
    <w:unhideWhenUsed/>
    <w:rsid w:val="004735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5FB"/>
  </w:style>
  <w:style w:type="paragraph" w:styleId="BalloonText">
    <w:name w:val="Balloon Text"/>
    <w:basedOn w:val="Normal"/>
    <w:link w:val="BalloonTextChar"/>
    <w:uiPriority w:val="99"/>
    <w:semiHidden/>
    <w:unhideWhenUsed/>
    <w:rsid w:val="004735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jpe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tif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mailto:info@sharkind.com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1668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2</cp:revision>
  <dcterms:created xsi:type="dcterms:W3CDTF">2015-04-17T20:07:00Z</dcterms:created>
  <dcterms:modified xsi:type="dcterms:W3CDTF">2015-04-17T20:07:00Z</dcterms:modified>
</cp:coreProperties>
</file>