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E" w:rsidRDefault="00572CDE">
      <w:pPr>
        <w:spacing w:before="5" w:line="180" w:lineRule="exact"/>
        <w:rPr>
          <w:sz w:val="19"/>
          <w:szCs w:val="19"/>
        </w:rPr>
      </w:pPr>
    </w:p>
    <w:p w:rsidR="00572CDE" w:rsidRDefault="00572CDE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572CD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572CD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 w:rsidP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 w:rsidR="00B8035D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>hark Industries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="00B8035D"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Strip-It Sheets/ Rolls W/O Backing</w:t>
            </w:r>
          </w:p>
        </w:tc>
      </w:tr>
      <w:tr w:rsidR="00572CD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572CD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572CD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bookmarkStart w:id="0" w:name="_GoBack"/>
            <w:bookmarkEnd w:id="0"/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 w:rsidP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6700 Bleck Drive, Rockford, MN 55373</w:t>
            </w:r>
          </w:p>
        </w:tc>
      </w:tr>
      <w:tr w:rsidR="00572CD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 w:rsidP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572CD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572CDE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 w:rsidP="00B8035D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8" w:history="1">
              <w:r w:rsidRPr="00DD45A1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572CDE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B8035D" w:rsidP="00B8035D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572CDE" w:rsidRDefault="00572C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572CD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572CDE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572CDE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31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572CDE">
        <w:trPr>
          <w:trHeight w:hRule="exact" w:val="355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572CDE" w:rsidRDefault="00572CDE">
      <w:pPr>
        <w:spacing w:before="14" w:line="240" w:lineRule="exact"/>
        <w:rPr>
          <w:sz w:val="24"/>
          <w:szCs w:val="24"/>
        </w:rPr>
      </w:pPr>
    </w:p>
    <w:p w:rsidR="00572CDE" w:rsidRDefault="00B8035D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-15875</wp:posOffset>
                </wp:positionV>
                <wp:extent cx="6012180" cy="238760"/>
                <wp:effectExtent l="2540" t="10160" r="5080" b="825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238760"/>
                          <a:chOff x="1444" y="-25"/>
                          <a:chExt cx="9468" cy="376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5"/>
                            <a:chOff x="1858" y="-15"/>
                            <a:chExt cx="62" cy="355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5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40 -15"/>
                                <a:gd name="T3" fmla="*/ 340 h 355"/>
                                <a:gd name="T4" fmla="+- 0 1920 1858"/>
                                <a:gd name="T5" fmla="*/ T4 w 62"/>
                                <a:gd name="T6" fmla="+- 0 340 -15"/>
                                <a:gd name="T7" fmla="*/ 340 h 355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5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5"/>
                                <a:gd name="T16" fmla="+- 0 1858 1858"/>
                                <a:gd name="T17" fmla="*/ T16 w 62"/>
                                <a:gd name="T18" fmla="+- 0 340 -15"/>
                                <a:gd name="T19" fmla="*/ 3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5">
                                  <a:moveTo>
                                    <a:pt x="0" y="355"/>
                                  </a:moveTo>
                                  <a:lnTo>
                                    <a:pt x="62" y="35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5"/>
                              <a:chOff x="1454" y="-15"/>
                              <a:chExt cx="62" cy="355"/>
                            </a:xfrm>
                          </wpg:grpSpPr>
                          <wps:wsp>
                            <wps:cNvPr id="107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40 -15"/>
                                  <a:gd name="T3" fmla="*/ 340 h 355"/>
                                  <a:gd name="T4" fmla="+- 0 1517 1454"/>
                                  <a:gd name="T5" fmla="*/ T4 w 62"/>
                                  <a:gd name="T6" fmla="+- 0 340 -15"/>
                                  <a:gd name="T7" fmla="*/ 340 h 355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5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5"/>
                                  <a:gd name="T16" fmla="+- 0 1454 1454"/>
                                  <a:gd name="T17" fmla="*/ T16 w 62"/>
                                  <a:gd name="T18" fmla="+- 0 340 -15"/>
                                  <a:gd name="T19" fmla="*/ 340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5"/>
                                    </a:moveTo>
                                    <a:lnTo>
                                      <a:pt x="63" y="35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5"/>
                                <a:chOff x="1517" y="-15"/>
                                <a:chExt cx="341" cy="355"/>
                              </a:xfrm>
                            </wpg:grpSpPr>
                            <wps:wsp>
                              <wps:cNvPr id="109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5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40 -15"/>
                                    <a:gd name="T3" fmla="*/ 340 h 355"/>
                                    <a:gd name="T4" fmla="+- 0 1858 1517"/>
                                    <a:gd name="T5" fmla="*/ T4 w 341"/>
                                    <a:gd name="T6" fmla="+- 0 340 -15"/>
                                    <a:gd name="T7" fmla="*/ 340 h 355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5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5"/>
                                    <a:gd name="T16" fmla="+- 0 1517 1517"/>
                                    <a:gd name="T17" fmla="*/ T16 w 341"/>
                                    <a:gd name="T18" fmla="+- 0 340 -15"/>
                                    <a:gd name="T19" fmla="*/ 340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5">
                                      <a:moveTo>
                                        <a:pt x="0" y="355"/>
                                      </a:moveTo>
                                      <a:lnTo>
                                        <a:pt x="341" y="355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5"/>
                                  <a:chOff x="1920" y="-15"/>
                                  <a:chExt cx="8986" cy="355"/>
                                </a:xfrm>
                              </wpg:grpSpPr>
                              <wps:wsp>
                                <wps:cNvPr id="111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5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40 -15"/>
                                      <a:gd name="T3" fmla="*/ 340 h 355"/>
                                      <a:gd name="T4" fmla="+- 0 10906 1920"/>
                                      <a:gd name="T5" fmla="*/ T4 w 8986"/>
                                      <a:gd name="T6" fmla="+- 0 340 -15"/>
                                      <a:gd name="T7" fmla="*/ 340 h 355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5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5"/>
                                      <a:gd name="T16" fmla="+- 0 1920 1920"/>
                                      <a:gd name="T17" fmla="*/ T16 w 8986"/>
                                      <a:gd name="T18" fmla="+- 0 340 -15"/>
                                      <a:gd name="T19" fmla="*/ 340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5">
                                        <a:moveTo>
                                          <a:pt x="0" y="355"/>
                                        </a:moveTo>
                                        <a:lnTo>
                                          <a:pt x="8986" y="355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13" name="Freeform 1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15" name="Freeform 1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17" name="Freeform 1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9" name="Freeform 1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" name="Group 1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5"/>
                                            <a:ext cx="470" cy="0"/>
                                            <a:chOff x="1450" y="345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21" name="Freeform 11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5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2" name="Group 1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5"/>
                                              <a:ext cx="14" cy="0"/>
                                              <a:chOff x="1920" y="345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23" name="Freeform 11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5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" name="Group 1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5"/>
                                                <a:ext cx="8971" cy="0"/>
                                                <a:chOff x="1934" y="345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25" name="Freeform 11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5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72.2pt;margin-top:-1.25pt;width:473.4pt;height:18.8pt;z-index:-1098;mso-position-horizontal-relative:page" coordorigin="1444,-25" coordsize="94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">
                <v:group id="Group 103" o:spid="_x0000_s1027" style="position:absolute;left:1858;top:-15;width:62;height:355" coordorigin="1858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4" o:spid="_x0000_s1028" style="position:absolute;left:1858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6ncIA&#10;AADcAAAADwAAAGRycy9kb3ducmV2LnhtbERPS2sCMRC+F/wPYQRvNatgKatRVCgrhWJ9XLwNm3F3&#10;cTNZknQ3/fdNodDbfHzPWW2iaUVPzjeWFcymGQji0uqGKwXXy9vzKwgfkDW2lknBN3nYrEdPK8y1&#10;HfhE/TlUIoWwz1FBHUKXS+nLmgz6qe2IE3e3zmBI0FVSOxxSuGnlPMtepMGGU0ONHe1rKh/nL6Pg&#10;IxbuOPS8i4eCbp/FXOL78a7UZBy3SxCBYvgX/7kPOs3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qdwgAAANwAAAAPAAAAAAAAAAAAAAAAAJgCAABkcnMvZG93&#10;bnJldi54bWxQSwUGAAAAAAQABAD1AAAAhwMAAAAA&#10;" path="m,355r62,l62,,,,,355xe" fillcolor="#d9d9d9" stroked="f">
                    <v:path arrowok="t" o:connecttype="custom" o:connectlocs="0,340;62,340;62,-15;0,-15;0,340" o:connectangles="0,0,0,0,0"/>
                  </v:shape>
                  <v:group id="Group 104" o:spid="_x0000_s1029" style="position:absolute;left:1454;top:-15;width:62;height:355" coordorigin="1454,-15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23" o:spid="_x0000_s1030" style="position:absolute;left:1454;top:-15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BccIA&#10;AADcAAAADwAAAGRycy9kb3ducmV2LnhtbERPS2sCMRC+F/wPYQRvNasHW1ajqFBWCsX6uHgbNuPu&#10;4mayJOlu+u+bQqG3+fies9pE04qenG8sK5hNMxDEpdUNVwqul7fnVxA+IGtsLZOCb/KwWY+eVphr&#10;O/CJ+nOoRAphn6OCOoQul9KXNRn0U9sRJ+5uncGQoKukdjikcNPKeZYtpMGGU0ONHe1rKh/nL6Pg&#10;IxbuOPS8i4eCbp/FXOL78a7UZBy3SxCBYvgX/7kPOs3PX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QFxwgAAANwAAAAPAAAAAAAAAAAAAAAAAJgCAABkcnMvZG93&#10;bnJldi54bWxQSwUGAAAAAAQABAD1AAAAhwMAAAAA&#10;" path="m,355r63,l63,,,,,355xe" fillcolor="#d9d9d9" stroked="f">
                      <v:path arrowok="t" o:connecttype="custom" o:connectlocs="0,340;63,340;63,-15;0,-15;0,340" o:connectangles="0,0,0,0,0"/>
                    </v:shape>
                    <v:group id="Group 105" o:spid="_x0000_s1031" style="position:absolute;left:1517;top:-15;width:341;height:355" coordorigin="1517,-15" coordsize="341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22" o:spid="_x0000_s1032" style="position:absolute;left:1517;top:-15;width:341;height:355;visibility:visible;mso-wrap-style:square;v-text-anchor:top" coordsize="3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pS8AA&#10;AADcAAAADwAAAGRycy9kb3ducmV2LnhtbERPzYrCMBC+L/gOYQRva+oe/KlGEWVxD16sPsDYjG2x&#10;mZQktt19+o0geJuP73dWm97UoiXnK8sKJuMEBHFudcWFgsv5+3MOwgdkjbVlUvBLHjbrwccKU207&#10;PlGbhULEEPYpKihDaFIpfV6SQT+2DXHkbtYZDBG6QmqHXQw3tfxKkqk0WHFsKLGhXUn5PXsYBZn7&#10;s8fDrHrQ/srzm+za86GTSo2G/XYJIlAf3uKX+0fH+ckCns/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hpS8AAAADcAAAADwAAAAAAAAAAAAAAAACYAgAAZHJzL2Rvd25y&#10;ZXYueG1sUEsFBgAAAAAEAAQA9QAAAIUDAAAAAA==&#10;" path="m,355r341,l341,,,,,355xe" fillcolor="#d9d9d9" stroked="f">
                        <v:path arrowok="t" o:connecttype="custom" o:connectlocs="0,340;341,340;341,-15;0,-15;0,340" o:connectangles="0,0,0,0,0"/>
                      </v:shape>
                      <v:group id="Group 106" o:spid="_x0000_s1033" style="position:absolute;left:1920;top:-15;width:8986;height:355" coordorigin="1920,-15" coordsize="8986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21" o:spid="_x0000_s1034" style="position:absolute;left:1920;top:-15;width:8986;height:355;visibility:visible;mso-wrap-style:square;v-text-anchor:top" coordsize="898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lk8MA&#10;AADcAAAADwAAAGRycy9kb3ducmV2LnhtbERPTWvCQBC9C/0PyxR6081alBJdpRSEtgfBaA/exuyY&#10;BLOzIbs10V/vCoK3ebzPmS97W4sztb5yrEGNEhDEuTMVFxp229XwA4QPyAZrx6ThQh6Wi5fBHFPj&#10;Ot7QOQuFiCHsU9RQhtCkUvq8JIt+5BriyB1dazFE2BbStNjFcFvLcZJMpcWKY0OJDX2VlJ+yf6vh&#10;uuv22X69fZfGTpX7/fs5KDPR+u21/5yBCNSHp/jh/jZxvlJ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9lk8MAAADcAAAADwAAAAAAAAAAAAAAAACYAgAAZHJzL2Rv&#10;d25yZXYueG1sUEsFBgAAAAAEAAQA9QAAAIgDAAAAAA==&#10;" path="m,355r8986,l8986,,,,,355xe" fillcolor="#d9d9d9" stroked="f">
                          <v:path arrowok="t" o:connecttype="custom" o:connectlocs="0,340;8986,340;8986,-15;0,-15;0,340" o:connectangles="0,0,0,0,0"/>
                        </v:shape>
                        <v:group id="Group 107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120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tHcEA&#10;AADcAAAADwAAAGRycy9kb3ducmV2LnhtbERP22qDQBB9D/Qflin0LVmtUIpxDaFFen3I7QMGd6IS&#10;d1bcrZp8fTcQyNscznWy1WRaMVDvGssK4kUEgri0uuFKwWFfzF9BOI+ssbVMCs7kYJU/zDJMtR15&#10;S8POVyKEsEtRQe19l0rpypoMuoXtiAN3tL1BH2BfSd3jGMJNK5+j6EUabDg01NjRW03lafdnFOzp&#10;ZD5+3rsCv2j8TraXEmnzq9TT47RegvA0+bv45v7UYX6cwPWZcIH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rR3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08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shape id="Freeform 119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RxMIA&#10;AADcAAAADwAAAGRycy9kb3ducmV2LnhtbERP22rCQBB9F/yHZYS+NRsLbTW6itQL9UG8fsCQHZNo&#10;djZkt0n6926h4NscznWm886UoqHaFZYVDKMYBHFqdcGZgst5/ToC4TyyxtIyKfglB/NZvzfFRNuW&#10;j9ScfCZCCLsEFeTeV4mULs3JoItsRRy4q60N+gDrTOoa2xBuSvkWxx/SYMGhIceKvnJK76cfoyDd&#10;fPK+Wa/u2+vG727jQ8bLplXqZdAtJiA8df4p/nd/6zB/+A5/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BHEwgAAANwAAAAPAAAAAAAAAAAAAAAAAJgCAABkcnMvZG93&#10;bnJldi54bWxQSwUGAAAAAAQABAD1AAAAhwMAAAAA&#10;" path="m,l470,e" filled="f" strokeweight=".58pt">
                              <v:path arrowok="t" o:connecttype="custom" o:connectlocs="0,0;470,0" o:connectangles="0,0"/>
                            </v:shape>
                            <v:group id="Group 109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Freeform 118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IacAA&#10;AADcAAAADwAAAGRycy9kb3ducmV2LnhtbERPTYvCMBC9C/6HMIIX0dQVtlqNIsKKeNvqwePQjG2x&#10;mZQm1vrvjSB4m8f7nNWmM5VoqXGlZQXTSQSCOLO65FzB+fQ3noNwHlljZZkUPMnBZt3vrTDR9sH/&#10;1KY+FyGEXYIKCu/rREqXFWTQTWxNHLirbQz6AJtc6gYfIdxU8ieKfqXBkkNDgTXtCspu6d0o2Ll0&#10;dJ/N9vt5Te3RlNfLIl5YpYaDbrsE4anzX/HHfdBh/jSG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BIacAAAADcAAAADwAAAAAAAAAAAAAAAACYAgAAZHJzL2Rvd25y&#10;ZXYueG1sUEsFBgAAAAAEAAQA9QAAAIUDAAAAAA==&#10;" path="m,l10,e" filled="f" strokeweight=".58pt">
                                <v:path arrowok="t" o:connecttype="custom" o:connectlocs="0,0;10,0" o:connectangles="0,0"/>
                              </v:shape>
                              <v:group id="Group 110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<v:shape id="Freeform 117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tc8EA&#10;AADcAAAADwAAAGRycy9kb3ducmV2LnhtbERP24rCMBB9X/Afwgj7tqYKiq1GEVEQVhBviG9DM7bF&#10;ZlKaWOvfm4UF3+ZwrjOdt6YUDdWusKyg34tAEKdWF5wpOB3XP2MQziNrLC2Tghc5mM86X1NMtH3y&#10;npqDz0QIYZeggtz7KpHSpTkZdD1bEQfuZmuDPsA6k7rGZwg3pRxE0UgaLDg05FjRMqf0fngYBYXe&#10;reJT+fug0XlbDWO8ueulUeq72y4mIDy1/iP+d290mN+P4e+ZcIG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bXPBAAAA3AAAAA8AAAAAAAAAAAAAAAAAmAIAAGRycy9kb3du&#10;cmV2LnhtbFBLBQYAAAAABAAEAPUAAACGAwAAAAA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11" o:spid="_x0000_s1043" style="position:absolute;left:1450;top:345;width:470;height:0" coordorigin="1450,345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<v:shape id="Freeform 116" o:spid="_x0000_s1044" style="position:absolute;left:1450;top:345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desIA&#10;AADcAAAADwAAAGRycy9kb3ducmV2LnhtbERPzYrCMBC+L/gOYQRvmupB165RxD/0sOi6+wBDM7bV&#10;ZlKa2Na3N4Kwt/n4fme2aE0haqpcblnBcBCBIE6szjlV8Pe77X+CcB5ZY2GZFDzIwWLe+ZhhrG3D&#10;P1SffSpCCLsYFWTel7GULsnIoBvYkjhwF1sZ9AFWqdQVNiHcFHIURWNpMOfQkGFJq4yS2/luFCS7&#10;CR/r7eZ2uOz893V6SnldN0r1uu3yC4Sn1v+L3+69DvNHQ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916wgAAANwAAAAPAAAAAAAAAAAAAAAAAJgCAABkcnMvZG93&#10;bnJldi54bWxQSwUGAAAAAAQABAD1AAAAhwMAAAAA&#10;" path="m,l470,e" filled="f" strokeweight=".58pt">
                                    <v:path arrowok="t" o:connecttype="custom" o:connectlocs="0,0;470,0" o:connectangles="0,0"/>
                                  </v:shape>
                                  <v:group id="Group 112" o:spid="_x0000_s1045" style="position:absolute;left:1920;top:345;width:14;height:0" coordorigin="1920,3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<v:shape id="Freeform 115" o:spid="_x0000_s1046" style="position:absolute;left:1920;top:3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CzsIA&#10;AADcAAAADwAAAGRycy9kb3ducmV2LnhtbERPzWrCQBC+F3yHZQRvdaMtVaKrSKRgoZdGH2DMjkk0&#10;Oxt21xh9+m6h4G0+vt9ZrnvTiI6cry0rmIwTEMSF1TWXCg77z9c5CB+QNTaWScGdPKxXg5clptre&#10;+Ie6PJQihrBPUUEVQptK6YuKDPqxbYkjd7LOYIjQlVI7vMVw08hpknxIgzXHhgpbyioqLvnVKJDf&#10;2dds9n5uthuX5NusexyL016p0bDfLEAE6sNT/O/e6Th/+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0LOwgAAANwAAAAPAAAAAAAAAAAAAAAAAJgCAABkcnMvZG93&#10;bnJldi54bWxQSwUGAAAAAAQABAD1AAAAhwMAAAAA&#10;" path="m,l14,e" filled="f" strokeweight=".58pt">
                                      <v:path arrowok="t" o:connecttype="custom" o:connectlocs="0,0;14,0" o:connectangles="0,0"/>
                                    </v:shape>
                                    <v:group id="Group 113" o:spid="_x0000_s1047" style="position:absolute;left:1934;top:345;width:8971;height:0" coordorigin="1934,345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<v:shape id="Freeform 114" o:spid="_x0000_s1048" style="position:absolute;left:1934;top:345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glMIA&#10;AADcAAAADwAAAGRycy9kb3ducmV2LnhtbERPTWvCQBC9F/oflin0VjexKG3qGkRQBC8aC16H7JiE&#10;ZGdDdk1Sf31XELzN433OIh1NI3rqXGVZQTyJQBDnVldcKPg9bT6+QDiPrLGxTAr+yEG6fH1ZYKLt&#10;wEfqM1+IEMIuQQWl920ipctLMugmtiUO3MV2Bn2AXSF1h0MIN42cRtFcGqw4NJTY0rqkvM6uRkG9&#10;P61w9/mdxZfb4Xwjaevz1ir1/jaufkB4Gv1T/HDvdJg/ncH9mX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eCUwgAAANwAAAAPAAAAAAAAAAAAAAAAAJgCAABkcnMvZG93&#10;bnJldi54bWxQSwUGAAAAAAQABAD1AAAAhwMAAAAA&#10;" path="m,l8972,e" filled="f" strokeweight=".58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b/>
        </w:rPr>
        <w:t xml:space="preserve">3     </w:t>
      </w:r>
      <w:r w:rsidR="00EE676B">
        <w:rPr>
          <w:rFonts w:ascii="Arial" w:eastAsia="Arial" w:hAnsi="Arial" w:cs="Arial"/>
          <w:b/>
          <w:spacing w:val="26"/>
        </w:rPr>
        <w:t xml:space="preserve"> </w:t>
      </w:r>
      <w:r w:rsidR="00EE676B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EE676B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EE676B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EE676B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EE676B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EE676B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EE676B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EE676B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EE676B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572CDE" w:rsidRDefault="00572CDE">
      <w:pPr>
        <w:spacing w:before="3" w:line="140" w:lineRule="exact"/>
        <w:rPr>
          <w:sz w:val="14"/>
          <w:szCs w:val="14"/>
        </w:rPr>
      </w:pPr>
    </w:p>
    <w:p w:rsidR="00572CDE" w:rsidRDefault="00B8035D">
      <w:pPr>
        <w:spacing w:line="180" w:lineRule="exact"/>
        <w:ind w:left="197" w:right="14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10795" r="9525" b="825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1.75pt;margin-top:22.5pt;width:473.5pt;height:0;z-index:-1097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">
                <v:shape id="Freeform 101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h98AA&#10;AADcAAAADwAAAGRycy9kb3ducmV2LnhtbERPS2sCMRC+F/wPYQRvNekixV2NUkSLV1/Y3obNuLu4&#10;mSxJquu/bwoFb/PxPWe+7G0rbuRD41jD21iBIC6dabjScDxsXqcgQkQ22DomDQ8KsFwMXuZYGHfn&#10;Hd32sRIphEOBGuoYu0LKUNZkMYxdR5y4i/MWY4K+ksbjPYXbVmZKvUuLDaeGGjta1VRe9z9WwwHz&#10;70+1+7pmfo1rPqt8cspzrUfD/mMGIlIfn+J/99ak+SqDv2fS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h98AAAADcAAAADwAAAAAAAAAAAAAAAACYAgAAZHJzL2Rvd25y&#10;ZXYueG1sUEsFBgAAAAAEAAQA9QAAAIUDAAAAAA=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spacing w:val="-4"/>
          <w:sz w:val="17"/>
          <w:szCs w:val="17"/>
        </w:rPr>
        <w:t>M</w:t>
      </w:r>
      <w:r w:rsidR="00EE676B">
        <w:rPr>
          <w:rFonts w:ascii="Arial" w:eastAsia="Arial" w:hAnsi="Arial" w:cs="Arial"/>
          <w:spacing w:val="1"/>
          <w:sz w:val="17"/>
          <w:szCs w:val="17"/>
        </w:rPr>
        <w:t>a</w:t>
      </w:r>
      <w:r w:rsidR="00EE676B">
        <w:rPr>
          <w:rFonts w:ascii="Arial" w:eastAsia="Arial" w:hAnsi="Arial" w:cs="Arial"/>
          <w:sz w:val="17"/>
          <w:szCs w:val="17"/>
        </w:rPr>
        <w:t>t</w:t>
      </w:r>
      <w:r w:rsidR="00EE676B">
        <w:rPr>
          <w:rFonts w:ascii="Arial" w:eastAsia="Arial" w:hAnsi="Arial" w:cs="Arial"/>
          <w:spacing w:val="1"/>
          <w:sz w:val="17"/>
          <w:szCs w:val="17"/>
        </w:rPr>
        <w:t>er</w:t>
      </w:r>
      <w:r w:rsidR="00EE676B">
        <w:rPr>
          <w:rFonts w:ascii="Arial" w:eastAsia="Arial" w:hAnsi="Arial" w:cs="Arial"/>
          <w:spacing w:val="-4"/>
          <w:sz w:val="17"/>
          <w:szCs w:val="17"/>
        </w:rPr>
        <w:t>ia</w:t>
      </w:r>
      <w:r w:rsidR="00EE676B">
        <w:rPr>
          <w:rFonts w:ascii="Arial" w:eastAsia="Arial" w:hAnsi="Arial" w:cs="Arial"/>
          <w:sz w:val="17"/>
          <w:szCs w:val="17"/>
        </w:rPr>
        <w:t>l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i</w:t>
      </w:r>
      <w:r w:rsidR="00EE676B">
        <w:rPr>
          <w:rFonts w:ascii="Arial" w:eastAsia="Arial" w:hAnsi="Arial" w:cs="Arial"/>
          <w:sz w:val="17"/>
          <w:szCs w:val="17"/>
        </w:rPr>
        <w:t>s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c</w:t>
      </w:r>
      <w:r w:rsidR="00EE676B">
        <w:rPr>
          <w:rFonts w:ascii="Arial" w:eastAsia="Arial" w:hAnsi="Arial" w:cs="Arial"/>
          <w:spacing w:val="-9"/>
          <w:sz w:val="17"/>
          <w:szCs w:val="17"/>
        </w:rPr>
        <w:t>o</w:t>
      </w:r>
      <w:r w:rsidR="00EE676B">
        <w:rPr>
          <w:rFonts w:ascii="Arial" w:eastAsia="Arial" w:hAnsi="Arial" w:cs="Arial"/>
          <w:spacing w:val="6"/>
          <w:sz w:val="17"/>
          <w:szCs w:val="17"/>
        </w:rPr>
        <w:t>m</w:t>
      </w:r>
      <w:r w:rsidR="00EE676B">
        <w:rPr>
          <w:rFonts w:ascii="Arial" w:eastAsia="Arial" w:hAnsi="Arial" w:cs="Arial"/>
          <w:spacing w:val="1"/>
          <w:sz w:val="17"/>
          <w:szCs w:val="17"/>
        </w:rPr>
        <w:t>pos</w:t>
      </w:r>
      <w:r w:rsidR="00EE676B">
        <w:rPr>
          <w:rFonts w:ascii="Arial" w:eastAsia="Arial" w:hAnsi="Arial" w:cs="Arial"/>
          <w:spacing w:val="-4"/>
          <w:sz w:val="17"/>
          <w:szCs w:val="17"/>
        </w:rPr>
        <w:t>e</w:t>
      </w:r>
      <w:r w:rsidR="00EE676B">
        <w:rPr>
          <w:rFonts w:ascii="Arial" w:eastAsia="Arial" w:hAnsi="Arial" w:cs="Arial"/>
          <w:sz w:val="17"/>
          <w:szCs w:val="17"/>
        </w:rPr>
        <w:t>d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f</w:t>
      </w:r>
      <w:r w:rsidR="00EE67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a</w:t>
      </w:r>
      <w:r w:rsidR="00EE676B">
        <w:rPr>
          <w:rFonts w:ascii="Arial" w:eastAsia="Arial" w:hAnsi="Arial" w:cs="Arial"/>
          <w:spacing w:val="-9"/>
          <w:sz w:val="17"/>
          <w:szCs w:val="17"/>
        </w:rPr>
        <w:t>b</w:t>
      </w:r>
      <w:r w:rsidR="00EE676B">
        <w:rPr>
          <w:rFonts w:ascii="Arial" w:eastAsia="Arial" w:hAnsi="Arial" w:cs="Arial"/>
          <w:spacing w:val="5"/>
          <w:sz w:val="17"/>
          <w:szCs w:val="17"/>
        </w:rPr>
        <w:t>r</w:t>
      </w:r>
      <w:r w:rsidR="00EE676B">
        <w:rPr>
          <w:rFonts w:ascii="Arial" w:eastAsia="Arial" w:hAnsi="Arial" w:cs="Arial"/>
          <w:spacing w:val="-4"/>
          <w:sz w:val="17"/>
          <w:szCs w:val="17"/>
        </w:rPr>
        <w:t>a</w:t>
      </w:r>
      <w:r w:rsidR="00EE676B">
        <w:rPr>
          <w:rFonts w:ascii="Arial" w:eastAsia="Arial" w:hAnsi="Arial" w:cs="Arial"/>
          <w:spacing w:val="1"/>
          <w:sz w:val="17"/>
          <w:szCs w:val="17"/>
        </w:rPr>
        <w:t>s</w:t>
      </w:r>
      <w:r w:rsidR="00EE676B">
        <w:rPr>
          <w:rFonts w:ascii="Arial" w:eastAsia="Arial" w:hAnsi="Arial" w:cs="Arial"/>
          <w:spacing w:val="-4"/>
          <w:sz w:val="17"/>
          <w:szCs w:val="17"/>
        </w:rPr>
        <w:t>iv</w:t>
      </w:r>
      <w:r w:rsidR="00EE676B">
        <w:rPr>
          <w:rFonts w:ascii="Arial" w:eastAsia="Arial" w:hAnsi="Arial" w:cs="Arial"/>
          <w:sz w:val="17"/>
          <w:szCs w:val="17"/>
        </w:rPr>
        <w:t>e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p</w:t>
      </w:r>
      <w:r w:rsidR="00EE676B">
        <w:rPr>
          <w:rFonts w:ascii="Arial" w:eastAsia="Arial" w:hAnsi="Arial" w:cs="Arial"/>
          <w:spacing w:val="1"/>
          <w:sz w:val="17"/>
          <w:szCs w:val="17"/>
        </w:rPr>
        <w:t>ow</w:t>
      </w:r>
      <w:r w:rsidR="00EE676B">
        <w:rPr>
          <w:rFonts w:ascii="Arial" w:eastAsia="Arial" w:hAnsi="Arial" w:cs="Arial"/>
          <w:spacing w:val="-4"/>
          <w:sz w:val="17"/>
          <w:szCs w:val="17"/>
        </w:rPr>
        <w:t>d</w:t>
      </w:r>
      <w:r w:rsidR="00EE676B">
        <w:rPr>
          <w:rFonts w:ascii="Arial" w:eastAsia="Arial" w:hAnsi="Arial" w:cs="Arial"/>
          <w:spacing w:val="1"/>
          <w:sz w:val="17"/>
          <w:szCs w:val="17"/>
        </w:rPr>
        <w:t>er</w:t>
      </w:r>
      <w:r w:rsidR="00EE676B">
        <w:rPr>
          <w:rFonts w:ascii="Arial" w:eastAsia="Arial" w:hAnsi="Arial" w:cs="Arial"/>
          <w:sz w:val="17"/>
          <w:szCs w:val="17"/>
        </w:rPr>
        <w:t>s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s</w:t>
      </w:r>
      <w:r w:rsidR="00EE676B">
        <w:rPr>
          <w:rFonts w:ascii="Arial" w:eastAsia="Arial" w:hAnsi="Arial" w:cs="Arial"/>
          <w:spacing w:val="-4"/>
          <w:sz w:val="17"/>
          <w:szCs w:val="17"/>
        </w:rPr>
        <w:t>u</w:t>
      </w:r>
      <w:r w:rsidR="00EE676B">
        <w:rPr>
          <w:rFonts w:ascii="Arial" w:eastAsia="Arial" w:hAnsi="Arial" w:cs="Arial"/>
          <w:spacing w:val="1"/>
          <w:sz w:val="17"/>
          <w:szCs w:val="17"/>
        </w:rPr>
        <w:t>p</w:t>
      </w:r>
      <w:r w:rsidR="00EE676B">
        <w:rPr>
          <w:rFonts w:ascii="Arial" w:eastAsia="Arial" w:hAnsi="Arial" w:cs="Arial"/>
          <w:spacing w:val="-4"/>
          <w:sz w:val="17"/>
          <w:szCs w:val="17"/>
        </w:rPr>
        <w:t>p</w:t>
      </w:r>
      <w:r w:rsidR="00EE676B">
        <w:rPr>
          <w:rFonts w:ascii="Arial" w:eastAsia="Arial" w:hAnsi="Arial" w:cs="Arial"/>
          <w:spacing w:val="1"/>
          <w:sz w:val="17"/>
          <w:szCs w:val="17"/>
        </w:rPr>
        <w:t>or</w:t>
      </w:r>
      <w:r w:rsidR="00EE676B">
        <w:rPr>
          <w:rFonts w:ascii="Arial" w:eastAsia="Arial" w:hAnsi="Arial" w:cs="Arial"/>
          <w:sz w:val="17"/>
          <w:szCs w:val="17"/>
        </w:rPr>
        <w:t>t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z w:val="17"/>
          <w:szCs w:val="17"/>
        </w:rPr>
        <w:t>d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n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a</w:t>
      </w:r>
      <w:r w:rsidR="00EE676B">
        <w:rPr>
          <w:rFonts w:ascii="Arial" w:eastAsia="Arial" w:hAnsi="Arial" w:cs="Arial"/>
          <w:sz w:val="17"/>
          <w:szCs w:val="17"/>
        </w:rPr>
        <w:t>n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z w:val="17"/>
          <w:szCs w:val="17"/>
        </w:rPr>
        <w:t>i</w:t>
      </w:r>
      <w:r w:rsidR="00EE676B">
        <w:rPr>
          <w:rFonts w:ascii="Arial" w:eastAsia="Arial" w:hAnsi="Arial" w:cs="Arial"/>
          <w:spacing w:val="-9"/>
          <w:sz w:val="17"/>
          <w:szCs w:val="17"/>
        </w:rPr>
        <w:t>n</w:t>
      </w:r>
      <w:r w:rsidR="00EE676B">
        <w:rPr>
          <w:rFonts w:ascii="Arial" w:eastAsia="Arial" w:hAnsi="Arial" w:cs="Arial"/>
          <w:spacing w:val="1"/>
          <w:sz w:val="17"/>
          <w:szCs w:val="17"/>
        </w:rPr>
        <w:t>er</w:t>
      </w:r>
      <w:r w:rsidR="00EE676B">
        <w:rPr>
          <w:rFonts w:ascii="Arial" w:eastAsia="Arial" w:hAnsi="Arial" w:cs="Arial"/>
          <w:sz w:val="17"/>
          <w:szCs w:val="17"/>
        </w:rPr>
        <w:t>t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ma</w:t>
      </w:r>
      <w:r w:rsidR="00EE676B">
        <w:rPr>
          <w:rFonts w:ascii="Arial" w:eastAsia="Arial" w:hAnsi="Arial" w:cs="Arial"/>
          <w:spacing w:val="-4"/>
          <w:sz w:val="17"/>
          <w:szCs w:val="17"/>
        </w:rPr>
        <w:t>t</w:t>
      </w:r>
      <w:r w:rsidR="00EE676B">
        <w:rPr>
          <w:rFonts w:ascii="Arial" w:eastAsia="Arial" w:hAnsi="Arial" w:cs="Arial"/>
          <w:spacing w:val="1"/>
          <w:sz w:val="17"/>
          <w:szCs w:val="17"/>
        </w:rPr>
        <w:t>r</w:t>
      </w:r>
      <w:r w:rsidR="00EE676B">
        <w:rPr>
          <w:rFonts w:ascii="Arial" w:eastAsia="Arial" w:hAnsi="Arial" w:cs="Arial"/>
          <w:sz w:val="17"/>
          <w:szCs w:val="17"/>
        </w:rPr>
        <w:t>ix</w:t>
      </w:r>
      <w:r w:rsidR="00EE676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f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n</w:t>
      </w:r>
      <w:r w:rsidR="00EE676B">
        <w:rPr>
          <w:rFonts w:ascii="Arial" w:eastAsia="Arial" w:hAnsi="Arial" w:cs="Arial"/>
          <w:spacing w:val="1"/>
          <w:sz w:val="17"/>
          <w:szCs w:val="17"/>
        </w:rPr>
        <w:t>y</w:t>
      </w:r>
      <w:r w:rsidR="00EE676B">
        <w:rPr>
          <w:rFonts w:ascii="Arial" w:eastAsia="Arial" w:hAnsi="Arial" w:cs="Arial"/>
          <w:spacing w:val="-4"/>
          <w:sz w:val="17"/>
          <w:szCs w:val="17"/>
        </w:rPr>
        <w:t>l</w: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n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a</w:t>
      </w:r>
      <w:r w:rsidR="00EE676B">
        <w:rPr>
          <w:rFonts w:ascii="Arial" w:eastAsia="Arial" w:hAnsi="Arial" w:cs="Arial"/>
          <w:spacing w:val="-4"/>
          <w:sz w:val="17"/>
          <w:szCs w:val="17"/>
        </w:rPr>
        <w:t>n</w:t>
      </w:r>
      <w:r w:rsidR="00EE676B">
        <w:rPr>
          <w:rFonts w:ascii="Arial" w:eastAsia="Arial" w:hAnsi="Arial" w:cs="Arial"/>
          <w:sz w:val="17"/>
          <w:szCs w:val="17"/>
        </w:rPr>
        <w:t>d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c</w:t>
      </w:r>
      <w:r w:rsidR="00EE676B">
        <w:rPr>
          <w:rFonts w:ascii="Arial" w:eastAsia="Arial" w:hAnsi="Arial" w:cs="Arial"/>
          <w:spacing w:val="-4"/>
          <w:sz w:val="17"/>
          <w:szCs w:val="17"/>
        </w:rPr>
        <w:t>o</w:t>
      </w:r>
      <w:r w:rsidR="00EE676B">
        <w:rPr>
          <w:rFonts w:ascii="Arial" w:eastAsia="Arial" w:hAnsi="Arial" w:cs="Arial"/>
          <w:spacing w:val="5"/>
          <w:sz w:val="17"/>
          <w:szCs w:val="17"/>
        </w:rPr>
        <w:t>t</w:t>
      </w:r>
      <w:r w:rsidR="00EE676B">
        <w:rPr>
          <w:rFonts w:ascii="Arial" w:eastAsia="Arial" w:hAnsi="Arial" w:cs="Arial"/>
          <w:sz w:val="17"/>
          <w:szCs w:val="17"/>
        </w:rPr>
        <w:t>t</w: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n</w:t>
      </w:r>
      <w:r w:rsidR="00EE67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r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po</w:t>
      </w:r>
      <w:r w:rsidR="00EE676B">
        <w:rPr>
          <w:rFonts w:ascii="Arial" w:eastAsia="Arial" w:hAnsi="Arial" w:cs="Arial"/>
          <w:spacing w:val="-9"/>
          <w:sz w:val="17"/>
          <w:szCs w:val="17"/>
        </w:rPr>
        <w:t>l</w:t>
      </w:r>
      <w:r w:rsidR="00EE676B">
        <w:rPr>
          <w:rFonts w:ascii="Arial" w:eastAsia="Arial" w:hAnsi="Arial" w:cs="Arial"/>
          <w:spacing w:val="-4"/>
          <w:sz w:val="17"/>
          <w:szCs w:val="17"/>
        </w:rPr>
        <w:t>y</w:t>
      </w:r>
      <w:r w:rsidR="00EE676B">
        <w:rPr>
          <w:rFonts w:ascii="Arial" w:eastAsia="Arial" w:hAnsi="Arial" w:cs="Arial"/>
          <w:spacing w:val="1"/>
          <w:sz w:val="17"/>
          <w:szCs w:val="17"/>
        </w:rPr>
        <w:t>es</w:t>
      </w:r>
      <w:r w:rsidR="00EE676B">
        <w:rPr>
          <w:rFonts w:ascii="Arial" w:eastAsia="Arial" w:hAnsi="Arial" w:cs="Arial"/>
          <w:sz w:val="17"/>
          <w:szCs w:val="17"/>
        </w:rPr>
        <w:t>t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z w:val="17"/>
          <w:szCs w:val="17"/>
        </w:rPr>
        <w:t>r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5"/>
          <w:sz w:val="17"/>
          <w:szCs w:val="17"/>
        </w:rPr>
        <w:t>t</w:t>
      </w:r>
      <w:r w:rsidR="00EE676B">
        <w:rPr>
          <w:rFonts w:ascii="Arial" w:eastAsia="Arial" w:hAnsi="Arial" w:cs="Arial"/>
          <w:spacing w:val="-9"/>
          <w:sz w:val="17"/>
          <w:szCs w:val="17"/>
        </w:rPr>
        <w:t>i</w:t>
      </w:r>
      <w:r w:rsidR="00EE676B">
        <w:rPr>
          <w:rFonts w:ascii="Arial" w:eastAsia="Arial" w:hAnsi="Arial" w:cs="Arial"/>
          <w:spacing w:val="1"/>
          <w:sz w:val="17"/>
          <w:szCs w:val="17"/>
        </w:rPr>
        <w:t>ss</w:t>
      </w:r>
      <w:r w:rsidR="00EE676B">
        <w:rPr>
          <w:rFonts w:ascii="Arial" w:eastAsia="Arial" w:hAnsi="Arial" w:cs="Arial"/>
          <w:spacing w:val="-4"/>
          <w:sz w:val="17"/>
          <w:szCs w:val="17"/>
        </w:rPr>
        <w:t>u</w:t>
      </w:r>
      <w:r w:rsidR="00EE676B">
        <w:rPr>
          <w:rFonts w:ascii="Arial" w:eastAsia="Arial" w:hAnsi="Arial" w:cs="Arial"/>
          <w:sz w:val="17"/>
          <w:szCs w:val="17"/>
        </w:rPr>
        <w:t>e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b</w:t>
      </w:r>
      <w:r w:rsidR="00EE676B">
        <w:rPr>
          <w:rFonts w:ascii="Arial" w:eastAsia="Arial" w:hAnsi="Arial" w:cs="Arial"/>
          <w:sz w:val="17"/>
          <w:szCs w:val="17"/>
        </w:rPr>
        <w:t>i</w:t>
      </w:r>
      <w:r w:rsidR="00EE676B">
        <w:rPr>
          <w:rFonts w:ascii="Arial" w:eastAsia="Arial" w:hAnsi="Arial" w:cs="Arial"/>
          <w:spacing w:val="-4"/>
          <w:sz w:val="17"/>
          <w:szCs w:val="17"/>
        </w:rPr>
        <w:t>nd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z w:val="17"/>
          <w:szCs w:val="17"/>
        </w:rPr>
        <w:t>d</w:t>
      </w:r>
      <w:r w:rsidR="00EE676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1"/>
          <w:sz w:val="17"/>
          <w:szCs w:val="17"/>
        </w:rPr>
        <w:t>b</w:t>
      </w:r>
      <w:r w:rsidR="00EE676B">
        <w:rPr>
          <w:rFonts w:ascii="Arial" w:eastAsia="Arial" w:hAnsi="Arial" w:cs="Arial"/>
          <w:sz w:val="17"/>
          <w:szCs w:val="17"/>
        </w:rPr>
        <w:t>y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z w:val="17"/>
          <w:szCs w:val="17"/>
        </w:rPr>
        <w:t xml:space="preserve">a </w:t>
      </w:r>
      <w:r w:rsidR="00EE676B">
        <w:rPr>
          <w:rFonts w:ascii="Arial" w:eastAsia="Arial" w:hAnsi="Arial" w:cs="Arial"/>
          <w:spacing w:val="1"/>
          <w:sz w:val="17"/>
          <w:szCs w:val="17"/>
        </w:rPr>
        <w:t>p</w:t>
      </w:r>
      <w:r w:rsidR="00EE676B">
        <w:rPr>
          <w:rFonts w:ascii="Arial" w:eastAsia="Arial" w:hAnsi="Arial" w:cs="Arial"/>
          <w:spacing w:val="-4"/>
          <w:sz w:val="17"/>
          <w:szCs w:val="17"/>
        </w:rPr>
        <w:t>o</w:t>
      </w:r>
      <w:r w:rsidR="00EE676B">
        <w:rPr>
          <w:rFonts w:ascii="Arial" w:eastAsia="Arial" w:hAnsi="Arial" w:cs="Arial"/>
          <w:sz w:val="17"/>
          <w:szCs w:val="17"/>
        </w:rPr>
        <w:t>l</w:t>
      </w:r>
      <w:r w:rsidR="00EE676B">
        <w:rPr>
          <w:rFonts w:ascii="Arial" w:eastAsia="Arial" w:hAnsi="Arial" w:cs="Arial"/>
          <w:spacing w:val="-4"/>
          <w:sz w:val="17"/>
          <w:szCs w:val="17"/>
        </w:rPr>
        <w:t>y</w:t>
      </w:r>
      <w:r w:rsidR="00EE676B">
        <w:rPr>
          <w:rFonts w:ascii="Arial" w:eastAsia="Arial" w:hAnsi="Arial" w:cs="Arial"/>
          <w:spacing w:val="6"/>
          <w:sz w:val="17"/>
          <w:szCs w:val="17"/>
        </w:rPr>
        <w:t>m</w:t>
      </w:r>
      <w:r w:rsidR="00EE676B">
        <w:rPr>
          <w:rFonts w:ascii="Arial" w:eastAsia="Arial" w:hAnsi="Arial" w:cs="Arial"/>
          <w:spacing w:val="-4"/>
          <w:sz w:val="17"/>
          <w:szCs w:val="17"/>
        </w:rPr>
        <w:t>e</w:t>
      </w:r>
      <w:r w:rsidR="00EE676B">
        <w:rPr>
          <w:rFonts w:ascii="Arial" w:eastAsia="Arial" w:hAnsi="Arial" w:cs="Arial"/>
          <w:spacing w:val="1"/>
          <w:sz w:val="17"/>
          <w:szCs w:val="17"/>
        </w:rPr>
        <w:t>r</w:t>
      </w:r>
      <w:r w:rsidR="00EE676B">
        <w:rPr>
          <w:rFonts w:ascii="Arial" w:eastAsia="Arial" w:hAnsi="Arial" w:cs="Arial"/>
          <w:spacing w:val="-9"/>
          <w:sz w:val="17"/>
          <w:szCs w:val="17"/>
        </w:rPr>
        <w:t>i</w:t>
      </w:r>
      <w:r w:rsidR="00EE676B">
        <w:rPr>
          <w:rFonts w:ascii="Arial" w:eastAsia="Arial" w:hAnsi="Arial" w:cs="Arial"/>
          <w:sz w:val="17"/>
          <w:szCs w:val="17"/>
        </w:rPr>
        <w:t>c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b</w:t>
      </w:r>
      <w:r w:rsidR="00EE676B">
        <w:rPr>
          <w:rFonts w:ascii="Arial" w:eastAsia="Arial" w:hAnsi="Arial" w:cs="Arial"/>
          <w:sz w:val="17"/>
          <w:szCs w:val="17"/>
        </w:rPr>
        <w:t>i</w:t>
      </w:r>
      <w:r w:rsidR="00EE676B">
        <w:rPr>
          <w:rFonts w:ascii="Arial" w:eastAsia="Arial" w:hAnsi="Arial" w:cs="Arial"/>
          <w:spacing w:val="-4"/>
          <w:sz w:val="17"/>
          <w:szCs w:val="17"/>
        </w:rPr>
        <w:t>nd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z w:val="17"/>
          <w:szCs w:val="17"/>
        </w:rPr>
        <w:t>r</w:t>
      </w:r>
    </w:p>
    <w:p w:rsidR="00572CDE" w:rsidRDefault="00572CDE">
      <w:pPr>
        <w:spacing w:before="2" w:line="200" w:lineRule="exact"/>
      </w:pPr>
    </w:p>
    <w:p w:rsidR="00572CDE" w:rsidRDefault="00EE676B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572CDE" w:rsidRDefault="00572CDE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838"/>
        <w:gridCol w:w="845"/>
        <w:gridCol w:w="1349"/>
        <w:gridCol w:w="1142"/>
        <w:gridCol w:w="1138"/>
        <w:gridCol w:w="1140"/>
        <w:gridCol w:w="1025"/>
      </w:tblGrid>
      <w:tr w:rsidR="00572CDE">
        <w:trPr>
          <w:trHeight w:hRule="exact" w:val="581"/>
        </w:trPr>
        <w:tc>
          <w:tcPr>
            <w:tcW w:w="9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72CDE" w:rsidRDefault="00572CDE">
            <w:pPr>
              <w:spacing w:before="6" w:line="160" w:lineRule="exact"/>
              <w:rPr>
                <w:sz w:val="17"/>
                <w:szCs w:val="17"/>
              </w:rPr>
            </w:pPr>
          </w:p>
          <w:p w:rsidR="00572CDE" w:rsidRDefault="00EE676B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572CDE" w:rsidRDefault="00572CDE">
            <w:pPr>
              <w:spacing w:before="6" w:line="160" w:lineRule="exact"/>
              <w:rPr>
                <w:sz w:val="17"/>
                <w:szCs w:val="17"/>
              </w:rPr>
            </w:pPr>
          </w:p>
          <w:p w:rsidR="00572CDE" w:rsidRDefault="00EE676B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2CDE" w:rsidRDefault="00EE676B">
            <w:pPr>
              <w:spacing w:before="88" w:line="180" w:lineRule="exact"/>
              <w:ind w:left="118" w:right="84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2CDE" w:rsidRDefault="00EE676B">
            <w:pPr>
              <w:spacing w:before="46" w:line="312" w:lineRule="auto"/>
              <w:ind w:left="132" w:right="99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2CDE" w:rsidRDefault="00572CDE">
            <w:pPr>
              <w:spacing w:before="6" w:line="160" w:lineRule="exact"/>
              <w:rPr>
                <w:sz w:val="17"/>
                <w:szCs w:val="17"/>
              </w:rPr>
            </w:pPr>
          </w:p>
          <w:p w:rsidR="00572CDE" w:rsidRDefault="00EE676B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2CDE" w:rsidRDefault="00572CDE">
            <w:pPr>
              <w:spacing w:before="6" w:line="160" w:lineRule="exact"/>
              <w:rPr>
                <w:sz w:val="17"/>
                <w:szCs w:val="17"/>
              </w:rPr>
            </w:pPr>
          </w:p>
          <w:p w:rsidR="00572CDE" w:rsidRDefault="00EE676B">
            <w:pPr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572CDE" w:rsidRDefault="00572CDE">
            <w:pPr>
              <w:spacing w:before="6" w:line="160" w:lineRule="exact"/>
              <w:rPr>
                <w:sz w:val="17"/>
                <w:szCs w:val="17"/>
              </w:rPr>
            </w:pPr>
          </w:p>
          <w:p w:rsidR="00572CDE" w:rsidRDefault="00EE676B">
            <w:pPr>
              <w:ind w:left="3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85" w:line="180" w:lineRule="exact"/>
              <w:ind w:left="185" w:right="141" w:firstLine="12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t*</w:t>
            </w:r>
            <w:r>
              <w:rPr>
                <w:rFonts w:ascii="Arial" w:eastAsia="Arial" w:hAnsi="Arial" w:cs="Arial"/>
                <w:b/>
                <w:w w:val="102"/>
                <w:position w:val="9"/>
                <w:sz w:val="11"/>
                <w:szCs w:val="11"/>
              </w:rPr>
              <w:t>*</w:t>
            </w:r>
          </w:p>
        </w:tc>
      </w:tr>
      <w:tr w:rsidR="00572CDE">
        <w:trPr>
          <w:trHeight w:hRule="exact" w:val="343"/>
        </w:trPr>
        <w:tc>
          <w:tcPr>
            <w:tcW w:w="979" w:type="dxa"/>
            <w:vMerge w:val="restart"/>
            <w:tcBorders>
              <w:top w:val="single" w:sz="7" w:space="0" w:color="000000"/>
              <w:left w:val="nil"/>
              <w:right w:val="single" w:sz="5" w:space="0" w:color="000000"/>
            </w:tcBorders>
          </w:tcPr>
          <w:p w:rsidR="00572CDE" w:rsidRDefault="00572CDE">
            <w:pPr>
              <w:spacing w:before="5" w:line="100" w:lineRule="exact"/>
              <w:rPr>
                <w:sz w:val="10"/>
                <w:szCs w:val="10"/>
              </w:rPr>
            </w:pPr>
          </w:p>
          <w:p w:rsidR="00572CDE" w:rsidRDefault="00EE676B">
            <w:pPr>
              <w:spacing w:line="200" w:lineRule="exact"/>
              <w:ind w:left="67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3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572CDE" w:rsidRDefault="00572CDE">
            <w:pPr>
              <w:spacing w:before="5" w:line="200" w:lineRule="exact"/>
            </w:pPr>
          </w:p>
          <w:p w:rsidR="00572CDE" w:rsidRDefault="00EE676B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EE676B">
            <w:pPr>
              <w:spacing w:before="46"/>
              <w:ind w:left="290" w:right="2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EE676B">
            <w:pPr>
              <w:spacing w:before="46"/>
              <w:ind w:left="539" w:right="5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4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EE676B">
            <w:pPr>
              <w:spacing w:before="60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EE676B">
            <w:pPr>
              <w:spacing w:before="60"/>
              <w:ind w:lef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572CDE" w:rsidRDefault="00EE676B">
            <w:pPr>
              <w:spacing w:before="60"/>
              <w:ind w:lef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025" w:type="dxa"/>
            <w:vMerge w:val="restart"/>
            <w:tcBorders>
              <w:top w:val="single" w:sz="7" w:space="0" w:color="000000"/>
              <w:left w:val="single" w:sz="4" w:space="0" w:color="000000"/>
              <w:right w:val="nil"/>
            </w:tcBorders>
          </w:tcPr>
          <w:p w:rsidR="00572CDE" w:rsidRDefault="00572CDE">
            <w:pPr>
              <w:spacing w:before="19" w:line="200" w:lineRule="exact"/>
            </w:pPr>
          </w:p>
          <w:p w:rsidR="00572CDE" w:rsidRDefault="00EE676B">
            <w:pPr>
              <w:ind w:left="325" w:right="3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72CDE">
        <w:trPr>
          <w:trHeight w:hRule="exact" w:val="317"/>
        </w:trPr>
        <w:tc>
          <w:tcPr>
            <w:tcW w:w="97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/>
        </w:tc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572CDE"/>
        </w:tc>
        <w:tc>
          <w:tcPr>
            <w:tcW w:w="2194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2CDE" w:rsidRDefault="00EE676B">
            <w:pPr>
              <w:spacing w:before="70"/>
              <w:ind w:left="4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572CDE" w:rsidRDefault="00EE676B">
            <w:pPr>
              <w:spacing w:before="56"/>
              <w:ind w:left="1443" w:right="1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572CDE" w:rsidRDefault="00572CDE"/>
        </w:tc>
      </w:tr>
    </w:tbl>
    <w:p w:rsidR="00572CDE" w:rsidRDefault="00572CDE">
      <w:pPr>
        <w:spacing w:before="1" w:line="120" w:lineRule="exact"/>
        <w:rPr>
          <w:sz w:val="13"/>
          <w:szCs w:val="13"/>
        </w:rPr>
      </w:pPr>
    </w:p>
    <w:p w:rsidR="00572CDE" w:rsidRDefault="00EE676B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572CDE" w:rsidRDefault="00EE676B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572CDE" w:rsidRDefault="00EE676B">
      <w:pPr>
        <w:spacing w:before="5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572CDE" w:rsidRDefault="00572CDE">
      <w:pPr>
        <w:spacing w:before="4" w:line="140" w:lineRule="exact"/>
        <w:rPr>
          <w:sz w:val="15"/>
          <w:szCs w:val="15"/>
        </w:rPr>
      </w:pPr>
    </w:p>
    <w:p w:rsidR="00572CDE" w:rsidRDefault="00EE676B">
      <w:pPr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572CDE" w:rsidRDefault="00572CDE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402"/>
        <w:gridCol w:w="1385"/>
        <w:gridCol w:w="1661"/>
      </w:tblGrid>
      <w:tr w:rsidR="00572CDE">
        <w:trPr>
          <w:trHeight w:hRule="exact" w:val="314"/>
        </w:trPr>
        <w:tc>
          <w:tcPr>
            <w:tcW w:w="1008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46"/>
              <w:ind w:lef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341"/>
        </w:trPr>
        <w:tc>
          <w:tcPr>
            <w:tcW w:w="100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572CDE" w:rsidRDefault="00572CDE">
            <w:pPr>
              <w:spacing w:before="14"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6,6)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572CDE">
        <w:trPr>
          <w:trHeight w:hRule="exact" w:val="336"/>
        </w:trPr>
        <w:tc>
          <w:tcPr>
            <w:tcW w:w="100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/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572CDE">
        <w:trPr>
          <w:trHeight w:hRule="exact" w:val="341"/>
        </w:trPr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4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560" w:right="5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694" w:right="6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572CDE" w:rsidRDefault="00572CDE">
      <w:pPr>
        <w:sectPr w:rsidR="00572CDE">
          <w:headerReference w:type="default" r:id="rId9"/>
          <w:footerReference w:type="default" r:id="rId10"/>
          <w:pgSz w:w="12240" w:h="15840"/>
          <w:pgMar w:top="1800" w:right="1220" w:bottom="280" w:left="1320" w:header="1279" w:footer="0" w:gutter="0"/>
          <w:cols w:space="720"/>
        </w:sectPr>
      </w:pPr>
    </w:p>
    <w:p w:rsidR="00572CDE" w:rsidRDefault="00572CDE">
      <w:pPr>
        <w:spacing w:line="200" w:lineRule="exact"/>
      </w:pPr>
    </w:p>
    <w:p w:rsidR="00572CDE" w:rsidRDefault="00572CDE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572CDE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10" w:line="200" w:lineRule="exact"/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572CDE">
        <w:trPr>
          <w:trHeight w:hRule="exact" w:val="336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439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99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18" w:line="180" w:lineRule="exact"/>
              <w:ind w:left="61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8" w:line="100" w:lineRule="exact"/>
              <w:rPr>
                <w:sz w:val="11"/>
                <w:szCs w:val="11"/>
              </w:rPr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7" w:line="180" w:lineRule="exact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43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9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7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572CDE" w:rsidRDefault="00572C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572CDE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8" w:line="120" w:lineRule="exact"/>
              <w:rPr>
                <w:sz w:val="12"/>
                <w:szCs w:val="12"/>
              </w:rPr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572CDE">
        <w:trPr>
          <w:trHeight w:hRule="exact" w:val="34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572CDE">
        <w:trPr>
          <w:trHeight w:hRule="exact" w:val="336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572CDE" w:rsidRDefault="00572CDE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572CDE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before="13" w:line="260" w:lineRule="exact"/>
              <w:rPr>
                <w:sz w:val="26"/>
                <w:szCs w:val="26"/>
              </w:rPr>
            </w:pPr>
          </w:p>
          <w:p w:rsidR="00572CDE" w:rsidRDefault="00EE676B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 w:line="242" w:lineRule="auto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572CDE" w:rsidRDefault="00572CDE"/>
        </w:tc>
      </w:tr>
      <w:tr w:rsidR="00572CDE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572CDE"/>
        </w:tc>
      </w:tr>
    </w:tbl>
    <w:p w:rsidR="00572CDE" w:rsidRDefault="00572CDE">
      <w:pPr>
        <w:spacing w:before="6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572CDE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572CDE">
        <w:trPr>
          <w:trHeight w:hRule="exact" w:val="71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12" w:line="260" w:lineRule="exact"/>
              <w:rPr>
                <w:sz w:val="26"/>
                <w:szCs w:val="26"/>
              </w:rPr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 w:line="262" w:lineRule="auto"/>
              <w:ind w:left="61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470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9" w:line="100" w:lineRule="exact"/>
              <w:rPr>
                <w:sz w:val="10"/>
                <w:szCs w:val="10"/>
              </w:rPr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 w:righ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572CDE" w:rsidRDefault="00572CDE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572CD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572CDE">
        <w:trPr>
          <w:trHeight w:hRule="exact" w:val="864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10" w:line="120" w:lineRule="exact"/>
              <w:rPr>
                <w:sz w:val="12"/>
                <w:szCs w:val="12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572CDE" w:rsidRDefault="00EE676B">
            <w:pPr>
              <w:spacing w:before="40" w:line="180" w:lineRule="exact"/>
              <w:ind w:left="61" w:right="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  <w:p w:rsidR="00572CDE" w:rsidRDefault="00EE676B">
            <w:pPr>
              <w:spacing w:before="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53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2" w:line="200" w:lineRule="exact"/>
              <w:ind w:left="62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xhau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572CDE" w:rsidRDefault="00EE676B">
            <w:pPr>
              <w:spacing w:before="35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572CDE" w:rsidRDefault="00572CDE">
      <w:pPr>
        <w:sectPr w:rsidR="00572CDE">
          <w:pgSz w:w="12240" w:h="15840"/>
          <w:pgMar w:top="1800" w:right="1220" w:bottom="280" w:left="1280" w:header="1279" w:footer="0" w:gutter="0"/>
          <w:cols w:space="720"/>
        </w:sectPr>
      </w:pPr>
    </w:p>
    <w:p w:rsidR="00572CDE" w:rsidRDefault="00B8035D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5387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4937760</wp:posOffset>
            </wp:positionV>
            <wp:extent cx="405130" cy="405130"/>
            <wp:effectExtent l="0" t="0" r="0" b="0"/>
            <wp:wrapNone/>
            <wp:docPr id="100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6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4913630</wp:posOffset>
            </wp:positionV>
            <wp:extent cx="429895" cy="429895"/>
            <wp:effectExtent l="0" t="0" r="8255" b="8255"/>
            <wp:wrapNone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5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4221480</wp:posOffset>
            </wp:positionV>
            <wp:extent cx="466090" cy="469265"/>
            <wp:effectExtent l="0" t="0" r="0" b="6985"/>
            <wp:wrapNone/>
            <wp:docPr id="9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4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3447415</wp:posOffset>
            </wp:positionV>
            <wp:extent cx="438785" cy="438785"/>
            <wp:effectExtent l="0" t="0" r="0" b="0"/>
            <wp:wrapNone/>
            <wp:docPr id="97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CDE" w:rsidRDefault="00572CDE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572CDE">
        <w:trPr>
          <w:trHeight w:hRule="exact" w:val="497"/>
        </w:trPr>
        <w:tc>
          <w:tcPr>
            <w:tcW w:w="2587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572CDE" w:rsidRDefault="00572CDE">
            <w:pPr>
              <w:spacing w:line="180" w:lineRule="exact"/>
              <w:rPr>
                <w:sz w:val="19"/>
                <w:szCs w:val="19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/>
        </w:tc>
        <w:tc>
          <w:tcPr>
            <w:tcW w:w="2532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572CDE" w:rsidRDefault="00EE676B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572CDE" w:rsidRDefault="00EE676B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72CDE" w:rsidRDefault="00EE676B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572CDE" w:rsidRDefault="00EE676B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572CDE">
        <w:trPr>
          <w:trHeight w:hRule="exact" w:val="514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572CDE" w:rsidRDefault="00572CD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3" w:line="120" w:lineRule="exact"/>
              <w:rPr>
                <w:sz w:val="13"/>
                <w:szCs w:val="13"/>
              </w:rPr>
            </w:pPr>
          </w:p>
          <w:p w:rsidR="00572CDE" w:rsidRDefault="00EE676B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7" w:line="140" w:lineRule="exact"/>
              <w:rPr>
                <w:sz w:val="14"/>
                <w:szCs w:val="14"/>
              </w:rPr>
            </w:pPr>
          </w:p>
          <w:p w:rsidR="00572CDE" w:rsidRDefault="00EE676B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56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56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6" w:line="180" w:lineRule="exact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572CDE" w:rsidRDefault="00572CD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72CDE" w:rsidRDefault="00EE676B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498" w:right="5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572CDE">
        <w:trPr>
          <w:trHeight w:hRule="exact" w:val="470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32" w:line="180" w:lineRule="exact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572CDE" w:rsidRDefault="00EE676B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572CDE">
        <w:trPr>
          <w:trHeight w:hRule="exact" w:val="100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8" w:line="160" w:lineRule="exact"/>
              <w:rPr>
                <w:sz w:val="17"/>
                <w:szCs w:val="17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1" w:line="94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6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position w:val="6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1"/>
                <w:position w:val="6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 xml:space="preserve"> de</w:t>
            </w:r>
            <w:r>
              <w:rPr>
                <w:rFonts w:ascii="Arial" w:eastAsia="Arial" w:hAnsi="Arial" w:cs="Arial"/>
                <w:spacing w:val="-4"/>
                <w:position w:val="6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6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6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60"/>
                <w:sz w:val="17"/>
                <w:szCs w:val="17"/>
              </w:rPr>
              <w:t xml:space="preserve">e            </w:t>
            </w:r>
            <w:r>
              <w:rPr>
                <w:rFonts w:ascii="Arial" w:eastAsia="Arial" w:hAnsi="Arial" w:cs="Arial"/>
                <w:spacing w:val="-16"/>
                <w:position w:val="60"/>
                <w:sz w:val="17"/>
                <w:szCs w:val="17"/>
              </w:rPr>
              <w:t xml:space="preserve"> </w:t>
            </w:r>
            <w:r w:rsidR="00B8035D">
              <w:rPr>
                <w:noProof/>
              </w:rPr>
              <w:drawing>
                <wp:inline distT="0" distB="0" distL="0" distR="0">
                  <wp:extent cx="676275" cy="5905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CDE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before="2"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572CDE">
        <w:trPr>
          <w:trHeight w:hRule="exact" w:val="1243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before="18" w:line="280" w:lineRule="exact"/>
              <w:rPr>
                <w:sz w:val="28"/>
                <w:szCs w:val="28"/>
              </w:rPr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99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3" w:line="160" w:lineRule="exact"/>
              <w:rPr>
                <w:sz w:val="17"/>
                <w:szCs w:val="17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1234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2" w:line="120" w:lineRule="exact"/>
              <w:rPr>
                <w:sz w:val="12"/>
                <w:szCs w:val="12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line="180" w:lineRule="exact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572CDE" w:rsidRDefault="00EE676B">
            <w:pPr>
              <w:spacing w:line="180" w:lineRule="exact"/>
              <w:ind w:left="61" w:right="3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572CDE" w:rsidRDefault="00EE676B">
            <w:pPr>
              <w:spacing w:before="2"/>
              <w:ind w:left="61" w:right="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572CDE" w:rsidRDefault="00EE676B">
            <w:pPr>
              <w:spacing w:before="54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572CDE" w:rsidRDefault="00572CD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572CDE">
        <w:trPr>
          <w:trHeight w:hRule="exact" w:val="362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572CDE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n.a.</w:t>
            </w:r>
          </w:p>
        </w:tc>
      </w:tr>
    </w:tbl>
    <w:p w:rsidR="00572CDE" w:rsidRDefault="00572CDE">
      <w:pPr>
        <w:sectPr w:rsidR="00572CDE">
          <w:pgSz w:w="12240" w:h="15840"/>
          <w:pgMar w:top="1800" w:right="1220" w:bottom="280" w:left="1280" w:header="1279" w:footer="0" w:gutter="0"/>
          <w:cols w:space="720"/>
        </w:sectPr>
      </w:pPr>
    </w:p>
    <w:p w:rsidR="00572CDE" w:rsidRDefault="00572CDE">
      <w:pPr>
        <w:spacing w:before="5" w:line="180" w:lineRule="exact"/>
        <w:rPr>
          <w:sz w:val="19"/>
          <w:szCs w:val="19"/>
        </w:rPr>
      </w:pPr>
    </w:p>
    <w:p w:rsidR="00572CDE" w:rsidRDefault="00572CDE">
      <w:pPr>
        <w:spacing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572CD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572CDE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572CDE">
            <w:pPr>
              <w:spacing w:before="4" w:line="100" w:lineRule="exact"/>
              <w:rPr>
                <w:sz w:val="11"/>
                <w:szCs w:val="11"/>
              </w:rPr>
            </w:pPr>
          </w:p>
          <w:p w:rsidR="00572CDE" w:rsidRDefault="00EE676B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26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2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572CDE" w:rsidRDefault="00572CDE">
      <w:pPr>
        <w:spacing w:before="19" w:line="220" w:lineRule="exact"/>
        <w:rPr>
          <w:sz w:val="22"/>
          <w:szCs w:val="22"/>
        </w:rPr>
      </w:pPr>
    </w:p>
    <w:p w:rsidR="00572CDE" w:rsidRDefault="00B8035D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9525" r="5715" b="508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76" name="Freeform 94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78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8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82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84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86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88" name="Freeform 8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90" name="Freeform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" name="Group 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92" name="Freeform 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3" name="Group 8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94" name="Freeform 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5" name="Group 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96" name="Freeform 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25pt;margin-top:-1.3pt;width:475.3pt;height:18.35pt;z-index:-1092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">
                <v:group id="Group 73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4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2ac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Nmn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74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93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HgMIA&#10;AADbAAAADwAAAGRycy9kb3ducmV2LnhtbERPz2vCMBS+D/wfwhN2W1PHNks1igxkHhzT2oPHR/Ns&#10;S5uX0GS1+++Xw2DHj+/3ejuZXow0+NaygkWSgiCurG65VlBe9k8ZCB+QNfaWScEPedhuZg9rzLW9&#10;85nGItQihrDPUUETgsul9FVDBn1iHXHkbnYwGCIcaqkHvMdw08vnNH2TBluODQ06em+o6opvo+Dj&#10;tTu8fKWfLI/YjSe3z66uPCr1OJ92KxCBpvAv/nMftI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weAwgAAANsAAAAPAAAAAAAAAAAAAAAAAJgCAABkcnMvZG93&#10;bnJldi54bWxQSwUGAAAAAAQABAD1AAAAhw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75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Freeform 92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1TcAA&#10;AADbAAAADwAAAGRycy9kb3ducmV2LnhtbERPy4rCMBTdD/gP4QruxtRBi1SjiDD4gFlMdaG7S3Jt&#10;q81NaaLWvzeLgVkeznu+7GwtHtT6yrGC0TABQaydqbhQcDx8f05B+IBssHZMCl7kYbnofcwxM+7J&#10;v/TIQyFiCPsMFZQhNJmUXpdk0Q9dQxy5i2sthgjbQpoWnzHc1vIrSVJpseLYUGJD65L0Lb9bBfqw&#10;u6Z6g/uUE7ydu8mYjz8npQb9bjUDEagL/+I/99YomMb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s1TcAAAADbAAAADwAAAAAAAAAAAAAAAACYAgAAZHJzL2Rvd25y&#10;ZXYueG1sUEsFBgAAAAAEAAQA9QAAAIUDAAAAAA==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76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91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zBsEA&#10;AADbAAAADwAAAGRycy9kb3ducmV2LnhtbESP0YrCMBRE3wX/IVzBN03rwiLVWIooqE9u9QMuzbWt&#10;Njelydb690ZY2MdhZs4w63Qwjeipc7VlBfE8AkFcWF1zqeB62c+WIJxH1thYJgUvcpBuxqM1Jto+&#10;+Yf63JciQNglqKDyvk2kdEVFBt3ctsTBu9nOoA+yK6Xu8BngppGLKPqWBmsOCxW2tK2oeOS/RoHO&#10;jl8HHcnjTuf3K5722SXuz0pNJ0O2AuFp8P/hv/ZBK1gu4PMl/A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MwbBAAAA2w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77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Freeform 90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Nr8IA&#10;AADbAAAADwAAAGRycy9kb3ducmV2LnhtbESP3YrCMBSE74V9h3AWvNN0XZFSjbLsIuvfhX8PcGiO&#10;bbE5KU201ac3guDlMDPfMJNZa0pxpdoVlhV89SMQxKnVBWcKjod5LwbhPLLG0jIpuJGD2fSjM8FE&#10;24Z3dN37TAQIuwQV5N5XiZQuzcmg69uKOHgnWxv0QdaZ1DU2AW5KOYiikTRYcFjIsaLfnNLz/mIU&#10;HOhs/td/1RyX1Ky+d/cUabtRqvvZ/oxBeGr9O/xqL7SCeAj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A2vwgAAANs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78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shape id="Freeform 89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4KcQA&#10;AADbAAAADwAAAGRycy9kb3ducmV2LnhtbESPQWvCQBSE74X+h+UJvdWNPYSQugYRQ71ISGwpvT2y&#10;r0kw+zZkt5r6611B8DjMzDfMMptML040us6ygsU8AkFcW91xo+DzkL8mIJxH1thbJgX/5CBbPT8t&#10;MdX2zCWdKt+IAGGXooLW+yGV0tUtGXRzOxAH79eOBn2QYyP1iOcAN718i6JYGuw4LLQ40Kal+lj9&#10;GQU+x+JD7otJb+voUn5/YfHToFIvs2n9DsLT5B/he3unFSQx3L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eCnEAAAA2wAAAA8AAAAAAAAAAAAAAAAAmAIAAGRycy9k&#10;b3ducmV2LnhtbFBLBQYAAAAABAAEAPUAAACJAwAAAAA=&#10;" path="m,l509,e" filled="f" strokeweight=".34pt">
                              <v:path arrowok="t" o:connecttype="custom" o:connectlocs="0,0;509,0" o:connectangles="0,0"/>
                            </v:shape>
                            <v:group id="Group 79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<v:shape id="Freeform 88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hO7wA&#10;AADbAAAADwAAAGRycy9kb3ducmV2LnhtbERPyw7BQBTdS/zD5ErsmCKEMgSJsBOPxPbqXG2jc6c6&#10;g/p7s5BYnpz3bFGbQryocrllBb1uBII4sTrnVMH5tOmMQTiPrLGwTAo+5GAxbzZmGGv75gO9jj4V&#10;IYRdjAoy78tYSpdkZNB1bUkcuJutDPoAq1TqCt8h3BSyH0UjaTDn0JBhSeuMkvvxaRS460UOt+tk&#10;8oh4PyzOerDK96xUu1UvpyA81f4v/rl3WsE4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1+E7vAAAANsAAAAPAAAAAAAAAAAAAAAAAJgCAABkcnMvZG93bnJldi54&#10;bWxQSwUGAAAAAAQABAD1AAAAgQMAAAAA&#10;" path="m,l10,e" filled="f" strokeweight=".34pt">
                                <v:path arrowok="t" o:connecttype="custom" o:connectlocs="0,0;10,0" o:connectangles="0,0"/>
                              </v:shape>
                              <v:group id="Group 80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<v:shape id="Freeform 87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Qqb8A&#10;AADbAAAADwAAAGRycy9kb3ducmV2LnhtbERPzYrCMBC+L/gOYYS9ramCrlajiLDgehBWfYCxGZtq&#10;MylNtsa3NwfB48f3v1hFW4uOWl85VjAcZCCIC6crLhWcjj9fUxA+IGusHZOCB3lYLXsfC8y1u/Mf&#10;dYdQihTCPkcFJoQml9IXhiz6gWuIE3dxrcWQYFtK3eI9hdtajrJsIi1WnBoMNrQxVNwO/1bBfnz7&#10;jaPzbnfV35PuKC8m7Muo1Gc/rucgAsXwFr/cW61g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AdCpvwAAANsAAAAPAAAAAAAAAAAAAAAAAJgCAABkcnMvZG93bnJl&#10;di54bWxQSwUGAAAAAAQABAD1AAAAhAMAAAAA&#10;" path="m,l8976,e" filled="f" strokeweight=".34pt">
                                  <v:path arrowok="t" o:connecttype="custom" o:connectlocs="0,0;8976,0" o:connectangles="0,0"/>
                                </v:shape>
                                <v:group id="Group 81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<v:shape id="Freeform 86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3BcMA&#10;AADbAAAADwAAAGRycy9kb3ducmV2LnhtbESPUWvCQBCE34X+h2MLfRG9KGg1ekoRRKEgVv0BS25N&#10;grm9NLfV+O97guDjMDPfMPNl6yp1pSaUng0M+gko4szbknMDp+O6NwEVBNli5ZkM3CnAcvHWmWNq&#10;/Y1/6HqQXEUIhxQNFCJ1qnXICnIY+r4mjt7ZNw4lyibXtsFbhLtKD5NkrB2WHBcKrGlVUHY5/DkD&#10;62A3J8kTGfvR9+Xzd7Nr7/uuMR/v7dcMlFArr/CzvbUGpkN4fI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p3Bc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82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<v:shape id="Freeform 85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llsMA&#10;AADbAAAADwAAAGRycy9kb3ducmV2LnhtbESPT4vCMBTE74LfIbwFL7Km/sFtu0YRQRFvdvewx0fz&#10;bMs2L6WJtX57Iwgeh5n5DbPa9KYWHbWusqxgOolAEOdWV1wo+P3Zf8YgnEfWWFsmBXdysFkPBytM&#10;tb3xmbrMFyJA2KWooPS+SaV0eUkG3cQ2xMG72NagD7ItpG7xFuCmlrMoWkqDFYeFEhvalZT/Z1ej&#10;YOey8XU+PxzihrqTqS5/yVdilRp99NtvEJ56/w6/2ketIFn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lls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83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<v:shape id="Freeform 84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/18MA&#10;AADbAAAADwAAAGRycy9kb3ducmV2LnhtbESP3YrCMBSE7xd8h3CEvVtTFyzbahQRF4QVZP1BvDs0&#10;x7bYnJQm1vr2RhC8HGbmG2Yy60wlWmpcaVnBcBCBIM6sLjlXsN/9fv2AcB5ZY2WZFNzJwWza+5hg&#10;qu2N/6nd+lwECLsUFRTe16mULivIoBvYmjh4Z9sY9EE2udQN3gLcVPI7imJpsOSwUGBNi4Kyy/Zq&#10;FJR6s0z21d+V4sO6HiV4dqdjq9Rnv5uPQXjq/Dv8aq+0giSG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/18MAAADb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b/>
          <w:spacing w:val="5"/>
        </w:rPr>
        <w:t>1</w:t>
      </w:r>
      <w:r w:rsidR="00EE676B">
        <w:rPr>
          <w:rFonts w:ascii="Arial" w:eastAsia="Arial" w:hAnsi="Arial" w:cs="Arial"/>
          <w:b/>
        </w:rPr>
        <w:t xml:space="preserve">1    </w:t>
      </w:r>
      <w:r w:rsidR="00EE676B">
        <w:rPr>
          <w:rFonts w:ascii="Arial" w:eastAsia="Arial" w:hAnsi="Arial" w:cs="Arial"/>
          <w:b/>
          <w:spacing w:val="3"/>
        </w:rPr>
        <w:t xml:space="preserve"> </w:t>
      </w:r>
      <w:r w:rsidR="00EE676B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EE676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EE676B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EE676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EE676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EE676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EE676B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EE676B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EE676B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EE676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EE676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EE676B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EE676B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EE676B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EE676B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572CDE" w:rsidRDefault="00572CDE">
      <w:pPr>
        <w:spacing w:before="5" w:line="120" w:lineRule="exact"/>
        <w:rPr>
          <w:sz w:val="12"/>
          <w:szCs w:val="12"/>
        </w:rPr>
      </w:pPr>
    </w:p>
    <w:p w:rsidR="00572CDE" w:rsidRDefault="00EE676B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ts</w:t>
      </w:r>
    </w:p>
    <w:p w:rsidR="00572CDE" w:rsidRDefault="00572CDE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572CD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02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32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572CD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9" w:line="100" w:lineRule="exact"/>
              <w:rPr>
                <w:sz w:val="10"/>
                <w:szCs w:val="10"/>
              </w:rPr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 w:right="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before="10" w:line="200" w:lineRule="exact"/>
            </w:pPr>
          </w:p>
          <w:p w:rsidR="00572CDE" w:rsidRDefault="00EE676B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 w:right="3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572CDE" w:rsidRDefault="00572CDE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572CDE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572CDE">
        <w:trPr>
          <w:trHeight w:hRule="exact" w:val="29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4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302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572CDE">
        <w:trPr>
          <w:trHeight w:hRule="exact" w:val="298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572CDE" w:rsidRDefault="00572CDE">
      <w:pPr>
        <w:spacing w:before="14" w:line="220" w:lineRule="exact"/>
        <w:rPr>
          <w:sz w:val="22"/>
          <w:szCs w:val="22"/>
        </w:rPr>
      </w:pPr>
    </w:p>
    <w:p w:rsidR="00572CDE" w:rsidRDefault="00EE676B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572CDE" w:rsidRDefault="00572CDE">
      <w:pPr>
        <w:spacing w:before="5" w:line="100" w:lineRule="exact"/>
        <w:rPr>
          <w:sz w:val="10"/>
          <w:szCs w:val="10"/>
        </w:rPr>
      </w:pPr>
    </w:p>
    <w:p w:rsidR="00572CDE" w:rsidRDefault="00B8035D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572CDE">
          <w:pgSz w:w="12240" w:h="15840"/>
          <w:pgMar w:top="180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690245"/>
                <wp:effectExtent l="6985" t="9525" r="5715" b="508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90245"/>
                          <a:chOff x="1391" y="-398"/>
                          <a:chExt cx="9520" cy="1087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858" y="-388"/>
                            <a:ext cx="62" cy="350"/>
                            <a:chOff x="1858" y="-388"/>
                            <a:chExt cx="62" cy="350"/>
                          </a:xfrm>
                        </wpg:grpSpPr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1858" y="-388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-37 -388"/>
                                <a:gd name="T3" fmla="*/ -37 h 350"/>
                                <a:gd name="T4" fmla="+- 0 1920 1858"/>
                                <a:gd name="T5" fmla="*/ T4 w 62"/>
                                <a:gd name="T6" fmla="+- 0 -37 -388"/>
                                <a:gd name="T7" fmla="*/ -37 h 350"/>
                                <a:gd name="T8" fmla="+- 0 1920 1858"/>
                                <a:gd name="T9" fmla="*/ T8 w 62"/>
                                <a:gd name="T10" fmla="+- 0 -388 -388"/>
                                <a:gd name="T11" fmla="*/ -388 h 350"/>
                                <a:gd name="T12" fmla="+- 0 1858 1858"/>
                                <a:gd name="T13" fmla="*/ T12 w 62"/>
                                <a:gd name="T14" fmla="+- 0 -388 -388"/>
                                <a:gd name="T15" fmla="*/ -388 h 350"/>
                                <a:gd name="T16" fmla="+- 0 1858 1858"/>
                                <a:gd name="T17" fmla="*/ T16 w 62"/>
                                <a:gd name="T18" fmla="+- 0 -37 -388"/>
                                <a:gd name="T19" fmla="*/ -3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1416" y="-388"/>
                              <a:ext cx="62" cy="350"/>
                              <a:chOff x="1416" y="-388"/>
                              <a:chExt cx="62" cy="350"/>
                            </a:xfrm>
                          </wpg:grpSpPr>
                          <wps:wsp>
                            <wps:cNvPr id="4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416" y="-388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88"/>
                                  <a:gd name="T3" fmla="*/ -37 h 350"/>
                                  <a:gd name="T4" fmla="+- 0 1478 1416"/>
                                  <a:gd name="T5" fmla="*/ T4 w 62"/>
                                  <a:gd name="T6" fmla="+- 0 -37 -388"/>
                                  <a:gd name="T7" fmla="*/ -37 h 350"/>
                                  <a:gd name="T8" fmla="+- 0 1478 1416"/>
                                  <a:gd name="T9" fmla="*/ T8 w 62"/>
                                  <a:gd name="T10" fmla="+- 0 -388 -388"/>
                                  <a:gd name="T11" fmla="*/ -388 h 350"/>
                                  <a:gd name="T12" fmla="+- 0 1416 1416"/>
                                  <a:gd name="T13" fmla="*/ T12 w 62"/>
                                  <a:gd name="T14" fmla="+- 0 -388 -388"/>
                                  <a:gd name="T15" fmla="*/ -388 h 350"/>
                                  <a:gd name="T16" fmla="+- 0 1416 1416"/>
                                  <a:gd name="T17" fmla="*/ T16 w 62"/>
                                  <a:gd name="T18" fmla="+- 0 -37 -388"/>
                                  <a:gd name="T19" fmla="*/ -37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88"/>
                                <a:ext cx="379" cy="350"/>
                                <a:chOff x="1478" y="-388"/>
                                <a:chExt cx="379" cy="350"/>
                              </a:xfrm>
                            </wpg:grpSpPr>
                            <wps:wsp>
                              <wps:cNvPr id="4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88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-37 -388"/>
                                    <a:gd name="T3" fmla="*/ -37 h 350"/>
                                    <a:gd name="T4" fmla="+- 0 1858 1478"/>
                                    <a:gd name="T5" fmla="*/ T4 w 379"/>
                                    <a:gd name="T6" fmla="+- 0 -37 -388"/>
                                    <a:gd name="T7" fmla="*/ -37 h 350"/>
                                    <a:gd name="T8" fmla="+- 0 1858 1478"/>
                                    <a:gd name="T9" fmla="*/ T8 w 379"/>
                                    <a:gd name="T10" fmla="+- 0 -388 -388"/>
                                    <a:gd name="T11" fmla="*/ -388 h 350"/>
                                    <a:gd name="T12" fmla="+- 0 1478 1478"/>
                                    <a:gd name="T13" fmla="*/ T12 w 379"/>
                                    <a:gd name="T14" fmla="+- 0 -388 -388"/>
                                    <a:gd name="T15" fmla="*/ -388 h 350"/>
                                    <a:gd name="T16" fmla="+- 0 1478 1478"/>
                                    <a:gd name="T17" fmla="*/ T16 w 379"/>
                                    <a:gd name="T18" fmla="+- 0 -37 -388"/>
                                    <a:gd name="T19" fmla="*/ -37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388"/>
                                  <a:ext cx="8986" cy="350"/>
                                  <a:chOff x="1920" y="-388"/>
                                  <a:chExt cx="8986" cy="350"/>
                                </a:xfrm>
                              </wpg:grpSpPr>
                              <wps:wsp>
                                <wps:cNvPr id="5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388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-37 -388"/>
                                      <a:gd name="T3" fmla="*/ -37 h 350"/>
                                      <a:gd name="T4" fmla="+- 0 10906 1920"/>
                                      <a:gd name="T5" fmla="*/ T4 w 8986"/>
                                      <a:gd name="T6" fmla="+- 0 -37 -388"/>
                                      <a:gd name="T7" fmla="*/ -37 h 350"/>
                                      <a:gd name="T8" fmla="+- 0 10906 1920"/>
                                      <a:gd name="T9" fmla="*/ T8 w 8986"/>
                                      <a:gd name="T10" fmla="+- 0 -388 -388"/>
                                      <a:gd name="T11" fmla="*/ -388 h 350"/>
                                      <a:gd name="T12" fmla="+- 0 1920 1920"/>
                                      <a:gd name="T13" fmla="*/ T12 w 8986"/>
                                      <a:gd name="T14" fmla="+- 0 -388 -388"/>
                                      <a:gd name="T15" fmla="*/ -388 h 350"/>
                                      <a:gd name="T16" fmla="+- 0 1920 1920"/>
                                      <a:gd name="T17" fmla="*/ T16 w 8986"/>
                                      <a:gd name="T18" fmla="+- 0 -37 -388"/>
                                      <a:gd name="T19" fmla="*/ -37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388"/>
                                    <a:ext cx="8856" cy="326"/>
                                    <a:chOff x="1987" y="-388"/>
                                    <a:chExt cx="8856" cy="326"/>
                                  </a:xfrm>
                                </wpg:grpSpPr>
                                <wps:wsp>
                                  <wps:cNvPr id="53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388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-61 -388"/>
                                        <a:gd name="T3" fmla="*/ -61 h 326"/>
                                        <a:gd name="T4" fmla="+- 0 10843 1987"/>
                                        <a:gd name="T5" fmla="*/ T4 w 8856"/>
                                        <a:gd name="T6" fmla="+- 0 -61 -388"/>
                                        <a:gd name="T7" fmla="*/ -61 h 326"/>
                                        <a:gd name="T8" fmla="+- 0 10843 1987"/>
                                        <a:gd name="T9" fmla="*/ T8 w 8856"/>
                                        <a:gd name="T10" fmla="+- 0 -388 -388"/>
                                        <a:gd name="T11" fmla="*/ -388 h 326"/>
                                        <a:gd name="T12" fmla="+- 0 1987 1987"/>
                                        <a:gd name="T13" fmla="*/ T12 w 8856"/>
                                        <a:gd name="T14" fmla="+- 0 -388 -388"/>
                                        <a:gd name="T15" fmla="*/ -388 h 326"/>
                                        <a:gd name="T16" fmla="+- 0 1987 1987"/>
                                        <a:gd name="T17" fmla="*/ T16 w 8856"/>
                                        <a:gd name="T18" fmla="+- 0 -61 -388"/>
                                        <a:gd name="T19" fmla="*/ -6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4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3"/>
                                      <a:ext cx="509" cy="0"/>
                                      <a:chOff x="1411" y="-393"/>
                                      <a:chExt cx="509" cy="0"/>
                                    </a:xfrm>
                                  </wpg:grpSpPr>
                                  <wps:wsp>
                                    <wps:cNvPr id="55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3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6" name="Group 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393"/>
                                        <a:ext cx="10" cy="0"/>
                                        <a:chOff x="1920" y="-393"/>
                                        <a:chExt cx="10" cy="0"/>
                                      </a:xfrm>
                                    </wpg:grpSpPr>
                                    <wps:wsp>
                                      <wps:cNvPr id="57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393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393"/>
                                          <a:ext cx="8976" cy="0"/>
                                          <a:chOff x="1930" y="-393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59" name="Freeform 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393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0" name="Group 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9" cy="0"/>
                                            <a:chOff x="1411" y="-33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61" name="Freeform 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2" name="Group 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-33"/>
                                              <a:ext cx="10" cy="0"/>
                                              <a:chOff x="1920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63" name="Freeform 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4" name="Group 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-33"/>
                                                <a:ext cx="2693" cy="0"/>
                                                <a:chOff x="1930" y="-33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65" name="Freeform 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-33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6" name="Group 5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67" name="Freeform 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8" name="Group 5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678"/>
                                                    <a:ext cx="3226" cy="0"/>
                                                    <a:chOff x="1397" y="678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9" name="Freeform 5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678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0" name="Group 5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720"/>
                                                      <a:chOff x="4627" y="-37"/>
                                                      <a:chExt cx="0" cy="720"/>
                                                    </a:xfrm>
                                                  </wpg:grpSpPr>
                                                  <wps:wsp>
                                                    <wps:cNvPr id="71" name="Freeform 5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72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720"/>
                                                          <a:gd name="T2" fmla="+- 0 683 -37"/>
                                                          <a:gd name="T3" fmla="*/ 683 h 72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2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2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2" name="Group 5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678"/>
                                                        <a:ext cx="6274" cy="0"/>
                                                        <a:chOff x="4632" y="678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73" name="Freeform 5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678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9.55pt;margin-top:-19.9pt;width:476pt;height:54.35pt;z-index:-1091;mso-position-horizontal-relative:page" coordorigin="1391,-398" coordsize="952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">
                <v:group id="Group 42" o:spid="_x0000_s1027" style="position:absolute;left:1858;top:-388;width:62;height:350" coordorigin="1858,-388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1" o:spid="_x0000_s1028" style="position:absolute;left:1858;top:-388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io8QA&#10;AADbAAAADwAAAGRycy9kb3ducmV2LnhtbESPQWvCQBSE7wX/w/IEb82mRYukrlIKUg+RVs3B4yP7&#10;moRk3y7ZbRL/vVso9DjMzDfMZjeZTgzU+8aygqckBUFcWt1wpaC47B/XIHxA1thZJgU38rDbzh42&#10;mGk78omGc6hEhLDPUEEdgsuk9GVNBn1iHXH0vm1vMETZV1L3OEa46eRzmr5Igw3HhRodvddUtucf&#10;o+Bj1R6Wn+mRZY7t8OX266srcqUW8+ntFUSgKfyH/9oHrWC5g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YqPEAAAA2wAAAA8AAAAAAAAAAAAAAAAAmAIAAGRycy9k&#10;b3ducmV2LnhtbFBLBQYAAAAABAAEAPUAAACJAwAAAAA=&#10;" path="m,351r62,l62,,,,,351xe" fillcolor="#d9d9d9" stroked="f">
                    <v:path arrowok="t" o:connecttype="custom" o:connectlocs="0,-37;62,-37;62,-388;0,-388;0,-37" o:connectangles="0,0,0,0,0"/>
                  </v:shape>
                  <v:group id="Group 43" o:spid="_x0000_s1029" style="position:absolute;left:1416;top:-388;width:62;height:350" coordorigin="1416,-388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70" o:spid="_x0000_s1030" style="position:absolute;left:1416;top:-388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ZT8QA&#10;AADbAAAADwAAAGRycy9kb3ducmV2LnhtbESPQWvCQBSE74L/YXmCN91YrErqJkhB6sFStR56fGRf&#10;k5Ds2yW7jfHfdwsFj8PMfMNs88G0oqfO15YVLOYJCOLC6ppLBdfP/WwDwgdkja1lUnAnD3k2Hm0x&#10;1fbGZ+ovoRQRwj5FBVUILpXSFxUZ9HPriKP3bTuDIcqulLrDW4SbVj4lyUoarDkuVOjotaKiufwY&#10;BW/PzWH5kbyzPGLTn9x+8+WuR6Wmk2H3AiLQEB7h//ZBK1iu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WU/EAAAA2wAAAA8AAAAAAAAAAAAAAAAAmAIAAGRycy9k&#10;b3ducmV2LnhtbFBLBQYAAAAABAAEAPUAAACJAwAAAAA=&#10;" path="m,351r62,l62,,,,,351xe" fillcolor="#d9d9d9" stroked="f">
                      <v:path arrowok="t" o:connecttype="custom" o:connectlocs="0,-37;62,-37;62,-388;0,-388;0,-37" o:connectangles="0,0,0,0,0"/>
                    </v:shape>
                    <v:group id="Group 44" o:spid="_x0000_s1031" style="position:absolute;left:1478;top:-388;width:379;height:350" coordorigin="1478,-388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69" o:spid="_x0000_s1032" style="position:absolute;left:1478;top:-388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mSsQA&#10;AADbAAAADwAAAGRycy9kb3ducmV2LnhtbESPQWvCQBSE7wX/w/IEb3VjscGmboIUxFboweihvT12&#10;n0k0+zZkV03/vVso9DjMzDfMshhsK67U+8axgtk0AUGsnWm4UnDYrx8XIHxANtg6JgU/5KHIRw9L&#10;zIy78Y6uZahEhLDPUEEdQpdJ6XVNFv3UdcTRO7reYoiyr6Tp8RbhtpVPSZJKiw3HhRo7eqtJn8uL&#10;VaD3H6dUb3CbcoLn7+F5zofPL6Um42H1CiLQEP7Df+13o2D+A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YJkrEAAAA2wAAAA8AAAAAAAAAAAAAAAAAmAIAAGRycy9k&#10;b3ducmV2LnhtbFBLBQYAAAAABAAEAPUAAACJAwAAAAA=&#10;" path="m,351r380,l380,,,,,351xe" fillcolor="#d9d9d9" stroked="f">
                        <v:path arrowok="t" o:connecttype="custom" o:connectlocs="0,-37;380,-37;380,-388;0,-388;0,-37" o:connectangles="0,0,0,0,0"/>
                      </v:shape>
                      <v:group id="Group 45" o:spid="_x0000_s1033" style="position:absolute;left:1920;top:-388;width:8986;height:350" coordorigin="1920,-388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68" o:spid="_x0000_s1034" style="position:absolute;left:1920;top:-388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BNsIA&#10;AADbAAAADwAAAGRycy9kb3ducmV2LnhtbESP0YrCMBRE34X9h3AX9k3TuijSNUpZVlCftPUDLs3d&#10;ttrclCbW+vdGEHwcZuYMs1wPphE9da62rCCeRCCIC6trLhWc8s14AcJ5ZI2NZVJwJwfr1cdoiYm2&#10;Nz5Sn/lSBAi7BBVU3reJlK6oyKCb2JY4eP+2M+iD7EqpO7wFuGnkNIrm0mDNYaHCln4rKi7Z1SjQ&#10;6e57qyO5+9PZ+YT7TZrH/UGpr88h/QHhafDv8Ku91Qp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4E2wgAAANsAAAAPAAAAAAAAAAAAAAAAAJgCAABkcnMvZG93&#10;bnJldi54bWxQSwUGAAAAAAQABAD1AAAAhwMAAAAA&#10;" path="m,351r8986,l8986,,,,,351xe" fillcolor="#d9d9d9" stroked="f">
                          <v:path arrowok="t" o:connecttype="custom" o:connectlocs="0,-37;8986,-37;8986,-388;0,-388;0,-37" o:connectangles="0,0,0,0,0"/>
                        </v:shape>
                        <v:group id="Group 46" o:spid="_x0000_s1035" style="position:absolute;left:1987;top:-388;width:8856;height:326" coordorigin="1987,-388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Freeform 67" o:spid="_x0000_s1036" style="position:absolute;left:1987;top:-388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bhr8A&#10;AADbAAAADwAAAGRycy9kb3ducmV2LnhtbERPTWsCMRC9C/6HMII3zVqxytYoVhC8eKh68DjdTHe3&#10;JpNlM+r23zdCocf3zVuuO+/UndpYBzYwGWegiItgay4NnE+70QJUFGSLLjAZ+KEI61W/t8Tchgd/&#10;0P0opUolHHM0UIk0udaxqMhjHIeGOGlfofUoCbalti0+Url3+iXLXrXHmtNChQ1tKyqux5s3cJC5&#10;fE7fD9fvS6KCvbm6cc6Y4aDbvIES6uTf/JfeWwOzKTy/pB+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1uGvwAAANsAAAAPAAAAAAAAAAAAAAAAAJgCAABkcnMvZG93bnJl&#10;di54bWxQSwUGAAAAAAQABAD1AAAAhAMAAAAA&#10;" path="m,327r8856,l8856,,,,,327xe" fillcolor="#d9d9d9" stroked="f">
                            <v:path arrowok="t" o:connecttype="custom" o:connectlocs="0,-61;8856,-61;8856,-388;0,-388;0,-61" o:connectangles="0,0,0,0,0"/>
                          </v:shape>
                          <v:group id="Group 47" o:spid="_x0000_s1037" style="position:absolute;left:1411;top:-393;width:509;height:0" coordorigin="1411,-39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shape id="Freeform 66" o:spid="_x0000_s1038" style="position:absolute;left:1411;top:-39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V68MA&#10;AADbAAAADwAAAGRycy9kb3ducmV2LnhtbESPUWvCQBCE3wX/w7EFX6ReKkRL6ikiiAWhaOoPWHLb&#10;JJjbi7mtxn/fEwo+DjPzDbNY9a5RV+pC7dnA2yQBRVx4W3Np4PS9fX0HFQTZYuOZDNwpwGo5HCww&#10;s/7GR7rmUqoI4ZChgUqkzbQORUUOw8S3xNH78Z1DibIrte3wFuGu0dMkmWmHNceFClvaVFSc819n&#10;YBvs7iRlIjOf7s/zy+6rvx/Gxoxe+vUHKKFenuH/9qc1kKbw+B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V68MAAADbAAAADwAAAAAAAAAAAAAAAACYAgAAZHJzL2Rv&#10;d25yZXYueG1sUEsFBgAAAAAEAAQA9QAAAIgDAAAAAA==&#10;" path="m,l509,e" filled="f" strokeweight=".58pt">
                              <v:path arrowok="t" o:connecttype="custom" o:connectlocs="0,0;509,0" o:connectangles="0,0"/>
                            </v:shape>
                            <v:group id="Group 48" o:spid="_x0000_s1039" style="position:absolute;left:1920;top:-393;width:10;height:0" coordorigin="1920,-39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<v:shape id="Freeform 65" o:spid="_x0000_s1040" style="position:absolute;left:1920;top:-39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e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F7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49" o:spid="_x0000_s1041" style="position:absolute;left:1930;top:-393;width:8976;height:0" coordorigin="1930,-393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<v:shape id="Freeform 64" o:spid="_x0000_s1042" style="position:absolute;left:1930;top:-393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RP8IA&#10;AADbAAAADwAAAGRycy9kb3ducmV2LnhtbESPQYvCMBSE7wv+h/AEb2uqoGyrUUQUBAVZVxFvj+bZ&#10;FpuX0sRa/70RhD0OM/MNM523phQN1a6wrGDQj0AQp1YXnCk4/q2/f0A4j6yxtEwKnuRgPut8TTHR&#10;9sG/1Bx8JgKEXYIKcu+rREqX5mTQ9W1FHLyrrQ36IOtM6hofAW5KOYyisTRYcFjIsaJlTuntcDcK&#10;Cr1fxcdye6fxaVeNYry6y7lRqtdtFxMQnlr/H/60N1rBK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2JE/wgAAANs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50" o:spid="_x0000_s1043" style="position:absolute;left:1411;top:-33;width:509;height:0" coordorigin="1411,-33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<v:shape id="Freeform 63" o:spid="_x0000_s1044" style="position:absolute;left:1411;top:-33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ZVcMA&#10;AADbAAAADwAAAGRycy9kb3ducmV2LnhtbESPUWvCQBCE3wv+h2MLvhS9KJiW6CkiiIIgrfUHLLlt&#10;Esztxdyq8d97gtDHYWa+YWaLztXqSm2oPBsYDRNQxLm3FRcGjr/rwReoIMgWa89k4E4BFvPe2wwz&#10;62/8Q9eDFCpCOGRooBRpMq1DXpLDMPQNcfT+fOtQomwLbVu8Rbir9ThJUu2w4rhQYkOrkvLT4eIM&#10;rIPdHKVIJPWT3enzvNl39+8PY/rv3XIKSqiT//CrvbUG0hE8v8Qf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2ZVc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51" o:spid="_x0000_s1045" style="position:absolute;left:1920;top:-33;width:10;height:0" coordorigin="1920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<v:shape id="Freeform 62" o:spid="_x0000_s1046" style="position:absolute;left:1920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52" o:spid="_x0000_s1047" style="position:absolute;left:1930;top:-33;width:2693;height:0" coordorigin="1930,-33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<v:shape id="Freeform 61" o:spid="_x0000_s1048" style="position:absolute;left:1930;top:-33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IdMIA&#10;AADbAAAADwAAAGRycy9kb3ducmV2LnhtbESPQYvCMBSE7wv+h/AEb2tqwbJWo6jQxcsKq/X+aJ5t&#10;sXkpTdbWf78RBI/DzHzDrDaDacSdOldbVjCbRiCIC6trLhXk5+zzC4TzyBoby6TgQQ4269HHClNt&#10;e/6l+8mXIkDYpaig8r5NpXRFRQbd1LbEwbvazqAPsiul7rAPcNPIOIoSabDmsFBhS/uKitvpzyhY&#10;xPHi9vjOkt0F82ufH7zJjj9KTcbDdgnC0+Df4Vf7oBUkc3h+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ch0wgAAANsAAAAPAAAAAAAAAAAAAAAAAJgCAABkcnMvZG93&#10;bnJldi54bWxQSwUGAAAAAAQABAD1AAAAhwMAAAAA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53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<v:shape id="Freeform 60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/28UA&#10;AADbAAAADwAAAGRycy9kb3ducmV2LnhtbESPQWvCQBSE74L/YXmCt2ajlLREVymC0F7Epjm0t2f2&#10;NQlm34bsNon59d1CweMwM98w2/1oGtFT52rLClZRDIK4sLrmUkH+cXx4BuE8ssbGMim4kYP9bj7b&#10;YqrtwO/UZ74UAcIuRQWV920qpSsqMugi2xIH79t2Bn2QXSl1h0OAm0au4ziRBmsOCxW2dKiouGY/&#10;RkGcZ7a4nKZpuCaPn/aMX29at0otF+PLBoSn0d/D/+1XrSB5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v/b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54" o:spid="_x0000_s1051" style="position:absolute;left:1397;top:678;width:3226;height:0" coordorigin="1397,678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<v:shape id="Freeform 59" o:spid="_x0000_s1052" style="position:absolute;left:1397;top:678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6sYA&#10;AADbAAAADwAAAGRycy9kb3ducmV2LnhtbESPUUvDMBSF3wf+h3AF39bUodPVZUMGBUUYsxtM3y7J&#10;tS1rbmoSt+qvN8LAx8M55zuc+XKwnTiSD61jBddZDoJYO9NyrWC3Lcf3IEJENtg5JgXfFGC5uBjN&#10;sTDuxK90rGItEoRDgQqaGPtCyqAbshgy1xMn78N5izFJX0vj8ZTgtpOTPJ9Kiy2nhQZ7WjWkD9WX&#10;VVAedvS8v/u83azff7a60r58u3lR6upyeHwAEWmI/+Fz+8komM7g70v6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MR6s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55" o:spid="_x0000_s1053" style="position:absolute;left:4627;top:-37;width:0;height:720" coordorigin="4627,-37" coordsize="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<v:shape id="Freeform 58" o:spid="_x0000_s1054" style="position:absolute;left:4627;top:-37;width:0;height:720;visibility:visible;mso-wrap-style:square;v-text-anchor:top" coordsize="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TpMQA&#10;AADbAAAADwAAAGRycy9kb3ducmV2LnhtbESPT4vCMBTE78J+h/AW9qZpF/xD1yhSVvSioPawx0fz&#10;bIvNS2li7frpjSB4HGbmN8x82ZtadNS6yrKCeBSBIM6trrhQkJ3WwxkI55E11pZJwT85WC4+BnNM&#10;tL3xgbqjL0SAsEtQQel9k0jp8pIMupFtiIN3tq1BH2RbSN3iLcBNLb+jaCINVhwWSmwoLSm/HK9G&#10;wW+6no73f5hdY3/ZpV1xn22yk1Jfn/3qB4Sn3r/Dr/ZWK5j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06TEAAAA2wAAAA8AAAAAAAAAAAAAAAAAmAIAAGRycy9k&#10;b3ducmV2LnhtbFBLBQYAAAAABAAEAPUAAACJAwAAAAA=&#10;" path="m,l,720e" filled="f" strokeweight=".58pt">
                                              <v:path arrowok="t" o:connecttype="custom" o:connectlocs="0,-37;0,683" o:connectangles="0,0"/>
                                            </v:shape>
                                            <v:group id="Group 56" o:spid="_x0000_s1055" style="position:absolute;left:4632;top:678;width:6274;height:0" coordorigin="4632,67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<v:shape id="Freeform 57" o:spid="_x0000_s1056" style="position:absolute;left:4632;top:67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vBcMA&#10;AADbAAAADwAAAGRycy9kb3ducmV2LnhtbESPQYvCMBSE74L/ITxhb5q6iko1iiwsuBdxqwe9PZtn&#10;W2xeSpO11V9vhAWPw8x8wyxWrSnFjWpXWFYwHEQgiFOrC84UHPbf/RkI55E1lpZJwZ0crJbdzgJj&#10;bRv+pVviMxEg7GJUkHtfxVK6NCeDbmAr4uBdbG3QB1lnUtfYBLgp5WcUTaTBgsNCjhV95ZRekz+j&#10;IDokNj1vH4/mOhkf7Q5PP1pXSn302vUchKfWv8P/7Y1WMB3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vBc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spacing w:val="6"/>
          <w:sz w:val="17"/>
          <w:szCs w:val="17"/>
        </w:rPr>
        <w:t>R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pacing w:val="-4"/>
          <w:sz w:val="17"/>
          <w:szCs w:val="17"/>
        </w:rPr>
        <w:t>c</w: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pacing w:val="-4"/>
          <w:sz w:val="17"/>
          <w:szCs w:val="17"/>
        </w:rPr>
        <w:t>v</w:t>
      </w:r>
      <w:r w:rsidR="00EE676B">
        <w:rPr>
          <w:rFonts w:ascii="Arial" w:eastAsia="Arial" w:hAnsi="Arial" w:cs="Arial"/>
          <w:spacing w:val="1"/>
          <w:sz w:val="17"/>
          <w:szCs w:val="17"/>
        </w:rPr>
        <w:t>er</w:t>
      </w:r>
      <w:r w:rsidR="00EE676B">
        <w:rPr>
          <w:rFonts w:ascii="Arial" w:eastAsia="Arial" w:hAnsi="Arial" w:cs="Arial"/>
          <w:sz w:val="17"/>
          <w:szCs w:val="17"/>
        </w:rPr>
        <w:t>y</w:t>
      </w:r>
      <w:r w:rsidR="00EE676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i</w:t>
      </w:r>
      <w:r w:rsidR="00EE676B">
        <w:rPr>
          <w:rFonts w:ascii="Arial" w:eastAsia="Arial" w:hAnsi="Arial" w:cs="Arial"/>
          <w:sz w:val="17"/>
          <w:szCs w:val="17"/>
        </w:rPr>
        <w:t>f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po</w:t>
      </w:r>
      <w:r w:rsidR="00EE676B">
        <w:rPr>
          <w:rFonts w:ascii="Arial" w:eastAsia="Arial" w:hAnsi="Arial" w:cs="Arial"/>
          <w:spacing w:val="1"/>
          <w:sz w:val="17"/>
          <w:szCs w:val="17"/>
        </w:rPr>
        <w:t>ss</w:t>
      </w:r>
      <w:r w:rsidR="00EE676B">
        <w:rPr>
          <w:rFonts w:ascii="Arial" w:eastAsia="Arial" w:hAnsi="Arial" w:cs="Arial"/>
          <w:spacing w:val="-9"/>
          <w:sz w:val="17"/>
          <w:szCs w:val="17"/>
        </w:rPr>
        <w:t>i</w:t>
      </w:r>
      <w:r w:rsidR="00EE676B">
        <w:rPr>
          <w:rFonts w:ascii="Arial" w:eastAsia="Arial" w:hAnsi="Arial" w:cs="Arial"/>
          <w:spacing w:val="5"/>
          <w:sz w:val="17"/>
          <w:szCs w:val="17"/>
        </w:rPr>
        <w:t>b</w:t>
      </w:r>
      <w:r w:rsidR="00EE676B">
        <w:rPr>
          <w:rFonts w:ascii="Arial" w:eastAsia="Arial" w:hAnsi="Arial" w:cs="Arial"/>
          <w:spacing w:val="-4"/>
          <w:sz w:val="17"/>
          <w:szCs w:val="17"/>
        </w:rPr>
        <w:t>le</w:t>
      </w:r>
      <w:r w:rsidR="00EE676B">
        <w:rPr>
          <w:rFonts w:ascii="Arial" w:eastAsia="Arial" w:hAnsi="Arial" w:cs="Arial"/>
          <w:w w:val="101"/>
          <w:sz w:val="17"/>
          <w:szCs w:val="17"/>
        </w:rPr>
        <w:t>.</w:t>
      </w:r>
    </w:p>
    <w:p w:rsidR="00572CDE" w:rsidRDefault="00EE676B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572CDE" w:rsidRDefault="00EE676B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572CDE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572CDE" w:rsidRDefault="00572CDE">
      <w:pPr>
        <w:spacing w:before="14" w:line="280" w:lineRule="exact"/>
        <w:rPr>
          <w:sz w:val="28"/>
          <w:szCs w:val="28"/>
        </w:rPr>
        <w:sectPr w:rsidR="00572CDE">
          <w:type w:val="continuous"/>
          <w:pgSz w:w="12240" w:h="15840"/>
          <w:pgMar w:top="1800" w:right="1220" w:bottom="280" w:left="1280" w:header="720" w:footer="720" w:gutter="0"/>
          <w:cols w:space="720"/>
        </w:sectPr>
      </w:pPr>
    </w:p>
    <w:p w:rsidR="00572CDE" w:rsidRDefault="00EE676B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572CDE" w:rsidRDefault="00572CDE">
      <w:pPr>
        <w:spacing w:before="2" w:line="140" w:lineRule="exact"/>
        <w:rPr>
          <w:sz w:val="14"/>
          <w:szCs w:val="14"/>
        </w:rPr>
      </w:pPr>
    </w:p>
    <w:p w:rsidR="00572CDE" w:rsidRDefault="00572CDE">
      <w:pPr>
        <w:spacing w:line="200" w:lineRule="exact"/>
      </w:pPr>
    </w:p>
    <w:p w:rsidR="00572CDE" w:rsidRDefault="00EE676B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572CDE" w:rsidRDefault="00EE676B">
      <w:pPr>
        <w:spacing w:before="8" w:line="160" w:lineRule="exact"/>
        <w:rPr>
          <w:sz w:val="16"/>
          <w:szCs w:val="16"/>
        </w:rPr>
      </w:pPr>
      <w:r>
        <w:br w:type="column"/>
      </w:r>
    </w:p>
    <w:p w:rsidR="00572CDE" w:rsidRDefault="00572CDE">
      <w:pPr>
        <w:spacing w:line="200" w:lineRule="exact"/>
      </w:pPr>
    </w:p>
    <w:p w:rsidR="00572CDE" w:rsidRDefault="00B8035D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7226300</wp:posOffset>
                </wp:positionV>
                <wp:extent cx="6045200" cy="857885"/>
                <wp:effectExtent l="6985" t="6350" r="5715" b="254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11380"/>
                          <a:chExt cx="9520" cy="1351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848" y="11390"/>
                            <a:ext cx="67" cy="346"/>
                            <a:chOff x="1848" y="11390"/>
                            <a:chExt cx="67" cy="346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848" y="11390"/>
                              <a:ext cx="67" cy="346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11736 11390"/>
                                <a:gd name="T3" fmla="*/ 11736 h 346"/>
                                <a:gd name="T4" fmla="+- 0 1915 1848"/>
                                <a:gd name="T5" fmla="*/ T4 w 67"/>
                                <a:gd name="T6" fmla="+- 0 11736 11390"/>
                                <a:gd name="T7" fmla="*/ 11736 h 346"/>
                                <a:gd name="T8" fmla="+- 0 1915 1848"/>
                                <a:gd name="T9" fmla="*/ T8 w 67"/>
                                <a:gd name="T10" fmla="+- 0 11390 11390"/>
                                <a:gd name="T11" fmla="*/ 11390 h 346"/>
                                <a:gd name="T12" fmla="+- 0 1848 1848"/>
                                <a:gd name="T13" fmla="*/ T12 w 67"/>
                                <a:gd name="T14" fmla="+- 0 11390 11390"/>
                                <a:gd name="T15" fmla="*/ 11390 h 346"/>
                                <a:gd name="T16" fmla="+- 0 1848 1848"/>
                                <a:gd name="T17" fmla="*/ T16 w 67"/>
                                <a:gd name="T18" fmla="+- 0 11736 11390"/>
                                <a:gd name="T19" fmla="*/ 1173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46">
                                  <a:moveTo>
                                    <a:pt x="0" y="346"/>
                                  </a:moveTo>
                                  <a:lnTo>
                                    <a:pt x="67" y="34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416" y="11390"/>
                              <a:ext cx="62" cy="346"/>
                              <a:chOff x="1416" y="11390"/>
                              <a:chExt cx="62" cy="346"/>
                            </a:xfrm>
                          </wpg:grpSpPr>
                          <wps:wsp>
                            <wps:cNvPr id="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16" y="11390"/>
                                <a:ext cx="62" cy="346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1736 11390"/>
                                  <a:gd name="T3" fmla="*/ 11736 h 346"/>
                                  <a:gd name="T4" fmla="+- 0 1478 1416"/>
                                  <a:gd name="T5" fmla="*/ T4 w 62"/>
                                  <a:gd name="T6" fmla="+- 0 11736 11390"/>
                                  <a:gd name="T7" fmla="*/ 11736 h 346"/>
                                  <a:gd name="T8" fmla="+- 0 1478 1416"/>
                                  <a:gd name="T9" fmla="*/ T8 w 62"/>
                                  <a:gd name="T10" fmla="+- 0 11390 11390"/>
                                  <a:gd name="T11" fmla="*/ 11390 h 346"/>
                                  <a:gd name="T12" fmla="+- 0 1416 1416"/>
                                  <a:gd name="T13" fmla="*/ T12 w 62"/>
                                  <a:gd name="T14" fmla="+- 0 11390 11390"/>
                                  <a:gd name="T15" fmla="*/ 11390 h 346"/>
                                  <a:gd name="T16" fmla="+- 0 1416 1416"/>
                                  <a:gd name="T17" fmla="*/ T16 w 62"/>
                                  <a:gd name="T18" fmla="+- 0 11736 11390"/>
                                  <a:gd name="T19" fmla="*/ 11736 h 3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46">
                                    <a:moveTo>
                                      <a:pt x="0" y="346"/>
                                    </a:moveTo>
                                    <a:lnTo>
                                      <a:pt x="62" y="34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1390"/>
                                <a:ext cx="370" cy="346"/>
                                <a:chOff x="1478" y="11390"/>
                                <a:chExt cx="370" cy="346"/>
                              </a:xfrm>
                            </wpg:grpSpPr>
                            <wps:wsp>
                              <wps:cNvPr id="1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1390"/>
                                  <a:ext cx="370" cy="346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11736 11390"/>
                                    <a:gd name="T3" fmla="*/ 11736 h 346"/>
                                    <a:gd name="T4" fmla="+- 0 1848 1478"/>
                                    <a:gd name="T5" fmla="*/ T4 w 370"/>
                                    <a:gd name="T6" fmla="+- 0 11736 11390"/>
                                    <a:gd name="T7" fmla="*/ 11736 h 346"/>
                                    <a:gd name="T8" fmla="+- 0 1848 1478"/>
                                    <a:gd name="T9" fmla="*/ T8 w 370"/>
                                    <a:gd name="T10" fmla="+- 0 11390 11390"/>
                                    <a:gd name="T11" fmla="*/ 11390 h 346"/>
                                    <a:gd name="T12" fmla="+- 0 1478 1478"/>
                                    <a:gd name="T13" fmla="*/ T12 w 370"/>
                                    <a:gd name="T14" fmla="+- 0 11390 11390"/>
                                    <a:gd name="T15" fmla="*/ 11390 h 346"/>
                                    <a:gd name="T16" fmla="+- 0 1478 1478"/>
                                    <a:gd name="T17" fmla="*/ T16 w 370"/>
                                    <a:gd name="T18" fmla="+- 0 11736 11390"/>
                                    <a:gd name="T19" fmla="*/ 11736 h 3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46">
                                      <a:moveTo>
                                        <a:pt x="0" y="346"/>
                                      </a:moveTo>
                                      <a:lnTo>
                                        <a:pt x="370" y="34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11390"/>
                                  <a:ext cx="8990" cy="346"/>
                                  <a:chOff x="1915" y="11390"/>
                                  <a:chExt cx="8990" cy="346"/>
                                </a:xfrm>
                              </wpg:grpSpPr>
                              <wps:wsp>
                                <wps:cNvPr id="20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11390"/>
                                    <a:ext cx="8990" cy="346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11736 11390"/>
                                      <a:gd name="T3" fmla="*/ 11736 h 346"/>
                                      <a:gd name="T4" fmla="+- 0 10906 1915"/>
                                      <a:gd name="T5" fmla="*/ T4 w 8990"/>
                                      <a:gd name="T6" fmla="+- 0 11736 11390"/>
                                      <a:gd name="T7" fmla="*/ 11736 h 346"/>
                                      <a:gd name="T8" fmla="+- 0 10906 1915"/>
                                      <a:gd name="T9" fmla="*/ T8 w 8990"/>
                                      <a:gd name="T10" fmla="+- 0 11390 11390"/>
                                      <a:gd name="T11" fmla="*/ 11390 h 346"/>
                                      <a:gd name="T12" fmla="+- 0 1915 1915"/>
                                      <a:gd name="T13" fmla="*/ T12 w 8990"/>
                                      <a:gd name="T14" fmla="+- 0 11390 11390"/>
                                      <a:gd name="T15" fmla="*/ 11390 h 346"/>
                                      <a:gd name="T16" fmla="+- 0 1915 1915"/>
                                      <a:gd name="T17" fmla="*/ T16 w 8990"/>
                                      <a:gd name="T18" fmla="+- 0 11736 11390"/>
                                      <a:gd name="T19" fmla="*/ 11736 h 3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46">
                                        <a:moveTo>
                                          <a:pt x="0" y="346"/>
                                        </a:moveTo>
                                        <a:lnTo>
                                          <a:pt x="8991" y="34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11390"/>
                                    <a:ext cx="8861" cy="326"/>
                                    <a:chOff x="1982" y="11390"/>
                                    <a:chExt cx="8861" cy="326"/>
                                  </a:xfrm>
                                </wpg:grpSpPr>
                                <wps:wsp>
                                  <wps:cNvPr id="22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11390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11717 11390"/>
                                        <a:gd name="T3" fmla="*/ 11717 h 326"/>
                                        <a:gd name="T4" fmla="+- 0 10843 1982"/>
                                        <a:gd name="T5" fmla="*/ T4 w 8861"/>
                                        <a:gd name="T6" fmla="+- 0 11717 11390"/>
                                        <a:gd name="T7" fmla="*/ 11717 h 326"/>
                                        <a:gd name="T8" fmla="+- 0 10843 1982"/>
                                        <a:gd name="T9" fmla="*/ T8 w 8861"/>
                                        <a:gd name="T10" fmla="+- 0 11390 11390"/>
                                        <a:gd name="T11" fmla="*/ 11390 h 326"/>
                                        <a:gd name="T12" fmla="+- 0 1982 1982"/>
                                        <a:gd name="T13" fmla="*/ T12 w 8861"/>
                                        <a:gd name="T14" fmla="+- 0 11390 11390"/>
                                        <a:gd name="T15" fmla="*/ 11390 h 326"/>
                                        <a:gd name="T16" fmla="+- 0 1982 1982"/>
                                        <a:gd name="T17" fmla="*/ T16 w 8861"/>
                                        <a:gd name="T18" fmla="+- 0 11717 11390"/>
                                        <a:gd name="T19" fmla="*/ 11717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61" y="327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1386"/>
                                      <a:ext cx="504" cy="0"/>
                                      <a:chOff x="1411" y="11386"/>
                                      <a:chExt cx="504" cy="0"/>
                                    </a:xfrm>
                                  </wpg:grpSpPr>
                                  <wps:wsp>
                                    <wps:cNvPr id="24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1386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11386"/>
                                        <a:ext cx="10" cy="0"/>
                                        <a:chOff x="1915" y="11386"/>
                                        <a:chExt cx="10" cy="0"/>
                                      </a:xfrm>
                                    </wpg:grpSpPr>
                                    <wps:wsp>
                                      <wps:cNvPr id="26" name="Freeform 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11386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11386"/>
                                          <a:ext cx="8981" cy="0"/>
                                          <a:chOff x="1925" y="11386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28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11386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1741"/>
                                            <a:ext cx="504" cy="0"/>
                                            <a:chOff x="1411" y="11741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30" name="Freeform 3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1741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11741"/>
                                              <a:ext cx="10" cy="0"/>
                                              <a:chOff x="1915" y="1174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32" name="Freeform 3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1174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11741"/>
                                                <a:ext cx="2698" cy="0"/>
                                                <a:chOff x="1925" y="11741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34" name="Freeform 3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11741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1741"/>
                                                  <a:ext cx="6274" cy="0"/>
                                                  <a:chOff x="4632" y="1174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36" name="Freeform 2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174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2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2720"/>
                                                    <a:ext cx="3226" cy="0"/>
                                                    <a:chOff x="1397" y="12720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38" name="Freeform 2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2720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1736"/>
                                                      <a:ext cx="0" cy="989"/>
                                                      <a:chOff x="4627" y="11736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40" name="Freeform 2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1736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736 11736"/>
                                                          <a:gd name="T1" fmla="*/ 11736 h 989"/>
                                                          <a:gd name="T2" fmla="+- 0 12725 11736"/>
                                                          <a:gd name="T3" fmla="*/ 12725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oup 2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2720"/>
                                                        <a:ext cx="6274" cy="0"/>
                                                        <a:chOff x="4632" y="12720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42" name="Freeform 2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2720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5pt;margin-top:569pt;width:476pt;height:67.55pt;z-index:-1090;mso-position-horizontal-relative:page;mso-position-vertical-relative:page" coordorigin="1391,11380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">
                <v:group id="Group 11" o:spid="_x0000_s1027" style="position:absolute;left:1848;top:11390;width:67;height:346" coordorigin="1848,11390" coordsize="6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28" style="position:absolute;left:1848;top:11390;width:67;height:346;visibility:visible;mso-wrap-style:square;v-text-anchor:top" coordsize="6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7iMAA&#10;AADbAAAADwAAAGRycy9kb3ducmV2LnhtbERPTWvCQBC9F/wPywi9FN20WJHoGiS0pTeJCXgdsmMS&#10;zM6G3W1M/31XEHqbx/ucXTaZXozkfGdZwesyAUFcW91xo6AqPxcbED4ga+wtk4Jf8pDtZ087TLW9&#10;cUHjKTQihrBPUUEbwpBK6euWDPqlHYgjd7HOYIjQNVI7vMVw08u3JFlLgx3HhhYHyluqr6cfo+Cd&#10;rq5wx5zK/isv8jMmL/6jUup5Ph22IAJN4V/8cH/rOH8F91/i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B7iMAAAADbAAAADwAAAAAAAAAAAAAAAACYAgAAZHJzL2Rvd25y&#10;ZXYueG1sUEsFBgAAAAAEAAQA9QAAAIUDAAAAAA==&#10;" path="m,346r67,l67,,,,,346xe" fillcolor="#d9d9d9" stroked="f">
                    <v:path arrowok="t" o:connecttype="custom" o:connectlocs="0,11736;67,11736;67,11390;0,11390;0,11736" o:connectangles="0,0,0,0,0"/>
                  </v:shape>
                  <v:group id="Group 12" o:spid="_x0000_s1029" style="position:absolute;left:1416;top:11390;width:62;height:346" coordorigin="1416,11390" coordsize="6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39" o:spid="_x0000_s1030" style="position:absolute;left:1416;top:11390;width:62;height:346;visibility:visible;mso-wrap-style:square;v-text-anchor:top" coordsize="6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C+sIA&#10;AADbAAAADwAAAGRycy9kb3ducmV2LnhtbERPS2vCQBC+F/wPywje6sYeRFLX4COlXopt9OBxyE6y&#10;wexsyG5N/PfdQqG3+fies85G24o79b5xrGAxT0AQl043XCu4nN+eVyB8QNbYOiYFD/KQbSZPa0y1&#10;G/iL7kWoRQxhn6ICE0KXSulLQxb93HXEkatcbzFE2NdS9zjEcNvKlyRZSosNxwaDHe0Nlbfi2yo4&#10;mE9bHMvhaj7y8L7d5adTvqqUmk3H7SuIQGP4F/+5jzrOX8L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sL6wgAAANsAAAAPAAAAAAAAAAAAAAAAAJgCAABkcnMvZG93&#10;bnJldi54bWxQSwUGAAAAAAQABAD1AAAAhwMAAAAA&#10;" path="m,346r62,l62,,,,,346xe" fillcolor="#d9d9d9" stroked="f">
                      <v:path arrowok="t" o:connecttype="custom" o:connectlocs="0,11736;62,11736;62,11390;0,11390;0,11736" o:connectangles="0,0,0,0,0"/>
                    </v:shape>
                    <v:group id="Group 13" o:spid="_x0000_s1031" style="position:absolute;left:1478;top:11390;width:370;height:346" coordorigin="1478,11390" coordsize="37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38" o:spid="_x0000_s1032" style="position:absolute;left:1478;top:11390;width:370;height:346;visibility:visible;mso-wrap-style:square;v-text-anchor:top" coordsize="37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WzsMA&#10;AADbAAAADwAAAGRycy9kb3ducmV2LnhtbESPwWrDQAxE74X8w6JALiVZO4dSnGxCaDC4t9rJBwiv&#10;arv1ao13Y7t/Xx0KvUnMaObpeF5cryYaQ+fZQLpLQBHX3nbcGLjf8u0rqBCRLfaeycAPBTifVk9H&#10;zKyfuaSpio2SEA4ZGmhjHDKtQ92Sw7DzA7Fon350GGUdG21HnCXc9XqfJC/aYcfS0OJAby3V39XD&#10;GeDLnDwXXw3aW1l91Ol70V3zwpjNerkcQEVa4r/577qwgi+w8os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WzsMAAADbAAAADwAAAAAAAAAAAAAAAACYAgAAZHJzL2Rv&#10;d25yZXYueG1sUEsFBgAAAAAEAAQA9QAAAIgDAAAAAA==&#10;" path="m,346r370,l370,,,,,346xe" fillcolor="#d9d9d9" stroked="f">
                        <v:path arrowok="t" o:connecttype="custom" o:connectlocs="0,11736;370,11736;370,11390;0,11390;0,11736" o:connectangles="0,0,0,0,0"/>
                      </v:shape>
                      <v:group id="Group 14" o:spid="_x0000_s1033" style="position:absolute;left:1915;top:11390;width:8990;height:346" coordorigin="1915,11390" coordsize="899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37" o:spid="_x0000_s1034" style="position:absolute;left:1915;top:11390;width:8990;height:346;visibility:visible;mso-wrap-style:square;v-text-anchor:top" coordsize="89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iPsIA&#10;AADbAAAADwAAAGRycy9kb3ducmV2LnhtbERPz2vCMBS+D/wfwhO8DE0VHKUaRcWBstO6sV6fzVtb&#10;1ryUJrPRv94cBjt+fL/X22BacaXeNZYVzGcJCOLS6oYrBZ8fr9MUhPPIGlvLpOBGDrab0dMaM20H&#10;fqdr7isRQ9hlqKD2vsukdGVNBt3MdsSR+7a9QR9hX0nd4xDDTSsXSfIiDTYcG2rs6FBT+ZP/GgVh&#10;H9LLPb+c3+bPyyI9Dl+3ojBKTcZhtwLhKfh/8Z/7pBUs4vr4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6I+wgAAANsAAAAPAAAAAAAAAAAAAAAAAJgCAABkcnMvZG93&#10;bnJldi54bWxQSwUGAAAAAAQABAD1AAAAhwMAAAAA&#10;" path="m,346r8991,l8991,,,,,346xe" fillcolor="#d9d9d9" stroked="f">
                          <v:path arrowok="t" o:connecttype="custom" o:connectlocs="0,11736;8991,11736;8991,11390;0,11390;0,11736" o:connectangles="0,0,0,0,0"/>
                        </v:shape>
                        <v:group id="Group 15" o:spid="_x0000_s1035" style="position:absolute;left:1982;top:11390;width:8861;height:326" coordorigin="1982,11390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36" o:spid="_x0000_s1036" style="position:absolute;left:1982;top:11390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Uq8MA&#10;AADbAAAADwAAAGRycy9kb3ducmV2LnhtbESPQYvCMBSE78L+h/AW9qapPSzSbRQRFGEPYvXg8W3z&#10;bEubl24T2/rvjSB4HGbmGyZdjaYRPXWusqxgPotAEOdWV1woOJ+20wUI55E1NpZJwZ0crJYfkxQT&#10;bQc+Up/5QgQIuwQVlN63iZQuL8mgm9mWOHhX2xn0QXaF1B0OAW4aGUfRtzRYcVgosaVNSXmd3YyC&#10;v//69zLsb3V22J5pl/U97uqDUl+f4/oHhKfRv8Ov9l4ri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Uq8MAAADbAAAADwAAAAAAAAAAAAAAAACYAgAAZHJzL2Rv&#10;d25yZXYueG1sUEsFBgAAAAAEAAQA9QAAAIgDAAAAAA==&#10;" path="m,327r8861,l8861,,,,,327xe" fillcolor="#d9d9d9" stroked="f">
                            <v:path arrowok="t" o:connecttype="custom" o:connectlocs="0,11717;8861,11717;8861,11390;0,11390;0,11717" o:connectangles="0,0,0,0,0"/>
                          </v:shape>
                          <v:group id="Group 16" o:spid="_x0000_s1037" style="position:absolute;left:1411;top:11386;width:504;height:0" coordorigin="1411,11386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35" o:spid="_x0000_s1038" style="position:absolute;left:1411;top:11386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fH8YA&#10;AADbAAAADwAAAGRycy9kb3ducmV2LnhtbESP3WoCMRSE7wu+QzhC72pWkSJbo9SCoNDiTytt7w6b&#10;083SzcmaRHf79o0geDnMzDfMdN7ZWpzJh8qxguEgA0FcOF1xqeDjffkwAREissbaMSn4owDzWe9u&#10;irl2Le/ovI+lSBAOOSowMTa5lKEwZDEMXEOcvB/nLcYkfSm1xzbBbS1HWfYoLVacFgw29GKo+N2f&#10;rIL11+Fg2rfP5rg57dhvv8Nys3hV6r7fPT+BiNTFW/jaXmkFozFcvq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IfH8YAAADbAAAADwAAAAAAAAAAAAAAAACYAgAAZHJz&#10;L2Rvd25yZXYueG1sUEsFBgAAAAAEAAQA9QAAAIsDAAAAAA==&#10;" path="m,l504,e" filled="f" strokeweight=".58pt">
                              <v:path arrowok="t" o:connecttype="custom" o:connectlocs="0,0;504,0" o:connectangles="0,0"/>
                            </v:shape>
                            <v:group id="Group 17" o:spid="_x0000_s1039" style="position:absolute;left:1915;top:11386;width:10;height:0" coordorigin="1915,11386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34" o:spid="_x0000_s1040" style="position:absolute;left:1915;top:1138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cMA&#10;AADb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t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XncMAAADbAAAADwAAAAAAAAAAAAAAAACYAgAAZHJzL2Rv&#10;d25yZXYueG1sUEsFBgAAAAAEAAQA9QAAAIgDAAAAAA==&#10;" path="m,l10,e" filled="f" strokeweight=".58pt">
                                <v:path arrowok="t" o:connecttype="custom" o:connectlocs="0,0;10,0" o:connectangles="0,0"/>
                              </v:shape>
                              <v:group id="Group 18" o:spid="_x0000_s1041" style="position:absolute;left:1925;top:11386;width:8981;height:0" coordorigin="1925,11386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33" o:spid="_x0000_s1042" style="position:absolute;left:1925;top:11386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rd8EA&#10;AADbAAAADwAAAGRycy9kb3ducmV2LnhtbERPy2rCQBTdF/yH4QrdlDppUAmpkyB9gLuSKF3fZq5J&#10;MHMnzoya/n1nUXB5OO9NOZlBXMn53rKCl0UCgrixuudWwWH/+ZyB8AFZ42CZFPySh7KYPWww1/bG&#10;FV3r0IoYwj5HBV0IYy6lbzoy6Bd2JI7c0TqDIULXSu3wFsPNINMkWUuDPceGDkd666g51RejgHy2&#10;rN4/VlXydXFPP1O6/M7OO6Ue59P2FUSgKdzF/+6dVpDGs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a3fBAAAA2wAAAA8AAAAAAAAAAAAAAAAAmAIAAGRycy9kb3du&#10;cmV2LnhtbFBLBQYAAAAABAAEAPUAAACGAwAAAAA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19" o:spid="_x0000_s1043" style="position:absolute;left:1411;top:11741;width:504;height:0" coordorigin="1411,11741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32" o:spid="_x0000_s1044" style="position:absolute;left:1411;top:11741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PwcIA&#10;AADbAAAADwAAAGRycy9kb3ducmV2LnhtbERPy2oCMRTdC/2HcAvdaaYWSh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I/B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20" o:spid="_x0000_s1045" style="position:absolute;left:1915;top:11741;width:10;height:0" coordorigin="1915,1174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31" o:spid="_x0000_s1046" style="position:absolute;left:1915;top:1174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HQ8MA&#10;AADbAAAADwAAAGRycy9kb3ducmV2LnhtbESPT4vCMBTE74LfITzBi2iqhVVro4igLHvb6sHjo3n9&#10;g81LaWKt336zsLDHYWZ+w6SHwTSip87VlhUsFxEI4tzqmksFt+t5vgHhPLLGxjIpeJODw348SjHR&#10;9sXf1Ge+FAHCLkEFlfdtIqXLKzLoFrYlDl5hO4M+yK6UusNXgJtGrqLoQxqsOSxU2NKpovyRPY2C&#10;k8tmzzi+XDYt9V+mLu7b9dYqNZ0Mxx0IT4P/D/+1P7WCeAW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PHQ8MAAADb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21" o:spid="_x0000_s1047" style="position:absolute;left:1925;top:11741;width:2698;height:0" coordorigin="1925,11741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30" o:spid="_x0000_s1048" style="position:absolute;left:1925;top:11741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12sUA&#10;AADbAAAADwAAAGRycy9kb3ducmV2LnhtbESPQWvCQBSE74L/YXlCb7qxFZXoKiIULD0UrYLHZ/Yl&#10;G8y+Ddk1Sfvru4VCj8PMfMOst72tREuNLx0rmE4SEMSZ0yUXCs6fr+MlCB+QNVaOScEXedhuhoM1&#10;ptp1fKT2FAoRIexTVGBCqFMpfWbIop+4mjh6uWsshiibQuoGuwi3lXxOkrm0WHJcMFjT3lB2Pz2s&#10;gvz91uXX4+wtmy/aj8t1Z/Ti2yj1NOp3KxCB+vAf/msftIKXG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/Xa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22" o:spid="_x0000_s1049" style="position:absolute;left:4632;top:11741;width:6274;height:0" coordorigin="4632,1174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29" o:spid="_x0000_s1050" style="position:absolute;left:4632;top:1174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1XcUA&#10;AADbAAAADwAAAGRycy9kb3ducmV2LnhtbESPQWvCQBSE7wX/w/KE3pqNtYQSXUWEgl5Km+agt2f2&#10;mQSzb0N2TdL8+m6h0OMwM98w6+1oGtFT52rLChZRDIK4sLrmUkH+9fb0CsJ5ZI2NZVLwTQ62m9nD&#10;GlNtB/6kPvOlCBB2KSqovG9TKV1RkUEX2ZY4eFfbGfRBdqXUHQ4Bbhr5HMeJNFhzWKiwpX1FxS27&#10;GwVxntni8j5Nwy15OdkPPB+1bpV6nI+7FQhPo/8P/7UPWsEy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Vd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23" o:spid="_x0000_s1051" style="position:absolute;left:1397;top:12720;width:3226;height:0" coordorigin="1397,12720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28" o:spid="_x0000_s1052" style="position:absolute;left:1397;top:12720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bbMMA&#10;AADbAAAADwAAAGRycy9kb3ducmV2LnhtbERPW2vCMBR+F/wP4Qh7m+luKp1RxqCwIQytgu7tkJy1&#10;xeakSzKt+/XLw8DHj+8+X/a2FSfyoXGs4G6cgSDWzjRcKdhti9sZiBCRDbaOScGFAiwXw8Ecc+PO&#10;vKFTGSuRQjjkqKCOsculDLomi2HsOuLEfTlvMSboK2k8nlO4beV9lk2kxYZTQ40dvdakj+WPVVAc&#10;d/S+n34/rT8+f7e61L44PK6Uuhn1L88gIvXxKv53vxkFD2ls+p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bbM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24" o:spid="_x0000_s1053" style="position:absolute;left:4627;top:11736;width:0;height:989" coordorigin="4627,11736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27" o:spid="_x0000_s1054" style="position:absolute;left:4627;top:11736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Q1MIA&#10;AADbAAAADwAAAGRycy9kb3ducmV2LnhtbERPy4rCMBTdC/5DuMJsZEwdHJGOUUQUhVn5gNHdpbm2&#10;HZubkkRb5+vNYsDl4byn89ZU4k7Ol5YVDAcJCOLM6pJzBcfD+n0CwgdkjZVlUvAgD/NZtzPFVNuG&#10;d3Tfh1zEEPYpKihCqFMpfVaQQT+wNXHkLtYZDBG6XGqHTQw3lfxIkrE0WHJsKLCmZUHZdX8zCvon&#10;00x+/N85c5fv22j9ufldDTdKvfXaxReIQG14if/dW61gFNfH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RDUwgAAANsAAAAPAAAAAAAAAAAAAAAAAJgCAABkcnMvZG93&#10;bnJldi54bWxQSwUGAAAAAAQABAD1AAAAhwMAAAAA&#10;" path="m,l,989e" filled="f" strokeweight=".58pt">
                                              <v:path arrowok="t" o:connecttype="custom" o:connectlocs="0,11736;0,12725" o:connectangles="0,0"/>
                                            </v:shape>
                                            <v:group id="Group 25" o:spid="_x0000_s1055" style="position:absolute;left:4632;top:12720;width:6274;height:0" coordorigin="4632,12720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<v:shape id="Freeform 26" o:spid="_x0000_s1056" style="position:absolute;left:4632;top:12720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AI8MA&#10;AADbAAAADwAAAGRycy9kb3ducmV2LnhtbESPQYvCMBSE7wv+h/AEb2uqiCzVWEQQ1ou4XQ96ezbP&#10;trR5KU3WVn+9WRA8DjPzDbNMelOLG7WutKxgMo5AEGdWl5wrOP5uP79AOI+ssbZMCu7kIFkNPpYY&#10;a9vxD91Sn4sAYRejgsL7JpbSZQUZdGPbEAfvaluDPsg2l7rFLsBNLadRNJcGSw4LBTa0KSir0j+j&#10;IDqmNrvsH4+ums9O9oDnndaNUqNhv16A8NT7d/jV/tYKZl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AI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E676B">
        <w:rPr>
          <w:rFonts w:ascii="Arial" w:eastAsia="Arial" w:hAnsi="Arial" w:cs="Arial"/>
          <w:spacing w:val="1"/>
          <w:sz w:val="17"/>
          <w:szCs w:val="17"/>
        </w:rPr>
        <w:t>O</w:t>
      </w:r>
      <w:r w:rsidR="00EE676B">
        <w:rPr>
          <w:rFonts w:ascii="Arial" w:eastAsia="Arial" w:hAnsi="Arial" w:cs="Arial"/>
          <w:spacing w:val="-4"/>
          <w:sz w:val="17"/>
          <w:szCs w:val="17"/>
        </w:rPr>
        <w:t>N</w:t>
      </w:r>
      <w:r w:rsidR="00EE676B">
        <w:rPr>
          <w:rFonts w:ascii="Arial" w:eastAsia="Arial" w:hAnsi="Arial" w:cs="Arial"/>
          <w:sz w:val="17"/>
          <w:szCs w:val="17"/>
        </w:rPr>
        <w:t>U</w:t>
      </w:r>
      <w:r w:rsidR="00EE67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n</w:t>
      </w:r>
      <w:r w:rsidR="00EE676B">
        <w:rPr>
          <w:rFonts w:ascii="Arial" w:eastAsia="Arial" w:hAnsi="Arial" w:cs="Arial"/>
          <w:spacing w:val="-9"/>
          <w:sz w:val="17"/>
          <w:szCs w:val="17"/>
        </w:rPr>
        <w:t>u</w:t>
      </w:r>
      <w:r w:rsidR="00EE676B">
        <w:rPr>
          <w:rFonts w:ascii="Arial" w:eastAsia="Arial" w:hAnsi="Arial" w:cs="Arial"/>
          <w:spacing w:val="6"/>
          <w:sz w:val="17"/>
          <w:szCs w:val="17"/>
        </w:rPr>
        <w:t>m</w:t>
      </w:r>
      <w:r w:rsidR="00EE676B">
        <w:rPr>
          <w:rFonts w:ascii="Arial" w:eastAsia="Arial" w:hAnsi="Arial" w:cs="Arial"/>
          <w:spacing w:val="-4"/>
          <w:sz w:val="17"/>
          <w:szCs w:val="17"/>
        </w:rPr>
        <w:t>b</w:t>
      </w:r>
      <w:r w:rsidR="00EE676B">
        <w:rPr>
          <w:rFonts w:ascii="Arial" w:eastAsia="Arial" w:hAnsi="Arial" w:cs="Arial"/>
          <w:spacing w:val="1"/>
          <w:sz w:val="17"/>
          <w:szCs w:val="17"/>
        </w:rPr>
        <w:t>e</w:t>
      </w:r>
      <w:r w:rsidR="00EE676B">
        <w:rPr>
          <w:rFonts w:ascii="Arial" w:eastAsia="Arial" w:hAnsi="Arial" w:cs="Arial"/>
          <w:spacing w:val="-4"/>
          <w:sz w:val="17"/>
          <w:szCs w:val="17"/>
        </w:rPr>
        <w:t>r</w:t>
      </w:r>
      <w:r w:rsidR="00EE676B">
        <w:rPr>
          <w:rFonts w:ascii="Arial" w:eastAsia="Arial" w:hAnsi="Arial" w:cs="Arial"/>
          <w:sz w:val="17"/>
          <w:szCs w:val="17"/>
        </w:rPr>
        <w:t>:</w:t>
      </w:r>
      <w:r w:rsidR="00EE67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E676B">
        <w:rPr>
          <w:rFonts w:ascii="Arial" w:eastAsia="Arial" w:hAnsi="Arial" w:cs="Arial"/>
          <w:spacing w:val="-4"/>
          <w:sz w:val="17"/>
          <w:szCs w:val="17"/>
        </w:rPr>
        <w:t>n</w:t>
      </w:r>
      <w:r w:rsidR="00EE676B">
        <w:rPr>
          <w:rFonts w:ascii="Arial" w:eastAsia="Arial" w:hAnsi="Arial" w:cs="Arial"/>
          <w:w w:val="101"/>
          <w:sz w:val="17"/>
          <w:szCs w:val="17"/>
        </w:rPr>
        <w:t>.</w:t>
      </w:r>
      <w:r w:rsidR="00EE676B">
        <w:rPr>
          <w:rFonts w:ascii="Arial" w:eastAsia="Arial" w:hAnsi="Arial" w:cs="Arial"/>
          <w:spacing w:val="-4"/>
          <w:sz w:val="17"/>
          <w:szCs w:val="17"/>
        </w:rPr>
        <w:t>a</w:t>
      </w:r>
      <w:r w:rsidR="00EE676B">
        <w:rPr>
          <w:rFonts w:ascii="Arial" w:eastAsia="Arial" w:hAnsi="Arial" w:cs="Arial"/>
          <w:w w:val="101"/>
          <w:sz w:val="17"/>
          <w:szCs w:val="17"/>
        </w:rPr>
        <w:t>.</w:t>
      </w:r>
    </w:p>
    <w:p w:rsidR="00572CDE" w:rsidRDefault="00EE676B">
      <w:pPr>
        <w:spacing w:before="39" w:line="285" w:lineRule="auto"/>
        <w:ind w:right="2870"/>
        <w:rPr>
          <w:rFonts w:ascii="Arial" w:eastAsia="Arial" w:hAnsi="Arial" w:cs="Arial"/>
          <w:sz w:val="17"/>
          <w:szCs w:val="17"/>
        </w:rPr>
        <w:sectPr w:rsidR="00572CDE">
          <w:type w:val="continuous"/>
          <w:pgSz w:w="12240" w:h="15840"/>
          <w:pgMar w:top="18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572CDE" w:rsidRDefault="00572CDE">
      <w:pPr>
        <w:spacing w:line="200" w:lineRule="exact"/>
      </w:pPr>
    </w:p>
    <w:p w:rsidR="00572CDE" w:rsidRDefault="00572CDE">
      <w:pPr>
        <w:spacing w:line="200" w:lineRule="exact"/>
      </w:pPr>
    </w:p>
    <w:p w:rsidR="00572CDE" w:rsidRDefault="00572CDE">
      <w:pPr>
        <w:spacing w:before="11"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6281"/>
      </w:tblGrid>
      <w:tr w:rsidR="00572CDE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572CDE" w:rsidRDefault="00EE676B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572CDE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322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317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4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326"/>
        </w:trPr>
        <w:tc>
          <w:tcPr>
            <w:tcW w:w="32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50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572CDE" w:rsidRDefault="00572CDE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281"/>
      </w:tblGrid>
      <w:tr w:rsidR="00572CDE">
        <w:trPr>
          <w:trHeight w:hRule="exact" w:val="286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572CDE" w:rsidRDefault="00EE676B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286"/>
        </w:trPr>
        <w:tc>
          <w:tcPr>
            <w:tcW w:w="3228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31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2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283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26"/>
              <w:ind w:left="2899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572CDE" w:rsidRDefault="00572CDE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354"/>
        <w:gridCol w:w="4927"/>
      </w:tblGrid>
      <w:tr w:rsidR="00572CDE">
        <w:trPr>
          <w:trHeight w:hRule="exact" w:val="322"/>
        </w:trPr>
        <w:tc>
          <w:tcPr>
            <w:tcW w:w="322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572CDE" w:rsidRDefault="00572CDE">
            <w:pPr>
              <w:spacing w:before="3" w:line="100" w:lineRule="exact"/>
              <w:rPr>
                <w:sz w:val="11"/>
                <w:szCs w:val="11"/>
              </w:rPr>
            </w:pPr>
          </w:p>
          <w:p w:rsidR="00572CDE" w:rsidRDefault="00EE676B">
            <w:pPr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72CDE" w:rsidRDefault="00EE676B">
            <w:pPr>
              <w:spacing w:before="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41"/>
              <w:ind w:left="470" w:right="4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572CDE">
        <w:trPr>
          <w:trHeight w:hRule="exact" w:val="322"/>
        </w:trPr>
        <w:tc>
          <w:tcPr>
            <w:tcW w:w="322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572CDE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41"/>
              <w:ind w:left="470" w:right="4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322"/>
        </w:trPr>
        <w:tc>
          <w:tcPr>
            <w:tcW w:w="3228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572CDE" w:rsidRDefault="00EE676B">
            <w:pPr>
              <w:spacing w:before="94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72CDE" w:rsidRDefault="00EE676B">
            <w:pPr>
              <w:spacing w:before="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41"/>
              <w:ind w:lef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5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572CDE">
        <w:trPr>
          <w:trHeight w:hRule="exact" w:val="283"/>
        </w:trPr>
        <w:tc>
          <w:tcPr>
            <w:tcW w:w="3228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572CDE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CDE" w:rsidRDefault="00EE676B">
            <w:pPr>
              <w:spacing w:before="26"/>
              <w:ind w:left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2510"/>
        </w:trPr>
        <w:tc>
          <w:tcPr>
            <w:tcW w:w="32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CDE" w:rsidRDefault="00572CDE">
            <w:pPr>
              <w:spacing w:before="5" w:line="140" w:lineRule="exact"/>
              <w:rPr>
                <w:sz w:val="14"/>
                <w:szCs w:val="14"/>
              </w:rPr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EE676B">
            <w:pPr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CDE" w:rsidRDefault="00EE676B">
            <w:pPr>
              <w:spacing w:before="37" w:line="180" w:lineRule="exact"/>
              <w:ind w:left="61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572CDE" w:rsidRDefault="00EE676B">
            <w:pPr>
              <w:spacing w:before="32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199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572CDE" w:rsidRDefault="00EE676B">
            <w:pPr>
              <w:spacing w:before="52"/>
              <w:ind w:left="61" w:right="245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f:</w:t>
            </w:r>
          </w:p>
          <w:p w:rsidR="00572CDE" w:rsidRDefault="00EE676B">
            <w:pPr>
              <w:spacing w:before="54"/>
              <w:ind w:left="61" w:right="224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  <w:p w:rsidR="00572CDE" w:rsidRDefault="00EE676B">
            <w:pPr>
              <w:spacing w:before="54"/>
              <w:ind w:left="61" w:right="162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  <w:p w:rsidR="00572CDE" w:rsidRDefault="00EE676B">
            <w:pPr>
              <w:spacing w:before="59"/>
              <w:ind w:left="61" w:right="151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572CDE" w:rsidRDefault="00EE676B">
            <w:pPr>
              <w:spacing w:before="54"/>
              <w:ind w:left="335" w:right="39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</w:tbl>
    <w:p w:rsidR="00572CDE" w:rsidRDefault="00572CDE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572CDE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572CDE" w:rsidRDefault="00EE676B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572CDE">
        <w:trPr>
          <w:trHeight w:hRule="exact" w:val="456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12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72CDE" w:rsidRDefault="00EE676B">
            <w:pPr>
              <w:spacing w:before="2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572CDE">
            <w:pPr>
              <w:spacing w:before="4" w:line="100" w:lineRule="exact"/>
              <w:rPr>
                <w:sz w:val="10"/>
                <w:szCs w:val="10"/>
              </w:rPr>
            </w:pPr>
          </w:p>
          <w:p w:rsidR="00572CDE" w:rsidRDefault="00EE676B">
            <w:pPr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</w:tc>
      </w:tr>
      <w:tr w:rsidR="00572CDE">
        <w:trPr>
          <w:trHeight w:hRule="exact" w:val="337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line="200" w:lineRule="exact"/>
            </w:pPr>
          </w:p>
          <w:p w:rsidR="00572CDE" w:rsidRDefault="00572CDE">
            <w:pPr>
              <w:spacing w:before="1" w:line="280" w:lineRule="exact"/>
              <w:rPr>
                <w:sz w:val="28"/>
                <w:szCs w:val="28"/>
              </w:rPr>
            </w:pPr>
          </w:p>
          <w:p w:rsidR="00572CDE" w:rsidRDefault="00EE676B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572CDE" w:rsidRDefault="00EE676B">
            <w:pPr>
              <w:spacing w:before="37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572CDE" w:rsidRDefault="00EE676B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572CDE" w:rsidRDefault="00EE676B">
            <w:pPr>
              <w:spacing w:before="1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572CDE" w:rsidRDefault="00EE676B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572CDE" w:rsidRDefault="00EE676B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72CDE" w:rsidRDefault="00EE676B">
            <w:pPr>
              <w:spacing w:before="39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72CDE" w:rsidRDefault="00EE676B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572CDE" w:rsidRDefault="00EE676B">
            <w:pPr>
              <w:spacing w:before="45" w:line="180" w:lineRule="exact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572CDE" w:rsidRDefault="00EE676B">
            <w:pPr>
              <w:spacing w:before="32" w:line="247" w:lineRule="auto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572CDE" w:rsidRDefault="00EE676B">
            <w:pPr>
              <w:spacing w:before="24" w:line="282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572CDE" w:rsidRDefault="00572CDE">
      <w:pPr>
        <w:sectPr w:rsidR="00572CDE">
          <w:pgSz w:w="12240" w:h="15840"/>
          <w:pgMar w:top="1800" w:right="1220" w:bottom="280" w:left="1280" w:header="1279" w:footer="0" w:gutter="0"/>
          <w:cols w:space="720"/>
        </w:sectPr>
      </w:pPr>
    </w:p>
    <w:p w:rsidR="00572CDE" w:rsidRDefault="00572CDE">
      <w:pPr>
        <w:spacing w:line="200" w:lineRule="exact"/>
      </w:pPr>
    </w:p>
    <w:p w:rsidR="00572CDE" w:rsidRDefault="00572CDE">
      <w:pPr>
        <w:spacing w:line="220" w:lineRule="exact"/>
        <w:rPr>
          <w:sz w:val="22"/>
          <w:szCs w:val="22"/>
        </w:rPr>
      </w:pPr>
    </w:p>
    <w:p w:rsidR="00572CDE" w:rsidRDefault="00B8035D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1402080</wp:posOffset>
                </wp:positionV>
                <wp:extent cx="6028690" cy="0"/>
                <wp:effectExtent l="10160" t="11430" r="9525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2208"/>
                          <a:chExt cx="9494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11" y="2208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10.4pt;width:474.7pt;height:0;z-index:-1089;mso-position-horizontal-relative:page;mso-position-vertical-relative:page" coordorigin="1411,2208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">
                <v:shape id="Freeform 9" o:spid="_x0000_s1027" style="position:absolute;left:1411;top:2208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I58MA&#10;AADbAAAADwAAAGRycy9kb3ducmV2LnhtbESPQWsCMRCF7wX/QxjBW81uwaWsRlGp4qWFrh48Dptx&#10;s7iZLEnU9d83hUJvM7w373uzWA22E3fyoXWsIJ9mIIhrp1tuFJyOu9d3ECEia+wck4InBVgtRy8L&#10;LLV78Dfdq9iIFMKhRAUmxr6UMtSGLIap64mTdnHeYkyrb6T2+EjhtpNvWVZIiy0ngsGetobqa3Wz&#10;CTLMzrksrnXxGb52R7/fVP2HUWoyHtZzEJGG+G/+uz7oVD+H31/S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VI5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4075430</wp:posOffset>
                </wp:positionV>
                <wp:extent cx="5962015" cy="0"/>
                <wp:effectExtent l="10795" t="8255" r="8890" b="1079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6418"/>
                          <a:chExt cx="9389" cy="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17" y="6418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5.85pt;margin-top:320.9pt;width:469.45pt;height:0;z-index:-1088;mso-position-horizontal-relative:page;mso-position-vertical-relative:page" coordorigin="1517,6418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">
                <v:shape id="Freeform 7" o:spid="_x0000_s1027" style="position:absolute;left:1517;top:6418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Gf8MA&#10;AADaAAAADwAAAGRycy9kb3ducmV2LnhtbESPT2vCQBTE74V+h+UJvdWNBauJrlJapXqsf8DjS/aZ&#10;BLNv4+5W02/vCkKPw8z8hpnOO9OICzlfW1Yw6CcgiAuray4V7LbL1zEIH5A1NpZJwR95mM+en6aY&#10;aXvlH7psQikihH2GCqoQ2kxKX1Rk0PdtSxy9o3UGQ5SulNrhNcJNI9+S5F0arDkuVNjSZ0XFafNr&#10;FCzSYX52h6/0nO6XzOthvhh950q99LqPCYhAXfgPP9orrSCF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Gf8MAAADaAAAADwAAAAAAAAAAAAAAAACYAgAAZHJzL2Rv&#10;d25yZXYueG1sUEsFBgAAAAAEAAQA9QAAAIgDAAAAAA==&#10;" path="m,l9389,e" filled="f" strokeweight=".58pt">
                  <v:path arrowok="t" o:connecttype="custom" o:connectlocs="0,0;9389,0" o:connectangles="0,0"/>
                </v:shape>
                <w10:wrap anchorx="page" anchory="page"/>
              </v:group>
            </w:pict>
          </mc:Fallback>
        </mc:AlternateContent>
      </w:r>
      <w:r w:rsidR="00EE676B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EE676B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EE676B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EE676B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EE676B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EE676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EE676B">
        <w:rPr>
          <w:rFonts w:ascii="Arial" w:eastAsia="Arial" w:hAnsi="Arial" w:cs="Arial"/>
          <w:b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z w:val="19"/>
          <w:szCs w:val="19"/>
        </w:rPr>
        <w:t>S</w:t>
      </w:r>
      <w:r w:rsidR="00EE676B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EE676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EE676B">
        <w:rPr>
          <w:rFonts w:ascii="Arial" w:eastAsia="Arial" w:hAnsi="Arial" w:cs="Arial"/>
          <w:b/>
          <w:sz w:val="19"/>
          <w:szCs w:val="19"/>
        </w:rPr>
        <w:t>D</w:t>
      </w:r>
      <w:r w:rsidR="00EE676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EE676B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EE676B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EE676B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EE676B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EE676B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EE676B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EE676B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EE676B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572CDE" w:rsidRDefault="00572CDE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572CD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572CD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572CDE">
        <w:trPr>
          <w:trHeight w:hRule="exact" w:val="2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572CD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27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572CD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572CDE">
        <w:trPr>
          <w:trHeight w:hRule="exact" w:val="2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72CDE" w:rsidRDefault="00EE676B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72CDE" w:rsidRDefault="00EE676B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242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572CD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Go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572CDE">
        <w:trPr>
          <w:trHeight w:hRule="exact" w:val="24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572CD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12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572CDE">
        <w:trPr>
          <w:trHeight w:hRule="exact" w:val="24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572CDE">
        <w:trPr>
          <w:trHeight w:hRule="exact" w:val="28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2CDE" w:rsidRDefault="00EE676B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CDE" w:rsidRDefault="00EE676B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572CDE" w:rsidRDefault="00572CDE">
      <w:pPr>
        <w:spacing w:before="14" w:line="220" w:lineRule="exact"/>
        <w:rPr>
          <w:sz w:val="22"/>
          <w:szCs w:val="22"/>
        </w:rPr>
      </w:pPr>
    </w:p>
    <w:p w:rsidR="00572CDE" w:rsidRDefault="00B8035D">
      <w:pPr>
        <w:spacing w:before="28"/>
        <w:ind w:left="4311" w:right="418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201295</wp:posOffset>
                </wp:positionV>
                <wp:extent cx="5962015" cy="0"/>
                <wp:effectExtent l="10795" t="13970" r="8890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0"/>
                          <a:chOff x="1517" y="317"/>
                          <a:chExt cx="9389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17" y="317"/>
                            <a:ext cx="9389" cy="0"/>
                          </a:xfrm>
                          <a:custGeom>
                            <a:avLst/>
                            <a:gdLst>
                              <a:gd name="T0" fmla="+- 0 1517 1517"/>
                              <a:gd name="T1" fmla="*/ T0 w 9389"/>
                              <a:gd name="T2" fmla="+- 0 10906 1517"/>
                              <a:gd name="T3" fmla="*/ T2 w 9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9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5.85pt;margin-top:15.85pt;width:469.45pt;height:0;z-index:-1087;mso-position-horizontal-relative:page" coordorigin="1517,317" coordsize="9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">
                <v:shape id="Freeform 5" o:spid="_x0000_s1027" style="position:absolute;left:1517;top:317;width:9389;height:0;visibility:visible;mso-wrap-style:square;v-text-anchor:top" coordsize="9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3lsMA&#10;AADaAAAADwAAAGRycy9kb3ducmV2LnhtbESPT2vCQBTE7wW/w/IEb3XTgtpEVxGr2B79Bx5fss8k&#10;NPs27q6afvtuodDjMDO/YWaLzjTiTs7XlhW8DBMQxIXVNZcKjofN8xsIH5A1NpZJwTd5WMx7TzPM&#10;tH3wju77UIoIYZ+hgiqENpPSFxUZ9EPbEkfvYp3BEKUrpXb4iHDTyNckGUuDNceFCltaVVR87W9G&#10;wTod5Vd3fk+v6WnD/DnK15NtrtSg3y2nIAJ14T/81/7QCibweyXe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3lsMAAADaAAAADwAAAAAAAAAAAAAAAACYAgAAZHJzL2Rv&#10;d25yZXYueG1sUEsFBgAAAAAEAAQA9QAAAIgDAAAAAA==&#10;" path="m,l9389,e" filled="f" strokeweight=".58pt">
                  <v:path arrowok="t" o:connecttype="custom" o:connectlocs="0,0;9389,0" o:connectangles="0,0"/>
                </v:shape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EE676B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-2"/>
          <w:w w:val="99"/>
          <w:sz w:val="19"/>
          <w:szCs w:val="19"/>
        </w:rPr>
        <w:t>SC</w:t>
      </w:r>
      <w:r w:rsidR="00EE676B">
        <w:rPr>
          <w:rFonts w:ascii="Arial" w:eastAsia="Arial" w:hAnsi="Arial" w:cs="Arial"/>
          <w:b/>
          <w:spacing w:val="4"/>
          <w:w w:val="99"/>
          <w:sz w:val="19"/>
          <w:szCs w:val="19"/>
        </w:rPr>
        <w:t>L</w:t>
      </w:r>
      <w:r w:rsidR="00EE676B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EE676B">
        <w:rPr>
          <w:rFonts w:ascii="Arial" w:eastAsia="Arial" w:hAnsi="Arial" w:cs="Arial"/>
          <w:b/>
          <w:sz w:val="19"/>
          <w:szCs w:val="19"/>
        </w:rPr>
        <w:t>I</w:t>
      </w:r>
      <w:r w:rsidR="00EE676B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EE676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EE676B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572CDE" w:rsidRDefault="00572CDE">
      <w:pPr>
        <w:spacing w:before="9" w:line="140" w:lineRule="exact"/>
        <w:rPr>
          <w:sz w:val="14"/>
          <w:szCs w:val="14"/>
        </w:rPr>
      </w:pPr>
    </w:p>
    <w:p w:rsidR="00572CDE" w:rsidRDefault="00EE676B">
      <w:pPr>
        <w:spacing w:before="34"/>
        <w:ind w:left="304" w:right="33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572CDE" w:rsidRDefault="00572CDE">
      <w:pPr>
        <w:spacing w:before="9" w:line="140" w:lineRule="exact"/>
        <w:rPr>
          <w:sz w:val="14"/>
          <w:szCs w:val="14"/>
        </w:rPr>
      </w:pPr>
    </w:p>
    <w:p w:rsidR="00572CDE" w:rsidRDefault="00B8035D">
      <w:pPr>
        <w:spacing w:line="356" w:lineRule="auto"/>
        <w:ind w:left="304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695960</wp:posOffset>
                </wp:positionV>
                <wp:extent cx="5970905" cy="0"/>
                <wp:effectExtent l="10795" t="13335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0"/>
                          <a:chOff x="1502" y="1096"/>
                          <a:chExt cx="9403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502" y="1096"/>
                            <a:ext cx="9403" cy="0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03"/>
                              <a:gd name="T2" fmla="+- 0 10906 1502"/>
                              <a:gd name="T3" fmla="*/ T2 w 9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3">
                                <a:moveTo>
                                  <a:pt x="0" y="0"/>
                                </a:moveTo>
                                <a:lnTo>
                                  <a:pt x="9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1pt;margin-top:54.8pt;width:470.15pt;height:0;z-index:-1086;mso-position-horizontal-relative:page" coordorigin="1502,1096" coordsize="9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">
                <v:shape id="Freeform 3" o:spid="_x0000_s1027" style="position:absolute;left:1502;top:1096;width:9403;height:0;visibility:visible;mso-wrap-style:square;v-text-anchor:top" coordsize="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Gc8IA&#10;AADaAAAADwAAAGRycy9kb3ducmV2LnhtbESPQYvCMBSE7wv+h/AEb2uqsotWo4go9iKs1YPHR/Ns&#10;i81LaaKt++vNwoLHYWa+YRarzlTiQY0rLSsYDSMQxJnVJecKzqfd5xSE88gaK8uk4EkOVsvexwJj&#10;bVs+0iP1uQgQdjEqKLyvYyldVpBBN7Q1cfCutjHog2xyqRtsA9xUchxF39JgyWGhwJo2BWW39G4U&#10;bEen5Pib2Jm+jM3Pgcr9ue0mSg363XoOwlPn3+H/dqIVfMH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kZzwgAAANoAAAAPAAAAAAAAAAAAAAAAAJgCAABkcnMvZG93&#10;bnJldi54bWxQSwUGAAAAAAQABAD1AAAAhwMAAAAA&#10;" path="m,l9404,e" filled="f" strokeweight=".58pt">
                  <v:path arrowok="t" o:connecttype="custom" o:connectlocs="0,0;9404,0" o:connectangles="0,0"/>
                </v:shape>
                <w10:wrap anchorx="page"/>
              </v:group>
            </w:pict>
          </mc:Fallback>
        </mc:AlternateConten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F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38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3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N 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, 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F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,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39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TO 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D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. 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V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z w:val="15"/>
          <w:szCs w:val="15"/>
        </w:rPr>
        <w:t>,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z w:val="15"/>
          <w:szCs w:val="15"/>
        </w:rPr>
        <w:t>Y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ES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F</w:t>
      </w:r>
      <w:r w:rsidR="00EE676B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 xml:space="preserve"> A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Y</w:t>
      </w:r>
      <w:r w:rsidR="00EE676B"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MA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z w:val="15"/>
          <w:szCs w:val="15"/>
        </w:rPr>
        <w:t>Y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 xml:space="preserve"> G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z w:val="15"/>
          <w:szCs w:val="15"/>
        </w:rPr>
        <w:t>.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F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D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L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F</w:t>
      </w:r>
      <w:r w:rsidR="00EE676B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R 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MP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, 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>TY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>F T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z w:val="15"/>
          <w:szCs w:val="15"/>
        </w:rPr>
        <w:t>E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EE676B">
        <w:rPr>
          <w:rFonts w:ascii="Arial" w:eastAsia="Arial" w:hAnsi="Arial" w:cs="Arial"/>
          <w:i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F </w:t>
      </w:r>
      <w:r w:rsidR="00EE676B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EE676B">
        <w:rPr>
          <w:rFonts w:ascii="Arial" w:eastAsia="Arial" w:hAnsi="Arial" w:cs="Arial"/>
          <w:i/>
          <w:sz w:val="15"/>
          <w:szCs w:val="15"/>
        </w:rPr>
        <w:t>FE</w:t>
      </w:r>
      <w:r w:rsidR="00EE676B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E </w:t>
      </w:r>
      <w:r w:rsidR="00EE676B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F </w:t>
      </w:r>
      <w:r w:rsidR="00EE676B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EE676B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EE676B">
        <w:rPr>
          <w:rFonts w:ascii="Arial" w:eastAsia="Arial" w:hAnsi="Arial" w:cs="Arial"/>
          <w:i/>
          <w:sz w:val="15"/>
          <w:szCs w:val="15"/>
        </w:rPr>
        <w:t xml:space="preserve">S </w:t>
      </w:r>
      <w:r w:rsidR="00EE676B">
        <w:rPr>
          <w:rFonts w:ascii="Arial" w:eastAsia="Arial" w:hAnsi="Arial" w:cs="Arial"/>
          <w:i/>
          <w:spacing w:val="6"/>
          <w:sz w:val="15"/>
          <w:szCs w:val="15"/>
        </w:rPr>
        <w:t>P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EE676B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EE676B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EE676B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EE676B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EE676B">
        <w:rPr>
          <w:rFonts w:ascii="Arial" w:eastAsia="Arial" w:hAnsi="Arial" w:cs="Arial"/>
          <w:i/>
          <w:sz w:val="15"/>
          <w:szCs w:val="15"/>
        </w:rPr>
        <w:t>T</w:t>
      </w:r>
    </w:p>
    <w:sectPr w:rsidR="00572CDE">
      <w:pgSz w:w="12240" w:h="15840"/>
      <w:pgMar w:top="18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B" w:rsidRDefault="00EE676B">
      <w:r>
        <w:separator/>
      </w:r>
    </w:p>
  </w:endnote>
  <w:endnote w:type="continuationSeparator" w:id="0">
    <w:p w:rsidR="00EE676B" w:rsidRDefault="00EE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28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35D" w:rsidRDefault="00B80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35D" w:rsidRDefault="00B8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B" w:rsidRDefault="00EE676B">
      <w:r>
        <w:separator/>
      </w:r>
    </w:p>
  </w:footnote>
  <w:footnote w:type="continuationSeparator" w:id="0">
    <w:p w:rsidR="00EE676B" w:rsidRDefault="00EE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DE" w:rsidRDefault="00B8035D">
    <w:pPr>
      <w:spacing w:line="20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-1057275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CDE" w:rsidRDefault="00EE676B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572CDE" w:rsidRDefault="00EE676B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53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7pt;margin-top:62.95pt;width:217.2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cw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" filled="f" stroked="f">
              <v:textbox inset="0,0,0,0">
                <w:txbxContent>
                  <w:p w:rsidR="00572CDE" w:rsidRDefault="00EE676B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572CDE" w:rsidRDefault="00EE676B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53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D7"/>
    <w:multiLevelType w:val="multilevel"/>
    <w:tmpl w:val="CB0E92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E"/>
    <w:rsid w:val="00572CDE"/>
    <w:rsid w:val="00B8035D"/>
    <w:rsid w:val="00E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0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5D"/>
  </w:style>
  <w:style w:type="paragraph" w:styleId="Footer">
    <w:name w:val="footer"/>
    <w:basedOn w:val="Normal"/>
    <w:link w:val="FooterChar"/>
    <w:uiPriority w:val="99"/>
    <w:unhideWhenUsed/>
    <w:rsid w:val="00B8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5D"/>
  </w:style>
  <w:style w:type="paragraph" w:styleId="BalloonText">
    <w:name w:val="Balloon Text"/>
    <w:basedOn w:val="Normal"/>
    <w:link w:val="BalloonTextChar"/>
    <w:uiPriority w:val="99"/>
    <w:semiHidden/>
    <w:unhideWhenUsed/>
    <w:rsid w:val="00B8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0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5D"/>
  </w:style>
  <w:style w:type="paragraph" w:styleId="Footer">
    <w:name w:val="footer"/>
    <w:basedOn w:val="Normal"/>
    <w:link w:val="FooterChar"/>
    <w:uiPriority w:val="99"/>
    <w:unhideWhenUsed/>
    <w:rsid w:val="00B8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5D"/>
  </w:style>
  <w:style w:type="paragraph" w:styleId="BalloonText">
    <w:name w:val="Balloon Text"/>
    <w:basedOn w:val="Normal"/>
    <w:link w:val="BalloonTextChar"/>
    <w:uiPriority w:val="99"/>
    <w:semiHidden/>
    <w:unhideWhenUsed/>
    <w:rsid w:val="00B8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ind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2015-04-27T16:19:00Z</dcterms:created>
  <dcterms:modified xsi:type="dcterms:W3CDTF">2015-04-27T16:19:00Z</dcterms:modified>
</cp:coreProperties>
</file>