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1E" w:rsidRDefault="0061201E">
      <w:pPr>
        <w:spacing w:before="5" w:line="180" w:lineRule="exact"/>
        <w:rPr>
          <w:sz w:val="19"/>
          <w:szCs w:val="19"/>
        </w:rPr>
      </w:pPr>
    </w:p>
    <w:p w:rsidR="0061201E" w:rsidRDefault="0061201E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61201E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61201E" w:rsidRDefault="00604E4D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61201E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 w:rsidP="00BD2B11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 w:rsidR="00BD2B11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hark Industries</w:t>
            </w:r>
            <w:r>
              <w:rPr>
                <w:rFonts w:ascii="Arial" w:eastAsia="Arial" w:hAnsi="Arial" w:cs="Arial"/>
                <w:b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 w:rsidR="00BD2B11"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trip-It Discs Without Backing</w:t>
            </w:r>
          </w:p>
        </w:tc>
      </w:tr>
      <w:tr w:rsidR="0061201E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61201E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BD2B11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61201E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BD2B11" w:rsidP="00BD2B11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6700 Bleck Drive, Rockford, MN 55373</w:t>
            </w:r>
          </w:p>
        </w:tc>
      </w:tr>
      <w:tr w:rsidR="0061201E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BD2B11" w:rsidP="00BD2B11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  <w:bookmarkStart w:id="0" w:name="_GoBack"/>
            <w:bookmarkEnd w:id="0"/>
          </w:p>
        </w:tc>
      </w:tr>
      <w:tr w:rsidR="0061201E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BD2B11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763-565-1901</w:t>
            </w:r>
          </w:p>
        </w:tc>
      </w:tr>
      <w:tr w:rsidR="0061201E">
        <w:trPr>
          <w:trHeight w:hRule="exact" w:val="298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BD2B11" w:rsidP="00BD2B11">
            <w:pPr>
              <w:spacing w:before="27"/>
              <w:rPr>
                <w:rFonts w:ascii="Arial" w:eastAsia="Arial" w:hAnsi="Arial" w:cs="Arial"/>
                <w:sz w:val="19"/>
                <w:szCs w:val="19"/>
              </w:rPr>
            </w:pPr>
            <w:r>
              <w:t xml:space="preserve"> </w:t>
            </w:r>
            <w:hyperlink r:id="rId8" w:history="1">
              <w:r w:rsidRPr="00BD5089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info@sharkind.com</w:t>
              </w:r>
            </w:hyperlink>
          </w:p>
        </w:tc>
      </w:tr>
      <w:tr w:rsidR="0061201E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BD2B11" w:rsidP="00BD2B11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</w:tbl>
    <w:p w:rsidR="0061201E" w:rsidRDefault="0061201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61201E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61201E" w:rsidRDefault="00604E4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61201E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5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61201E">
        <w:trPr>
          <w:trHeight w:hRule="exact" w:val="317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61201E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61201E">
        <w:trPr>
          <w:trHeight w:hRule="exact" w:val="355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79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6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61201E" w:rsidRDefault="0061201E">
      <w:pPr>
        <w:spacing w:before="14" w:line="240" w:lineRule="exact"/>
        <w:rPr>
          <w:sz w:val="24"/>
          <w:szCs w:val="24"/>
        </w:rPr>
      </w:pPr>
    </w:p>
    <w:p w:rsidR="0061201E" w:rsidRDefault="00BD2B11">
      <w:pPr>
        <w:spacing w:before="27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-15875</wp:posOffset>
                </wp:positionV>
                <wp:extent cx="6012180" cy="238760"/>
                <wp:effectExtent l="2540" t="10160" r="5080" b="825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238760"/>
                          <a:chOff x="1444" y="-25"/>
                          <a:chExt cx="9468" cy="376"/>
                        </a:xfrm>
                      </wpg:grpSpPr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5"/>
                            <a:chOff x="1858" y="-15"/>
                            <a:chExt cx="62" cy="355"/>
                          </a:xfrm>
                        </wpg:grpSpPr>
                        <wps:wsp>
                          <wps:cNvPr id="105" name="Freeform 124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5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40 -15"/>
                                <a:gd name="T3" fmla="*/ 340 h 355"/>
                                <a:gd name="T4" fmla="+- 0 1920 1858"/>
                                <a:gd name="T5" fmla="*/ T4 w 62"/>
                                <a:gd name="T6" fmla="+- 0 340 -15"/>
                                <a:gd name="T7" fmla="*/ 340 h 355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5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5"/>
                                <a:gd name="T16" fmla="+- 0 1858 1858"/>
                                <a:gd name="T17" fmla="*/ T16 w 62"/>
                                <a:gd name="T18" fmla="+- 0 340 -15"/>
                                <a:gd name="T19" fmla="*/ 340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5">
                                  <a:moveTo>
                                    <a:pt x="0" y="355"/>
                                  </a:moveTo>
                                  <a:lnTo>
                                    <a:pt x="62" y="35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454" y="-15"/>
                              <a:ext cx="62" cy="355"/>
                              <a:chOff x="1454" y="-15"/>
                              <a:chExt cx="62" cy="355"/>
                            </a:xfrm>
                          </wpg:grpSpPr>
                          <wps:wsp>
                            <wps:cNvPr id="107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1454" y="-15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40 -15"/>
                                  <a:gd name="T3" fmla="*/ 340 h 355"/>
                                  <a:gd name="T4" fmla="+- 0 1517 1454"/>
                                  <a:gd name="T5" fmla="*/ T4 w 62"/>
                                  <a:gd name="T6" fmla="+- 0 340 -15"/>
                                  <a:gd name="T7" fmla="*/ 340 h 355"/>
                                  <a:gd name="T8" fmla="+- 0 1517 1454"/>
                                  <a:gd name="T9" fmla="*/ T8 w 62"/>
                                  <a:gd name="T10" fmla="+- 0 -15 -15"/>
                                  <a:gd name="T11" fmla="*/ -15 h 355"/>
                                  <a:gd name="T12" fmla="+- 0 1454 1454"/>
                                  <a:gd name="T13" fmla="*/ T12 w 62"/>
                                  <a:gd name="T14" fmla="+- 0 -15 -15"/>
                                  <a:gd name="T15" fmla="*/ -15 h 355"/>
                                  <a:gd name="T16" fmla="+- 0 1454 1454"/>
                                  <a:gd name="T17" fmla="*/ T16 w 62"/>
                                  <a:gd name="T18" fmla="+- 0 340 -15"/>
                                  <a:gd name="T19" fmla="*/ 340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5"/>
                                    </a:moveTo>
                                    <a:lnTo>
                                      <a:pt x="63" y="355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8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15"/>
                                <a:ext cx="341" cy="355"/>
                                <a:chOff x="1517" y="-15"/>
                                <a:chExt cx="341" cy="355"/>
                              </a:xfrm>
                            </wpg:grpSpPr>
                            <wps:wsp>
                              <wps:cNvPr id="109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15"/>
                                  <a:ext cx="341" cy="355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40 -15"/>
                                    <a:gd name="T3" fmla="*/ 340 h 355"/>
                                    <a:gd name="T4" fmla="+- 0 1858 1517"/>
                                    <a:gd name="T5" fmla="*/ T4 w 341"/>
                                    <a:gd name="T6" fmla="+- 0 340 -15"/>
                                    <a:gd name="T7" fmla="*/ 340 h 355"/>
                                    <a:gd name="T8" fmla="+- 0 1858 1517"/>
                                    <a:gd name="T9" fmla="*/ T8 w 341"/>
                                    <a:gd name="T10" fmla="+- 0 -15 -15"/>
                                    <a:gd name="T11" fmla="*/ -15 h 355"/>
                                    <a:gd name="T12" fmla="+- 0 1517 1517"/>
                                    <a:gd name="T13" fmla="*/ T12 w 341"/>
                                    <a:gd name="T14" fmla="+- 0 -15 -15"/>
                                    <a:gd name="T15" fmla="*/ -15 h 355"/>
                                    <a:gd name="T16" fmla="+- 0 1517 1517"/>
                                    <a:gd name="T17" fmla="*/ T16 w 341"/>
                                    <a:gd name="T18" fmla="+- 0 340 -15"/>
                                    <a:gd name="T19" fmla="*/ 340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5">
                                      <a:moveTo>
                                        <a:pt x="0" y="355"/>
                                      </a:moveTo>
                                      <a:lnTo>
                                        <a:pt x="341" y="355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0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5"/>
                                  <a:chOff x="1920" y="-15"/>
                                  <a:chExt cx="8986" cy="355"/>
                                </a:xfrm>
                              </wpg:grpSpPr>
                              <wps:wsp>
                                <wps:cNvPr id="111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5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40 -15"/>
                                      <a:gd name="T3" fmla="*/ 340 h 355"/>
                                      <a:gd name="T4" fmla="+- 0 10906 1920"/>
                                      <a:gd name="T5" fmla="*/ T4 w 8986"/>
                                      <a:gd name="T6" fmla="+- 0 340 -15"/>
                                      <a:gd name="T7" fmla="*/ 340 h 355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5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5"/>
                                      <a:gd name="T16" fmla="+- 0 1920 1920"/>
                                      <a:gd name="T17" fmla="*/ T16 w 8986"/>
                                      <a:gd name="T18" fmla="+- 0 340 -15"/>
                                      <a:gd name="T19" fmla="*/ 340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5">
                                        <a:moveTo>
                                          <a:pt x="0" y="355"/>
                                        </a:moveTo>
                                        <a:lnTo>
                                          <a:pt x="8986" y="355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2" name="Group 1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31"/>
                                    <a:chOff x="1987" y="-15"/>
                                    <a:chExt cx="8856" cy="331"/>
                                  </a:xfrm>
                                </wpg:grpSpPr>
                                <wps:wsp>
                                  <wps:cNvPr id="113" name="Freeform 1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6 -15"/>
                                        <a:gd name="T3" fmla="*/ 316 h 331"/>
                                        <a:gd name="T4" fmla="+- 0 10843 1987"/>
                                        <a:gd name="T5" fmla="*/ T4 w 8856"/>
                                        <a:gd name="T6" fmla="+- 0 316 -15"/>
                                        <a:gd name="T7" fmla="*/ 316 h 331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31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31"/>
                                        <a:gd name="T16" fmla="+- 0 1987 1987"/>
                                        <a:gd name="T17" fmla="*/ T16 w 8856"/>
                                        <a:gd name="T18" fmla="+- 0 316 -15"/>
                                        <a:gd name="T19" fmla="*/ 316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4" name="Group 1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0"/>
                                      <a:ext cx="470" cy="0"/>
                                      <a:chOff x="1450" y="-20"/>
                                      <a:chExt cx="470" cy="0"/>
                                    </a:xfrm>
                                  </wpg:grpSpPr>
                                  <wps:wsp>
                                    <wps:cNvPr id="115" name="Freeform 1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0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6" name="Group 1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17" name="Freeform 1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8" name="Group 1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19" name="Freeform 1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0" name="Group 1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45"/>
                                            <a:ext cx="470" cy="0"/>
                                            <a:chOff x="1450" y="345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21" name="Freeform 11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45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2" name="Group 1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5"/>
                                              <a:ext cx="14" cy="0"/>
                                              <a:chOff x="1920" y="345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23" name="Freeform 11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5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4" name="Group 1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45"/>
                                                <a:ext cx="8971" cy="0"/>
                                                <a:chOff x="1934" y="345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25" name="Freeform 11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45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72.2pt;margin-top:-1.25pt;width:473.4pt;height:18.8pt;z-index:-1098;mso-position-horizontal-relative:page" coordorigin="1444,-25" coordsize="946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">
                <v:group id="Group 103" o:spid="_x0000_s1027" style="position:absolute;left:1858;top:-15;width:62;height:355" coordorigin="1858,-15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4" o:spid="_x0000_s1028" style="position:absolute;left:1858;top:-15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6ncIA&#10;AADcAAAADwAAAGRycy9kb3ducmV2LnhtbERPS2sCMRC+F/wPYQRvNatgKatRVCgrhWJ9XLwNm3F3&#10;cTNZknQ3/fdNodDbfHzPWW2iaUVPzjeWFcymGQji0uqGKwXXy9vzKwgfkDW2lknBN3nYrEdPK8y1&#10;HfhE/TlUIoWwz1FBHUKXS+nLmgz6qe2IE3e3zmBI0FVSOxxSuGnlPMtepMGGU0ONHe1rKh/nL6Pg&#10;IxbuOPS8i4eCbp/FXOL78a7UZBy3SxCBYvgX/7kPOs3PF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zqdwgAAANwAAAAPAAAAAAAAAAAAAAAAAJgCAABkcnMvZG93&#10;bnJldi54bWxQSwUGAAAAAAQABAD1AAAAhwMAAAAA&#10;" path="m,355r62,l62,,,,,355xe" fillcolor="#d9d9d9" stroked="f">
                    <v:path arrowok="t" o:connecttype="custom" o:connectlocs="0,340;62,340;62,-15;0,-15;0,340" o:connectangles="0,0,0,0,0"/>
                  </v:shape>
                  <v:group id="Group 104" o:spid="_x0000_s1029" style="position:absolute;left:1454;top:-15;width:62;height:355" coordorigin="1454,-15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123" o:spid="_x0000_s1030" style="position:absolute;left:1454;top:-15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BccIA&#10;AADcAAAADwAAAGRycy9kb3ducmV2LnhtbERPS2sCMRC+F/wPYQRvNasHW1ajqFBWCsX6uHgbNuPu&#10;4mayJOlu+u+bQqG3+fies9pE04qenG8sK5hNMxDEpdUNVwqul7fnVxA+IGtsLZOCb/KwWY+eVphr&#10;O/CJ+nOoRAphn6OCOoQul9KXNRn0U9sRJ+5uncGQoKukdjikcNPKeZYtpMGGU0ONHe1rKh/nL6Pg&#10;IxbuOPS8i4eCbp/FXOL78a7UZBy3SxCBYvgX/7kPOs3PXu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QFxwgAAANwAAAAPAAAAAAAAAAAAAAAAAJgCAABkcnMvZG93&#10;bnJldi54bWxQSwUGAAAAAAQABAD1AAAAhwMAAAAA&#10;" path="m,355r63,l63,,,,,355xe" fillcolor="#d9d9d9" stroked="f">
                      <v:path arrowok="t" o:connecttype="custom" o:connectlocs="0,340;63,340;63,-15;0,-15;0,340" o:connectangles="0,0,0,0,0"/>
                    </v:shape>
                    <v:group id="Group 105" o:spid="_x0000_s1031" style="position:absolute;left:1517;top:-15;width:341;height:355" coordorigin="1517,-15" coordsize="341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shape id="Freeform 122" o:spid="_x0000_s1032" style="position:absolute;left:1517;top:-15;width:341;height:355;visibility:visible;mso-wrap-style:square;v-text-anchor:top" coordsize="3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pS8AA&#10;AADcAAAADwAAAGRycy9kb3ducmV2LnhtbERPzYrCMBC+L/gOYQRva+oe/KlGEWVxD16sPsDYjG2x&#10;mZQktt19+o0geJuP73dWm97UoiXnK8sKJuMEBHFudcWFgsv5+3MOwgdkjbVlUvBLHjbrwccKU207&#10;PlGbhULEEPYpKihDaFIpfV6SQT+2DXHkbtYZDBG6QmqHXQw3tfxKkqk0WHFsKLGhXUn5PXsYBZn7&#10;s8fDrHrQ/srzm+za86GTSo2G/XYJIlAf3uKX+0fH+ckCns/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hpS8AAAADcAAAADwAAAAAAAAAAAAAAAACYAgAAZHJzL2Rvd25y&#10;ZXYueG1sUEsFBgAAAAAEAAQA9QAAAIUDAAAAAA==&#10;" path="m,355r341,l341,,,,,355xe" fillcolor="#d9d9d9" stroked="f">
                        <v:path arrowok="t" o:connecttype="custom" o:connectlocs="0,340;341,340;341,-15;0,-15;0,340" o:connectangles="0,0,0,0,0"/>
                      </v:shape>
                      <v:group id="Group 106" o:spid="_x0000_s1033" style="position:absolute;left:1920;top:-15;width:8986;height:355" coordorigin="1920,-15" coordsize="8986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121" o:spid="_x0000_s1034" style="position:absolute;left:1920;top:-15;width:8986;height:355;visibility:visible;mso-wrap-style:square;v-text-anchor:top" coordsize="898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lk8MA&#10;AADcAAAADwAAAGRycy9kb3ducmV2LnhtbERPTWvCQBC9C/0PyxR6081alBJdpRSEtgfBaA/exuyY&#10;BLOzIbs10V/vCoK3ebzPmS97W4sztb5yrEGNEhDEuTMVFxp229XwA4QPyAZrx6ThQh6Wi5fBHFPj&#10;Ot7QOQuFiCHsU9RQhtCkUvq8JIt+5BriyB1dazFE2BbStNjFcFvLcZJMpcWKY0OJDX2VlJ+yf6vh&#10;uuv22X69fZfGTpX7/fs5KDPR+u21/5yBCNSHp/jh/jZxvlJ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9lk8MAAADcAAAADwAAAAAAAAAAAAAAAACYAgAAZHJzL2Rv&#10;d25yZXYueG1sUEsFBgAAAAAEAAQA9QAAAIgDAAAAAA==&#10;" path="m,355r8986,l8986,,,,,355xe" fillcolor="#d9d9d9" stroked="f">
                          <v:path arrowok="t" o:connecttype="custom" o:connectlocs="0,340;8986,340;8986,-15;0,-15;0,340" o:connectangles="0,0,0,0,0"/>
                        </v:shape>
                        <v:group id="Group 107" o:spid="_x0000_s1035" style="position:absolute;left:1987;top:-15;width:8856;height:331" coordorigin="1987,-15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shape id="Freeform 120" o:spid="_x0000_s1036" style="position:absolute;left:1987;top:-15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tHcEA&#10;AADcAAAADwAAAGRycy9kb3ducmV2LnhtbERP22qDQBB9D/Qflin0LVmtUIpxDaFFen3I7QMGd6IS&#10;d1bcrZp8fTcQyNscznWy1WRaMVDvGssK4kUEgri0uuFKwWFfzF9BOI+ssbVMCs7kYJU/zDJMtR15&#10;S8POVyKEsEtRQe19l0rpypoMuoXtiAN3tL1BH2BfSd3jGMJNK5+j6EUabDg01NjRW03lafdnFOzp&#10;ZD5+3rsCv2j8TraXEmnzq9TT47RegvA0+bv45v7UYX6cwPWZcIH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lrR3BAAAA3AAAAA8AAAAAAAAAAAAAAAAAmAIAAGRycy9kb3du&#10;cmV2LnhtbFBLBQYAAAAABAAEAPUAAACGAwAAAAA=&#10;" path="m,331r8856,l8856,,,,,331xe" fillcolor="#d9d9d9" stroked="f">
                            <v:path arrowok="t" o:connecttype="custom" o:connectlocs="0,316;8856,316;8856,-15;0,-15;0,316" o:connectangles="0,0,0,0,0"/>
                          </v:shape>
                          <v:group id="Group 108" o:spid="_x0000_s1037" style="position:absolute;left:1450;top:-20;width:470;height:0" coordorigin="1450,-20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<v:shape id="Freeform 119" o:spid="_x0000_s1038" style="position:absolute;left:1450;top:-20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RxMIA&#10;AADcAAAADwAAAGRycy9kb3ducmV2LnhtbERP22rCQBB9F/yHZYS+NRsLbTW6itQL9UG8fsCQHZNo&#10;djZkt0n6926h4NscznWm886UoqHaFZYVDKMYBHFqdcGZgst5/ToC4TyyxtIyKfglB/NZvzfFRNuW&#10;j9ScfCZCCLsEFeTeV4mULs3JoItsRRy4q60N+gDrTOoa2xBuSvkWxx/SYMGhIceKvnJK76cfoyDd&#10;fPK+Wa/u2+vG727jQ8bLplXqZdAtJiA8df4p/nd/6zB/+A5/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BHEwgAAANwAAAAPAAAAAAAAAAAAAAAAAJgCAABkcnMvZG93&#10;bnJldi54bWxQSwUGAAAAAAQABAD1AAAAhwMAAAAA&#10;" path="m,l470,e" filled="f" strokeweight=".58pt">
                              <v:path arrowok="t" o:connecttype="custom" o:connectlocs="0,0;470,0" o:connectangles="0,0"/>
                            </v:shape>
                            <v:group id="Group 109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<v:shape id="Freeform 118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IacAA&#10;AADcAAAADwAAAGRycy9kb3ducmV2LnhtbERPTYvCMBC9C/6HMIIX0dQVtlqNIsKKeNvqwePQjG2x&#10;mZQm1vrvjSB4m8f7nNWmM5VoqXGlZQXTSQSCOLO65FzB+fQ3noNwHlljZZkUPMnBZt3vrTDR9sH/&#10;1KY+FyGEXYIKCu/rREqXFWTQTWxNHLirbQz6AJtc6gYfIdxU8ieKfqXBkkNDgTXtCspu6d0o2Ll0&#10;dJ/N9vt5Te3RlNfLIl5YpYaDbrsE4anzX/HHfdBh/jSG9zPh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BIacAAAADcAAAADwAAAAAAAAAAAAAAAACYAgAAZHJzL2Rvd25y&#10;ZXYueG1sUEsFBgAAAAAEAAQA9QAAAIUDAAAAAA==&#10;" path="m,l10,e" filled="f" strokeweight=".58pt">
                                <v:path arrowok="t" o:connecttype="custom" o:connectlocs="0,0;10,0" o:connectangles="0,0"/>
                              </v:shape>
                              <v:group id="Group 110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<v:shape id="Freeform 117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tc8EA&#10;AADcAAAADwAAAGRycy9kb3ducmV2LnhtbERP24rCMBB9X/Afwgj7tqYKiq1GEVEQVhBviG9DM7bF&#10;ZlKaWOvfm4UF3+ZwrjOdt6YUDdWusKyg34tAEKdWF5wpOB3XP2MQziNrLC2Tghc5mM86X1NMtH3y&#10;npqDz0QIYZeggtz7KpHSpTkZdD1bEQfuZmuDPsA6k7rGZwg3pRxE0UgaLDg05FjRMqf0fngYBYXe&#10;reJT+fug0XlbDWO8ueulUeq72y4mIDy1/iP+d290mN+P4e+ZcIG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TbXPBAAAA3AAAAA8AAAAAAAAAAAAAAAAAmAIAAGRycy9kb3du&#10;cmV2LnhtbFBLBQYAAAAABAAEAPUAAACGAwAAAAA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11" o:spid="_x0000_s1043" style="position:absolute;left:1450;top:345;width:470;height:0" coordorigin="1450,345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<v:shape id="Freeform 116" o:spid="_x0000_s1044" style="position:absolute;left:1450;top:345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desIA&#10;AADcAAAADwAAAGRycy9kb3ducmV2LnhtbERPzYrCMBC+L/gOYQRvmupB165RxD/0sOi6+wBDM7bV&#10;ZlKa2Na3N4Kwt/n4fme2aE0haqpcblnBcBCBIE6szjlV8Pe77X+CcB5ZY2GZFDzIwWLe+ZhhrG3D&#10;P1SffSpCCLsYFWTel7GULsnIoBvYkjhwF1sZ9AFWqdQVNiHcFHIURWNpMOfQkGFJq4yS2/luFCS7&#10;CR/r7eZ2uOz893V6SnldN0r1uu3yC4Sn1v+L3+69DvNHQ3g9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916wgAAANwAAAAPAAAAAAAAAAAAAAAAAJgCAABkcnMvZG93&#10;bnJldi54bWxQSwUGAAAAAAQABAD1AAAAhwMAAAAA&#10;" path="m,l470,e" filled="f" strokeweight=".58pt">
                                    <v:path arrowok="t" o:connecttype="custom" o:connectlocs="0,0;470,0" o:connectangles="0,0"/>
                                  </v:shape>
                                  <v:group id="Group 112" o:spid="_x0000_s1045" style="position:absolute;left:1920;top:345;width:14;height:0" coordorigin="1920,34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<v:shape id="Freeform 115" o:spid="_x0000_s1046" style="position:absolute;left:1920;top:34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CzsIA&#10;AADcAAAADwAAAGRycy9kb3ducmV2LnhtbERPzWrCQBC+F3yHZQRvdaMtVaKrSKRgoZdGH2DMjkk0&#10;Oxt21xh9+m6h4G0+vt9ZrnvTiI6cry0rmIwTEMSF1TWXCg77z9c5CB+QNTaWScGdPKxXg5clptre&#10;+Ie6PJQihrBPUUEVQptK6YuKDPqxbYkjd7LOYIjQlVI7vMVw08hpknxIgzXHhgpbyioqLvnVKJDf&#10;2dds9n5uthuX5NusexyL016p0bDfLEAE6sNT/O/e6Th/+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0LOwgAAANwAAAAPAAAAAAAAAAAAAAAAAJgCAABkcnMvZG93&#10;bnJldi54bWxQSwUGAAAAAAQABAD1AAAAhwMAAAAA&#10;" path="m,l14,e" filled="f" strokeweight=".58pt">
                                      <v:path arrowok="t" o:connecttype="custom" o:connectlocs="0,0;14,0" o:connectangles="0,0"/>
                                    </v:shape>
                                    <v:group id="Group 113" o:spid="_x0000_s1047" style="position:absolute;left:1934;top:345;width:8971;height:0" coordorigin="1934,345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<v:shape id="Freeform 114" o:spid="_x0000_s1048" style="position:absolute;left:1934;top:345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glMIA&#10;AADcAAAADwAAAGRycy9kb3ducmV2LnhtbERPTWvCQBC9F/oflin0VjexKG3qGkRQBC8aC16H7JiE&#10;ZGdDdk1Sf31XELzN433OIh1NI3rqXGVZQTyJQBDnVldcKPg9bT6+QDiPrLGxTAr+yEG6fH1ZYKLt&#10;wEfqM1+IEMIuQQWl920ipctLMugmtiUO3MV2Bn2AXSF1h0MIN42cRtFcGqw4NJTY0rqkvM6uRkG9&#10;P61w9/mdxZfb4Xwjaevz1ir1/jaufkB4Gv1T/HDvdJg/ncH9mXC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eCUwgAAANwAAAAPAAAAAAAAAAAAAAAAAJgCAABkcnMvZG93&#10;bnJldi54bWxQSwUGAAAAAAQABAD1AAAAhwMAAAAA&#10;" path="m,l8972,e" filled="f" strokeweight=".58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04E4D">
        <w:rPr>
          <w:rFonts w:ascii="Arial" w:eastAsia="Arial" w:hAnsi="Arial" w:cs="Arial"/>
          <w:b/>
        </w:rPr>
        <w:t xml:space="preserve">3     </w:t>
      </w:r>
      <w:r w:rsidR="00604E4D">
        <w:rPr>
          <w:rFonts w:ascii="Arial" w:eastAsia="Arial" w:hAnsi="Arial" w:cs="Arial"/>
          <w:b/>
          <w:spacing w:val="26"/>
        </w:rPr>
        <w:t xml:space="preserve"> </w:t>
      </w:r>
      <w:r w:rsidR="00604E4D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604E4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604E4D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604E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P</w:t>
      </w:r>
      <w:r w:rsidR="00604E4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604E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 w:rsidR="00604E4D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604E4D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604E4D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604E4D"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 w:rsidR="00604E4D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604E4D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604E4D">
        <w:rPr>
          <w:rFonts w:ascii="Arial" w:eastAsia="Arial" w:hAnsi="Arial" w:cs="Arial"/>
          <w:b/>
          <w:position w:val="2"/>
          <w:sz w:val="19"/>
          <w:szCs w:val="19"/>
        </w:rPr>
        <w:t>/</w:t>
      </w:r>
      <w:r w:rsidR="00604E4D">
        <w:rPr>
          <w:rFonts w:ascii="Arial" w:eastAsia="Arial" w:hAnsi="Arial" w:cs="Arial"/>
          <w:b/>
          <w:spacing w:val="5"/>
          <w:position w:val="2"/>
          <w:sz w:val="19"/>
          <w:szCs w:val="19"/>
        </w:rPr>
        <w:t xml:space="preserve"> </w:t>
      </w:r>
      <w:r w:rsidR="00604E4D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604E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604E4D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604E4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604E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604E4D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604E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604E4D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604E4D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604E4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604E4D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604E4D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604E4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604E4D">
        <w:rPr>
          <w:rFonts w:ascii="Arial" w:eastAsia="Arial" w:hAnsi="Arial" w:cs="Arial"/>
          <w:b/>
          <w:position w:val="2"/>
          <w:sz w:val="19"/>
          <w:szCs w:val="19"/>
        </w:rPr>
        <w:t>N I</w:t>
      </w:r>
      <w:r w:rsidR="00604E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604E4D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G</w:t>
      </w:r>
      <w:r w:rsidR="00604E4D">
        <w:rPr>
          <w:rFonts w:ascii="Arial" w:eastAsia="Arial" w:hAnsi="Arial" w:cs="Arial"/>
          <w:b/>
          <w:spacing w:val="2"/>
          <w:position w:val="2"/>
          <w:sz w:val="19"/>
          <w:szCs w:val="19"/>
        </w:rPr>
        <w:t>R</w:t>
      </w:r>
      <w:r w:rsidR="00604E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ED</w:t>
      </w:r>
      <w:r w:rsidR="00604E4D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604E4D"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 w:rsidR="00604E4D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604E4D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604E4D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61201E" w:rsidRDefault="0061201E">
      <w:pPr>
        <w:spacing w:before="3" w:line="140" w:lineRule="exact"/>
        <w:rPr>
          <w:sz w:val="14"/>
          <w:szCs w:val="14"/>
        </w:rPr>
      </w:pPr>
    </w:p>
    <w:p w:rsidR="0061201E" w:rsidRDefault="00BD2B11">
      <w:pPr>
        <w:spacing w:line="180" w:lineRule="exact"/>
        <w:ind w:left="197" w:right="148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83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285750</wp:posOffset>
                </wp:positionV>
                <wp:extent cx="6013450" cy="0"/>
                <wp:effectExtent l="6350" t="10795" r="9525" b="825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450"/>
                          <a:chExt cx="9470" cy="0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1435" y="450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71.75pt;margin-top:22.5pt;width:473.5pt;height:0;z-index:-1097;mso-position-horizontal-relative:page" coordorigin="1435,450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">
                <v:shape id="Freeform 101" o:spid="_x0000_s1027" style="position:absolute;left:1435;top:450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h98AA&#10;AADcAAAADwAAAGRycy9kb3ducmV2LnhtbERPS2sCMRC+F/wPYQRvNekixV2NUkSLV1/Y3obNuLu4&#10;mSxJquu/bwoFb/PxPWe+7G0rbuRD41jD21iBIC6dabjScDxsXqcgQkQ22DomDQ8KsFwMXuZYGHfn&#10;Hd32sRIphEOBGuoYu0LKUNZkMYxdR5y4i/MWY4K+ksbjPYXbVmZKvUuLDaeGGjta1VRe9z9WwwHz&#10;70+1+7pmfo1rPqt8cspzrUfD/mMGIlIfn+J/99ak+SqDv2fS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Hh98AAAADcAAAADwAAAAAAAAAAAAAAAACYAgAAZHJzL2Rvd25y&#10;ZXYueG1sUEsFBgAAAAAEAAQA9QAAAIUDAAAAAA=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604E4D">
        <w:rPr>
          <w:rFonts w:ascii="Arial" w:eastAsia="Arial" w:hAnsi="Arial" w:cs="Arial"/>
          <w:spacing w:val="-4"/>
          <w:sz w:val="17"/>
          <w:szCs w:val="17"/>
        </w:rPr>
        <w:t>M</w:t>
      </w:r>
      <w:r w:rsidR="00604E4D">
        <w:rPr>
          <w:rFonts w:ascii="Arial" w:eastAsia="Arial" w:hAnsi="Arial" w:cs="Arial"/>
          <w:spacing w:val="1"/>
          <w:sz w:val="17"/>
          <w:szCs w:val="17"/>
        </w:rPr>
        <w:t>a</w:t>
      </w:r>
      <w:r w:rsidR="00604E4D">
        <w:rPr>
          <w:rFonts w:ascii="Arial" w:eastAsia="Arial" w:hAnsi="Arial" w:cs="Arial"/>
          <w:sz w:val="17"/>
          <w:szCs w:val="17"/>
        </w:rPr>
        <w:t>t</w:t>
      </w:r>
      <w:r w:rsidR="00604E4D">
        <w:rPr>
          <w:rFonts w:ascii="Arial" w:eastAsia="Arial" w:hAnsi="Arial" w:cs="Arial"/>
          <w:spacing w:val="1"/>
          <w:sz w:val="17"/>
          <w:szCs w:val="17"/>
        </w:rPr>
        <w:t>er</w:t>
      </w:r>
      <w:r w:rsidR="00604E4D">
        <w:rPr>
          <w:rFonts w:ascii="Arial" w:eastAsia="Arial" w:hAnsi="Arial" w:cs="Arial"/>
          <w:spacing w:val="-4"/>
          <w:sz w:val="17"/>
          <w:szCs w:val="17"/>
        </w:rPr>
        <w:t>ia</w:t>
      </w:r>
      <w:r w:rsidR="00604E4D">
        <w:rPr>
          <w:rFonts w:ascii="Arial" w:eastAsia="Arial" w:hAnsi="Arial" w:cs="Arial"/>
          <w:sz w:val="17"/>
          <w:szCs w:val="17"/>
        </w:rPr>
        <w:t>l</w:t>
      </w:r>
      <w:r w:rsidR="00604E4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-4"/>
          <w:sz w:val="17"/>
          <w:szCs w:val="17"/>
        </w:rPr>
        <w:t>i</w:t>
      </w:r>
      <w:r w:rsidR="00604E4D">
        <w:rPr>
          <w:rFonts w:ascii="Arial" w:eastAsia="Arial" w:hAnsi="Arial" w:cs="Arial"/>
          <w:sz w:val="17"/>
          <w:szCs w:val="17"/>
        </w:rPr>
        <w:t>s</w:t>
      </w:r>
      <w:r w:rsidR="00604E4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1"/>
          <w:sz w:val="17"/>
          <w:szCs w:val="17"/>
        </w:rPr>
        <w:t>c</w:t>
      </w:r>
      <w:r w:rsidR="00604E4D">
        <w:rPr>
          <w:rFonts w:ascii="Arial" w:eastAsia="Arial" w:hAnsi="Arial" w:cs="Arial"/>
          <w:spacing w:val="-9"/>
          <w:sz w:val="17"/>
          <w:szCs w:val="17"/>
        </w:rPr>
        <w:t>o</w:t>
      </w:r>
      <w:r w:rsidR="00604E4D">
        <w:rPr>
          <w:rFonts w:ascii="Arial" w:eastAsia="Arial" w:hAnsi="Arial" w:cs="Arial"/>
          <w:spacing w:val="6"/>
          <w:sz w:val="17"/>
          <w:szCs w:val="17"/>
        </w:rPr>
        <w:t>m</w:t>
      </w:r>
      <w:r w:rsidR="00604E4D">
        <w:rPr>
          <w:rFonts w:ascii="Arial" w:eastAsia="Arial" w:hAnsi="Arial" w:cs="Arial"/>
          <w:spacing w:val="1"/>
          <w:sz w:val="17"/>
          <w:szCs w:val="17"/>
        </w:rPr>
        <w:t>pos</w:t>
      </w:r>
      <w:r w:rsidR="00604E4D">
        <w:rPr>
          <w:rFonts w:ascii="Arial" w:eastAsia="Arial" w:hAnsi="Arial" w:cs="Arial"/>
          <w:spacing w:val="-4"/>
          <w:sz w:val="17"/>
          <w:szCs w:val="17"/>
        </w:rPr>
        <w:t>e</w:t>
      </w:r>
      <w:r w:rsidR="00604E4D">
        <w:rPr>
          <w:rFonts w:ascii="Arial" w:eastAsia="Arial" w:hAnsi="Arial" w:cs="Arial"/>
          <w:sz w:val="17"/>
          <w:szCs w:val="17"/>
        </w:rPr>
        <w:t>d</w:t>
      </w:r>
      <w:r w:rsidR="00604E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-4"/>
          <w:sz w:val="17"/>
          <w:szCs w:val="17"/>
        </w:rPr>
        <w:t>o</w:t>
      </w:r>
      <w:r w:rsidR="00604E4D">
        <w:rPr>
          <w:rFonts w:ascii="Arial" w:eastAsia="Arial" w:hAnsi="Arial" w:cs="Arial"/>
          <w:sz w:val="17"/>
          <w:szCs w:val="17"/>
        </w:rPr>
        <w:t>f</w:t>
      </w:r>
      <w:r w:rsidR="00604E4D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1"/>
          <w:sz w:val="17"/>
          <w:szCs w:val="17"/>
        </w:rPr>
        <w:t>a</w:t>
      </w:r>
      <w:r w:rsidR="00604E4D">
        <w:rPr>
          <w:rFonts w:ascii="Arial" w:eastAsia="Arial" w:hAnsi="Arial" w:cs="Arial"/>
          <w:spacing w:val="-9"/>
          <w:sz w:val="17"/>
          <w:szCs w:val="17"/>
        </w:rPr>
        <w:t>b</w:t>
      </w:r>
      <w:r w:rsidR="00604E4D">
        <w:rPr>
          <w:rFonts w:ascii="Arial" w:eastAsia="Arial" w:hAnsi="Arial" w:cs="Arial"/>
          <w:spacing w:val="5"/>
          <w:sz w:val="17"/>
          <w:szCs w:val="17"/>
        </w:rPr>
        <w:t>r</w:t>
      </w:r>
      <w:r w:rsidR="00604E4D">
        <w:rPr>
          <w:rFonts w:ascii="Arial" w:eastAsia="Arial" w:hAnsi="Arial" w:cs="Arial"/>
          <w:spacing w:val="-4"/>
          <w:sz w:val="17"/>
          <w:szCs w:val="17"/>
        </w:rPr>
        <w:t>a</w:t>
      </w:r>
      <w:r w:rsidR="00604E4D">
        <w:rPr>
          <w:rFonts w:ascii="Arial" w:eastAsia="Arial" w:hAnsi="Arial" w:cs="Arial"/>
          <w:spacing w:val="1"/>
          <w:sz w:val="17"/>
          <w:szCs w:val="17"/>
        </w:rPr>
        <w:t>s</w:t>
      </w:r>
      <w:r w:rsidR="00604E4D">
        <w:rPr>
          <w:rFonts w:ascii="Arial" w:eastAsia="Arial" w:hAnsi="Arial" w:cs="Arial"/>
          <w:spacing w:val="-4"/>
          <w:sz w:val="17"/>
          <w:szCs w:val="17"/>
        </w:rPr>
        <w:t>iv</w:t>
      </w:r>
      <w:r w:rsidR="00604E4D">
        <w:rPr>
          <w:rFonts w:ascii="Arial" w:eastAsia="Arial" w:hAnsi="Arial" w:cs="Arial"/>
          <w:sz w:val="17"/>
          <w:szCs w:val="17"/>
        </w:rPr>
        <w:t>e</w:t>
      </w:r>
      <w:r w:rsidR="00604E4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-4"/>
          <w:sz w:val="17"/>
          <w:szCs w:val="17"/>
        </w:rPr>
        <w:t>p</w:t>
      </w:r>
      <w:r w:rsidR="00604E4D">
        <w:rPr>
          <w:rFonts w:ascii="Arial" w:eastAsia="Arial" w:hAnsi="Arial" w:cs="Arial"/>
          <w:spacing w:val="1"/>
          <w:sz w:val="17"/>
          <w:szCs w:val="17"/>
        </w:rPr>
        <w:t>ow</w:t>
      </w:r>
      <w:r w:rsidR="00604E4D">
        <w:rPr>
          <w:rFonts w:ascii="Arial" w:eastAsia="Arial" w:hAnsi="Arial" w:cs="Arial"/>
          <w:spacing w:val="-4"/>
          <w:sz w:val="17"/>
          <w:szCs w:val="17"/>
        </w:rPr>
        <w:t>d</w:t>
      </w:r>
      <w:r w:rsidR="00604E4D">
        <w:rPr>
          <w:rFonts w:ascii="Arial" w:eastAsia="Arial" w:hAnsi="Arial" w:cs="Arial"/>
          <w:spacing w:val="1"/>
          <w:sz w:val="17"/>
          <w:szCs w:val="17"/>
        </w:rPr>
        <w:t>er</w:t>
      </w:r>
      <w:r w:rsidR="00604E4D">
        <w:rPr>
          <w:rFonts w:ascii="Arial" w:eastAsia="Arial" w:hAnsi="Arial" w:cs="Arial"/>
          <w:sz w:val="17"/>
          <w:szCs w:val="17"/>
        </w:rPr>
        <w:t>s</w:t>
      </w:r>
      <w:r w:rsidR="00604E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1"/>
          <w:sz w:val="17"/>
          <w:szCs w:val="17"/>
        </w:rPr>
        <w:t>s</w:t>
      </w:r>
      <w:r w:rsidR="00604E4D">
        <w:rPr>
          <w:rFonts w:ascii="Arial" w:eastAsia="Arial" w:hAnsi="Arial" w:cs="Arial"/>
          <w:spacing w:val="-4"/>
          <w:sz w:val="17"/>
          <w:szCs w:val="17"/>
        </w:rPr>
        <w:t>u</w:t>
      </w:r>
      <w:r w:rsidR="00604E4D">
        <w:rPr>
          <w:rFonts w:ascii="Arial" w:eastAsia="Arial" w:hAnsi="Arial" w:cs="Arial"/>
          <w:spacing w:val="1"/>
          <w:sz w:val="17"/>
          <w:szCs w:val="17"/>
        </w:rPr>
        <w:t>p</w:t>
      </w:r>
      <w:r w:rsidR="00604E4D">
        <w:rPr>
          <w:rFonts w:ascii="Arial" w:eastAsia="Arial" w:hAnsi="Arial" w:cs="Arial"/>
          <w:spacing w:val="-4"/>
          <w:sz w:val="17"/>
          <w:szCs w:val="17"/>
        </w:rPr>
        <w:t>p</w:t>
      </w:r>
      <w:r w:rsidR="00604E4D">
        <w:rPr>
          <w:rFonts w:ascii="Arial" w:eastAsia="Arial" w:hAnsi="Arial" w:cs="Arial"/>
          <w:spacing w:val="1"/>
          <w:sz w:val="17"/>
          <w:szCs w:val="17"/>
        </w:rPr>
        <w:t>or</w:t>
      </w:r>
      <w:r w:rsidR="00604E4D">
        <w:rPr>
          <w:rFonts w:ascii="Arial" w:eastAsia="Arial" w:hAnsi="Arial" w:cs="Arial"/>
          <w:sz w:val="17"/>
          <w:szCs w:val="17"/>
        </w:rPr>
        <w:t>t</w:t>
      </w:r>
      <w:r w:rsidR="00604E4D">
        <w:rPr>
          <w:rFonts w:ascii="Arial" w:eastAsia="Arial" w:hAnsi="Arial" w:cs="Arial"/>
          <w:spacing w:val="1"/>
          <w:sz w:val="17"/>
          <w:szCs w:val="17"/>
        </w:rPr>
        <w:t>e</w:t>
      </w:r>
      <w:r w:rsidR="00604E4D">
        <w:rPr>
          <w:rFonts w:ascii="Arial" w:eastAsia="Arial" w:hAnsi="Arial" w:cs="Arial"/>
          <w:sz w:val="17"/>
          <w:szCs w:val="17"/>
        </w:rPr>
        <w:t>d</w:t>
      </w:r>
      <w:r w:rsidR="00604E4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-4"/>
          <w:sz w:val="17"/>
          <w:szCs w:val="17"/>
        </w:rPr>
        <w:t>o</w:t>
      </w:r>
      <w:r w:rsidR="00604E4D">
        <w:rPr>
          <w:rFonts w:ascii="Arial" w:eastAsia="Arial" w:hAnsi="Arial" w:cs="Arial"/>
          <w:sz w:val="17"/>
          <w:szCs w:val="17"/>
        </w:rPr>
        <w:t>n</w:t>
      </w:r>
      <w:r w:rsidR="00604E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1"/>
          <w:sz w:val="17"/>
          <w:szCs w:val="17"/>
        </w:rPr>
        <w:t>a</w:t>
      </w:r>
      <w:r w:rsidR="00604E4D">
        <w:rPr>
          <w:rFonts w:ascii="Arial" w:eastAsia="Arial" w:hAnsi="Arial" w:cs="Arial"/>
          <w:sz w:val="17"/>
          <w:szCs w:val="17"/>
        </w:rPr>
        <w:t>n</w:t>
      </w:r>
      <w:r w:rsidR="00604E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z w:val="17"/>
          <w:szCs w:val="17"/>
        </w:rPr>
        <w:t>i</w:t>
      </w:r>
      <w:r w:rsidR="00604E4D">
        <w:rPr>
          <w:rFonts w:ascii="Arial" w:eastAsia="Arial" w:hAnsi="Arial" w:cs="Arial"/>
          <w:spacing w:val="-9"/>
          <w:sz w:val="17"/>
          <w:szCs w:val="17"/>
        </w:rPr>
        <w:t>n</w:t>
      </w:r>
      <w:r w:rsidR="00604E4D">
        <w:rPr>
          <w:rFonts w:ascii="Arial" w:eastAsia="Arial" w:hAnsi="Arial" w:cs="Arial"/>
          <w:spacing w:val="1"/>
          <w:sz w:val="17"/>
          <w:szCs w:val="17"/>
        </w:rPr>
        <w:t>er</w:t>
      </w:r>
      <w:r w:rsidR="00604E4D">
        <w:rPr>
          <w:rFonts w:ascii="Arial" w:eastAsia="Arial" w:hAnsi="Arial" w:cs="Arial"/>
          <w:sz w:val="17"/>
          <w:szCs w:val="17"/>
        </w:rPr>
        <w:t>t</w:t>
      </w:r>
      <w:r w:rsidR="00604E4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1"/>
          <w:sz w:val="17"/>
          <w:szCs w:val="17"/>
        </w:rPr>
        <w:t>ma</w:t>
      </w:r>
      <w:r w:rsidR="00604E4D">
        <w:rPr>
          <w:rFonts w:ascii="Arial" w:eastAsia="Arial" w:hAnsi="Arial" w:cs="Arial"/>
          <w:spacing w:val="-4"/>
          <w:sz w:val="17"/>
          <w:szCs w:val="17"/>
        </w:rPr>
        <w:t>t</w:t>
      </w:r>
      <w:r w:rsidR="00604E4D">
        <w:rPr>
          <w:rFonts w:ascii="Arial" w:eastAsia="Arial" w:hAnsi="Arial" w:cs="Arial"/>
          <w:spacing w:val="1"/>
          <w:sz w:val="17"/>
          <w:szCs w:val="17"/>
        </w:rPr>
        <w:t>r</w:t>
      </w:r>
      <w:r w:rsidR="00604E4D">
        <w:rPr>
          <w:rFonts w:ascii="Arial" w:eastAsia="Arial" w:hAnsi="Arial" w:cs="Arial"/>
          <w:sz w:val="17"/>
          <w:szCs w:val="17"/>
        </w:rPr>
        <w:t>ix</w:t>
      </w:r>
      <w:r w:rsidR="00604E4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1"/>
          <w:sz w:val="17"/>
          <w:szCs w:val="17"/>
        </w:rPr>
        <w:t>o</w:t>
      </w:r>
      <w:r w:rsidR="00604E4D">
        <w:rPr>
          <w:rFonts w:ascii="Arial" w:eastAsia="Arial" w:hAnsi="Arial" w:cs="Arial"/>
          <w:sz w:val="17"/>
          <w:szCs w:val="17"/>
        </w:rPr>
        <w:t>f</w:t>
      </w:r>
      <w:r w:rsidR="00604E4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-4"/>
          <w:sz w:val="17"/>
          <w:szCs w:val="17"/>
        </w:rPr>
        <w:t>n</w:t>
      </w:r>
      <w:r w:rsidR="00604E4D">
        <w:rPr>
          <w:rFonts w:ascii="Arial" w:eastAsia="Arial" w:hAnsi="Arial" w:cs="Arial"/>
          <w:spacing w:val="1"/>
          <w:sz w:val="17"/>
          <w:szCs w:val="17"/>
        </w:rPr>
        <w:t>y</w:t>
      </w:r>
      <w:r w:rsidR="00604E4D">
        <w:rPr>
          <w:rFonts w:ascii="Arial" w:eastAsia="Arial" w:hAnsi="Arial" w:cs="Arial"/>
          <w:spacing w:val="-4"/>
          <w:sz w:val="17"/>
          <w:szCs w:val="17"/>
        </w:rPr>
        <w:t>l</w:t>
      </w:r>
      <w:r w:rsidR="00604E4D">
        <w:rPr>
          <w:rFonts w:ascii="Arial" w:eastAsia="Arial" w:hAnsi="Arial" w:cs="Arial"/>
          <w:spacing w:val="1"/>
          <w:sz w:val="17"/>
          <w:szCs w:val="17"/>
        </w:rPr>
        <w:t>o</w:t>
      </w:r>
      <w:r w:rsidR="00604E4D">
        <w:rPr>
          <w:rFonts w:ascii="Arial" w:eastAsia="Arial" w:hAnsi="Arial" w:cs="Arial"/>
          <w:sz w:val="17"/>
          <w:szCs w:val="17"/>
        </w:rPr>
        <w:t>n</w:t>
      </w:r>
      <w:r w:rsidR="00604E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1"/>
          <w:sz w:val="17"/>
          <w:szCs w:val="17"/>
        </w:rPr>
        <w:t>a</w:t>
      </w:r>
      <w:r w:rsidR="00604E4D">
        <w:rPr>
          <w:rFonts w:ascii="Arial" w:eastAsia="Arial" w:hAnsi="Arial" w:cs="Arial"/>
          <w:spacing w:val="-4"/>
          <w:sz w:val="17"/>
          <w:szCs w:val="17"/>
        </w:rPr>
        <w:t>n</w:t>
      </w:r>
      <w:r w:rsidR="00604E4D">
        <w:rPr>
          <w:rFonts w:ascii="Arial" w:eastAsia="Arial" w:hAnsi="Arial" w:cs="Arial"/>
          <w:sz w:val="17"/>
          <w:szCs w:val="17"/>
        </w:rPr>
        <w:t>d</w:t>
      </w:r>
      <w:r w:rsidR="00604E4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1"/>
          <w:sz w:val="17"/>
          <w:szCs w:val="17"/>
        </w:rPr>
        <w:t>c</w:t>
      </w:r>
      <w:r w:rsidR="00604E4D">
        <w:rPr>
          <w:rFonts w:ascii="Arial" w:eastAsia="Arial" w:hAnsi="Arial" w:cs="Arial"/>
          <w:spacing w:val="-4"/>
          <w:sz w:val="17"/>
          <w:szCs w:val="17"/>
        </w:rPr>
        <w:t>o</w:t>
      </w:r>
      <w:r w:rsidR="00604E4D">
        <w:rPr>
          <w:rFonts w:ascii="Arial" w:eastAsia="Arial" w:hAnsi="Arial" w:cs="Arial"/>
          <w:spacing w:val="5"/>
          <w:sz w:val="17"/>
          <w:szCs w:val="17"/>
        </w:rPr>
        <w:t>t</w:t>
      </w:r>
      <w:r w:rsidR="00604E4D">
        <w:rPr>
          <w:rFonts w:ascii="Arial" w:eastAsia="Arial" w:hAnsi="Arial" w:cs="Arial"/>
          <w:sz w:val="17"/>
          <w:szCs w:val="17"/>
        </w:rPr>
        <w:t>t</w:t>
      </w:r>
      <w:r w:rsidR="00604E4D">
        <w:rPr>
          <w:rFonts w:ascii="Arial" w:eastAsia="Arial" w:hAnsi="Arial" w:cs="Arial"/>
          <w:spacing w:val="1"/>
          <w:sz w:val="17"/>
          <w:szCs w:val="17"/>
        </w:rPr>
        <w:t>o</w:t>
      </w:r>
      <w:r w:rsidR="00604E4D">
        <w:rPr>
          <w:rFonts w:ascii="Arial" w:eastAsia="Arial" w:hAnsi="Arial" w:cs="Arial"/>
          <w:sz w:val="17"/>
          <w:szCs w:val="17"/>
        </w:rPr>
        <w:t>n</w:t>
      </w:r>
      <w:r w:rsidR="00604E4D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1"/>
          <w:sz w:val="17"/>
          <w:szCs w:val="17"/>
        </w:rPr>
        <w:t>o</w:t>
      </w:r>
      <w:r w:rsidR="00604E4D">
        <w:rPr>
          <w:rFonts w:ascii="Arial" w:eastAsia="Arial" w:hAnsi="Arial" w:cs="Arial"/>
          <w:sz w:val="17"/>
          <w:szCs w:val="17"/>
        </w:rPr>
        <w:t>r</w:t>
      </w:r>
      <w:r w:rsidR="00604E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1"/>
          <w:sz w:val="17"/>
          <w:szCs w:val="17"/>
        </w:rPr>
        <w:t>po</w:t>
      </w:r>
      <w:r w:rsidR="00604E4D">
        <w:rPr>
          <w:rFonts w:ascii="Arial" w:eastAsia="Arial" w:hAnsi="Arial" w:cs="Arial"/>
          <w:spacing w:val="-9"/>
          <w:sz w:val="17"/>
          <w:szCs w:val="17"/>
        </w:rPr>
        <w:t>l</w:t>
      </w:r>
      <w:r w:rsidR="00604E4D">
        <w:rPr>
          <w:rFonts w:ascii="Arial" w:eastAsia="Arial" w:hAnsi="Arial" w:cs="Arial"/>
          <w:spacing w:val="-4"/>
          <w:sz w:val="17"/>
          <w:szCs w:val="17"/>
        </w:rPr>
        <w:t>y</w:t>
      </w:r>
      <w:r w:rsidR="00604E4D">
        <w:rPr>
          <w:rFonts w:ascii="Arial" w:eastAsia="Arial" w:hAnsi="Arial" w:cs="Arial"/>
          <w:spacing w:val="1"/>
          <w:sz w:val="17"/>
          <w:szCs w:val="17"/>
        </w:rPr>
        <w:t>es</w:t>
      </w:r>
      <w:r w:rsidR="00604E4D">
        <w:rPr>
          <w:rFonts w:ascii="Arial" w:eastAsia="Arial" w:hAnsi="Arial" w:cs="Arial"/>
          <w:sz w:val="17"/>
          <w:szCs w:val="17"/>
        </w:rPr>
        <w:t>t</w:t>
      </w:r>
      <w:r w:rsidR="00604E4D">
        <w:rPr>
          <w:rFonts w:ascii="Arial" w:eastAsia="Arial" w:hAnsi="Arial" w:cs="Arial"/>
          <w:spacing w:val="1"/>
          <w:sz w:val="17"/>
          <w:szCs w:val="17"/>
        </w:rPr>
        <w:t>e</w:t>
      </w:r>
      <w:r w:rsidR="00604E4D">
        <w:rPr>
          <w:rFonts w:ascii="Arial" w:eastAsia="Arial" w:hAnsi="Arial" w:cs="Arial"/>
          <w:sz w:val="17"/>
          <w:szCs w:val="17"/>
        </w:rPr>
        <w:t>r</w:t>
      </w:r>
      <w:r w:rsidR="00604E4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5"/>
          <w:sz w:val="17"/>
          <w:szCs w:val="17"/>
        </w:rPr>
        <w:t>t</w:t>
      </w:r>
      <w:r w:rsidR="00604E4D">
        <w:rPr>
          <w:rFonts w:ascii="Arial" w:eastAsia="Arial" w:hAnsi="Arial" w:cs="Arial"/>
          <w:spacing w:val="-9"/>
          <w:sz w:val="17"/>
          <w:szCs w:val="17"/>
        </w:rPr>
        <w:t>i</w:t>
      </w:r>
      <w:r w:rsidR="00604E4D">
        <w:rPr>
          <w:rFonts w:ascii="Arial" w:eastAsia="Arial" w:hAnsi="Arial" w:cs="Arial"/>
          <w:spacing w:val="1"/>
          <w:sz w:val="17"/>
          <w:szCs w:val="17"/>
        </w:rPr>
        <w:t>ss</w:t>
      </w:r>
      <w:r w:rsidR="00604E4D">
        <w:rPr>
          <w:rFonts w:ascii="Arial" w:eastAsia="Arial" w:hAnsi="Arial" w:cs="Arial"/>
          <w:spacing w:val="-4"/>
          <w:sz w:val="17"/>
          <w:szCs w:val="17"/>
        </w:rPr>
        <w:t>u</w:t>
      </w:r>
      <w:r w:rsidR="00604E4D">
        <w:rPr>
          <w:rFonts w:ascii="Arial" w:eastAsia="Arial" w:hAnsi="Arial" w:cs="Arial"/>
          <w:sz w:val="17"/>
          <w:szCs w:val="17"/>
        </w:rPr>
        <w:t>e</w:t>
      </w:r>
      <w:r w:rsidR="00604E4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-4"/>
          <w:sz w:val="17"/>
          <w:szCs w:val="17"/>
        </w:rPr>
        <w:t>b</w:t>
      </w:r>
      <w:r w:rsidR="00604E4D">
        <w:rPr>
          <w:rFonts w:ascii="Arial" w:eastAsia="Arial" w:hAnsi="Arial" w:cs="Arial"/>
          <w:sz w:val="17"/>
          <w:szCs w:val="17"/>
        </w:rPr>
        <w:t>i</w:t>
      </w:r>
      <w:r w:rsidR="00604E4D">
        <w:rPr>
          <w:rFonts w:ascii="Arial" w:eastAsia="Arial" w:hAnsi="Arial" w:cs="Arial"/>
          <w:spacing w:val="-4"/>
          <w:sz w:val="17"/>
          <w:szCs w:val="17"/>
        </w:rPr>
        <w:t>nd</w:t>
      </w:r>
      <w:r w:rsidR="00604E4D">
        <w:rPr>
          <w:rFonts w:ascii="Arial" w:eastAsia="Arial" w:hAnsi="Arial" w:cs="Arial"/>
          <w:spacing w:val="1"/>
          <w:sz w:val="17"/>
          <w:szCs w:val="17"/>
        </w:rPr>
        <w:t>e</w:t>
      </w:r>
      <w:r w:rsidR="00604E4D">
        <w:rPr>
          <w:rFonts w:ascii="Arial" w:eastAsia="Arial" w:hAnsi="Arial" w:cs="Arial"/>
          <w:sz w:val="17"/>
          <w:szCs w:val="17"/>
        </w:rPr>
        <w:t>d</w:t>
      </w:r>
      <w:r w:rsidR="00604E4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1"/>
          <w:sz w:val="17"/>
          <w:szCs w:val="17"/>
        </w:rPr>
        <w:t>b</w:t>
      </w:r>
      <w:r w:rsidR="00604E4D">
        <w:rPr>
          <w:rFonts w:ascii="Arial" w:eastAsia="Arial" w:hAnsi="Arial" w:cs="Arial"/>
          <w:sz w:val="17"/>
          <w:szCs w:val="17"/>
        </w:rPr>
        <w:t>y</w:t>
      </w:r>
      <w:r w:rsidR="00604E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z w:val="17"/>
          <w:szCs w:val="17"/>
        </w:rPr>
        <w:t xml:space="preserve">a </w:t>
      </w:r>
      <w:r w:rsidR="00604E4D">
        <w:rPr>
          <w:rFonts w:ascii="Arial" w:eastAsia="Arial" w:hAnsi="Arial" w:cs="Arial"/>
          <w:spacing w:val="1"/>
          <w:sz w:val="17"/>
          <w:szCs w:val="17"/>
        </w:rPr>
        <w:t>p</w:t>
      </w:r>
      <w:r w:rsidR="00604E4D">
        <w:rPr>
          <w:rFonts w:ascii="Arial" w:eastAsia="Arial" w:hAnsi="Arial" w:cs="Arial"/>
          <w:spacing w:val="-4"/>
          <w:sz w:val="17"/>
          <w:szCs w:val="17"/>
        </w:rPr>
        <w:t>o</w:t>
      </w:r>
      <w:r w:rsidR="00604E4D">
        <w:rPr>
          <w:rFonts w:ascii="Arial" w:eastAsia="Arial" w:hAnsi="Arial" w:cs="Arial"/>
          <w:sz w:val="17"/>
          <w:szCs w:val="17"/>
        </w:rPr>
        <w:t>l</w:t>
      </w:r>
      <w:r w:rsidR="00604E4D">
        <w:rPr>
          <w:rFonts w:ascii="Arial" w:eastAsia="Arial" w:hAnsi="Arial" w:cs="Arial"/>
          <w:spacing w:val="-4"/>
          <w:sz w:val="17"/>
          <w:szCs w:val="17"/>
        </w:rPr>
        <w:t>y</w:t>
      </w:r>
      <w:r w:rsidR="00604E4D">
        <w:rPr>
          <w:rFonts w:ascii="Arial" w:eastAsia="Arial" w:hAnsi="Arial" w:cs="Arial"/>
          <w:spacing w:val="6"/>
          <w:sz w:val="17"/>
          <w:szCs w:val="17"/>
        </w:rPr>
        <w:t>m</w:t>
      </w:r>
      <w:r w:rsidR="00604E4D">
        <w:rPr>
          <w:rFonts w:ascii="Arial" w:eastAsia="Arial" w:hAnsi="Arial" w:cs="Arial"/>
          <w:spacing w:val="-4"/>
          <w:sz w:val="17"/>
          <w:szCs w:val="17"/>
        </w:rPr>
        <w:t>e</w:t>
      </w:r>
      <w:r w:rsidR="00604E4D">
        <w:rPr>
          <w:rFonts w:ascii="Arial" w:eastAsia="Arial" w:hAnsi="Arial" w:cs="Arial"/>
          <w:spacing w:val="1"/>
          <w:sz w:val="17"/>
          <w:szCs w:val="17"/>
        </w:rPr>
        <w:t>r</w:t>
      </w:r>
      <w:r w:rsidR="00604E4D">
        <w:rPr>
          <w:rFonts w:ascii="Arial" w:eastAsia="Arial" w:hAnsi="Arial" w:cs="Arial"/>
          <w:spacing w:val="-9"/>
          <w:sz w:val="17"/>
          <w:szCs w:val="17"/>
        </w:rPr>
        <w:t>i</w:t>
      </w:r>
      <w:r w:rsidR="00604E4D">
        <w:rPr>
          <w:rFonts w:ascii="Arial" w:eastAsia="Arial" w:hAnsi="Arial" w:cs="Arial"/>
          <w:sz w:val="17"/>
          <w:szCs w:val="17"/>
        </w:rPr>
        <w:t>c</w:t>
      </w:r>
      <w:r w:rsidR="00604E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-4"/>
          <w:sz w:val="17"/>
          <w:szCs w:val="17"/>
        </w:rPr>
        <w:t>b</w:t>
      </w:r>
      <w:r w:rsidR="00604E4D">
        <w:rPr>
          <w:rFonts w:ascii="Arial" w:eastAsia="Arial" w:hAnsi="Arial" w:cs="Arial"/>
          <w:sz w:val="17"/>
          <w:szCs w:val="17"/>
        </w:rPr>
        <w:t>i</w:t>
      </w:r>
      <w:r w:rsidR="00604E4D">
        <w:rPr>
          <w:rFonts w:ascii="Arial" w:eastAsia="Arial" w:hAnsi="Arial" w:cs="Arial"/>
          <w:spacing w:val="-4"/>
          <w:sz w:val="17"/>
          <w:szCs w:val="17"/>
        </w:rPr>
        <w:t>nd</w:t>
      </w:r>
      <w:r w:rsidR="00604E4D">
        <w:rPr>
          <w:rFonts w:ascii="Arial" w:eastAsia="Arial" w:hAnsi="Arial" w:cs="Arial"/>
          <w:spacing w:val="1"/>
          <w:sz w:val="17"/>
          <w:szCs w:val="17"/>
        </w:rPr>
        <w:t>e</w:t>
      </w:r>
      <w:r w:rsidR="00604E4D">
        <w:rPr>
          <w:rFonts w:ascii="Arial" w:eastAsia="Arial" w:hAnsi="Arial" w:cs="Arial"/>
          <w:sz w:val="17"/>
          <w:szCs w:val="17"/>
        </w:rPr>
        <w:t>r</w:t>
      </w:r>
    </w:p>
    <w:p w:rsidR="0061201E" w:rsidRDefault="0061201E">
      <w:pPr>
        <w:spacing w:before="2" w:line="200" w:lineRule="exact"/>
      </w:pPr>
    </w:p>
    <w:p w:rsidR="0061201E" w:rsidRDefault="00604E4D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</w:p>
    <w:p w:rsidR="0061201E" w:rsidRDefault="0061201E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838"/>
        <w:gridCol w:w="845"/>
        <w:gridCol w:w="1349"/>
        <w:gridCol w:w="1142"/>
        <w:gridCol w:w="1138"/>
        <w:gridCol w:w="1140"/>
        <w:gridCol w:w="1025"/>
      </w:tblGrid>
      <w:tr w:rsidR="0061201E">
        <w:trPr>
          <w:trHeight w:hRule="exact" w:val="581"/>
        </w:trPr>
        <w:tc>
          <w:tcPr>
            <w:tcW w:w="9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61201E" w:rsidRDefault="0061201E">
            <w:pPr>
              <w:spacing w:before="6" w:line="160" w:lineRule="exact"/>
              <w:rPr>
                <w:sz w:val="17"/>
                <w:szCs w:val="17"/>
              </w:rPr>
            </w:pPr>
          </w:p>
          <w:p w:rsidR="0061201E" w:rsidRDefault="00604E4D">
            <w:pPr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61201E" w:rsidRDefault="0061201E">
            <w:pPr>
              <w:spacing w:before="6" w:line="160" w:lineRule="exact"/>
              <w:rPr>
                <w:sz w:val="17"/>
                <w:szCs w:val="17"/>
              </w:rPr>
            </w:pPr>
          </w:p>
          <w:p w:rsidR="0061201E" w:rsidRDefault="00604E4D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1201E" w:rsidRDefault="00604E4D">
            <w:pPr>
              <w:spacing w:before="88" w:line="180" w:lineRule="exact"/>
              <w:ind w:left="118" w:right="84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1201E" w:rsidRDefault="00604E4D">
            <w:pPr>
              <w:spacing w:before="46" w:line="312" w:lineRule="auto"/>
              <w:ind w:left="132" w:right="99" w:firstLine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1201E" w:rsidRDefault="0061201E">
            <w:pPr>
              <w:spacing w:before="6" w:line="160" w:lineRule="exact"/>
              <w:rPr>
                <w:sz w:val="17"/>
                <w:szCs w:val="17"/>
              </w:rPr>
            </w:pPr>
          </w:p>
          <w:p w:rsidR="0061201E" w:rsidRDefault="00604E4D">
            <w:pPr>
              <w:ind w:lef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1201E" w:rsidRDefault="0061201E">
            <w:pPr>
              <w:spacing w:before="6" w:line="160" w:lineRule="exact"/>
              <w:rPr>
                <w:sz w:val="17"/>
                <w:szCs w:val="17"/>
              </w:rPr>
            </w:pPr>
          </w:p>
          <w:p w:rsidR="0061201E" w:rsidRDefault="00604E4D">
            <w:pPr>
              <w:ind w:lef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61201E" w:rsidRDefault="0061201E">
            <w:pPr>
              <w:spacing w:before="6" w:line="160" w:lineRule="exact"/>
              <w:rPr>
                <w:sz w:val="17"/>
                <w:szCs w:val="17"/>
              </w:rPr>
            </w:pPr>
          </w:p>
          <w:p w:rsidR="0061201E" w:rsidRDefault="00604E4D">
            <w:pPr>
              <w:ind w:left="3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nil"/>
            </w:tcBorders>
          </w:tcPr>
          <w:p w:rsidR="0061201E" w:rsidRDefault="00604E4D">
            <w:pPr>
              <w:spacing w:before="85" w:line="180" w:lineRule="exact"/>
              <w:ind w:left="185" w:right="141" w:firstLine="1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t*</w:t>
            </w:r>
            <w:r>
              <w:rPr>
                <w:rFonts w:ascii="Arial" w:eastAsia="Arial" w:hAnsi="Arial" w:cs="Arial"/>
                <w:b/>
                <w:w w:val="102"/>
                <w:position w:val="9"/>
                <w:sz w:val="11"/>
                <w:szCs w:val="11"/>
              </w:rPr>
              <w:t>*</w:t>
            </w:r>
          </w:p>
        </w:tc>
      </w:tr>
      <w:tr w:rsidR="0061201E">
        <w:trPr>
          <w:trHeight w:hRule="exact" w:val="343"/>
        </w:trPr>
        <w:tc>
          <w:tcPr>
            <w:tcW w:w="979" w:type="dxa"/>
            <w:vMerge w:val="restart"/>
            <w:tcBorders>
              <w:top w:val="single" w:sz="7" w:space="0" w:color="000000"/>
              <w:left w:val="nil"/>
              <w:right w:val="single" w:sz="5" w:space="0" w:color="000000"/>
            </w:tcBorders>
          </w:tcPr>
          <w:p w:rsidR="0061201E" w:rsidRDefault="0061201E">
            <w:pPr>
              <w:spacing w:before="5" w:line="100" w:lineRule="exact"/>
              <w:rPr>
                <w:sz w:val="10"/>
                <w:szCs w:val="10"/>
              </w:rPr>
            </w:pPr>
          </w:p>
          <w:p w:rsidR="0061201E" w:rsidRDefault="00604E4D">
            <w:pPr>
              <w:spacing w:line="200" w:lineRule="exact"/>
              <w:ind w:left="67" w:righ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183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61201E" w:rsidRDefault="0061201E">
            <w:pPr>
              <w:spacing w:before="5" w:line="200" w:lineRule="exact"/>
            </w:pPr>
          </w:p>
          <w:p w:rsidR="0061201E" w:rsidRDefault="00604E4D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1201E" w:rsidRDefault="00604E4D">
            <w:pPr>
              <w:spacing w:before="46"/>
              <w:ind w:left="290" w:right="28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1201E" w:rsidRDefault="00604E4D">
            <w:pPr>
              <w:spacing w:before="46"/>
              <w:ind w:left="539" w:right="5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1201E" w:rsidRDefault="00604E4D">
            <w:pPr>
              <w:spacing w:before="60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1201E" w:rsidRDefault="00604E4D">
            <w:pPr>
              <w:spacing w:before="60"/>
              <w:ind w:left="2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61201E" w:rsidRDefault="00604E4D">
            <w:pPr>
              <w:spacing w:before="60"/>
              <w:ind w:left="1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4" w:space="0" w:color="000000"/>
              <w:right w:val="nil"/>
            </w:tcBorders>
          </w:tcPr>
          <w:p w:rsidR="0061201E" w:rsidRDefault="0061201E">
            <w:pPr>
              <w:spacing w:before="19" w:line="200" w:lineRule="exact"/>
            </w:pPr>
          </w:p>
          <w:p w:rsidR="0061201E" w:rsidRDefault="00604E4D">
            <w:pPr>
              <w:ind w:left="325" w:right="3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61201E">
        <w:trPr>
          <w:trHeight w:hRule="exact" w:val="317"/>
        </w:trPr>
        <w:tc>
          <w:tcPr>
            <w:tcW w:w="97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/>
        </w:tc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1201E" w:rsidRDefault="0061201E"/>
        </w:tc>
        <w:tc>
          <w:tcPr>
            <w:tcW w:w="2194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1201E" w:rsidRDefault="00604E4D">
            <w:pPr>
              <w:spacing w:before="70"/>
              <w:ind w:left="4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20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61201E" w:rsidRDefault="00604E4D">
            <w:pPr>
              <w:spacing w:before="56"/>
              <w:ind w:left="1443" w:right="14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5" w:space="0" w:color="000000"/>
              <w:right w:val="nil"/>
            </w:tcBorders>
          </w:tcPr>
          <w:p w:rsidR="0061201E" w:rsidRDefault="0061201E"/>
        </w:tc>
      </w:tr>
    </w:tbl>
    <w:p w:rsidR="0061201E" w:rsidRDefault="0061201E">
      <w:pPr>
        <w:spacing w:before="1" w:line="120" w:lineRule="exact"/>
        <w:rPr>
          <w:sz w:val="13"/>
          <w:szCs w:val="13"/>
        </w:rPr>
      </w:pPr>
    </w:p>
    <w:p w:rsidR="0061201E" w:rsidRDefault="00604E4D">
      <w:pPr>
        <w:spacing w:before="34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0"/>
          <w:sz w:val="15"/>
          <w:szCs w:val="15"/>
        </w:rPr>
        <w:t>m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7"/>
          <w:sz w:val="15"/>
          <w:szCs w:val="15"/>
        </w:rPr>
        <w:t>x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d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on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</w:p>
    <w:p w:rsidR="0061201E" w:rsidRDefault="00604E4D">
      <w:pPr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**: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w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w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-1"/>
          <w:sz w:val="15"/>
          <w:szCs w:val="15"/>
        </w:rPr>
        <w:t>doe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ha</w:t>
      </w:r>
      <w:r>
        <w:rPr>
          <w:rFonts w:ascii="Arial" w:eastAsia="Arial" w:hAnsi="Arial" w:cs="Arial"/>
          <w:spacing w:val="2"/>
          <w:sz w:val="15"/>
          <w:szCs w:val="15"/>
        </w:rPr>
        <w:t>z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</w:p>
    <w:p w:rsidR="0061201E" w:rsidRDefault="00604E4D">
      <w:pPr>
        <w:spacing w:before="5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5"/>
          <w:sz w:val="15"/>
          <w:szCs w:val="15"/>
        </w:rPr>
        <w:t>l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</w:p>
    <w:p w:rsidR="0061201E" w:rsidRDefault="0061201E">
      <w:pPr>
        <w:spacing w:before="4" w:line="140" w:lineRule="exact"/>
        <w:rPr>
          <w:sz w:val="15"/>
          <w:szCs w:val="15"/>
        </w:rPr>
      </w:pPr>
    </w:p>
    <w:p w:rsidR="0061201E" w:rsidRDefault="00604E4D">
      <w:pPr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61201E" w:rsidRDefault="0061201E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402"/>
        <w:gridCol w:w="1385"/>
        <w:gridCol w:w="1661"/>
      </w:tblGrid>
      <w:tr w:rsidR="0061201E">
        <w:trPr>
          <w:trHeight w:hRule="exact" w:val="314"/>
        </w:trPr>
        <w:tc>
          <w:tcPr>
            <w:tcW w:w="1008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1201E" w:rsidRDefault="00604E4D">
            <w:pPr>
              <w:spacing w:before="46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6"/>
              <w:ind w:lef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6"/>
              <w:ind w:left="2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61201E">
        <w:trPr>
          <w:trHeight w:hRule="exact" w:val="341"/>
        </w:trPr>
        <w:tc>
          <w:tcPr>
            <w:tcW w:w="100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61201E" w:rsidRDefault="0061201E">
            <w:pPr>
              <w:spacing w:before="14" w:line="200" w:lineRule="exact"/>
            </w:pPr>
          </w:p>
          <w:p w:rsidR="0061201E" w:rsidRDefault="00604E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1201E" w:rsidRDefault="00604E4D">
            <w:pPr>
              <w:spacing w:before="4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,6)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1"/>
              <w:ind w:left="694" w:right="6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61201E">
        <w:trPr>
          <w:trHeight w:hRule="exact" w:val="336"/>
        </w:trPr>
        <w:tc>
          <w:tcPr>
            <w:tcW w:w="100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/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1201E" w:rsidRDefault="00604E4D">
            <w:pPr>
              <w:spacing w:before="4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1"/>
              <w:ind w:left="694" w:right="6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61201E">
        <w:trPr>
          <w:trHeight w:hRule="exact" w:val="341"/>
        </w:trPr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1201E" w:rsidRDefault="00604E4D">
            <w:pPr>
              <w:spacing w:before="4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1"/>
              <w:ind w:left="694" w:right="6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61201E" w:rsidRDefault="0061201E">
      <w:pPr>
        <w:sectPr w:rsidR="0061201E">
          <w:headerReference w:type="default" r:id="rId9"/>
          <w:footerReference w:type="default" r:id="rId10"/>
          <w:pgSz w:w="12240" w:h="15840"/>
          <w:pgMar w:top="1800" w:right="1220" w:bottom="280" w:left="1320" w:header="1279" w:footer="0" w:gutter="0"/>
          <w:cols w:space="720"/>
        </w:sectPr>
      </w:pPr>
    </w:p>
    <w:p w:rsidR="0061201E" w:rsidRDefault="0061201E">
      <w:pPr>
        <w:spacing w:line="200" w:lineRule="exact"/>
      </w:pPr>
    </w:p>
    <w:p w:rsidR="0061201E" w:rsidRDefault="0061201E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61201E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61201E" w:rsidRDefault="00604E4D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4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61201E">
        <w:trPr>
          <w:trHeight w:hRule="exact" w:val="66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before="10" w:line="200" w:lineRule="exact"/>
            </w:pPr>
          </w:p>
          <w:p w:rsidR="0061201E" w:rsidRDefault="00604E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26"/>
              <w:ind w:left="61" w:right="3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61201E">
        <w:trPr>
          <w:trHeight w:hRule="exact" w:val="336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61201E">
        <w:trPr>
          <w:trHeight w:hRule="exact" w:val="439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61201E" w:rsidRDefault="00604E4D">
            <w:pPr>
              <w:spacing w:before="99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1201E" w:rsidRDefault="00604E4D">
            <w:pPr>
              <w:spacing w:before="18" w:line="180" w:lineRule="exact"/>
              <w:ind w:left="61" w:righ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61201E">
        <w:trPr>
          <w:trHeight w:hRule="exact" w:val="473"/>
        </w:trPr>
        <w:tc>
          <w:tcPr>
            <w:tcW w:w="3173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before="8" w:line="100" w:lineRule="exact"/>
              <w:rPr>
                <w:sz w:val="11"/>
                <w:szCs w:val="11"/>
              </w:rPr>
            </w:pPr>
          </w:p>
          <w:p w:rsidR="0061201E" w:rsidRDefault="00604E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7" w:line="180" w:lineRule="exact"/>
              <w:ind w:left="61" w:righ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61201E">
        <w:trPr>
          <w:trHeight w:hRule="exact" w:val="341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61201E">
        <w:trPr>
          <w:trHeight w:hRule="exact" w:val="432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94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7"/>
              <w:ind w:left="61" w:right="5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61201E" w:rsidRDefault="0061201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61201E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61201E" w:rsidRDefault="00604E4D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61201E">
        <w:trPr>
          <w:trHeight w:hRule="exact" w:val="509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before="8" w:line="120" w:lineRule="exact"/>
              <w:rPr>
                <w:sz w:val="12"/>
                <w:szCs w:val="12"/>
              </w:rPr>
            </w:pPr>
          </w:p>
          <w:p w:rsidR="0061201E" w:rsidRDefault="00604E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87" w:line="160" w:lineRule="exact"/>
              <w:ind w:left="61" w:righ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61201E">
        <w:trPr>
          <w:trHeight w:hRule="exact" w:val="341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61201E">
        <w:trPr>
          <w:trHeight w:hRule="exact" w:val="336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61201E" w:rsidRDefault="0061201E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61201E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61201E" w:rsidRDefault="00604E4D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61201E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before="13" w:line="260" w:lineRule="exact"/>
              <w:rPr>
                <w:sz w:val="26"/>
                <w:szCs w:val="26"/>
              </w:rPr>
            </w:pPr>
          </w:p>
          <w:p w:rsidR="0061201E" w:rsidRDefault="00604E4D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61201E">
        <w:trPr>
          <w:trHeight w:hRule="exact" w:val="51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7" w:line="242" w:lineRule="auto"/>
              <w:ind w:left="62" w:right="7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61201E" w:rsidRDefault="0061201E"/>
        </w:tc>
      </w:tr>
      <w:tr w:rsidR="0061201E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1201E"/>
        </w:tc>
      </w:tr>
    </w:tbl>
    <w:p w:rsidR="0061201E" w:rsidRDefault="0061201E">
      <w:pPr>
        <w:spacing w:before="6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61201E">
        <w:trPr>
          <w:trHeight w:hRule="exact" w:val="35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61201E" w:rsidRDefault="00604E4D">
            <w:pPr>
              <w:spacing w:before="43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</w:p>
        </w:tc>
      </w:tr>
      <w:tr w:rsidR="0061201E">
        <w:trPr>
          <w:trHeight w:hRule="exact" w:val="710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before="12" w:line="260" w:lineRule="exact"/>
              <w:rPr>
                <w:sz w:val="26"/>
                <w:szCs w:val="26"/>
              </w:rPr>
            </w:pPr>
          </w:p>
          <w:p w:rsidR="0061201E" w:rsidRDefault="00604E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1" w:line="262" w:lineRule="auto"/>
              <w:ind w:left="61" w:righ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61201E">
        <w:trPr>
          <w:trHeight w:hRule="exact" w:val="470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before="9" w:line="100" w:lineRule="exact"/>
              <w:rPr>
                <w:sz w:val="10"/>
                <w:szCs w:val="10"/>
              </w:rPr>
            </w:pPr>
          </w:p>
          <w:p w:rsidR="0061201E" w:rsidRDefault="00604E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26"/>
              <w:ind w:left="61" w:righ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61201E" w:rsidRDefault="0061201E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61201E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61201E" w:rsidRDefault="00604E4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8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61201E">
        <w:trPr>
          <w:trHeight w:hRule="exact" w:val="864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before="10" w:line="120" w:lineRule="exact"/>
              <w:rPr>
                <w:sz w:val="12"/>
                <w:szCs w:val="12"/>
              </w:rPr>
            </w:pPr>
          </w:p>
          <w:p w:rsidR="0061201E" w:rsidRDefault="0061201E">
            <w:pPr>
              <w:spacing w:line="200" w:lineRule="exact"/>
            </w:pPr>
          </w:p>
          <w:p w:rsidR="0061201E" w:rsidRDefault="00604E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61201E" w:rsidRDefault="00604E4D">
            <w:pPr>
              <w:spacing w:before="40" w:line="180" w:lineRule="exact"/>
              <w:ind w:left="61" w:right="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  <w:p w:rsidR="0061201E" w:rsidRDefault="00604E4D">
            <w:pPr>
              <w:spacing w:before="3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61201E">
        <w:trPr>
          <w:trHeight w:hRule="exact" w:val="533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2" w:line="200" w:lineRule="exact"/>
              <w:ind w:left="62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xhau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61201E" w:rsidRDefault="00604E4D">
            <w:pPr>
              <w:spacing w:before="35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</w:tbl>
    <w:p w:rsidR="0061201E" w:rsidRDefault="0061201E">
      <w:pPr>
        <w:sectPr w:rsidR="0061201E">
          <w:pgSz w:w="12240" w:h="15840"/>
          <w:pgMar w:top="1800" w:right="1220" w:bottom="280" w:left="1280" w:header="1279" w:footer="0" w:gutter="0"/>
          <w:cols w:space="720"/>
        </w:sectPr>
      </w:pPr>
    </w:p>
    <w:p w:rsidR="0061201E" w:rsidRDefault="00BD2B11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503315387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4937760</wp:posOffset>
            </wp:positionV>
            <wp:extent cx="405130" cy="405130"/>
            <wp:effectExtent l="0" t="0" r="0" b="0"/>
            <wp:wrapNone/>
            <wp:docPr id="100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386" behindDoc="1" locked="0" layoutInCell="1" allowOverlap="1">
            <wp:simplePos x="0" y="0"/>
            <wp:positionH relativeFrom="page">
              <wp:posOffset>4206240</wp:posOffset>
            </wp:positionH>
            <wp:positionV relativeFrom="page">
              <wp:posOffset>4913630</wp:posOffset>
            </wp:positionV>
            <wp:extent cx="429895" cy="429895"/>
            <wp:effectExtent l="0" t="0" r="8255" b="8255"/>
            <wp:wrapNone/>
            <wp:docPr id="99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385" behindDoc="1" locked="0" layoutInCell="1" allowOverlap="1">
            <wp:simplePos x="0" y="0"/>
            <wp:positionH relativeFrom="page">
              <wp:posOffset>4495800</wp:posOffset>
            </wp:positionH>
            <wp:positionV relativeFrom="page">
              <wp:posOffset>4221480</wp:posOffset>
            </wp:positionV>
            <wp:extent cx="466090" cy="469265"/>
            <wp:effectExtent l="0" t="0" r="0" b="6985"/>
            <wp:wrapNone/>
            <wp:docPr id="98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384" behindDoc="1" locked="0" layoutInCell="1" allowOverlap="1">
            <wp:simplePos x="0" y="0"/>
            <wp:positionH relativeFrom="page">
              <wp:posOffset>4507865</wp:posOffset>
            </wp:positionH>
            <wp:positionV relativeFrom="page">
              <wp:posOffset>3447415</wp:posOffset>
            </wp:positionV>
            <wp:extent cx="438785" cy="438785"/>
            <wp:effectExtent l="0" t="0" r="0" b="0"/>
            <wp:wrapNone/>
            <wp:docPr id="97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01E" w:rsidRDefault="0061201E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862"/>
        <w:gridCol w:w="1262"/>
        <w:gridCol w:w="1270"/>
        <w:gridCol w:w="1342"/>
        <w:gridCol w:w="1186"/>
      </w:tblGrid>
      <w:tr w:rsidR="0061201E">
        <w:trPr>
          <w:trHeight w:hRule="exact" w:val="497"/>
        </w:trPr>
        <w:tc>
          <w:tcPr>
            <w:tcW w:w="2587" w:type="dxa"/>
            <w:vMerge w:val="restart"/>
            <w:tcBorders>
              <w:top w:val="single" w:sz="3" w:space="0" w:color="000000"/>
              <w:left w:val="nil"/>
              <w:right w:val="single" w:sz="5" w:space="0" w:color="000000"/>
            </w:tcBorders>
          </w:tcPr>
          <w:p w:rsidR="0061201E" w:rsidRDefault="0061201E">
            <w:pPr>
              <w:spacing w:line="180" w:lineRule="exact"/>
              <w:rPr>
                <w:sz w:val="19"/>
                <w:szCs w:val="19"/>
              </w:rPr>
            </w:pPr>
          </w:p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line="200" w:lineRule="exact"/>
            </w:pPr>
          </w:p>
          <w:p w:rsidR="0061201E" w:rsidRDefault="00604E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01E" w:rsidRDefault="0061201E"/>
        </w:tc>
        <w:tc>
          <w:tcPr>
            <w:tcW w:w="2532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61201E" w:rsidRDefault="00604E4D">
            <w:pPr>
              <w:spacing w:before="12"/>
              <w:ind w:left="7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61201E" w:rsidRDefault="00604E4D">
            <w:pPr>
              <w:spacing w:before="1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  <w:tc>
          <w:tcPr>
            <w:tcW w:w="252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61201E" w:rsidRDefault="00604E4D">
            <w:pPr>
              <w:spacing w:before="12"/>
              <w:ind w:left="7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61201E" w:rsidRDefault="00604E4D">
            <w:pPr>
              <w:spacing w:before="1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61201E">
        <w:trPr>
          <w:trHeight w:hRule="exact" w:val="514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61201E" w:rsidRDefault="0061201E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before="3" w:line="120" w:lineRule="exact"/>
              <w:rPr>
                <w:sz w:val="13"/>
                <w:szCs w:val="13"/>
              </w:rPr>
            </w:pPr>
          </w:p>
          <w:p w:rsidR="0061201E" w:rsidRDefault="00604E4D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before="7" w:line="140" w:lineRule="exact"/>
              <w:rPr>
                <w:sz w:val="14"/>
                <w:szCs w:val="14"/>
              </w:rPr>
            </w:pPr>
          </w:p>
          <w:p w:rsidR="0061201E" w:rsidRDefault="00604E4D">
            <w:pPr>
              <w:ind w:left="408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1201E" w:rsidRDefault="00604E4D">
            <w:pPr>
              <w:spacing w:before="56" w:line="180" w:lineRule="exact"/>
              <w:ind w:left="354" w:right="196" w:hanging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56" w:line="180" w:lineRule="exact"/>
              <w:ind w:left="383" w:right="302" w:hanging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56" w:line="180" w:lineRule="exact"/>
              <w:ind w:left="306" w:right="146" w:hanging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61201E">
        <w:trPr>
          <w:trHeight w:hRule="exact" w:val="341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61201E" w:rsidRDefault="0061201E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1201E" w:rsidRDefault="00604E4D">
            <w:pPr>
              <w:spacing w:before="41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526" w:right="5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1"/>
              <w:ind w:left="498" w:right="5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</w:tr>
      <w:tr w:rsidR="0061201E">
        <w:trPr>
          <w:trHeight w:hRule="exact" w:val="470"/>
        </w:trPr>
        <w:tc>
          <w:tcPr>
            <w:tcW w:w="2587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32" w:line="180" w:lineRule="exact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61201E" w:rsidRDefault="00604E4D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61201E">
        <w:trPr>
          <w:trHeight w:hRule="exact" w:val="1008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before="8" w:line="160" w:lineRule="exact"/>
              <w:rPr>
                <w:sz w:val="17"/>
                <w:szCs w:val="17"/>
              </w:rPr>
            </w:pPr>
          </w:p>
          <w:p w:rsidR="0061201E" w:rsidRDefault="0061201E">
            <w:pPr>
              <w:spacing w:line="200" w:lineRule="exact"/>
            </w:pPr>
          </w:p>
          <w:p w:rsidR="0061201E" w:rsidRDefault="00604E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51" w:line="94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position w:val="6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position w:val="6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60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position w:val="6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6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position w:val="6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60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position w:val="6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position w:val="6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6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1"/>
                <w:position w:val="6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 xml:space="preserve"> de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position w:val="6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 xml:space="preserve">e            </w:t>
            </w:r>
            <w:r>
              <w:rPr>
                <w:rFonts w:ascii="Arial" w:eastAsia="Arial" w:hAnsi="Arial" w:cs="Arial"/>
                <w:spacing w:val="-16"/>
                <w:position w:val="60"/>
                <w:sz w:val="17"/>
                <w:szCs w:val="17"/>
              </w:rPr>
              <w:t xml:space="preserve"> </w:t>
            </w:r>
            <w:r w:rsidR="00BD2B11">
              <w:rPr>
                <w:noProof/>
              </w:rPr>
              <w:drawing>
                <wp:inline distT="0" distB="0" distL="0" distR="0">
                  <wp:extent cx="676275" cy="5905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01E">
        <w:trPr>
          <w:trHeight w:hRule="exact" w:val="106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before="2" w:line="200" w:lineRule="exact"/>
            </w:pPr>
          </w:p>
          <w:p w:rsidR="0061201E" w:rsidRDefault="00604E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6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61201E">
        <w:trPr>
          <w:trHeight w:hRule="exact" w:val="1243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before="18" w:line="280" w:lineRule="exact"/>
              <w:rPr>
                <w:sz w:val="28"/>
                <w:szCs w:val="28"/>
              </w:rPr>
            </w:pPr>
          </w:p>
          <w:p w:rsidR="0061201E" w:rsidRDefault="00604E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26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61201E">
        <w:trPr>
          <w:trHeight w:hRule="exact" w:val="994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before="3" w:line="160" w:lineRule="exact"/>
              <w:rPr>
                <w:sz w:val="17"/>
                <w:szCs w:val="17"/>
              </w:rPr>
            </w:pPr>
          </w:p>
          <w:p w:rsidR="0061201E" w:rsidRDefault="0061201E">
            <w:pPr>
              <w:spacing w:line="200" w:lineRule="exact"/>
            </w:pPr>
          </w:p>
          <w:p w:rsidR="0061201E" w:rsidRDefault="00604E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6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61201E">
        <w:trPr>
          <w:trHeight w:hRule="exact" w:val="1234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before="2" w:line="120" w:lineRule="exact"/>
              <w:rPr>
                <w:sz w:val="12"/>
                <w:szCs w:val="12"/>
              </w:rPr>
            </w:pPr>
          </w:p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line="200" w:lineRule="exact"/>
            </w:pPr>
          </w:p>
          <w:p w:rsidR="0061201E" w:rsidRDefault="00604E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line="180" w:lineRule="exact"/>
              <w:ind w:left="61" w:right="3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61201E" w:rsidRDefault="00604E4D">
            <w:pPr>
              <w:spacing w:line="180" w:lineRule="exact"/>
              <w:ind w:left="61" w:right="3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61201E" w:rsidRDefault="00604E4D">
            <w:pPr>
              <w:spacing w:before="2"/>
              <w:ind w:left="61" w:right="3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61201E" w:rsidRDefault="00604E4D">
            <w:pPr>
              <w:spacing w:before="54"/>
              <w:ind w:left="61" w:right="203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61201E" w:rsidRDefault="0061201E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61201E">
        <w:trPr>
          <w:trHeight w:hRule="exact" w:val="362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61201E" w:rsidRDefault="00604E4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61201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61201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1201E" w:rsidRDefault="00604E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61201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61201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1201E" w:rsidRDefault="00604E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61201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61201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1201E" w:rsidRDefault="00604E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61201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61201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1201E" w:rsidRDefault="00604E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61201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61201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1201E" w:rsidRDefault="00604E4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61201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</w:tbl>
    <w:p w:rsidR="0061201E" w:rsidRDefault="0061201E">
      <w:pPr>
        <w:sectPr w:rsidR="0061201E">
          <w:pgSz w:w="12240" w:h="15840"/>
          <w:pgMar w:top="1800" w:right="1220" w:bottom="280" w:left="1280" w:header="1279" w:footer="0" w:gutter="0"/>
          <w:cols w:space="720"/>
        </w:sectPr>
      </w:pPr>
    </w:p>
    <w:p w:rsidR="0061201E" w:rsidRDefault="0061201E">
      <w:pPr>
        <w:spacing w:before="5" w:line="180" w:lineRule="exact"/>
        <w:rPr>
          <w:sz w:val="19"/>
          <w:szCs w:val="19"/>
        </w:rPr>
      </w:pPr>
    </w:p>
    <w:p w:rsidR="0061201E" w:rsidRDefault="0061201E">
      <w:pPr>
        <w:spacing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61201E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61201E" w:rsidRDefault="00604E4D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</w:p>
        </w:tc>
      </w:tr>
      <w:tr w:rsidR="0061201E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61201E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61201E">
        <w:trPr>
          <w:trHeight w:hRule="exact" w:val="473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61201E" w:rsidRDefault="0061201E">
            <w:pPr>
              <w:spacing w:before="4" w:line="100" w:lineRule="exact"/>
              <w:rPr>
                <w:sz w:val="11"/>
                <w:szCs w:val="11"/>
              </w:rPr>
            </w:pPr>
          </w:p>
          <w:p w:rsidR="0061201E" w:rsidRDefault="00604E4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1201E" w:rsidRDefault="00604E4D">
            <w:pPr>
              <w:spacing w:before="26"/>
              <w:ind w:left="61" w:righ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2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61201E" w:rsidRDefault="0061201E">
      <w:pPr>
        <w:spacing w:before="19" w:line="220" w:lineRule="exact"/>
        <w:rPr>
          <w:sz w:val="22"/>
          <w:szCs w:val="22"/>
        </w:rPr>
      </w:pPr>
    </w:p>
    <w:p w:rsidR="0061201E" w:rsidRDefault="00BD2B11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88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-16510</wp:posOffset>
                </wp:positionV>
                <wp:extent cx="6036310" cy="233045"/>
                <wp:effectExtent l="6350" t="9525" r="5715" b="508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3045"/>
                          <a:chOff x="1405" y="-26"/>
                          <a:chExt cx="9506" cy="367"/>
                        </a:xfrm>
                      </wpg:grpSpPr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1858" y="-20"/>
                            <a:ext cx="62" cy="350"/>
                            <a:chOff x="1858" y="-20"/>
                            <a:chExt cx="62" cy="350"/>
                          </a:xfrm>
                        </wpg:grpSpPr>
                        <wps:wsp>
                          <wps:cNvPr id="76" name="Freeform 94"/>
                          <wps:cNvSpPr>
                            <a:spLocks/>
                          </wps:cNvSpPr>
                          <wps:spPr bwMode="auto">
                            <a:xfrm>
                              <a:off x="1858" y="-20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20"/>
                                <a:gd name="T3" fmla="*/ 331 h 350"/>
                                <a:gd name="T4" fmla="+- 0 1920 1858"/>
                                <a:gd name="T5" fmla="*/ T4 w 62"/>
                                <a:gd name="T6" fmla="+- 0 331 -20"/>
                                <a:gd name="T7" fmla="*/ 331 h 350"/>
                                <a:gd name="T8" fmla="+- 0 1920 1858"/>
                                <a:gd name="T9" fmla="*/ T8 w 62"/>
                                <a:gd name="T10" fmla="+- 0 -20 -20"/>
                                <a:gd name="T11" fmla="*/ -20 h 350"/>
                                <a:gd name="T12" fmla="+- 0 1858 1858"/>
                                <a:gd name="T13" fmla="*/ T12 w 62"/>
                                <a:gd name="T14" fmla="+- 0 -20 -20"/>
                                <a:gd name="T15" fmla="*/ -20 h 350"/>
                                <a:gd name="T16" fmla="+- 0 1858 1858"/>
                                <a:gd name="T17" fmla="*/ T16 w 62"/>
                                <a:gd name="T18" fmla="+- 0 331 -20"/>
                                <a:gd name="T19" fmla="*/ 3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416" y="-20"/>
                              <a:ext cx="62" cy="350"/>
                              <a:chOff x="1416" y="-20"/>
                              <a:chExt cx="62" cy="350"/>
                            </a:xfrm>
                          </wpg:grpSpPr>
                          <wps:wsp>
                            <wps:cNvPr id="78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1416" y="-20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1 -20"/>
                                  <a:gd name="T3" fmla="*/ 331 h 350"/>
                                  <a:gd name="T4" fmla="+- 0 1478 1416"/>
                                  <a:gd name="T5" fmla="*/ T4 w 62"/>
                                  <a:gd name="T6" fmla="+- 0 331 -20"/>
                                  <a:gd name="T7" fmla="*/ 331 h 350"/>
                                  <a:gd name="T8" fmla="+- 0 1478 1416"/>
                                  <a:gd name="T9" fmla="*/ T8 w 62"/>
                                  <a:gd name="T10" fmla="+- 0 -20 -20"/>
                                  <a:gd name="T11" fmla="*/ -20 h 350"/>
                                  <a:gd name="T12" fmla="+- 0 1416 1416"/>
                                  <a:gd name="T13" fmla="*/ T12 w 62"/>
                                  <a:gd name="T14" fmla="+- 0 -20 -20"/>
                                  <a:gd name="T15" fmla="*/ -20 h 350"/>
                                  <a:gd name="T16" fmla="+- 0 1416 1416"/>
                                  <a:gd name="T17" fmla="*/ T16 w 62"/>
                                  <a:gd name="T18" fmla="+- 0 331 -20"/>
                                  <a:gd name="T19" fmla="*/ 331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20"/>
                                <a:ext cx="379" cy="350"/>
                                <a:chOff x="1478" y="-20"/>
                                <a:chExt cx="379" cy="350"/>
                              </a:xfrm>
                            </wpg:grpSpPr>
                            <wps:wsp>
                              <wps:cNvPr id="80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20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1 -20"/>
                                    <a:gd name="T3" fmla="*/ 331 h 350"/>
                                    <a:gd name="T4" fmla="+- 0 1858 1478"/>
                                    <a:gd name="T5" fmla="*/ T4 w 379"/>
                                    <a:gd name="T6" fmla="+- 0 331 -20"/>
                                    <a:gd name="T7" fmla="*/ 331 h 350"/>
                                    <a:gd name="T8" fmla="+- 0 1858 1478"/>
                                    <a:gd name="T9" fmla="*/ T8 w 379"/>
                                    <a:gd name="T10" fmla="+- 0 -20 -20"/>
                                    <a:gd name="T11" fmla="*/ -20 h 350"/>
                                    <a:gd name="T12" fmla="+- 0 1478 1478"/>
                                    <a:gd name="T13" fmla="*/ T12 w 379"/>
                                    <a:gd name="T14" fmla="+- 0 -20 -20"/>
                                    <a:gd name="T15" fmla="*/ -20 h 350"/>
                                    <a:gd name="T16" fmla="+- 0 1478 1478"/>
                                    <a:gd name="T17" fmla="*/ T16 w 379"/>
                                    <a:gd name="T18" fmla="+- 0 331 -20"/>
                                    <a:gd name="T19" fmla="*/ 331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20"/>
                                  <a:ext cx="8986" cy="350"/>
                                  <a:chOff x="1920" y="-20"/>
                                  <a:chExt cx="8986" cy="350"/>
                                </a:xfrm>
                              </wpg:grpSpPr>
                              <wps:wsp>
                                <wps:cNvPr id="82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20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20"/>
                                      <a:gd name="T3" fmla="*/ 331 h 350"/>
                                      <a:gd name="T4" fmla="+- 0 10906 1920"/>
                                      <a:gd name="T5" fmla="*/ T4 w 8986"/>
                                      <a:gd name="T6" fmla="+- 0 331 -20"/>
                                      <a:gd name="T7" fmla="*/ 331 h 350"/>
                                      <a:gd name="T8" fmla="+- 0 10906 1920"/>
                                      <a:gd name="T9" fmla="*/ T8 w 8986"/>
                                      <a:gd name="T10" fmla="+- 0 -20 -20"/>
                                      <a:gd name="T11" fmla="*/ -20 h 350"/>
                                      <a:gd name="T12" fmla="+- 0 1920 1920"/>
                                      <a:gd name="T13" fmla="*/ T12 w 8986"/>
                                      <a:gd name="T14" fmla="+- 0 -20 -20"/>
                                      <a:gd name="T15" fmla="*/ -20 h 350"/>
                                      <a:gd name="T16" fmla="+- 0 1920 1920"/>
                                      <a:gd name="T17" fmla="*/ T16 w 8986"/>
                                      <a:gd name="T18" fmla="+- 0 331 -20"/>
                                      <a:gd name="T19" fmla="*/ 331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3" name="Group 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20"/>
                                    <a:ext cx="8856" cy="331"/>
                                    <a:chOff x="1987" y="-20"/>
                                    <a:chExt cx="8856" cy="331"/>
                                  </a:xfrm>
                                </wpg:grpSpPr>
                                <wps:wsp>
                                  <wps:cNvPr id="84" name="Freeform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20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20"/>
                                        <a:gd name="T3" fmla="*/ 311 h 331"/>
                                        <a:gd name="T4" fmla="+- 0 10843 1987"/>
                                        <a:gd name="T5" fmla="*/ T4 w 8856"/>
                                        <a:gd name="T6" fmla="+- 0 311 -20"/>
                                        <a:gd name="T7" fmla="*/ 311 h 331"/>
                                        <a:gd name="T8" fmla="+- 0 10843 1987"/>
                                        <a:gd name="T9" fmla="*/ T8 w 8856"/>
                                        <a:gd name="T10" fmla="+- 0 -20 -20"/>
                                        <a:gd name="T11" fmla="*/ -20 h 331"/>
                                        <a:gd name="T12" fmla="+- 0 1987 1987"/>
                                        <a:gd name="T13" fmla="*/ T12 w 8856"/>
                                        <a:gd name="T14" fmla="+- 0 -20 -20"/>
                                        <a:gd name="T15" fmla="*/ -20 h 331"/>
                                        <a:gd name="T16" fmla="+- 0 1987 1987"/>
                                        <a:gd name="T17" fmla="*/ T16 w 8856"/>
                                        <a:gd name="T18" fmla="+- 0 311 -20"/>
                                        <a:gd name="T19" fmla="*/ 31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5" name="Group 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2"/>
                                      <a:ext cx="509" cy="0"/>
                                      <a:chOff x="1411" y="-22"/>
                                      <a:chExt cx="509" cy="0"/>
                                    </a:xfrm>
                                  </wpg:grpSpPr>
                                  <wps:wsp>
                                    <wps:cNvPr id="86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2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7" name="Group 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2"/>
                                        <a:ext cx="10" cy="0"/>
                                        <a:chOff x="1920" y="-22"/>
                                        <a:chExt cx="10" cy="0"/>
                                      </a:xfrm>
                                    </wpg:grpSpPr>
                                    <wps:wsp>
                                      <wps:cNvPr id="88" name="Freeform 8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9" name="Group 8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2"/>
                                          <a:ext cx="8976" cy="0"/>
                                          <a:chOff x="1930" y="-22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90" name="Freeform 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2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1" name="Group 8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35"/>
                                            <a:ext cx="509" cy="0"/>
                                            <a:chOff x="1411" y="335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92" name="Freeform 8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35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3" name="Group 8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5"/>
                                              <a:ext cx="10" cy="0"/>
                                              <a:chOff x="1920" y="335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94" name="Freeform 8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5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5" name="Group 8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35"/>
                                                <a:ext cx="8976" cy="0"/>
                                                <a:chOff x="1930" y="335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96" name="Freeform 8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35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0.25pt;margin-top:-1.3pt;width:475.3pt;height:18.35pt;z-index:-1092;mso-position-horizontal-relative:page" coordorigin="1405,-26" coordsize="950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">
                <v:group id="Group 73" o:spid="_x0000_s1027" style="position:absolute;left:1858;top:-20;width:62;height:350" coordorigin="1858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4" o:spid="_x0000_s1028" style="position:absolute;left:1858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2acQA&#10;AADbAAAADwAAAGRycy9kb3ducmV2LnhtbESPT2vCQBTE74LfYXlCb3VjaVWimyAFqQdL/Xfw+Mg+&#10;k5Ds2yW7jem37xYKHoeZ+Q2zzgfTip46X1tWMJsmIIgLq2suFVzO2+clCB+QNbaWScEPeciz8WiN&#10;qbZ3PlJ/CqWIEPYpKqhCcKmUvqjIoJ9aRxy9m+0Mhii7UuoO7xFuWvmSJHNpsOa4UKGj94qK5vRt&#10;FHy8NbvXr+ST5R6b/uC2y6u77JV6mgybFYhAQ3iE/9s7rWAxh7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NmnEAAAA2wAAAA8AAAAAAAAAAAAAAAAAmAIAAGRycy9k&#10;b3ducmV2LnhtbFBLBQYAAAAABAAEAPUAAACJAwAAAAA=&#10;" path="m,351r62,l62,,,,,351xe" fillcolor="#d9d9d9" stroked="f">
                    <v:path arrowok="t" o:connecttype="custom" o:connectlocs="0,331;62,331;62,-20;0,-20;0,331" o:connectangles="0,0,0,0,0"/>
                  </v:shape>
                  <v:group id="Group 74" o:spid="_x0000_s1029" style="position:absolute;left:1416;top:-20;width:62;height:350" coordorigin="1416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Freeform 93" o:spid="_x0000_s1030" style="position:absolute;left:1416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HgMIA&#10;AADbAAAADwAAAGRycy9kb3ducmV2LnhtbERPz2vCMBS+D/wfwhN2W1PHNks1igxkHhzT2oPHR/Ns&#10;S5uX0GS1+++Xw2DHj+/3ejuZXow0+NaygkWSgiCurG65VlBe9k8ZCB+QNfaWScEPedhuZg9rzLW9&#10;85nGItQihrDPUUETgsul9FVDBn1iHXHkbnYwGCIcaqkHvMdw08vnNH2TBluODQ06em+o6opvo+Dj&#10;tTu8fKWfLI/YjSe3z66uPCr1OJ92KxCBpvAv/nMftIJl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FweAwgAAANsAAAAPAAAAAAAAAAAAAAAAAJgCAABkcnMvZG93&#10;bnJldi54bWxQSwUGAAAAAAQABAD1AAAAhwMAAAAA&#10;" path="m,351r62,l62,,,,,351xe" fillcolor="#d9d9d9" stroked="f">
                      <v:path arrowok="t" o:connecttype="custom" o:connectlocs="0,331;62,331;62,-20;0,-20;0,331" o:connectangles="0,0,0,0,0"/>
                    </v:shape>
                    <v:group id="Group 75" o:spid="_x0000_s1031" style="position:absolute;left:1478;top:-20;width:379;height:350" coordorigin="1478,-20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Freeform 92" o:spid="_x0000_s1032" style="position:absolute;left:1478;top:-20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1TcAA&#10;AADbAAAADwAAAGRycy9kb3ducmV2LnhtbERPy4rCMBTdD/gP4QruxtRBi1SjiDD4gFlMdaG7S3Jt&#10;q81NaaLWvzeLgVkeznu+7GwtHtT6yrGC0TABQaydqbhQcDx8f05B+IBssHZMCl7kYbnofcwxM+7J&#10;v/TIQyFiCPsMFZQhNJmUXpdk0Q9dQxy5i2sthgjbQpoWnzHc1vIrSVJpseLYUGJD65L0Lb9bBfqw&#10;u6Z6g/uUE7ydu8mYjz8npQb9bjUDEagL/+I/99YomMb18U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s1TcAAAADbAAAADwAAAAAAAAAAAAAAAACYAgAAZHJzL2Rvd25y&#10;ZXYueG1sUEsFBgAAAAAEAAQA9QAAAIUDAAAAAA==&#10;" path="m,351r380,l380,,,,,351xe" fillcolor="#d9d9d9" stroked="f">
                        <v:path arrowok="t" o:connecttype="custom" o:connectlocs="0,331;380,331;380,-20;0,-20;0,331" o:connectangles="0,0,0,0,0"/>
                      </v:shape>
                      <v:group id="Group 76" o:spid="_x0000_s1033" style="position:absolute;left:1920;top:-20;width:8986;height:350" coordorigin="1920,-20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Freeform 91" o:spid="_x0000_s1034" style="position:absolute;left:1920;top:-20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zBsEA&#10;AADbAAAADwAAAGRycy9kb3ducmV2LnhtbESP0YrCMBRE3wX/IVzBN03rwiLVWIooqE9u9QMuzbWt&#10;Njelydb690ZY2MdhZs4w63Qwjeipc7VlBfE8AkFcWF1zqeB62c+WIJxH1thYJgUvcpBuxqM1Jto+&#10;+Yf63JciQNglqKDyvk2kdEVFBt3ctsTBu9nOoA+yK6Xu8BngppGLKPqWBmsOCxW2tK2oeOS/RoHO&#10;jl8HHcnjTuf3K5722SXuz0pNJ0O2AuFp8P/hv/ZBK1gu4PMl/A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5MwbBAAAA2wAAAA8AAAAAAAAAAAAAAAAAmAIAAGRycy9kb3du&#10;cmV2LnhtbFBLBQYAAAAABAAEAPUAAACGAwAAAAA=&#10;" path="m,351r8986,l8986,,,,,351xe" fillcolor="#d9d9d9" stroked="f">
                          <v:path arrowok="t" o:connecttype="custom" o:connectlocs="0,331;8986,331;8986,-20;0,-20;0,331" o:connectangles="0,0,0,0,0"/>
                        </v:shape>
                        <v:group id="Group 77" o:spid="_x0000_s1035" style="position:absolute;left:1987;top:-20;width:8856;height:331" coordorigin="1987,-20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shape id="Freeform 90" o:spid="_x0000_s1036" style="position:absolute;left:1987;top:-20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Nr8IA&#10;AADbAAAADwAAAGRycy9kb3ducmV2LnhtbESP3YrCMBSE74V9h3AWvNN0XZFSjbLsIuvfhX8PcGiO&#10;bbE5KU201ac3guDlMDPfMJNZa0pxpdoVlhV89SMQxKnVBWcKjod5LwbhPLLG0jIpuJGD2fSjM8FE&#10;24Z3dN37TAQIuwQV5N5XiZQuzcmg69uKOHgnWxv0QdaZ1DU2AW5KOYiikTRYcFjIsaLfnNLz/mIU&#10;HOhs/td/1RyX1Ky+d/cUabtRqvvZ/oxBeGr9O/xqL7SCeAjP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A2vwgAAANsAAAAPAAAAAAAAAAAAAAAAAJgCAABkcnMvZG93&#10;bnJldi54bWxQSwUGAAAAAAQABAD1AAAAhwMAAAAA&#10;" path="m,331r8856,l8856,,,,,331xe" fillcolor="#d9d9d9" stroked="f">
                            <v:path arrowok="t" o:connecttype="custom" o:connectlocs="0,311;8856,311;8856,-20;0,-20;0,311" o:connectangles="0,0,0,0,0"/>
                          </v:shape>
                          <v:group id="Group 78" o:spid="_x0000_s1037" style="position:absolute;left:1411;top:-22;width:509;height:0" coordorigin="1411,-22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<v:shape id="Freeform 89" o:spid="_x0000_s1038" style="position:absolute;left:1411;top:-2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4KcQA&#10;AADbAAAADwAAAGRycy9kb3ducmV2LnhtbESPQWvCQBSE74X+h+UJvdWNPYSQugYRQ71ISGwpvT2y&#10;r0kw+zZkt5r6611B8DjMzDfMMptML040us6ygsU8AkFcW91xo+DzkL8mIJxH1thbJgX/5CBbPT8t&#10;MdX2zCWdKt+IAGGXooLW+yGV0tUtGXRzOxAH79eOBn2QYyP1iOcAN718i6JYGuw4LLQ40Kal+lj9&#10;GQU+x+JD7otJb+voUn5/YfHToFIvs2n9DsLT5B/he3unFSQx3L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leCnEAAAA2wAAAA8AAAAAAAAAAAAAAAAAmAIAAGRycy9k&#10;b3ducmV2LnhtbFBLBQYAAAAABAAEAPUAAACJAwAAAAA=&#10;" path="m,l509,e" filled="f" strokeweight=".34pt">
                              <v:path arrowok="t" o:connecttype="custom" o:connectlocs="0,0;509,0" o:connectangles="0,0"/>
                            </v:shape>
                            <v:group id="Group 79" o:spid="_x0000_s1039" style="position:absolute;left:1920;top:-22;width:10;height:0" coordorigin="1920,-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<v:shape id="Freeform 88" o:spid="_x0000_s1040" style="position:absolute;left:1920;top:-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hO7wA&#10;AADbAAAADwAAAGRycy9kb3ducmV2LnhtbERPyw7BQBTdS/zD5ErsmCKEMgSJsBOPxPbqXG2jc6c6&#10;g/p7s5BYnpz3bFGbQryocrllBb1uBII4sTrnVMH5tOmMQTiPrLGwTAo+5GAxbzZmGGv75gO9jj4V&#10;IYRdjAoy78tYSpdkZNB1bUkcuJutDPoAq1TqCt8h3BSyH0UjaTDn0JBhSeuMkvvxaRS460UOt+tk&#10;8oh4PyzOerDK96xUu1UvpyA81f4v/rl3WsE4jA1fwg+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1+E7vAAAANsAAAAPAAAAAAAAAAAAAAAAAJgCAABkcnMvZG93bnJldi54&#10;bWxQSwUGAAAAAAQABAD1AAAAgQMAAAAA&#10;" path="m,l10,e" filled="f" strokeweight=".34pt">
                                <v:path arrowok="t" o:connecttype="custom" o:connectlocs="0,0;10,0" o:connectangles="0,0"/>
                              </v:shape>
                              <v:group id="Group 80" o:spid="_x0000_s1041" style="position:absolute;left:1930;top:-22;width:8976;height:0" coordorigin="1930,-22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<v:shape id="Freeform 87" o:spid="_x0000_s1042" style="position:absolute;left:1930;top:-22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Qqb8A&#10;AADbAAAADwAAAGRycy9kb3ducmV2LnhtbERPzYrCMBC+L/gOYYS9ramCrlajiLDgehBWfYCxGZtq&#10;MylNtsa3NwfB48f3v1hFW4uOWl85VjAcZCCIC6crLhWcjj9fUxA+IGusHZOCB3lYLXsfC8y1u/Mf&#10;dYdQihTCPkcFJoQml9IXhiz6gWuIE3dxrcWQYFtK3eI9hdtajrJsIi1WnBoMNrQxVNwO/1bBfnz7&#10;jaPzbnfV35PuKC8m7Muo1Gc/rucgAsXwFr/cW61gltan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AdCpvwAAANsAAAAPAAAAAAAAAAAAAAAAAJgCAABkcnMvZG93bnJl&#10;di54bWxQSwUGAAAAAAQABAD1AAAAhAMAAAAA&#10;" path="m,l8976,e" filled="f" strokeweight=".34pt">
                                  <v:path arrowok="t" o:connecttype="custom" o:connectlocs="0,0;8976,0" o:connectangles="0,0"/>
                                </v:shape>
                                <v:group id="Group 81" o:spid="_x0000_s1043" style="position:absolute;left:1411;top:335;width:509;height:0" coordorigin="1411,335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<v:shape id="Freeform 86" o:spid="_x0000_s1044" style="position:absolute;left:1411;top:335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3BcMA&#10;AADbAAAADwAAAGRycy9kb3ducmV2LnhtbESPUWvCQBCE34X+h2MLfRG9KGg1ekoRRKEgVv0BS25N&#10;grm9NLfV+O97guDjMDPfMPNl6yp1pSaUng0M+gko4szbknMDp+O6NwEVBNli5ZkM3CnAcvHWmWNq&#10;/Y1/6HqQXEUIhxQNFCJ1qnXICnIY+r4mjt7ZNw4lyibXtsFbhLtKD5NkrB2WHBcKrGlVUHY5/DkD&#10;62A3J8kTGfvR9+Xzd7Nr7/uuMR/v7dcMlFArr/CzvbUGpkN4fI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p3BcMAAADb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82" o:spid="_x0000_s1045" style="position:absolute;left:1920;top:335;width:10;height:0" coordorigin="1920,33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<v:shape id="Freeform 85" o:spid="_x0000_s1046" style="position:absolute;left:1920;top:33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llsMA&#10;AADbAAAADwAAAGRycy9kb3ducmV2LnhtbESPT4vCMBTE74LfIbwFL7Km/sFtu0YRQRFvdvewx0fz&#10;bMs2L6WJtX57Iwgeh5n5DbPa9KYWHbWusqxgOolAEOdWV1wo+P3Zf8YgnEfWWFsmBXdysFkPBytM&#10;tb3xmbrMFyJA2KWooPS+SaV0eUkG3cQ2xMG72NagD7ItpG7xFuCmlrMoWkqDFYeFEhvalZT/Z1ej&#10;YOey8XU+PxzihrqTqS5/yVdilRp99NtvEJ56/w6/2ketIFnA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llsMAAADb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83" o:spid="_x0000_s1047" style="position:absolute;left:1930;top:335;width:8976;height:0" coordorigin="1930,335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<v:shape id="Freeform 84" o:spid="_x0000_s1048" style="position:absolute;left:1930;top:335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/18MA&#10;AADbAAAADwAAAGRycy9kb3ducmV2LnhtbESP3YrCMBSE7xd8h3CEvVtTFyzbahQRF4QVZP1BvDs0&#10;x7bYnJQm1vr2RhC8HGbmG2Yy60wlWmpcaVnBcBCBIM6sLjlXsN/9fv2AcB5ZY2WZFNzJwWza+5hg&#10;qu2N/6nd+lwECLsUFRTe16mULivIoBvYmjh4Z9sY9EE2udQN3gLcVPI7imJpsOSwUGBNi4Kyy/Zq&#10;FJR6s0z21d+V4sO6HiV4dqdjq9Rnv5uPQXjq/Dv8aq+0giSG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/18MAAADbAAAADwAAAAAAAAAAAAAAAACYAgAAZHJzL2Rv&#10;d25yZXYueG1sUEsFBgAAAAAEAAQA9QAAAIgDAAAAAA==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04E4D">
        <w:rPr>
          <w:rFonts w:ascii="Arial" w:eastAsia="Arial" w:hAnsi="Arial" w:cs="Arial"/>
          <w:b/>
          <w:spacing w:val="5"/>
        </w:rPr>
        <w:t>1</w:t>
      </w:r>
      <w:r w:rsidR="00604E4D">
        <w:rPr>
          <w:rFonts w:ascii="Arial" w:eastAsia="Arial" w:hAnsi="Arial" w:cs="Arial"/>
          <w:b/>
        </w:rPr>
        <w:t xml:space="preserve">1    </w:t>
      </w:r>
      <w:r w:rsidR="00604E4D">
        <w:rPr>
          <w:rFonts w:ascii="Arial" w:eastAsia="Arial" w:hAnsi="Arial" w:cs="Arial"/>
          <w:b/>
          <w:spacing w:val="3"/>
        </w:rPr>
        <w:t xml:space="preserve"> </w:t>
      </w:r>
      <w:r w:rsidR="00604E4D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T</w:t>
      </w:r>
      <w:r w:rsidR="00604E4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604E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X</w:t>
      </w:r>
      <w:r w:rsidR="00604E4D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604E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 w:rsidR="00604E4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604E4D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L</w:t>
      </w:r>
      <w:r w:rsidR="00604E4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604E4D">
        <w:rPr>
          <w:rFonts w:ascii="Arial" w:eastAsia="Arial" w:hAnsi="Arial" w:cs="Arial"/>
          <w:b/>
          <w:spacing w:val="1"/>
          <w:position w:val="1"/>
          <w:sz w:val="19"/>
          <w:szCs w:val="19"/>
        </w:rPr>
        <w:t>G</w:t>
      </w:r>
      <w:r w:rsidR="00604E4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604E4D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604E4D"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 w:rsidR="00604E4D">
        <w:rPr>
          <w:rFonts w:ascii="Arial" w:eastAsia="Arial" w:hAnsi="Arial" w:cs="Arial"/>
          <w:b/>
          <w:position w:val="1"/>
          <w:sz w:val="19"/>
          <w:szCs w:val="19"/>
        </w:rPr>
        <w:t>L</w:t>
      </w:r>
      <w:r w:rsidR="00604E4D">
        <w:rPr>
          <w:rFonts w:ascii="Arial" w:eastAsia="Arial" w:hAnsi="Arial" w:cs="Arial"/>
          <w:b/>
          <w:spacing w:val="-11"/>
          <w:position w:val="1"/>
          <w:sz w:val="19"/>
          <w:szCs w:val="19"/>
        </w:rPr>
        <w:t xml:space="preserve"> </w:t>
      </w:r>
      <w:r w:rsidR="00604E4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604E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604E4D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604E4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604E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604E4D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604E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604E4D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604E4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604E4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604E4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604E4D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61201E" w:rsidRDefault="0061201E">
      <w:pPr>
        <w:spacing w:before="5" w:line="120" w:lineRule="exact"/>
        <w:rPr>
          <w:sz w:val="12"/>
          <w:szCs w:val="12"/>
        </w:rPr>
      </w:pPr>
    </w:p>
    <w:p w:rsidR="0061201E" w:rsidRDefault="00604E4D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</w:p>
    <w:p w:rsidR="0061201E" w:rsidRDefault="0061201E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61201E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61201E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61201E">
        <w:trPr>
          <w:trHeight w:hRule="exact" w:val="302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32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61201E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61201E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61201E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before="9" w:line="100" w:lineRule="exact"/>
              <w:rPr>
                <w:sz w:val="10"/>
                <w:szCs w:val="10"/>
              </w:rPr>
            </w:pPr>
          </w:p>
          <w:p w:rsidR="0061201E" w:rsidRDefault="00604E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1"/>
              <w:ind w:left="61" w:righ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61201E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before="10" w:line="200" w:lineRule="exact"/>
            </w:pPr>
          </w:p>
          <w:p w:rsidR="0061201E" w:rsidRDefault="00604E4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26"/>
              <w:ind w:left="61" w:right="3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61201E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61201E" w:rsidRDefault="0061201E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61201E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61201E" w:rsidRDefault="00604E4D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61201E">
        <w:trPr>
          <w:trHeight w:hRule="exact" w:val="302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61201E">
        <w:trPr>
          <w:trHeight w:hRule="exact" w:val="298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61201E">
        <w:trPr>
          <w:trHeight w:hRule="exact" w:val="302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4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61201E">
        <w:trPr>
          <w:trHeight w:hRule="exact" w:val="302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61201E">
        <w:trPr>
          <w:trHeight w:hRule="exact" w:val="298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61201E" w:rsidRDefault="0061201E">
      <w:pPr>
        <w:spacing w:before="14" w:line="220" w:lineRule="exact"/>
        <w:rPr>
          <w:sz w:val="22"/>
          <w:szCs w:val="22"/>
        </w:rPr>
      </w:pPr>
    </w:p>
    <w:p w:rsidR="0061201E" w:rsidRDefault="00604E4D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position w:val="2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61201E" w:rsidRDefault="0061201E">
      <w:pPr>
        <w:spacing w:before="5" w:line="100" w:lineRule="exact"/>
        <w:rPr>
          <w:sz w:val="10"/>
          <w:szCs w:val="10"/>
        </w:rPr>
      </w:pPr>
    </w:p>
    <w:p w:rsidR="0061201E" w:rsidRDefault="00BD2B11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61201E">
          <w:pgSz w:w="12240" w:h="15840"/>
          <w:pgMar w:top="1800" w:right="1220" w:bottom="280" w:left="1280" w:header="1279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-252730</wp:posOffset>
                </wp:positionV>
                <wp:extent cx="6045200" cy="690245"/>
                <wp:effectExtent l="6985" t="9525" r="5715" b="508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90245"/>
                          <a:chOff x="1391" y="-398"/>
                          <a:chExt cx="9520" cy="1087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858" y="-388"/>
                            <a:ext cx="62" cy="350"/>
                            <a:chOff x="1858" y="-388"/>
                            <a:chExt cx="62" cy="350"/>
                          </a:xfrm>
                        </wpg:grpSpPr>
                        <wps:wsp>
                          <wps:cNvPr id="45" name="Freeform 71"/>
                          <wps:cNvSpPr>
                            <a:spLocks/>
                          </wps:cNvSpPr>
                          <wps:spPr bwMode="auto">
                            <a:xfrm>
                              <a:off x="1858" y="-388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-37 -388"/>
                                <a:gd name="T3" fmla="*/ -37 h 350"/>
                                <a:gd name="T4" fmla="+- 0 1920 1858"/>
                                <a:gd name="T5" fmla="*/ T4 w 62"/>
                                <a:gd name="T6" fmla="+- 0 -37 -388"/>
                                <a:gd name="T7" fmla="*/ -37 h 350"/>
                                <a:gd name="T8" fmla="+- 0 1920 1858"/>
                                <a:gd name="T9" fmla="*/ T8 w 62"/>
                                <a:gd name="T10" fmla="+- 0 -388 -388"/>
                                <a:gd name="T11" fmla="*/ -388 h 350"/>
                                <a:gd name="T12" fmla="+- 0 1858 1858"/>
                                <a:gd name="T13" fmla="*/ T12 w 62"/>
                                <a:gd name="T14" fmla="+- 0 -388 -388"/>
                                <a:gd name="T15" fmla="*/ -388 h 350"/>
                                <a:gd name="T16" fmla="+- 0 1858 1858"/>
                                <a:gd name="T17" fmla="*/ T16 w 62"/>
                                <a:gd name="T18" fmla="+- 0 -37 -388"/>
                                <a:gd name="T19" fmla="*/ -3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1416" y="-388"/>
                              <a:ext cx="62" cy="350"/>
                              <a:chOff x="1416" y="-388"/>
                              <a:chExt cx="62" cy="350"/>
                            </a:xfrm>
                          </wpg:grpSpPr>
                          <wps:wsp>
                            <wps:cNvPr id="47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416" y="-388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-37 -388"/>
                                  <a:gd name="T3" fmla="*/ -37 h 350"/>
                                  <a:gd name="T4" fmla="+- 0 1478 1416"/>
                                  <a:gd name="T5" fmla="*/ T4 w 62"/>
                                  <a:gd name="T6" fmla="+- 0 -37 -388"/>
                                  <a:gd name="T7" fmla="*/ -37 h 350"/>
                                  <a:gd name="T8" fmla="+- 0 1478 1416"/>
                                  <a:gd name="T9" fmla="*/ T8 w 62"/>
                                  <a:gd name="T10" fmla="+- 0 -388 -388"/>
                                  <a:gd name="T11" fmla="*/ -388 h 350"/>
                                  <a:gd name="T12" fmla="+- 0 1416 1416"/>
                                  <a:gd name="T13" fmla="*/ T12 w 62"/>
                                  <a:gd name="T14" fmla="+- 0 -388 -388"/>
                                  <a:gd name="T15" fmla="*/ -388 h 350"/>
                                  <a:gd name="T16" fmla="+- 0 1416 1416"/>
                                  <a:gd name="T17" fmla="*/ T16 w 62"/>
                                  <a:gd name="T18" fmla="+- 0 -37 -388"/>
                                  <a:gd name="T19" fmla="*/ -37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388"/>
                                <a:ext cx="379" cy="350"/>
                                <a:chOff x="1478" y="-388"/>
                                <a:chExt cx="379" cy="350"/>
                              </a:xfrm>
                            </wpg:grpSpPr>
                            <wps:wsp>
                              <wps:cNvPr id="4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388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-37 -388"/>
                                    <a:gd name="T3" fmla="*/ -37 h 350"/>
                                    <a:gd name="T4" fmla="+- 0 1858 1478"/>
                                    <a:gd name="T5" fmla="*/ T4 w 379"/>
                                    <a:gd name="T6" fmla="+- 0 -37 -388"/>
                                    <a:gd name="T7" fmla="*/ -37 h 350"/>
                                    <a:gd name="T8" fmla="+- 0 1858 1478"/>
                                    <a:gd name="T9" fmla="*/ T8 w 379"/>
                                    <a:gd name="T10" fmla="+- 0 -388 -388"/>
                                    <a:gd name="T11" fmla="*/ -388 h 350"/>
                                    <a:gd name="T12" fmla="+- 0 1478 1478"/>
                                    <a:gd name="T13" fmla="*/ T12 w 379"/>
                                    <a:gd name="T14" fmla="+- 0 -388 -388"/>
                                    <a:gd name="T15" fmla="*/ -388 h 350"/>
                                    <a:gd name="T16" fmla="+- 0 1478 1478"/>
                                    <a:gd name="T17" fmla="*/ T16 w 379"/>
                                    <a:gd name="T18" fmla="+- 0 -37 -388"/>
                                    <a:gd name="T19" fmla="*/ -37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388"/>
                                  <a:ext cx="8986" cy="350"/>
                                  <a:chOff x="1920" y="-388"/>
                                  <a:chExt cx="8986" cy="350"/>
                                </a:xfrm>
                              </wpg:grpSpPr>
                              <wps:wsp>
                                <wps:cNvPr id="51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388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-37 -388"/>
                                      <a:gd name="T3" fmla="*/ -37 h 350"/>
                                      <a:gd name="T4" fmla="+- 0 10906 1920"/>
                                      <a:gd name="T5" fmla="*/ T4 w 8986"/>
                                      <a:gd name="T6" fmla="+- 0 -37 -388"/>
                                      <a:gd name="T7" fmla="*/ -37 h 350"/>
                                      <a:gd name="T8" fmla="+- 0 10906 1920"/>
                                      <a:gd name="T9" fmla="*/ T8 w 8986"/>
                                      <a:gd name="T10" fmla="+- 0 -388 -388"/>
                                      <a:gd name="T11" fmla="*/ -388 h 350"/>
                                      <a:gd name="T12" fmla="+- 0 1920 1920"/>
                                      <a:gd name="T13" fmla="*/ T12 w 8986"/>
                                      <a:gd name="T14" fmla="+- 0 -388 -388"/>
                                      <a:gd name="T15" fmla="*/ -388 h 350"/>
                                      <a:gd name="T16" fmla="+- 0 1920 1920"/>
                                      <a:gd name="T17" fmla="*/ T16 w 8986"/>
                                      <a:gd name="T18" fmla="+- 0 -37 -388"/>
                                      <a:gd name="T19" fmla="*/ -37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2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388"/>
                                    <a:ext cx="8856" cy="326"/>
                                    <a:chOff x="1987" y="-388"/>
                                    <a:chExt cx="8856" cy="326"/>
                                  </a:xfrm>
                                </wpg:grpSpPr>
                                <wps:wsp>
                                  <wps:cNvPr id="53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388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-61 -388"/>
                                        <a:gd name="T3" fmla="*/ -61 h 326"/>
                                        <a:gd name="T4" fmla="+- 0 10843 1987"/>
                                        <a:gd name="T5" fmla="*/ T4 w 8856"/>
                                        <a:gd name="T6" fmla="+- 0 -61 -388"/>
                                        <a:gd name="T7" fmla="*/ -61 h 326"/>
                                        <a:gd name="T8" fmla="+- 0 10843 1987"/>
                                        <a:gd name="T9" fmla="*/ T8 w 8856"/>
                                        <a:gd name="T10" fmla="+- 0 -388 -388"/>
                                        <a:gd name="T11" fmla="*/ -388 h 326"/>
                                        <a:gd name="T12" fmla="+- 0 1987 1987"/>
                                        <a:gd name="T13" fmla="*/ T12 w 8856"/>
                                        <a:gd name="T14" fmla="+- 0 -388 -388"/>
                                        <a:gd name="T15" fmla="*/ -388 h 326"/>
                                        <a:gd name="T16" fmla="+- 0 1987 1987"/>
                                        <a:gd name="T17" fmla="*/ T16 w 8856"/>
                                        <a:gd name="T18" fmla="+- 0 -61 -388"/>
                                        <a:gd name="T19" fmla="*/ -61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7"/>
                                          </a:moveTo>
                                          <a:lnTo>
                                            <a:pt x="8856" y="327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4" name="Group 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393"/>
                                      <a:ext cx="509" cy="0"/>
                                      <a:chOff x="1411" y="-393"/>
                                      <a:chExt cx="509" cy="0"/>
                                    </a:xfrm>
                                  </wpg:grpSpPr>
                                  <wps:wsp>
                                    <wps:cNvPr id="55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393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6" name="Group 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393"/>
                                        <a:ext cx="10" cy="0"/>
                                        <a:chOff x="1920" y="-393"/>
                                        <a:chExt cx="10" cy="0"/>
                                      </a:xfrm>
                                    </wpg:grpSpPr>
                                    <wps:wsp>
                                      <wps:cNvPr id="57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393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393"/>
                                          <a:ext cx="8976" cy="0"/>
                                          <a:chOff x="1930" y="-393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59" name="Freeform 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393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0" name="Group 5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-33"/>
                                            <a:ext cx="509" cy="0"/>
                                            <a:chOff x="1411" y="-33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61" name="Freeform 6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-33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2" name="Group 5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-33"/>
                                              <a:ext cx="10" cy="0"/>
                                              <a:chOff x="1920" y="-33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63" name="Freeform 6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-33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4" name="Group 5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-33"/>
                                                <a:ext cx="2693" cy="0"/>
                                                <a:chOff x="1930" y="-33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65" name="Freeform 6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-33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6" name="Group 5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-33"/>
                                                  <a:ext cx="6274" cy="0"/>
                                                  <a:chOff x="4632" y="-33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67" name="Freeform 6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-33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8" name="Group 5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678"/>
                                                    <a:ext cx="3226" cy="0"/>
                                                    <a:chOff x="1397" y="678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69" name="Freeform 5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678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0" name="Group 5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-37"/>
                                                      <a:ext cx="0" cy="720"/>
                                                      <a:chOff x="4627" y="-37"/>
                                                      <a:chExt cx="0" cy="720"/>
                                                    </a:xfrm>
                                                  </wpg:grpSpPr>
                                                  <wps:wsp>
                                                    <wps:cNvPr id="71" name="Freeform 5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-37"/>
                                                        <a:ext cx="0" cy="72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37 -37"/>
                                                          <a:gd name="T1" fmla="*/ -37 h 720"/>
                                                          <a:gd name="T2" fmla="+- 0 683 -37"/>
                                                          <a:gd name="T3" fmla="*/ 683 h 72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2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2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2" name="Group 5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678"/>
                                                        <a:ext cx="6274" cy="0"/>
                                                        <a:chOff x="4632" y="678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73" name="Freeform 5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678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9.55pt;margin-top:-19.9pt;width:476pt;height:54.35pt;z-index:-1091;mso-position-horizontal-relative:page" coordorigin="1391,-398" coordsize="952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">
                <v:group id="Group 42" o:spid="_x0000_s1027" style="position:absolute;left:1858;top:-388;width:62;height:350" coordorigin="1858,-388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1" o:spid="_x0000_s1028" style="position:absolute;left:1858;top:-388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io8QA&#10;AADbAAAADwAAAGRycy9kb3ducmV2LnhtbESPQWvCQBSE7wX/w/IEb82mRYukrlIKUg+RVs3B4yP7&#10;moRk3y7ZbRL/vVso9DjMzDfMZjeZTgzU+8aygqckBUFcWt1wpaC47B/XIHxA1thZJgU38rDbzh42&#10;mGk78omGc6hEhLDPUEEdgsuk9GVNBn1iHXH0vm1vMETZV1L3OEa46eRzmr5Igw3HhRodvddUtucf&#10;o+Bj1R6Wn+mRZY7t8OX266srcqUW8+ntFUSgKfyH/9oHrWC5gt8v8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YqPEAAAA2wAAAA8AAAAAAAAAAAAAAAAAmAIAAGRycy9k&#10;b3ducmV2LnhtbFBLBQYAAAAABAAEAPUAAACJAwAAAAA=&#10;" path="m,351r62,l62,,,,,351xe" fillcolor="#d9d9d9" stroked="f">
                    <v:path arrowok="t" o:connecttype="custom" o:connectlocs="0,-37;62,-37;62,-388;0,-388;0,-37" o:connectangles="0,0,0,0,0"/>
                  </v:shape>
                  <v:group id="Group 43" o:spid="_x0000_s1029" style="position:absolute;left:1416;top:-388;width:62;height:350" coordorigin="1416,-388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70" o:spid="_x0000_s1030" style="position:absolute;left:1416;top:-388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ZT8QA&#10;AADbAAAADwAAAGRycy9kb3ducmV2LnhtbESPQWvCQBSE74L/YXmCN91YrErqJkhB6sFStR56fGRf&#10;k5Ds2yW7jfHfdwsFj8PMfMNs88G0oqfO15YVLOYJCOLC6ppLBdfP/WwDwgdkja1lUnAnD3k2Hm0x&#10;1fbGZ+ovoRQRwj5FBVUILpXSFxUZ9HPriKP3bTuDIcqulLrDW4SbVj4lyUoarDkuVOjotaKiufwY&#10;BW/PzWH5kbyzPGLTn9x+8+WuR6Wmk2H3AiLQEB7h//ZBK1iu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WU/EAAAA2wAAAA8AAAAAAAAAAAAAAAAAmAIAAGRycy9k&#10;b3ducmV2LnhtbFBLBQYAAAAABAAEAPUAAACJAwAAAAA=&#10;" path="m,351r62,l62,,,,,351xe" fillcolor="#d9d9d9" stroked="f">
                      <v:path arrowok="t" o:connecttype="custom" o:connectlocs="0,-37;62,-37;62,-388;0,-388;0,-37" o:connectangles="0,0,0,0,0"/>
                    </v:shape>
                    <v:group id="Group 44" o:spid="_x0000_s1031" style="position:absolute;left:1478;top:-388;width:379;height:350" coordorigin="1478,-388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 id="Freeform 69" o:spid="_x0000_s1032" style="position:absolute;left:1478;top:-388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mSsQA&#10;AADbAAAADwAAAGRycy9kb3ducmV2LnhtbESPQWvCQBSE7wX/w/IEb3VjscGmboIUxFboweihvT12&#10;n0k0+zZkV03/vVso9DjMzDfMshhsK67U+8axgtk0AUGsnWm4UnDYrx8XIHxANtg6JgU/5KHIRw9L&#10;zIy78Y6uZahEhLDPUEEdQpdJ6XVNFv3UdcTRO7reYoiyr6Tp8RbhtpVPSZJKiw3HhRo7eqtJn8uL&#10;VaD3H6dUb3CbcoLn7+F5zofPL6Um42H1CiLQEP7Df+13o2D+Ar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YJkrEAAAA2wAAAA8AAAAAAAAAAAAAAAAAmAIAAGRycy9k&#10;b3ducmV2LnhtbFBLBQYAAAAABAAEAPUAAACJAwAAAAA=&#10;" path="m,351r380,l380,,,,,351xe" fillcolor="#d9d9d9" stroked="f">
                        <v:path arrowok="t" o:connecttype="custom" o:connectlocs="0,-37;380,-37;380,-388;0,-388;0,-37" o:connectangles="0,0,0,0,0"/>
                      </v:shape>
                      <v:group id="Group 45" o:spid="_x0000_s1033" style="position:absolute;left:1920;top:-388;width:8986;height:350" coordorigin="1920,-388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68" o:spid="_x0000_s1034" style="position:absolute;left:1920;top:-388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BNsIA&#10;AADbAAAADwAAAGRycy9kb3ducmV2LnhtbESP0YrCMBRE34X9h3AX9k3TuijSNUpZVlCftPUDLs3d&#10;ttrclCbW+vdGEHwcZuYMs1wPphE9da62rCCeRCCIC6trLhWc8s14AcJ5ZI2NZVJwJwfr1cdoiYm2&#10;Nz5Sn/lSBAi7BBVU3reJlK6oyKCb2JY4eP+2M+iD7EqpO7wFuGnkNIrm0mDNYaHCln4rKi7Z1SjQ&#10;6e57qyO5+9PZ+YT7TZrH/UGpr88h/QHhafDv8Ku91QpmM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4E2wgAAANsAAAAPAAAAAAAAAAAAAAAAAJgCAABkcnMvZG93&#10;bnJldi54bWxQSwUGAAAAAAQABAD1AAAAhwMAAAAA&#10;" path="m,351r8986,l8986,,,,,351xe" fillcolor="#d9d9d9" stroked="f">
                          <v:path arrowok="t" o:connecttype="custom" o:connectlocs="0,-37;8986,-37;8986,-388;0,-388;0,-37" o:connectangles="0,0,0,0,0"/>
                        </v:shape>
                        <v:group id="Group 46" o:spid="_x0000_s1035" style="position:absolute;left:1987;top:-388;width:8856;height:326" coordorigin="1987,-388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shape id="Freeform 67" o:spid="_x0000_s1036" style="position:absolute;left:1987;top:-388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bhr8A&#10;AADbAAAADwAAAGRycy9kb3ducmV2LnhtbERPTWsCMRC9C/6HMII3zVqxytYoVhC8eKh68DjdTHe3&#10;JpNlM+r23zdCocf3zVuuO+/UndpYBzYwGWegiItgay4NnE+70QJUFGSLLjAZ+KEI61W/t8Tchgd/&#10;0P0opUolHHM0UIk0udaxqMhjHIeGOGlfofUoCbalti0+Url3+iXLXrXHmtNChQ1tKyqux5s3cJC5&#10;fE7fD9fvS6KCvbm6cc6Y4aDbvIES6uTf/JfeWwOzKTy/pB+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01uGvwAAANsAAAAPAAAAAAAAAAAAAAAAAJgCAABkcnMvZG93bnJl&#10;di54bWxQSwUGAAAAAAQABAD1AAAAhAMAAAAA&#10;" path="m,327r8856,l8856,,,,,327xe" fillcolor="#d9d9d9" stroked="f">
                            <v:path arrowok="t" o:connecttype="custom" o:connectlocs="0,-61;8856,-61;8856,-388;0,-388;0,-61" o:connectangles="0,0,0,0,0"/>
                          </v:shape>
                          <v:group id="Group 47" o:spid="_x0000_s1037" style="position:absolute;left:1411;top:-393;width:509;height:0" coordorigin="1411,-393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<v:shape id="Freeform 66" o:spid="_x0000_s1038" style="position:absolute;left:1411;top:-393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V68MA&#10;AADbAAAADwAAAGRycy9kb3ducmV2LnhtbESPUWvCQBCE3wX/w7EFX6ReKkRL6ikiiAWhaOoPWHLb&#10;JJjbi7mtxn/fEwo+DjPzDbNY9a5RV+pC7dnA2yQBRVx4W3Np4PS9fX0HFQTZYuOZDNwpwGo5HCww&#10;s/7GR7rmUqoI4ZChgUqkzbQORUUOw8S3xNH78Z1DibIrte3wFuGu0dMkmWmHNceFClvaVFSc819n&#10;YBvs7iRlIjOf7s/zy+6rvx/Gxoxe+vUHKKFenuH/9qc1kKbw+BJ/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V68MAAADbAAAADwAAAAAAAAAAAAAAAACYAgAAZHJzL2Rv&#10;d25yZXYueG1sUEsFBgAAAAAEAAQA9QAAAIgDAAAAAA==&#10;" path="m,l509,e" filled="f" strokeweight=".58pt">
                              <v:path arrowok="t" o:connecttype="custom" o:connectlocs="0,0;509,0" o:connectangles="0,0"/>
                            </v:shape>
                            <v:group id="Group 48" o:spid="_x0000_s1039" style="position:absolute;left:1920;top:-393;width:10;height:0" coordorigin="1920,-39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<v:shape id="Freeform 65" o:spid="_x0000_s1040" style="position:absolute;left:1920;top:-39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Be8IA&#10;AADbAAAADwAAAGRycy9kb3ducmV2LnhtbESPzarCMBSE9xd8h3AENxdNVa4/1SgiKHJ3VhcuD82x&#10;LTYnpYm1vr0RBJfDzHzDLNetKUVDtSssKxgOIhDEqdUFZwrOp11/BsJ5ZI2lZVLwJAfrVednibG2&#10;Dz5Sk/hMBAi7GBXk3lexlC7NyaAb2Io4eFdbG/RB1pnUNT4C3JRyFEUTabDgsJBjRduc0ltyNwq2&#10;Lvm9j8f7/ayi5t8U18t8OrdK9brtZgHCU+u/4U/7oBX8Te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4F7wgAAANs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49" o:spid="_x0000_s1041" style="position:absolute;left:1930;top:-393;width:8976;height:0" coordorigin="1930,-393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<v:shape id="Freeform 64" o:spid="_x0000_s1042" style="position:absolute;left:1930;top:-393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RP8IA&#10;AADbAAAADwAAAGRycy9kb3ducmV2LnhtbESPQYvCMBSE7wv+h/AEb2uqoGyrUUQUBAVZVxFvj+bZ&#10;FpuX0sRa/70RhD0OM/MNM523phQN1a6wrGDQj0AQp1YXnCk4/q2/f0A4j6yxtEwKnuRgPut8TTHR&#10;9sG/1Bx8JgKEXYIKcu+rREqX5mTQ9W1FHLyrrQ36IOtM6hofAW5KOYyisTRYcFjIsaJlTuntcDcK&#10;Cr1fxcdye6fxaVeNYry6y7lRqtdtFxMQnlr/H/60N1rBKIb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2JE/wgAAANsAAAAPAAAAAAAAAAAAAAAAAJgCAABkcnMvZG93&#10;bnJldi54bWxQSwUGAAAAAAQABAD1AAAAhw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50" o:spid="_x0000_s1043" style="position:absolute;left:1411;top:-33;width:509;height:0" coordorigin="1411,-33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<v:shape id="Freeform 63" o:spid="_x0000_s1044" style="position:absolute;left:1411;top:-33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2ZVcMA&#10;AADbAAAADwAAAGRycy9kb3ducmV2LnhtbESPUWvCQBCE3wv+h2MLvhS9KJiW6CkiiIIgrfUHLLlt&#10;Esztxdyq8d97gtDHYWa+YWaLztXqSm2oPBsYDRNQxLm3FRcGjr/rwReoIMgWa89k4E4BFvPe2wwz&#10;62/8Q9eDFCpCOGRooBRpMq1DXpLDMPQNcfT+fOtQomwLbVu8Rbir9ThJUu2w4rhQYkOrkvLT4eIM&#10;rIPdHKVIJPWT3enzvNl39+8PY/rv3XIKSqiT//CrvbUG0hE8v8Qfo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2ZVcMAAADb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51" o:spid="_x0000_s1045" style="position:absolute;left:1920;top:-33;width:10;height:0" coordorigin="1920,-3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<v:shape id="Freeform 62" o:spid="_x0000_s1046" style="position:absolute;left:1920;top:-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NxcMA&#10;AADbAAAADwAAAGRycy9kb3ducmV2LnhtbESPQWvCQBSE74X+h+UVvJS60YAmqasUQRFvjT30+Mg+&#10;k6XZtyG7xvjvXUHocZiZb5jVZrStGKj3xrGC2TQBQVw5bbhW8HPafWQgfEDW2DomBTfysFm/vqyw&#10;0O7K3zSUoRYRwr5ABU0IXSGlrxqy6KeuI47e2fUWQ5R9LXWP1wi3rZwnyUJaNBwXGuxo21D1V16s&#10;gq0v3y9put9nHQ1Ha86/+TJ3Sk3exq9PEIHG8B9+tg9awSKF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NxcMAAADb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52" o:spid="_x0000_s1047" style="position:absolute;left:1930;top:-33;width:2693;height:0" coordorigin="1930,-33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<v:shape id="Freeform 61" o:spid="_x0000_s1048" style="position:absolute;left:1930;top:-33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IdMIA&#10;AADbAAAADwAAAGRycy9kb3ducmV2LnhtbESPQYvCMBSE7wv+h/AEb2tqwbJWo6jQxcsKq/X+aJ5t&#10;sXkpTdbWf78RBI/DzHzDrDaDacSdOldbVjCbRiCIC6trLhXk5+zzC4TzyBoby6TgQQ4269HHClNt&#10;e/6l+8mXIkDYpaig8r5NpXRFRQbd1LbEwbvazqAPsiul7rAPcNPIOIoSabDmsFBhS/uKitvpzyhY&#10;xPHi9vjOkt0F82ufH7zJjj9KTcbDdgnC0+Df4Vf7oBUkc3h+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ch0wgAAANsAAAAPAAAAAAAAAAAAAAAAAJgCAABkcnMvZG93&#10;bnJldi54bWxQSwUGAAAAAAQABAD1AAAAhwMAAAAA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53" o:spid="_x0000_s1049" style="position:absolute;left:4632;top:-33;width:6274;height:0" coordorigin="4632,-33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<v:shape id="Freeform 60" o:spid="_x0000_s1050" style="position:absolute;left:4632;top:-33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/28UA&#10;AADbAAAADwAAAGRycy9kb3ducmV2LnhtbESPQWvCQBSE74L/YXmCt2ajlLREVymC0F7Epjm0t2f2&#10;NQlm34bsNon59d1CweMwM98w2/1oGtFT52rLClZRDIK4sLrmUkH+cXx4BuE8ssbGMim4kYP9bj7b&#10;YqrtwO/UZ74UAcIuRQWV920qpSsqMugi2xIH79t2Bn2QXSl1h0OAm0au4ziRBmsOCxW2dKiouGY/&#10;RkGcZ7a4nKZpuCaPn/aMX29at0otF+PLBoSn0d/D/+1XrSB5g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v/b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54" o:spid="_x0000_s1051" style="position:absolute;left:1397;top:678;width:3226;height:0" coordorigin="1397,678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<v:shape id="Freeform 59" o:spid="_x0000_s1052" style="position:absolute;left:1397;top:678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R6sYA&#10;AADbAAAADwAAAGRycy9kb3ducmV2LnhtbESPUUvDMBSF3wf+h3AF39bUodPVZUMGBUUYsxtM3y7J&#10;tS1rbmoSt+qvN8LAx8M55zuc+XKwnTiSD61jBddZDoJYO9NyrWC3Lcf3IEJENtg5JgXfFGC5uBjN&#10;sTDuxK90rGItEoRDgQqaGPtCyqAbshgy1xMn78N5izFJX0vj8ZTgtpOTPJ9Kiy2nhQZ7WjWkD9WX&#10;VVAedvS8v/u83azff7a60r58u3lR6upyeHwAEWmI/+Fz+8komM7g70v6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MR6sYAAADbAAAADwAAAAAAAAAAAAAAAACYAgAAZHJz&#10;L2Rvd25yZXYueG1sUEsFBgAAAAAEAAQA9QAAAIs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55" o:spid="_x0000_s1053" style="position:absolute;left:4627;top:-37;width:0;height:720" coordorigin="4627,-37" coordsize="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<v:shape id="Freeform 58" o:spid="_x0000_s1054" style="position:absolute;left:4627;top:-37;width:0;height:720;visibility:visible;mso-wrap-style:square;v-text-anchor:top" coordsize="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TpMQA&#10;AADbAAAADwAAAGRycy9kb3ducmV2LnhtbESPT4vCMBTE78J+h/AW9qZpF/xD1yhSVvSioPawx0fz&#10;bIvNS2li7frpjSB4HGbmN8x82ZtadNS6yrKCeBSBIM6trrhQkJ3WwxkI55E11pZJwT85WC4+BnNM&#10;tL3xgbqjL0SAsEtQQel9k0jp8pIMupFtiIN3tq1BH2RbSN3iLcBNLb+jaCINVhwWSmwoLSm/HK9G&#10;wW+6no73f5hdY3/ZpV1xn22yk1Jfn/3qB4Sn3r/Dr/ZWK5j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06TEAAAA2wAAAA8AAAAAAAAAAAAAAAAAmAIAAGRycy9k&#10;b3ducmV2LnhtbFBLBQYAAAAABAAEAPUAAACJAwAAAAA=&#10;" path="m,l,720e" filled="f" strokeweight=".58pt">
                                              <v:path arrowok="t" o:connecttype="custom" o:connectlocs="0,-37;0,683" o:connectangles="0,0"/>
                                            </v:shape>
                                            <v:group id="Group 56" o:spid="_x0000_s1055" style="position:absolute;left:4632;top:678;width:6274;height:0" coordorigin="4632,678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<v:shape id="Freeform 57" o:spid="_x0000_s1056" style="position:absolute;left:4632;top:678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vBcMA&#10;AADbAAAADwAAAGRycy9kb3ducmV2LnhtbESPQYvCMBSE74L/ITxhb5q6iko1iiwsuBdxqwe9PZtn&#10;W2xeSpO11V9vhAWPw8x8wyxWrSnFjWpXWFYwHEQgiFOrC84UHPbf/RkI55E1lpZJwZ0crJbdzgJj&#10;bRv+pVviMxEg7GJUkHtfxVK6NCeDbmAr4uBdbG3QB1lnUtfYBLgp5WcUTaTBgsNCjhV95ZRekz+j&#10;IDokNj1vH4/mOhkf7Q5PP1pXSn302vUchKfWv8P/7Y1WMB3B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hvBcMAAADbAAAADwAAAAAAAAAAAAAAAACYAgAAZHJzL2Rv&#10;d25yZXYueG1sUEsFBgAAAAAEAAQA9QAAAIg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04E4D">
        <w:rPr>
          <w:rFonts w:ascii="Arial" w:eastAsia="Arial" w:hAnsi="Arial" w:cs="Arial"/>
          <w:spacing w:val="6"/>
          <w:sz w:val="17"/>
          <w:szCs w:val="17"/>
        </w:rPr>
        <w:t>R</w:t>
      </w:r>
      <w:r w:rsidR="00604E4D">
        <w:rPr>
          <w:rFonts w:ascii="Arial" w:eastAsia="Arial" w:hAnsi="Arial" w:cs="Arial"/>
          <w:spacing w:val="1"/>
          <w:sz w:val="17"/>
          <w:szCs w:val="17"/>
        </w:rPr>
        <w:t>e</w:t>
      </w:r>
      <w:r w:rsidR="00604E4D">
        <w:rPr>
          <w:rFonts w:ascii="Arial" w:eastAsia="Arial" w:hAnsi="Arial" w:cs="Arial"/>
          <w:spacing w:val="-4"/>
          <w:sz w:val="17"/>
          <w:szCs w:val="17"/>
        </w:rPr>
        <w:t>c</w:t>
      </w:r>
      <w:r w:rsidR="00604E4D">
        <w:rPr>
          <w:rFonts w:ascii="Arial" w:eastAsia="Arial" w:hAnsi="Arial" w:cs="Arial"/>
          <w:spacing w:val="1"/>
          <w:sz w:val="17"/>
          <w:szCs w:val="17"/>
        </w:rPr>
        <w:t>o</w:t>
      </w:r>
      <w:r w:rsidR="00604E4D">
        <w:rPr>
          <w:rFonts w:ascii="Arial" w:eastAsia="Arial" w:hAnsi="Arial" w:cs="Arial"/>
          <w:spacing w:val="-4"/>
          <w:sz w:val="17"/>
          <w:szCs w:val="17"/>
        </w:rPr>
        <w:t>v</w:t>
      </w:r>
      <w:r w:rsidR="00604E4D">
        <w:rPr>
          <w:rFonts w:ascii="Arial" w:eastAsia="Arial" w:hAnsi="Arial" w:cs="Arial"/>
          <w:spacing w:val="1"/>
          <w:sz w:val="17"/>
          <w:szCs w:val="17"/>
        </w:rPr>
        <w:t>er</w:t>
      </w:r>
      <w:r w:rsidR="00604E4D">
        <w:rPr>
          <w:rFonts w:ascii="Arial" w:eastAsia="Arial" w:hAnsi="Arial" w:cs="Arial"/>
          <w:sz w:val="17"/>
          <w:szCs w:val="17"/>
        </w:rPr>
        <w:t>y</w:t>
      </w:r>
      <w:r w:rsidR="00604E4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-4"/>
          <w:sz w:val="17"/>
          <w:szCs w:val="17"/>
        </w:rPr>
        <w:t>i</w:t>
      </w:r>
      <w:r w:rsidR="00604E4D">
        <w:rPr>
          <w:rFonts w:ascii="Arial" w:eastAsia="Arial" w:hAnsi="Arial" w:cs="Arial"/>
          <w:sz w:val="17"/>
          <w:szCs w:val="17"/>
        </w:rPr>
        <w:t>f</w:t>
      </w:r>
      <w:r w:rsidR="00604E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-4"/>
          <w:sz w:val="17"/>
          <w:szCs w:val="17"/>
        </w:rPr>
        <w:t>po</w:t>
      </w:r>
      <w:r w:rsidR="00604E4D">
        <w:rPr>
          <w:rFonts w:ascii="Arial" w:eastAsia="Arial" w:hAnsi="Arial" w:cs="Arial"/>
          <w:spacing w:val="1"/>
          <w:sz w:val="17"/>
          <w:szCs w:val="17"/>
        </w:rPr>
        <w:t>ss</w:t>
      </w:r>
      <w:r w:rsidR="00604E4D">
        <w:rPr>
          <w:rFonts w:ascii="Arial" w:eastAsia="Arial" w:hAnsi="Arial" w:cs="Arial"/>
          <w:spacing w:val="-9"/>
          <w:sz w:val="17"/>
          <w:szCs w:val="17"/>
        </w:rPr>
        <w:t>i</w:t>
      </w:r>
      <w:r w:rsidR="00604E4D">
        <w:rPr>
          <w:rFonts w:ascii="Arial" w:eastAsia="Arial" w:hAnsi="Arial" w:cs="Arial"/>
          <w:spacing w:val="5"/>
          <w:sz w:val="17"/>
          <w:szCs w:val="17"/>
        </w:rPr>
        <w:t>b</w:t>
      </w:r>
      <w:r w:rsidR="00604E4D">
        <w:rPr>
          <w:rFonts w:ascii="Arial" w:eastAsia="Arial" w:hAnsi="Arial" w:cs="Arial"/>
          <w:spacing w:val="-4"/>
          <w:sz w:val="17"/>
          <w:szCs w:val="17"/>
        </w:rPr>
        <w:t>le</w:t>
      </w:r>
      <w:r w:rsidR="00604E4D">
        <w:rPr>
          <w:rFonts w:ascii="Arial" w:eastAsia="Arial" w:hAnsi="Arial" w:cs="Arial"/>
          <w:w w:val="101"/>
          <w:sz w:val="17"/>
          <w:szCs w:val="17"/>
        </w:rPr>
        <w:t>.</w:t>
      </w:r>
    </w:p>
    <w:p w:rsidR="0061201E" w:rsidRDefault="00604E4D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61201E" w:rsidRDefault="00604E4D">
      <w:pPr>
        <w:spacing w:before="39"/>
        <w:ind w:right="148"/>
        <w:rPr>
          <w:rFonts w:ascii="Arial" w:eastAsia="Arial" w:hAnsi="Arial" w:cs="Arial"/>
          <w:sz w:val="17"/>
          <w:szCs w:val="17"/>
        </w:rPr>
        <w:sectPr w:rsidR="0061201E">
          <w:type w:val="continuous"/>
          <w:pgSz w:w="12240" w:h="15840"/>
          <w:pgMar w:top="180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61201E" w:rsidRDefault="0061201E">
      <w:pPr>
        <w:spacing w:before="14" w:line="280" w:lineRule="exact"/>
        <w:rPr>
          <w:sz w:val="28"/>
          <w:szCs w:val="28"/>
        </w:rPr>
        <w:sectPr w:rsidR="0061201E">
          <w:type w:val="continuous"/>
          <w:pgSz w:w="12240" w:h="15840"/>
          <w:pgMar w:top="1800" w:right="1220" w:bottom="280" w:left="1280" w:header="720" w:footer="720" w:gutter="0"/>
          <w:cols w:space="720"/>
        </w:sectPr>
      </w:pPr>
    </w:p>
    <w:p w:rsidR="0061201E" w:rsidRDefault="00604E4D">
      <w:pPr>
        <w:spacing w:before="32"/>
        <w:ind w:left="198" w:right="-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lastRenderedPageBreak/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1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position w:val="1"/>
          <w:sz w:val="19"/>
          <w:szCs w:val="19"/>
        </w:rPr>
        <w:t>N</w:t>
      </w:r>
    </w:p>
    <w:p w:rsidR="0061201E" w:rsidRDefault="0061201E">
      <w:pPr>
        <w:spacing w:before="2" w:line="140" w:lineRule="exact"/>
        <w:rPr>
          <w:sz w:val="14"/>
          <w:szCs w:val="14"/>
        </w:rPr>
      </w:pPr>
    </w:p>
    <w:p w:rsidR="0061201E" w:rsidRDefault="0061201E">
      <w:pPr>
        <w:spacing w:line="200" w:lineRule="exact"/>
      </w:pPr>
    </w:p>
    <w:p w:rsidR="0061201E" w:rsidRDefault="00604E4D">
      <w:pPr>
        <w:spacing w:line="200" w:lineRule="exact"/>
        <w:ind w:left="198" w:right="7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61201E" w:rsidRDefault="00604E4D">
      <w:pPr>
        <w:spacing w:before="8" w:line="160" w:lineRule="exact"/>
        <w:rPr>
          <w:sz w:val="16"/>
          <w:szCs w:val="16"/>
        </w:rPr>
      </w:pPr>
      <w:r>
        <w:br w:type="column"/>
      </w:r>
    </w:p>
    <w:p w:rsidR="0061201E" w:rsidRDefault="0061201E">
      <w:pPr>
        <w:spacing w:line="200" w:lineRule="exact"/>
      </w:pPr>
    </w:p>
    <w:p w:rsidR="0061201E" w:rsidRDefault="00BD2B11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7226300</wp:posOffset>
                </wp:positionV>
                <wp:extent cx="6045200" cy="857885"/>
                <wp:effectExtent l="6985" t="6350" r="5715" b="254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857885"/>
                          <a:chOff x="1391" y="11380"/>
                          <a:chExt cx="9520" cy="1351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848" y="11390"/>
                            <a:ext cx="67" cy="346"/>
                            <a:chOff x="1848" y="11390"/>
                            <a:chExt cx="67" cy="346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848" y="11390"/>
                              <a:ext cx="67" cy="346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11736 11390"/>
                                <a:gd name="T3" fmla="*/ 11736 h 346"/>
                                <a:gd name="T4" fmla="+- 0 1915 1848"/>
                                <a:gd name="T5" fmla="*/ T4 w 67"/>
                                <a:gd name="T6" fmla="+- 0 11736 11390"/>
                                <a:gd name="T7" fmla="*/ 11736 h 346"/>
                                <a:gd name="T8" fmla="+- 0 1915 1848"/>
                                <a:gd name="T9" fmla="*/ T8 w 67"/>
                                <a:gd name="T10" fmla="+- 0 11390 11390"/>
                                <a:gd name="T11" fmla="*/ 11390 h 346"/>
                                <a:gd name="T12" fmla="+- 0 1848 1848"/>
                                <a:gd name="T13" fmla="*/ T12 w 67"/>
                                <a:gd name="T14" fmla="+- 0 11390 11390"/>
                                <a:gd name="T15" fmla="*/ 11390 h 346"/>
                                <a:gd name="T16" fmla="+- 0 1848 1848"/>
                                <a:gd name="T17" fmla="*/ T16 w 67"/>
                                <a:gd name="T18" fmla="+- 0 11736 11390"/>
                                <a:gd name="T19" fmla="*/ 1173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46">
                                  <a:moveTo>
                                    <a:pt x="0" y="346"/>
                                  </a:moveTo>
                                  <a:lnTo>
                                    <a:pt x="67" y="34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416" y="11390"/>
                              <a:ext cx="62" cy="346"/>
                              <a:chOff x="1416" y="11390"/>
                              <a:chExt cx="62" cy="346"/>
                            </a:xfrm>
                          </wpg:grpSpPr>
                          <wps:wsp>
                            <wps:cNvPr id="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416" y="11390"/>
                                <a:ext cx="62" cy="346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11736 11390"/>
                                  <a:gd name="T3" fmla="*/ 11736 h 346"/>
                                  <a:gd name="T4" fmla="+- 0 1478 1416"/>
                                  <a:gd name="T5" fmla="*/ T4 w 62"/>
                                  <a:gd name="T6" fmla="+- 0 11736 11390"/>
                                  <a:gd name="T7" fmla="*/ 11736 h 346"/>
                                  <a:gd name="T8" fmla="+- 0 1478 1416"/>
                                  <a:gd name="T9" fmla="*/ T8 w 62"/>
                                  <a:gd name="T10" fmla="+- 0 11390 11390"/>
                                  <a:gd name="T11" fmla="*/ 11390 h 346"/>
                                  <a:gd name="T12" fmla="+- 0 1416 1416"/>
                                  <a:gd name="T13" fmla="*/ T12 w 62"/>
                                  <a:gd name="T14" fmla="+- 0 11390 11390"/>
                                  <a:gd name="T15" fmla="*/ 11390 h 346"/>
                                  <a:gd name="T16" fmla="+- 0 1416 1416"/>
                                  <a:gd name="T17" fmla="*/ T16 w 62"/>
                                  <a:gd name="T18" fmla="+- 0 11736 11390"/>
                                  <a:gd name="T19" fmla="*/ 11736 h 3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46">
                                    <a:moveTo>
                                      <a:pt x="0" y="346"/>
                                    </a:moveTo>
                                    <a:lnTo>
                                      <a:pt x="62" y="346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11390"/>
                                <a:ext cx="370" cy="346"/>
                                <a:chOff x="1478" y="11390"/>
                                <a:chExt cx="370" cy="346"/>
                              </a:xfrm>
                            </wpg:grpSpPr>
                            <wps:wsp>
                              <wps:cNvPr id="1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11390"/>
                                  <a:ext cx="370" cy="346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11736 11390"/>
                                    <a:gd name="T3" fmla="*/ 11736 h 346"/>
                                    <a:gd name="T4" fmla="+- 0 1848 1478"/>
                                    <a:gd name="T5" fmla="*/ T4 w 370"/>
                                    <a:gd name="T6" fmla="+- 0 11736 11390"/>
                                    <a:gd name="T7" fmla="*/ 11736 h 346"/>
                                    <a:gd name="T8" fmla="+- 0 1848 1478"/>
                                    <a:gd name="T9" fmla="*/ T8 w 370"/>
                                    <a:gd name="T10" fmla="+- 0 11390 11390"/>
                                    <a:gd name="T11" fmla="*/ 11390 h 346"/>
                                    <a:gd name="T12" fmla="+- 0 1478 1478"/>
                                    <a:gd name="T13" fmla="*/ T12 w 370"/>
                                    <a:gd name="T14" fmla="+- 0 11390 11390"/>
                                    <a:gd name="T15" fmla="*/ 11390 h 346"/>
                                    <a:gd name="T16" fmla="+- 0 1478 1478"/>
                                    <a:gd name="T17" fmla="*/ T16 w 370"/>
                                    <a:gd name="T18" fmla="+- 0 11736 11390"/>
                                    <a:gd name="T19" fmla="*/ 11736 h 3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46">
                                      <a:moveTo>
                                        <a:pt x="0" y="346"/>
                                      </a:moveTo>
                                      <a:lnTo>
                                        <a:pt x="370" y="346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11390"/>
                                  <a:ext cx="8990" cy="346"/>
                                  <a:chOff x="1915" y="11390"/>
                                  <a:chExt cx="8990" cy="346"/>
                                </a:xfrm>
                              </wpg:grpSpPr>
                              <wps:wsp>
                                <wps:cNvPr id="20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11390"/>
                                    <a:ext cx="8990" cy="346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11736 11390"/>
                                      <a:gd name="T3" fmla="*/ 11736 h 346"/>
                                      <a:gd name="T4" fmla="+- 0 10906 1915"/>
                                      <a:gd name="T5" fmla="*/ T4 w 8990"/>
                                      <a:gd name="T6" fmla="+- 0 11736 11390"/>
                                      <a:gd name="T7" fmla="*/ 11736 h 346"/>
                                      <a:gd name="T8" fmla="+- 0 10906 1915"/>
                                      <a:gd name="T9" fmla="*/ T8 w 8990"/>
                                      <a:gd name="T10" fmla="+- 0 11390 11390"/>
                                      <a:gd name="T11" fmla="*/ 11390 h 346"/>
                                      <a:gd name="T12" fmla="+- 0 1915 1915"/>
                                      <a:gd name="T13" fmla="*/ T12 w 8990"/>
                                      <a:gd name="T14" fmla="+- 0 11390 11390"/>
                                      <a:gd name="T15" fmla="*/ 11390 h 346"/>
                                      <a:gd name="T16" fmla="+- 0 1915 1915"/>
                                      <a:gd name="T17" fmla="*/ T16 w 8990"/>
                                      <a:gd name="T18" fmla="+- 0 11736 11390"/>
                                      <a:gd name="T19" fmla="*/ 11736 h 34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46">
                                        <a:moveTo>
                                          <a:pt x="0" y="346"/>
                                        </a:moveTo>
                                        <a:lnTo>
                                          <a:pt x="8991" y="346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11390"/>
                                    <a:ext cx="8861" cy="326"/>
                                    <a:chOff x="1982" y="11390"/>
                                    <a:chExt cx="8861" cy="326"/>
                                  </a:xfrm>
                                </wpg:grpSpPr>
                                <wps:wsp>
                                  <wps:cNvPr id="22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11390"/>
                                      <a:ext cx="8861" cy="326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11717 11390"/>
                                        <a:gd name="T3" fmla="*/ 11717 h 326"/>
                                        <a:gd name="T4" fmla="+- 0 10843 1982"/>
                                        <a:gd name="T5" fmla="*/ T4 w 8861"/>
                                        <a:gd name="T6" fmla="+- 0 11717 11390"/>
                                        <a:gd name="T7" fmla="*/ 11717 h 326"/>
                                        <a:gd name="T8" fmla="+- 0 10843 1982"/>
                                        <a:gd name="T9" fmla="*/ T8 w 8861"/>
                                        <a:gd name="T10" fmla="+- 0 11390 11390"/>
                                        <a:gd name="T11" fmla="*/ 11390 h 326"/>
                                        <a:gd name="T12" fmla="+- 0 1982 1982"/>
                                        <a:gd name="T13" fmla="*/ T12 w 8861"/>
                                        <a:gd name="T14" fmla="+- 0 11390 11390"/>
                                        <a:gd name="T15" fmla="*/ 11390 h 326"/>
                                        <a:gd name="T16" fmla="+- 0 1982 1982"/>
                                        <a:gd name="T17" fmla="*/ T16 w 8861"/>
                                        <a:gd name="T18" fmla="+- 0 11717 11390"/>
                                        <a:gd name="T19" fmla="*/ 11717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26">
                                          <a:moveTo>
                                            <a:pt x="0" y="327"/>
                                          </a:moveTo>
                                          <a:lnTo>
                                            <a:pt x="8861" y="327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11386"/>
                                      <a:ext cx="504" cy="0"/>
                                      <a:chOff x="1411" y="11386"/>
                                      <a:chExt cx="504" cy="0"/>
                                    </a:xfrm>
                                  </wpg:grpSpPr>
                                  <wps:wsp>
                                    <wps:cNvPr id="24" name="Freeform 3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11386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11386"/>
                                        <a:ext cx="10" cy="0"/>
                                        <a:chOff x="1915" y="11386"/>
                                        <a:chExt cx="10" cy="0"/>
                                      </a:xfrm>
                                    </wpg:grpSpPr>
                                    <wps:wsp>
                                      <wps:cNvPr id="26" name="Freeform 3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11386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7" name="Group 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11386"/>
                                          <a:ext cx="8981" cy="0"/>
                                          <a:chOff x="1925" y="11386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28" name="Freeform 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11386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9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11741"/>
                                            <a:ext cx="504" cy="0"/>
                                            <a:chOff x="1411" y="11741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30" name="Freeform 3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11741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1" name="Group 2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11741"/>
                                              <a:ext cx="10" cy="0"/>
                                              <a:chOff x="1915" y="11741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32" name="Freeform 3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11741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" name="Group 2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11741"/>
                                                <a:ext cx="2698" cy="0"/>
                                                <a:chOff x="1925" y="11741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34" name="Freeform 3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11741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" name="Group 2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11741"/>
                                                  <a:ext cx="6274" cy="0"/>
                                                  <a:chOff x="4632" y="11741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36" name="Freeform 2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11741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7" name="Group 2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12720"/>
                                                    <a:ext cx="3226" cy="0"/>
                                                    <a:chOff x="1397" y="12720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38" name="Freeform 2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12720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9" name="Group 2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11736"/>
                                                      <a:ext cx="0" cy="989"/>
                                                      <a:chOff x="4627" y="11736"/>
                                                      <a:chExt cx="0" cy="989"/>
                                                    </a:xfrm>
                                                  </wpg:grpSpPr>
                                                  <wps:wsp>
                                                    <wps:cNvPr id="40" name="Freeform 2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11736"/>
                                                        <a:ext cx="0" cy="98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1736 11736"/>
                                                          <a:gd name="T1" fmla="*/ 11736 h 989"/>
                                                          <a:gd name="T2" fmla="+- 0 12725 11736"/>
                                                          <a:gd name="T3" fmla="*/ 12725 h 98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8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89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1" name="Group 2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12720"/>
                                                        <a:ext cx="6274" cy="0"/>
                                                        <a:chOff x="4632" y="12720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42" name="Freeform 2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12720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55pt;margin-top:569pt;width:476pt;height:67.55pt;z-index:-1090;mso-position-horizontal-relative:page;mso-position-vertical-relative:page" coordorigin="1391,11380" coordsize="9520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">
                <v:group id="Group 11" o:spid="_x0000_s1027" style="position:absolute;left:1848;top:11390;width:67;height:346" coordorigin="1848,11390" coordsize="67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0" o:spid="_x0000_s1028" style="position:absolute;left:1848;top:11390;width:67;height:346;visibility:visible;mso-wrap-style:square;v-text-anchor:top" coordsize="6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7iMAA&#10;AADbAAAADwAAAGRycy9kb3ducmV2LnhtbERPTWvCQBC9F/wPywi9FN20WJHoGiS0pTeJCXgdsmMS&#10;zM6G3W1M/31XEHqbx/ucXTaZXozkfGdZwesyAUFcW91xo6AqPxcbED4ga+wtk4Jf8pDtZ087TLW9&#10;cUHjKTQihrBPUUEbwpBK6euWDPqlHYgjd7HOYIjQNVI7vMVw08u3JFlLgx3HhhYHyluqr6cfo+Cd&#10;rq5wx5zK/isv8jMmL/6jUup5Ph22IAJN4V/8cH/rOH8F91/i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B7iMAAAADbAAAADwAAAAAAAAAAAAAAAACYAgAAZHJzL2Rvd25y&#10;ZXYueG1sUEsFBgAAAAAEAAQA9QAAAIUDAAAAAA==&#10;" path="m,346r67,l67,,,,,346xe" fillcolor="#d9d9d9" stroked="f">
                    <v:path arrowok="t" o:connecttype="custom" o:connectlocs="0,11736;67,11736;67,11390;0,11390;0,11736" o:connectangles="0,0,0,0,0"/>
                  </v:shape>
                  <v:group id="Group 12" o:spid="_x0000_s1029" style="position:absolute;left:1416;top:11390;width:62;height:346" coordorigin="1416,11390" coordsize="6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39" o:spid="_x0000_s1030" style="position:absolute;left:1416;top:11390;width:62;height:346;visibility:visible;mso-wrap-style:square;v-text-anchor:top" coordsize="6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C+sIA&#10;AADbAAAADwAAAGRycy9kb3ducmV2LnhtbERPS2vCQBC+F/wPywje6sYeRFLX4COlXopt9OBxyE6y&#10;wexsyG5N/PfdQqG3+fies85G24o79b5xrGAxT0AQl043XCu4nN+eVyB8QNbYOiYFD/KQbSZPa0y1&#10;G/iL7kWoRQxhn6ICE0KXSulLQxb93HXEkatcbzFE2NdS9zjEcNvKlyRZSosNxwaDHe0Nlbfi2yo4&#10;mE9bHMvhaj7y8L7d5adTvqqUmk3H7SuIQGP4F/+5jzrOX8LvL/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sL6wgAAANsAAAAPAAAAAAAAAAAAAAAAAJgCAABkcnMvZG93&#10;bnJldi54bWxQSwUGAAAAAAQABAD1AAAAhwMAAAAA&#10;" path="m,346r62,l62,,,,,346xe" fillcolor="#d9d9d9" stroked="f">
                      <v:path arrowok="t" o:connecttype="custom" o:connectlocs="0,11736;62,11736;62,11390;0,11390;0,11736" o:connectangles="0,0,0,0,0"/>
                    </v:shape>
                    <v:group id="Group 13" o:spid="_x0000_s1031" style="position:absolute;left:1478;top:11390;width:370;height:346" coordorigin="1478,11390" coordsize="370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38" o:spid="_x0000_s1032" style="position:absolute;left:1478;top:11390;width:370;height:346;visibility:visible;mso-wrap-style:square;v-text-anchor:top" coordsize="37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WzsMA&#10;AADbAAAADwAAAGRycy9kb3ducmV2LnhtbESPwWrDQAxE74X8w6JALiVZO4dSnGxCaDC4t9rJBwiv&#10;arv1ao13Y7t/Xx0KvUnMaObpeF5cryYaQ+fZQLpLQBHX3nbcGLjf8u0rqBCRLfaeycAPBTifVk9H&#10;zKyfuaSpio2SEA4ZGmhjHDKtQ92Sw7DzA7Fon350GGUdG21HnCXc9XqfJC/aYcfS0OJAby3V39XD&#10;GeDLnDwXXw3aW1l91Ol70V3zwpjNerkcQEVa4r/577qwgi+w8osMoE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XWzsMAAADbAAAADwAAAAAAAAAAAAAAAACYAgAAZHJzL2Rv&#10;d25yZXYueG1sUEsFBgAAAAAEAAQA9QAAAIgDAAAAAA==&#10;" path="m,346r370,l370,,,,,346xe" fillcolor="#d9d9d9" stroked="f">
                        <v:path arrowok="t" o:connecttype="custom" o:connectlocs="0,11736;370,11736;370,11390;0,11390;0,11736" o:connectangles="0,0,0,0,0"/>
                      </v:shape>
                      <v:group id="Group 14" o:spid="_x0000_s1033" style="position:absolute;left:1915;top:11390;width:8990;height:346" coordorigin="1915,11390" coordsize="8990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37" o:spid="_x0000_s1034" style="position:absolute;left:1915;top:11390;width:8990;height:346;visibility:visible;mso-wrap-style:square;v-text-anchor:top" coordsize="899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iPsIA&#10;AADbAAAADwAAAGRycy9kb3ducmV2LnhtbERPz2vCMBS+D/wfwhO8DE0VHKUaRcWBstO6sV6fzVtb&#10;1ryUJrPRv94cBjt+fL/X22BacaXeNZYVzGcJCOLS6oYrBZ8fr9MUhPPIGlvLpOBGDrab0dMaM20H&#10;fqdr7isRQ9hlqKD2vsukdGVNBt3MdsSR+7a9QR9hX0nd4xDDTSsXSfIiDTYcG2rs6FBT+ZP/GgVh&#10;H9LLPb+c3+bPyyI9Dl+3ojBKTcZhtwLhKfh/8Z/7pBUs4vr4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6I+wgAAANsAAAAPAAAAAAAAAAAAAAAAAJgCAABkcnMvZG93&#10;bnJldi54bWxQSwUGAAAAAAQABAD1AAAAhwMAAAAA&#10;" path="m,346r8991,l8991,,,,,346xe" fillcolor="#d9d9d9" stroked="f">
                          <v:path arrowok="t" o:connecttype="custom" o:connectlocs="0,11736;8991,11736;8991,11390;0,11390;0,11736" o:connectangles="0,0,0,0,0"/>
                        </v:shape>
                        <v:group id="Group 15" o:spid="_x0000_s1035" style="position:absolute;left:1982;top:11390;width:8861;height:326" coordorigin="1982,11390" coordsize="886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 id="Freeform 36" o:spid="_x0000_s1036" style="position:absolute;left:1982;top:11390;width:8861;height:326;visibility:visible;mso-wrap-style:square;v-text-anchor:top" coordsize="88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Uq8MA&#10;AADbAAAADwAAAGRycy9kb3ducmV2LnhtbESPQYvCMBSE78L+h/AW9qapPSzSbRQRFGEPYvXg8W3z&#10;bEubl24T2/rvjSB4HGbmGyZdjaYRPXWusqxgPotAEOdWV1woOJ+20wUI55E1NpZJwZ0crJYfkxQT&#10;bQc+Up/5QgQIuwQVlN63iZQuL8mgm9mWOHhX2xn0QXaF1B0OAW4aGUfRtzRYcVgosaVNSXmd3YyC&#10;v//69zLsb3V22J5pl/U97uqDUl+f4/oHhKfRv8Ov9l4riG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jUq8MAAADbAAAADwAAAAAAAAAAAAAAAACYAgAAZHJzL2Rv&#10;d25yZXYueG1sUEsFBgAAAAAEAAQA9QAAAIgDAAAAAA==&#10;" path="m,327r8861,l8861,,,,,327xe" fillcolor="#d9d9d9" stroked="f">
                            <v:path arrowok="t" o:connecttype="custom" o:connectlocs="0,11717;8861,11717;8861,11390;0,11390;0,11717" o:connectangles="0,0,0,0,0"/>
                          </v:shape>
                          <v:group id="Group 16" o:spid="_x0000_s1037" style="position:absolute;left:1411;top:11386;width:504;height:0" coordorigin="1411,11386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shape id="Freeform 35" o:spid="_x0000_s1038" style="position:absolute;left:1411;top:11386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fH8YA&#10;AADbAAAADwAAAGRycy9kb3ducmV2LnhtbESP3WoCMRSE7wu+QzhC72pWkSJbo9SCoNDiTytt7w6b&#10;083SzcmaRHf79o0geDnMzDfMdN7ZWpzJh8qxguEgA0FcOF1xqeDjffkwAREissbaMSn4owDzWe9u&#10;irl2Le/ovI+lSBAOOSowMTa5lKEwZDEMXEOcvB/nLcYkfSm1xzbBbS1HWfYoLVacFgw29GKo+N2f&#10;rIL11+Fg2rfP5rg57dhvv8Nys3hV6r7fPT+BiNTFW/jaXmkFozFcvqQf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IfH8YAAADbAAAADwAAAAAAAAAAAAAAAACYAgAAZHJz&#10;L2Rvd25yZXYueG1sUEsFBgAAAAAEAAQA9QAAAIsDAAAAAA==&#10;" path="m,l504,e" filled="f" strokeweight=".58pt">
                              <v:path arrowok="t" o:connecttype="custom" o:connectlocs="0,0;504,0" o:connectangles="0,0"/>
                            </v:shape>
                            <v:group id="Group 17" o:spid="_x0000_s1039" style="position:absolute;left:1915;top:11386;width:10;height:0" coordorigin="1915,1138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shape id="Freeform 34" o:spid="_x0000_s1040" style="position:absolute;left:1915;top:113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XncMA&#10;AADbAAAADwAAAGRycy9kb3ducmV2LnhtbESPS4vCQBCE74L/YWhhL2ImKviIjiLCyuLN6MFjk+k8&#10;MNMTMmPM/vudBcFjUVVfUdt9b2rRUesqywqmUQyCOLO64kLB7fo9WYFwHlljbZkU/JKD/W442GKi&#10;7Ysv1KW+EAHCLkEFpfdNIqXLSjLoItsQBy+3rUEfZFtI3eIrwE0tZ3G8kAYrDgslNnQsKXukT6Pg&#10;6NLxcz4/nVYNdWdT5ff1cm2V+hr1hw0IT73/hN/tH61gtoD/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XncMAAADbAAAADwAAAAAAAAAAAAAAAACYAgAAZHJzL2Rv&#10;d25yZXYueG1sUEsFBgAAAAAEAAQA9QAAAIgDAAAAAA==&#10;" path="m,l10,e" filled="f" strokeweight=".58pt">
                                <v:path arrowok="t" o:connecttype="custom" o:connectlocs="0,0;10,0" o:connectangles="0,0"/>
                              </v:shape>
                              <v:group id="Group 18" o:spid="_x0000_s1041" style="position:absolute;left:1925;top:11386;width:8981;height:0" coordorigin="1925,11386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<v:shape id="Freeform 33" o:spid="_x0000_s1042" style="position:absolute;left:1925;top:11386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rd8EA&#10;AADbAAAADwAAAGRycy9kb3ducmV2LnhtbERPy2rCQBTdF/yH4QrdlDppUAmpkyB9gLuSKF3fZq5J&#10;MHMnzoya/n1nUXB5OO9NOZlBXMn53rKCl0UCgrixuudWwWH/+ZyB8AFZ42CZFPySh7KYPWww1/bG&#10;FV3r0IoYwj5HBV0IYy6lbzoy6Bd2JI7c0TqDIULXSu3wFsPNINMkWUuDPceGDkd666g51RejgHy2&#10;rN4/VlXydXFPP1O6/M7OO6Ue59P2FUSgKdzF/+6dVpDGsfFL/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Ha3fBAAAA2wAAAA8AAAAAAAAAAAAAAAAAmAIAAGRycy9kb3du&#10;cmV2LnhtbFBLBQYAAAAABAAEAPUAAACGAwAAAAA=&#10;" path="m,l8981,e" filled="f" strokeweight=".58pt">
                                  <v:path arrowok="t" o:connecttype="custom" o:connectlocs="0,0;8981,0" o:connectangles="0,0"/>
                                </v:shape>
                                <v:group id="Group 19" o:spid="_x0000_s1043" style="position:absolute;left:1411;top:11741;width:504;height:0" coordorigin="1411,11741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<v:shape id="Freeform 32" o:spid="_x0000_s1044" style="position:absolute;left:1411;top:11741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PwcIA&#10;AADbAAAADwAAAGRycy9kb3ducmV2LnhtbERPy2oCMRTdC/2HcAvdaaYWShmNooLQQov1hbq7TK6T&#10;oZObaRKd6d83C8Hl4bzH087W4ko+VI4VPA8yEMSF0xWXCnbbZf8NRIjIGmvHpOCPAkwnD70x5tq1&#10;vKbrJpYihXDIUYGJscmlDIUhi2HgGuLEnZ23GBP0pdQe2xRuaznMsldpseLUYLChhaHiZ3OxCj6O&#10;+71pvw7N7+qyZv99CsvV/FOpp8duNgIRqYt38c39rhW8pPXpS/o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I/BwgAAANsAAAAPAAAAAAAAAAAAAAAAAJgCAABkcnMvZG93&#10;bnJldi54bWxQSwUGAAAAAAQABAD1AAAAhwMAAAAA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20" o:spid="_x0000_s1045" style="position:absolute;left:1915;top:11741;width:10;height:0" coordorigin="1915,1174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<v:shape id="Freeform 31" o:spid="_x0000_s1046" style="position:absolute;left:1915;top:1174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HQ8MA&#10;AADbAAAADwAAAGRycy9kb3ducmV2LnhtbESPT4vCMBTE74LfITzBi2iqhVVro4igLHvb6sHjo3n9&#10;g81LaWKt336zsLDHYWZ+w6SHwTSip87VlhUsFxEI4tzqmksFt+t5vgHhPLLGxjIpeJODw348SjHR&#10;9sXf1Ge+FAHCLkEFlfdtIqXLKzLoFrYlDl5hO4M+yK6UusNXgJtGrqLoQxqsOSxU2NKpovyRPY2C&#10;k8tmzzi+XDYt9V+mLu7b9dYqNZ0Mxx0IT4P/D/+1P7WCeAW/X8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PHQ8MAAADb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21" o:spid="_x0000_s1047" style="position:absolute;left:1925;top:11741;width:2698;height:0" coordorigin="1925,11741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<v:shape id="Freeform 30" o:spid="_x0000_s1048" style="position:absolute;left:1925;top:11741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12sUA&#10;AADbAAAADwAAAGRycy9kb3ducmV2LnhtbESPQWvCQBSE74L/YXlCb7qxFZXoKiIULD0UrYLHZ/Yl&#10;G8y+Ddk1Sfvru4VCj8PMfMOst72tREuNLx0rmE4SEMSZ0yUXCs6fr+MlCB+QNVaOScEXedhuhoM1&#10;ptp1fKT2FAoRIexTVGBCqFMpfWbIop+4mjh6uWsshiibQuoGuwi3lXxOkrm0WHJcMFjT3lB2Pz2s&#10;gvz91uXX4+wtmy/aj8t1Z/Ti2yj1NOp3KxCB+vAf/msftIKXG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/XaxQAAANsAAAAPAAAAAAAAAAAAAAAAAJgCAABkcnMv&#10;ZG93bnJldi54bWxQSwUGAAAAAAQABAD1AAAAigMAAAAA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22" o:spid="_x0000_s1049" style="position:absolute;left:4632;top:11741;width:6274;height:0" coordorigin="4632,11741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<v:shape id="Freeform 29" o:spid="_x0000_s1050" style="position:absolute;left:4632;top:11741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1XcUA&#10;AADbAAAADwAAAGRycy9kb3ducmV2LnhtbESPQWvCQBSE7wX/w/KE3pqNtYQSXUWEgl5Km+agt2f2&#10;mQSzb0N2TdL8+m6h0OMwM98w6+1oGtFT52rLChZRDIK4sLrmUkH+9fb0CsJ5ZI2NZVLwTQ62m9nD&#10;GlNtB/6kPvOlCBB2KSqovG9TKV1RkUEX2ZY4eFfbGfRBdqXUHQ4Bbhr5HMeJNFhzWKiwpX1FxS27&#10;GwVxntni8j5Nwy15OdkPPB+1bpV6nI+7FQhPo/8P/7UPWsEyg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XVd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23" o:spid="_x0000_s1051" style="position:absolute;left:1397;top:12720;width:3226;height:0" coordorigin="1397,12720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<v:shape id="Freeform 28" o:spid="_x0000_s1052" style="position:absolute;left:1397;top:12720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bbMMA&#10;AADbAAAADwAAAGRycy9kb3ducmV2LnhtbERPW2vCMBR+F/wP4Qh7m+luKp1RxqCwIQytgu7tkJy1&#10;xeakSzKt+/XLw8DHj+8+X/a2FSfyoXGs4G6cgSDWzjRcKdhti9sZiBCRDbaOScGFAiwXw8Ecc+PO&#10;vKFTGSuRQjjkqKCOsculDLomi2HsOuLEfTlvMSboK2k8nlO4beV9lk2kxYZTQ40dvdakj+WPVVAc&#10;d/S+n34/rT8+f7e61L44PK6Uuhn1L88gIvXxKv53vxkFD2ls+p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ybbMMAAADbAAAADwAAAAAAAAAAAAAAAACYAgAAZHJzL2Rv&#10;d25yZXYueG1sUEsFBgAAAAAEAAQA9QAAAIg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24" o:spid="_x0000_s1053" style="position:absolute;left:4627;top:11736;width:0;height:989" coordorigin="4627,11736" coordsize="0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<v:shape id="Freeform 27" o:spid="_x0000_s1054" style="position:absolute;left:4627;top:11736;width:0;height:989;visibility:visible;mso-wrap-style:square;v-text-anchor:top" coordsize="0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Q1MIA&#10;AADbAAAADwAAAGRycy9kb3ducmV2LnhtbERPy4rCMBTdC/5DuMJsZEwdHJGOUUQUhVn5gNHdpbm2&#10;HZubkkRb5+vNYsDl4byn89ZU4k7Ol5YVDAcJCOLM6pJzBcfD+n0CwgdkjZVlUvAgD/NZtzPFVNuG&#10;d3Tfh1zEEPYpKihCqFMpfVaQQT+wNXHkLtYZDBG6XGqHTQw3lfxIkrE0WHJsKLCmZUHZdX8zCvon&#10;00x+/N85c5fv22j9ufldDTdKvfXaxReIQG14if/dW61gFNfH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RDUwgAAANsAAAAPAAAAAAAAAAAAAAAAAJgCAABkcnMvZG93&#10;bnJldi54bWxQSwUGAAAAAAQABAD1AAAAhwMAAAAA&#10;" path="m,l,989e" filled="f" strokeweight=".58pt">
                                              <v:path arrowok="t" o:connecttype="custom" o:connectlocs="0,11736;0,12725" o:connectangles="0,0"/>
                                            </v:shape>
                                            <v:group id="Group 25" o:spid="_x0000_s1055" style="position:absolute;left:4632;top:12720;width:6274;height:0" coordorigin="4632,12720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    <v:shape id="Freeform 26" o:spid="_x0000_s1056" style="position:absolute;left:4632;top:12720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AI8MA&#10;AADbAAAADwAAAGRycy9kb3ducmV2LnhtbESPQYvCMBSE7wv+h/AEb2uqiCzVWEQQ1ou4XQ96ezbP&#10;trR5KU3WVn+9WRA8DjPzDbNMelOLG7WutKxgMo5AEGdWl5wrOP5uP79AOI+ssbZMCu7kIFkNPpYY&#10;a9vxD91Sn4sAYRejgsL7JpbSZQUZdGPbEAfvaluDPsg2l7rFLsBNLadRNJcGSw4LBTa0KSir0j+j&#10;IDqmNrvsH4+ums9O9oDnndaNUqNhv16A8NT7d/jV/tYKZl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AI8MAAADbAAAADwAAAAAAAAAAAAAAAACYAgAAZHJzL2Rv&#10;d25yZXYueG1sUEsFBgAAAAAEAAQA9QAAAIg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604E4D">
        <w:rPr>
          <w:rFonts w:ascii="Arial" w:eastAsia="Arial" w:hAnsi="Arial" w:cs="Arial"/>
          <w:spacing w:val="1"/>
          <w:sz w:val="17"/>
          <w:szCs w:val="17"/>
        </w:rPr>
        <w:t>O</w:t>
      </w:r>
      <w:r w:rsidR="00604E4D">
        <w:rPr>
          <w:rFonts w:ascii="Arial" w:eastAsia="Arial" w:hAnsi="Arial" w:cs="Arial"/>
          <w:spacing w:val="-4"/>
          <w:sz w:val="17"/>
          <w:szCs w:val="17"/>
        </w:rPr>
        <w:t>N</w:t>
      </w:r>
      <w:r w:rsidR="00604E4D">
        <w:rPr>
          <w:rFonts w:ascii="Arial" w:eastAsia="Arial" w:hAnsi="Arial" w:cs="Arial"/>
          <w:sz w:val="17"/>
          <w:szCs w:val="17"/>
        </w:rPr>
        <w:t>U</w:t>
      </w:r>
      <w:r w:rsidR="00604E4D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-4"/>
          <w:sz w:val="17"/>
          <w:szCs w:val="17"/>
        </w:rPr>
        <w:t>n</w:t>
      </w:r>
      <w:r w:rsidR="00604E4D">
        <w:rPr>
          <w:rFonts w:ascii="Arial" w:eastAsia="Arial" w:hAnsi="Arial" w:cs="Arial"/>
          <w:spacing w:val="-9"/>
          <w:sz w:val="17"/>
          <w:szCs w:val="17"/>
        </w:rPr>
        <w:t>u</w:t>
      </w:r>
      <w:r w:rsidR="00604E4D">
        <w:rPr>
          <w:rFonts w:ascii="Arial" w:eastAsia="Arial" w:hAnsi="Arial" w:cs="Arial"/>
          <w:spacing w:val="6"/>
          <w:sz w:val="17"/>
          <w:szCs w:val="17"/>
        </w:rPr>
        <w:t>m</w:t>
      </w:r>
      <w:r w:rsidR="00604E4D">
        <w:rPr>
          <w:rFonts w:ascii="Arial" w:eastAsia="Arial" w:hAnsi="Arial" w:cs="Arial"/>
          <w:spacing w:val="-4"/>
          <w:sz w:val="17"/>
          <w:szCs w:val="17"/>
        </w:rPr>
        <w:t>b</w:t>
      </w:r>
      <w:r w:rsidR="00604E4D">
        <w:rPr>
          <w:rFonts w:ascii="Arial" w:eastAsia="Arial" w:hAnsi="Arial" w:cs="Arial"/>
          <w:spacing w:val="1"/>
          <w:sz w:val="17"/>
          <w:szCs w:val="17"/>
        </w:rPr>
        <w:t>e</w:t>
      </w:r>
      <w:r w:rsidR="00604E4D">
        <w:rPr>
          <w:rFonts w:ascii="Arial" w:eastAsia="Arial" w:hAnsi="Arial" w:cs="Arial"/>
          <w:spacing w:val="-4"/>
          <w:sz w:val="17"/>
          <w:szCs w:val="17"/>
        </w:rPr>
        <w:t>r</w:t>
      </w:r>
      <w:r w:rsidR="00604E4D">
        <w:rPr>
          <w:rFonts w:ascii="Arial" w:eastAsia="Arial" w:hAnsi="Arial" w:cs="Arial"/>
          <w:sz w:val="17"/>
          <w:szCs w:val="17"/>
        </w:rPr>
        <w:t>:</w:t>
      </w:r>
      <w:r w:rsidR="00604E4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604E4D">
        <w:rPr>
          <w:rFonts w:ascii="Arial" w:eastAsia="Arial" w:hAnsi="Arial" w:cs="Arial"/>
          <w:spacing w:val="-4"/>
          <w:sz w:val="17"/>
          <w:szCs w:val="17"/>
        </w:rPr>
        <w:t>n</w:t>
      </w:r>
      <w:r w:rsidR="00604E4D">
        <w:rPr>
          <w:rFonts w:ascii="Arial" w:eastAsia="Arial" w:hAnsi="Arial" w:cs="Arial"/>
          <w:w w:val="101"/>
          <w:sz w:val="17"/>
          <w:szCs w:val="17"/>
        </w:rPr>
        <w:t>.</w:t>
      </w:r>
      <w:r w:rsidR="00604E4D">
        <w:rPr>
          <w:rFonts w:ascii="Arial" w:eastAsia="Arial" w:hAnsi="Arial" w:cs="Arial"/>
          <w:spacing w:val="-4"/>
          <w:sz w:val="17"/>
          <w:szCs w:val="17"/>
        </w:rPr>
        <w:t>a</w:t>
      </w:r>
      <w:r w:rsidR="00604E4D">
        <w:rPr>
          <w:rFonts w:ascii="Arial" w:eastAsia="Arial" w:hAnsi="Arial" w:cs="Arial"/>
          <w:w w:val="101"/>
          <w:sz w:val="17"/>
          <w:szCs w:val="17"/>
        </w:rPr>
        <w:t>.</w:t>
      </w:r>
    </w:p>
    <w:p w:rsidR="0061201E" w:rsidRDefault="00604E4D">
      <w:pPr>
        <w:spacing w:before="39" w:line="285" w:lineRule="auto"/>
        <w:ind w:right="2870"/>
        <w:rPr>
          <w:rFonts w:ascii="Arial" w:eastAsia="Arial" w:hAnsi="Arial" w:cs="Arial"/>
          <w:sz w:val="17"/>
          <w:szCs w:val="17"/>
        </w:rPr>
        <w:sectPr w:rsidR="0061201E">
          <w:type w:val="continuous"/>
          <w:pgSz w:w="12240" w:h="15840"/>
          <w:pgMar w:top="1800" w:right="1220" w:bottom="280" w:left="1280" w:header="720" w:footer="720" w:gutter="0"/>
          <w:cols w:num="2" w:space="720" w:equalWidth="0">
            <w:col w:w="3249" w:space="165"/>
            <w:col w:w="6326"/>
          </w:cols>
        </w:sectPr>
      </w:pP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lw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/I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IM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>
        <w:rPr>
          <w:rFonts w:ascii="Arial" w:eastAsia="Arial" w:hAnsi="Arial" w:cs="Arial"/>
          <w:spacing w:val="-4"/>
          <w:sz w:val="17"/>
          <w:szCs w:val="17"/>
        </w:rPr>
        <w:t>gula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61201E" w:rsidRDefault="0061201E">
      <w:pPr>
        <w:spacing w:line="200" w:lineRule="exact"/>
      </w:pPr>
    </w:p>
    <w:p w:rsidR="0061201E" w:rsidRDefault="0061201E">
      <w:pPr>
        <w:spacing w:line="200" w:lineRule="exact"/>
      </w:pPr>
    </w:p>
    <w:p w:rsidR="0061201E" w:rsidRDefault="0061201E">
      <w:pPr>
        <w:spacing w:before="11"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6281"/>
      </w:tblGrid>
      <w:tr w:rsidR="0061201E">
        <w:trPr>
          <w:trHeight w:hRule="exact" w:val="33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61201E" w:rsidRDefault="00604E4D">
            <w:pPr>
              <w:spacing w:before="45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61201E">
        <w:trPr>
          <w:trHeight w:hRule="exact" w:val="326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1201E" w:rsidRDefault="00604E4D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1201E" w:rsidRDefault="00604E4D">
            <w:pPr>
              <w:spacing w:before="50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61201E">
        <w:trPr>
          <w:trHeight w:hRule="exact" w:val="322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1201E" w:rsidRDefault="00604E4D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1201E" w:rsidRDefault="00604E4D">
            <w:pPr>
              <w:spacing w:before="4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61201E">
        <w:trPr>
          <w:trHeight w:hRule="exact" w:val="317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1201E" w:rsidRDefault="00604E4D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1201E" w:rsidRDefault="00604E4D">
            <w:pPr>
              <w:spacing w:before="4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61201E">
        <w:trPr>
          <w:trHeight w:hRule="exact" w:val="326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1201E" w:rsidRDefault="00604E4D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1201E" w:rsidRDefault="00604E4D">
            <w:pPr>
              <w:spacing w:before="50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61201E" w:rsidRDefault="0061201E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281"/>
      </w:tblGrid>
      <w:tr w:rsidR="0061201E">
        <w:trPr>
          <w:trHeight w:hRule="exact" w:val="286"/>
        </w:trPr>
        <w:tc>
          <w:tcPr>
            <w:tcW w:w="3228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61201E" w:rsidRDefault="00604E4D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1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61201E">
        <w:trPr>
          <w:trHeight w:hRule="exact" w:val="286"/>
        </w:trPr>
        <w:tc>
          <w:tcPr>
            <w:tcW w:w="3228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1201E" w:rsidRDefault="00604E4D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1201E" w:rsidRDefault="00604E4D">
            <w:pPr>
              <w:spacing w:before="31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61201E">
        <w:trPr>
          <w:trHeight w:hRule="exact" w:val="283"/>
        </w:trPr>
        <w:tc>
          <w:tcPr>
            <w:tcW w:w="32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1201E" w:rsidRDefault="00604E4D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1201E" w:rsidRDefault="00604E4D">
            <w:pPr>
              <w:spacing w:before="2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61201E">
        <w:trPr>
          <w:trHeight w:hRule="exact" w:val="283"/>
        </w:trPr>
        <w:tc>
          <w:tcPr>
            <w:tcW w:w="32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1201E" w:rsidRDefault="00604E4D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1201E" w:rsidRDefault="00604E4D">
            <w:pPr>
              <w:spacing w:before="2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61201E" w:rsidRDefault="0061201E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1354"/>
        <w:gridCol w:w="4927"/>
      </w:tblGrid>
      <w:tr w:rsidR="0061201E">
        <w:trPr>
          <w:trHeight w:hRule="exact" w:val="322"/>
        </w:trPr>
        <w:tc>
          <w:tcPr>
            <w:tcW w:w="3228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61201E" w:rsidRDefault="0061201E">
            <w:pPr>
              <w:spacing w:before="3" w:line="100" w:lineRule="exact"/>
              <w:rPr>
                <w:sz w:val="11"/>
                <w:szCs w:val="11"/>
              </w:rPr>
            </w:pPr>
          </w:p>
          <w:p w:rsidR="0061201E" w:rsidRDefault="00604E4D">
            <w:pPr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61201E" w:rsidRDefault="00604E4D">
            <w:pPr>
              <w:spacing w:before="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201E" w:rsidRDefault="00604E4D">
            <w:pPr>
              <w:spacing w:before="41"/>
              <w:ind w:left="470" w:right="45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1201E" w:rsidRDefault="00604E4D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61201E">
        <w:trPr>
          <w:trHeight w:hRule="exact" w:val="322"/>
        </w:trPr>
        <w:tc>
          <w:tcPr>
            <w:tcW w:w="3228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61201E" w:rsidRDefault="0061201E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201E" w:rsidRDefault="00604E4D">
            <w:pPr>
              <w:spacing w:before="41"/>
              <w:ind w:left="470" w:right="45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4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1201E" w:rsidRDefault="00604E4D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61201E">
        <w:trPr>
          <w:trHeight w:hRule="exact" w:val="322"/>
        </w:trPr>
        <w:tc>
          <w:tcPr>
            <w:tcW w:w="3228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61201E" w:rsidRDefault="00604E4D">
            <w:pPr>
              <w:spacing w:before="94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61201E" w:rsidRDefault="00604E4D">
            <w:pPr>
              <w:spacing w:before="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201E" w:rsidRDefault="00604E4D">
            <w:pPr>
              <w:spacing w:before="41"/>
              <w:ind w:left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1201E" w:rsidRDefault="00604E4D">
            <w:pPr>
              <w:spacing w:before="5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61201E">
        <w:trPr>
          <w:trHeight w:hRule="exact" w:val="283"/>
        </w:trPr>
        <w:tc>
          <w:tcPr>
            <w:tcW w:w="3228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61201E" w:rsidRDefault="0061201E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201E" w:rsidRDefault="00604E4D">
            <w:pPr>
              <w:spacing w:before="26"/>
              <w:ind w:left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1201E" w:rsidRDefault="00604E4D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61201E">
        <w:trPr>
          <w:trHeight w:hRule="exact" w:val="2510"/>
        </w:trPr>
        <w:tc>
          <w:tcPr>
            <w:tcW w:w="32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1201E" w:rsidRDefault="0061201E">
            <w:pPr>
              <w:spacing w:before="5" w:line="140" w:lineRule="exact"/>
              <w:rPr>
                <w:sz w:val="14"/>
                <w:szCs w:val="14"/>
              </w:rPr>
            </w:pPr>
          </w:p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line="200" w:lineRule="exact"/>
            </w:pPr>
          </w:p>
          <w:p w:rsidR="0061201E" w:rsidRDefault="00604E4D">
            <w:pPr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1201E" w:rsidRDefault="00604E4D">
            <w:pPr>
              <w:spacing w:before="37" w:line="180" w:lineRule="exact"/>
              <w:ind w:left="61" w:right="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61201E" w:rsidRDefault="00604E4D">
            <w:pPr>
              <w:spacing w:before="32"/>
              <w:ind w:left="61" w:right="3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8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199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61201E" w:rsidRDefault="00604E4D">
            <w:pPr>
              <w:spacing w:before="52"/>
              <w:ind w:left="61" w:right="24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f:</w:t>
            </w:r>
          </w:p>
          <w:p w:rsidR="0061201E" w:rsidRDefault="00604E4D">
            <w:pPr>
              <w:spacing w:before="54"/>
              <w:ind w:left="61" w:right="224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  <w:p w:rsidR="0061201E" w:rsidRDefault="00604E4D">
            <w:pPr>
              <w:spacing w:before="54"/>
              <w:ind w:left="61" w:right="162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  <w:p w:rsidR="0061201E" w:rsidRDefault="00604E4D">
            <w:pPr>
              <w:spacing w:before="59"/>
              <w:ind w:left="61" w:right="151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61201E" w:rsidRDefault="00604E4D">
            <w:pPr>
              <w:spacing w:before="54"/>
              <w:ind w:left="335" w:right="39" w:hanging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ccord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</w:tbl>
    <w:p w:rsidR="0061201E" w:rsidRDefault="0061201E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783"/>
      </w:tblGrid>
      <w:tr w:rsidR="0061201E">
        <w:trPr>
          <w:trHeight w:hRule="exact" w:val="336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61201E" w:rsidRDefault="00604E4D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61201E">
        <w:trPr>
          <w:trHeight w:hRule="exact" w:val="456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1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61201E" w:rsidRDefault="00604E4D">
            <w:pPr>
              <w:spacing w:before="20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1201E">
            <w:pPr>
              <w:spacing w:before="4" w:line="100" w:lineRule="exact"/>
              <w:rPr>
                <w:sz w:val="10"/>
                <w:szCs w:val="10"/>
              </w:rPr>
            </w:pPr>
          </w:p>
          <w:p w:rsidR="0061201E" w:rsidRDefault="00604E4D">
            <w:pPr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</w:tc>
      </w:tr>
      <w:tr w:rsidR="0061201E">
        <w:trPr>
          <w:trHeight w:hRule="exact" w:val="3379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line="200" w:lineRule="exact"/>
            </w:pPr>
          </w:p>
          <w:p w:rsidR="0061201E" w:rsidRDefault="0061201E">
            <w:pPr>
              <w:spacing w:before="1" w:line="280" w:lineRule="exact"/>
              <w:rPr>
                <w:sz w:val="28"/>
                <w:szCs w:val="28"/>
              </w:rPr>
            </w:pPr>
          </w:p>
          <w:p w:rsidR="0061201E" w:rsidRDefault="00604E4D">
            <w:pPr>
              <w:ind w:left="62" w:right="7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:</w:t>
            </w:r>
          </w:p>
          <w:p w:rsidR="0061201E" w:rsidRDefault="00604E4D">
            <w:pPr>
              <w:spacing w:before="37" w:line="180" w:lineRule="exact"/>
              <w:ind w:left="330" w:right="38" w:hanging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“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6"/>
                <w:position w:val="9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position w:val="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7"/>
                <w:position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”</w:t>
            </w:r>
          </w:p>
          <w:p w:rsidR="0061201E" w:rsidRDefault="00604E4D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61201E" w:rsidRDefault="00604E4D">
            <w:pPr>
              <w:spacing w:before="1"/>
              <w:ind w:lef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61201E" w:rsidRDefault="00604E4D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191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  <w:p w:rsidR="0061201E" w:rsidRDefault="00604E4D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61201E" w:rsidRDefault="00604E4D">
            <w:pPr>
              <w:spacing w:before="39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61201E" w:rsidRDefault="00604E4D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Hyg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  <w:p w:rsidR="0061201E" w:rsidRDefault="00604E4D">
            <w:pPr>
              <w:spacing w:before="45" w:line="180" w:lineRule="exact"/>
              <w:ind w:left="57" w:righ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61201E" w:rsidRDefault="00604E4D">
            <w:pPr>
              <w:spacing w:before="32" w:line="247" w:lineRule="auto"/>
              <w:ind w:left="57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61201E" w:rsidRDefault="00604E4D">
            <w:pPr>
              <w:spacing w:before="24" w:line="282" w:lineRule="auto"/>
              <w:ind w:left="57" w:right="25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61201E" w:rsidRDefault="0061201E">
      <w:pPr>
        <w:sectPr w:rsidR="0061201E">
          <w:pgSz w:w="12240" w:h="15840"/>
          <w:pgMar w:top="1800" w:right="1220" w:bottom="280" w:left="1280" w:header="1279" w:footer="0" w:gutter="0"/>
          <w:cols w:space="720"/>
        </w:sectPr>
      </w:pPr>
    </w:p>
    <w:p w:rsidR="0061201E" w:rsidRDefault="0061201E">
      <w:pPr>
        <w:spacing w:line="200" w:lineRule="exact"/>
      </w:pPr>
    </w:p>
    <w:p w:rsidR="0061201E" w:rsidRDefault="0061201E">
      <w:pPr>
        <w:spacing w:line="220" w:lineRule="exact"/>
        <w:rPr>
          <w:sz w:val="22"/>
          <w:szCs w:val="22"/>
        </w:rPr>
      </w:pPr>
    </w:p>
    <w:p w:rsidR="0061201E" w:rsidRDefault="00BD2B11">
      <w:pPr>
        <w:spacing w:before="28"/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1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1402080</wp:posOffset>
                </wp:positionV>
                <wp:extent cx="6028690" cy="0"/>
                <wp:effectExtent l="10160" t="11430" r="9525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2208"/>
                          <a:chExt cx="9494" cy="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11" y="2208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110.4pt;width:474.7pt;height:0;z-index:-1089;mso-position-horizontal-relative:page;mso-position-vertical-relative:page" coordorigin="1411,2208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">
                <v:shape id="Freeform 9" o:spid="_x0000_s1027" style="position:absolute;left:1411;top:2208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I58MA&#10;AADbAAAADwAAAGRycy9kb3ducmV2LnhtbESPQWsCMRCF7wX/QxjBW81uwaWsRlGp4qWFrh48Dptx&#10;s7iZLEnU9d83hUJvM7w373uzWA22E3fyoXWsIJ9mIIhrp1tuFJyOu9d3ECEia+wck4InBVgtRy8L&#10;LLV78Dfdq9iIFMKhRAUmxr6UMtSGLIap64mTdnHeYkyrb6T2+EjhtpNvWVZIiy0ngsGetobqa3Wz&#10;CTLMzrksrnXxGb52R7/fVP2HUWoyHtZzEJGG+G/+uz7oVD+H31/S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VI58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4075430</wp:posOffset>
                </wp:positionV>
                <wp:extent cx="5962015" cy="0"/>
                <wp:effectExtent l="10795" t="8255" r="8890" b="1079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0"/>
                          <a:chOff x="1517" y="6418"/>
                          <a:chExt cx="9389" cy="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517" y="6418"/>
                            <a:ext cx="9389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389"/>
                              <a:gd name="T2" fmla="+- 0 10906 1517"/>
                              <a:gd name="T3" fmla="*/ T2 w 9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9">
                                <a:moveTo>
                                  <a:pt x="0" y="0"/>
                                </a:moveTo>
                                <a:lnTo>
                                  <a:pt x="9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5.85pt;margin-top:320.9pt;width:469.45pt;height:0;z-index:-1088;mso-position-horizontal-relative:page;mso-position-vertical-relative:page" coordorigin="1517,6418" coordsize="9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">
                <v:shape id="Freeform 7" o:spid="_x0000_s1027" style="position:absolute;left:1517;top:6418;width:9389;height:0;visibility:visible;mso-wrap-style:square;v-text-anchor:top" coordsize="9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Gf8MA&#10;AADaAAAADwAAAGRycy9kb3ducmV2LnhtbESPT2vCQBTE74V+h+UJvdWNBauJrlJapXqsf8DjS/aZ&#10;BLNv4+5W02/vCkKPw8z8hpnOO9OICzlfW1Yw6CcgiAuray4V7LbL1zEIH5A1NpZJwR95mM+en6aY&#10;aXvlH7psQikihH2GCqoQ2kxKX1Rk0PdtSxy9o3UGQ5SulNrhNcJNI9+S5F0arDkuVNjSZ0XFafNr&#10;FCzSYX52h6/0nO6XzOthvhh950q99LqPCYhAXfgPP9orrSCF+5V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ZGf8MAAADaAAAADwAAAAAAAAAAAAAAAACYAgAAZHJzL2Rv&#10;d25yZXYueG1sUEsFBgAAAAAEAAQA9QAAAIgDAAAAAA==&#10;" path="m,l9389,e" filled="f" strokeweight=".58pt">
                  <v:path arrowok="t" o:connecttype="custom" o:connectlocs="0,0;9389,0" o:connectangles="0,0"/>
                </v:shape>
                <w10:wrap anchorx="page" anchory="page"/>
              </v:group>
            </w:pict>
          </mc:Fallback>
        </mc:AlternateContent>
      </w:r>
      <w:r w:rsidR="00604E4D">
        <w:rPr>
          <w:rFonts w:ascii="Arial" w:eastAsia="Arial" w:hAnsi="Arial" w:cs="Arial"/>
          <w:b/>
          <w:spacing w:val="-7"/>
          <w:sz w:val="19"/>
          <w:szCs w:val="19"/>
        </w:rPr>
        <w:t>A</w:t>
      </w:r>
      <w:r w:rsidR="00604E4D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="00604E4D">
        <w:rPr>
          <w:rFonts w:ascii="Arial" w:eastAsia="Arial" w:hAnsi="Arial" w:cs="Arial"/>
          <w:b/>
          <w:spacing w:val="-2"/>
          <w:sz w:val="19"/>
          <w:szCs w:val="19"/>
        </w:rPr>
        <w:t>BRE</w:t>
      </w:r>
      <w:r w:rsidR="00604E4D">
        <w:rPr>
          <w:rFonts w:ascii="Arial" w:eastAsia="Arial" w:hAnsi="Arial" w:cs="Arial"/>
          <w:b/>
          <w:spacing w:val="3"/>
          <w:sz w:val="19"/>
          <w:szCs w:val="19"/>
        </w:rPr>
        <w:t>V</w:t>
      </w:r>
      <w:r w:rsidR="00604E4D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604E4D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604E4D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="00604E4D">
        <w:rPr>
          <w:rFonts w:ascii="Arial" w:eastAsia="Arial" w:hAnsi="Arial" w:cs="Arial"/>
          <w:b/>
          <w:sz w:val="19"/>
          <w:szCs w:val="19"/>
        </w:rPr>
        <w:t>I</w:t>
      </w:r>
      <w:r w:rsidR="00604E4D">
        <w:rPr>
          <w:rFonts w:ascii="Arial" w:eastAsia="Arial" w:hAnsi="Arial" w:cs="Arial"/>
          <w:b/>
          <w:spacing w:val="-3"/>
          <w:sz w:val="19"/>
          <w:szCs w:val="19"/>
        </w:rPr>
        <w:t>O</w:t>
      </w:r>
      <w:r w:rsidR="00604E4D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604E4D">
        <w:rPr>
          <w:rFonts w:ascii="Arial" w:eastAsia="Arial" w:hAnsi="Arial" w:cs="Arial"/>
          <w:b/>
          <w:sz w:val="19"/>
          <w:szCs w:val="19"/>
        </w:rPr>
        <w:t>S</w:t>
      </w:r>
      <w:r w:rsidR="00604E4D"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 w:rsidR="00604E4D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604E4D">
        <w:rPr>
          <w:rFonts w:ascii="Arial" w:eastAsia="Arial" w:hAnsi="Arial" w:cs="Arial"/>
          <w:b/>
          <w:sz w:val="19"/>
          <w:szCs w:val="19"/>
        </w:rPr>
        <w:t>D</w:t>
      </w:r>
      <w:r w:rsidR="00604E4D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604E4D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604E4D"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 w:rsidR="00604E4D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="00604E4D"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 w:rsidR="00604E4D"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 w:rsidR="00604E4D"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 w:rsidR="00604E4D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604E4D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61201E" w:rsidRDefault="0061201E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61201E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61201E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61201E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61201E">
        <w:trPr>
          <w:trHeight w:hRule="exact" w:val="274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61201E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61201E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61201E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61201E">
        <w:trPr>
          <w:trHeight w:hRule="exact" w:val="2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61201E" w:rsidRDefault="00604E4D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1201E" w:rsidRDefault="00604E4D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61201E">
        <w:trPr>
          <w:trHeight w:hRule="exact" w:val="242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61201E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Go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61201E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61201E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61201E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61201E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1201E" w:rsidRDefault="00604E4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1201E" w:rsidRDefault="00604E4D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61201E" w:rsidRDefault="0061201E">
      <w:pPr>
        <w:spacing w:before="14" w:line="220" w:lineRule="exact"/>
        <w:rPr>
          <w:sz w:val="22"/>
          <w:szCs w:val="22"/>
        </w:rPr>
      </w:pPr>
    </w:p>
    <w:p w:rsidR="0061201E" w:rsidRDefault="00BD2B11">
      <w:pPr>
        <w:spacing w:before="28"/>
        <w:ind w:left="4311" w:right="418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201295</wp:posOffset>
                </wp:positionV>
                <wp:extent cx="5962015" cy="0"/>
                <wp:effectExtent l="10795" t="13970" r="8890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0"/>
                          <a:chOff x="1517" y="317"/>
                          <a:chExt cx="9389" cy="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517" y="317"/>
                            <a:ext cx="9389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389"/>
                              <a:gd name="T2" fmla="+- 0 10906 1517"/>
                              <a:gd name="T3" fmla="*/ T2 w 9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9">
                                <a:moveTo>
                                  <a:pt x="0" y="0"/>
                                </a:moveTo>
                                <a:lnTo>
                                  <a:pt x="9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5.85pt;margin-top:15.85pt;width:469.45pt;height:0;z-index:-1087;mso-position-horizontal-relative:page" coordorigin="1517,317" coordsize="9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">
                <v:shape id="Freeform 5" o:spid="_x0000_s1027" style="position:absolute;left:1517;top:317;width:9389;height:0;visibility:visible;mso-wrap-style:square;v-text-anchor:top" coordsize="9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3lsMA&#10;AADaAAAADwAAAGRycy9kb3ducmV2LnhtbESPT2vCQBTE7wW/w/IEb3XTgtpEVxGr2B79Bx5fss8k&#10;NPs27q6afvtuodDjMDO/YWaLzjTiTs7XlhW8DBMQxIXVNZcKjofN8xsIH5A1NpZJwTd5WMx7TzPM&#10;tH3wju77UIoIYZ+hgiqENpPSFxUZ9EPbEkfvYp3BEKUrpXb4iHDTyNckGUuDNceFCltaVVR87W9G&#10;wTod5Vd3fk+v6WnD/DnK15NtrtSg3y2nIAJ14T/81/7QCibweyXe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3lsMAAADaAAAADwAAAAAAAAAAAAAAAACYAgAAZHJzL2Rv&#10;d25yZXYueG1sUEsFBgAAAAAEAAQA9QAAAIgDAAAAAA==&#10;" path="m,l9389,e" filled="f" strokeweight=".58pt">
                  <v:path arrowok="t" o:connecttype="custom" o:connectlocs="0,0;9389,0" o:connectangles="0,0"/>
                </v:shape>
                <w10:wrap anchorx="page"/>
              </v:group>
            </w:pict>
          </mc:Fallback>
        </mc:AlternateContent>
      </w:r>
      <w:r w:rsidR="00604E4D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604E4D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604E4D">
        <w:rPr>
          <w:rFonts w:ascii="Arial" w:eastAsia="Arial" w:hAnsi="Arial" w:cs="Arial"/>
          <w:b/>
          <w:spacing w:val="-2"/>
          <w:w w:val="99"/>
          <w:sz w:val="19"/>
          <w:szCs w:val="19"/>
        </w:rPr>
        <w:t>SC</w:t>
      </w:r>
      <w:r w:rsidR="00604E4D">
        <w:rPr>
          <w:rFonts w:ascii="Arial" w:eastAsia="Arial" w:hAnsi="Arial" w:cs="Arial"/>
          <w:b/>
          <w:spacing w:val="4"/>
          <w:w w:val="99"/>
          <w:sz w:val="19"/>
          <w:szCs w:val="19"/>
        </w:rPr>
        <w:t>L</w:t>
      </w:r>
      <w:r w:rsidR="00604E4D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604E4D">
        <w:rPr>
          <w:rFonts w:ascii="Arial" w:eastAsia="Arial" w:hAnsi="Arial" w:cs="Arial"/>
          <w:b/>
          <w:sz w:val="19"/>
          <w:szCs w:val="19"/>
        </w:rPr>
        <w:t>I</w:t>
      </w:r>
      <w:r w:rsidR="00604E4D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604E4D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604E4D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61201E" w:rsidRDefault="0061201E">
      <w:pPr>
        <w:spacing w:before="9" w:line="140" w:lineRule="exact"/>
        <w:rPr>
          <w:sz w:val="14"/>
          <w:szCs w:val="14"/>
        </w:rPr>
      </w:pPr>
    </w:p>
    <w:p w:rsidR="0061201E" w:rsidRDefault="00604E4D">
      <w:pPr>
        <w:spacing w:before="34"/>
        <w:ind w:left="304" w:right="33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M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7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7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61201E" w:rsidRDefault="0061201E">
      <w:pPr>
        <w:spacing w:before="9" w:line="140" w:lineRule="exact"/>
        <w:rPr>
          <w:sz w:val="14"/>
          <w:szCs w:val="14"/>
        </w:rPr>
      </w:pPr>
    </w:p>
    <w:p w:rsidR="0061201E" w:rsidRDefault="00BD2B11">
      <w:pPr>
        <w:spacing w:line="356" w:lineRule="auto"/>
        <w:ind w:left="304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695960</wp:posOffset>
                </wp:positionV>
                <wp:extent cx="5970905" cy="0"/>
                <wp:effectExtent l="10795" t="13335" r="952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0"/>
                          <a:chOff x="1502" y="1096"/>
                          <a:chExt cx="9403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502" y="1096"/>
                            <a:ext cx="9403" cy="0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403"/>
                              <a:gd name="T2" fmla="+- 0 10906 1502"/>
                              <a:gd name="T3" fmla="*/ T2 w 9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3">
                                <a:moveTo>
                                  <a:pt x="0" y="0"/>
                                </a:moveTo>
                                <a:lnTo>
                                  <a:pt x="94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5.1pt;margin-top:54.8pt;width:470.15pt;height:0;z-index:-1086;mso-position-horizontal-relative:page" coordorigin="1502,1096" coordsize="9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">
                <v:shape id="Freeform 3" o:spid="_x0000_s1027" style="position:absolute;left:1502;top:1096;width:9403;height:0;visibility:visible;mso-wrap-style:square;v-text-anchor:top" coordsize="9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Gc8IA&#10;AADaAAAADwAAAGRycy9kb3ducmV2LnhtbESPQYvCMBSE7wv+h/AEb2uqsotWo4go9iKs1YPHR/Ns&#10;i81LaaKt++vNwoLHYWa+YRarzlTiQY0rLSsYDSMQxJnVJecKzqfd5xSE88gaK8uk4EkOVsvexwJj&#10;bVs+0iP1uQgQdjEqKLyvYyldVpBBN7Q1cfCutjHog2xyqRtsA9xUchxF39JgyWGhwJo2BWW39G4U&#10;bEen5Pib2Jm+jM3Pgcr9ue0mSg363XoOwlPn3+H/dqIVfMHf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kZzwgAAANoAAAAPAAAAAAAAAAAAAAAAAJgCAABkcnMvZG93&#10;bnJldi54bWxQSwUGAAAAAAQABAD1AAAAhwMAAAAA&#10;" path="m,l9404,e" filled="f" strokeweight=".58pt">
                  <v:path arrowok="t" o:connecttype="custom" o:connectlocs="0,0;9404,0" o:connectangles="0,0"/>
                </v:shape>
                <w10:wrap anchorx="page"/>
              </v:group>
            </w:pict>
          </mc:Fallback>
        </mc:AlternateContent>
      </w:r>
      <w:r w:rsidR="00604E4D">
        <w:rPr>
          <w:rFonts w:ascii="Arial" w:eastAsia="Arial" w:hAnsi="Arial" w:cs="Arial"/>
          <w:i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E 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604E4D">
        <w:rPr>
          <w:rFonts w:ascii="Arial" w:eastAsia="Arial" w:hAnsi="Arial" w:cs="Arial"/>
          <w:i/>
          <w:sz w:val="15"/>
          <w:szCs w:val="15"/>
        </w:rPr>
        <w:t>F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MA</w:t>
      </w:r>
      <w:r w:rsidR="00604E4D">
        <w:rPr>
          <w:rFonts w:ascii="Arial" w:eastAsia="Arial" w:hAnsi="Arial" w:cs="Arial"/>
          <w:i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604E4D">
        <w:rPr>
          <w:rFonts w:ascii="Arial" w:eastAsia="Arial" w:hAnsi="Arial" w:cs="Arial"/>
          <w:i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38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604E4D">
        <w:rPr>
          <w:rFonts w:ascii="Arial" w:eastAsia="Arial" w:hAnsi="Arial" w:cs="Arial"/>
          <w:i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604E4D">
        <w:rPr>
          <w:rFonts w:ascii="Arial" w:eastAsia="Arial" w:hAnsi="Arial" w:cs="Arial"/>
          <w:i/>
          <w:sz w:val="15"/>
          <w:szCs w:val="15"/>
        </w:rPr>
        <w:t>D</w:t>
      </w:r>
      <w:r w:rsidR="00604E4D">
        <w:rPr>
          <w:rFonts w:ascii="Arial" w:eastAsia="Arial" w:hAnsi="Arial" w:cs="Arial"/>
          <w:i/>
          <w:spacing w:val="32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N 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S  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, </w:t>
      </w:r>
      <w:r w:rsidR="00604E4D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S 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F 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E </w:t>
      </w:r>
      <w:r w:rsidR="00604E4D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E </w:t>
      </w:r>
      <w:r w:rsidR="00604E4D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, 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S </w:t>
      </w:r>
      <w:r w:rsidR="00604E4D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BE</w:t>
      </w:r>
      <w:r w:rsidR="00604E4D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V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604E4D">
        <w:rPr>
          <w:rFonts w:ascii="Arial" w:eastAsia="Arial" w:hAnsi="Arial" w:cs="Arial"/>
          <w:i/>
          <w:sz w:val="15"/>
          <w:szCs w:val="15"/>
        </w:rPr>
        <w:t>D</w:t>
      </w:r>
      <w:r w:rsidR="00604E4D">
        <w:rPr>
          <w:rFonts w:ascii="Arial" w:eastAsia="Arial" w:hAnsi="Arial" w:cs="Arial"/>
          <w:i/>
          <w:spacing w:val="39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TO 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E 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E 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D 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604E4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. 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V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604E4D">
        <w:rPr>
          <w:rFonts w:ascii="Arial" w:eastAsia="Arial" w:hAnsi="Arial" w:cs="Arial"/>
          <w:i/>
          <w:sz w:val="15"/>
          <w:szCs w:val="15"/>
        </w:rPr>
        <w:t>,</w:t>
      </w:r>
      <w:r w:rsidR="00604E4D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604E4D">
        <w:rPr>
          <w:rFonts w:ascii="Arial" w:eastAsia="Arial" w:hAnsi="Arial" w:cs="Arial"/>
          <w:i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604E4D">
        <w:rPr>
          <w:rFonts w:ascii="Arial" w:eastAsia="Arial" w:hAnsi="Arial" w:cs="Arial"/>
          <w:i/>
          <w:sz w:val="15"/>
          <w:szCs w:val="15"/>
        </w:rPr>
        <w:t>Y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604E4D">
        <w:rPr>
          <w:rFonts w:ascii="Arial" w:eastAsia="Arial" w:hAnsi="Arial" w:cs="Arial"/>
          <w:i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P</w:t>
      </w:r>
      <w:r w:rsidR="00604E4D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ES</w:t>
      </w:r>
      <w:r w:rsidR="00604E4D">
        <w:rPr>
          <w:rFonts w:ascii="Arial" w:eastAsia="Arial" w:hAnsi="Arial" w:cs="Arial"/>
          <w:i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z w:val="15"/>
          <w:szCs w:val="15"/>
        </w:rPr>
        <w:t>F</w:t>
      </w:r>
      <w:r w:rsidR="00604E4D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604E4D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604E4D">
        <w:rPr>
          <w:rFonts w:ascii="Arial" w:eastAsia="Arial" w:hAnsi="Arial" w:cs="Arial"/>
          <w:i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z w:val="15"/>
          <w:szCs w:val="15"/>
        </w:rPr>
        <w:t>N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 xml:space="preserve"> A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604E4D">
        <w:rPr>
          <w:rFonts w:ascii="Arial" w:eastAsia="Arial" w:hAnsi="Arial" w:cs="Arial"/>
          <w:i/>
          <w:sz w:val="15"/>
          <w:szCs w:val="15"/>
        </w:rPr>
        <w:t>D</w:t>
      </w:r>
      <w:r w:rsidR="00604E4D">
        <w:rPr>
          <w:rFonts w:ascii="Arial" w:eastAsia="Arial" w:hAnsi="Arial" w:cs="Arial"/>
          <w:i/>
          <w:spacing w:val="13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604E4D">
        <w:rPr>
          <w:rFonts w:ascii="Arial" w:eastAsia="Arial" w:hAnsi="Arial" w:cs="Arial"/>
          <w:i/>
          <w:sz w:val="15"/>
          <w:szCs w:val="15"/>
        </w:rPr>
        <w:t>Y</w:t>
      </w:r>
      <w:r w:rsidR="00604E4D"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604E4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604E4D">
        <w:rPr>
          <w:rFonts w:ascii="Arial" w:eastAsia="Arial" w:hAnsi="Arial" w:cs="Arial"/>
          <w:i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S </w:t>
      </w:r>
      <w:r w:rsidR="00604E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604E4D">
        <w:rPr>
          <w:rFonts w:ascii="Arial" w:eastAsia="Arial" w:hAnsi="Arial" w:cs="Arial"/>
          <w:i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604E4D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S 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604E4D">
        <w:rPr>
          <w:rFonts w:ascii="Arial" w:eastAsia="Arial" w:hAnsi="Arial" w:cs="Arial"/>
          <w:i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MA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604E4D">
        <w:rPr>
          <w:rFonts w:ascii="Arial" w:eastAsia="Arial" w:hAnsi="Arial" w:cs="Arial"/>
          <w:i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604E4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604E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604E4D">
        <w:rPr>
          <w:rFonts w:ascii="Arial" w:eastAsia="Arial" w:hAnsi="Arial" w:cs="Arial"/>
          <w:i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RR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z w:val="15"/>
          <w:szCs w:val="15"/>
        </w:rPr>
        <w:t>Y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604E4D">
        <w:rPr>
          <w:rFonts w:ascii="Arial" w:eastAsia="Arial" w:hAnsi="Arial" w:cs="Arial"/>
          <w:i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9"/>
          <w:sz w:val="15"/>
          <w:szCs w:val="15"/>
        </w:rPr>
        <w:t xml:space="preserve"> G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604E4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604E4D">
        <w:rPr>
          <w:rFonts w:ascii="Arial" w:eastAsia="Arial" w:hAnsi="Arial" w:cs="Arial"/>
          <w:i/>
          <w:sz w:val="15"/>
          <w:szCs w:val="15"/>
        </w:rPr>
        <w:t>.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604E4D">
        <w:rPr>
          <w:rFonts w:ascii="Arial" w:eastAsia="Arial" w:hAnsi="Arial" w:cs="Arial"/>
          <w:i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604E4D">
        <w:rPr>
          <w:rFonts w:ascii="Arial" w:eastAsia="Arial" w:hAnsi="Arial" w:cs="Arial"/>
          <w:i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604E4D">
        <w:rPr>
          <w:rFonts w:ascii="Arial" w:eastAsia="Arial" w:hAnsi="Arial" w:cs="Arial"/>
          <w:i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z w:val="15"/>
          <w:szCs w:val="15"/>
        </w:rPr>
        <w:t>F</w:t>
      </w:r>
      <w:r w:rsidR="00604E4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604E4D">
        <w:rPr>
          <w:rFonts w:ascii="Arial" w:eastAsia="Arial" w:hAnsi="Arial" w:cs="Arial"/>
          <w:i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604E4D">
        <w:rPr>
          <w:rFonts w:ascii="Arial" w:eastAsia="Arial" w:hAnsi="Arial" w:cs="Arial"/>
          <w:i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D 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604E4D">
        <w:rPr>
          <w:rFonts w:ascii="Arial" w:eastAsia="Arial" w:hAnsi="Arial" w:cs="Arial"/>
          <w:i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z w:val="15"/>
          <w:szCs w:val="15"/>
        </w:rPr>
        <w:t>L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604E4D">
        <w:rPr>
          <w:rFonts w:ascii="Arial" w:eastAsia="Arial" w:hAnsi="Arial" w:cs="Arial"/>
          <w:i/>
          <w:sz w:val="15"/>
          <w:szCs w:val="15"/>
        </w:rPr>
        <w:t>F</w:t>
      </w:r>
      <w:r w:rsidR="00604E4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R 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MP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, 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604E4D">
        <w:rPr>
          <w:rFonts w:ascii="Arial" w:eastAsia="Arial" w:hAnsi="Arial" w:cs="Arial"/>
          <w:i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E 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z w:val="15"/>
          <w:szCs w:val="15"/>
        </w:rPr>
        <w:t>TY</w:t>
      </w:r>
      <w:r w:rsidR="00604E4D">
        <w:rPr>
          <w:rFonts w:ascii="Arial" w:eastAsia="Arial" w:hAnsi="Arial" w:cs="Arial"/>
          <w:i/>
          <w:spacing w:val="-5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604E4D">
        <w:rPr>
          <w:rFonts w:ascii="Arial" w:eastAsia="Arial" w:hAnsi="Arial" w:cs="Arial"/>
          <w:i/>
          <w:sz w:val="15"/>
          <w:szCs w:val="15"/>
        </w:rPr>
        <w:t>F T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E 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604E4D">
        <w:rPr>
          <w:rFonts w:ascii="Arial" w:eastAsia="Arial" w:hAnsi="Arial" w:cs="Arial"/>
          <w:i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604E4D">
        <w:rPr>
          <w:rFonts w:ascii="Arial" w:eastAsia="Arial" w:hAnsi="Arial" w:cs="Arial"/>
          <w:i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604E4D">
        <w:rPr>
          <w:rFonts w:ascii="Arial" w:eastAsia="Arial" w:hAnsi="Arial" w:cs="Arial"/>
          <w:i/>
          <w:sz w:val="15"/>
          <w:szCs w:val="15"/>
        </w:rPr>
        <w:t>E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604E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604E4D">
        <w:rPr>
          <w:rFonts w:ascii="Arial" w:eastAsia="Arial" w:hAnsi="Arial" w:cs="Arial"/>
          <w:i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F </w:t>
      </w:r>
      <w:r w:rsidR="00604E4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604E4D">
        <w:rPr>
          <w:rFonts w:ascii="Arial" w:eastAsia="Arial" w:hAnsi="Arial" w:cs="Arial"/>
          <w:i/>
          <w:sz w:val="15"/>
          <w:szCs w:val="15"/>
        </w:rPr>
        <w:t>FE</w:t>
      </w:r>
      <w:r w:rsidR="00604E4D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604E4D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E </w:t>
      </w:r>
      <w:r w:rsidR="00604E4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F </w:t>
      </w:r>
      <w:r w:rsidR="00604E4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604E4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604E4D">
        <w:rPr>
          <w:rFonts w:ascii="Arial" w:eastAsia="Arial" w:hAnsi="Arial" w:cs="Arial"/>
          <w:i/>
          <w:sz w:val="15"/>
          <w:szCs w:val="15"/>
        </w:rPr>
        <w:t xml:space="preserve">S </w:t>
      </w:r>
      <w:r w:rsidR="00604E4D">
        <w:rPr>
          <w:rFonts w:ascii="Arial" w:eastAsia="Arial" w:hAnsi="Arial" w:cs="Arial"/>
          <w:i/>
          <w:spacing w:val="6"/>
          <w:sz w:val="15"/>
          <w:szCs w:val="15"/>
        </w:rPr>
        <w:t>P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604E4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604E4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604E4D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604E4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604E4D">
        <w:rPr>
          <w:rFonts w:ascii="Arial" w:eastAsia="Arial" w:hAnsi="Arial" w:cs="Arial"/>
          <w:i/>
          <w:sz w:val="15"/>
          <w:szCs w:val="15"/>
        </w:rPr>
        <w:t>T</w:t>
      </w:r>
    </w:p>
    <w:sectPr w:rsidR="0061201E">
      <w:pgSz w:w="12240" w:h="15840"/>
      <w:pgMar w:top="1800" w:right="1220" w:bottom="280" w:left="1280" w:header="12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4D" w:rsidRDefault="00604E4D">
      <w:r>
        <w:separator/>
      </w:r>
    </w:p>
  </w:endnote>
  <w:endnote w:type="continuationSeparator" w:id="0">
    <w:p w:rsidR="00604E4D" w:rsidRDefault="0060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1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B11" w:rsidRDefault="00BD2B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B11" w:rsidRDefault="00BD2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4D" w:rsidRDefault="00604E4D">
      <w:r>
        <w:separator/>
      </w:r>
    </w:p>
  </w:footnote>
  <w:footnote w:type="continuationSeparator" w:id="0">
    <w:p w:rsidR="00604E4D" w:rsidRDefault="0060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1E" w:rsidRDefault="00BD2B11">
    <w:pPr>
      <w:spacing w:line="200" w:lineRule="exac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-1000125</wp:posOffset>
          </wp:positionV>
          <wp:extent cx="914400" cy="877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799465</wp:posOffset>
              </wp:positionV>
              <wp:extent cx="2758440" cy="487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01E" w:rsidRDefault="00604E4D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61201E" w:rsidRDefault="00604E4D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53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7pt;margin-top:62.95pt;width:217.2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cwrQ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" filled="f" stroked="f">
              <v:textbox inset="0,0,0,0">
                <w:txbxContent>
                  <w:p w:rsidR="0061201E" w:rsidRDefault="00604E4D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61201E" w:rsidRDefault="00604E4D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53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04/27/2015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6D5"/>
    <w:multiLevelType w:val="multilevel"/>
    <w:tmpl w:val="C07863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1E"/>
    <w:rsid w:val="00604E4D"/>
    <w:rsid w:val="0061201E"/>
    <w:rsid w:val="00B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2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11"/>
  </w:style>
  <w:style w:type="paragraph" w:styleId="Footer">
    <w:name w:val="footer"/>
    <w:basedOn w:val="Normal"/>
    <w:link w:val="FooterChar"/>
    <w:uiPriority w:val="99"/>
    <w:unhideWhenUsed/>
    <w:rsid w:val="00BD2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11"/>
  </w:style>
  <w:style w:type="paragraph" w:styleId="BalloonText">
    <w:name w:val="Balloon Text"/>
    <w:basedOn w:val="Normal"/>
    <w:link w:val="BalloonTextChar"/>
    <w:uiPriority w:val="99"/>
    <w:semiHidden/>
    <w:unhideWhenUsed/>
    <w:rsid w:val="00BD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2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11"/>
  </w:style>
  <w:style w:type="paragraph" w:styleId="Footer">
    <w:name w:val="footer"/>
    <w:basedOn w:val="Normal"/>
    <w:link w:val="FooterChar"/>
    <w:uiPriority w:val="99"/>
    <w:unhideWhenUsed/>
    <w:rsid w:val="00BD2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11"/>
  </w:style>
  <w:style w:type="paragraph" w:styleId="BalloonText">
    <w:name w:val="Balloon Text"/>
    <w:basedOn w:val="Normal"/>
    <w:link w:val="BalloonTextChar"/>
    <w:uiPriority w:val="99"/>
    <w:semiHidden/>
    <w:unhideWhenUsed/>
    <w:rsid w:val="00BD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rkind.co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2015-04-27T16:12:00Z</dcterms:created>
  <dcterms:modified xsi:type="dcterms:W3CDTF">2015-04-27T16:12:00Z</dcterms:modified>
</cp:coreProperties>
</file>