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30" w:rsidRDefault="00C22730">
      <w:pPr>
        <w:spacing w:before="5" w:line="180" w:lineRule="exact"/>
        <w:rPr>
          <w:sz w:val="19"/>
          <w:szCs w:val="19"/>
        </w:rPr>
      </w:pPr>
    </w:p>
    <w:p w:rsidR="00C22730" w:rsidRDefault="00C2273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C22730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C22730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64122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hark Industries</w:t>
            </w:r>
            <w:r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</w:p>
        </w:tc>
      </w:tr>
      <w:tr w:rsidR="00C22730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C22730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C22730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 w:rsidP="0064122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C22730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 w:rsidP="0064122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C22730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C22730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 w:rsidP="00641225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8" w:history="1">
              <w:r w:rsidRPr="00B45D4A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C22730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641225" w:rsidP="00641225">
            <w:pPr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800-537-4275</w:t>
            </w:r>
          </w:p>
        </w:tc>
      </w:tr>
    </w:tbl>
    <w:p w:rsidR="00C22730" w:rsidRDefault="00C22730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C22730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C22730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C22730">
        <w:trPr>
          <w:trHeight w:hRule="exact" w:val="32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C22730">
        <w:trPr>
          <w:trHeight w:hRule="exact" w:val="350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C22730" w:rsidRDefault="00C22730">
      <w:pPr>
        <w:spacing w:before="15" w:line="200" w:lineRule="exact"/>
      </w:pPr>
    </w:p>
    <w:p w:rsidR="00C22730" w:rsidRDefault="00641225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6220"/>
                <wp:effectExtent l="635" t="8255" r="4445" b="317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6220"/>
                          <a:chOff x="1441" y="-26"/>
                          <a:chExt cx="9472" cy="372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1454" y="-20"/>
                              <a:ext cx="62" cy="350"/>
                              <a:chOff x="1454" y="-20"/>
                              <a:chExt cx="62" cy="350"/>
                            </a:xfrm>
                          </wpg:grpSpPr>
                          <wps:wsp>
                            <wps:cNvPr id="135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1454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517 1454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517 1454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54 1454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54 1454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6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20"/>
                                <a:ext cx="341" cy="350"/>
                                <a:chOff x="1517" y="-20"/>
                                <a:chExt cx="341" cy="350"/>
                              </a:xfrm>
                            </wpg:grpSpPr>
                            <wps:wsp>
                              <wps:cNvPr id="137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20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1 -20"/>
                                    <a:gd name="T3" fmla="*/ 331 h 350"/>
                                    <a:gd name="T4" fmla="+- 0 1858 1517"/>
                                    <a:gd name="T5" fmla="*/ T4 w 341"/>
                                    <a:gd name="T6" fmla="+- 0 331 -20"/>
                                    <a:gd name="T7" fmla="*/ 331 h 350"/>
                                    <a:gd name="T8" fmla="+- 0 1858 1517"/>
                                    <a:gd name="T9" fmla="*/ T8 w 341"/>
                                    <a:gd name="T10" fmla="+- 0 -20 -20"/>
                                    <a:gd name="T11" fmla="*/ -20 h 350"/>
                                    <a:gd name="T12" fmla="+- 0 1517 1517"/>
                                    <a:gd name="T13" fmla="*/ T12 w 341"/>
                                    <a:gd name="T14" fmla="+- 0 -20 -20"/>
                                    <a:gd name="T15" fmla="*/ -20 h 350"/>
                                    <a:gd name="T16" fmla="+- 0 1517 1517"/>
                                    <a:gd name="T17" fmla="*/ T16 w 341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8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39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41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2" name="Group 1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2"/>
                                      <a:ext cx="470" cy="0"/>
                                      <a:chOff x="1450" y="-22"/>
                                      <a:chExt cx="470" cy="0"/>
                                    </a:xfrm>
                                  </wpg:grpSpPr>
                                  <wps:wsp>
                                    <wps:cNvPr id="143" name="Freeform 1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2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4" name="Group 1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45" name="Freeform 1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6" name="Group 1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47" name="Freeform 1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8" name="Group 1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38"/>
                                            <a:ext cx="470" cy="0"/>
                                            <a:chOff x="1450" y="338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9" name="Freeform 1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38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" name="Group 1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8"/>
                                              <a:ext cx="14" cy="0"/>
                                              <a:chOff x="1920" y="338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51" name="Freeform 14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8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2" name="Group 13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38"/>
                                                <a:ext cx="8971" cy="0"/>
                                                <a:chOff x="1934" y="338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53" name="Freeform 1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38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2.05pt;margin-top:-1.3pt;width:473.6pt;height:18.6pt;z-index:-1159;mso-position-horizontal-relative:page" coordorigin="1441,-26" coordsize="94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">
                <v:group id="Group 129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0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awcMA&#10;AADcAAAADwAAAGRycy9kb3ducmV2LnhtbERPTWvCQBC9C/6HZQRvurFWkdRNkILUg6VqPfQ4ZKdJ&#10;SHZ2yW5j/PfdQsHbPN7nbPPBtKKnzteWFSzmCQjiwuqaSwXXz/1sA8IHZI2tZVJwJw95Nh5tMdX2&#10;xmfqL6EUMYR9igqqEFwqpS8qMujn1hFH7tt2BkOEXSl1h7cYblr5lCRrabDm2FCho9eKiubyYxS8&#10;rZrD80fyzvKITX9y+82Xux6Vmk6G3QuIQEN4iP/dBx3nL5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OawcMAAADcAAAADwAAAAAAAAAAAAAAAACYAgAAZHJzL2Rv&#10;d25yZXYueG1sUEsFBgAAAAAEAAQA9QAAAIgDAAAAAA==&#10;" path="m,351r62,l62,,,,,351xe" fillcolor="#d9d9d9" stroked="f">
                    <v:path arrowok="t" o:connecttype="custom" o:connectlocs="0,331;62,331;62,-20;0,-20;0,331" o:connectangles="0,0,0,0,0"/>
                  </v:shape>
                  <v:group id="Group 130" o:spid="_x0000_s1029" style="position:absolute;left:1454;top:-20;width:62;height:350" coordorigin="1454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Freeform 149" o:spid="_x0000_s1030" style="position:absolute;left:1454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LsMA&#10;AADcAAAADwAAAGRycy9kb3ducmV2LnhtbERPS2vCQBC+C/6HZYTe6sa2ikQ3QQpSD5b6OngcsmMS&#10;kp1dstuY/vtuoeBtPr7nrPPBtKKnzteWFcymCQjiwuqaSwWX8/Z5CcIHZI2tZVLwQx7ybDxaY6rt&#10;nY/Un0IpYgj7FBVUIbhUSl9UZNBPrSOO3M12BkOEXSl1h/cYblr5kiQLabDm2FCho/eKiub0bRR8&#10;zJvd21fyyXKPTX9w2+XVXfZKPU2GzQpEoCE8xP/unY7zX+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anLsMAAADcAAAADwAAAAAAAAAAAAAAAACYAgAAZHJzL2Rv&#10;d25yZXYueG1sUEsFBgAAAAAEAAQA9QAAAIgDAAAAAA==&#10;" path="m,351r63,l63,,,,,351xe" fillcolor="#d9d9d9" stroked="f">
                      <v:path arrowok="t" o:connecttype="custom" o:connectlocs="0,331;63,331;63,-20;0,-20;0,331" o:connectangles="0,0,0,0,0"/>
                    </v:shape>
                    <v:group id="Group 131" o:spid="_x0000_s1031" style="position:absolute;left:1517;top:-20;width:341;height:350" coordorigin="1517,-20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Freeform 148" o:spid="_x0000_s1032" style="position:absolute;left:1517;top:-20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QN8MA&#10;AADcAAAADwAAAGRycy9kb3ducmV2LnhtbERPS2sCMRC+F/wPYQQvRbMq2O1qFNGW9urj0OOwGTfL&#10;biZLEnXbX28Khd7m43vOatPbVtzIh9qxgukkA0FcOl1zpeB8eh/nIEJE1tg6JgXfFGCzHjytsNDu&#10;zge6HWMlUgiHAhWYGLtCylAashgmriNO3MV5izFBX0nt8Z7CbStnWbaQFmtODQY72hkqm+PVKtjW&#10;u9dn3/Zv+zw3H18/i2Z2ODVKjYb9dgkiUh//xX/uT53mz1/g95l0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8QN8MAAADcAAAADwAAAAAAAAAAAAAAAACYAgAAZHJzL2Rv&#10;d25yZXYueG1sUEsFBgAAAAAEAAQA9QAAAIgDAAAAAA==&#10;" path="m,351r341,l341,,,,,351xe" fillcolor="#d9d9d9" stroked="f">
                        <v:path arrowok="t" o:connecttype="custom" o:connectlocs="0,331;341,331;341,-20;0,-20;0,331" o:connectangles="0,0,0,0,0"/>
                      </v:shape>
                      <v:group id="Group 132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47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tmr8A&#10;AADcAAAADwAAAGRycy9kb3ducmV2LnhtbERPzYrCMBC+C75DGGFvmqogbtcoRRTUk1YfYGjGttpM&#10;SpOt9e2NIHibj+93FqvOVKKlxpWWFYxHEQjizOqScwWX83Y4B+E8ssbKMil4koPVst9bYKztg0/U&#10;pj4XIYRdjAoK7+tYSpcVZNCNbE0cuKttDPoAm1zqBh8h3FRyEkUzabDk0FBgTeuCsnv6bxToZD/d&#10;6UjuNzq9XfCwTc7j9qjUz6BL/kB46vxX/HHvdJg//YX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e2avwAAANwAAAAPAAAAAAAAAAAAAAAAAJgCAABkcnMvZG93bnJl&#10;di54bWxQSwUGAAAAAAQABAD1AAAAhAMAAAAA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133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shape id="Freeform 146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57MIA&#10;AADcAAAADwAAAGRycy9kb3ducmV2LnhtbERPzWrCQBC+C77DMoK3ZqMWKamriCK2tYcm9gGG7DQJ&#10;ZmfD7mrSPn23UPA2H9/vrDaDacWNnG8sK5glKQji0uqGKwWf58PDEwgfkDW2lknBN3nYrMejFWba&#10;9pzTrQiViCHsM1RQh9BlUvqyJoM+sR1x5L6sMxgidJXUDvsYblo5T9OlNNhwbKixo11N5aW4GgVn&#10;upjjad8d8JX6t0X+UyJ9vCs1nQzbZxCBhnAX/7tfdJz/O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LnswgAAANw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134" o:spid="_x0000_s1037" style="position:absolute;left:1450;top:-22;width:470;height:0" coordorigin="1450,-22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<v:shape id="Freeform 145" o:spid="_x0000_s1038" style="position:absolute;left:1450;top:-22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cJsMA&#10;AADcAAAADwAAAGRycy9kb3ducmV2LnhtbERPTWsCMRC9F/ofwgi9adZWrG6NUgVBaBG66sHbuJlu&#10;liaTZZPq+u8bQehtHu9zZovOWXGmNtSeFQwHGQji0uuaKwX73bo/AREiskbrmRRcKcBi/vgww1z7&#10;C3/RuYiVSCEcclRgYmxyKUNpyGEY+IY4cd++dRgTbCupW7ykcGflc5aNpcOaU4PBhlaGyp/i1ylo&#10;Nuvt1C0La8t4HX0eTydz+HhV6qnXvb+BiNTFf/HdvdFp/ugFb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cJsMAAADcAAAADwAAAAAAAAAAAAAAAACYAgAAZHJzL2Rv&#10;d25yZXYueG1sUEsFBgAAAAAEAAQA9QAAAIgDAAAAAA==&#10;" path="m,l470,e" filled="f" strokeweight=".34pt">
                              <v:path arrowok="t" o:connecttype="custom" o:connectlocs="0,0;470,0" o:connectangles="0,0"/>
                            </v:shape>
                            <v:group id="Group 135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<v:shape id="Freeform 144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Ho8EA&#10;AADcAAAADwAAAGRycy9kb3ducmV2LnhtbERPS4vCMBC+C/sfwix409RHl7VrFBVEb2JX2OvYzLbF&#10;ZlKbqPXfG0HwNh/fc6bz1lTiSo0rLSsY9CMQxJnVJecKDr/r3jcI55E1VpZJwZ0czGcfnSkm2t54&#10;T9fU5yKEsEtQQeF9nUjpsoIMur6tiQP3bxuDPsAml7rBWwg3lRxG0Zc0WHJoKLCmVUHZKb0YBe74&#10;J+PNKpucI97F1UGPluWOlep+tosfEJ5a/xa/3Fsd5o9jeD4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R6PBAAAA3AAAAA8AAAAAAAAAAAAAAAAAmAIAAGRycy9kb3du&#10;cmV2LnhtbFBLBQYAAAAABAAEAPUAAACGAwAAAAA=&#10;" path="m,l10,e" filled="f" strokeweight=".34pt">
                                <v:path arrowok="t" o:connecttype="custom" o:connectlocs="0,0;10,0" o:connectangles="0,0"/>
                              </v:shape>
                              <v:group id="Group 136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<v:shape id="Freeform 143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PhcEA&#10;AADcAAAADwAAAGRycy9kb3ducmV2LnhtbERPzWoCMRC+F3yHMIK3mlWsymoUKRTUg1D1AcbNuFnd&#10;TJZNXOPbN4VCb/Px/c5yHW0tOmp95VjBaJiBIC6crrhUcD59vc9B+ICssXZMCl7kYb3qvS0x1+7J&#10;39QdQylSCPscFZgQmlxKXxiy6IeuIU7c1bUWQ4JtKXWLzxRuaznOsqm0WHFqMNjQp6HifnxYBYeP&#10;+y6OL/v9Tc+m3UleTTiUUalBP24WIALF8C/+c291mj+Z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j4XBAAAA3AAAAA8AAAAAAAAAAAAAAAAAmAIAAGRycy9kb3du&#10;cmV2LnhtbFBLBQYAAAAABAAEAPUAAACG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37" o:spid="_x0000_s1043" style="position:absolute;left:1450;top:338;width:470;height:0" coordorigin="1450,338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<v:shape id="Freeform 142" o:spid="_x0000_s1044" style="position:absolute;left:1450;top:338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XncIA&#10;AADcAAAADwAAAGRycy9kb3ducmV2LnhtbERP32vCMBB+F/Y/hBv4pqlzjFmNIkPBgQzqxOezOZtq&#10;c6lN1PrfLwPBt/v4ft5k1tpKXKnxpWMFg34Cgjh3uuRCwfZ32fsE4QOyxsoxKbiTh9n0pTPBVLsb&#10;Z3TdhELEEPYpKjAh1KmUPjdk0fddTRy5g2sshgibQuoGbzHcVvItST6kxZJjg8Gavgzlp83FKpiv&#10;F3w05/O+rL53w8NP5vejLFeq+9rOxyACteEpfrhXOs5/H8H/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ped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38" o:spid="_x0000_s1045" style="position:absolute;left:1920;top:338;width:14;height:0" coordorigin="1920,33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<v:shape id="Freeform 141" o:spid="_x0000_s1046" style="position:absolute;left:1920;top:3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NY8QA&#10;AADcAAAADwAAAGRycy9kb3ducmV2LnhtbERPTWvCQBC9F/wPywi91U0KlRJdRURBxIOaUuptyE43&#10;abKzaXbV+O9dodDbPN7nTOe9bcSFOl85VpCOEhDEhdMVGwUf+frlHYQPyBobx6TgRh7ms8HTFDPt&#10;rnygyzEYEUPYZ6igDKHNpPRFSRb9yLXEkft2ncUQYWek7vAaw20jX5NkLC1WHBtKbGlZUlEfz1bB&#10;b52f6v2PWZm22X1+HRbr/LZNlXoe9osJiEB9+Bf/uTc6zn9L4f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DWP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39" o:spid="_x0000_s1047" style="position:absolute;left:1934;top:338;width:8971;height:0" coordorigin="1934,338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<v:shape id="Freeform 140" o:spid="_x0000_s1048" style="position:absolute;left:1934;top:338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3ysIA&#10;AADcAAAADwAAAGRycy9kb3ducmV2LnhtbERPTYvCMBC9C/sfwgheRNNVd1mrUUQUBL2s68XbbDO2&#10;xWZSmmirv94Igrd5vM+ZzhtTiCtVLres4LMfgSBOrM45VXD4W/d+QDiPrLGwTApu5GA++2hNMda2&#10;5l+67n0qQgi7GBVk3pexlC7JyKDr25I4cCdbGfQBVqnUFdYh3BRyEEXf0mDOoSHDkpYZJef9xSj4&#10;5/tR31e7W33quu3aWT06jrVSnXazmIDw1Pi3+OXe6DD/aw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PfKwgAAANwAAAAPAAAAAAAAAAAAAAAAAJgCAABkcnMvZG93&#10;bnJldi54bWxQSwUGAAAAAAQABAD1AAAAhwMAAAAA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b/>
        </w:rPr>
        <w:t>3</w:t>
      </w:r>
      <w:r w:rsidR="00E422A9">
        <w:rPr>
          <w:rFonts w:ascii="Arial" w:eastAsia="Arial" w:hAnsi="Arial" w:cs="Arial"/>
          <w:b/>
        </w:rPr>
        <w:t xml:space="preserve">     </w:t>
      </w:r>
      <w:r w:rsidR="00E422A9">
        <w:rPr>
          <w:rFonts w:ascii="Arial" w:eastAsia="Arial" w:hAnsi="Arial" w:cs="Arial"/>
          <w:b/>
          <w:spacing w:val="26"/>
        </w:rPr>
        <w:t xml:space="preserve"> </w:t>
      </w:r>
      <w:r w:rsidR="00E422A9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E422A9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E422A9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E422A9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E422A9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E422A9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E422A9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E422A9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E422A9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C22730" w:rsidRDefault="00C22730">
      <w:pPr>
        <w:spacing w:before="3" w:line="140" w:lineRule="exact"/>
        <w:rPr>
          <w:sz w:val="14"/>
          <w:szCs w:val="14"/>
        </w:rPr>
      </w:pPr>
    </w:p>
    <w:p w:rsidR="00C22730" w:rsidRDefault="00641225">
      <w:pPr>
        <w:spacing w:line="180" w:lineRule="exact"/>
        <w:ind w:left="197" w:right="20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6350" r="9525" b="1270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1.75pt;margin-top:22.5pt;width:473.5pt;height:0;z-index:-1158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">
                <v:shape id="Freeform 127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QpsQA&#10;AADcAAAADwAAAGRycy9kb3ducmV2LnhtbESPQU/DMAyF75P4D5GRuG0JAyFalk0IbRPXrUPAzWpM&#10;W61xqiTbun+PD0jcbL3n9z4vVqPv1Zli6gJbuJ8ZUMR1cB03Fg7VZvoMKmVkh31gsnClBKvlzWSB&#10;pQsX3tF5nxslIZxKtNDmPJRap7olj2kWBmLRfkL0mGWNjXYRLxLuez035kl77FgaWhzoraX6uD95&#10;CxUW31uz+zrO4xrX/GmKx4+isPbudnx9AZVpzP/mv+t3J/gP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EKbEAAAA3AAAAA8AAAAAAAAAAAAAAAAAmAIAAGRycy9k&#10;b3ducmV2LnhtbFBLBQYAAAAABAAEAPUAAACJ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spacing w:val="-4"/>
          <w:sz w:val="17"/>
          <w:szCs w:val="17"/>
        </w:rPr>
        <w:t>M</w:t>
      </w:r>
      <w:r w:rsidR="00E422A9">
        <w:rPr>
          <w:rFonts w:ascii="Arial" w:eastAsia="Arial" w:hAnsi="Arial" w:cs="Arial"/>
          <w:spacing w:val="1"/>
          <w:sz w:val="17"/>
          <w:szCs w:val="17"/>
        </w:rPr>
        <w:t>a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1"/>
          <w:sz w:val="17"/>
          <w:szCs w:val="17"/>
        </w:rPr>
        <w:t>er</w:t>
      </w:r>
      <w:r w:rsidR="00E422A9">
        <w:rPr>
          <w:rFonts w:ascii="Arial" w:eastAsia="Arial" w:hAnsi="Arial" w:cs="Arial"/>
          <w:spacing w:val="-4"/>
          <w:sz w:val="17"/>
          <w:szCs w:val="17"/>
        </w:rPr>
        <w:t>ia</w:t>
      </w:r>
      <w:r w:rsidR="00E422A9">
        <w:rPr>
          <w:rFonts w:ascii="Arial" w:eastAsia="Arial" w:hAnsi="Arial" w:cs="Arial"/>
          <w:sz w:val="17"/>
          <w:szCs w:val="17"/>
        </w:rPr>
        <w:t>l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i</w:t>
      </w:r>
      <w:r w:rsidR="00E422A9">
        <w:rPr>
          <w:rFonts w:ascii="Arial" w:eastAsia="Arial" w:hAnsi="Arial" w:cs="Arial"/>
          <w:sz w:val="17"/>
          <w:szCs w:val="17"/>
        </w:rPr>
        <w:t>s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c</w:t>
      </w:r>
      <w:r w:rsidR="00E422A9">
        <w:rPr>
          <w:rFonts w:ascii="Arial" w:eastAsia="Arial" w:hAnsi="Arial" w:cs="Arial"/>
          <w:spacing w:val="-9"/>
          <w:sz w:val="17"/>
          <w:szCs w:val="17"/>
        </w:rPr>
        <w:t>o</w:t>
      </w:r>
      <w:r w:rsidR="00E422A9">
        <w:rPr>
          <w:rFonts w:ascii="Arial" w:eastAsia="Arial" w:hAnsi="Arial" w:cs="Arial"/>
          <w:spacing w:val="6"/>
          <w:sz w:val="17"/>
          <w:szCs w:val="17"/>
        </w:rPr>
        <w:t>m</w:t>
      </w:r>
      <w:r w:rsidR="00E422A9">
        <w:rPr>
          <w:rFonts w:ascii="Arial" w:eastAsia="Arial" w:hAnsi="Arial" w:cs="Arial"/>
          <w:spacing w:val="1"/>
          <w:sz w:val="17"/>
          <w:szCs w:val="17"/>
        </w:rPr>
        <w:t>pos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f</w:t>
      </w:r>
      <w:r w:rsidR="00E422A9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a</w:t>
      </w:r>
      <w:r w:rsidR="00E422A9">
        <w:rPr>
          <w:rFonts w:ascii="Arial" w:eastAsia="Arial" w:hAnsi="Arial" w:cs="Arial"/>
          <w:spacing w:val="-9"/>
          <w:sz w:val="17"/>
          <w:szCs w:val="17"/>
        </w:rPr>
        <w:t>b</w:t>
      </w:r>
      <w:r w:rsidR="00E422A9">
        <w:rPr>
          <w:rFonts w:ascii="Arial" w:eastAsia="Arial" w:hAnsi="Arial" w:cs="Arial"/>
          <w:spacing w:val="5"/>
          <w:sz w:val="17"/>
          <w:szCs w:val="17"/>
        </w:rPr>
        <w:t>r</w:t>
      </w:r>
      <w:r w:rsidR="00E422A9">
        <w:rPr>
          <w:rFonts w:ascii="Arial" w:eastAsia="Arial" w:hAnsi="Arial" w:cs="Arial"/>
          <w:spacing w:val="-4"/>
          <w:sz w:val="17"/>
          <w:szCs w:val="17"/>
        </w:rPr>
        <w:t>a</w:t>
      </w:r>
      <w:r w:rsidR="00E422A9">
        <w:rPr>
          <w:rFonts w:ascii="Arial" w:eastAsia="Arial" w:hAnsi="Arial" w:cs="Arial"/>
          <w:spacing w:val="1"/>
          <w:sz w:val="17"/>
          <w:szCs w:val="17"/>
        </w:rPr>
        <w:t>s</w:t>
      </w:r>
      <w:r w:rsidR="00E422A9">
        <w:rPr>
          <w:rFonts w:ascii="Arial" w:eastAsia="Arial" w:hAnsi="Arial" w:cs="Arial"/>
          <w:spacing w:val="-4"/>
          <w:sz w:val="17"/>
          <w:szCs w:val="17"/>
        </w:rPr>
        <w:t>iv</w:t>
      </w:r>
      <w:r w:rsidR="00E422A9">
        <w:rPr>
          <w:rFonts w:ascii="Arial" w:eastAsia="Arial" w:hAnsi="Arial" w:cs="Arial"/>
          <w:sz w:val="17"/>
          <w:szCs w:val="17"/>
        </w:rPr>
        <w:t>e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p</w:t>
      </w:r>
      <w:r w:rsidR="00E422A9">
        <w:rPr>
          <w:rFonts w:ascii="Arial" w:eastAsia="Arial" w:hAnsi="Arial" w:cs="Arial"/>
          <w:spacing w:val="1"/>
          <w:sz w:val="17"/>
          <w:szCs w:val="17"/>
        </w:rPr>
        <w:t>ow</w:t>
      </w:r>
      <w:r w:rsidR="00E422A9">
        <w:rPr>
          <w:rFonts w:ascii="Arial" w:eastAsia="Arial" w:hAnsi="Arial" w:cs="Arial"/>
          <w:spacing w:val="-4"/>
          <w:sz w:val="17"/>
          <w:szCs w:val="17"/>
        </w:rPr>
        <w:t>d</w:t>
      </w:r>
      <w:r w:rsidR="00E422A9">
        <w:rPr>
          <w:rFonts w:ascii="Arial" w:eastAsia="Arial" w:hAnsi="Arial" w:cs="Arial"/>
          <w:spacing w:val="1"/>
          <w:sz w:val="17"/>
          <w:szCs w:val="17"/>
        </w:rPr>
        <w:t>er</w:t>
      </w:r>
      <w:r w:rsidR="00E422A9">
        <w:rPr>
          <w:rFonts w:ascii="Arial" w:eastAsia="Arial" w:hAnsi="Arial" w:cs="Arial"/>
          <w:sz w:val="17"/>
          <w:szCs w:val="17"/>
        </w:rPr>
        <w:t>s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s</w:t>
      </w:r>
      <w:r w:rsidR="00E422A9">
        <w:rPr>
          <w:rFonts w:ascii="Arial" w:eastAsia="Arial" w:hAnsi="Arial" w:cs="Arial"/>
          <w:spacing w:val="-4"/>
          <w:sz w:val="17"/>
          <w:szCs w:val="17"/>
        </w:rPr>
        <w:t>u</w:t>
      </w:r>
      <w:r w:rsidR="00E422A9">
        <w:rPr>
          <w:rFonts w:ascii="Arial" w:eastAsia="Arial" w:hAnsi="Arial" w:cs="Arial"/>
          <w:spacing w:val="1"/>
          <w:sz w:val="17"/>
          <w:szCs w:val="17"/>
        </w:rPr>
        <w:t>p</w:t>
      </w:r>
      <w:r w:rsidR="00E422A9">
        <w:rPr>
          <w:rFonts w:ascii="Arial" w:eastAsia="Arial" w:hAnsi="Arial" w:cs="Arial"/>
          <w:spacing w:val="-4"/>
          <w:sz w:val="17"/>
          <w:szCs w:val="17"/>
        </w:rPr>
        <w:t>p</w:t>
      </w:r>
      <w:r w:rsidR="00E422A9">
        <w:rPr>
          <w:rFonts w:ascii="Arial" w:eastAsia="Arial" w:hAnsi="Arial" w:cs="Arial"/>
          <w:spacing w:val="1"/>
          <w:sz w:val="17"/>
          <w:szCs w:val="17"/>
        </w:rPr>
        <w:t>or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n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a</w:t>
      </w:r>
      <w:r w:rsidR="00E422A9">
        <w:rPr>
          <w:rFonts w:ascii="Arial" w:eastAsia="Arial" w:hAnsi="Arial" w:cs="Arial"/>
          <w:sz w:val="17"/>
          <w:szCs w:val="17"/>
        </w:rPr>
        <w:t>n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z w:val="17"/>
          <w:szCs w:val="17"/>
        </w:rPr>
        <w:t>i</w:t>
      </w:r>
      <w:r w:rsidR="00E422A9">
        <w:rPr>
          <w:rFonts w:ascii="Arial" w:eastAsia="Arial" w:hAnsi="Arial" w:cs="Arial"/>
          <w:spacing w:val="-9"/>
          <w:sz w:val="17"/>
          <w:szCs w:val="17"/>
        </w:rPr>
        <w:t>n</w:t>
      </w:r>
      <w:r w:rsidR="00E422A9">
        <w:rPr>
          <w:rFonts w:ascii="Arial" w:eastAsia="Arial" w:hAnsi="Arial" w:cs="Arial"/>
          <w:spacing w:val="1"/>
          <w:sz w:val="17"/>
          <w:szCs w:val="17"/>
        </w:rPr>
        <w:t>er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ma</w:t>
      </w:r>
      <w:r w:rsidR="00E422A9">
        <w:rPr>
          <w:rFonts w:ascii="Arial" w:eastAsia="Arial" w:hAnsi="Arial" w:cs="Arial"/>
          <w:spacing w:val="-4"/>
          <w:sz w:val="17"/>
          <w:szCs w:val="17"/>
        </w:rPr>
        <w:t>t</w:t>
      </w:r>
      <w:r w:rsidR="00E422A9">
        <w:rPr>
          <w:rFonts w:ascii="Arial" w:eastAsia="Arial" w:hAnsi="Arial" w:cs="Arial"/>
          <w:spacing w:val="1"/>
          <w:sz w:val="17"/>
          <w:szCs w:val="17"/>
        </w:rPr>
        <w:t>r</w:t>
      </w:r>
      <w:r w:rsidR="00E422A9">
        <w:rPr>
          <w:rFonts w:ascii="Arial" w:eastAsia="Arial" w:hAnsi="Arial" w:cs="Arial"/>
          <w:sz w:val="17"/>
          <w:szCs w:val="17"/>
        </w:rPr>
        <w:t>ix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f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pacing w:val="1"/>
          <w:sz w:val="17"/>
          <w:szCs w:val="17"/>
        </w:rPr>
        <w:t>y</w:t>
      </w:r>
      <w:r w:rsidR="00E422A9">
        <w:rPr>
          <w:rFonts w:ascii="Arial" w:eastAsia="Arial" w:hAnsi="Arial" w:cs="Arial"/>
          <w:spacing w:val="-4"/>
          <w:sz w:val="17"/>
          <w:szCs w:val="17"/>
        </w:rPr>
        <w:t>l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n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a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c</w:t>
      </w:r>
      <w:r w:rsidR="00E422A9">
        <w:rPr>
          <w:rFonts w:ascii="Arial" w:eastAsia="Arial" w:hAnsi="Arial" w:cs="Arial"/>
          <w:spacing w:val="-4"/>
          <w:sz w:val="17"/>
          <w:szCs w:val="17"/>
        </w:rPr>
        <w:t>o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n</w:t>
      </w:r>
      <w:r w:rsidR="00E422A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r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po</w:t>
      </w:r>
      <w:r w:rsidR="00E422A9">
        <w:rPr>
          <w:rFonts w:ascii="Arial" w:eastAsia="Arial" w:hAnsi="Arial" w:cs="Arial"/>
          <w:spacing w:val="-9"/>
          <w:sz w:val="17"/>
          <w:szCs w:val="17"/>
        </w:rPr>
        <w:t>l</w:t>
      </w:r>
      <w:r w:rsidR="00E422A9">
        <w:rPr>
          <w:rFonts w:ascii="Arial" w:eastAsia="Arial" w:hAnsi="Arial" w:cs="Arial"/>
          <w:spacing w:val="-4"/>
          <w:sz w:val="17"/>
          <w:szCs w:val="17"/>
        </w:rPr>
        <w:t>y</w:t>
      </w:r>
      <w:r w:rsidR="00E422A9">
        <w:rPr>
          <w:rFonts w:ascii="Arial" w:eastAsia="Arial" w:hAnsi="Arial" w:cs="Arial"/>
          <w:spacing w:val="1"/>
          <w:sz w:val="17"/>
          <w:szCs w:val="17"/>
        </w:rPr>
        <w:t>es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r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pacing w:val="-9"/>
          <w:sz w:val="17"/>
          <w:szCs w:val="17"/>
        </w:rPr>
        <w:t>i</w:t>
      </w:r>
      <w:r w:rsidR="00E422A9">
        <w:rPr>
          <w:rFonts w:ascii="Arial" w:eastAsia="Arial" w:hAnsi="Arial" w:cs="Arial"/>
          <w:spacing w:val="1"/>
          <w:sz w:val="17"/>
          <w:szCs w:val="17"/>
        </w:rPr>
        <w:t>ss</w:t>
      </w:r>
      <w:r w:rsidR="00E422A9">
        <w:rPr>
          <w:rFonts w:ascii="Arial" w:eastAsia="Arial" w:hAnsi="Arial" w:cs="Arial"/>
          <w:spacing w:val="-4"/>
          <w:sz w:val="17"/>
          <w:szCs w:val="17"/>
        </w:rPr>
        <w:t>u</w:t>
      </w:r>
      <w:r w:rsidR="00E422A9">
        <w:rPr>
          <w:rFonts w:ascii="Arial" w:eastAsia="Arial" w:hAnsi="Arial" w:cs="Arial"/>
          <w:sz w:val="17"/>
          <w:szCs w:val="17"/>
        </w:rPr>
        <w:t>e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b</w:t>
      </w:r>
      <w:r w:rsidR="00E422A9">
        <w:rPr>
          <w:rFonts w:ascii="Arial" w:eastAsia="Arial" w:hAnsi="Arial" w:cs="Arial"/>
          <w:sz w:val="17"/>
          <w:szCs w:val="17"/>
        </w:rPr>
        <w:t>i</w:t>
      </w:r>
      <w:r w:rsidR="00E422A9">
        <w:rPr>
          <w:rFonts w:ascii="Arial" w:eastAsia="Arial" w:hAnsi="Arial" w:cs="Arial"/>
          <w:spacing w:val="-4"/>
          <w:sz w:val="17"/>
          <w:szCs w:val="17"/>
        </w:rPr>
        <w:t>nd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b</w:t>
      </w:r>
      <w:r w:rsidR="00E422A9">
        <w:rPr>
          <w:rFonts w:ascii="Arial" w:eastAsia="Arial" w:hAnsi="Arial" w:cs="Arial"/>
          <w:sz w:val="17"/>
          <w:szCs w:val="17"/>
        </w:rPr>
        <w:t>y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z w:val="17"/>
          <w:szCs w:val="17"/>
        </w:rPr>
        <w:t xml:space="preserve">a </w:t>
      </w:r>
      <w:r w:rsidR="00E422A9">
        <w:rPr>
          <w:rFonts w:ascii="Arial" w:eastAsia="Arial" w:hAnsi="Arial" w:cs="Arial"/>
          <w:spacing w:val="1"/>
          <w:sz w:val="17"/>
          <w:szCs w:val="17"/>
        </w:rPr>
        <w:t>p</w:t>
      </w:r>
      <w:r w:rsidR="00E422A9">
        <w:rPr>
          <w:rFonts w:ascii="Arial" w:eastAsia="Arial" w:hAnsi="Arial" w:cs="Arial"/>
          <w:spacing w:val="-4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l</w:t>
      </w:r>
      <w:r w:rsidR="00E422A9">
        <w:rPr>
          <w:rFonts w:ascii="Arial" w:eastAsia="Arial" w:hAnsi="Arial" w:cs="Arial"/>
          <w:spacing w:val="-4"/>
          <w:sz w:val="17"/>
          <w:szCs w:val="17"/>
        </w:rPr>
        <w:t>y</w:t>
      </w:r>
      <w:r w:rsidR="00E422A9">
        <w:rPr>
          <w:rFonts w:ascii="Arial" w:eastAsia="Arial" w:hAnsi="Arial" w:cs="Arial"/>
          <w:spacing w:val="6"/>
          <w:sz w:val="17"/>
          <w:szCs w:val="17"/>
        </w:rPr>
        <w:t>m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pacing w:val="1"/>
          <w:sz w:val="17"/>
          <w:szCs w:val="17"/>
        </w:rPr>
        <w:t>r</w:t>
      </w:r>
      <w:r w:rsidR="00E422A9">
        <w:rPr>
          <w:rFonts w:ascii="Arial" w:eastAsia="Arial" w:hAnsi="Arial" w:cs="Arial"/>
          <w:spacing w:val="-9"/>
          <w:sz w:val="17"/>
          <w:szCs w:val="17"/>
        </w:rPr>
        <w:t>i</w:t>
      </w:r>
      <w:r w:rsidR="00E422A9">
        <w:rPr>
          <w:rFonts w:ascii="Arial" w:eastAsia="Arial" w:hAnsi="Arial" w:cs="Arial"/>
          <w:sz w:val="17"/>
          <w:szCs w:val="17"/>
        </w:rPr>
        <w:t>c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b</w:t>
      </w:r>
      <w:r w:rsidR="00E422A9">
        <w:rPr>
          <w:rFonts w:ascii="Arial" w:eastAsia="Arial" w:hAnsi="Arial" w:cs="Arial"/>
          <w:sz w:val="17"/>
          <w:szCs w:val="17"/>
        </w:rPr>
        <w:t>i</w:t>
      </w:r>
      <w:r w:rsidR="00E422A9">
        <w:rPr>
          <w:rFonts w:ascii="Arial" w:eastAsia="Arial" w:hAnsi="Arial" w:cs="Arial"/>
          <w:spacing w:val="-4"/>
          <w:sz w:val="17"/>
          <w:szCs w:val="17"/>
        </w:rPr>
        <w:t>nd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r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an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z w:val="17"/>
          <w:szCs w:val="17"/>
        </w:rPr>
        <w:t>a</w:t>
      </w:r>
      <w:r w:rsidR="00E422A9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5"/>
          <w:sz w:val="17"/>
          <w:szCs w:val="17"/>
        </w:rPr>
        <w:t>f</w:t>
      </w:r>
      <w:r w:rsidR="00E422A9">
        <w:rPr>
          <w:rFonts w:ascii="Arial" w:eastAsia="Arial" w:hAnsi="Arial" w:cs="Arial"/>
          <w:spacing w:val="-4"/>
          <w:sz w:val="17"/>
          <w:szCs w:val="17"/>
        </w:rPr>
        <w:t>i</w:t>
      </w:r>
      <w:r w:rsidR="00E422A9">
        <w:rPr>
          <w:rFonts w:ascii="Arial" w:eastAsia="Arial" w:hAnsi="Arial" w:cs="Arial"/>
          <w:sz w:val="17"/>
          <w:szCs w:val="17"/>
        </w:rPr>
        <w:t>l</w:t>
      </w:r>
      <w:r w:rsidR="00E422A9">
        <w:rPr>
          <w:rFonts w:ascii="Arial" w:eastAsia="Arial" w:hAnsi="Arial" w:cs="Arial"/>
          <w:spacing w:val="-9"/>
          <w:sz w:val="17"/>
          <w:szCs w:val="17"/>
        </w:rPr>
        <w:t>l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r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p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l</w:t>
      </w:r>
      <w:r w:rsidR="00E422A9">
        <w:rPr>
          <w:rFonts w:ascii="Arial" w:eastAsia="Arial" w:hAnsi="Arial" w:cs="Arial"/>
          <w:spacing w:val="1"/>
          <w:sz w:val="17"/>
          <w:szCs w:val="17"/>
        </w:rPr>
        <w:t>y</w:t>
      </w:r>
      <w:r w:rsidR="00E422A9">
        <w:rPr>
          <w:rFonts w:ascii="Arial" w:eastAsia="Arial" w:hAnsi="Arial" w:cs="Arial"/>
          <w:spacing w:val="-9"/>
          <w:sz w:val="17"/>
          <w:szCs w:val="17"/>
        </w:rPr>
        <w:t>u</w:t>
      </w:r>
      <w:r w:rsidR="00E422A9">
        <w:rPr>
          <w:rFonts w:ascii="Arial" w:eastAsia="Arial" w:hAnsi="Arial" w:cs="Arial"/>
          <w:spacing w:val="5"/>
          <w:sz w:val="17"/>
          <w:szCs w:val="17"/>
        </w:rPr>
        <w:t>r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pacing w:val="-4"/>
          <w:sz w:val="17"/>
          <w:szCs w:val="17"/>
        </w:rPr>
        <w:t>ani</w:t>
      </w:r>
      <w:r w:rsidR="00E422A9">
        <w:rPr>
          <w:rFonts w:ascii="Arial" w:eastAsia="Arial" w:hAnsi="Arial" w:cs="Arial"/>
          <w:sz w:val="17"/>
          <w:szCs w:val="17"/>
        </w:rPr>
        <w:t>c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5"/>
          <w:sz w:val="17"/>
          <w:szCs w:val="17"/>
        </w:rPr>
        <w:t>e</w:t>
      </w:r>
      <w:r w:rsidR="00E422A9">
        <w:rPr>
          <w:rFonts w:ascii="Arial" w:eastAsia="Arial" w:hAnsi="Arial" w:cs="Arial"/>
          <w:spacing w:val="-9"/>
          <w:sz w:val="17"/>
          <w:szCs w:val="17"/>
        </w:rPr>
        <w:t>x</w:t>
      </w:r>
      <w:r w:rsidR="00E422A9">
        <w:rPr>
          <w:rFonts w:ascii="Arial" w:eastAsia="Arial" w:hAnsi="Arial" w:cs="Arial"/>
          <w:spacing w:val="-4"/>
          <w:sz w:val="17"/>
          <w:szCs w:val="17"/>
        </w:rPr>
        <w:t>p</w:t>
      </w:r>
      <w:r w:rsidR="00E422A9">
        <w:rPr>
          <w:rFonts w:ascii="Arial" w:eastAsia="Arial" w:hAnsi="Arial" w:cs="Arial"/>
          <w:spacing w:val="5"/>
          <w:sz w:val="17"/>
          <w:szCs w:val="17"/>
        </w:rPr>
        <w:t>a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pacing w:val="1"/>
          <w:sz w:val="17"/>
          <w:szCs w:val="17"/>
        </w:rPr>
        <w:t>d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d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 w:rsidR="00E422A9">
        <w:rPr>
          <w:rFonts w:ascii="Arial" w:eastAsia="Arial" w:hAnsi="Arial" w:cs="Arial"/>
          <w:spacing w:val="-4"/>
          <w:sz w:val="17"/>
          <w:szCs w:val="17"/>
        </w:rPr>
        <w:t>oa</w:t>
      </w:r>
      <w:r w:rsidR="00E422A9">
        <w:rPr>
          <w:rFonts w:ascii="Arial" w:eastAsia="Arial" w:hAnsi="Arial" w:cs="Arial"/>
          <w:sz w:val="17"/>
          <w:szCs w:val="17"/>
        </w:rPr>
        <w:t>m</w:t>
      </w:r>
    </w:p>
    <w:p w:rsidR="00C22730" w:rsidRDefault="00C22730">
      <w:pPr>
        <w:spacing w:before="7" w:line="200" w:lineRule="exact"/>
      </w:pPr>
    </w:p>
    <w:p w:rsidR="00C22730" w:rsidRDefault="00E422A9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C22730" w:rsidRDefault="00C22730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5"/>
        <w:gridCol w:w="1349"/>
        <w:gridCol w:w="1142"/>
        <w:gridCol w:w="1138"/>
        <w:gridCol w:w="1140"/>
        <w:gridCol w:w="1025"/>
      </w:tblGrid>
      <w:tr w:rsidR="00C22730">
        <w:trPr>
          <w:trHeight w:hRule="exact" w:val="581"/>
        </w:trPr>
        <w:tc>
          <w:tcPr>
            <w:tcW w:w="9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C22730" w:rsidRDefault="00C22730">
            <w:pPr>
              <w:spacing w:line="180" w:lineRule="exact"/>
              <w:rPr>
                <w:sz w:val="18"/>
                <w:szCs w:val="18"/>
              </w:rPr>
            </w:pPr>
          </w:p>
          <w:p w:rsidR="00C22730" w:rsidRDefault="00E422A9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22730" w:rsidRDefault="00C22730">
            <w:pPr>
              <w:spacing w:line="180" w:lineRule="exact"/>
              <w:rPr>
                <w:sz w:val="18"/>
                <w:szCs w:val="18"/>
              </w:rPr>
            </w:pPr>
          </w:p>
          <w:p w:rsidR="00C22730" w:rsidRDefault="00E422A9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22730" w:rsidRDefault="00E422A9">
            <w:pPr>
              <w:spacing w:before="80" w:line="180" w:lineRule="exact"/>
              <w:ind w:left="118" w:right="84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22730" w:rsidRDefault="00E422A9">
            <w:pPr>
              <w:spacing w:before="46" w:line="306" w:lineRule="auto"/>
              <w:ind w:left="132" w:right="99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22730" w:rsidRDefault="00C22730">
            <w:pPr>
              <w:spacing w:line="180" w:lineRule="exact"/>
              <w:rPr>
                <w:sz w:val="18"/>
                <w:szCs w:val="18"/>
              </w:rPr>
            </w:pPr>
          </w:p>
          <w:p w:rsidR="00C22730" w:rsidRDefault="00E422A9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22730" w:rsidRDefault="00C22730">
            <w:pPr>
              <w:spacing w:line="180" w:lineRule="exact"/>
              <w:rPr>
                <w:sz w:val="18"/>
                <w:szCs w:val="18"/>
              </w:rPr>
            </w:pPr>
          </w:p>
          <w:p w:rsidR="00C22730" w:rsidRDefault="00E422A9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22730" w:rsidRDefault="00C22730">
            <w:pPr>
              <w:spacing w:line="180" w:lineRule="exact"/>
              <w:rPr>
                <w:sz w:val="18"/>
                <w:szCs w:val="18"/>
              </w:rPr>
            </w:pPr>
          </w:p>
          <w:p w:rsidR="00C22730" w:rsidRDefault="00E422A9">
            <w:pPr>
              <w:ind w:lef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85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C22730">
        <w:trPr>
          <w:trHeight w:hRule="exact" w:val="343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C22730" w:rsidRDefault="00E422A9">
            <w:pPr>
              <w:spacing w:before="9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C22730" w:rsidRDefault="00E422A9">
            <w:pPr>
              <w:spacing w:line="200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C22730" w:rsidRDefault="00C22730">
            <w:pPr>
              <w:spacing w:before="10" w:line="180" w:lineRule="exact"/>
              <w:rPr>
                <w:sz w:val="19"/>
                <w:szCs w:val="19"/>
              </w:rPr>
            </w:pPr>
          </w:p>
          <w:p w:rsidR="00C22730" w:rsidRDefault="00E422A9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22730" w:rsidRDefault="00E422A9">
            <w:pPr>
              <w:spacing w:before="41"/>
              <w:ind w:left="290" w:right="2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22730" w:rsidRDefault="00E422A9">
            <w:pPr>
              <w:spacing w:before="41"/>
              <w:ind w:left="539" w:right="5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22730" w:rsidRDefault="00E422A9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22730" w:rsidRDefault="00E422A9">
            <w:pPr>
              <w:spacing w:before="60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22730" w:rsidRDefault="00E422A9">
            <w:pPr>
              <w:spacing w:before="60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C22730" w:rsidRDefault="00C22730">
            <w:pPr>
              <w:spacing w:before="19" w:line="200" w:lineRule="exact"/>
            </w:pPr>
          </w:p>
          <w:p w:rsidR="00C22730" w:rsidRDefault="00E422A9">
            <w:pPr>
              <w:ind w:left="324" w:right="3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C22730">
        <w:trPr>
          <w:trHeight w:hRule="exact" w:val="319"/>
        </w:trPr>
        <w:tc>
          <w:tcPr>
            <w:tcW w:w="979" w:type="dxa"/>
            <w:vMerge/>
            <w:tcBorders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C22730"/>
        </w:tc>
        <w:tc>
          <w:tcPr>
            <w:tcW w:w="1838" w:type="dxa"/>
            <w:vMerge/>
            <w:tcBorders>
              <w:left w:val="single" w:sz="5" w:space="0" w:color="000000"/>
              <w:bottom w:val="single" w:sz="3" w:space="0" w:color="000000"/>
              <w:right w:val="single" w:sz="6" w:space="0" w:color="000000"/>
            </w:tcBorders>
          </w:tcPr>
          <w:p w:rsidR="00C22730" w:rsidRDefault="00C22730"/>
        </w:tc>
        <w:tc>
          <w:tcPr>
            <w:tcW w:w="2194" w:type="dxa"/>
            <w:gridSpan w:val="2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C22730" w:rsidRDefault="00E422A9">
            <w:pPr>
              <w:spacing w:before="70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 w:rsidR="00C22730" w:rsidRDefault="00E422A9">
            <w:pPr>
              <w:spacing w:before="51"/>
              <w:ind w:left="1443" w:right="1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3" w:space="0" w:color="000000"/>
              <w:right w:val="nil"/>
            </w:tcBorders>
          </w:tcPr>
          <w:p w:rsidR="00C22730" w:rsidRDefault="00C22730"/>
        </w:tc>
      </w:tr>
    </w:tbl>
    <w:p w:rsidR="00C22730" w:rsidRDefault="00C22730">
      <w:pPr>
        <w:spacing w:before="1" w:line="120" w:lineRule="exact"/>
        <w:rPr>
          <w:sz w:val="13"/>
          <w:szCs w:val="13"/>
        </w:rPr>
      </w:pPr>
    </w:p>
    <w:p w:rsidR="00C22730" w:rsidRDefault="00E422A9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C22730" w:rsidRDefault="00E422A9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C22730" w:rsidRDefault="00E422A9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C22730" w:rsidRDefault="00C22730">
      <w:pPr>
        <w:spacing w:before="4" w:line="140" w:lineRule="exact"/>
        <w:rPr>
          <w:sz w:val="15"/>
          <w:szCs w:val="15"/>
        </w:rPr>
      </w:pPr>
    </w:p>
    <w:p w:rsidR="00C22730" w:rsidRDefault="00E422A9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C22730" w:rsidRDefault="00C22730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249"/>
        <w:gridCol w:w="1385"/>
        <w:gridCol w:w="1733"/>
      </w:tblGrid>
      <w:tr w:rsidR="00C22730">
        <w:trPr>
          <w:trHeight w:hRule="exact" w:val="312"/>
        </w:trPr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341"/>
        </w:trPr>
        <w:tc>
          <w:tcPr>
            <w:tcW w:w="116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22730" w:rsidRDefault="00C22730">
            <w:pPr>
              <w:spacing w:before="8" w:line="220" w:lineRule="exact"/>
              <w:rPr>
                <w:sz w:val="22"/>
                <w:szCs w:val="22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C22730">
        <w:trPr>
          <w:trHeight w:hRule="exact" w:val="336"/>
        </w:trPr>
        <w:tc>
          <w:tcPr>
            <w:tcW w:w="116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C22730">
        <w:trPr>
          <w:trHeight w:hRule="exact" w:val="341"/>
        </w:trPr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5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C22730">
        <w:trPr>
          <w:trHeight w:hRule="exact" w:val="336"/>
        </w:trPr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5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C22730">
        <w:trPr>
          <w:trHeight w:hRule="exact" w:val="341"/>
        </w:trPr>
        <w:tc>
          <w:tcPr>
            <w:tcW w:w="1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5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.: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17-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C22730" w:rsidRDefault="00C22730">
      <w:pPr>
        <w:sectPr w:rsidR="00C22730">
          <w:headerReference w:type="default" r:id="rId9"/>
          <w:footerReference w:type="default" r:id="rId10"/>
          <w:pgSz w:w="12240" w:h="15840"/>
          <w:pgMar w:top="1800" w:right="1160" w:bottom="280" w:left="1320" w:header="1279" w:footer="0" w:gutter="0"/>
          <w:cols w:space="720"/>
        </w:sectPr>
      </w:pPr>
    </w:p>
    <w:p w:rsidR="00C22730" w:rsidRDefault="00C22730">
      <w:pPr>
        <w:spacing w:before="3" w:line="160" w:lineRule="exact"/>
        <w:rPr>
          <w:sz w:val="16"/>
          <w:szCs w:val="16"/>
        </w:rPr>
      </w:pPr>
    </w:p>
    <w:p w:rsidR="00C22730" w:rsidRDefault="00C22730">
      <w:pPr>
        <w:spacing w:line="200" w:lineRule="exact"/>
      </w:pPr>
    </w:p>
    <w:p w:rsidR="00C22730" w:rsidRDefault="00C22730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C22730">
        <w:trPr>
          <w:trHeight w:hRule="exact" w:val="36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667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8" w:line="240" w:lineRule="exact"/>
              <w:rPr>
                <w:sz w:val="24"/>
                <w:szCs w:val="24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C22730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4" w:line="100" w:lineRule="exact"/>
              <w:rPr>
                <w:sz w:val="11"/>
                <w:szCs w:val="11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4" w:line="100" w:lineRule="exact"/>
              <w:rPr>
                <w:sz w:val="11"/>
                <w:szCs w:val="11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 w:line="247" w:lineRule="auto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4" w:line="100" w:lineRule="exact"/>
              <w:rPr>
                <w:sz w:val="11"/>
                <w:szCs w:val="11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C22730" w:rsidRDefault="00C22730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C22730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509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8" w:line="120" w:lineRule="exact"/>
              <w:rPr>
                <w:sz w:val="12"/>
                <w:szCs w:val="12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82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C22730" w:rsidRDefault="00C22730">
      <w:pPr>
        <w:spacing w:before="9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C22730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30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before="18" w:line="260" w:lineRule="exact"/>
              <w:rPr>
                <w:sz w:val="26"/>
                <w:szCs w:val="26"/>
              </w:rPr>
            </w:pPr>
          </w:p>
          <w:p w:rsidR="00C22730" w:rsidRDefault="00E422A9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51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37" w:line="200" w:lineRule="exact"/>
              <w:ind w:left="62" w:right="7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 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C22730" w:rsidRDefault="00C22730"/>
        </w:tc>
      </w:tr>
      <w:tr w:rsidR="00C22730">
        <w:trPr>
          <w:trHeight w:hRule="exact" w:val="30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C22730"/>
        </w:tc>
      </w:tr>
    </w:tbl>
    <w:p w:rsidR="00C22730" w:rsidRDefault="00C22730">
      <w:pPr>
        <w:spacing w:before="14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C22730">
        <w:trPr>
          <w:trHeight w:hRule="exact" w:val="362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C22730">
        <w:trPr>
          <w:trHeight w:hRule="exact" w:val="64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5" w:line="200" w:lineRule="exact"/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7" w:line="250" w:lineRule="auto"/>
              <w:ind w:left="61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43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8" w:line="180" w:lineRule="exact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C22730" w:rsidRDefault="00C22730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6960"/>
      </w:tblGrid>
      <w:tr w:rsidR="00C22730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C22730">
        <w:trPr>
          <w:trHeight w:hRule="exact" w:val="862"/>
        </w:trPr>
        <w:tc>
          <w:tcPr>
            <w:tcW w:w="25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4" w:line="120" w:lineRule="exact"/>
              <w:rPr>
                <w:sz w:val="13"/>
                <w:szCs w:val="13"/>
              </w:rPr>
            </w:pPr>
          </w:p>
          <w:p w:rsidR="00C22730" w:rsidRDefault="00C22730">
            <w:pPr>
              <w:spacing w:line="200" w:lineRule="exact"/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6" w:right="306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C22730" w:rsidRDefault="00E422A9">
            <w:pPr>
              <w:spacing w:before="40"/>
              <w:ind w:left="66" w:right="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85"/>
        </w:trPr>
        <w:tc>
          <w:tcPr>
            <w:tcW w:w="2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18" w:line="200" w:lineRule="exact"/>
              <w:ind w:left="62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C22730" w:rsidRDefault="00E422A9">
            <w:pPr>
              <w:spacing w:line="200" w:lineRule="exact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</w:tr>
    </w:tbl>
    <w:p w:rsidR="00C22730" w:rsidRDefault="00C22730">
      <w:pPr>
        <w:sectPr w:rsidR="00C22730">
          <w:pgSz w:w="12240" w:h="15840"/>
          <w:pgMar w:top="1800" w:right="1220" w:bottom="280" w:left="1280" w:header="1279" w:footer="0" w:gutter="0"/>
          <w:cols w:space="720"/>
        </w:sectPr>
      </w:pPr>
    </w:p>
    <w:p w:rsidR="00C22730" w:rsidRDefault="00641225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5326" behindDoc="1" locked="0" layoutInCell="1" allowOverlap="1">
            <wp:simplePos x="0" y="0"/>
            <wp:positionH relativeFrom="page">
              <wp:posOffset>4834255</wp:posOffset>
            </wp:positionH>
            <wp:positionV relativeFrom="page">
              <wp:posOffset>5449570</wp:posOffset>
            </wp:positionV>
            <wp:extent cx="402590" cy="402590"/>
            <wp:effectExtent l="0" t="0" r="0" b="0"/>
            <wp:wrapNone/>
            <wp:docPr id="128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25" behindDoc="1" locked="0" layoutInCell="1" allowOverlap="1">
            <wp:simplePos x="0" y="0"/>
            <wp:positionH relativeFrom="page">
              <wp:posOffset>4194175</wp:posOffset>
            </wp:positionH>
            <wp:positionV relativeFrom="page">
              <wp:posOffset>5422265</wp:posOffset>
            </wp:positionV>
            <wp:extent cx="429895" cy="429895"/>
            <wp:effectExtent l="0" t="0" r="8255" b="8255"/>
            <wp:wrapNone/>
            <wp:docPr id="127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24" behindDoc="1" locked="0" layoutInCell="1" allowOverlap="1">
            <wp:simplePos x="0" y="0"/>
            <wp:positionH relativeFrom="page">
              <wp:posOffset>4511040</wp:posOffset>
            </wp:positionH>
            <wp:positionV relativeFrom="page">
              <wp:posOffset>4788535</wp:posOffset>
            </wp:positionV>
            <wp:extent cx="411480" cy="408305"/>
            <wp:effectExtent l="0" t="0" r="7620" b="0"/>
            <wp:wrapNone/>
            <wp:docPr id="126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23" behindDoc="1" locked="0" layoutInCell="1" allowOverlap="1">
            <wp:simplePos x="0" y="0"/>
            <wp:positionH relativeFrom="page">
              <wp:posOffset>4498975</wp:posOffset>
            </wp:positionH>
            <wp:positionV relativeFrom="page">
              <wp:posOffset>4011295</wp:posOffset>
            </wp:positionV>
            <wp:extent cx="435610" cy="438785"/>
            <wp:effectExtent l="0" t="0" r="2540" b="0"/>
            <wp:wrapNone/>
            <wp:docPr id="125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30" w:rsidRDefault="00C22730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858"/>
        <w:gridCol w:w="1483"/>
        <w:gridCol w:w="1493"/>
        <w:gridCol w:w="1097"/>
        <w:gridCol w:w="1030"/>
      </w:tblGrid>
      <w:tr w:rsidR="00C22730">
        <w:trPr>
          <w:trHeight w:hRule="exact" w:val="497"/>
        </w:trPr>
        <w:tc>
          <w:tcPr>
            <w:tcW w:w="2549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before="11" w:line="240" w:lineRule="exact"/>
              <w:rPr>
                <w:sz w:val="24"/>
                <w:szCs w:val="24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C22730"/>
        </w:tc>
        <w:tc>
          <w:tcPr>
            <w:tcW w:w="2976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2730" w:rsidRDefault="00E422A9">
            <w:pPr>
              <w:spacing w:before="12"/>
              <w:ind w:left="9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014</w:t>
            </w:r>
          </w:p>
          <w:p w:rsidR="00C22730" w:rsidRDefault="00E422A9">
            <w:pPr>
              <w:spacing w:before="1"/>
              <w:ind w:left="9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</w:tcPr>
          <w:p w:rsidR="00C22730" w:rsidRDefault="00E422A9">
            <w:pPr>
              <w:spacing w:before="12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  <w:p w:rsidR="00C22730" w:rsidRDefault="00E422A9">
            <w:pPr>
              <w:spacing w:before="1"/>
              <w:ind w:left="5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C22730">
        <w:trPr>
          <w:trHeight w:hRule="exact" w:val="514"/>
        </w:trPr>
        <w:tc>
          <w:tcPr>
            <w:tcW w:w="2549" w:type="dxa"/>
            <w:vMerge/>
            <w:tcBorders>
              <w:left w:val="nil"/>
              <w:right w:val="single" w:sz="5" w:space="0" w:color="000000"/>
            </w:tcBorders>
          </w:tcPr>
          <w:p w:rsidR="00C22730" w:rsidRDefault="00C2273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3" w:line="120" w:lineRule="exact"/>
              <w:rPr>
                <w:sz w:val="13"/>
                <w:szCs w:val="13"/>
              </w:rPr>
            </w:pPr>
          </w:p>
          <w:p w:rsidR="00C22730" w:rsidRDefault="00E422A9">
            <w:pPr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7" w:line="140" w:lineRule="exact"/>
              <w:rPr>
                <w:sz w:val="14"/>
                <w:szCs w:val="14"/>
              </w:rPr>
            </w:pPr>
          </w:p>
          <w:p w:rsidR="00C22730" w:rsidRDefault="00E422A9">
            <w:pPr>
              <w:ind w:left="513" w:right="5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6" w:line="180" w:lineRule="exact"/>
              <w:ind w:left="465" w:right="30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56" w:line="180" w:lineRule="exact"/>
              <w:ind w:left="263" w:right="177" w:hanging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6" w:line="180" w:lineRule="exact"/>
              <w:ind w:left="229" w:right="70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341"/>
        </w:trPr>
        <w:tc>
          <w:tcPr>
            <w:tcW w:w="2549" w:type="dxa"/>
            <w:vMerge/>
            <w:tcBorders>
              <w:left w:val="nil"/>
              <w:right w:val="single" w:sz="5" w:space="0" w:color="000000"/>
            </w:tcBorders>
          </w:tcPr>
          <w:p w:rsidR="00C22730" w:rsidRDefault="00C2273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5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594" w:right="5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56" w:right="6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22730" w:rsidRDefault="00E422A9">
            <w:pPr>
              <w:spacing w:before="41"/>
              <w:ind w:left="402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421" w:right="4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C22730">
        <w:trPr>
          <w:trHeight w:hRule="exact" w:val="898"/>
        </w:trPr>
        <w:tc>
          <w:tcPr>
            <w:tcW w:w="2549" w:type="dxa"/>
            <w:vMerge/>
            <w:tcBorders>
              <w:left w:val="nil"/>
              <w:right w:val="single" w:sz="5" w:space="0" w:color="000000"/>
            </w:tcBorders>
          </w:tcPr>
          <w:p w:rsidR="00C22730" w:rsidRDefault="00C2273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7" w:line="237" w:lineRule="auto"/>
              <w:ind w:left="66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 fi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 fi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510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C22730">
            <w:pPr>
              <w:spacing w:before="19" w:line="240" w:lineRule="exact"/>
              <w:rPr>
                <w:sz w:val="24"/>
                <w:szCs w:val="24"/>
              </w:rPr>
            </w:pPr>
          </w:p>
          <w:p w:rsidR="00C22730" w:rsidRDefault="00E422A9">
            <w:pPr>
              <w:spacing w:line="180" w:lineRule="exact"/>
              <w:ind w:left="61" w:right="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C22730">
        <w:trPr>
          <w:trHeight w:hRule="exact" w:val="514"/>
        </w:trPr>
        <w:tc>
          <w:tcPr>
            <w:tcW w:w="254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56" w:line="180" w:lineRule="exact"/>
              <w:ind w:left="66" w:righ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rw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C22730" w:rsidRDefault="00E422A9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C22730">
        <w:trPr>
          <w:trHeight w:hRule="exact" w:val="955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9" w:line="140" w:lineRule="exact"/>
              <w:rPr>
                <w:sz w:val="14"/>
                <w:szCs w:val="14"/>
              </w:rPr>
            </w:pPr>
          </w:p>
          <w:p w:rsidR="00C22730" w:rsidRDefault="00C22730">
            <w:pPr>
              <w:spacing w:line="200" w:lineRule="exact"/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6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9" w:line="920" w:lineRule="exact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5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5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w w:val="101"/>
                <w:position w:val="5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5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position w:val="5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position w:val="5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5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5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1"/>
                <w:position w:val="5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position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55"/>
                <w:sz w:val="17"/>
                <w:szCs w:val="17"/>
              </w:rPr>
              <w:t>evi</w:t>
            </w:r>
            <w:r>
              <w:rPr>
                <w:rFonts w:ascii="Arial" w:eastAsia="Arial" w:hAnsi="Arial" w:cs="Arial"/>
                <w:spacing w:val="1"/>
                <w:position w:val="5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55"/>
                <w:sz w:val="17"/>
                <w:szCs w:val="17"/>
              </w:rPr>
              <w:t xml:space="preserve">e      </w:t>
            </w:r>
            <w:r>
              <w:rPr>
                <w:rFonts w:ascii="Arial" w:eastAsia="Arial" w:hAnsi="Arial" w:cs="Arial"/>
                <w:spacing w:val="7"/>
                <w:position w:val="55"/>
                <w:sz w:val="17"/>
                <w:szCs w:val="17"/>
              </w:rPr>
              <w:t xml:space="preserve"> </w:t>
            </w:r>
            <w:r w:rsidR="00641225"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730">
        <w:trPr>
          <w:trHeight w:hRule="exact" w:val="1066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before="6" w:line="200" w:lineRule="exact"/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C22730">
        <w:trPr>
          <w:trHeight w:hRule="exact" w:val="1154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before="10" w:line="240" w:lineRule="exact"/>
              <w:rPr>
                <w:sz w:val="24"/>
                <w:szCs w:val="24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E422A9">
            <w:pPr>
              <w:spacing w:before="26" w:line="247" w:lineRule="auto"/>
              <w:ind w:left="66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991"/>
        </w:trPr>
        <w:tc>
          <w:tcPr>
            <w:tcW w:w="2549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3" w:line="160" w:lineRule="exact"/>
              <w:rPr>
                <w:sz w:val="17"/>
                <w:szCs w:val="17"/>
              </w:rPr>
            </w:pPr>
          </w:p>
          <w:p w:rsidR="00C22730" w:rsidRDefault="00C22730">
            <w:pPr>
              <w:spacing w:line="200" w:lineRule="exact"/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60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0"/>
              <w:ind w:left="18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1181"/>
        </w:trPr>
        <w:tc>
          <w:tcPr>
            <w:tcW w:w="25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before="13" w:line="280" w:lineRule="exact"/>
              <w:rPr>
                <w:sz w:val="28"/>
                <w:szCs w:val="28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line="180" w:lineRule="exact"/>
              <w:ind w:left="66" w:right="4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C22730" w:rsidRDefault="00E422A9">
            <w:pPr>
              <w:spacing w:before="1"/>
              <w:ind w:left="66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C22730" w:rsidRDefault="00E422A9">
            <w:pPr>
              <w:spacing w:line="180" w:lineRule="exact"/>
              <w:ind w:left="66" w:right="207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C22730" w:rsidRDefault="00C22730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C22730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</w:tbl>
    <w:p w:rsidR="00C22730" w:rsidRDefault="00C22730">
      <w:pPr>
        <w:sectPr w:rsidR="00C22730">
          <w:pgSz w:w="12240" w:h="15840"/>
          <w:pgMar w:top="1800" w:right="1220" w:bottom="280" w:left="1280" w:header="1279" w:footer="0" w:gutter="0"/>
          <w:cols w:space="720"/>
        </w:sectPr>
      </w:pPr>
    </w:p>
    <w:p w:rsidR="00C22730" w:rsidRDefault="00C22730">
      <w:pPr>
        <w:spacing w:line="200" w:lineRule="exact"/>
      </w:pPr>
    </w:p>
    <w:p w:rsidR="00C22730" w:rsidRDefault="00C22730">
      <w:pPr>
        <w:spacing w:line="220" w:lineRule="exact"/>
        <w:rPr>
          <w:sz w:val="22"/>
          <w:szCs w:val="22"/>
        </w:rPr>
      </w:pPr>
    </w:p>
    <w:p w:rsidR="00C22730" w:rsidRDefault="00641225">
      <w:pPr>
        <w:spacing w:before="28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7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-19050</wp:posOffset>
                </wp:positionV>
                <wp:extent cx="6045200" cy="226695"/>
                <wp:effectExtent l="6985" t="9525" r="5715" b="1905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26695"/>
                          <a:chOff x="1391" y="-30"/>
                          <a:chExt cx="9520" cy="357"/>
                        </a:xfrm>
                      </wpg:grpSpPr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411" y="-19"/>
                            <a:ext cx="3230" cy="0"/>
                            <a:chOff x="1411" y="-19"/>
                            <a:chExt cx="3230" cy="0"/>
                          </a:xfrm>
                        </wpg:grpSpPr>
                        <wps:wsp>
                          <wps:cNvPr id="116" name="Freeform 120"/>
                          <wps:cNvSpPr>
                            <a:spLocks/>
                          </wps:cNvSpPr>
                          <wps:spPr bwMode="auto">
                            <a:xfrm>
                              <a:off x="1411" y="-19"/>
                              <a:ext cx="3230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230"/>
                                <a:gd name="T2" fmla="+- 0 4642 1411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651" y="-19"/>
                              <a:ext cx="6254" cy="0"/>
                              <a:chOff x="4651" y="-19"/>
                              <a:chExt cx="6254" cy="0"/>
                            </a:xfrm>
                          </wpg:grpSpPr>
                          <wps:wsp>
                            <wps:cNvPr id="11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4651" y="-19"/>
                                <a:ext cx="6254" cy="0"/>
                              </a:xfrm>
                              <a:custGeom>
                                <a:avLst/>
                                <a:gdLst>
                                  <a:gd name="T0" fmla="+- 0 4651 4651"/>
                                  <a:gd name="T1" fmla="*/ T0 w 6254"/>
                                  <a:gd name="T2" fmla="+- 0 10906 4651"/>
                                  <a:gd name="T3" fmla="*/ T2 w 6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254">
                                    <a:moveTo>
                                      <a:pt x="0" y="0"/>
                                    </a:moveTo>
                                    <a:lnTo>
                                      <a:pt x="6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7" y="317"/>
                                <a:ext cx="3245" cy="0"/>
                                <a:chOff x="1397" y="317"/>
                                <a:chExt cx="3245" cy="0"/>
                              </a:xfrm>
                            </wpg:grpSpPr>
                            <wps:wsp>
                              <wps:cNvPr id="12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317"/>
                                  <a:ext cx="3245" cy="0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3245"/>
                                    <a:gd name="T2" fmla="+- 0 4642 1397"/>
                                    <a:gd name="T3" fmla="*/ T2 w 324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45">
                                      <a:moveTo>
                                        <a:pt x="0" y="0"/>
                                      </a:moveTo>
                                      <a:lnTo>
                                        <a:pt x="32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6" y="-24"/>
                                  <a:ext cx="0" cy="346"/>
                                  <a:chOff x="4646" y="-24"/>
                                  <a:chExt cx="0" cy="346"/>
                                </a:xfrm>
                              </wpg:grpSpPr>
                              <wps:wsp>
                                <wps:cNvPr id="122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6" y="-24"/>
                                    <a:ext cx="0" cy="346"/>
                                  </a:xfrm>
                                  <a:custGeom>
                                    <a:avLst/>
                                    <a:gdLst>
                                      <a:gd name="T0" fmla="+- 0 -24 -24"/>
                                      <a:gd name="T1" fmla="*/ -24 h 346"/>
                                      <a:gd name="T2" fmla="+- 0 321 -24"/>
                                      <a:gd name="T3" fmla="*/ 321 h 34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6">
                                        <a:moveTo>
                                          <a:pt x="0" y="0"/>
                                        </a:moveTo>
                                        <a:lnTo>
                                          <a:pt x="0" y="3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1" y="317"/>
                                    <a:ext cx="6254" cy="0"/>
                                    <a:chOff x="4651" y="317"/>
                                    <a:chExt cx="6254" cy="0"/>
                                  </a:xfrm>
                                </wpg:grpSpPr>
                                <wps:wsp>
                                  <wps:cNvPr id="124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1" y="317"/>
                                      <a:ext cx="6254" cy="0"/>
                                    </a:xfrm>
                                    <a:custGeom>
                                      <a:avLst/>
                                      <a:gdLst>
                                        <a:gd name="T0" fmla="+- 0 4651 4651"/>
                                        <a:gd name="T1" fmla="*/ T0 w 6254"/>
                                        <a:gd name="T2" fmla="+- 0 10906 4651"/>
                                        <a:gd name="T3" fmla="*/ T2 w 6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25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9.55pt;margin-top:-1.5pt;width:476pt;height:17.85pt;z-index:-1153;mso-position-horizontal-relative:page" coordorigin="1391,-30" coordsize="95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">
                <v:group id="Group 111" o:spid="_x0000_s1027" style="position:absolute;left:1411;top:-19;width:3230;height:0" coordorigin="1411,-19" coordsize="3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0" o:spid="_x0000_s1028" style="position:absolute;left:1411;top:-19;width:3230;height:0;visibility:visible;mso-wrap-style:square;v-text-anchor:top" coordsize="3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N68QA&#10;AADcAAAADwAAAGRycy9kb3ducmV2LnhtbERPzWrCQBC+F3yHZQpeim4sraapq6gg2NxM8wBDdpqE&#10;ZGdDdpukffquIPQ2H9/vbPeTacVAvastK1gtIxDEhdU1lwryz/MiBuE8ssbWMin4IQf73exhi4m2&#10;I19pyHwpQgi7BBVU3neJlK6oyKBb2o44cF+2N+gD7EupexxDuGnlcxStpcGaQ0OFHZ0qKprs2yj4&#10;SPPX37f0Qi+xbp6uTX5Mz5ujUvPH6fAOwtPk/8V390WH+as13J4JF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evEAAAA3AAAAA8AAAAAAAAAAAAAAAAAmAIAAGRycy9k&#10;b3ducmV2LnhtbFBLBQYAAAAABAAEAPUAAACJAwAAAAA=&#10;" path="m,l3231,e" filled="f" strokeweight=".58pt">
                    <v:path arrowok="t" o:connecttype="custom" o:connectlocs="0,0;3231,0" o:connectangles="0,0"/>
                  </v:shape>
                  <v:group id="Group 112" o:spid="_x0000_s1029" style="position:absolute;left:4651;top:-19;width:6254;height:0" coordorigin="4651,-19" coordsize="6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19" o:spid="_x0000_s1030" style="position:absolute;left:4651;top:-19;width:6254;height:0;visibility:visible;mso-wrap-style:square;v-text-anchor:top" coordsize="6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1+sMA&#10;AADcAAAADwAAAGRycy9kb3ducmV2LnhtbESPQW/CMAyF75P4D5GRdplGyg5lKgSEQGhwpOyym9WY&#10;tiJxqiaF7t/Ph0ncbL3n9z6vNqN36k59bAMbmM8yUMRVsC3XBr4vh/dPUDEhW3SBycAvRdisJy8r&#10;LGx48JnuZaqVhHAs0ECTUldoHauGPMZZ6IhFu4beY5K1r7Xt8SHh3umPLMu1x5alocGOdg1Vt3Lw&#10;BkK+i1SlE+8XX+7n6PxbmQ+DMa/TcbsElWhMT/P/9dEK/l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o1+sMAAADcAAAADwAAAAAAAAAAAAAAAACYAgAAZHJzL2Rv&#10;d25yZXYueG1sUEsFBgAAAAAEAAQA9QAAAIgDAAAAAA==&#10;" path="m,l6255,e" filled="f" strokeweight=".58pt">
                      <v:path arrowok="t" o:connecttype="custom" o:connectlocs="0,0;6255,0" o:connectangles="0,0"/>
                    </v:shape>
                    <v:group id="Group 113" o:spid="_x0000_s1031" style="position:absolute;left:1397;top:317;width:3245;height:0" coordorigin="1397,317" coordsize="32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Freeform 118" o:spid="_x0000_s1032" style="position:absolute;left:1397;top:317;width:3245;height:0;visibility:visible;mso-wrap-style:square;v-text-anchor:top" coordsize="3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fjcUA&#10;AADcAAAADwAAAGRycy9kb3ducmV2LnhtbESPT2/CMAzF70j7DpGRdoMUDqMrBFQhgaZdJv5cdrMa&#10;01Q0TtVkpfv282ESt2f5+ef3NrvRt2qgPjaBDSzmGSjiKtiGawPXy2GWg4oJ2WIbmAz8UoTd9mWy&#10;wcKGB59oOKdaCYRjgQZcSl2hdawceYzz0BHL7hZ6j0nGvta2x4fAfauXWfamPTYsHxx2tHdU3c8/&#10;XihZ/rn/Xh0X1XD4Or5fyvzkytyY1+lYrkElGtPT/H/9YSX+UuJLGVG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N+NxQAAANwAAAAPAAAAAAAAAAAAAAAAAJgCAABkcnMv&#10;ZG93bnJldi54bWxQSwUGAAAAAAQABAD1AAAAigMAAAAA&#10;" path="m,l3245,e" filled="f" strokeweight=".58pt">
                        <v:path arrowok="t" o:connecttype="custom" o:connectlocs="0,0;3245,0" o:connectangles="0,0"/>
                      </v:shape>
                      <v:group id="Group 114" o:spid="_x0000_s1033" style="position:absolute;left:4646;top:-24;width:0;height:346" coordorigin="4646,-24" coordsize="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17" o:spid="_x0000_s1034" style="position:absolute;left:4646;top:-24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T578A&#10;AADcAAAADwAAAGRycy9kb3ducmV2LnhtbERPS4vCMBC+C/6HMMLeNLXCslSjiCDs1erB49iMbbGZ&#10;xCZ9rL9+IyzsbT6+52x2o2lET62vLStYLhIQxIXVNZcKLufj/AuED8gaG8uk4Ic87LbTyQYzbQc+&#10;UZ+HUsQQ9hkqqEJwmZS+qMigX1hHHLm7bQ2GCNtS6haHGG4amSbJpzRYc2yo0NGhouKRd0bBIe9X&#10;z9fjOvhwcuhul+5qfafUx2zcr0EEGsO/+M/9reP8NIX3M/E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PnvwAAANwAAAAPAAAAAAAAAAAAAAAAAJgCAABkcnMvZG93bnJl&#10;di54bWxQSwUGAAAAAAQABAD1AAAAhAMAAAAA&#10;" path="m,l,345e" filled="f" strokeweight=".58pt">
                          <v:path arrowok="t" o:connecttype="custom" o:connectlocs="0,-24;0,321" o:connectangles="0,0"/>
                        </v:shape>
                        <v:group id="Group 115" o:spid="_x0000_s1035" style="position:absolute;left:4651;top:317;width:6254;height:0" coordorigin="4651,317" coordsize="6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shape id="Freeform 116" o:spid="_x0000_s1036" style="position:absolute;left:4651;top:317;width:6254;height:0;visibility:visible;mso-wrap-style:square;v-text-anchor:top" coordsize="6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1QsAA&#10;AADcAAAADwAAAGRycy9kb3ducmV2LnhtbERPTYvCMBC9C/sfwix4EU0VqUs1irgs6tHqZW9DM9uW&#10;TSalSbX+eyMI3ubxPme16a0RV2p97VjBdJKAIC6crrlUcDn/jL9A+ICs0TgmBXfysFl/DFaYaXfj&#10;E13zUIoYwj5DBVUITSalLyqy6CeuIY7cn2sthgjbUuoWbzHcGjlLklRarDk2VNjQrqLiP++sApfu&#10;PBXhyN+Lvfk9GDvK065TavjZb5cgAvXhLX65DzrOn83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v1QsAAAADcAAAADwAAAAAAAAAAAAAAAACYAgAAZHJzL2Rvd25y&#10;ZXYueG1sUEsFBgAAAAAEAAQA9QAAAIUDAAAAAA==&#10;" path="m,l6255,e" filled="f" strokeweight=".58pt">
                            <v:path arrowok="t" o:connecttype="custom" o:connectlocs="0,0;6255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spacing w:val="3"/>
          <w:sz w:val="19"/>
          <w:szCs w:val="19"/>
        </w:rPr>
        <w:t>P</w:t>
      </w:r>
      <w:r w:rsidR="00E422A9">
        <w:rPr>
          <w:rFonts w:ascii="Arial" w:eastAsia="Arial" w:hAnsi="Arial" w:cs="Arial"/>
          <w:spacing w:val="-5"/>
          <w:sz w:val="19"/>
          <w:szCs w:val="19"/>
        </w:rPr>
        <w:t>a</w:t>
      </w:r>
      <w:r w:rsidR="00E422A9">
        <w:rPr>
          <w:rFonts w:ascii="Arial" w:eastAsia="Arial" w:hAnsi="Arial" w:cs="Arial"/>
          <w:spacing w:val="-1"/>
          <w:sz w:val="19"/>
          <w:szCs w:val="19"/>
        </w:rPr>
        <w:t>r</w:t>
      </w:r>
      <w:r w:rsidR="00E422A9">
        <w:rPr>
          <w:rFonts w:ascii="Arial" w:eastAsia="Arial" w:hAnsi="Arial" w:cs="Arial"/>
          <w:spacing w:val="5"/>
          <w:sz w:val="19"/>
          <w:szCs w:val="19"/>
        </w:rPr>
        <w:t>t</w:t>
      </w:r>
      <w:r w:rsidR="00E422A9">
        <w:rPr>
          <w:rFonts w:ascii="Arial" w:eastAsia="Arial" w:hAnsi="Arial" w:cs="Arial"/>
          <w:spacing w:val="-4"/>
          <w:sz w:val="19"/>
          <w:szCs w:val="19"/>
        </w:rPr>
        <w:t>i</w:t>
      </w:r>
      <w:r w:rsidR="00E422A9">
        <w:rPr>
          <w:rFonts w:ascii="Arial" w:eastAsia="Arial" w:hAnsi="Arial" w:cs="Arial"/>
          <w:spacing w:val="-5"/>
          <w:sz w:val="19"/>
          <w:szCs w:val="19"/>
        </w:rPr>
        <w:t>t</w:t>
      </w:r>
      <w:r w:rsidR="00E422A9">
        <w:rPr>
          <w:rFonts w:ascii="Arial" w:eastAsia="Arial" w:hAnsi="Arial" w:cs="Arial"/>
          <w:spacing w:val="6"/>
          <w:sz w:val="19"/>
          <w:szCs w:val="19"/>
        </w:rPr>
        <w:t>i</w:t>
      </w:r>
      <w:r w:rsidR="00E422A9">
        <w:rPr>
          <w:rFonts w:ascii="Arial" w:eastAsia="Arial" w:hAnsi="Arial" w:cs="Arial"/>
          <w:spacing w:val="-5"/>
          <w:sz w:val="19"/>
          <w:szCs w:val="19"/>
        </w:rPr>
        <w:t>o</w:t>
      </w:r>
      <w:r w:rsidR="00E422A9">
        <w:rPr>
          <w:rFonts w:ascii="Arial" w:eastAsia="Arial" w:hAnsi="Arial" w:cs="Arial"/>
          <w:sz w:val="19"/>
          <w:szCs w:val="19"/>
        </w:rPr>
        <w:t>n</w:t>
      </w:r>
      <w:r w:rsidR="00E422A9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spacing w:val="1"/>
          <w:sz w:val="19"/>
          <w:szCs w:val="19"/>
        </w:rPr>
        <w:t>c</w:t>
      </w:r>
      <w:r w:rsidR="00E422A9">
        <w:rPr>
          <w:rFonts w:ascii="Arial" w:eastAsia="Arial" w:hAnsi="Arial" w:cs="Arial"/>
          <w:sz w:val="19"/>
          <w:szCs w:val="19"/>
        </w:rPr>
        <w:t>o</w:t>
      </w:r>
      <w:r w:rsidR="00E422A9">
        <w:rPr>
          <w:rFonts w:ascii="Arial" w:eastAsia="Arial" w:hAnsi="Arial" w:cs="Arial"/>
          <w:spacing w:val="-9"/>
          <w:sz w:val="19"/>
          <w:szCs w:val="19"/>
        </w:rPr>
        <w:t>e</w:t>
      </w:r>
      <w:r w:rsidR="00E422A9">
        <w:rPr>
          <w:rFonts w:ascii="Arial" w:eastAsia="Arial" w:hAnsi="Arial" w:cs="Arial"/>
          <w:spacing w:val="5"/>
          <w:sz w:val="19"/>
          <w:szCs w:val="19"/>
        </w:rPr>
        <w:t>f</w:t>
      </w:r>
      <w:r w:rsidR="00E422A9">
        <w:rPr>
          <w:rFonts w:ascii="Arial" w:eastAsia="Arial" w:hAnsi="Arial" w:cs="Arial"/>
          <w:sz w:val="19"/>
          <w:szCs w:val="19"/>
        </w:rPr>
        <w:t>f</w:t>
      </w:r>
      <w:r w:rsidR="00E422A9">
        <w:rPr>
          <w:rFonts w:ascii="Arial" w:eastAsia="Arial" w:hAnsi="Arial" w:cs="Arial"/>
          <w:spacing w:val="1"/>
          <w:sz w:val="19"/>
          <w:szCs w:val="19"/>
        </w:rPr>
        <w:t>i</w:t>
      </w:r>
      <w:r w:rsidR="00E422A9">
        <w:rPr>
          <w:rFonts w:ascii="Arial" w:eastAsia="Arial" w:hAnsi="Arial" w:cs="Arial"/>
          <w:spacing w:val="-4"/>
          <w:sz w:val="19"/>
          <w:szCs w:val="19"/>
        </w:rPr>
        <w:t>c</w:t>
      </w:r>
      <w:r w:rsidR="00E422A9">
        <w:rPr>
          <w:rFonts w:ascii="Arial" w:eastAsia="Arial" w:hAnsi="Arial" w:cs="Arial"/>
          <w:spacing w:val="6"/>
          <w:sz w:val="19"/>
          <w:szCs w:val="19"/>
        </w:rPr>
        <w:t>i</w:t>
      </w:r>
      <w:r w:rsidR="00E422A9">
        <w:rPr>
          <w:rFonts w:ascii="Arial" w:eastAsia="Arial" w:hAnsi="Arial" w:cs="Arial"/>
          <w:spacing w:val="-5"/>
          <w:sz w:val="19"/>
          <w:szCs w:val="19"/>
        </w:rPr>
        <w:t>e</w:t>
      </w:r>
      <w:r w:rsidR="00E422A9">
        <w:rPr>
          <w:rFonts w:ascii="Arial" w:eastAsia="Arial" w:hAnsi="Arial" w:cs="Arial"/>
          <w:sz w:val="19"/>
          <w:szCs w:val="19"/>
        </w:rPr>
        <w:t>nt</w:t>
      </w:r>
      <w:r w:rsidR="00E422A9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sz w:val="19"/>
          <w:szCs w:val="19"/>
        </w:rPr>
        <w:t>n</w:t>
      </w:r>
      <w:r w:rsidR="00E422A9">
        <w:rPr>
          <w:rFonts w:ascii="Arial" w:eastAsia="Arial" w:hAnsi="Arial" w:cs="Arial"/>
          <w:spacing w:val="-1"/>
          <w:sz w:val="19"/>
          <w:szCs w:val="19"/>
        </w:rPr>
        <w:t>-</w:t>
      </w:r>
      <w:r w:rsidR="00E422A9">
        <w:rPr>
          <w:rFonts w:ascii="Arial" w:eastAsia="Arial" w:hAnsi="Arial" w:cs="Arial"/>
          <w:sz w:val="19"/>
          <w:szCs w:val="19"/>
        </w:rPr>
        <w:t>o</w:t>
      </w:r>
      <w:r w:rsidR="00E422A9">
        <w:rPr>
          <w:rFonts w:ascii="Arial" w:eastAsia="Arial" w:hAnsi="Arial" w:cs="Arial"/>
          <w:spacing w:val="-4"/>
          <w:sz w:val="19"/>
          <w:szCs w:val="19"/>
        </w:rPr>
        <w:t>c</w:t>
      </w:r>
      <w:r w:rsidR="00E422A9">
        <w:rPr>
          <w:rFonts w:ascii="Arial" w:eastAsia="Arial" w:hAnsi="Arial" w:cs="Arial"/>
          <w:sz w:val="19"/>
          <w:szCs w:val="19"/>
        </w:rPr>
        <w:t>t</w:t>
      </w:r>
      <w:r w:rsidR="00E422A9">
        <w:rPr>
          <w:rFonts w:ascii="Arial" w:eastAsia="Arial" w:hAnsi="Arial" w:cs="Arial"/>
          <w:spacing w:val="-5"/>
          <w:sz w:val="19"/>
          <w:szCs w:val="19"/>
        </w:rPr>
        <w:t>a</w:t>
      </w:r>
      <w:r w:rsidR="00E422A9">
        <w:rPr>
          <w:rFonts w:ascii="Arial" w:eastAsia="Arial" w:hAnsi="Arial" w:cs="Arial"/>
          <w:sz w:val="19"/>
          <w:szCs w:val="19"/>
        </w:rPr>
        <w:t>no</w:t>
      </w:r>
      <w:r w:rsidR="00E422A9">
        <w:rPr>
          <w:rFonts w:ascii="Arial" w:eastAsia="Arial" w:hAnsi="Arial" w:cs="Arial"/>
          <w:spacing w:val="1"/>
          <w:sz w:val="19"/>
          <w:szCs w:val="19"/>
        </w:rPr>
        <w:t>l</w:t>
      </w:r>
      <w:r w:rsidR="00E422A9">
        <w:rPr>
          <w:rFonts w:ascii="Arial" w:eastAsia="Arial" w:hAnsi="Arial" w:cs="Arial"/>
          <w:spacing w:val="-5"/>
          <w:sz w:val="19"/>
          <w:szCs w:val="19"/>
        </w:rPr>
        <w:t>/</w:t>
      </w:r>
      <w:r w:rsidR="00E422A9">
        <w:rPr>
          <w:rFonts w:ascii="Arial" w:eastAsia="Arial" w:hAnsi="Arial" w:cs="Arial"/>
          <w:spacing w:val="7"/>
          <w:sz w:val="19"/>
          <w:szCs w:val="19"/>
        </w:rPr>
        <w:t>w</w:t>
      </w:r>
      <w:r w:rsidR="00E422A9">
        <w:rPr>
          <w:rFonts w:ascii="Arial" w:eastAsia="Arial" w:hAnsi="Arial" w:cs="Arial"/>
          <w:spacing w:val="-9"/>
          <w:sz w:val="19"/>
          <w:szCs w:val="19"/>
        </w:rPr>
        <w:t>a</w:t>
      </w:r>
      <w:r w:rsidR="00E422A9">
        <w:rPr>
          <w:rFonts w:ascii="Arial" w:eastAsia="Arial" w:hAnsi="Arial" w:cs="Arial"/>
          <w:spacing w:val="5"/>
          <w:sz w:val="19"/>
          <w:szCs w:val="19"/>
        </w:rPr>
        <w:t>t</w:t>
      </w:r>
      <w:r w:rsidR="00E422A9">
        <w:rPr>
          <w:rFonts w:ascii="Arial" w:eastAsia="Arial" w:hAnsi="Arial" w:cs="Arial"/>
          <w:spacing w:val="-5"/>
          <w:sz w:val="19"/>
          <w:szCs w:val="19"/>
        </w:rPr>
        <w:t>e</w:t>
      </w:r>
      <w:r w:rsidR="00E422A9">
        <w:rPr>
          <w:rFonts w:ascii="Arial" w:eastAsia="Arial" w:hAnsi="Arial" w:cs="Arial"/>
          <w:sz w:val="19"/>
          <w:szCs w:val="19"/>
        </w:rPr>
        <w:t xml:space="preserve">r    </w:t>
      </w:r>
      <w:r w:rsidR="00E422A9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sz w:val="19"/>
          <w:szCs w:val="19"/>
        </w:rPr>
        <w:t>n.a.</w:t>
      </w:r>
    </w:p>
    <w:p w:rsidR="00C22730" w:rsidRDefault="00C22730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C22730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C22730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4" w:line="100" w:lineRule="exact"/>
              <w:rPr>
                <w:sz w:val="11"/>
                <w:szCs w:val="11"/>
              </w:rPr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7" w:line="180" w:lineRule="exact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C22730" w:rsidRDefault="00C22730">
      <w:pPr>
        <w:spacing w:before="14" w:line="220" w:lineRule="exact"/>
        <w:rPr>
          <w:sz w:val="22"/>
          <w:szCs w:val="22"/>
        </w:rPr>
      </w:pPr>
    </w:p>
    <w:p w:rsidR="00C22730" w:rsidRDefault="00641225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3045"/>
                <wp:effectExtent l="6350" t="2540" r="5715" b="254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5"/>
                          <a:chExt cx="9506" cy="367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46"/>
                            <a:chOff x="1858" y="-15"/>
                            <a:chExt cx="62" cy="346"/>
                          </a:xfrm>
                        </wpg:grpSpPr>
                        <wps:wsp>
                          <wps:cNvPr id="93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46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15"/>
                                <a:gd name="T3" fmla="*/ 331 h 346"/>
                                <a:gd name="T4" fmla="+- 0 1920 1858"/>
                                <a:gd name="T5" fmla="*/ T4 w 62"/>
                                <a:gd name="T6" fmla="+- 0 331 -15"/>
                                <a:gd name="T7" fmla="*/ 331 h 346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46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46"/>
                                <a:gd name="T16" fmla="+- 0 1858 1858"/>
                                <a:gd name="T17" fmla="*/ T16 w 62"/>
                                <a:gd name="T18" fmla="+- 0 331 -15"/>
                                <a:gd name="T19" fmla="*/ 33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46">
                                  <a:moveTo>
                                    <a:pt x="0" y="346"/>
                                  </a:moveTo>
                                  <a:lnTo>
                                    <a:pt x="62" y="34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46"/>
                              <a:chOff x="1416" y="-15"/>
                              <a:chExt cx="62" cy="346"/>
                            </a:xfrm>
                          </wpg:grpSpPr>
                          <wps:wsp>
                            <wps:cNvPr id="95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15"/>
                                  <a:gd name="T3" fmla="*/ 331 h 346"/>
                                  <a:gd name="T4" fmla="+- 0 1478 1416"/>
                                  <a:gd name="T5" fmla="*/ T4 w 62"/>
                                  <a:gd name="T6" fmla="+- 0 331 -15"/>
                                  <a:gd name="T7" fmla="*/ 331 h 346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46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46"/>
                                  <a:gd name="T16" fmla="+- 0 1416 1416"/>
                                  <a:gd name="T17" fmla="*/ T16 w 62"/>
                                  <a:gd name="T18" fmla="+- 0 331 -15"/>
                                  <a:gd name="T19" fmla="*/ 331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46"/>
                                <a:chOff x="1478" y="-15"/>
                                <a:chExt cx="379" cy="346"/>
                              </a:xfrm>
                            </wpg:grpSpPr>
                            <wps:wsp>
                              <wps:cNvPr id="9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15"/>
                                    <a:gd name="T3" fmla="*/ 331 h 346"/>
                                    <a:gd name="T4" fmla="+- 0 1858 1478"/>
                                    <a:gd name="T5" fmla="*/ T4 w 379"/>
                                    <a:gd name="T6" fmla="+- 0 331 -15"/>
                                    <a:gd name="T7" fmla="*/ 331 h 346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46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46"/>
                                    <a:gd name="T16" fmla="+- 0 1478 1478"/>
                                    <a:gd name="T17" fmla="*/ T16 w 379"/>
                                    <a:gd name="T18" fmla="+- 0 331 -15"/>
                                    <a:gd name="T19" fmla="*/ 331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46">
                                      <a:moveTo>
                                        <a:pt x="0" y="346"/>
                                      </a:moveTo>
                                      <a:lnTo>
                                        <a:pt x="380" y="346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46"/>
                                  <a:chOff x="1920" y="-15"/>
                                  <a:chExt cx="8986" cy="346"/>
                                </a:xfrm>
                              </wpg:grpSpPr>
                              <wps:wsp>
                                <wps:cNvPr id="99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46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15"/>
                                      <a:gd name="T3" fmla="*/ 331 h 346"/>
                                      <a:gd name="T4" fmla="+- 0 10906 1920"/>
                                      <a:gd name="T5" fmla="*/ T4 w 8986"/>
                                      <a:gd name="T6" fmla="+- 0 331 -15"/>
                                      <a:gd name="T7" fmla="*/ 331 h 346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46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46"/>
                                      <a:gd name="T16" fmla="+- 0 1920 1920"/>
                                      <a:gd name="T17" fmla="*/ T16 w 8986"/>
                                      <a:gd name="T18" fmla="+- 0 331 -15"/>
                                      <a:gd name="T19" fmla="*/ 331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86" y="34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01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2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3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4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05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6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07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8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6"/>
                                            <a:ext cx="509" cy="0"/>
                                            <a:chOff x="1411" y="336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09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6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0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6"/>
                                              <a:ext cx="10" cy="0"/>
                                              <a:chOff x="1920" y="336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1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6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2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6"/>
                                                <a:ext cx="8976" cy="0"/>
                                                <a:chOff x="1930" y="336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3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6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25pt;width:475.3pt;height:18.35pt;z-index:-1152;mso-position-horizontal-relative:page" coordorigin="1405,-25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">
                <v:group id="Group 88" o:spid="_x0000_s1027" style="position:absolute;left:1858;top:-15;width:62;height:346" coordorigin="1858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9" o:spid="_x0000_s1028" style="position:absolute;left:1858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iOMQA&#10;AADbAAAADwAAAGRycy9kb3ducmV2LnhtbESPQWvCQBSE74X+h+UJvdWNFsRGV7E2pV6KNXrw+Mg+&#10;s8Hs25DdmvjvXaHgcZiZb5j5sre1uFDrK8cKRsMEBHHhdMWlgsP+63UKwgdkjbVjUnAlD8vF89Mc&#10;U+063tElD6WIEPYpKjAhNKmUvjBk0Q9dQxy9k2sthijbUuoWuwi3tRwnyURarDguGGxobag4539W&#10;waf5tfmm6I7mJwvfq49su82mJ6VeBv1qBiJQHx7h//ZGK3h/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YjjEAAAA2wAAAA8AAAAAAAAAAAAAAAAAmAIAAGRycy9k&#10;b3ducmV2LnhtbFBLBQYAAAAABAAEAPUAAACJAwAAAAA=&#10;" path="m,346r62,l62,,,,,346xe" fillcolor="#d9d9d9" stroked="f">
                    <v:path arrowok="t" o:connecttype="custom" o:connectlocs="0,331;62,331;62,-15;0,-15;0,331" o:connectangles="0,0,0,0,0"/>
                  </v:shape>
                  <v:group id="Group 89" o:spid="_x0000_s1029" style="position:absolute;left:1416;top:-15;width:62;height:346" coordorigin="1416,-15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108" o:spid="_x0000_s1030" style="position:absolute;left:1416;top:-15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f18QA&#10;AADbAAAADwAAAGRycy9kb3ducmV2LnhtbESPQWvCQBSE74X+h+UJvdWNQsVGV7E2pV6KNXrw+Mg+&#10;s8Hs25DdmvjvXaHgcZiZb5j5sre1uFDrK8cKRsMEBHHhdMWlgsP+63UKwgdkjbVjUnAlD8vF89Mc&#10;U+063tElD6WIEPYpKjAhNKmUvjBk0Q9dQxy9k2sthijbUuoWuwi3tRwnyURarDguGGxobag4539W&#10;waf5tfmm6I7mJwvfq49su82mJ6VeBv1qBiJQHx7h//ZGK3h/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X9fEAAAA2wAAAA8AAAAAAAAAAAAAAAAAmAIAAGRycy9k&#10;b3ducmV2LnhtbFBLBQYAAAAABAAEAPUAAACJAwAAAAA=&#10;" path="m,346r62,l62,,,,,346xe" fillcolor="#d9d9d9" stroked="f">
                      <v:path arrowok="t" o:connecttype="custom" o:connectlocs="0,331;62,331;62,-15;0,-15;0,331" o:connectangles="0,0,0,0,0"/>
                    </v:shape>
                    <v:group id="Group 90" o:spid="_x0000_s1031" style="position:absolute;left:1478;top:-15;width:379;height:346" coordorigin="1478,-15" coordsize="37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107" o:spid="_x0000_s1032" style="position:absolute;left:1478;top:-15;width:379;height:346;visibility:visible;mso-wrap-style:square;v-text-anchor:top" coordsize="3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wLMMA&#10;AADbAAAADwAAAGRycy9kb3ducmV2LnhtbESPX2vCQBDE3wt+h2OFvtVLBf+lniJCQRCE2oJ9XHPb&#10;5DC3F3LbGL99ryD4OMzMb5jluve16qiNLrCB11EGirgI1nFp4Ovz/WUOKgqyxTowGbhRhPVq8LTE&#10;3IYrf1B3lFIlCMccDVQiTa51LCryGEehIU7eT2g9SpJtqW2L1wT3tR5n2VR7dJwWKmxoW1FxOf56&#10;A5eYLdypm5zPW9m72/dM9uXBGvM87DdvoIR6eYTv7Z01sJjB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SwLMMAAADbAAAADwAAAAAAAAAAAAAAAACYAgAAZHJzL2Rv&#10;d25yZXYueG1sUEsFBgAAAAAEAAQA9QAAAIgDAAAAAA==&#10;" path="m,346r380,l380,,,,,346xe" fillcolor="#d9d9d9" stroked="f">
                        <v:path arrowok="t" o:connecttype="custom" o:connectlocs="0,331;380,331;380,-15;0,-15;0,331" o:connectangles="0,0,0,0,0"/>
                      </v:shape>
                      <v:group id="Group 91" o:spid="_x0000_s1033" style="position:absolute;left:1920;top:-15;width:8986;height:346" coordorigin="1920,-15" coordsize="898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106" o:spid="_x0000_s1034" style="position:absolute;left:1920;top:-15;width:8986;height:346;visibility:visible;mso-wrap-style:square;v-text-anchor:top" coordsize="898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bicIA&#10;AADbAAAADwAAAGRycy9kb3ducmV2LnhtbESPQYvCMBSE7wv+h/AEb2uq6KLVKCIo3nZrBT0+mmdb&#10;bF5KE2vdX28WFjwOM/MNs1x3phItNa60rGA0jEAQZ1aXnCs4pbvPGQjnkTVWlknBkxysV72PJcba&#10;Pjih9uhzESDsYlRQeF/HUrqsIINuaGvi4F1tY9AH2eRSN/gIcFPJcRR9SYMlh4UCa9oWlN2Od6Ng&#10;etEj2p8T+xP9TqrkXrZykn4rNeh3mwUIT51/h//bB61gPoe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BuJwgAAANsAAAAPAAAAAAAAAAAAAAAAAJgCAABkcnMvZG93&#10;bnJldi54bWxQSwUGAAAAAAQABAD1AAAAhwMAAAAA&#10;" path="m,346r8986,l8986,,,,,346xe" fillcolor="#d9d9d9" stroked="f">
                          <v:path arrowok="t" o:connecttype="custom" o:connectlocs="0,331;8986,331;8986,-15;0,-15;0,331" o:connectangles="0,0,0,0,0"/>
                        </v:shape>
                        <v:group id="Group 92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Freeform 105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ALL8A&#10;AADcAAAADwAAAGRycy9kb3ducmV2LnhtbERPy6rCMBDdC/5DGMGdpiqIVKNcrojPhY/7AUMzty02&#10;k9JEW/16Iwju5nCeM1s0phB3qlxuWcGgH4EgTqzOOVXwd1n1JiCcR9ZYWCYFD3KwmLdbM4y1rflE&#10;97NPRQhhF6OCzPsyltIlGRl0fVsSB+7fVgZ9gFUqdYV1CDeFHEbRWBrMOTRkWNJvRsn1fDMKLnQ1&#10;6/2yXOGW6t3o9EyQjgelup3mZwrCU+O/4o97o8P8aADvZ8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gAsvwAAANwAAAAPAAAAAAAAAAAAAAAAAJgCAABkcnMvZG93bnJl&#10;di54bWxQSwUGAAAAAAQABAD1AAAAhAMAAAAA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93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shape id="Freeform 104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U3cIA&#10;AADcAAAADwAAAGRycy9kb3ducmV2LnhtbERP22oCMRB9L/gPYYS+FE2qVGU1ihTEQqG06gcMm3F3&#10;cTNZN6Ouf28Khb7N4Vxnsep8ra7UxiqwhdehAUWcB1dxYeGw3wxmoKIgO6wDk4U7RVgte08LzFy4&#10;8Q9dd1KoFMIxQwulSJNpHfOSPMZhaIgTdwytR0mwLbRr8ZbCfa1Hxky0x4pTQ4kNvZeUn3YXb2ET&#10;3fYghZFJePs8Tc/br+7+/WLtc79bz0EJdfIv/nN/uDTfjOH3mXSB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RTd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Freeform 10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WMAA&#10;AADcAAAADwAAAGRycy9kb3ducmV2LnhtbERPy6rCMBDdX/AfwghuLpqqXB/VKCIocndWFy6HZmyL&#10;zaQ0sda/N4Lgbg7nOct1a0rRUO0KywqGgwgEcWp1wZmC82nXn4FwHlljaZkUPMnBetX5WWKs7YOP&#10;1CQ+EyGEXYwKcu+rWEqX5mTQDWxFHLirrQ36AOtM6hofIdyUchRFE2mw4NCQY0XbnNJbcjcKti75&#10;vY/H+/2soubfFNfLfDq3SvW67WYBwlPrv+KP+6DD/OgP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flWMAAAADcAAAADwAAAAAAAAAAAAAAAACYAgAAZHJzL2Rvd25y&#10;ZXYueG1sUEsFBgAAAAAEAAQA9QAAAIUDAAAAAA==&#10;" path="m,l10,e" filled="f" strokeweight=".58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<v:shape id="Freeform 10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R8EA&#10;AADcAAAADwAAAGRycy9kb3ducmV2LnhtbERP24rCMBB9X/Afwgi+aaqgu1ajiCgICst6QXwbmrEt&#10;NpPSxFr/3gjCvs3hXGc6b0whaqpcbllBvxeBIE6szjlVcDysuz8gnEfWWFgmBU9yMJ+1vqYYa/vg&#10;P6r3PhUhhF2MCjLvy1hKl2Rk0PVsSRy4q60M+gCrVOoKHyHcFHIQRSNpMOfQkGFJy4yS2/5uFOT6&#10;dzU+Fts7jU67cjjGq7uca6U67WYxAeGp8f/ij3ujw/zoG9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ykf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6;width:509;height:0" coordorigin="1411,336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<v:shape id="Freeform 101" o:spid="_x0000_s1044" style="position:absolute;left:1411;top:336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jN8IA&#10;AADcAAAADwAAAGRycy9kb3ducmV2LnhtbERP22oCMRB9F/yHMIW+SE1aqK1boxRBLBRErR8wbMbd&#10;xc1k3Yy6/n0jCL7N4VxnMut8rc7UxiqwhdehAUWcB1dxYWH3t3j5BBUF2WEdmCxcKcJs2u9NMHPh&#10;whs6b6VQKYRjhhZKkSbTOuYleYzD0BAnbh9aj5JgW2jX4iWF+1q/GTPSHitODSU2NC8pP2xP3sIi&#10;uuVOCiOj8P57+DguV911PbD2+an7/gIl1MlDfHf/uDTfjOH2TLpAT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SM3wgAAANw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6;width:10;height:0" coordorigin="1920,33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<v:shape id="Freeform 100" o:spid="_x0000_s1046" style="position:absolute;left:1920;top:33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1hsEA&#10;AADcAAAADwAAAGRycy9kb3ducmV2LnhtbERPTYvCMBC9L/gfwgheFk2r4GptKiIosje7HjwOzdgW&#10;m0lpYq3/3iws7G0e73PS7WAa0VPnassK4lkEgriwuuZSweXnMF2BcB5ZY2OZFLzIwTYbfaSYaPvk&#10;M/W5L0UIYZeggsr7NpHSFRUZdDPbEgfuZjuDPsCulLrDZwg3jZxH0VIarDk0VNjSvqLinj+Mgr3L&#10;Px+LxfG4aqn/NvXtuv5aW6Um42G3AeFp8P/iP/dJh/lxDL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dYbBAAAA3A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6;width:8976;height:0" coordorigin="1930,336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<v:shape id="Freeform 99" o:spid="_x0000_s1048" style="position:absolute;left:1930;top:336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amcIA&#10;AADcAAAADwAAAGRycy9kb3ducmV2LnhtbERPTYvCMBC9C/6HMII3TVWUtRpFZBcWdkHsKuJtaMa2&#10;2ExKE2v99xtB8DaP9znLdWtK0VDtCssKRsMIBHFqdcGZgsPf1+ADhPPIGkvLpOBBDtarbmeJsbZ3&#10;3lOT+EyEEHYxKsi9r2IpXZqTQTe0FXHgLrY26AOsM6lrvIdwU8pxFM2kwYJDQ44VbXNKr8nNKCj0&#10;7nN+KH9uNDv+VtM5Xtz51CjV77WbBQhPrX+LX+5vHeaPJv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1qZ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b/>
          <w:spacing w:val="5"/>
        </w:rPr>
        <w:t>1</w:t>
      </w:r>
      <w:r w:rsidR="00E422A9">
        <w:rPr>
          <w:rFonts w:ascii="Arial" w:eastAsia="Arial" w:hAnsi="Arial" w:cs="Arial"/>
          <w:b/>
        </w:rPr>
        <w:t xml:space="preserve">1    </w:t>
      </w:r>
      <w:r w:rsidR="00E422A9">
        <w:rPr>
          <w:rFonts w:ascii="Arial" w:eastAsia="Arial" w:hAnsi="Arial" w:cs="Arial"/>
          <w:b/>
          <w:spacing w:val="3"/>
        </w:rPr>
        <w:t xml:space="preserve"> </w:t>
      </w:r>
      <w:r w:rsidR="00E422A9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E422A9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E422A9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E422A9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E422A9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E422A9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E422A9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E422A9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E422A9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E422A9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E422A9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E422A9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E422A9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E422A9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C22730" w:rsidRDefault="00C22730">
      <w:pPr>
        <w:spacing w:line="120" w:lineRule="exact"/>
        <w:rPr>
          <w:sz w:val="12"/>
          <w:szCs w:val="12"/>
        </w:rPr>
      </w:pPr>
    </w:p>
    <w:p w:rsidR="00C22730" w:rsidRDefault="00E422A9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C22730" w:rsidRDefault="00C22730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10" w:line="200" w:lineRule="exact"/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  <w:p w:rsidR="00C22730" w:rsidRDefault="00E422A9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C22730" w:rsidRDefault="00E422A9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9" w:line="100" w:lineRule="exact"/>
              <w:rPr>
                <w:sz w:val="10"/>
                <w:szCs w:val="10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10" w:line="180" w:lineRule="exact"/>
              <w:rPr>
                <w:sz w:val="19"/>
                <w:szCs w:val="19"/>
              </w:rPr>
            </w:pPr>
          </w:p>
          <w:p w:rsidR="00C22730" w:rsidRDefault="00E422A9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7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C22730" w:rsidRDefault="00C22730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C22730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300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3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C22730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22730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C22730" w:rsidRDefault="00C22730">
      <w:pPr>
        <w:spacing w:before="14" w:line="220" w:lineRule="exact"/>
        <w:rPr>
          <w:sz w:val="22"/>
          <w:szCs w:val="22"/>
        </w:rPr>
      </w:pPr>
    </w:p>
    <w:p w:rsidR="00C22730" w:rsidRDefault="00E422A9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C22730" w:rsidRDefault="00C22730">
      <w:pPr>
        <w:spacing w:line="100" w:lineRule="exact"/>
        <w:rPr>
          <w:sz w:val="11"/>
          <w:szCs w:val="11"/>
        </w:rPr>
      </w:pPr>
    </w:p>
    <w:p w:rsidR="00C22730" w:rsidRDefault="00641225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C22730">
          <w:pgSz w:w="12240" w:h="15840"/>
          <w:pgMar w:top="18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9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7089140</wp:posOffset>
                </wp:positionV>
                <wp:extent cx="6045200" cy="687070"/>
                <wp:effectExtent l="6985" t="2540" r="5715" b="571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11164"/>
                          <a:chExt cx="9520" cy="1082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858" y="11174"/>
                            <a:ext cx="62" cy="355"/>
                            <a:chOff x="1858" y="11174"/>
                            <a:chExt cx="62" cy="355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11174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11530 11174"/>
                                <a:gd name="T3" fmla="*/ 11530 h 355"/>
                                <a:gd name="T4" fmla="+- 0 1920 1858"/>
                                <a:gd name="T5" fmla="*/ T4 w 62"/>
                                <a:gd name="T6" fmla="+- 0 11530 11174"/>
                                <a:gd name="T7" fmla="*/ 11530 h 355"/>
                                <a:gd name="T8" fmla="+- 0 1920 1858"/>
                                <a:gd name="T9" fmla="*/ T8 w 62"/>
                                <a:gd name="T10" fmla="+- 0 11174 11174"/>
                                <a:gd name="T11" fmla="*/ 11174 h 355"/>
                                <a:gd name="T12" fmla="+- 0 1858 1858"/>
                                <a:gd name="T13" fmla="*/ T12 w 62"/>
                                <a:gd name="T14" fmla="+- 0 11174 11174"/>
                                <a:gd name="T15" fmla="*/ 11174 h 355"/>
                                <a:gd name="T16" fmla="+- 0 1858 1858"/>
                                <a:gd name="T17" fmla="*/ T16 w 62"/>
                                <a:gd name="T18" fmla="+- 0 11530 11174"/>
                                <a:gd name="T19" fmla="*/ 1153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6"/>
                                  </a:moveTo>
                                  <a:lnTo>
                                    <a:pt x="62" y="35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11174"/>
                              <a:ext cx="62" cy="355"/>
                              <a:chOff x="1416" y="11174"/>
                              <a:chExt cx="62" cy="355"/>
                            </a:xfrm>
                          </wpg:grpSpPr>
                          <wps:wsp>
                            <wps:cNvPr id="64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11174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1530 11174"/>
                                  <a:gd name="T3" fmla="*/ 11530 h 355"/>
                                  <a:gd name="T4" fmla="+- 0 1478 1416"/>
                                  <a:gd name="T5" fmla="*/ T4 w 62"/>
                                  <a:gd name="T6" fmla="+- 0 11530 11174"/>
                                  <a:gd name="T7" fmla="*/ 11530 h 355"/>
                                  <a:gd name="T8" fmla="+- 0 1478 1416"/>
                                  <a:gd name="T9" fmla="*/ T8 w 62"/>
                                  <a:gd name="T10" fmla="+- 0 11174 11174"/>
                                  <a:gd name="T11" fmla="*/ 11174 h 355"/>
                                  <a:gd name="T12" fmla="+- 0 1416 1416"/>
                                  <a:gd name="T13" fmla="*/ T12 w 62"/>
                                  <a:gd name="T14" fmla="+- 0 11174 11174"/>
                                  <a:gd name="T15" fmla="*/ 11174 h 355"/>
                                  <a:gd name="T16" fmla="+- 0 1416 1416"/>
                                  <a:gd name="T17" fmla="*/ T16 w 62"/>
                                  <a:gd name="T18" fmla="+- 0 11530 11174"/>
                                  <a:gd name="T19" fmla="*/ 1153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6"/>
                                    </a:moveTo>
                                    <a:lnTo>
                                      <a:pt x="62" y="35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1174"/>
                                <a:ext cx="379" cy="355"/>
                                <a:chOff x="1478" y="11174"/>
                                <a:chExt cx="379" cy="355"/>
                              </a:xfrm>
                            </wpg:grpSpPr>
                            <wps:wsp>
                              <wps:cNvPr id="6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1174"/>
                                  <a:ext cx="379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11530 11174"/>
                                    <a:gd name="T3" fmla="*/ 11530 h 355"/>
                                    <a:gd name="T4" fmla="+- 0 1858 1478"/>
                                    <a:gd name="T5" fmla="*/ T4 w 379"/>
                                    <a:gd name="T6" fmla="+- 0 11530 11174"/>
                                    <a:gd name="T7" fmla="*/ 11530 h 355"/>
                                    <a:gd name="T8" fmla="+- 0 1858 1478"/>
                                    <a:gd name="T9" fmla="*/ T8 w 379"/>
                                    <a:gd name="T10" fmla="+- 0 11174 11174"/>
                                    <a:gd name="T11" fmla="*/ 11174 h 355"/>
                                    <a:gd name="T12" fmla="+- 0 1478 1478"/>
                                    <a:gd name="T13" fmla="*/ T12 w 379"/>
                                    <a:gd name="T14" fmla="+- 0 11174 11174"/>
                                    <a:gd name="T15" fmla="*/ 11174 h 355"/>
                                    <a:gd name="T16" fmla="+- 0 1478 1478"/>
                                    <a:gd name="T17" fmla="*/ T16 w 379"/>
                                    <a:gd name="T18" fmla="+- 0 11530 11174"/>
                                    <a:gd name="T19" fmla="*/ 1153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5">
                                      <a:moveTo>
                                        <a:pt x="0" y="356"/>
                                      </a:moveTo>
                                      <a:lnTo>
                                        <a:pt x="380" y="356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11174"/>
                                  <a:ext cx="8986" cy="355"/>
                                  <a:chOff x="1920" y="11174"/>
                                  <a:chExt cx="8986" cy="355"/>
                                </a:xfrm>
                              </wpg:grpSpPr>
                              <wps:wsp>
                                <wps:cNvPr id="68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1174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11530 11174"/>
                                      <a:gd name="T3" fmla="*/ 11530 h 355"/>
                                      <a:gd name="T4" fmla="+- 0 10906 1920"/>
                                      <a:gd name="T5" fmla="*/ T4 w 8986"/>
                                      <a:gd name="T6" fmla="+- 0 11530 11174"/>
                                      <a:gd name="T7" fmla="*/ 11530 h 355"/>
                                      <a:gd name="T8" fmla="+- 0 10906 1920"/>
                                      <a:gd name="T9" fmla="*/ T8 w 8986"/>
                                      <a:gd name="T10" fmla="+- 0 11174 11174"/>
                                      <a:gd name="T11" fmla="*/ 11174 h 355"/>
                                      <a:gd name="T12" fmla="+- 0 1920 1920"/>
                                      <a:gd name="T13" fmla="*/ T12 w 8986"/>
                                      <a:gd name="T14" fmla="+- 0 11174 11174"/>
                                      <a:gd name="T15" fmla="*/ 11174 h 355"/>
                                      <a:gd name="T16" fmla="+- 0 1920 1920"/>
                                      <a:gd name="T17" fmla="*/ T16 w 8986"/>
                                      <a:gd name="T18" fmla="+- 0 11530 11174"/>
                                      <a:gd name="T19" fmla="*/ 1153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6"/>
                                        </a:moveTo>
                                        <a:lnTo>
                                          <a:pt x="8986" y="35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11174"/>
                                    <a:ext cx="8856" cy="331"/>
                                    <a:chOff x="1987" y="11174"/>
                                    <a:chExt cx="8856" cy="331"/>
                                  </a:xfrm>
                                </wpg:grpSpPr>
                                <wps:wsp>
                                  <wps:cNvPr id="70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11174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11506 11174"/>
                                        <a:gd name="T3" fmla="*/ 11506 h 331"/>
                                        <a:gd name="T4" fmla="+- 0 10843 1987"/>
                                        <a:gd name="T5" fmla="*/ T4 w 8856"/>
                                        <a:gd name="T6" fmla="+- 0 11506 11174"/>
                                        <a:gd name="T7" fmla="*/ 11506 h 331"/>
                                        <a:gd name="T8" fmla="+- 0 10843 1987"/>
                                        <a:gd name="T9" fmla="*/ T8 w 8856"/>
                                        <a:gd name="T10" fmla="+- 0 11174 11174"/>
                                        <a:gd name="T11" fmla="*/ 11174 h 331"/>
                                        <a:gd name="T12" fmla="+- 0 1987 1987"/>
                                        <a:gd name="T13" fmla="*/ T12 w 8856"/>
                                        <a:gd name="T14" fmla="+- 0 11174 11174"/>
                                        <a:gd name="T15" fmla="*/ 11174 h 331"/>
                                        <a:gd name="T16" fmla="+- 0 1987 1987"/>
                                        <a:gd name="T17" fmla="*/ T16 w 8856"/>
                                        <a:gd name="T18" fmla="+- 0 11506 11174"/>
                                        <a:gd name="T19" fmla="*/ 1150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56" y="332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1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1170"/>
                                      <a:ext cx="509" cy="0"/>
                                      <a:chOff x="1411" y="11170"/>
                                      <a:chExt cx="509" cy="0"/>
                                    </a:xfrm>
                                  </wpg:grpSpPr>
                                  <wps:wsp>
                                    <wps:cNvPr id="72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117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3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1170"/>
                                        <a:ext cx="10" cy="0"/>
                                        <a:chOff x="1920" y="11170"/>
                                        <a:chExt cx="10" cy="0"/>
                                      </a:xfrm>
                                    </wpg:grpSpPr>
                                    <wps:wsp>
                                      <wps:cNvPr id="74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117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5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1170"/>
                                          <a:ext cx="8976" cy="0"/>
                                          <a:chOff x="1930" y="1117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6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117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7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1534"/>
                                            <a:ext cx="509" cy="0"/>
                                            <a:chOff x="1411" y="11534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78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1534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9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11534"/>
                                              <a:ext cx="10" cy="0"/>
                                              <a:chOff x="1920" y="11534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0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11534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1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11534"/>
                                                <a:ext cx="2693" cy="0"/>
                                                <a:chOff x="1930" y="11534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2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11534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3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1534"/>
                                                  <a:ext cx="6274" cy="0"/>
                                                  <a:chOff x="4632" y="11534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4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1534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5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2235"/>
                                                    <a:ext cx="3226" cy="0"/>
                                                    <a:chOff x="1397" y="12235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6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2235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7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1530"/>
                                                      <a:ext cx="0" cy="710"/>
                                                      <a:chOff x="4627" y="11530"/>
                                                      <a:chExt cx="0" cy="710"/>
                                                    </a:xfrm>
                                                  </wpg:grpSpPr>
                                                  <wps:wsp>
                                                    <wps:cNvPr id="88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1530"/>
                                                        <a:ext cx="0" cy="7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530 11530"/>
                                                          <a:gd name="T1" fmla="*/ 11530 h 710"/>
                                                          <a:gd name="T2" fmla="+- 0 12240 11530"/>
                                                          <a:gd name="T3" fmla="*/ 12240 h 7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9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2235"/>
                                                        <a:ext cx="6274" cy="0"/>
                                                        <a:chOff x="4632" y="12235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0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2235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558.2pt;width:476pt;height:54.1pt;z-index:-1151;mso-position-horizontal-relative:page;mso-position-vertical-relative:page" coordorigin="1391,11164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">
                <v:group id="Group 57" o:spid="_x0000_s1027" style="position:absolute;left:1858;top:11174;width:62;height:355" coordorigin="1858,11174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6" o:spid="_x0000_s1028" style="position:absolute;left:1858;top:11174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/O8MA&#10;AADbAAAADwAAAGRycy9kb3ducmV2LnhtbESPQWvCQBSE74L/YXmF3nTTHKREV6mCRApi1V56e2Sf&#10;SWj2bdjdJtt/7xYKHoeZ+YZZbaLpxEDOt5YVvMwzEMSV1S3XCj6v+9krCB+QNXaWScEvedisp5MV&#10;FtqOfKbhEmqRIOwLVNCE0BdS+qohg35ue+Lk3awzGJJ0tdQOxwQ3ncyzbCENtpwWGuxp11D1ffkx&#10;Co6xdKdx4G08lPT1UeYS3083pZ6f4tsSRKAYHuH/9kErWOTw9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/O8MAAADbAAAADwAAAAAAAAAAAAAAAACYAgAAZHJzL2Rv&#10;d25yZXYueG1sUEsFBgAAAAAEAAQA9QAAAIgDAAAAAA==&#10;" path="m,356r62,l62,,,,,356xe" fillcolor="#d9d9d9" stroked="f">
                    <v:path arrowok="t" o:connecttype="custom" o:connectlocs="0,11530;62,11530;62,11174;0,11174;0,11530" o:connectangles="0,0,0,0,0"/>
                  </v:shape>
                  <v:group id="Group 58" o:spid="_x0000_s1029" style="position:absolute;left:1416;top:11174;width:62;height:355" coordorigin="1416,11174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85" o:spid="_x0000_s1030" style="position:absolute;left:1416;top:11174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C1MQA&#10;AADbAAAADwAAAGRycy9kb3ducmV2LnhtbESPQWvCQBSE74X+h+UVeqsbpUiJrqKFEikUa/Ti7ZF9&#10;JsHs27C7Tbb/vlsQPA4z8w2zXEfTiYGcby0rmE4yEMSV1S3XCk7Hj5c3ED4ga+wsk4Jf8rBePT4s&#10;Mdd25AMNZahFgrDPUUETQp9L6auGDPqJ7YmTd7HOYEjS1VI7HBPcdHKWZXNpsOW00GBP7w1V1/LH&#10;KPiKhduPA2/jrqDzdzGT+Lm/KPX8FDcLEIFiuIdv7Z1WMH+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AtTEAAAA2wAAAA8AAAAAAAAAAAAAAAAAmAIAAGRycy9k&#10;b3ducmV2LnhtbFBLBQYAAAAABAAEAPUAAACJAwAAAAA=&#10;" path="m,356r62,l62,,,,,356xe" fillcolor="#d9d9d9" stroked="f">
                      <v:path arrowok="t" o:connecttype="custom" o:connectlocs="0,11530;62,11530;62,11174;0,11174;0,11530" o:connectangles="0,0,0,0,0"/>
                    </v:shape>
                    <v:group id="Group 59" o:spid="_x0000_s1031" style="position:absolute;left:1478;top:11174;width:379;height:355" coordorigin="1478,11174" coordsize="379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84" o:spid="_x0000_s1032" style="position:absolute;left:1478;top:11174;width:379;height:355;visibility:visible;mso-wrap-style:square;v-text-anchor:top" coordsize="37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YfMYA&#10;AADbAAAADwAAAGRycy9kb3ducmV2LnhtbESPQWvCQBSE7wX/w/IKvdVNPQQbXUXFlrYgYhSht0f2&#10;mYRm38bdNab/visUPA4z8w0znfemER05X1tW8DJMQBAXVtdcKjjs357HIHxA1thYJgW/5GE+GzxM&#10;MdP2yjvq8lCKCGGfoYIqhDaT0hcVGfRD2xJH72SdwRClK6V2eI1w08hRkqTSYM1xocKWVhUVP/nF&#10;KBgvTt/vr1/Ly+d6fT6OjOvOm+VWqafHfjEBEagP9/B/+0MrSFO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VYfMYAAADbAAAADwAAAAAAAAAAAAAAAACYAgAAZHJz&#10;L2Rvd25yZXYueG1sUEsFBgAAAAAEAAQA9QAAAIsDAAAAAA==&#10;" path="m,356r380,l380,,,,,356xe" fillcolor="#d9d9d9" stroked="f">
                        <v:path arrowok="t" o:connecttype="custom" o:connectlocs="0,11530;380,11530;380,11174;0,11174;0,11530" o:connectangles="0,0,0,0,0"/>
                      </v:shape>
                      <v:group id="Group 60" o:spid="_x0000_s1033" style="position:absolute;left:1920;top:11174;width:8986;height:355" coordorigin="1920,11174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83" o:spid="_x0000_s1034" style="position:absolute;left:1920;top:11174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YfsEA&#10;AADbAAAADwAAAGRycy9kb3ducmV2LnhtbERPTYvCMBC9L/gfwgh7W9MqW6QaRQRB97Bg1YO3sRnb&#10;YjMpTbTd/fXmIHh8vO/5sje1eFDrKssK4lEEgji3uuJCwfGw+ZqCcB5ZY22ZFPyRg+Vi8DHHVNuO&#10;9/TIfCFCCLsUFZTeN6mULi/JoBvZhjhwV9sa9AG2hdQtdiHc1HIcRYk0WHFoKLGhdUn5LbsbBf/H&#10;7pydfw8TqU0S25/T7hLrb6U+h/1qBsJT79/il3urFS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2H7BAAAA2wAAAA8AAAAAAAAAAAAAAAAAmAIAAGRycy9kb3du&#10;cmV2LnhtbFBLBQYAAAAABAAEAPUAAACGAwAAAAA=&#10;" path="m,356r8986,l8986,,,,,356xe" fillcolor="#d9d9d9" stroked="f">
                          <v:path arrowok="t" o:connecttype="custom" o:connectlocs="0,11530;8986,11530;8986,11174;0,11174;0,11530" o:connectangles="0,0,0,0,0"/>
                        </v:shape>
                        <v:group id="Group 61" o:spid="_x0000_s1035" style="position:absolute;left:1987;top:11174;width:8856;height:331" coordorigin="1987,11174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Freeform 82" o:spid="_x0000_s1036" style="position:absolute;left:1987;top:11174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7i8AA&#10;AADbAAAADwAAAGRycy9kb3ducmV2LnhtbERPy4rCMBTdC/5DuIK7MVVhRmpTEUXUcRbj4wMuzbUt&#10;NjelibbO108WgsvDeSeLzlTiQY0rLSsYjyIQxJnVJecKLufNxwyE88gaK8uk4EkOFmm/l2CsbctH&#10;epx8LkIIuxgVFN7XsZQuK8igG9maOHBX2xj0ATa51A22IdxUchJFn9JgyaGhwJpWBWW3090oONPN&#10;bA/reoN7ar+nx78M6fdHqeGgW85BeOr8W/xy77SCr7A+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J7i8AAAADbAAAADwAAAAAAAAAAAAAAAACYAgAAZHJzL2Rvd25y&#10;ZXYueG1sUEsFBgAAAAAEAAQA9QAAAIUDAAAAAA==&#10;" path="m,332r8856,l8856,,,,,332xe" fillcolor="#d9d9d9" stroked="f">
                            <v:path arrowok="t" o:connecttype="custom" o:connectlocs="0,11506;8856,11506;8856,11174;0,11174;0,11506" o:connectangles="0,0,0,0,0"/>
                          </v:shape>
                          <v:group id="Group 62" o:spid="_x0000_s1037" style="position:absolute;left:1411;top:11170;width:509;height:0" coordorigin="1411,1117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v:shape id="Freeform 81" o:spid="_x0000_s1038" style="position:absolute;left:1411;top:1117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R/8MA&#10;AADbAAAADwAAAGRycy9kb3ducmV2LnhtbESP24rCQBBE3xf8h6EXfFnWiYIXso4igigIsl4+oMn0&#10;JsFMT8y0Gv/eEYR9LKrqFDWdt65SN2pC6dlAv5eAIs68LTk3cDquvieggiBbrDyTgQcFmM86H1NM&#10;rb/znm4HyVWEcEjRQCFSp1qHrCCHoedr4uj9+cahRNnk2jZ4j3BX6UGSjLTDkuNCgTUtC8rOh6sz&#10;sAp2fZI8kZEfbs/jy3rXPn6/jOl+tosfUEKt/Iff7Y01MB7A60v8AXr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aR/8MAAADb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11170;width:10;height:0" coordorigin="1920,1117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shape id="Freeform 80" o:spid="_x0000_s1040" style="position:absolute;left:1920;top:1117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DbM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VM/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ENs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11170;width:8976;height:0" coordorigin="1930,1117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<v:shape id="Freeform 79" o:spid="_x0000_s1042" style="position:absolute;left:1930;top:1117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ZLcQA&#10;AADbAAAADwAAAGRycy9kb3ducmV2LnhtbESP3YrCMBSE7xd8h3AE7zR1we5ajSKLgqCwrD+Id4fm&#10;2Babk9LEWt/eCMJeDjPzDTOdt6YUDdWusKxgOIhAEKdWF5wpOOxX/W8QziNrLC2Tggc5mM86H1NM&#10;tL3zHzU7n4kAYZeggtz7KpHSpTkZdANbEQfvYmuDPsg6k7rGe4CbUn5GUSwNFhwWcqzoJ6f0ursZ&#10;BYX+XY4P5eZG8XFbjcZ4cedTo1Sv2y4mIDy1/j/8bq+1gq8Y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WS3EAAAA2wAAAA8AAAAAAAAAAAAAAAAAmAIAAGRycy9k&#10;b3ducmV2LnhtbFBLBQYAAAAABAAEAPUAAACJ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11534;width:509;height:0" coordorigin="1411,11534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<v:shape id="Freeform 78" o:spid="_x0000_s1044" style="position:absolute;left:1411;top:11534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mFcEA&#10;AADbAAAADwAAAGRycy9kb3ducmV2LnhtbERPzWrCQBC+F3yHZYReim5aqEp0FSmIhYLUmAcYsmMS&#10;zM6m2alJ3r57EHr8+P43u8E16k5dqD0beJ0noIgLb2suDeSXw2wFKgiyxcYzGRgpwG47edpgan3P&#10;Z7pnUqoYwiFFA5VIm2odioochrlviSN39Z1DibArte2wj+Gu0W9JstAOa44NFbb0UVFxy36dgUOw&#10;x1zKRBb+/eu2/DmehvH7xZjn6bBfgxIa5F/8cH9aA8s4Nn6J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phXBAAAA2wAAAA8AAAAAAAAAAAAAAAAAmAIAAGRycy9kb3du&#10;cmV2LnhtbFBLBQYAAAAABAAEAPUAAACGAwAAAAA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11534;width:10;height:0" coordorigin="1920,1153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<v:shape id="Freeform 77" o:spid="_x0000_s1046" style="position:absolute;left:1920;top:1153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1SMEA&#10;AADbAAAADwAAAGRycy9kb3ducmV2LnhtbERPTWuDQBC9F/Iflin0UpI1FRo12YQgREJuMT30OLgT&#10;lbqz4m7U/vvuIdDj433vDrPpxEiDay0rWK8iEMSV1S3XCr5up2UCwnlkjZ1lUvBLDg77xcsOM20n&#10;vtJY+lqEEHYZKmi87zMpXdWQQbeyPXHg7nYw6AMcaqkHnEK46eRHFH1Kgy2HhgZ7yhuqfsqHUZC7&#10;8v0Rx0WR9DReTHv/TjepVertdT5uQXia/b/46T5rBUlYH76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NUjBAAAA2w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11534;width:2693;height:0" coordorigin="1930,11534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<v:shape id="Freeform 76" o:spid="_x0000_s1048" style="position:absolute;left:1930;top:11534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2+sMA&#10;AADbAAAADwAAAGRycy9kb3ducmV2LnhtbESPzWrDMBCE74W+g9hCb41cH4LtRg5twcWXBpK498Va&#10;/xBrZSw1tt++KgRyHGbmG2a3X8wgrjS53rKC100Egri2uudWQXUuXhIQziNrHCyTgpUc7PPHhx1m&#10;2s58pOvJtyJA2GWooPN+zKR0dUcG3caOxMFr7GTQBzm1Uk84B7gZZBxFW2mw57DQ4UifHdWX069R&#10;kMZxelm/iu3HD1bNXJXeFIdvpZ6flvc3EJ4Wfw/f2qVWkMTw/yX8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i2+s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11534;width:6274;height:0" coordorigin="4632,11534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<v:shape id="Freeform 75" o:spid="_x0000_s1050" style="position:absolute;left:4632;top:11534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HVsMA&#10;AADbAAAADwAAAGRycy9kb3ducmV2LnhtbESPQYvCMBSE7wv+h/AEb2uqiEg1FhEE9yK71YPens2z&#10;LW1eSpO1XX/9RhA8DjPzDbNKelOLO7WutKxgMo5AEGdWl5wrOB13nwsQziNrrC2Tgj9ykKwHHyuM&#10;te34h+6pz0WAsItRQeF9E0vpsoIMurFtiIN3s61BH2SbS91iF+CmltMomkuDJYeFAhvaFpRV6a9R&#10;EJ1Sm10Pj0dXzWdn+42XL60bpUbDfrME4an37/CrvdcKFj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SHVsMAAADbAAAADwAAAAAAAAAAAAAAAACYAgAAZHJzL2Rv&#10;d25yZXYueG1sUEsFBgAAAAAEAAQA9QAAAIg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12235;width:3226;height:0" coordorigin="1397,12235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<v:shape id="Freeform 74" o:spid="_x0000_s1052" style="position:absolute;left:1397;top:12235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jYsYA&#10;AADbAAAADwAAAGRycy9kb3ducmV2LnhtbESPQWsCMRSE74X+h/AKvdVspVrZGqUICy2C6CpUb4/k&#10;dXdx87JNUl37602h0OMwM98w03lvW3EiHxrHCh4HGQhi7UzDlYLdtniYgAgR2WDrmBRcKMB8dnsz&#10;xdy4M2/oVMZKJAiHHBXUMXa5lEHXZDEMXEecvE/nLcYkfSWNx3OC21YOs2wsLTacFmrsaFGTPpbf&#10;VkFx3NH7x/PXaL06/Gx1qX2xf1oqdX/Xv76AiNTH//Bf+80omIzh9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BjYs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11530;width:0;height:710" coordorigin="4627,11530" coordsize="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<v:shape id="Freeform 73" o:spid="_x0000_s1054" style="position:absolute;left:4627;top:1153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HaLsA&#10;AADbAAAADwAAAGRycy9kb3ducmV2LnhtbERPzQ7BQBC+S7zDZiRubEmUlCUiES6E8gCjO9pGd7bp&#10;Lurt7UHi+OX7X6xaU4kXNa60rGA0jEAQZ1aXnCu4XraDGQjnkTVWlknBhxyslt3OAhNt33ymV+pz&#10;EULYJaig8L5OpHRZQQbd0NbEgbvbxqAPsMmlbvAdwk0lx1EUS4Mlh4YCa9oUlD3Sp1GQE++mx8mp&#10;RXm4HR7VDkuMY6X6vXY9B+Gp9X/xz73XCmZhbPg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fAR2i7AAAA2wAAAA8AAAAAAAAAAAAAAAAAmAIAAGRycy9kb3ducmV2Lnht&#10;bFBLBQYAAAAABAAEAPUAAACAAwAAAAA=&#10;" path="m,l,710e" filled="f" strokeweight=".58pt">
                                              <v:path arrowok="t" o:connecttype="custom" o:connectlocs="0,11530;0,12240" o:connectangles="0,0"/>
                                            </v:shape>
                                            <v:group id="Group 71" o:spid="_x0000_s1055" style="position:absolute;left:4632;top:12235;width:6274;height:0" coordorigin="4632,1223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<v:shape id="Freeform 72" o:spid="_x0000_s1056" style="position:absolute;left:4632;top:1223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XiMAA&#10;AADbAAAADwAAAGRycy9kb3ducmV2LnhtbERPTYvCMBC9C/sfwix403RFxK3Gsiws6EW0elhvYzO2&#10;pc2kNNFWf705CB4f73uZ9KYWN2pdaVnB1zgCQZxZXXKu4Hj4G81BOI+ssbZMCu7kIFl9DJYYa9vx&#10;nm6pz0UIYRejgsL7JpbSZQUZdGPbEAfuYluDPsA2l7rFLoSbWk6iaCYNlhwaCmzot6CsSq9GQXRM&#10;bXbePh5dNZv+2x2eNlo3Sg0/+58FCE+9f4tf7rVW8B3Wh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XiMAAAADbAAAADwAAAAAAAAAAAAAAAACYAgAAZHJzL2Rvd25y&#10;ZXYueG1sUEsFBgAAAAAEAAQA9QAAAIU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422A9">
        <w:rPr>
          <w:rFonts w:ascii="Arial" w:eastAsia="Arial" w:hAnsi="Arial" w:cs="Arial"/>
          <w:spacing w:val="6"/>
          <w:sz w:val="17"/>
          <w:szCs w:val="17"/>
        </w:rPr>
        <w:t>R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pacing w:val="-4"/>
          <w:sz w:val="17"/>
          <w:szCs w:val="17"/>
        </w:rPr>
        <w:t>c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pacing w:val="-4"/>
          <w:sz w:val="17"/>
          <w:szCs w:val="17"/>
        </w:rPr>
        <w:t>v</w:t>
      </w:r>
      <w:r w:rsidR="00E422A9">
        <w:rPr>
          <w:rFonts w:ascii="Arial" w:eastAsia="Arial" w:hAnsi="Arial" w:cs="Arial"/>
          <w:spacing w:val="1"/>
          <w:sz w:val="17"/>
          <w:szCs w:val="17"/>
        </w:rPr>
        <w:t>er</w:t>
      </w:r>
      <w:r w:rsidR="00E422A9">
        <w:rPr>
          <w:rFonts w:ascii="Arial" w:eastAsia="Arial" w:hAnsi="Arial" w:cs="Arial"/>
          <w:sz w:val="17"/>
          <w:szCs w:val="17"/>
        </w:rPr>
        <w:t>y</w:t>
      </w:r>
      <w:r w:rsidR="00E422A9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i</w:t>
      </w:r>
      <w:r w:rsidR="00E422A9">
        <w:rPr>
          <w:rFonts w:ascii="Arial" w:eastAsia="Arial" w:hAnsi="Arial" w:cs="Arial"/>
          <w:sz w:val="17"/>
          <w:szCs w:val="17"/>
        </w:rPr>
        <w:t>f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po</w:t>
      </w:r>
      <w:r w:rsidR="00E422A9">
        <w:rPr>
          <w:rFonts w:ascii="Arial" w:eastAsia="Arial" w:hAnsi="Arial" w:cs="Arial"/>
          <w:spacing w:val="1"/>
          <w:sz w:val="17"/>
          <w:szCs w:val="17"/>
        </w:rPr>
        <w:t>ss</w:t>
      </w:r>
      <w:r w:rsidR="00E422A9">
        <w:rPr>
          <w:rFonts w:ascii="Arial" w:eastAsia="Arial" w:hAnsi="Arial" w:cs="Arial"/>
          <w:spacing w:val="-9"/>
          <w:sz w:val="17"/>
          <w:szCs w:val="17"/>
        </w:rPr>
        <w:t>i</w:t>
      </w:r>
      <w:r w:rsidR="00E422A9">
        <w:rPr>
          <w:rFonts w:ascii="Arial" w:eastAsia="Arial" w:hAnsi="Arial" w:cs="Arial"/>
          <w:spacing w:val="5"/>
          <w:sz w:val="17"/>
          <w:szCs w:val="17"/>
        </w:rPr>
        <w:t>b</w:t>
      </w:r>
      <w:r w:rsidR="00E422A9">
        <w:rPr>
          <w:rFonts w:ascii="Arial" w:eastAsia="Arial" w:hAnsi="Arial" w:cs="Arial"/>
          <w:spacing w:val="-4"/>
          <w:sz w:val="17"/>
          <w:szCs w:val="17"/>
        </w:rPr>
        <w:t>le</w:t>
      </w:r>
      <w:r w:rsidR="00E422A9">
        <w:rPr>
          <w:rFonts w:ascii="Arial" w:eastAsia="Arial" w:hAnsi="Arial" w:cs="Arial"/>
          <w:w w:val="101"/>
          <w:sz w:val="17"/>
          <w:szCs w:val="17"/>
        </w:rPr>
        <w:t>.</w:t>
      </w:r>
    </w:p>
    <w:p w:rsidR="00C22730" w:rsidRDefault="00E422A9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C22730" w:rsidRDefault="00E422A9">
      <w:pPr>
        <w:spacing w:before="45" w:line="180" w:lineRule="exact"/>
        <w:ind w:right="148"/>
        <w:rPr>
          <w:rFonts w:ascii="Arial" w:eastAsia="Arial" w:hAnsi="Arial" w:cs="Arial"/>
          <w:sz w:val="17"/>
          <w:szCs w:val="17"/>
        </w:rPr>
        <w:sectPr w:rsidR="00C22730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C22730" w:rsidRDefault="00C22730">
      <w:pPr>
        <w:spacing w:before="4" w:line="260" w:lineRule="exact"/>
        <w:rPr>
          <w:sz w:val="26"/>
          <w:szCs w:val="26"/>
        </w:rPr>
        <w:sectPr w:rsidR="00C22730">
          <w:headerReference w:type="default" r:id="rId16"/>
          <w:pgSz w:w="12240" w:h="15840"/>
          <w:pgMar w:top="2000" w:right="1220" w:bottom="280" w:left="1280" w:header="1279" w:footer="0" w:gutter="0"/>
          <w:cols w:space="720"/>
        </w:sectPr>
      </w:pPr>
    </w:p>
    <w:p w:rsidR="00C22730" w:rsidRDefault="00E422A9">
      <w:pPr>
        <w:spacing w:before="27"/>
        <w:ind w:left="198" w:right="-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2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position w:val="2"/>
          <w:sz w:val="19"/>
          <w:szCs w:val="19"/>
        </w:rPr>
        <w:t>N</w:t>
      </w:r>
    </w:p>
    <w:p w:rsidR="00C22730" w:rsidRDefault="00C22730">
      <w:pPr>
        <w:spacing w:before="1" w:line="120" w:lineRule="exact"/>
        <w:rPr>
          <w:sz w:val="13"/>
          <w:szCs w:val="13"/>
        </w:rPr>
      </w:pPr>
    </w:p>
    <w:p w:rsidR="00C22730" w:rsidRDefault="00C22730">
      <w:pPr>
        <w:spacing w:line="200" w:lineRule="exact"/>
      </w:pPr>
    </w:p>
    <w:p w:rsidR="00C22730" w:rsidRDefault="00E422A9">
      <w:pPr>
        <w:spacing w:line="242" w:lineRule="auto"/>
        <w:ind w:left="304" w:right="6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</w:p>
    <w:p w:rsidR="00C22730" w:rsidRDefault="00E422A9">
      <w:pPr>
        <w:spacing w:before="3" w:line="160" w:lineRule="exact"/>
        <w:rPr>
          <w:sz w:val="17"/>
          <w:szCs w:val="17"/>
        </w:rPr>
      </w:pPr>
      <w:r>
        <w:br w:type="column"/>
      </w:r>
    </w:p>
    <w:p w:rsidR="00C22730" w:rsidRDefault="00C22730">
      <w:pPr>
        <w:spacing w:line="200" w:lineRule="exact"/>
      </w:pPr>
    </w:p>
    <w:p w:rsidR="00C22730" w:rsidRDefault="00641225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1423035</wp:posOffset>
                </wp:positionV>
                <wp:extent cx="6045200" cy="861060"/>
                <wp:effectExtent l="6985" t="3810" r="5715" b="190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2241"/>
                          <a:chExt cx="9520" cy="1356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848" y="2256"/>
                            <a:ext cx="67" cy="346"/>
                            <a:chOff x="1848" y="2256"/>
                            <a:chExt cx="67" cy="346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2256"/>
                              <a:ext cx="67" cy="34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2602 2256"/>
                                <a:gd name="T3" fmla="*/ 2602 h 346"/>
                                <a:gd name="T4" fmla="+- 0 1915 1848"/>
                                <a:gd name="T5" fmla="*/ T4 w 67"/>
                                <a:gd name="T6" fmla="+- 0 2602 2256"/>
                                <a:gd name="T7" fmla="*/ 2602 h 346"/>
                                <a:gd name="T8" fmla="+- 0 1915 1848"/>
                                <a:gd name="T9" fmla="*/ T8 w 67"/>
                                <a:gd name="T10" fmla="+- 0 2256 2256"/>
                                <a:gd name="T11" fmla="*/ 2256 h 346"/>
                                <a:gd name="T12" fmla="+- 0 1848 1848"/>
                                <a:gd name="T13" fmla="*/ T12 w 67"/>
                                <a:gd name="T14" fmla="+- 0 2256 2256"/>
                                <a:gd name="T15" fmla="*/ 2256 h 346"/>
                                <a:gd name="T16" fmla="+- 0 1848 1848"/>
                                <a:gd name="T17" fmla="*/ T16 w 67"/>
                                <a:gd name="T18" fmla="+- 0 2602 2256"/>
                                <a:gd name="T19" fmla="*/ 260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46">
                                  <a:moveTo>
                                    <a:pt x="0" y="346"/>
                                  </a:moveTo>
                                  <a:lnTo>
                                    <a:pt x="67" y="34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2256"/>
                              <a:ext cx="62" cy="346"/>
                              <a:chOff x="1416" y="2256"/>
                              <a:chExt cx="62" cy="346"/>
                            </a:xfrm>
                          </wpg:grpSpPr>
                          <wps:wsp>
                            <wps:cNvPr id="3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2256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2602 2256"/>
                                  <a:gd name="T3" fmla="*/ 2602 h 346"/>
                                  <a:gd name="T4" fmla="+- 0 1478 1416"/>
                                  <a:gd name="T5" fmla="*/ T4 w 62"/>
                                  <a:gd name="T6" fmla="+- 0 2602 2256"/>
                                  <a:gd name="T7" fmla="*/ 2602 h 346"/>
                                  <a:gd name="T8" fmla="+- 0 1478 1416"/>
                                  <a:gd name="T9" fmla="*/ T8 w 62"/>
                                  <a:gd name="T10" fmla="+- 0 2256 2256"/>
                                  <a:gd name="T11" fmla="*/ 2256 h 346"/>
                                  <a:gd name="T12" fmla="+- 0 1416 1416"/>
                                  <a:gd name="T13" fmla="*/ T12 w 62"/>
                                  <a:gd name="T14" fmla="+- 0 2256 2256"/>
                                  <a:gd name="T15" fmla="*/ 2256 h 346"/>
                                  <a:gd name="T16" fmla="+- 0 1416 1416"/>
                                  <a:gd name="T17" fmla="*/ T16 w 62"/>
                                  <a:gd name="T18" fmla="+- 0 2602 2256"/>
                                  <a:gd name="T19" fmla="*/ 2602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56"/>
                                <a:ext cx="370" cy="346"/>
                                <a:chOff x="1478" y="2256"/>
                                <a:chExt cx="370" cy="346"/>
                              </a:xfrm>
                            </wpg:grpSpPr>
                            <wps:wsp>
                              <wps:cNvPr id="3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56"/>
                                  <a:ext cx="370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2602 2256"/>
                                    <a:gd name="T3" fmla="*/ 2602 h 346"/>
                                    <a:gd name="T4" fmla="+- 0 1848 1478"/>
                                    <a:gd name="T5" fmla="*/ T4 w 370"/>
                                    <a:gd name="T6" fmla="+- 0 2602 2256"/>
                                    <a:gd name="T7" fmla="*/ 2602 h 346"/>
                                    <a:gd name="T8" fmla="+- 0 1848 1478"/>
                                    <a:gd name="T9" fmla="*/ T8 w 370"/>
                                    <a:gd name="T10" fmla="+- 0 2256 2256"/>
                                    <a:gd name="T11" fmla="*/ 2256 h 346"/>
                                    <a:gd name="T12" fmla="+- 0 1478 1478"/>
                                    <a:gd name="T13" fmla="*/ T12 w 370"/>
                                    <a:gd name="T14" fmla="+- 0 2256 2256"/>
                                    <a:gd name="T15" fmla="*/ 2256 h 346"/>
                                    <a:gd name="T16" fmla="+- 0 1478 1478"/>
                                    <a:gd name="T17" fmla="*/ T16 w 370"/>
                                    <a:gd name="T18" fmla="+- 0 2602 2256"/>
                                    <a:gd name="T19" fmla="*/ 2602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46">
                                      <a:moveTo>
                                        <a:pt x="0" y="346"/>
                                      </a:moveTo>
                                      <a:lnTo>
                                        <a:pt x="370" y="34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2256"/>
                                  <a:ext cx="8990" cy="346"/>
                                  <a:chOff x="1915" y="2256"/>
                                  <a:chExt cx="8990" cy="346"/>
                                </a:xfrm>
                              </wpg:grpSpPr>
                              <wps:wsp>
                                <wps:cNvPr id="3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2256"/>
                                    <a:ext cx="8990" cy="346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2602 2256"/>
                                      <a:gd name="T3" fmla="*/ 2602 h 346"/>
                                      <a:gd name="T4" fmla="+- 0 10906 1915"/>
                                      <a:gd name="T5" fmla="*/ T4 w 8990"/>
                                      <a:gd name="T6" fmla="+- 0 2602 2256"/>
                                      <a:gd name="T7" fmla="*/ 2602 h 346"/>
                                      <a:gd name="T8" fmla="+- 0 10906 1915"/>
                                      <a:gd name="T9" fmla="*/ T8 w 8990"/>
                                      <a:gd name="T10" fmla="+- 0 2256 2256"/>
                                      <a:gd name="T11" fmla="*/ 2256 h 346"/>
                                      <a:gd name="T12" fmla="+- 0 1915 1915"/>
                                      <a:gd name="T13" fmla="*/ T12 w 8990"/>
                                      <a:gd name="T14" fmla="+- 0 2256 2256"/>
                                      <a:gd name="T15" fmla="*/ 2256 h 346"/>
                                      <a:gd name="T16" fmla="+- 0 1915 1915"/>
                                      <a:gd name="T17" fmla="*/ T16 w 8990"/>
                                      <a:gd name="T18" fmla="+- 0 2602 2256"/>
                                      <a:gd name="T19" fmla="*/ 2602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91" y="34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2256"/>
                                    <a:ext cx="8861" cy="326"/>
                                    <a:chOff x="1982" y="2256"/>
                                    <a:chExt cx="8861" cy="326"/>
                                  </a:xfrm>
                                </wpg:grpSpPr>
                                <wps:wsp>
                                  <wps:cNvPr id="39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2256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2582 2256"/>
                                        <a:gd name="T3" fmla="*/ 2582 h 326"/>
                                        <a:gd name="T4" fmla="+- 0 10843 1982"/>
                                        <a:gd name="T5" fmla="*/ T4 w 8861"/>
                                        <a:gd name="T6" fmla="+- 0 2582 2256"/>
                                        <a:gd name="T7" fmla="*/ 2582 h 326"/>
                                        <a:gd name="T8" fmla="+- 0 10843 1982"/>
                                        <a:gd name="T9" fmla="*/ T8 w 8861"/>
                                        <a:gd name="T10" fmla="+- 0 2256 2256"/>
                                        <a:gd name="T11" fmla="*/ 2256 h 326"/>
                                        <a:gd name="T12" fmla="+- 0 1982 1982"/>
                                        <a:gd name="T13" fmla="*/ T12 w 8861"/>
                                        <a:gd name="T14" fmla="+- 0 2256 2256"/>
                                        <a:gd name="T15" fmla="*/ 2256 h 326"/>
                                        <a:gd name="T16" fmla="+- 0 1982 1982"/>
                                        <a:gd name="T17" fmla="*/ T16 w 8861"/>
                                        <a:gd name="T18" fmla="+- 0 2582 2256"/>
                                        <a:gd name="T19" fmla="*/ 258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2246"/>
                                      <a:ext cx="504" cy="0"/>
                                      <a:chOff x="1411" y="2246"/>
                                      <a:chExt cx="504" cy="0"/>
                                    </a:xfrm>
                                  </wpg:grpSpPr>
                                  <wps:wsp>
                                    <wps:cNvPr id="41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2246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2246"/>
                                        <a:ext cx="10" cy="0"/>
                                        <a:chOff x="1915" y="2246"/>
                                        <a:chExt cx="10" cy="0"/>
                                      </a:xfrm>
                                    </wpg:grpSpPr>
                                    <wps:wsp>
                                      <wps:cNvPr id="43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2246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2246"/>
                                          <a:ext cx="8981" cy="0"/>
                                          <a:chOff x="1925" y="2246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5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2246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6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2606"/>
                                            <a:ext cx="504" cy="0"/>
                                            <a:chOff x="1411" y="2606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47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2606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2606"/>
                                              <a:ext cx="10" cy="0"/>
                                              <a:chOff x="1915" y="2606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49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2606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0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2606"/>
                                                <a:ext cx="2698" cy="0"/>
                                                <a:chOff x="1925" y="2606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1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2606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2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2606"/>
                                                  <a:ext cx="6274" cy="0"/>
                                                  <a:chOff x="4632" y="2606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3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2606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4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3586"/>
                                                    <a:ext cx="3226" cy="0"/>
                                                    <a:chOff x="1397" y="358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5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358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6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2602"/>
                                                      <a:ext cx="0" cy="989"/>
                                                      <a:chOff x="4627" y="2602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57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2602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602 2602"/>
                                                          <a:gd name="T1" fmla="*/ 2602 h 989"/>
                                                          <a:gd name="T2" fmla="+- 0 3590 2602"/>
                                                          <a:gd name="T3" fmla="*/ 3590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8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3586"/>
                                                        <a:ext cx="6274" cy="0"/>
                                                        <a:chOff x="4632" y="358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59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358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112.05pt;width:476pt;height:67.8pt;z-index:-1150;mso-position-horizontal-relative:page;mso-position-vertical-relative:page" coordorigin="1391,2241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">
                <v:group id="Group 26" o:spid="_x0000_s1027" style="position:absolute;left:1848;top:2256;width:67;height:346" coordorigin="1848,2256" coordsize="6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5" o:spid="_x0000_s1028" style="position:absolute;left:1848;top:2256;width:67;height:346;visibility:visible;mso-wrap-style:square;v-text-anchor:top" coordsize="6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EcMMA&#10;AADbAAAADwAAAGRycy9kb3ducmV2LnhtbESPzWrDMBCE74G+g9hCL6GR3ZJQ3CimmDbkVvwDuS7W&#10;1jaxVkZSE+fto0Ihx2FmvmG2+WxGcSbnB8sK0lUCgri1euBOQVN/Pb+B8AFZ42iZFFzJQ757WGwx&#10;0/bCJZ2r0IkIYZ+hgj6EKZPStz0Z9Cs7EUfvxzqDIUrXSe3wEuFmlC9JspEGB44LPU5U9NSeql+j&#10;YE0nV7rvgupxX5TFEZOl/2yUenqcP95BBJrDPfzfPmgFryn8fY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KEcMMAAADbAAAADwAAAAAAAAAAAAAAAACYAgAAZHJzL2Rv&#10;d25yZXYueG1sUEsFBgAAAAAEAAQA9QAAAIgDAAAAAA==&#10;" path="m,346r67,l67,,,,,346xe" fillcolor="#d9d9d9" stroked="f">
                    <v:path arrowok="t" o:connecttype="custom" o:connectlocs="0,2602;67,2602;67,2256;0,2256;0,2602" o:connectangles="0,0,0,0,0"/>
                  </v:shape>
                  <v:group id="Group 27" o:spid="_x0000_s1029" style="position:absolute;left:1416;top:2256;width:62;height:346" coordorigin="1416,2256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54" o:spid="_x0000_s1030" style="position:absolute;left:1416;top:2256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9AsQA&#10;AADbAAAADwAAAGRycy9kb3ducmV2LnhtbESPQWvCQBSE7wX/w/IEb3XTCkVSV7Ea0YuosQePj+wz&#10;G8y+Ddmtif++KxR6HGbmG2a26G0t7tT6yrGCt3ECgrhwuuJSwfd58zoF4QOyxtoxKXiQh8V88DLD&#10;VLuOT3TPQykihH2KCkwITSqlLwxZ9GPXEEfv6lqLIcq2lLrFLsJtLd+T5ENarDguGGxoZai45T9W&#10;wdocbb4ruovZZ2G7/MoOh2x6VWo07JefIAL14T/8195pBZMJ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PQLEAAAA2wAAAA8AAAAAAAAAAAAAAAAAmAIAAGRycy9k&#10;b3ducmV2LnhtbFBLBQYAAAAABAAEAPUAAACJAwAAAAA=&#10;" path="m,346r62,l62,,,,,346xe" fillcolor="#d9d9d9" stroked="f">
                      <v:path arrowok="t" o:connecttype="custom" o:connectlocs="0,2602;62,2602;62,2256;0,2256;0,2602" o:connectangles="0,0,0,0,0"/>
                    </v:shape>
                    <v:group id="Group 28" o:spid="_x0000_s1031" style="position:absolute;left:1478;top:2256;width:370;height:346" coordorigin="1478,2256" coordsize="37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53" o:spid="_x0000_s1032" style="position:absolute;left:1478;top:2256;width:370;height:346;visibility:visible;mso-wrap-style:square;v-text-anchor:top" coordsize="37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lMMEA&#10;AADbAAAADwAAAGRycy9kb3ducmV2LnhtbESP0YrCMBRE3xf8h3AFXxZNVVakGkUUob5p9QMuzbWt&#10;Njelibb+vRGEfRxm5gyzXHemEk9qXGlZwXgUgSDOrC45V3A574dzEM4ja6wsk4IXOVivej9LjLVt&#10;+UTP1OciQNjFqKDwvo6ldFlBBt3I1sTBu9rGoA+yyaVusA1wU8lJFM2kwZLDQoE1bQvK7unDKOBN&#10;G/0mtxz1+ZQes/EhKXf7RKlBv9ssQHjq/H/42060gukf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JTDBAAAA2wAAAA8AAAAAAAAAAAAAAAAAmAIAAGRycy9kb3du&#10;cmV2LnhtbFBLBQYAAAAABAAEAPUAAACGAwAAAAA=&#10;" path="m,346r370,l370,,,,,346xe" fillcolor="#d9d9d9" stroked="f">
                        <v:path arrowok="t" o:connecttype="custom" o:connectlocs="0,2602;370,2602;370,2256;0,2256;0,2602" o:connectangles="0,0,0,0,0"/>
                      </v:shape>
                      <v:group id="Group 29" o:spid="_x0000_s1033" style="position:absolute;left:1915;top:2256;width:8990;height:346" coordorigin="1915,2256" coordsize="899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52" o:spid="_x0000_s1034" style="position:absolute;left:1915;top:2256;width:8990;height:346;visibility:visible;mso-wrap-style:square;v-text-anchor:top" coordsize="89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sl8YA&#10;AADbAAAADwAAAGRycy9kb3ducmV2LnhtbESPQUvDQBSE74X+h+UVvEi7qaINsdtSRcHiyVia62v2&#10;mYRm34bs2mz99V1B6HGYmW+Y5TqYVpyod41lBfNZAoK4tLrhSsHu622agnAeWWNrmRScycF6NR4t&#10;MdN24E865b4SEcIuQwW1910mpStrMuhmtiOO3rftDfoo+0rqHocIN628S5JHabDhuFBjRy81lcf8&#10;xygIzyE9/OaH7cf89qFIX4f9uSiMUjeTsHkC4Sn4a/i//a4V3C/g70v8AX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esl8YAAADbAAAADwAAAAAAAAAAAAAAAACYAgAAZHJz&#10;L2Rvd25yZXYueG1sUEsFBgAAAAAEAAQA9QAAAIsDAAAAAA==&#10;" path="m,346r8991,l8991,,,,,346xe" fillcolor="#d9d9d9" stroked="f">
                          <v:path arrowok="t" o:connecttype="custom" o:connectlocs="0,2602;8991,2602;8991,2256;0,2256;0,2602" o:connectangles="0,0,0,0,0"/>
                        </v:shape>
                        <v:group id="Group 30" o:spid="_x0000_s1035" style="position:absolute;left:1982;top:2256;width:8861;height:326" coordorigin="1982,2256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51" o:spid="_x0000_s1036" style="position:absolute;left:1982;top:2256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QB8MA&#10;AADbAAAADwAAAGRycy9kb3ducmV2LnhtbESPQYvCMBSE7wv+h/AEb2vqLshuNYoIiuBB7Hrw+Gye&#10;bWnzUpvY1n9vBGGPw8x8w8yXvalES40rLCuYjCMQxKnVBWcKTn+bzx8QziNrrCyTggc5WC4GH3OM&#10;te34SG3iMxEg7GJUkHtfx1K6NCeDbmxr4uBdbWPQB9lkUjfYBbip5FcUTaXBgsNCjjWtc0rL5G4U&#10;XG7l/tzt7mVy2Jxom7QtbsuDUqNhv5qB8NT7//C7vdMKvn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QB8MAAADbAAAADwAAAAAAAAAAAAAAAACYAgAAZHJzL2Rv&#10;d25yZXYueG1sUEsFBgAAAAAEAAQA9QAAAIgDAAAAAA==&#10;" path="m,326r8861,l8861,,,,,326xe" fillcolor="#d9d9d9" stroked="f">
                            <v:path arrowok="t" o:connecttype="custom" o:connectlocs="0,2582;8861,2582;8861,2256;0,2256;0,2582" o:connectangles="0,0,0,0,0"/>
                          </v:shape>
                          <v:group id="Group 31" o:spid="_x0000_s1037" style="position:absolute;left:1411;top:2246;width:504;height:0" coordorigin="1411,2246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50" o:spid="_x0000_s1038" style="position:absolute;left:1411;top:2246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ZJ8YA&#10;AADbAAAADwAAAGRycy9kb3ducmV2LnhtbESP3WoCMRSE7wu+QziF3tWspRRZjdIWhBZa/GlFvTts&#10;TjeLm5NtEt317Y0geDnMzDfMeNrZWhzJh8qxgkE/A0FcOF1xqeD3Z/Y4BBEissbaMSk4UYDppHc3&#10;xly7lpd0XMVSJAiHHBWYGJtcylAYshj6riFO3p/zFmOSvpTaY5vgtpZPWfYiLVacFgw29G6o2K8O&#10;VsHndr027fem+Z8fluwXuzCbv30p9XDfvY5AROriLXxtf2gFzwO4fEk/QE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pZJ8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2246;width:10;height:0" coordorigin="1915,224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<v:shape id="Freeform 49" o:spid="_x0000_s1040" style="position:absolute;left:1915;top:224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2246;width:8981;height:0" coordorigin="1925,2246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<v:shape id="Freeform 48" o:spid="_x0000_s1042" style="position:absolute;left:1925;top:2246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hScMA&#10;AADbAAAADwAAAGRycy9kb3ducmV2LnhtbESPQWvCQBSE7wX/w/KEXopuKrGE6CpiW/AmseL5mX0m&#10;wezbuLtq+u/dQsHjMDPfMPNlb1pxI+cbywrexwkI4tLqhisF+5/vUQbCB2SNrWVS8EselovByxxz&#10;be9c0G0XKhEh7HNUUIfQ5VL6siaDfmw74uidrDMYonSV1A7vEW5aOUmSD2mw4bhQY0frmsrz7moU&#10;kM/S4vNrWiTbq3s79pP0kF02Sr0O+9UMRKA+PMP/7Y1WkE7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khScMAAADbAAAADwAAAAAAAAAAAAAAAACYAgAAZHJzL2Rv&#10;d25yZXYueG1sUEsFBgAAAAAEAAQA9QAAAIg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2606;width:504;height:0" coordorigin="1411,2606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<v:shape id="Freeform 47" o:spid="_x0000_s1044" style="position:absolute;left:1411;top:2606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kyMYA&#10;AADbAAAADwAAAGRycy9kb3ducmV2LnhtbESP3WoCMRSE7wt9h3AK3tWsRVrZGkULgoUWf1ppvTts&#10;jpvFzcmaRHf79k1B6OUwM98w42lna3EhHyrHCgb9DARx4XTFpYLPj8X9CESIyBprx6TghwJMJ7c3&#10;Y8y1a3lDl20sRYJwyFGBibHJpQyFIYuh7xri5B2ctxiT9KXUHtsEt7V8yLJHabHitGCwoRdDxXF7&#10;tgpev3c7075/NafVecN+vQ+L1fxNqd5dN3sGEamL/+Fre6kVDJ/g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9kyM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2606;width:10;height:0" coordorigin="1915,260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<v:shape id="Freeform 46" o:spid="_x0000_s1046" style="position:absolute;left:1915;top:260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mT8MA&#10;AADbAAAADwAAAGRycy9kb3ducmV2LnhtbESPT4vCMBTE74LfIbwFL7Km/sFtu0YRQRFvdvewx0fz&#10;bMs2L6WJtX57Iwgeh5n5DbPa9KYWHbWusqxgOolAEOdWV1wo+P3Zf8YgnEfWWFsmBXdysFkPBytM&#10;tb3xmbrMFyJA2KWooPS+SaV0eUkG3cQ2xMG72NagD7ItpG7xFuCmlrMoWkqDFYeFEhvalZT/Z1ej&#10;YOey8XU+PxzihrqTqS5/yVdilRp99NtvEJ56/w6/2ketYJH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EmT8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2606;width:2698;height:0" coordorigin="1925,2606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<v:shape id="Freeform 45" o:spid="_x0000_s1048" style="position:absolute;left:1925;top:2606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z4sUA&#10;AADbAAAADwAAAGRycy9kb3ducmV2LnhtbESPQWvCQBSE74L/YXlCb7qxtCrRVaRQaPFQtAoen9mX&#10;bDD7NmS3Seyv7wpCj8PMfMOsNr2tREuNLx0rmE4SEMSZ0yUXCo7f7+MFCB+QNVaOScGNPGzWw8EK&#10;U+063lN7CIWIEPYpKjAh1KmUPjNk0U9cTRy93DUWQ5RNIXWDXYTbSj4nyUxaLDkuGKzpzVB2PfxY&#10;Bfnu0uXn/ctnNpu3X6fz1uj5r1HqadRvlyAC9eE//Gh/aAWvU7h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7Pi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2606;width:6274;height:0" coordorigin="4632,260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<v:shape id="Freeform 44" o:spid="_x0000_s1050" style="position:absolute;left:4632;top:260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zZcUA&#10;AADbAAAADwAAAGRycy9kb3ducmV2LnhtbESPQWvCQBSE70L/w/IKvemmrYYSXUMpFNqLaMzB3p7Z&#10;1ySYfRuy2yT117uC4HGYmW+YVTqaRvTUudqygudZBIK4sLrmUkG+/5y+gXAeWWNjmRT8k4N0/TBZ&#10;YaLtwDvqM1+KAGGXoILK+zaR0hUVGXQz2xIH79d2Bn2QXSl1h0OAm0a+RFEsDdYcFips6aOi4pT9&#10;GQVRntniuDmfh1M8P9gt/nxr3Sr19Di+L0F4Gv09fGt/aQWLV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TNl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3586;width:3226;height:0" coordorigin="1397,358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<v:shape id="Freeform 43" o:spid="_x0000_s1052" style="position:absolute;left:1397;top:358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RUsYA&#10;AADbAAAADwAAAGRycy9kb3ducmV2LnhtbESPUUvDMBSF3wX/Q7jC3lzqsG50y4YIBUUQ7Qbb3i7J&#10;tS1rbrok26q/3giCj4dzznc4i9VgO3EmH1rHCu7GGQhi7UzLtYLNurydgQgR2WDnmBR8UYDV8vpq&#10;gYVxF/6gcxVrkSAcClTQxNgXUgbdkMUwdj1x8j6dtxiT9LU0Hi8Jbjs5ybIHabHltNBgT08N6UN1&#10;sgrKw4ZettNj/v62/17rSvtyd/+q1OhmeJyDiDTE//Bf+9koyH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RUs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2602;width:0;height:989" coordorigin="4627,2602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<v:shape id="Freeform 42" o:spid="_x0000_s1054" style="position:absolute;left:4627;top:2602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fccA&#10;AADbAAAADwAAAGRycy9kb3ducmV2LnhtbESPT2vCQBTE74V+h+UVvBTdKPUP0VVKqSj0VBXU2yP7&#10;TGKzb8PuxqR++m6h0OMwM79hFqvOVOJGzpeWFQwHCQjizOqScwWH/bo/A+EDssbKMin4Jg+r5ePD&#10;AlNtW/6k2y7kIkLYp6igCKFOpfRZQQb9wNbE0btYZzBE6XKpHbYRbio5SpKJNFhyXCiwpreCsq9d&#10;YxQ8n0w7O/r7OXOXj+ZlPd5c34cbpXpP3escRKAu/If/2lutYD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RHn3HAAAA2wAAAA8AAAAAAAAAAAAAAAAAmAIAAGRy&#10;cy9kb3ducmV2LnhtbFBLBQYAAAAABAAEAPUAAACMAwAAAAA=&#10;" path="m,l,988e" filled="f" strokeweight=".58pt">
                                              <v:path arrowok="t" o:connecttype="custom" o:connectlocs="0,2602;0,3590" o:connectangles="0,0"/>
                                            </v:shape>
                                            <v:group id="Group 40" o:spid="_x0000_s1055" style="position:absolute;left:4632;top:3586;width:6274;height:0" coordorigin="4632,358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<v:shape id="Freeform 41" o:spid="_x0000_s1056" style="position:absolute;left:4632;top:358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Ej8MA&#10;AADbAAAADwAAAGRycy9kb3ducmV2LnhtbESPQYvCMBSE74L/ITxhb5q6qGg1iiwsuBdxqwe9PZtn&#10;W2xeSpO11V9vhAWPw8x8wyxWrSnFjWpXWFYwHEQgiFOrC84UHPbf/SkI55E1lpZJwZ0crJbdzgJj&#10;bRv+pVviMxEg7GJUkHtfxVK6NCeDbmAr4uBdbG3QB1lnUtfYBLgp5WcUTaTBgsNCjhV95ZRekz+j&#10;IDokNj1vH4/mOhkd7Q5PP1pXSn302vUchKfWv8P/7Y1WMJ7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Ej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z w:val="17"/>
          <w:szCs w:val="17"/>
        </w:rPr>
        <w:t>U</w:t>
      </w:r>
      <w:r w:rsidR="00E422A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pacing w:val="-9"/>
          <w:sz w:val="17"/>
          <w:szCs w:val="17"/>
        </w:rPr>
        <w:t>u</w:t>
      </w:r>
      <w:r w:rsidR="00E422A9">
        <w:rPr>
          <w:rFonts w:ascii="Arial" w:eastAsia="Arial" w:hAnsi="Arial" w:cs="Arial"/>
          <w:spacing w:val="6"/>
          <w:sz w:val="17"/>
          <w:szCs w:val="17"/>
        </w:rPr>
        <w:t>m</w:t>
      </w:r>
      <w:r w:rsidR="00E422A9">
        <w:rPr>
          <w:rFonts w:ascii="Arial" w:eastAsia="Arial" w:hAnsi="Arial" w:cs="Arial"/>
          <w:spacing w:val="-4"/>
          <w:sz w:val="17"/>
          <w:szCs w:val="17"/>
        </w:rPr>
        <w:t>b</w:t>
      </w:r>
      <w:r w:rsidR="00E422A9">
        <w:rPr>
          <w:rFonts w:ascii="Arial" w:eastAsia="Arial" w:hAnsi="Arial" w:cs="Arial"/>
          <w:spacing w:val="1"/>
          <w:sz w:val="17"/>
          <w:szCs w:val="17"/>
        </w:rPr>
        <w:t>e</w:t>
      </w:r>
      <w:r w:rsidR="00E422A9">
        <w:rPr>
          <w:rFonts w:ascii="Arial" w:eastAsia="Arial" w:hAnsi="Arial" w:cs="Arial"/>
          <w:spacing w:val="-4"/>
          <w:sz w:val="17"/>
          <w:szCs w:val="17"/>
        </w:rPr>
        <w:t>r</w:t>
      </w:r>
      <w:r w:rsidR="00E422A9">
        <w:rPr>
          <w:rFonts w:ascii="Arial" w:eastAsia="Arial" w:hAnsi="Arial" w:cs="Arial"/>
          <w:sz w:val="17"/>
          <w:szCs w:val="17"/>
        </w:rPr>
        <w:t>: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w w:val="101"/>
          <w:sz w:val="17"/>
          <w:szCs w:val="17"/>
        </w:rPr>
        <w:t>.</w:t>
      </w:r>
      <w:r w:rsidR="00E422A9">
        <w:rPr>
          <w:rFonts w:ascii="Arial" w:eastAsia="Arial" w:hAnsi="Arial" w:cs="Arial"/>
          <w:spacing w:val="-4"/>
          <w:sz w:val="17"/>
          <w:szCs w:val="17"/>
        </w:rPr>
        <w:t>a</w:t>
      </w:r>
      <w:r w:rsidR="00E422A9">
        <w:rPr>
          <w:rFonts w:ascii="Arial" w:eastAsia="Arial" w:hAnsi="Arial" w:cs="Arial"/>
          <w:w w:val="101"/>
          <w:sz w:val="17"/>
          <w:szCs w:val="17"/>
        </w:rPr>
        <w:t>.</w:t>
      </w:r>
    </w:p>
    <w:p w:rsidR="00C22730" w:rsidRDefault="00E422A9">
      <w:pPr>
        <w:spacing w:before="39" w:line="288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E422A9">
      <w:pPr>
        <w:spacing w:line="180" w:lineRule="exact"/>
        <w:rPr>
          <w:rFonts w:ascii="Arial" w:eastAsia="Arial" w:hAnsi="Arial" w:cs="Arial"/>
          <w:sz w:val="17"/>
          <w:szCs w:val="17"/>
        </w:rPr>
        <w:sectPr w:rsidR="00C22730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C2273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C22730">
        <w:trPr>
          <w:trHeight w:hRule="exact" w:val="34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C22730" w:rsidRDefault="00E422A9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C22730">
        <w:trPr>
          <w:trHeight w:hRule="exact" w:val="319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C22730" w:rsidRDefault="00E422A9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326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46"/>
              <w:ind w:left="2892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C22730" w:rsidRDefault="00C22730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C22730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288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C22730" w:rsidRDefault="00C22730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1694"/>
        <w:gridCol w:w="4580"/>
      </w:tblGrid>
      <w:tr w:rsidR="00C22730">
        <w:trPr>
          <w:trHeight w:hRule="exact" w:val="319"/>
        </w:trPr>
        <w:tc>
          <w:tcPr>
            <w:tcW w:w="3220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C22730" w:rsidRDefault="00C22730">
            <w:pPr>
              <w:spacing w:before="3" w:line="100" w:lineRule="exact"/>
              <w:rPr>
                <w:sz w:val="11"/>
                <w:szCs w:val="11"/>
              </w:rPr>
            </w:pPr>
          </w:p>
          <w:p w:rsidR="00C22730" w:rsidRDefault="00E422A9">
            <w:pPr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C22730" w:rsidRDefault="00E422A9">
            <w:pPr>
              <w:spacing w:line="180" w:lineRule="exact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2730" w:rsidRDefault="00E422A9">
            <w:pPr>
              <w:spacing w:before="41"/>
              <w:ind w:left="627" w:right="6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C22730">
        <w:trPr>
          <w:trHeight w:hRule="exact" w:val="319"/>
        </w:trPr>
        <w:tc>
          <w:tcPr>
            <w:tcW w:w="322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C22730"/>
        </w:tc>
        <w:tc>
          <w:tcPr>
            <w:tcW w:w="16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46"/>
              <w:ind w:left="627" w:right="6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326"/>
        </w:trPr>
        <w:tc>
          <w:tcPr>
            <w:tcW w:w="3220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C22730" w:rsidRDefault="00E422A9">
            <w:pPr>
              <w:spacing w:before="98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C22730" w:rsidRDefault="00E422A9">
            <w:pPr>
              <w:spacing w:line="180" w:lineRule="exact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46"/>
              <w:ind w:left="583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C22730">
        <w:trPr>
          <w:trHeight w:hRule="exact" w:val="283"/>
        </w:trPr>
        <w:tc>
          <w:tcPr>
            <w:tcW w:w="322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C22730" w:rsidRDefault="00C22730"/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2730" w:rsidRDefault="00E422A9">
            <w:pPr>
              <w:spacing w:before="22"/>
              <w:ind w:left="583" w:right="5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2730" w:rsidRDefault="00E422A9">
            <w:pPr>
              <w:spacing w:before="2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C22730" w:rsidRDefault="00C22730">
      <w:pPr>
        <w:spacing w:before="4" w:line="160" w:lineRule="exact"/>
        <w:rPr>
          <w:sz w:val="17"/>
          <w:szCs w:val="17"/>
        </w:rPr>
        <w:sectPr w:rsidR="00C22730">
          <w:type w:val="continuous"/>
          <w:pgSz w:w="12240" w:h="15840"/>
          <w:pgMar w:top="1800" w:right="1220" w:bottom="280" w:left="1280" w:header="720" w:footer="720" w:gutter="0"/>
          <w:cols w:space="720"/>
        </w:sectPr>
      </w:pPr>
    </w:p>
    <w:p w:rsidR="00C22730" w:rsidRDefault="00C22730">
      <w:pPr>
        <w:spacing w:before="3" w:line="120" w:lineRule="exact"/>
        <w:rPr>
          <w:sz w:val="13"/>
          <w:szCs w:val="13"/>
        </w:rPr>
      </w:pPr>
    </w:p>
    <w:p w:rsidR="00C22730" w:rsidRDefault="00C22730">
      <w:pPr>
        <w:spacing w:line="200" w:lineRule="exact"/>
      </w:pPr>
    </w:p>
    <w:p w:rsidR="00C22730" w:rsidRDefault="00C22730">
      <w:pPr>
        <w:spacing w:line="200" w:lineRule="exact"/>
      </w:pPr>
    </w:p>
    <w:p w:rsidR="00C22730" w:rsidRDefault="00C22730">
      <w:pPr>
        <w:spacing w:line="200" w:lineRule="exact"/>
      </w:pPr>
    </w:p>
    <w:p w:rsidR="00C22730" w:rsidRDefault="00C22730">
      <w:pPr>
        <w:spacing w:line="200" w:lineRule="exact"/>
      </w:pPr>
    </w:p>
    <w:p w:rsidR="00C22730" w:rsidRDefault="00C22730">
      <w:pPr>
        <w:spacing w:line="200" w:lineRule="exact"/>
      </w:pPr>
    </w:p>
    <w:p w:rsidR="00C22730" w:rsidRDefault="00E422A9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</w:p>
    <w:p w:rsidR="00C22730" w:rsidRDefault="00E422A9">
      <w:pPr>
        <w:spacing w:before="33"/>
        <w:ind w:right="15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gre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prod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.S</w:t>
      </w:r>
      <w:r>
        <w:rPr>
          <w:rFonts w:ascii="Arial" w:eastAsia="Arial" w:hAnsi="Arial" w:cs="Arial"/>
          <w:w w:val="101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xi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E422A9">
      <w:pPr>
        <w:spacing w:before="34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54</w:t>
      </w:r>
      <w:r>
        <w:rPr>
          <w:rFonts w:ascii="Arial" w:eastAsia="Arial" w:hAnsi="Arial" w:cs="Arial"/>
          <w:sz w:val="17"/>
          <w:szCs w:val="17"/>
        </w:rPr>
        <w:t xml:space="preserve">8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9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45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9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641225">
      <w:pPr>
        <w:spacing w:before="59"/>
        <w:ind w:right="2580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-674370</wp:posOffset>
                </wp:positionV>
                <wp:extent cx="6048375" cy="1613535"/>
                <wp:effectExtent l="5715" t="1905" r="3810" b="381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613535"/>
                          <a:chOff x="1389" y="-1062"/>
                          <a:chExt cx="9525" cy="2541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46"/>
                            <a:ext cx="3206" cy="0"/>
                            <a:chOff x="1411" y="-1046"/>
                            <a:chExt cx="3206" cy="0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46"/>
                              <a:ext cx="3206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206"/>
                                <a:gd name="T2" fmla="+- 0 4618 1411"/>
                                <a:gd name="T3" fmla="*/ T2 w 3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6">
                                  <a:moveTo>
                                    <a:pt x="0" y="0"/>
                                  </a:moveTo>
                                  <a:lnTo>
                                    <a:pt x="32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46" y="-1046"/>
                              <a:ext cx="1675" cy="0"/>
                              <a:chOff x="4646" y="-1046"/>
                              <a:chExt cx="1675" cy="0"/>
                            </a:xfrm>
                          </wpg:grpSpPr>
                          <wps:wsp>
                            <wps:cNvPr id="18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646" y="-1046"/>
                                <a:ext cx="1675" cy="0"/>
                              </a:xfrm>
                              <a:custGeom>
                                <a:avLst/>
                                <a:gdLst>
                                  <a:gd name="T0" fmla="+- 0 4646 4646"/>
                                  <a:gd name="T1" fmla="*/ T0 w 1675"/>
                                  <a:gd name="T2" fmla="+- 0 6322 4646"/>
                                  <a:gd name="T3" fmla="*/ T2 w 16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75">
                                    <a:moveTo>
                                      <a:pt x="0" y="0"/>
                                    </a:moveTo>
                                    <a:lnTo>
                                      <a:pt x="1676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22" y="-1046"/>
                                <a:ext cx="14" cy="0"/>
                                <a:chOff x="6322" y="-1046"/>
                                <a:chExt cx="14" cy="0"/>
                              </a:xfrm>
                            </wpg:grpSpPr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2" y="-1046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6322 6322"/>
                                    <a:gd name="T1" fmla="*/ T0 w 14"/>
                                    <a:gd name="T2" fmla="+- 0 6336 6322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6" y="-1046"/>
                                  <a:ext cx="4570" cy="0"/>
                                  <a:chOff x="6336" y="-1046"/>
                                  <a:chExt cx="4570" cy="0"/>
                                </a:xfrm>
                              </wpg:grpSpPr>
                              <wps:wsp>
                                <wps:cNvPr id="2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36" y="-1046"/>
                                    <a:ext cx="4570" cy="0"/>
                                  </a:xfrm>
                                  <a:custGeom>
                                    <a:avLst/>
                                    <a:gdLst>
                                      <a:gd name="T0" fmla="+- 0 6336 6336"/>
                                      <a:gd name="T1" fmla="*/ T0 w 4570"/>
                                      <a:gd name="T2" fmla="+- 0 10906 6336"/>
                                      <a:gd name="T3" fmla="*/ T2 w 45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70">
                                        <a:moveTo>
                                          <a:pt x="0" y="0"/>
                                        </a:moveTo>
                                        <a:lnTo>
                                          <a:pt x="45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64"/>
                                    <a:ext cx="3221" cy="0"/>
                                    <a:chOff x="1397" y="1464"/>
                                    <a:chExt cx="3221" cy="0"/>
                                  </a:xfrm>
                                </wpg:grpSpPr>
                                <wps:wsp>
                                  <wps:cNvPr id="24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64"/>
                                      <a:ext cx="3221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3221"/>
                                        <a:gd name="T2" fmla="+- 0 4618 1397"/>
                                        <a:gd name="T3" fmla="*/ T2 w 32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29" y="-1054"/>
                                      <a:ext cx="0" cy="2525"/>
                                      <a:chOff x="4629" y="-1054"/>
                                      <a:chExt cx="0" cy="2525"/>
                                    </a:xfrm>
                                  </wpg:grpSpPr>
                                  <wps:wsp>
                                    <wps:cNvPr id="26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29" y="-1054"/>
                                        <a:ext cx="0" cy="2525"/>
                                      </a:xfrm>
                                      <a:custGeom>
                                        <a:avLst/>
                                        <a:gdLst>
                                          <a:gd name="T0" fmla="+- 0 -1054 -1054"/>
                                          <a:gd name="T1" fmla="*/ -1054 h 2525"/>
                                          <a:gd name="T2" fmla="+- 0 1471 -1054"/>
                                          <a:gd name="T3" fmla="*/ 1471 h 252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5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52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32" y="1464"/>
                                        <a:ext cx="6274" cy="0"/>
                                        <a:chOff x="4632" y="1464"/>
                                        <a:chExt cx="6274" cy="0"/>
                                      </a:xfrm>
                                    </wpg:grpSpPr>
                                    <wps:wsp>
                                      <wps:cNvPr id="28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32" y="1464"/>
                                          <a:ext cx="627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632 4632"/>
                                            <a:gd name="T1" fmla="*/ T0 w 6274"/>
                                            <a:gd name="T2" fmla="+- 0 10906 4632"/>
                                            <a:gd name="T3" fmla="*/ T2 w 6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27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3.1pt;width:476.25pt;height:127.05pt;z-index:-1149;mso-position-horizontal-relative:page" coordorigin="1389,-1062" coordsize="9525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">
                <v:group id="Group 11" o:spid="_x0000_s1027" style="position:absolute;left:1411;top:-1046;width:3206;height:0" coordorigin="1411,-1046" coordsize="32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28" style="position:absolute;left:1411;top:-1046;width:3206;height:0;visibility:visible;mso-wrap-style:square;v-text-anchor:top" coordsize="3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3RcIA&#10;AADbAAAADwAAAGRycy9kb3ducmV2LnhtbERPPWvDMBDdA/0P4grdYskdjHGthCRQ6JBS6mTIeFgX&#10;26l1MpacuP31VaGQ7R7v88r1bHtxpdF3jjWkiQJBXDvTcaPheHhd5iB8QDbYOyYN3+RhvXpYlFgY&#10;d+NPulahETGEfYEa2hCGQkpft2TRJ24gjtzZjRZDhGMjzYi3GG57+axUJi12HBtaHGjXUv1VTVYD&#10;v+d82abzOaTZdjr9qP1Ffey1fnqcNy8gAs3hLv53v5k4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ndFwgAAANsAAAAPAAAAAAAAAAAAAAAAAJgCAABkcnMvZG93&#10;bnJldi54bWxQSwUGAAAAAAQABAD1AAAAhwMAAAAA&#10;" path="m,l3207,e" filled="f" strokeweight=".82pt">
                    <v:path arrowok="t" o:connecttype="custom" o:connectlocs="0,0;3207,0" o:connectangles="0,0"/>
                  </v:shape>
                  <v:group id="Group 12" o:spid="_x0000_s1029" style="position:absolute;left:4646;top:-1046;width:1675;height:0" coordorigin="4646,-1046" coordsize="16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3" o:spid="_x0000_s1030" style="position:absolute;left:4646;top:-1046;width:1675;height:0;visibility:visible;mso-wrap-style:square;v-text-anchor:top" coordsize="1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zjsQA&#10;AADbAAAADwAAAGRycy9kb3ducmV2LnhtbESPQWvCQBCF74X+h2UKXopuGkop0VVEkHqRYloo3sbs&#10;mASzs2F31fjvnYPQ2wzvzXvfzBaD69SFQmw9G3ibZKCIK29brg38/qzHn6BiQrbYeSYDN4qwmD8/&#10;zbCw/so7upSpVhLCsUADTUp9oXWsGnIYJ74nFu3og8Mka6i1DXiVcNfpPMs+tMOWpaHBnlYNVafy&#10;7AzoSt825V/43u7fOT/kXwfsX4Mxo5dhOQWVaEj/5sf1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M47EAAAA2wAAAA8AAAAAAAAAAAAAAAAAmAIAAGRycy9k&#10;b3ducmV2LnhtbFBLBQYAAAAABAAEAPUAAACJAwAAAAA=&#10;" path="m,l1676,e" filled="f" strokeweight=".82pt">
                      <v:path arrowok="t" o:connecttype="custom" o:connectlocs="0,0;1676,0" o:connectangles="0,0"/>
                    </v:shape>
                    <v:group id="Group 13" o:spid="_x0000_s1031" style="position:absolute;left:6322;top:-1046;width:14;height:0" coordorigin="6322,-10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2" o:spid="_x0000_s1032" style="position:absolute;left:6322;top:-10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o3MMA&#10;AADbAAAADwAAAGRycy9kb3ducmV2LnhtbERPz2vCMBS+D/wfwhN2W1M9jFEbRURBxg6rFdluj+Yt&#10;7dq81CbT9r9fDoMdP77f+Wa0nbjR4BvHChZJCoK4crpho+BcHp5eQPiArLFzTAom8rBZzx5yzLS7&#10;c0G3UzAihrDPUEEdQp9J6auaLPrE9cSR+3KDxRDhYKQe8B7DbSeXafosLTYcG2rsaVdT1Z5+rIJr&#10;W362799mb/ru7fJRbA/l9LpQ6nE+blcgAo3hX/znPmoFy7g+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o3MMAAADbAAAADwAAAAAAAAAAAAAAAACYAgAAZHJzL2Rv&#10;d25yZXYueG1sUEsFBgAAAAAEAAQA9QAAAIgDAAAAAA==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6336;top:-1046;width:4570;height:0" coordorigin="6336,-1046" coordsize="45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1" o:spid="_x0000_s1034" style="position:absolute;left:6336;top:-1046;width:4570;height:0;visibility:visible;mso-wrap-style:square;v-text-anchor:top" coordsize="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7xMMA&#10;AADbAAAADwAAAGRycy9kb3ducmV2LnhtbESPQWvCQBSE70L/w/IKvZlNUyoS3YRSEL1qxZLba/aZ&#10;hGbfxuxG13/fLRR6HGbmG2ZdBtOLK42us6zgOUlBENdWd9woOH5s5ksQziNr7C2Tgjs5KIuH2Rpz&#10;bW+8p+vBNyJC2OWooPV+yKV0dUsGXWIH4uid7WjQRzk2Uo94i3DTyyxNF9Jgx3GhxYHeW6q/D5NR&#10;UDl6PV0+fQiy6l62X+m0zKpJqafH8LYC4Sn4//Bfe6cVZB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7xMMAAADbAAAADwAAAAAAAAAAAAAAAACYAgAAZHJzL2Rv&#10;d25yZXYueG1sUEsFBgAAAAAEAAQA9QAAAIgDAAAAAA==&#10;" path="m,l4570,e" filled="f" strokeweight=".82pt">
                          <v:path arrowok="t" o:connecttype="custom" o:connectlocs="0,0;4570,0" o:connectangles="0,0"/>
                        </v:shape>
                        <v:group id="Group 15" o:spid="_x0000_s1035" style="position:absolute;left:1397;top:1464;width:3221;height:0" coordorigin="1397,1464" coordsize="3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0" o:spid="_x0000_s1036" style="position:absolute;left:1397;top:1464;width:3221;height:0;visibility:visible;mso-wrap-style:square;v-text-anchor:top" coordsize="3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zWcMA&#10;AADbAAAADwAAAGRycy9kb3ducmV2LnhtbESPwWrDMBBE74X8g9hAbrUc05bgRAlNIJCeQu34vlgb&#10;y9RaGUu1nb+vCoUeh5l5w+wOs+3ESINvHStYJykI4trplhsFt/L8vAHhA7LGzjEpeJCHw37xtMNc&#10;u4k/aSxCIyKEfY4KTAh9LqWvDVn0ieuJo3d3g8UQ5dBIPeAU4baTWZq+SYstxwWDPZ0M1V/Ft1Uw&#10;XzalLqprldmPsj5f18fXe2GUWi3n9y2IQHP4D/+1L1pB9gK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zWcMAAADbAAAADwAAAAAAAAAAAAAAAACYAgAAZHJzL2Rv&#10;d25yZXYueG1sUEsFBgAAAAAEAAQA9QAAAIgDAAAAAA==&#10;" path="m,l3221,e" filled="f" strokeweight=".82pt">
                            <v:path arrowok="t" o:connecttype="custom" o:connectlocs="0,0;3221,0" o:connectangles="0,0"/>
                          </v:shape>
                          <v:group id="Group 16" o:spid="_x0000_s1037" style="position:absolute;left:4629;top:-1054;width:0;height:2525" coordorigin="4629,-1054" coordsize="0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19" o:spid="_x0000_s1038" style="position:absolute;left:4629;top:-1054;width:0;height:2525;visibility:visible;mso-wrap-style:square;v-text-anchor:top" coordsize="0,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sx8UA&#10;AADbAAAADwAAAGRycy9kb3ducmV2LnhtbESPQWsCMRSE7wX/Q3gFbzVbC0vZGqUVtOKCoC0Ub4/N&#10;a7J087Jsoq7+eiMUPA4z8w0zmfWuEUfqQu1ZwfMoA0FceV2zUfD9tXh6BREissbGMyk4U4DZdPAw&#10;wUL7E2/puItGJAiHAhXYGNtCylBZchhGviVO3q/vHMYkOyN1h6cEd40cZ1kuHdacFiy2NLdU/e0O&#10;TsGnNeU6x6XZtC/lulx87H82l71Sw8f+/Q1EpD7ew//tlVYwzu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KzHxQAAANsAAAAPAAAAAAAAAAAAAAAAAJgCAABkcnMv&#10;ZG93bnJldi54bWxQSwUGAAAAAAQABAD1AAAAigMAAAAA&#10;" path="m,l,2525e" filled="f" strokeweight=".82pt">
                              <v:path arrowok="t" o:connecttype="custom" o:connectlocs="0,-1054;0,1471" o:connectangles="0,0"/>
                            </v:shape>
                            <v:group id="Group 17" o:spid="_x0000_s1039" style="position:absolute;left:4632;top:1464;width:6274;height:0" coordorigin="4632,1464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18" o:spid="_x0000_s1040" style="position:absolute;left:4632;top:1464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liMMA&#10;AADbAAAADwAAAGRycy9kb3ducmV2LnhtbERPW2vCMBR+F/YfwhH2NlMru1CN4iYDGQy3Khu+HZpj&#10;U9aclCa29d+bh4GPH999sRpsLTpqfeVYwXSSgCAunK64VHDYvz+8gPABWWPtmBRcyMNqeTdaYKZd&#10;z9/U5aEUMYR9hgpMCE0mpS8MWfQT1xBH7uRaiyHCtpS6xT6G21qmSfIkLVYcGww29Gao+MvPVsFr&#10;/rNJv46PdffxrM3nerb77fmk1P14WM9BBBrCTfzv3moFaRwb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jliMMAAADbAAAADwAAAAAAAAAAAAAAAACYAgAAZHJzL2Rv&#10;d25yZXYueG1sUEsFBgAAAAAEAAQA9QAAAIgDAAAAAA==&#10;" path="m,l6274,e" filled="f" strokeweight=".82pt">
                                <v:path arrowok="t" o:connecttype="custom" o:connectlocs="0,0;6274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spacing w:val="1"/>
          <w:sz w:val="17"/>
          <w:szCs w:val="17"/>
        </w:rPr>
        <w:t>Prod</w:t>
      </w:r>
      <w:r w:rsidR="00E422A9">
        <w:rPr>
          <w:rFonts w:ascii="Arial" w:eastAsia="Arial" w:hAnsi="Arial" w:cs="Arial"/>
          <w:spacing w:val="-9"/>
          <w:sz w:val="17"/>
          <w:szCs w:val="17"/>
        </w:rPr>
        <w:t>u</w:t>
      </w:r>
      <w:r w:rsidR="00E422A9">
        <w:rPr>
          <w:rFonts w:ascii="Arial" w:eastAsia="Arial" w:hAnsi="Arial" w:cs="Arial"/>
          <w:spacing w:val="1"/>
          <w:sz w:val="17"/>
          <w:szCs w:val="17"/>
        </w:rPr>
        <w:t>c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do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z w:val="17"/>
          <w:szCs w:val="17"/>
        </w:rPr>
        <w:t>s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9"/>
          <w:sz w:val="17"/>
          <w:szCs w:val="17"/>
        </w:rPr>
        <w:t>n</w:t>
      </w:r>
      <w:r w:rsidR="00E422A9">
        <w:rPr>
          <w:rFonts w:ascii="Arial" w:eastAsia="Arial" w:hAnsi="Arial" w:cs="Arial"/>
          <w:spacing w:val="1"/>
          <w:sz w:val="17"/>
          <w:szCs w:val="17"/>
        </w:rPr>
        <w:t>o</w:t>
      </w:r>
      <w:r w:rsidR="00E422A9">
        <w:rPr>
          <w:rFonts w:ascii="Arial" w:eastAsia="Arial" w:hAnsi="Arial" w:cs="Arial"/>
          <w:sz w:val="17"/>
          <w:szCs w:val="17"/>
        </w:rPr>
        <w:t>t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con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pacing w:val="-4"/>
          <w:sz w:val="17"/>
          <w:szCs w:val="17"/>
        </w:rPr>
        <w:t>a</w:t>
      </w:r>
      <w:r w:rsidR="00E422A9">
        <w:rPr>
          <w:rFonts w:ascii="Arial" w:eastAsia="Arial" w:hAnsi="Arial" w:cs="Arial"/>
          <w:sz w:val="17"/>
          <w:szCs w:val="17"/>
        </w:rPr>
        <w:t>i</w:t>
      </w:r>
      <w:r w:rsidR="00E422A9">
        <w:rPr>
          <w:rFonts w:ascii="Arial" w:eastAsia="Arial" w:hAnsi="Arial" w:cs="Arial"/>
          <w:spacing w:val="-4"/>
          <w:sz w:val="17"/>
          <w:szCs w:val="17"/>
        </w:rPr>
        <w:t>n</w:t>
      </w:r>
      <w:r w:rsidR="00E422A9">
        <w:rPr>
          <w:rFonts w:ascii="Arial" w:eastAsia="Arial" w:hAnsi="Arial" w:cs="Arial"/>
          <w:sz w:val="17"/>
          <w:szCs w:val="17"/>
        </w:rPr>
        <w:t>s</w:t>
      </w:r>
      <w:r w:rsidR="00E422A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1"/>
          <w:sz w:val="17"/>
          <w:szCs w:val="17"/>
        </w:rPr>
        <w:t>d</w:t>
      </w:r>
      <w:r w:rsidR="00E422A9">
        <w:rPr>
          <w:rFonts w:ascii="Arial" w:eastAsia="Arial" w:hAnsi="Arial" w:cs="Arial"/>
          <w:spacing w:val="-4"/>
          <w:sz w:val="17"/>
          <w:szCs w:val="17"/>
        </w:rPr>
        <w:t>e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pacing w:val="-4"/>
          <w:sz w:val="17"/>
          <w:szCs w:val="17"/>
        </w:rPr>
        <w:t>ec</w:t>
      </w:r>
      <w:r w:rsidR="00E422A9">
        <w:rPr>
          <w:rFonts w:ascii="Arial" w:eastAsia="Arial" w:hAnsi="Arial" w:cs="Arial"/>
          <w:spacing w:val="5"/>
          <w:sz w:val="17"/>
          <w:szCs w:val="17"/>
        </w:rPr>
        <w:t>t</w:t>
      </w:r>
      <w:r w:rsidR="00E422A9">
        <w:rPr>
          <w:rFonts w:ascii="Arial" w:eastAsia="Arial" w:hAnsi="Arial" w:cs="Arial"/>
          <w:spacing w:val="-4"/>
          <w:sz w:val="17"/>
          <w:szCs w:val="17"/>
        </w:rPr>
        <w:t>a</w:t>
      </w:r>
      <w:r w:rsidR="00E422A9">
        <w:rPr>
          <w:rFonts w:ascii="Arial" w:eastAsia="Arial" w:hAnsi="Arial" w:cs="Arial"/>
          <w:spacing w:val="1"/>
          <w:sz w:val="17"/>
          <w:szCs w:val="17"/>
        </w:rPr>
        <w:t>b</w:t>
      </w:r>
      <w:r w:rsidR="00E422A9">
        <w:rPr>
          <w:rFonts w:ascii="Arial" w:eastAsia="Arial" w:hAnsi="Arial" w:cs="Arial"/>
          <w:spacing w:val="-4"/>
          <w:sz w:val="17"/>
          <w:szCs w:val="17"/>
        </w:rPr>
        <w:t>l</w:t>
      </w:r>
      <w:r w:rsidR="00E422A9">
        <w:rPr>
          <w:rFonts w:ascii="Arial" w:eastAsia="Arial" w:hAnsi="Arial" w:cs="Arial"/>
          <w:sz w:val="17"/>
          <w:szCs w:val="17"/>
        </w:rPr>
        <w:t>e</w:t>
      </w:r>
      <w:r w:rsidR="00E422A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a</w:t>
      </w:r>
      <w:r w:rsidR="00E422A9">
        <w:rPr>
          <w:rFonts w:ascii="Arial" w:eastAsia="Arial" w:hAnsi="Arial" w:cs="Arial"/>
          <w:spacing w:val="1"/>
          <w:sz w:val="17"/>
          <w:szCs w:val="17"/>
        </w:rPr>
        <w:t>m</w:t>
      </w:r>
      <w:r w:rsidR="00E422A9">
        <w:rPr>
          <w:rFonts w:ascii="Arial" w:eastAsia="Arial" w:hAnsi="Arial" w:cs="Arial"/>
          <w:spacing w:val="-4"/>
          <w:sz w:val="17"/>
          <w:szCs w:val="17"/>
        </w:rPr>
        <w:t>oun</w:t>
      </w:r>
      <w:r w:rsidR="00E422A9">
        <w:rPr>
          <w:rFonts w:ascii="Arial" w:eastAsia="Arial" w:hAnsi="Arial" w:cs="Arial"/>
          <w:sz w:val="17"/>
          <w:szCs w:val="17"/>
        </w:rPr>
        <w:t>ts</w:t>
      </w:r>
      <w:r w:rsidR="00E422A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422A9">
        <w:rPr>
          <w:rFonts w:ascii="Arial" w:eastAsia="Arial" w:hAnsi="Arial" w:cs="Arial"/>
          <w:spacing w:val="-4"/>
          <w:sz w:val="17"/>
          <w:szCs w:val="17"/>
        </w:rPr>
        <w:t>o</w:t>
      </w:r>
      <w:r w:rsidR="00E422A9">
        <w:rPr>
          <w:rFonts w:ascii="Arial" w:eastAsia="Arial" w:hAnsi="Arial" w:cs="Arial"/>
          <w:w w:val="101"/>
          <w:sz w:val="17"/>
          <w:szCs w:val="17"/>
        </w:rPr>
        <w:t>f:</w:t>
      </w:r>
    </w:p>
    <w:p w:rsidR="00C22730" w:rsidRDefault="00E422A9">
      <w:pPr>
        <w:spacing w:before="54"/>
        <w:ind w:right="2354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ass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0"/>
          <w:sz w:val="17"/>
          <w:szCs w:val="17"/>
        </w:rPr>
        <w:t>f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carc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C22730" w:rsidRDefault="00E422A9">
      <w:pPr>
        <w:spacing w:before="54"/>
        <w:ind w:right="1740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C22730" w:rsidRDefault="00E422A9">
      <w:pPr>
        <w:spacing w:before="54"/>
        <w:ind w:right="162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(a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ho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E422A9">
      <w:pPr>
        <w:spacing w:before="59"/>
        <w:ind w:left="274" w:right="153" w:hanging="274"/>
        <w:rPr>
          <w:rFonts w:ascii="Arial" w:eastAsia="Arial" w:hAnsi="Arial" w:cs="Arial"/>
          <w:sz w:val="17"/>
          <w:szCs w:val="17"/>
        </w:rPr>
        <w:sectPr w:rsidR="00C22730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492" w:space="922"/>
            <w:col w:w="6326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>(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7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llo</w:t>
      </w:r>
      <w:r>
        <w:rPr>
          <w:rFonts w:ascii="Arial" w:eastAsia="Arial" w:hAnsi="Arial" w:cs="Arial"/>
          <w:spacing w:val="6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C22730" w:rsidRDefault="00C22730">
      <w:pPr>
        <w:spacing w:line="200" w:lineRule="exact"/>
      </w:pPr>
    </w:p>
    <w:p w:rsidR="00C22730" w:rsidRDefault="00C22730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C22730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C22730" w:rsidRDefault="00E422A9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C22730">
        <w:trPr>
          <w:trHeight w:hRule="exact" w:val="45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17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C22730" w:rsidRDefault="00E422A9">
            <w:pPr>
              <w:spacing w:before="1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C22730">
            <w:pPr>
              <w:spacing w:before="9" w:line="100" w:lineRule="exact"/>
              <w:rPr>
                <w:sz w:val="10"/>
                <w:szCs w:val="10"/>
              </w:rPr>
            </w:pPr>
          </w:p>
          <w:p w:rsidR="00C22730" w:rsidRDefault="00E422A9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</w:p>
        </w:tc>
      </w:tr>
      <w:tr w:rsidR="00C22730">
        <w:trPr>
          <w:trHeight w:hRule="exact" w:val="3379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C22730">
            <w:pPr>
              <w:spacing w:before="2" w:line="180" w:lineRule="exact"/>
              <w:rPr>
                <w:sz w:val="18"/>
                <w:szCs w:val="18"/>
              </w:rPr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C22730">
            <w:pPr>
              <w:spacing w:line="200" w:lineRule="exact"/>
            </w:pPr>
          </w:p>
          <w:p w:rsidR="00C22730" w:rsidRDefault="00E422A9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C22730" w:rsidRDefault="00E422A9">
            <w:pPr>
              <w:spacing w:before="39"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position w:val="-1"/>
                <w:sz w:val="17"/>
                <w:szCs w:val="17"/>
              </w:rPr>
              <w:t xml:space="preserve"> </w:t>
            </w:r>
            <w:r>
              <w:rPr>
                <w:position w:val="-1"/>
                <w:sz w:val="17"/>
                <w:szCs w:val="17"/>
              </w:rPr>
              <w:t xml:space="preserve">  </w:t>
            </w:r>
            <w:r>
              <w:rPr>
                <w:spacing w:val="1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4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m 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4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4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4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4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-1"/>
                <w:sz w:val="17"/>
                <w:szCs w:val="17"/>
              </w:rPr>
              <w:t>f</w:t>
            </w:r>
          </w:p>
          <w:p w:rsidR="00C22730" w:rsidRDefault="00E422A9">
            <w:pPr>
              <w:spacing w:line="200" w:lineRule="exact"/>
              <w:ind w:lef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position w:val="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2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C22730" w:rsidRDefault="00E422A9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C22730" w:rsidRDefault="00E422A9">
            <w:pPr>
              <w:spacing w:line="180" w:lineRule="exact"/>
              <w:ind w:lef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C22730" w:rsidRDefault="00E422A9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C22730" w:rsidRDefault="00E422A9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C22730" w:rsidRDefault="00E422A9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C22730" w:rsidRDefault="00E422A9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C22730" w:rsidRDefault="00E422A9">
            <w:pPr>
              <w:spacing w:before="40" w:line="180" w:lineRule="exact"/>
              <w:ind w:left="61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C22730" w:rsidRDefault="00E422A9">
            <w:pPr>
              <w:spacing w:before="37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C22730" w:rsidRDefault="00E422A9">
            <w:pPr>
              <w:spacing w:before="33" w:line="282" w:lineRule="auto"/>
              <w:ind w:left="61" w:right="20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C22730" w:rsidRDefault="00C22730">
      <w:pPr>
        <w:spacing w:before="17" w:line="280" w:lineRule="exact"/>
        <w:rPr>
          <w:sz w:val="28"/>
          <w:szCs w:val="28"/>
        </w:rPr>
      </w:pPr>
    </w:p>
    <w:p w:rsidR="00C22730" w:rsidRDefault="00641225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-13970</wp:posOffset>
                </wp:positionV>
                <wp:extent cx="6028690" cy="0"/>
                <wp:effectExtent l="10160" t="8890" r="9525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-22"/>
                          <a:chExt cx="9494" cy="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1" y="-22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-1.1pt;width:474.7pt;height:0;z-index:-1148;mso-position-horizontal-relative:page" coordorigin="1411,-22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">
                <v:shape id="Freeform 9" o:spid="_x0000_s1027" style="position:absolute;left:1411;top:-22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+msMA&#10;AADbAAAADwAAAGRycy9kb3ducmV2LnhtbERP22oCMRB9L/gPYQp9kZptCyKrUWpBqBTBy0Jfx810&#10;s3QzCZt0Xf16Iwh9m8O5zmzR20Z01IbasYKXUQaCuHS65kpBcVg9T0CEiKyxcUwKzhRgMR88zDDX&#10;7sQ76vaxEimEQ44KTIw+lzKUhiyGkfPEiftxrcWYYFtJ3eIphdtGvmbZWFqsOTUY9PRhqPzd/1kF&#10;X9uhvRy7782q8uO1ccNiyb5Q6umxf5+CiNTHf/Hd/anT/De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k+msMAAADbAAAADwAAAAAAAAAAAAAAAACYAgAAZHJzL2Rv&#10;d25yZXYueG1sUEsFBgAAAAAEAAQA9QAAAIgDAAAAAA==&#10;" path="m,l9495,e" filled="f" strokeweight=".34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7042150</wp:posOffset>
                </wp:positionV>
                <wp:extent cx="6028690" cy="0"/>
                <wp:effectExtent l="10160" t="12700" r="9525" b="635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090"/>
                          <a:chExt cx="9494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11" y="11090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554.5pt;width:474.7pt;height:0;z-index:-1147;mso-position-horizontal-relative:page;mso-position-vertical-relative:page" coordorigin="1411,11090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">
                <v:shape id="Freeform 7" o:spid="_x0000_s1027" style="position:absolute;left:1411;top:11090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FdsIA&#10;AADbAAAADwAAAGRycy9kb3ducmV2LnhtbERPTWsCMRC9F/wPYYReRLN6kLIaRQWhUgqtLngdN+Nm&#10;cTMJm3Td9tc3hYK3ebzPWa5724iO2lA7VjCdZCCIS6drrhQUp/34BUSIyBobx6TgmwKsV4OnJeba&#10;3fmTumOsRArhkKMCE6PPpQylIYth4jxx4q6utRgTbCupW7yncNvIWZbNpcWaU4NBTztD5e34ZRW8&#10;fYzsz6U7v+8rPz8YNyq27Aulnof9ZgEiUh8f4n/3q07zp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wV2wgAAANsAAAAPAAAAAAAAAAAAAAAAAJgCAABkcnMvZG93&#10;bnJldi54bWxQSwUGAAAAAAQABAD1AAAAhwMAAAAA&#10;" path="m,l9495,e" filled="f" strokeweight=".34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E422A9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E422A9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E422A9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E422A9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E422A9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E422A9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E422A9">
        <w:rPr>
          <w:rFonts w:ascii="Arial" w:eastAsia="Arial" w:hAnsi="Arial" w:cs="Arial"/>
          <w:b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E422A9">
        <w:rPr>
          <w:rFonts w:ascii="Arial" w:eastAsia="Arial" w:hAnsi="Arial" w:cs="Arial"/>
          <w:b/>
          <w:sz w:val="19"/>
          <w:szCs w:val="19"/>
        </w:rPr>
        <w:t>S</w:t>
      </w:r>
      <w:r w:rsidR="00E422A9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E422A9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E422A9">
        <w:rPr>
          <w:rFonts w:ascii="Arial" w:eastAsia="Arial" w:hAnsi="Arial" w:cs="Arial"/>
          <w:b/>
          <w:sz w:val="19"/>
          <w:szCs w:val="19"/>
        </w:rPr>
        <w:t>D</w:t>
      </w:r>
      <w:r w:rsidR="00E422A9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E422A9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E422A9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E422A9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E422A9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E422A9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E422A9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C22730" w:rsidRDefault="00C22730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C22730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C22730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C22730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C22730">
        <w:trPr>
          <w:trHeight w:hRule="exact" w:val="28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281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C22730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E422A9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C22730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C22730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1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C22730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C22730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E422A9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C22730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22730" w:rsidRDefault="00E422A9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22730" w:rsidRDefault="00E422A9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C22730">
        <w:trPr>
          <w:trHeight w:hRule="exact" w:val="28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C22730" w:rsidRDefault="00E422A9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C22730" w:rsidRDefault="00E422A9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C22730" w:rsidRDefault="00C22730">
      <w:pPr>
        <w:spacing w:before="19" w:line="220" w:lineRule="exact"/>
        <w:rPr>
          <w:sz w:val="22"/>
          <w:szCs w:val="22"/>
        </w:rPr>
      </w:pPr>
    </w:p>
    <w:p w:rsidR="00C22730" w:rsidRDefault="00641225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7257415</wp:posOffset>
                </wp:positionV>
                <wp:extent cx="6028690" cy="0"/>
                <wp:effectExtent l="10160" t="889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429"/>
                          <a:chExt cx="9494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1" y="11429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571.45pt;width:474.7pt;height:0;z-index:-1146;mso-position-horizontal-relative:page;mso-position-vertical-relative:page" coordorigin="1411,11429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">
                <v:shape id="Freeform 5" o:spid="_x0000_s1027" style="position:absolute;left:1411;top:11429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2BMIA&#10;AADaAAAADwAAAGRycy9kb3ducmV2LnhtbESPX2vCMBTF3wf7DuEO9jZTByvaGcs2pviiYN3DHi/N&#10;XVPa3JQk0/rtjSD4eDh/fpxFOdpeHMmH1rGC6SQDQVw73XKj4OewepmBCBFZY++YFJwpQLl8fFhg&#10;od2J93SsYiPSCIcCFZgYh0LKUBuyGCZuIE7en/MWY5K+kdrjKY3bXr5mWS4ttpwIBgf6MlR31b9N&#10;kPHtdyrzrs63Ybc6+PVnNXwbpZ6fxo93EJHGeA/f2hutYA7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zYEwgAAANoAAAAPAAAAAAAAAAAAAAAAAJgCAABkcnMvZG93&#10;bnJldi54bWxQSwUGAAAAAAQABAD1AAAAhwMAAAAA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E422A9">
        <w:rPr>
          <w:rFonts w:ascii="Arial" w:eastAsia="Arial" w:hAnsi="Arial" w:cs="Arial"/>
          <w:b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E422A9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E422A9">
        <w:rPr>
          <w:rFonts w:ascii="Arial" w:eastAsia="Arial" w:hAnsi="Arial" w:cs="Arial"/>
          <w:b/>
          <w:sz w:val="19"/>
          <w:szCs w:val="19"/>
        </w:rPr>
        <w:t>I</w:t>
      </w:r>
      <w:r w:rsidR="00E422A9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E422A9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E422A9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C22730" w:rsidRDefault="00C22730">
      <w:pPr>
        <w:spacing w:before="9" w:line="140" w:lineRule="exact"/>
        <w:rPr>
          <w:sz w:val="14"/>
          <w:szCs w:val="14"/>
        </w:rPr>
      </w:pPr>
    </w:p>
    <w:p w:rsidR="00C22730" w:rsidRDefault="00E422A9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C22730" w:rsidRDefault="00C22730">
      <w:pPr>
        <w:spacing w:before="4" w:line="140" w:lineRule="exact"/>
        <w:rPr>
          <w:sz w:val="14"/>
          <w:szCs w:val="14"/>
        </w:rPr>
      </w:pPr>
    </w:p>
    <w:p w:rsidR="00C22730" w:rsidRDefault="00641225">
      <w:pPr>
        <w:spacing w:line="358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699135</wp:posOffset>
                </wp:positionV>
                <wp:extent cx="6038215" cy="0"/>
                <wp:effectExtent l="10795" t="6985" r="8890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01"/>
                          <a:chExt cx="9509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397" y="1101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5.05pt;width:475.45pt;height:0;z-index:-1145;mso-position-horizontal-relative:page" coordorigin="1397,1101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">
                <v:shape id="Freeform 3" o:spid="_x0000_s1027" style="position:absolute;left:1397;top:1101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xrsAA&#10;AADaAAAADwAAAGRycy9kb3ducmV2LnhtbESPQYvCMBSE74L/ITzBm6aKaOkaRVcEb6IueH00z7ba&#10;vHSTqPXfG2Fhj8PMfMPMl62pxYOcrywrGA0TEMS51RUXCn5O20EKwgdkjbVlUvAiD8tFtzPHTNsn&#10;H+hxDIWIEPYZKihDaDIpfV6SQT+0DXH0LtYZDFG6QmqHzwg3tRwnyVQarDgulNjQd0n57Xg3Ck7m&#10;FzG9btw6b6rZOTnvJ2m6V6rfa1dfIAK14T/8195pBTP4XI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qxrsAAAADaAAAADwAAAAAAAAAAAAAAAACYAgAAZHJzL2Rvd25y&#10;ZXYueG1sUEsFBgAAAAAEAAQA9QAAAIUDAAAAAA=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422A9">
        <w:rPr>
          <w:rFonts w:ascii="Arial" w:eastAsia="Arial" w:hAnsi="Arial" w:cs="Arial"/>
          <w:i/>
          <w:sz w:val="15"/>
          <w:szCs w:val="15"/>
        </w:rPr>
        <w:t>,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422A9">
        <w:rPr>
          <w:rFonts w:ascii="Arial" w:eastAsia="Arial" w:hAnsi="Arial" w:cs="Arial"/>
          <w:i/>
          <w:sz w:val="15"/>
          <w:szCs w:val="15"/>
        </w:rPr>
        <w:t>,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z w:val="15"/>
          <w:szCs w:val="15"/>
        </w:rPr>
        <w:t>TO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422A9">
        <w:rPr>
          <w:rFonts w:ascii="Arial" w:eastAsia="Arial" w:hAnsi="Arial" w:cs="Arial"/>
          <w:i/>
          <w:sz w:val="15"/>
          <w:szCs w:val="15"/>
        </w:rPr>
        <w:t>T.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422A9">
        <w:rPr>
          <w:rFonts w:ascii="Arial" w:eastAsia="Arial" w:hAnsi="Arial" w:cs="Arial"/>
          <w:i/>
          <w:sz w:val="15"/>
          <w:szCs w:val="15"/>
        </w:rPr>
        <w:t>, T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E422A9">
        <w:rPr>
          <w:rFonts w:ascii="Arial" w:eastAsia="Arial" w:hAnsi="Arial" w:cs="Arial"/>
          <w:i/>
          <w:sz w:val="15"/>
          <w:szCs w:val="15"/>
        </w:rPr>
        <w:t>Y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N 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Y</w:t>
      </w:r>
      <w:r w:rsidR="00E422A9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T 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z w:val="15"/>
          <w:szCs w:val="15"/>
        </w:rPr>
        <w:t>Y</w:t>
      </w:r>
      <w:r w:rsidR="00E422A9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.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L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F 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422A9">
        <w:rPr>
          <w:rFonts w:ascii="Arial" w:eastAsia="Arial" w:hAnsi="Arial" w:cs="Arial"/>
          <w:i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, </w:t>
      </w:r>
      <w:r w:rsidR="00E422A9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S T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TY</w:t>
      </w:r>
      <w:r w:rsidR="00E422A9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F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z w:val="15"/>
          <w:szCs w:val="15"/>
        </w:rPr>
        <w:t>TO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422A9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422A9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422A9">
        <w:rPr>
          <w:rFonts w:ascii="Arial" w:eastAsia="Arial" w:hAnsi="Arial" w:cs="Arial"/>
          <w:i/>
          <w:sz w:val="15"/>
          <w:szCs w:val="15"/>
        </w:rPr>
        <w:t>S</w:t>
      </w:r>
      <w:r w:rsidR="00E422A9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F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E422A9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E422A9">
        <w:rPr>
          <w:rFonts w:ascii="Arial" w:eastAsia="Arial" w:hAnsi="Arial" w:cs="Arial"/>
          <w:i/>
          <w:sz w:val="15"/>
          <w:szCs w:val="15"/>
        </w:rPr>
        <w:t>E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E </w:t>
      </w:r>
      <w:r w:rsidR="00E422A9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422A9">
        <w:rPr>
          <w:rFonts w:ascii="Arial" w:eastAsia="Arial" w:hAnsi="Arial" w:cs="Arial"/>
          <w:i/>
          <w:sz w:val="15"/>
          <w:szCs w:val="15"/>
        </w:rPr>
        <w:t>F T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422A9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422A9">
        <w:rPr>
          <w:rFonts w:ascii="Arial" w:eastAsia="Arial" w:hAnsi="Arial" w:cs="Arial"/>
          <w:i/>
          <w:sz w:val="15"/>
          <w:szCs w:val="15"/>
        </w:rPr>
        <w:t xml:space="preserve">S </w:t>
      </w:r>
      <w:r w:rsidR="00E422A9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422A9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E422A9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422A9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E422A9">
        <w:rPr>
          <w:rFonts w:ascii="Arial" w:eastAsia="Arial" w:hAnsi="Arial" w:cs="Arial"/>
          <w:i/>
          <w:sz w:val="15"/>
          <w:szCs w:val="15"/>
        </w:rPr>
        <w:t>T</w:t>
      </w:r>
    </w:p>
    <w:sectPr w:rsidR="00C22730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A9" w:rsidRDefault="00E422A9">
      <w:r>
        <w:separator/>
      </w:r>
    </w:p>
  </w:endnote>
  <w:endnote w:type="continuationSeparator" w:id="0">
    <w:p w:rsidR="00E422A9" w:rsidRDefault="00E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558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225" w:rsidRDefault="00641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1225" w:rsidRDefault="00641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A9" w:rsidRDefault="00E422A9">
      <w:r>
        <w:separator/>
      </w:r>
    </w:p>
  </w:footnote>
  <w:footnote w:type="continuationSeparator" w:id="0">
    <w:p w:rsidR="00E422A9" w:rsidRDefault="00E4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0" w:rsidRDefault="00641225">
    <w:pPr>
      <w:spacing w:line="200" w:lineRule="exact"/>
    </w:pPr>
    <w:r>
      <w:rPr>
        <w:noProof/>
      </w:rPr>
      <w:drawing>
        <wp:anchor distT="0" distB="0" distL="114300" distR="114300" simplePos="0" relativeHeight="503316346" behindDoc="0" locked="0" layoutInCell="1" allowOverlap="1">
          <wp:simplePos x="0" y="0"/>
          <wp:positionH relativeFrom="margin">
            <wp:posOffset>44450</wp:posOffset>
          </wp:positionH>
          <wp:positionV relativeFrom="margin">
            <wp:posOffset>-990600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321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30" w:rsidRDefault="00E422A9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C22730" w:rsidRDefault="00E422A9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7pt;margin-top:62.95pt;width:217.2pt;height:38.4pt;z-index:-1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LV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vRYhYTAkclnJF4MY9d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" filled="f" stroked="f">
              <v:textbox inset="0,0,0,0">
                <w:txbxContent>
                  <w:p w:rsidR="00C22730" w:rsidRDefault="00E422A9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C22730" w:rsidRDefault="00E422A9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04/27/2015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0" w:rsidRDefault="00641225">
    <w:pPr>
      <w:spacing w:line="200" w:lineRule="exact"/>
    </w:pPr>
    <w:r>
      <w:rPr>
        <w:noProof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-1044575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322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30" w:rsidRDefault="00E422A9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C22730" w:rsidRDefault="00E422A9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7pt;margin-top:62.95pt;width:217.2pt;height:38.4pt;z-index:-1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Qa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" filled="f" stroked="f">
              <v:textbox inset="0,0,0,0">
                <w:txbxContent>
                  <w:p w:rsidR="00C22730" w:rsidRDefault="00E422A9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C22730" w:rsidRDefault="00E422A9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1EB"/>
    <w:multiLevelType w:val="multilevel"/>
    <w:tmpl w:val="916685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0"/>
    <w:rsid w:val="00641225"/>
    <w:rsid w:val="00C22730"/>
    <w:rsid w:val="00E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25"/>
  </w:style>
  <w:style w:type="paragraph" w:styleId="Footer">
    <w:name w:val="footer"/>
    <w:basedOn w:val="Normal"/>
    <w:link w:val="FooterChar"/>
    <w:uiPriority w:val="99"/>
    <w:unhideWhenUsed/>
    <w:rsid w:val="0064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225"/>
  </w:style>
  <w:style w:type="paragraph" w:styleId="BalloonText">
    <w:name w:val="Balloon Text"/>
    <w:basedOn w:val="Normal"/>
    <w:link w:val="BalloonTextChar"/>
    <w:uiPriority w:val="99"/>
    <w:semiHidden/>
    <w:unhideWhenUsed/>
    <w:rsid w:val="00641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25"/>
  </w:style>
  <w:style w:type="paragraph" w:styleId="Footer">
    <w:name w:val="footer"/>
    <w:basedOn w:val="Normal"/>
    <w:link w:val="FooterChar"/>
    <w:uiPriority w:val="99"/>
    <w:unhideWhenUsed/>
    <w:rsid w:val="0064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225"/>
  </w:style>
  <w:style w:type="paragraph" w:styleId="BalloonText">
    <w:name w:val="Balloon Text"/>
    <w:basedOn w:val="Normal"/>
    <w:link w:val="BalloonTextChar"/>
    <w:uiPriority w:val="99"/>
    <w:semiHidden/>
    <w:unhideWhenUsed/>
    <w:rsid w:val="00641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2015-04-27T16:07:00Z</dcterms:created>
  <dcterms:modified xsi:type="dcterms:W3CDTF">2015-04-27T16:07:00Z</dcterms:modified>
</cp:coreProperties>
</file>