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Default="00955C72">
      <w:pPr>
        <w:spacing w:line="200" w:lineRule="exact"/>
      </w:pPr>
    </w:p>
    <w:p w:rsidR="00955C72" w:rsidRDefault="00955C72">
      <w:pPr>
        <w:spacing w:line="200" w:lineRule="exact"/>
      </w:pPr>
    </w:p>
    <w:p w:rsidR="00955C72" w:rsidRDefault="00DF48CD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3554" wp14:editId="5BD2E714">
            <wp:simplePos x="0" y="0"/>
            <wp:positionH relativeFrom="margin">
              <wp:posOffset>-55880</wp:posOffset>
            </wp:positionH>
            <wp:positionV relativeFrom="margin">
              <wp:posOffset>285750</wp:posOffset>
            </wp:positionV>
            <wp:extent cx="9144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C72" w:rsidRDefault="00955C72">
      <w:pPr>
        <w:spacing w:line="200" w:lineRule="exact"/>
      </w:pPr>
    </w:p>
    <w:p w:rsidR="00955C72" w:rsidRDefault="00955C72">
      <w:pPr>
        <w:spacing w:before="20" w:line="260" w:lineRule="exact"/>
        <w:rPr>
          <w:sz w:val="26"/>
          <w:szCs w:val="26"/>
        </w:rPr>
      </w:pPr>
    </w:p>
    <w:p w:rsidR="00955C72" w:rsidRDefault="00A8299B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</w:p>
    <w:p w:rsidR="00955C72" w:rsidRDefault="00A8299B">
      <w:pPr>
        <w:spacing w:line="280" w:lineRule="exact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illas</w:t>
      </w:r>
    </w:p>
    <w:p w:rsidR="00955C72" w:rsidRDefault="00955C72">
      <w:pPr>
        <w:spacing w:before="17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ñ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955C72" w:rsidRDefault="00A8299B" w:rsidP="00DF48CD">
      <w:pPr>
        <w:spacing w:before="3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cación</w:t>
      </w:r>
      <w:r>
        <w:rPr>
          <w:rFonts w:ascii="Calibri" w:eastAsia="Calibri" w:hAnsi="Calibri" w:cs="Calibri"/>
          <w:spacing w:val="28"/>
        </w:rPr>
        <w:t xml:space="preserve"> </w:t>
      </w:r>
      <w:r w:rsidR="00DF48CD">
        <w:rPr>
          <w:rFonts w:ascii="Calibri" w:eastAsia="Calibri" w:hAnsi="Calibri" w:cs="Calibri"/>
        </w:rPr>
        <w:t>Fórmula</w:t>
      </w:r>
      <w:r w:rsidR="00DF48CD">
        <w:rPr>
          <w:rFonts w:ascii="Calibri" w:eastAsia="Calibri" w:hAnsi="Calibri" w:cs="Calibri"/>
          <w:spacing w:val="-6"/>
        </w:rPr>
        <w:t xml:space="preserve"> </w:t>
      </w:r>
      <w:r w:rsidR="00DF48CD">
        <w:rPr>
          <w:rFonts w:ascii="Calibri" w:eastAsia="Calibri" w:hAnsi="Calibri" w:cs="Calibri"/>
          <w:spacing w:val="1"/>
        </w:rPr>
        <w:t>d</w:t>
      </w:r>
      <w:r w:rsidR="00DF48CD">
        <w:rPr>
          <w:rFonts w:ascii="Calibri" w:eastAsia="Calibri" w:hAnsi="Calibri" w:cs="Calibri"/>
        </w:rPr>
        <w:t>e</w:t>
      </w:r>
      <w:r w:rsidR="00DF48CD">
        <w:rPr>
          <w:rFonts w:ascii="Calibri" w:eastAsia="Calibri" w:hAnsi="Calibri" w:cs="Calibri"/>
          <w:spacing w:val="-3"/>
        </w:rPr>
        <w:t xml:space="preserve"> </w:t>
      </w:r>
      <w:r w:rsidR="00DF48CD">
        <w:rPr>
          <w:rFonts w:ascii="Calibri" w:eastAsia="Calibri" w:hAnsi="Calibri" w:cs="Calibri"/>
        </w:rPr>
        <w:t>gel</w:t>
      </w:r>
      <w:r w:rsidR="00DF48CD">
        <w:rPr>
          <w:rFonts w:ascii="Calibri" w:eastAsia="Calibri" w:hAnsi="Calibri" w:cs="Calibri"/>
          <w:spacing w:val="-3"/>
        </w:rPr>
        <w:t xml:space="preserve"> </w:t>
      </w:r>
      <w:r w:rsidR="00DF48CD">
        <w:rPr>
          <w:rFonts w:ascii="Calibri" w:eastAsia="Calibri" w:hAnsi="Calibri" w:cs="Calibri"/>
          <w:spacing w:val="1"/>
        </w:rPr>
        <w:t>d</w:t>
      </w:r>
      <w:r w:rsidR="00DF48CD">
        <w:rPr>
          <w:rFonts w:ascii="Calibri" w:eastAsia="Calibri" w:hAnsi="Calibri" w:cs="Calibri"/>
        </w:rPr>
        <w:t>e</w:t>
      </w:r>
      <w:r w:rsidR="00DF48CD">
        <w:rPr>
          <w:rFonts w:ascii="Calibri" w:eastAsia="Calibri" w:hAnsi="Calibri" w:cs="Calibri"/>
          <w:spacing w:val="-3"/>
        </w:rPr>
        <w:t xml:space="preserve"> </w:t>
      </w:r>
      <w:r w:rsidR="00DF48CD">
        <w:rPr>
          <w:rFonts w:ascii="Calibri" w:eastAsia="Calibri" w:hAnsi="Calibri" w:cs="Calibri"/>
          <w:spacing w:val="1"/>
        </w:rPr>
        <w:t>p</w:t>
      </w:r>
      <w:r w:rsidR="00DF48CD">
        <w:rPr>
          <w:rFonts w:ascii="Calibri" w:eastAsia="Calibri" w:hAnsi="Calibri" w:cs="Calibri"/>
          <w:spacing w:val="-1"/>
        </w:rPr>
        <w:t>e</w:t>
      </w:r>
      <w:r w:rsidR="00DF48CD">
        <w:rPr>
          <w:rFonts w:ascii="Calibri" w:eastAsia="Calibri" w:hAnsi="Calibri" w:cs="Calibri"/>
        </w:rPr>
        <w:t>tr</w:t>
      </w:r>
      <w:r w:rsidR="00DF48CD">
        <w:rPr>
          <w:rFonts w:ascii="Calibri" w:eastAsia="Calibri" w:hAnsi="Calibri" w:cs="Calibri"/>
          <w:spacing w:val="1"/>
        </w:rPr>
        <w:t>o</w:t>
      </w:r>
      <w:r w:rsidR="00DF48CD">
        <w:rPr>
          <w:rFonts w:ascii="Calibri" w:eastAsia="Calibri" w:hAnsi="Calibri" w:cs="Calibri"/>
        </w:rPr>
        <w:t>la</w:t>
      </w:r>
      <w:r w:rsidR="00DF48CD">
        <w:rPr>
          <w:rFonts w:ascii="Calibri" w:eastAsia="Calibri" w:hAnsi="Calibri" w:cs="Calibri"/>
          <w:spacing w:val="1"/>
        </w:rPr>
        <w:t>t</w:t>
      </w:r>
      <w:r w:rsidR="00DF48CD">
        <w:rPr>
          <w:rFonts w:ascii="Calibri" w:eastAsia="Calibri" w:hAnsi="Calibri" w:cs="Calibri"/>
        </w:rPr>
        <w:t>o</w:t>
      </w:r>
      <w:r w:rsidR="00DF48CD">
        <w:rPr>
          <w:rFonts w:ascii="Calibri" w:eastAsia="Calibri" w:hAnsi="Calibri" w:cs="Calibri"/>
          <w:spacing w:val="-8"/>
        </w:rPr>
        <w:t xml:space="preserve"> </w:t>
      </w:r>
      <w:r w:rsidR="00DF48CD">
        <w:rPr>
          <w:rFonts w:ascii="Calibri" w:eastAsia="Calibri" w:hAnsi="Calibri" w:cs="Calibri"/>
          <w:spacing w:val="1"/>
        </w:rPr>
        <w:t>p</w:t>
      </w:r>
      <w:r w:rsidR="00DF48CD">
        <w:rPr>
          <w:rFonts w:ascii="Calibri" w:eastAsia="Calibri" w:hAnsi="Calibri" w:cs="Calibri"/>
        </w:rPr>
        <w:t>ara</w:t>
      </w:r>
      <w:r w:rsidR="00DF48CD">
        <w:rPr>
          <w:rFonts w:ascii="Calibri" w:eastAsia="Calibri" w:hAnsi="Calibri" w:cs="Calibri"/>
          <w:spacing w:val="-3"/>
        </w:rPr>
        <w:t xml:space="preserve"> </w:t>
      </w:r>
      <w:r w:rsidR="00DF48CD">
        <w:rPr>
          <w:rFonts w:ascii="Calibri" w:eastAsia="Calibri" w:hAnsi="Calibri" w:cs="Calibri"/>
          <w:spacing w:val="1"/>
        </w:rPr>
        <w:t>b</w:t>
      </w:r>
      <w:r w:rsidR="00DF48CD">
        <w:rPr>
          <w:rFonts w:ascii="Calibri" w:eastAsia="Calibri" w:hAnsi="Calibri" w:cs="Calibri"/>
        </w:rPr>
        <w:t>o</w:t>
      </w:r>
      <w:r w:rsidR="00DF48CD">
        <w:rPr>
          <w:rFonts w:ascii="Calibri" w:eastAsia="Calibri" w:hAnsi="Calibri" w:cs="Calibri"/>
          <w:spacing w:val="1"/>
        </w:rPr>
        <w:t>qu</w:t>
      </w:r>
      <w:r w:rsidR="00DF48CD">
        <w:rPr>
          <w:rFonts w:ascii="Calibri" w:eastAsia="Calibri" w:hAnsi="Calibri" w:cs="Calibri"/>
        </w:rPr>
        <w:t>illas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cri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ción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ev</w:t>
      </w:r>
      <w:r>
        <w:rPr>
          <w:rFonts w:ascii="Calibri" w:eastAsia="Calibri" w:hAnsi="Calibri" w:cs="Calibri"/>
          <w:position w:val="1"/>
        </w:rPr>
        <w:t>ita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la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u</w:t>
      </w:r>
      <w:r>
        <w:rPr>
          <w:rFonts w:ascii="Calibri" w:eastAsia="Calibri" w:hAnsi="Calibri" w:cs="Calibri"/>
          <w:position w:val="1"/>
        </w:rPr>
        <w:t>lación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ica</w:t>
      </w:r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ras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und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illas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 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nen</w:t>
      </w:r>
      <w:r>
        <w:rPr>
          <w:rFonts w:ascii="Calibri" w:eastAsia="Calibri" w:hAnsi="Calibri" w:cs="Calibri"/>
          <w:position w:val="1"/>
        </w:rPr>
        <w:t>tes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ol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las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ol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A8299B">
      <w:pPr>
        <w:spacing w:before="3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Fórmula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illas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3"/>
        </w:rPr>
        <w:t xml:space="preserve"> </w:t>
      </w:r>
      <w:r w:rsidR="00DF48CD">
        <w:rPr>
          <w:rFonts w:ascii="Calibri" w:eastAsia="Calibri" w:hAnsi="Calibri" w:cs="Calibri"/>
        </w:rPr>
        <w:t>Shark Industries</w:t>
      </w:r>
    </w:p>
    <w:p w:rsidR="00DF48CD" w:rsidRDefault="00DF48CD">
      <w:pPr>
        <w:ind w:left="2068" w:right="65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</w:p>
    <w:p w:rsidR="00955C72" w:rsidRDefault="00A8299B">
      <w:pPr>
        <w:ind w:left="2068" w:right="65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F48CD">
        <w:rPr>
          <w:rFonts w:ascii="Calibri" w:eastAsia="Calibri" w:hAnsi="Calibri" w:cs="Calibri"/>
          <w:spacing w:val="-1"/>
          <w:w w:val="99"/>
        </w:rPr>
        <w:t>Rockford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  <w:spacing w:val="-9"/>
          <w:w w:val="99"/>
        </w:rPr>
        <w:t xml:space="preserve"> </w:t>
      </w:r>
      <w:r w:rsidR="00DF48CD">
        <w:rPr>
          <w:rFonts w:ascii="Calibri" w:eastAsia="Calibri" w:hAnsi="Calibri" w:cs="Calibri"/>
          <w:spacing w:val="2"/>
        </w:rPr>
        <w:t>MN</w:t>
      </w:r>
      <w:r w:rsidR="00DF48CD">
        <w:rPr>
          <w:rFonts w:ascii="Calibri" w:eastAsia="Calibri" w:hAnsi="Calibri" w:cs="Calibri"/>
          <w:spacing w:val="-4"/>
        </w:rPr>
        <w:t xml:space="preserve"> 55373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.S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A.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Núme</w:t>
      </w:r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éf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9"/>
          <w:position w:val="1"/>
        </w:rPr>
        <w:t>a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 w:rsidR="00DF48CD">
        <w:rPr>
          <w:rFonts w:ascii="Calibri" w:eastAsia="Calibri" w:hAnsi="Calibri" w:cs="Calibri"/>
          <w:spacing w:val="-1"/>
          <w:position w:val="1"/>
        </w:rPr>
        <w:t>800-537-4275</w:t>
      </w:r>
    </w:p>
    <w:p w:rsidR="00955C72" w:rsidRDefault="00955C72">
      <w:pPr>
        <w:spacing w:before="17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ón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os</w:t>
      </w:r>
    </w:p>
    <w:p w:rsidR="00955C72" w:rsidRDefault="00A8299B">
      <w:pPr>
        <w:spacing w:before="2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olo: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ñ</w:t>
      </w:r>
      <w:r>
        <w:rPr>
          <w:rFonts w:ascii="Calibri" w:eastAsia="Calibri" w:hAnsi="Calibri" w:cs="Calibri"/>
          <w:position w:val="1"/>
        </w:rPr>
        <w:t>ali</w:t>
      </w:r>
      <w:r>
        <w:rPr>
          <w:rFonts w:ascii="Calibri" w:eastAsia="Calibri" w:hAnsi="Calibri" w:cs="Calibri"/>
          <w:spacing w:val="1"/>
          <w:position w:val="1"/>
        </w:rPr>
        <w:t>z</w:t>
      </w:r>
      <w:r>
        <w:rPr>
          <w:rFonts w:ascii="Calibri" w:eastAsia="Calibri" w:hAnsi="Calibri" w:cs="Calibri"/>
          <w:position w:val="1"/>
        </w:rPr>
        <w:t>aci</w:t>
      </w:r>
      <w:r>
        <w:rPr>
          <w:rFonts w:ascii="Calibri" w:eastAsia="Calibri" w:hAnsi="Calibri" w:cs="Calibri"/>
          <w:spacing w:val="1"/>
          <w:position w:val="1"/>
        </w:rPr>
        <w:t>ón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spacing w:val="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  <w:u w:val="thick" w:color="000000"/>
        </w:rPr>
        <w:t>A</w:t>
      </w:r>
      <w:r>
        <w:rPr>
          <w:rFonts w:ascii="Calibri" w:eastAsia="Calibri" w:hAnsi="Calibri" w:cs="Calibri"/>
          <w:b/>
          <w:position w:val="1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p</w:t>
      </w:r>
      <w:r>
        <w:rPr>
          <w:rFonts w:ascii="Calibri" w:eastAsia="Calibri" w:hAnsi="Calibri" w:cs="Calibri"/>
          <w:b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c</w:t>
      </w:r>
      <w:r>
        <w:rPr>
          <w:rFonts w:ascii="Calibri" w:eastAsia="Calibri" w:hAnsi="Calibri" w:cs="Calibri"/>
          <w:b/>
          <w:position w:val="1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o</w:t>
      </w:r>
      <w:r>
        <w:rPr>
          <w:rFonts w:ascii="Calibri" w:eastAsia="Calibri" w:hAnsi="Calibri" w:cs="Calibri"/>
          <w:b/>
          <w:position w:val="1"/>
          <w:u w:val="thick" w:color="000000"/>
        </w:rPr>
        <w:t>s</w:t>
      </w:r>
      <w:r>
        <w:rPr>
          <w:rFonts w:ascii="Calibri" w:eastAsia="Calibri" w:hAnsi="Calibri" w:cs="Calibri"/>
          <w:b/>
          <w:spacing w:val="-8"/>
          <w:position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thick" w:color="000000"/>
        </w:rPr>
        <w:t>ge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n</w:t>
      </w:r>
      <w:r>
        <w:rPr>
          <w:rFonts w:ascii="Calibri" w:eastAsia="Calibri" w:hAnsi="Calibri" w:cs="Calibri"/>
          <w:b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r</w:t>
      </w:r>
      <w:r>
        <w:rPr>
          <w:rFonts w:ascii="Calibri" w:eastAsia="Calibri" w:hAnsi="Calibri" w:cs="Calibri"/>
          <w:b/>
          <w:position w:val="1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position w:val="1"/>
          <w:u w:val="thick" w:color="000000"/>
        </w:rPr>
        <w:t>l</w:t>
      </w:r>
      <w:r>
        <w:rPr>
          <w:rFonts w:ascii="Calibri" w:eastAsia="Calibri" w:hAnsi="Calibri" w:cs="Calibri"/>
          <w:b/>
          <w:position w:val="1"/>
          <w:u w:val="thick" w:color="000000"/>
        </w:rPr>
        <w:t>es</w:t>
      </w:r>
      <w:r>
        <w:rPr>
          <w:rFonts w:ascii="Calibri" w:eastAsia="Calibri" w:hAnsi="Calibri" w:cs="Calibri"/>
          <w:b/>
          <w:spacing w:val="-8"/>
          <w:position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d</w:t>
      </w:r>
      <w:r>
        <w:rPr>
          <w:rFonts w:ascii="Calibri" w:eastAsia="Calibri" w:hAnsi="Calibri" w:cs="Calibri"/>
          <w:b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position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thick" w:color="000000"/>
        </w:rPr>
        <w:t>las</w:t>
      </w:r>
      <w:r>
        <w:rPr>
          <w:rFonts w:ascii="Calibri" w:eastAsia="Calibri" w:hAnsi="Calibri" w:cs="Calibri"/>
          <w:b/>
          <w:spacing w:val="-4"/>
          <w:position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em</w:t>
      </w:r>
      <w:r>
        <w:rPr>
          <w:rFonts w:ascii="Calibri" w:eastAsia="Calibri" w:hAnsi="Calibri" w:cs="Calibri"/>
          <w:b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position w:val="1"/>
          <w:u w:val="thick" w:color="000000"/>
        </w:rPr>
        <w:t>g</w:t>
      </w:r>
      <w:r>
        <w:rPr>
          <w:rFonts w:ascii="Calibri" w:eastAsia="Calibri" w:hAnsi="Calibri" w:cs="Calibri"/>
          <w:b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u w:val="thick" w:color="000000"/>
        </w:rPr>
        <w:t>nc</w:t>
      </w:r>
      <w:r>
        <w:rPr>
          <w:rFonts w:ascii="Calibri" w:eastAsia="Calibri" w:hAnsi="Calibri" w:cs="Calibri"/>
          <w:b/>
          <w:spacing w:val="-1"/>
          <w:position w:val="1"/>
          <w:u w:val="thick" w:color="000000"/>
        </w:rPr>
        <w:t>i</w:t>
      </w:r>
      <w:r>
        <w:rPr>
          <w:rFonts w:ascii="Calibri" w:eastAsia="Calibri" w:hAnsi="Calibri" w:cs="Calibri"/>
          <w:b/>
          <w:position w:val="1"/>
          <w:u w:val="thick" w:color="000000"/>
        </w:rPr>
        <w:t>as</w:t>
      </w:r>
    </w:p>
    <w:p w:rsidR="00955C72" w:rsidRDefault="00A8299B">
      <w:pPr>
        <w:spacing w:before="3"/>
        <w:ind w:left="164" w:right="6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910.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ligr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(pr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C70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cia: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zu</w:t>
      </w:r>
      <w:r>
        <w:rPr>
          <w:rFonts w:ascii="Calibri" w:eastAsia="Calibri" w:hAnsi="Calibri" w:cs="Calibri"/>
        </w:rPr>
        <w:t>l</w:t>
      </w:r>
    </w:p>
    <w:p w:rsidR="00955C72" w:rsidRDefault="00A8299B">
      <w:pPr>
        <w:spacing w:before="2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oxicológ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LD50: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50: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thick" w:color="000000"/>
        </w:rPr>
        <w:t>Pos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u w:val="thick" w:color="000000"/>
        </w:rPr>
        <w:t>l</w:t>
      </w:r>
      <w:r>
        <w:rPr>
          <w:rFonts w:ascii="Calibri" w:eastAsia="Calibri" w:hAnsi="Calibri" w:cs="Calibri"/>
          <w:b/>
          <w:u w:val="thick" w:color="000000"/>
        </w:rPr>
        <w:t>es</w:t>
      </w:r>
      <w:r>
        <w:rPr>
          <w:rFonts w:ascii="Calibri" w:eastAsia="Calibri" w:hAnsi="Calibri" w:cs="Calibri"/>
          <w:b/>
          <w:spacing w:val="-7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e</w:t>
      </w:r>
      <w:r>
        <w:rPr>
          <w:rFonts w:ascii="Calibri" w:eastAsia="Calibri" w:hAnsi="Calibri" w:cs="Calibri"/>
          <w:b/>
          <w:u w:val="thick" w:color="000000"/>
        </w:rPr>
        <w:t>fect</w:t>
      </w:r>
      <w:r>
        <w:rPr>
          <w:rFonts w:ascii="Calibri" w:eastAsia="Calibri" w:hAnsi="Calibri" w:cs="Calibri"/>
          <w:b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s</w:t>
      </w:r>
      <w:r>
        <w:rPr>
          <w:rFonts w:ascii="Calibri" w:eastAsia="Calibri" w:hAnsi="Calibri" w:cs="Calibri"/>
          <w:b/>
          <w:spacing w:val="-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u w:val="thick" w:color="000000"/>
        </w:rPr>
        <w:t>a</w:t>
      </w:r>
      <w:r>
        <w:rPr>
          <w:rFonts w:ascii="Calibri" w:eastAsia="Calibri" w:hAnsi="Calibri" w:cs="Calibri"/>
          <w:b/>
          <w:spacing w:val="-4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>la</w:t>
      </w:r>
      <w:r>
        <w:rPr>
          <w:rFonts w:ascii="Calibri" w:eastAsia="Calibri" w:hAnsi="Calibri" w:cs="Calibri"/>
          <w:b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>s</w:t>
      </w:r>
      <w:r>
        <w:rPr>
          <w:rFonts w:ascii="Calibri" w:eastAsia="Calibri" w:hAnsi="Calibri" w:cs="Calibri"/>
          <w:b/>
          <w:spacing w:val="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u w:val="thick" w:color="000000"/>
        </w:rPr>
        <w:t>u</w:t>
      </w:r>
      <w:r>
        <w:rPr>
          <w:rFonts w:ascii="Calibri" w:eastAsia="Calibri" w:hAnsi="Calibri" w:cs="Calibri"/>
          <w:b/>
          <w:u w:val="thick" w:color="000000"/>
        </w:rPr>
        <w:t>d</w:t>
      </w:r>
    </w:p>
    <w:p w:rsidR="00955C72" w:rsidRDefault="00955C72">
      <w:pPr>
        <w:spacing w:before="8" w:line="220" w:lineRule="exact"/>
        <w:rPr>
          <w:sz w:val="22"/>
          <w:szCs w:val="22"/>
        </w:rPr>
      </w:pPr>
    </w:p>
    <w:p w:rsidR="00955C72" w:rsidRDefault="00A8299B">
      <w:pPr>
        <w:spacing w:before="19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3"/>
        </w:rPr>
        <w:t>x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3"/>
        </w:rPr>
        <w:t>i</w:t>
      </w:r>
      <w:r>
        <w:rPr>
          <w:rFonts w:ascii="Calibri" w:eastAsia="Calibri" w:hAnsi="Calibri" w:cs="Calibri"/>
          <w:b/>
          <w:spacing w:val="-2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nha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ó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3"/>
          <w:position w:val="1"/>
        </w:rPr>
        <w:t>ó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cto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c</w:t>
      </w:r>
      <w:r>
        <w:rPr>
          <w:rFonts w:ascii="Calibri" w:eastAsia="Calibri" w:hAnsi="Calibri" w:cs="Calibri"/>
          <w:position w:val="1"/>
        </w:rPr>
        <w:t xml:space="preserve">on la 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, co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c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l</w:t>
      </w: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3"/>
          <w:position w:val="1"/>
        </w:rPr>
        <w:t>jo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ón</w:t>
      </w:r>
    </w:p>
    <w:p w:rsidR="00955C72" w:rsidRDefault="00955C72">
      <w:pPr>
        <w:spacing w:before="6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los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jos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aci</w:t>
      </w:r>
      <w:r>
        <w:rPr>
          <w:rFonts w:ascii="Calibri" w:eastAsia="Calibri" w:hAnsi="Calibri" w:cs="Calibri"/>
          <w:spacing w:val="1"/>
          <w:position w:val="1"/>
        </w:rPr>
        <w:t>ó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955C72">
      <w:pPr>
        <w:spacing w:before="8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el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ón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la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óxico.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ind w:left="164" w:right="5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oco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 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 gener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9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fect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</w:rPr>
        <w:t>:</w:t>
      </w:r>
    </w:p>
    <w:p w:rsidR="00955C72" w:rsidRDefault="00A8299B">
      <w:pPr>
        <w:spacing w:before="1"/>
        <w:ind w:left="164" w:right="6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MU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GÉN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spacing w:val="3"/>
          <w:w w:val="99"/>
        </w:rPr>
        <w:t>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6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2"/>
          <w:w w:val="99"/>
        </w:rPr>
        <w:t>E</w:t>
      </w:r>
      <w:r>
        <w:rPr>
          <w:rFonts w:ascii="Calibri" w:eastAsia="Calibri" w:hAnsi="Calibri" w:cs="Calibri"/>
          <w:w w:val="99"/>
        </w:rPr>
        <w:t>RA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GÉ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-3"/>
          <w:w w:val="99"/>
        </w:rPr>
        <w:t>C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7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OXIC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DAD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LLO: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la 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itera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lo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  <w:spacing w:val="3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 xml:space="preserve">a 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y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line="200" w:lineRule="exact"/>
      </w:pPr>
    </w:p>
    <w:p w:rsidR="00955C72" w:rsidRDefault="00955C72">
      <w:pPr>
        <w:spacing w:before="8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3</w:t>
      </w:r>
      <w:r>
        <w:rPr>
          <w:rFonts w:ascii="Calibri" w:eastAsia="Calibri" w:hAnsi="Calibri" w:cs="Calibri"/>
          <w:b/>
          <w:sz w:val="24"/>
          <w:szCs w:val="24"/>
        </w:rPr>
        <w:t>: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tes</w:t>
      </w:r>
    </w:p>
    <w:p w:rsidR="00955C72" w:rsidRDefault="00955C72">
      <w:pPr>
        <w:spacing w:before="12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u w:val="thick" w:color="000000"/>
        </w:rPr>
        <w:t>ompon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u w:val="thick" w:color="000000"/>
        </w:rPr>
        <w:t>es</w:t>
      </w:r>
      <w:r>
        <w:rPr>
          <w:rFonts w:ascii="Calibri" w:eastAsia="Calibri" w:hAnsi="Calibri" w:cs="Calibri"/>
          <w:b/>
          <w:spacing w:val="-1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u w:val="thick" w:color="000000"/>
        </w:rPr>
        <w:t>lig</w:t>
      </w:r>
      <w:r>
        <w:rPr>
          <w:rFonts w:ascii="Calibri" w:eastAsia="Calibri" w:hAnsi="Calibri" w:cs="Calibri"/>
          <w:b/>
          <w:spacing w:val="1"/>
          <w:u w:val="thick" w:color="000000"/>
        </w:rPr>
        <w:t>ro</w:t>
      </w:r>
      <w:r>
        <w:rPr>
          <w:rFonts w:ascii="Calibri" w:eastAsia="Calibri" w:hAnsi="Calibri" w:cs="Calibri"/>
          <w:b/>
          <w:u w:val="thick" w:color="000000"/>
        </w:rPr>
        <w:t xml:space="preserve">sos                             </w:t>
      </w:r>
      <w:r>
        <w:rPr>
          <w:rFonts w:ascii="Calibri" w:eastAsia="Calibri" w:hAnsi="Calibri" w:cs="Calibri"/>
          <w:b/>
          <w:spacing w:val="10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u w:val="thick" w:color="000000"/>
        </w:rPr>
        <w:t>.°</w:t>
      </w:r>
      <w:r>
        <w:rPr>
          <w:rFonts w:ascii="Calibri" w:eastAsia="Calibri" w:hAnsi="Calibri" w:cs="Calibri"/>
          <w:b/>
          <w:spacing w:val="-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u w:val="thick" w:color="000000"/>
        </w:rPr>
        <w:t xml:space="preserve">S                                  </w:t>
      </w:r>
      <w:r>
        <w:rPr>
          <w:rFonts w:ascii="Calibri" w:eastAsia="Calibri" w:hAnsi="Calibri" w:cs="Calibri"/>
          <w:b/>
          <w:spacing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>%</w:t>
      </w:r>
      <w:r>
        <w:rPr>
          <w:rFonts w:ascii="Calibri" w:eastAsia="Calibri" w:hAnsi="Calibri" w:cs="Calibri"/>
          <w:b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po</w:t>
      </w:r>
      <w:r>
        <w:rPr>
          <w:rFonts w:ascii="Calibri" w:eastAsia="Calibri" w:hAnsi="Calibri" w:cs="Calibri"/>
          <w:b/>
          <w:u w:val="thick" w:color="000000"/>
        </w:rPr>
        <w:t>r</w:t>
      </w:r>
      <w:r>
        <w:rPr>
          <w:rFonts w:ascii="Calibri" w:eastAsia="Calibri" w:hAnsi="Calibri" w:cs="Calibri"/>
          <w:b/>
          <w:spacing w:val="-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p</w:t>
      </w:r>
      <w:r>
        <w:rPr>
          <w:rFonts w:ascii="Calibri" w:eastAsia="Calibri" w:hAnsi="Calibri" w:cs="Calibri"/>
          <w:b/>
          <w:u w:val="thick" w:color="000000"/>
        </w:rPr>
        <w:t>eso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  <w:sectPr w:rsidR="00955C72">
          <w:headerReference w:type="default" r:id="rId9"/>
          <w:footerReference w:type="default" r:id="rId10"/>
          <w:pgSz w:w="12240" w:h="15840"/>
          <w:pgMar w:top="820" w:right="560" w:bottom="280" w:left="700" w:header="633" w:footer="780" w:gutter="0"/>
          <w:pgNumType w:start="1"/>
          <w:cols w:space="720"/>
        </w:sectPr>
      </w:pPr>
      <w:r>
        <w:rPr>
          <w:rFonts w:ascii="Calibri" w:eastAsia="Calibri" w:hAnsi="Calibri" w:cs="Calibri"/>
          <w:b/>
          <w:position w:val="1"/>
        </w:rPr>
        <w:t>Pe</w:t>
      </w:r>
      <w:r>
        <w:rPr>
          <w:rFonts w:ascii="Calibri" w:eastAsia="Calibri" w:hAnsi="Calibri" w:cs="Calibri"/>
          <w:b/>
          <w:spacing w:val="1"/>
          <w:position w:val="1"/>
        </w:rPr>
        <w:t>tro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ato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b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nc</w:t>
      </w:r>
      <w:r>
        <w:rPr>
          <w:rFonts w:ascii="Calibri" w:eastAsia="Calibri" w:hAnsi="Calibri" w:cs="Calibri"/>
          <w:b/>
          <w:position w:val="1"/>
        </w:rPr>
        <w:t xml:space="preserve">o                                            </w:t>
      </w:r>
      <w:r>
        <w:rPr>
          <w:rFonts w:ascii="Calibri" w:eastAsia="Calibri" w:hAnsi="Calibri" w:cs="Calibri"/>
          <w:b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8009</w:t>
      </w:r>
      <w:r>
        <w:rPr>
          <w:rFonts w:ascii="Calibri" w:eastAsia="Calibri" w:hAnsi="Calibri" w:cs="Calibri"/>
          <w:b/>
          <w:spacing w:val="-1"/>
          <w:position w:val="1"/>
        </w:rPr>
        <w:t>-</w:t>
      </w:r>
      <w:r>
        <w:rPr>
          <w:rFonts w:ascii="Calibri" w:eastAsia="Calibri" w:hAnsi="Calibri" w:cs="Calibri"/>
          <w:b/>
          <w:spacing w:val="2"/>
          <w:position w:val="1"/>
        </w:rPr>
        <w:t>0</w:t>
      </w:r>
      <w:r>
        <w:rPr>
          <w:rFonts w:ascii="Calibri" w:eastAsia="Calibri" w:hAnsi="Calibri" w:cs="Calibri"/>
          <w:b/>
          <w:position w:val="1"/>
        </w:rPr>
        <w:t>3</w:t>
      </w:r>
      <w:r>
        <w:rPr>
          <w:rFonts w:ascii="Calibri" w:eastAsia="Calibri" w:hAnsi="Calibri" w:cs="Calibri"/>
          <w:b/>
          <w:spacing w:val="-1"/>
          <w:position w:val="1"/>
        </w:rPr>
        <w:t>-</w:t>
      </w:r>
      <w:r>
        <w:rPr>
          <w:rFonts w:ascii="Calibri" w:eastAsia="Calibri" w:hAnsi="Calibri" w:cs="Calibri"/>
          <w:b/>
          <w:position w:val="1"/>
        </w:rPr>
        <w:t xml:space="preserve">8                              </w:t>
      </w:r>
      <w:r>
        <w:rPr>
          <w:rFonts w:ascii="Calibri" w:eastAsia="Calibri" w:hAnsi="Calibri" w:cs="Calibri"/>
          <w:b/>
          <w:spacing w:val="21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&lt;=</w:t>
      </w:r>
      <w:r>
        <w:rPr>
          <w:rFonts w:ascii="Calibri" w:eastAsia="Calibri" w:hAnsi="Calibri" w:cs="Calibri"/>
          <w:b/>
          <w:position w:val="1"/>
        </w:rPr>
        <w:t>100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%</w:t>
      </w:r>
    </w:p>
    <w:p w:rsidR="00955C72" w:rsidRDefault="00955C72">
      <w:pPr>
        <w:spacing w:line="200" w:lineRule="exact"/>
      </w:pPr>
    </w:p>
    <w:p w:rsidR="00955C72" w:rsidRDefault="00955C72">
      <w:pPr>
        <w:spacing w:before="4" w:line="280" w:lineRule="exact"/>
        <w:rPr>
          <w:sz w:val="28"/>
          <w:szCs w:val="28"/>
        </w:rPr>
      </w:pPr>
    </w:p>
    <w:p w:rsidR="00955C72" w:rsidRDefault="00A8299B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4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</w:t>
      </w:r>
    </w:p>
    <w:p w:rsidR="00955C72" w:rsidRDefault="00955C72">
      <w:pPr>
        <w:spacing w:before="13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</w:p>
    <w:p w:rsidR="00955C72" w:rsidRDefault="00A8299B">
      <w:pPr>
        <w:ind w:left="164" w:right="7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abund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lo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tención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obs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5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el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ó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á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rri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nt</w:t>
      </w:r>
      <w:r>
        <w:rPr>
          <w:rFonts w:ascii="Calibri" w:eastAsia="Calibri" w:hAnsi="Calibri" w:cs="Calibri"/>
          <w:spacing w:val="5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tención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éd</w:t>
      </w:r>
      <w:r>
        <w:rPr>
          <w:rFonts w:ascii="Calibri" w:eastAsia="Calibri" w:hAnsi="Calibri" w:cs="Calibri"/>
          <w:position w:val="1"/>
        </w:rPr>
        <w:t>ica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 irri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aci</w:t>
      </w:r>
      <w:r>
        <w:rPr>
          <w:rFonts w:ascii="Calibri" w:eastAsia="Calibri" w:hAnsi="Calibri" w:cs="Calibri"/>
          <w:spacing w:val="1"/>
          <w:position w:val="1"/>
        </w:rPr>
        <w:t>ó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955C72">
      <w:pPr>
        <w:spacing w:before="8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spacing w:before="1"/>
        <w:ind w:left="164" w:right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zca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ía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la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tá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lame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la ro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como 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cin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 elá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4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5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os</w:t>
      </w:r>
    </w:p>
    <w:p w:rsidR="00955C72" w:rsidRDefault="00955C72">
      <w:pPr>
        <w:spacing w:before="4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1"/>
        </w:rPr>
        <w:t>il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4"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1"/>
        </w:rPr>
        <w:t>odu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6"/>
        </w:rPr>
        <w:t>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Te</w:t>
      </w:r>
      <w:r>
        <w:rPr>
          <w:rFonts w:ascii="Calibri" w:eastAsia="Calibri" w:hAnsi="Calibri" w:cs="Calibri"/>
          <w:b/>
          <w:spacing w:val="1"/>
          <w:position w:val="1"/>
        </w:rPr>
        <w:t>mp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at</w:t>
      </w:r>
      <w:r>
        <w:rPr>
          <w:rFonts w:ascii="Calibri" w:eastAsia="Calibri" w:hAnsi="Calibri" w:cs="Calibri"/>
          <w:b/>
          <w:spacing w:val="2"/>
          <w:position w:val="1"/>
        </w:rPr>
        <w:t>u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enc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nd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u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om</w:t>
      </w:r>
      <w:r>
        <w:rPr>
          <w:rFonts w:ascii="Calibri" w:eastAsia="Calibri" w:hAnsi="Calibri" w:cs="Calibri"/>
          <w:b/>
          <w:position w:val="1"/>
        </w:rPr>
        <w:t>átic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b/>
          <w:spacing w:val="-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1"/>
        </w:rPr>
        <w:t>por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zac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3"/>
        </w:rPr>
        <w:t xml:space="preserve"> </w:t>
      </w:r>
      <w:r>
        <w:rPr>
          <w:rFonts w:ascii="Calibri" w:eastAsia="Calibri" w:hAnsi="Calibri" w:cs="Calibri"/>
        </w:rPr>
        <w:t>VASO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RRADO: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°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).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rodu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5"/>
        </w:rPr>
        <w:t xml:space="preserve"> </w:t>
      </w:r>
      <w:r>
        <w:rPr>
          <w:rFonts w:ascii="Calibri" w:eastAsia="Calibri" w:hAnsi="Calibri" w:cs="Calibri"/>
          <w:b/>
          <w:spacing w:val="-6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-2"/>
          <w:w w:val="99"/>
        </w:rPr>
        <w:t>c</w:t>
      </w:r>
      <w:r>
        <w:rPr>
          <w:rFonts w:ascii="Calibri" w:eastAsia="Calibri" w:hAnsi="Calibri" w:cs="Calibri"/>
          <w:b/>
          <w:spacing w:val="1"/>
          <w:w w:val="99"/>
        </w:rPr>
        <w:t>ombu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t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ón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  <w:spacing w:val="-8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nc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nd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pr</w:t>
      </w:r>
      <w:r>
        <w:rPr>
          <w:rFonts w:ascii="Calibri" w:eastAsia="Calibri" w:hAnsi="Calibri" w:cs="Calibri"/>
          <w:b/>
          <w:position w:val="1"/>
        </w:rPr>
        <w:t>ese</w:t>
      </w:r>
      <w:r>
        <w:rPr>
          <w:rFonts w:ascii="Calibri" w:eastAsia="Calibri" w:hAnsi="Calibri" w:cs="Calibri"/>
          <w:b/>
          <w:spacing w:val="-1"/>
          <w:position w:val="1"/>
        </w:rPr>
        <w:t>n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fe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u</w:t>
      </w:r>
      <w:r>
        <w:rPr>
          <w:rFonts w:ascii="Calibri" w:eastAsia="Calibri" w:hAnsi="Calibri" w:cs="Calibri"/>
          <w:b/>
          <w:position w:val="1"/>
        </w:rPr>
        <w:t>sta</w:t>
      </w:r>
      <w:r>
        <w:rPr>
          <w:rFonts w:ascii="Calibri" w:eastAsia="Calibri" w:hAnsi="Calibri" w:cs="Calibri"/>
          <w:b/>
          <w:spacing w:val="1"/>
          <w:position w:val="1"/>
        </w:rPr>
        <w:t>nc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7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cia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l </w:t>
      </w:r>
      <w:r>
        <w:rPr>
          <w:rFonts w:ascii="Calibri" w:eastAsia="Calibri" w:hAnsi="Calibri" w:cs="Calibri"/>
          <w:spacing w:val="4"/>
          <w:position w:val="1"/>
        </w:rPr>
        <w:t>c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r.</w:t>
      </w:r>
    </w:p>
    <w:p w:rsidR="00955C72" w:rsidRDefault="00A8299B">
      <w:pPr>
        <w:spacing w:before="3" w:line="236" w:lineRule="auto"/>
        <w:ind w:left="164" w:righ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fe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as:</w:t>
      </w:r>
      <w:r>
        <w:rPr>
          <w:rFonts w:ascii="Calibri" w:eastAsia="Calibri" w:hAnsi="Calibri" w:cs="Calibri"/>
          <w:b/>
          <w:spacing w:val="3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cá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tica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ios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EÑ</w:t>
      </w:r>
      <w:r>
        <w:rPr>
          <w:rFonts w:ascii="Calibri" w:eastAsia="Calibri" w:hAnsi="Calibri" w:cs="Calibri"/>
        </w:rPr>
        <w:t>OS: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3"/>
        </w:rPr>
        <w:t>ut</w:t>
      </w:r>
      <w:r>
        <w:rPr>
          <w:rFonts w:ascii="Calibri" w:eastAsia="Calibri" w:hAnsi="Calibri" w:cs="Calibri"/>
          <w:spacing w:val="2"/>
        </w:rPr>
        <w:t>ilic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po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>qu</w:t>
      </w:r>
      <w:r>
        <w:rPr>
          <w:rFonts w:ascii="Calibri" w:eastAsia="Calibri" w:hAnsi="Calibri" w:cs="Calibri"/>
          <w:spacing w:val="2"/>
        </w:rPr>
        <w:t>í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9"/>
        </w:rPr>
        <w:t>O</w:t>
      </w:r>
      <w:r>
        <w:rPr>
          <w:rFonts w:ascii="Calibri" w:eastAsia="Calibri" w:hAnsi="Calibri" w:cs="Calibri"/>
          <w:spacing w:val="2"/>
          <w:position w:val="-3"/>
          <w:sz w:val="13"/>
          <w:szCs w:val="13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DIOS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ut</w:t>
      </w:r>
      <w:r>
        <w:rPr>
          <w:rFonts w:ascii="Calibri" w:eastAsia="Calibri" w:hAnsi="Calibri" w:cs="Calibri"/>
          <w:spacing w:val="2"/>
        </w:rPr>
        <w:t>ilic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2"/>
        </w:rPr>
        <w:t>cí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ua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3"/>
        </w:rPr>
        <w:t>pu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10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a.</w:t>
      </w:r>
    </w:p>
    <w:p w:rsidR="00955C72" w:rsidRDefault="00A8299B">
      <w:pPr>
        <w:spacing w:before="1"/>
        <w:ind w:left="164"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3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4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2"/>
        </w:rPr>
        <w:t>so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-3"/>
        </w:rPr>
        <w:t>g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5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generar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ued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óxi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ióxi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bus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ón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1"/>
          <w:position w:val="1"/>
        </w:rPr>
        <w:t>b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spacing w:val="-1"/>
          <w:position w:val="1"/>
        </w:rPr>
        <w:t>v</w:t>
      </w:r>
      <w:r>
        <w:rPr>
          <w:rFonts w:ascii="Calibri" w:eastAsia="Calibri" w:hAnsi="Calibri" w:cs="Calibri"/>
          <w:b/>
          <w:spacing w:val="-2"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3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spacing w:val="-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-14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</w:rPr>
        <w:t>so</w:t>
      </w:r>
      <w:r>
        <w:rPr>
          <w:rFonts w:ascii="Calibri" w:eastAsia="Calibri" w:hAnsi="Calibri" w:cs="Calibri"/>
          <w:b/>
          <w:spacing w:val="-1"/>
          <w:position w:val="1"/>
        </w:rPr>
        <w:t>b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1"/>
          <w:position w:val="1"/>
        </w:rPr>
        <w:t>li</w:t>
      </w:r>
      <w:r>
        <w:rPr>
          <w:rFonts w:ascii="Calibri" w:eastAsia="Calibri" w:hAnsi="Calibri" w:cs="Calibri"/>
          <w:b/>
          <w:spacing w:val="-3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>x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spacing w:val="-3"/>
          <w:position w:val="1"/>
        </w:rPr>
        <w:t>l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-2"/>
          <w:position w:val="1"/>
        </w:rPr>
        <w:t>ó</w:t>
      </w:r>
      <w:r>
        <w:rPr>
          <w:rFonts w:ascii="Calibri" w:eastAsia="Calibri" w:hAnsi="Calibri" w:cs="Calibri"/>
          <w:b/>
          <w:spacing w:val="5"/>
          <w:position w:val="1"/>
        </w:rPr>
        <w:t>n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a</w:t>
      </w:r>
    </w:p>
    <w:p w:rsidR="00955C72" w:rsidRDefault="00955C72">
      <w:pPr>
        <w:spacing w:line="200" w:lineRule="exact"/>
      </w:pPr>
    </w:p>
    <w:p w:rsidR="00955C72" w:rsidRDefault="00955C72">
      <w:pPr>
        <w:spacing w:before="8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scapes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955C72" w:rsidRDefault="00955C72">
      <w:pPr>
        <w:spacing w:before="12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3"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955C72" w:rsidRDefault="00A8299B">
      <w:pPr>
        <w:ind w:left="164" w:right="3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ón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 ár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alice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 lim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20" w:line="220" w:lineRule="exact"/>
        <w:rPr>
          <w:sz w:val="22"/>
          <w:szCs w:val="22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tales</w:t>
      </w:r>
    </w:p>
    <w:p w:rsidR="00955C72" w:rsidRDefault="00A8299B">
      <w:pPr>
        <w:spacing w:before="1"/>
        <w:ind w:left="164" w:right="7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xti</w:t>
      </w:r>
      <w:r>
        <w:rPr>
          <w:rFonts w:ascii="Calibri" w:eastAsia="Calibri" w:hAnsi="Calibri" w:cs="Calibri"/>
          <w:spacing w:val="1"/>
        </w:rPr>
        <w:t>end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(por.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j.,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tenci</w:t>
      </w:r>
      <w:r>
        <w:rPr>
          <w:rFonts w:ascii="Calibri" w:eastAsia="Calibri" w:hAnsi="Calibri" w:cs="Calibri"/>
          <w:spacing w:val="2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aceite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ólido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 lim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ét</w:t>
      </w:r>
      <w:r>
        <w:rPr>
          <w:rFonts w:ascii="Calibri" w:eastAsia="Calibri" w:hAnsi="Calibri" w:cs="Calibri"/>
          <w:b/>
          <w:spacing w:val="1"/>
        </w:rPr>
        <w:t>odo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eza</w:t>
      </w:r>
    </w:p>
    <w:p w:rsidR="00955C72" w:rsidRDefault="00A8299B">
      <w:pPr>
        <w:spacing w:before="1"/>
        <w:ind w:left="164" w:righ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tenga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final.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Ot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fo</w:t>
      </w:r>
      <w:r>
        <w:rPr>
          <w:rFonts w:ascii="Calibri" w:eastAsia="Calibri" w:hAnsi="Calibri" w:cs="Calibri"/>
          <w:b/>
          <w:spacing w:val="1"/>
          <w:position w:val="1"/>
        </w:rPr>
        <w:t>rm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ó</w:t>
      </w:r>
      <w:r>
        <w:rPr>
          <w:rFonts w:ascii="Calibri" w:eastAsia="Calibri" w:hAnsi="Calibri" w:cs="Calibri"/>
          <w:b/>
          <w:position w:val="1"/>
        </w:rPr>
        <w:t>n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Cumpla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orm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ici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 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ales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rti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955C72">
      <w:pPr>
        <w:spacing w:before="11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7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cena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to</w:t>
      </w:r>
    </w:p>
    <w:p w:rsidR="00955C72" w:rsidRDefault="00A8299B">
      <w:pPr>
        <w:spacing w:before="2"/>
        <w:ind w:lef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es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Ma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tenga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aleja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calor.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tenga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aleja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ig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ició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cte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tierra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ten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rial.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Al</w:t>
      </w:r>
      <w:r>
        <w:rPr>
          <w:rFonts w:ascii="Calibri" w:eastAsia="Calibri" w:hAnsi="Calibri" w:cs="Calibri"/>
          <w:b/>
          <w:spacing w:val="1"/>
          <w:position w:val="1"/>
        </w:rPr>
        <w:t>mac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to</w:t>
      </w:r>
    </w:p>
    <w:p w:rsidR="00955C72" w:rsidRDefault="00A8299B">
      <w:pPr>
        <w:spacing w:before="3"/>
        <w:ind w:left="164"/>
        <w:rPr>
          <w:rFonts w:ascii="Calibri" w:eastAsia="Calibri" w:hAnsi="Calibri" w:cs="Calibri"/>
        </w:rPr>
        <w:sectPr w:rsidR="00955C72">
          <w:pgSz w:w="12240" w:h="15840"/>
          <w:pgMar w:top="820" w:right="480" w:bottom="280" w:left="700" w:header="633" w:footer="780" w:gutter="0"/>
          <w:cols w:space="720"/>
        </w:sectPr>
      </w:pP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tenga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río,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o.</w:t>
      </w:r>
    </w:p>
    <w:p w:rsidR="00955C72" w:rsidRDefault="00955C72">
      <w:pPr>
        <w:spacing w:line="200" w:lineRule="exact"/>
      </w:pPr>
    </w:p>
    <w:p w:rsidR="00955C72" w:rsidRDefault="00955C72">
      <w:pPr>
        <w:spacing w:before="4" w:line="280" w:lineRule="exact"/>
        <w:rPr>
          <w:sz w:val="28"/>
          <w:szCs w:val="28"/>
        </w:rPr>
      </w:pPr>
    </w:p>
    <w:p w:rsidR="00955C72" w:rsidRDefault="00A8299B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8</w:t>
      </w:r>
      <w:r>
        <w:rPr>
          <w:rFonts w:ascii="Calibri" w:eastAsia="Calibri" w:hAnsi="Calibri" w:cs="Calibri"/>
          <w:b/>
          <w:sz w:val="24"/>
          <w:szCs w:val="24"/>
        </w:rPr>
        <w:t>: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/Pr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955C72" w:rsidRDefault="00955C72">
      <w:pPr>
        <w:spacing w:before="18" w:line="280" w:lineRule="exact"/>
        <w:rPr>
          <w:sz w:val="28"/>
          <w:szCs w:val="28"/>
        </w:rPr>
      </w:pPr>
    </w:p>
    <w:p w:rsidR="00955C72" w:rsidRDefault="00A8299B">
      <w:pPr>
        <w:tabs>
          <w:tab w:val="left" w:pos="10840"/>
        </w:tabs>
        <w:spacing w:line="244" w:lineRule="auto"/>
        <w:ind w:left="164" w:right="94" w:hanging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u w:val="thick" w:color="000000"/>
        </w:rPr>
        <w:t>l</w:t>
      </w:r>
      <w:r>
        <w:rPr>
          <w:rFonts w:ascii="Calibri" w:eastAsia="Calibri" w:hAnsi="Calibri" w:cs="Calibri"/>
          <w:b/>
          <w:u w:val="thick" w:color="000000"/>
        </w:rPr>
        <w:t>es</w:t>
      </w:r>
      <w:r>
        <w:rPr>
          <w:rFonts w:ascii="Calibri" w:eastAsia="Calibri" w:hAnsi="Calibri" w:cs="Calibri"/>
          <w:b/>
          <w:spacing w:val="-1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thick" w:color="000000"/>
        </w:rPr>
        <w:t>d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i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u w:val="thick" w:color="000000"/>
        </w:rPr>
        <w:t>g</w:t>
      </w:r>
      <w:r>
        <w:rPr>
          <w:rFonts w:ascii="Calibri" w:eastAsia="Calibri" w:hAnsi="Calibri" w:cs="Calibri"/>
          <w:b/>
          <w:spacing w:val="-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spacing w:val="-3"/>
          <w:u w:val="thick" w:color="000000"/>
        </w:rPr>
        <w:t>i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spacing w:val="-3"/>
          <w:u w:val="thick" w:color="000000"/>
        </w:rPr>
        <w:t>í</w:t>
      </w:r>
      <w:r>
        <w:rPr>
          <w:rFonts w:ascii="Calibri" w:eastAsia="Calibri" w:hAnsi="Calibri" w:cs="Calibri"/>
          <w:b/>
          <w:spacing w:val="2"/>
          <w:u w:val="thick" w:color="000000"/>
        </w:rPr>
        <w:t>a</w:t>
      </w:r>
      <w:r>
        <w:rPr>
          <w:rFonts w:ascii="Calibri" w:eastAsia="Calibri" w:hAnsi="Calibri" w:cs="Calibri"/>
          <w:b/>
          <w:u w:val="thick" w:color="000000"/>
        </w:rPr>
        <w:t xml:space="preserve">: </w:t>
      </w:r>
      <w:r>
        <w:rPr>
          <w:rFonts w:ascii="Calibri" w:eastAsia="Calibri" w:hAnsi="Calibri" w:cs="Calibri"/>
          <w:b/>
          <w:u w:val="thick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Aí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2"/>
          <w:w w:val="99"/>
        </w:rPr>
        <w:t>l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ría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cio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lími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 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racio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ario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o, 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la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los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1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4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al</w:t>
      </w:r>
    </w:p>
    <w:p w:rsidR="00955C72" w:rsidRDefault="00A8299B">
      <w:pPr>
        <w:spacing w:before="2"/>
        <w:ind w:left="164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afas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Bata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rio,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má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cara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o/c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rtifica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alen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tes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4"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5"/>
        </w:rPr>
        <w:t xml:space="preserve"> </w:t>
      </w:r>
      <w:r>
        <w:rPr>
          <w:rFonts w:ascii="Calibri" w:eastAsia="Calibri" w:hAnsi="Calibri" w:cs="Calibri"/>
          <w:b/>
          <w:spacing w:val="-7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7"/>
        </w:rPr>
        <w:t xml:space="preserve"> </w:t>
      </w:r>
      <w:r>
        <w:rPr>
          <w:rFonts w:ascii="Calibri" w:eastAsia="Calibri" w:hAnsi="Calibri" w:cs="Calibri"/>
          <w:b/>
          <w:spacing w:val="-6"/>
          <w:w w:val="98"/>
        </w:rPr>
        <w:t>c</w:t>
      </w:r>
      <w:r>
        <w:rPr>
          <w:rFonts w:ascii="Calibri" w:eastAsia="Calibri" w:hAnsi="Calibri" w:cs="Calibri"/>
          <w:b/>
          <w:spacing w:val="-7"/>
          <w:w w:val="98"/>
        </w:rPr>
        <w:t>a</w:t>
      </w:r>
      <w:r>
        <w:rPr>
          <w:rFonts w:ascii="Calibri" w:eastAsia="Calibri" w:hAnsi="Calibri" w:cs="Calibri"/>
          <w:b/>
          <w:spacing w:val="-10"/>
          <w:w w:val="98"/>
        </w:rPr>
        <w:t>s</w:t>
      </w:r>
      <w:r>
        <w:rPr>
          <w:rFonts w:ascii="Calibri" w:eastAsia="Calibri" w:hAnsi="Calibri" w:cs="Calibri"/>
          <w:b/>
          <w:w w:val="98"/>
        </w:rPr>
        <w:t>o</w:t>
      </w:r>
      <w:r>
        <w:rPr>
          <w:rFonts w:ascii="Calibri" w:eastAsia="Calibri" w:hAnsi="Calibri" w:cs="Calibri"/>
          <w:b/>
          <w:spacing w:val="-11"/>
          <w:w w:val="98"/>
        </w:rPr>
        <w:t xml:space="preserve"> </w:t>
      </w:r>
      <w:r>
        <w:rPr>
          <w:rFonts w:ascii="Calibri" w:eastAsia="Calibri" w:hAnsi="Calibri" w:cs="Calibri"/>
          <w:b/>
          <w:spacing w:val="-9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5"/>
        </w:rPr>
        <w:t xml:space="preserve"> </w:t>
      </w:r>
      <w:r>
        <w:rPr>
          <w:rFonts w:ascii="Calibri" w:eastAsia="Calibri" w:hAnsi="Calibri" w:cs="Calibri"/>
          <w:b/>
          <w:spacing w:val="-8"/>
          <w:w w:val="98"/>
        </w:rPr>
        <w:t>d</w:t>
      </w:r>
      <w:r>
        <w:rPr>
          <w:rFonts w:ascii="Calibri" w:eastAsia="Calibri" w:hAnsi="Calibri" w:cs="Calibri"/>
          <w:b/>
          <w:spacing w:val="-9"/>
          <w:w w:val="98"/>
        </w:rPr>
        <w:t>e</w:t>
      </w:r>
      <w:r>
        <w:rPr>
          <w:rFonts w:ascii="Calibri" w:eastAsia="Calibri" w:hAnsi="Calibri" w:cs="Calibri"/>
          <w:b/>
          <w:spacing w:val="-6"/>
          <w:w w:val="98"/>
        </w:rPr>
        <w:t>rr</w:t>
      </w:r>
      <w:r>
        <w:rPr>
          <w:rFonts w:ascii="Calibri" w:eastAsia="Calibri" w:hAnsi="Calibri" w:cs="Calibri"/>
          <w:b/>
          <w:spacing w:val="-9"/>
          <w:w w:val="98"/>
        </w:rPr>
        <w:t>a</w:t>
      </w:r>
      <w:r>
        <w:rPr>
          <w:rFonts w:ascii="Calibri" w:eastAsia="Calibri" w:hAnsi="Calibri" w:cs="Calibri"/>
          <w:b/>
          <w:spacing w:val="-6"/>
          <w:w w:val="98"/>
        </w:rPr>
        <w:t>m</w:t>
      </w:r>
      <w:r>
        <w:rPr>
          <w:rFonts w:ascii="Calibri" w:eastAsia="Calibri" w:hAnsi="Calibri" w:cs="Calibri"/>
          <w:b/>
          <w:spacing w:val="-7"/>
          <w:w w:val="98"/>
        </w:rPr>
        <w:t>e</w:t>
      </w:r>
      <w:r>
        <w:rPr>
          <w:rFonts w:ascii="Calibri" w:eastAsia="Calibri" w:hAnsi="Calibri" w:cs="Calibri"/>
          <w:b/>
          <w:w w:val="98"/>
        </w:rPr>
        <w:t>s</w:t>
      </w:r>
      <w:r>
        <w:rPr>
          <w:rFonts w:ascii="Calibri" w:eastAsia="Calibri" w:hAnsi="Calibri" w:cs="Calibri"/>
          <w:b/>
          <w:spacing w:val="-9"/>
          <w:w w:val="98"/>
        </w:rPr>
        <w:t xml:space="preserve"> </w:t>
      </w:r>
      <w:r>
        <w:rPr>
          <w:rFonts w:ascii="Calibri" w:eastAsia="Calibri" w:hAnsi="Calibri" w:cs="Calibri"/>
          <w:b/>
          <w:spacing w:val="-8"/>
        </w:rPr>
        <w:t>gr</w:t>
      </w:r>
      <w:r>
        <w:rPr>
          <w:rFonts w:ascii="Calibri" w:eastAsia="Calibri" w:hAnsi="Calibri" w:cs="Calibri"/>
          <w:b/>
          <w:spacing w:val="-7"/>
        </w:rPr>
        <w:t>a</w:t>
      </w:r>
      <w:r>
        <w:rPr>
          <w:rFonts w:ascii="Calibri" w:eastAsia="Calibri" w:hAnsi="Calibri" w:cs="Calibri"/>
          <w:b/>
          <w:spacing w:val="-8"/>
        </w:rPr>
        <w:t>n</w:t>
      </w:r>
      <w:r>
        <w:rPr>
          <w:rFonts w:ascii="Calibri" w:eastAsia="Calibri" w:hAnsi="Calibri" w:cs="Calibri"/>
          <w:b/>
          <w:spacing w:val="-6"/>
        </w:rPr>
        <w:t>d</w:t>
      </w:r>
      <w:r>
        <w:rPr>
          <w:rFonts w:ascii="Calibri" w:eastAsia="Calibri" w:hAnsi="Calibri" w:cs="Calibri"/>
          <w:b/>
          <w:spacing w:val="-7"/>
        </w:rPr>
        <w:t>e</w:t>
      </w:r>
      <w:r>
        <w:rPr>
          <w:rFonts w:ascii="Calibri" w:eastAsia="Calibri" w:hAnsi="Calibri" w:cs="Calibri"/>
          <w:b/>
        </w:rPr>
        <w:t>s</w:t>
      </w:r>
    </w:p>
    <w:p w:rsidR="00955C72" w:rsidRDefault="00A8299B">
      <w:pPr>
        <w:ind w:left="164" w:righ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icos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 ro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Má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19" w:line="220" w:lineRule="exact"/>
        <w:rPr>
          <w:sz w:val="22"/>
          <w:szCs w:val="22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4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3"/>
        </w:rPr>
        <w:t>o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19" w:line="220" w:lineRule="exact"/>
        <w:rPr>
          <w:sz w:val="22"/>
          <w:szCs w:val="22"/>
        </w:rPr>
      </w:pPr>
    </w:p>
    <w:p w:rsidR="00955C72" w:rsidRDefault="00A8299B">
      <w:pPr>
        <w:spacing w:line="280" w:lineRule="exact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9</w:t>
      </w:r>
      <w:r>
        <w:rPr>
          <w:rFonts w:ascii="Calibri" w:eastAsia="Calibri" w:hAnsi="Calibri" w:cs="Calibri"/>
          <w:b/>
          <w:sz w:val="24"/>
          <w:szCs w:val="24"/>
        </w:rPr>
        <w:t>: 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fí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cas 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quí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z w:val="24"/>
          <w:szCs w:val="24"/>
        </w:rPr>
        <w:t>cas</w:t>
      </w:r>
    </w:p>
    <w:p w:rsidR="00955C72" w:rsidRDefault="00955C72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5223"/>
      </w:tblGrid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955C72">
        <w:trPr>
          <w:trHeight w:hRule="exact" w:val="293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60" w:lineRule="exact"/>
              <w:ind w:left="8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955C72">
        <w:trPr>
          <w:trHeight w:hRule="exact" w:val="27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2"/>
                <w:position w:val="-2"/>
                <w:sz w:val="22"/>
                <w:szCs w:val="22"/>
              </w:rPr>
              <w:t>H2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-2"/>
                <w:sz w:val="22"/>
                <w:szCs w:val="22"/>
              </w:rPr>
              <w:t>=1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</w:rPr>
              <w:t>82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</w:rPr>
              <w:t>0,8</w:t>
            </w:r>
            <w:r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°C.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657" w:right="16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955C72">
        <w:trPr>
          <w:trHeight w:hRule="exact" w:val="36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955C72">
        <w:trPr>
          <w:trHeight w:hRule="exact" w:val="27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10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apo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rres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</w:p>
        </w:tc>
      </w:tr>
      <w:tr w:rsidR="00955C72">
        <w:trPr>
          <w:trHeight w:hRule="exact" w:val="27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10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apo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le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288" w:right="12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273" w:right="1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dietíli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fría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955C72">
        <w:trPr>
          <w:trHeight w:hRule="exact" w:val="31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614" w:right="16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C72" w:rsidRDefault="00A8299B">
            <w:pPr>
              <w:spacing w:before="1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</w:tbl>
    <w:p w:rsidR="00955C72" w:rsidRDefault="00955C72">
      <w:pPr>
        <w:spacing w:before="5" w:line="280" w:lineRule="exact"/>
        <w:rPr>
          <w:sz w:val="28"/>
          <w:szCs w:val="28"/>
        </w:rPr>
      </w:pPr>
    </w:p>
    <w:p w:rsidR="00955C72" w:rsidRDefault="00A8299B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10</w:t>
      </w:r>
      <w:r>
        <w:rPr>
          <w:rFonts w:ascii="Calibri" w:eastAsia="Calibri" w:hAnsi="Calibri" w:cs="Calibri"/>
          <w:b/>
          <w:sz w:val="24"/>
          <w:szCs w:val="24"/>
        </w:rPr>
        <w:t>: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955C72" w:rsidRDefault="00A8299B">
      <w:pPr>
        <w:spacing w:before="2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bi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ad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tab</w:t>
      </w:r>
      <w:r>
        <w:rPr>
          <w:rFonts w:ascii="Calibri" w:eastAsia="Calibri" w:hAnsi="Calibri" w:cs="Calibri"/>
          <w:position w:val="1"/>
        </w:rPr>
        <w:t>le</w:t>
      </w:r>
    </w:p>
    <w:p w:rsidR="00955C72" w:rsidRDefault="00955C72">
      <w:pPr>
        <w:spacing w:before="8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tar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roduc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incomp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</w:p>
    <w:p w:rsidR="00955C72" w:rsidRDefault="00A8299B">
      <w:pPr>
        <w:ind w:left="164"/>
        <w:rPr>
          <w:rFonts w:ascii="Calibri" w:eastAsia="Calibri" w:hAnsi="Calibri" w:cs="Calibri"/>
        </w:rPr>
        <w:sectPr w:rsidR="00955C72">
          <w:pgSz w:w="12240" w:h="15840"/>
          <w:pgMar w:top="820" w:right="560" w:bottom="280" w:left="700" w:header="633" w:footer="780" w:gutter="0"/>
          <w:cols w:space="720"/>
        </w:sect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2"/>
        </w:rPr>
        <w:t>á</w:t>
      </w:r>
      <w:r>
        <w:rPr>
          <w:rFonts w:ascii="Calibri" w:eastAsia="Calibri" w:hAnsi="Calibri" w:cs="Calibri"/>
          <w:b/>
        </w:rPr>
        <w:t>.</w:t>
      </w:r>
    </w:p>
    <w:p w:rsidR="00955C72" w:rsidRDefault="00955C72">
      <w:pPr>
        <w:spacing w:before="7" w:line="120" w:lineRule="exact"/>
        <w:rPr>
          <w:sz w:val="12"/>
          <w:szCs w:val="12"/>
        </w:rPr>
      </w:pPr>
    </w:p>
    <w:p w:rsidR="00955C72" w:rsidRDefault="00955C72">
      <w:pPr>
        <w:spacing w:line="200" w:lineRule="exact"/>
      </w:pPr>
    </w:p>
    <w:p w:rsidR="00955C72" w:rsidRDefault="00955C72">
      <w:pPr>
        <w:spacing w:line="200" w:lineRule="exact"/>
      </w:pPr>
    </w:p>
    <w:p w:rsidR="00955C72" w:rsidRDefault="00955C72">
      <w:pPr>
        <w:spacing w:line="200" w:lineRule="exact"/>
      </w:pPr>
    </w:p>
    <w:p w:rsidR="00955C72" w:rsidRDefault="00A8299B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ógi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955C72" w:rsidRDefault="00955C72">
      <w:pPr>
        <w:spacing w:before="17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4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Tox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da</w:t>
      </w:r>
      <w:r>
        <w:rPr>
          <w:rFonts w:ascii="Calibri" w:eastAsia="Calibri" w:hAnsi="Calibri" w:cs="Calibri"/>
          <w:b/>
          <w:position w:val="1"/>
        </w:rPr>
        <w:t>d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2"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es:</w:t>
      </w:r>
      <w:r>
        <w:rPr>
          <w:rFonts w:ascii="Calibri" w:eastAsia="Calibri" w:hAnsi="Calibri" w:cs="Calibri"/>
          <w:b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2"/>
          <w:position w:val="1"/>
        </w:rPr>
        <w:t>5</w:t>
      </w:r>
      <w:r>
        <w:rPr>
          <w:rFonts w:ascii="Calibri" w:eastAsia="Calibri" w:hAnsi="Calibri" w:cs="Calibri"/>
          <w:position w:val="1"/>
        </w:rPr>
        <w:t>0: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LC5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A8299B">
      <w:pPr>
        <w:spacing w:before="3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fect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crón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Ot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fect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tó</w:t>
      </w:r>
      <w:r>
        <w:rPr>
          <w:rFonts w:ascii="Calibri" w:eastAsia="Calibri" w:hAnsi="Calibri" w:cs="Calibri"/>
          <w:b/>
          <w:position w:val="1"/>
        </w:rPr>
        <w:t>x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hum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no</w:t>
      </w:r>
      <w:r>
        <w:rPr>
          <w:rFonts w:ascii="Calibri" w:eastAsia="Calibri" w:hAnsi="Calibri" w:cs="Calibri"/>
          <w:b/>
          <w:position w:val="1"/>
        </w:rPr>
        <w:t>s:</w:t>
      </w:r>
      <w:r>
        <w:rPr>
          <w:rFonts w:ascii="Calibri" w:eastAsia="Calibri" w:hAnsi="Calibri" w:cs="Calibri"/>
          <w:b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ig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cto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(irrit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ó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 i</w:t>
      </w:r>
      <w:r>
        <w:rPr>
          <w:rFonts w:ascii="Calibri" w:eastAsia="Calibri" w:hAnsi="Calibri" w:cs="Calibri"/>
          <w:spacing w:val="1"/>
          <w:position w:val="1"/>
        </w:rPr>
        <w:t>nh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ció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z w:val="24"/>
          <w:szCs w:val="24"/>
        </w:rPr>
        <w:t>ógi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955C72" w:rsidRDefault="00955C72">
      <w:pPr>
        <w:spacing w:before="12" w:line="280" w:lineRule="exact"/>
        <w:rPr>
          <w:sz w:val="28"/>
          <w:szCs w:val="28"/>
        </w:rPr>
      </w:pPr>
    </w:p>
    <w:p w:rsidR="00955C72" w:rsidRDefault="00A8299B">
      <w:pPr>
        <w:ind w:left="164" w:right="29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fect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tales:</w:t>
      </w:r>
      <w:r>
        <w:rPr>
          <w:rFonts w:ascii="Calibri" w:eastAsia="Calibri" w:hAnsi="Calibri" w:cs="Calibri"/>
          <w:b/>
          <w:spacing w:val="32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prob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los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efect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ambie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. Ca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1"/>
        </w:rPr>
        <w:t>mpor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Tox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ad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cu</w:t>
      </w:r>
      <w:r>
        <w:rPr>
          <w:rFonts w:ascii="Calibri" w:eastAsia="Calibri" w:hAnsi="Calibri" w:cs="Calibri"/>
          <w:b/>
          <w:position w:val="1"/>
        </w:rPr>
        <w:t>ática:</w:t>
      </w:r>
      <w:r>
        <w:rPr>
          <w:rFonts w:ascii="Calibri" w:eastAsia="Calibri" w:hAnsi="Calibri" w:cs="Calibri"/>
          <w:b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955C72" w:rsidRDefault="00955C72">
      <w:pPr>
        <w:spacing w:line="200" w:lineRule="exact"/>
      </w:pPr>
    </w:p>
    <w:p w:rsidR="00955C72" w:rsidRDefault="00955C72">
      <w:pPr>
        <w:spacing w:before="9" w:line="280" w:lineRule="exact"/>
        <w:rPr>
          <w:sz w:val="28"/>
          <w:szCs w:val="28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ón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955C72" w:rsidRDefault="00A8299B">
      <w:pPr>
        <w:spacing w:before="4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ét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duo</w:t>
      </w:r>
      <w:r>
        <w:rPr>
          <w:rFonts w:ascii="Calibri" w:eastAsia="Calibri" w:hAnsi="Calibri" w:cs="Calibri"/>
          <w:b/>
        </w:rPr>
        <w:t>s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la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ición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final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ten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iga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ici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 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ales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lan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la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ici</w:t>
      </w:r>
      <w:r>
        <w:rPr>
          <w:rFonts w:ascii="Calibri" w:eastAsia="Calibri" w:hAnsi="Calibri" w:cs="Calibri"/>
          <w:spacing w:val="3"/>
          <w:position w:val="1"/>
        </w:rPr>
        <w:t>ó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f</w:t>
      </w:r>
      <w:r>
        <w:rPr>
          <w:rFonts w:ascii="Calibri" w:eastAsia="Calibri" w:hAnsi="Calibri" w:cs="Calibri"/>
          <w:spacing w:val="-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a.</w:t>
      </w:r>
    </w:p>
    <w:p w:rsidR="00955C72" w:rsidRDefault="00955C72">
      <w:pPr>
        <w:spacing w:line="200" w:lineRule="exact"/>
      </w:pPr>
    </w:p>
    <w:p w:rsidR="00955C72" w:rsidRDefault="00955C72">
      <w:pPr>
        <w:spacing w:before="11" w:line="280" w:lineRule="exact"/>
        <w:rPr>
          <w:sz w:val="28"/>
          <w:szCs w:val="28"/>
        </w:rPr>
      </w:pPr>
    </w:p>
    <w:p w:rsidR="00955C72" w:rsidRDefault="00A8299B">
      <w:pPr>
        <w:ind w:left="164" w:right="71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14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ón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8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por</w:t>
      </w:r>
      <w:r>
        <w:rPr>
          <w:rFonts w:ascii="Calibri" w:eastAsia="Calibri" w:hAnsi="Calibri" w:cs="Calibri"/>
          <w:b/>
        </w:rPr>
        <w:t xml:space="preserve">te </w:t>
      </w:r>
      <w:r>
        <w:rPr>
          <w:rFonts w:ascii="Calibri" w:eastAsia="Calibri" w:hAnsi="Calibri" w:cs="Calibri"/>
          <w:b/>
          <w:spacing w:val="1"/>
        </w:rPr>
        <w:t>Nomb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  <w:spacing w:val="-1"/>
        </w:rPr>
        <w:t>ví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o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1"/>
          <w:position w:val="1"/>
        </w:rPr>
        <w:t>l</w:t>
      </w:r>
      <w:r>
        <w:rPr>
          <w:rFonts w:ascii="Calibri" w:eastAsia="Calibri" w:hAnsi="Calibri" w:cs="Calibri"/>
          <w:b/>
          <w:spacing w:val="2"/>
          <w:position w:val="1"/>
        </w:rPr>
        <w:t>a</w:t>
      </w:r>
      <w:r>
        <w:rPr>
          <w:rFonts w:ascii="Calibri" w:eastAsia="Calibri" w:hAnsi="Calibri" w:cs="Calibri"/>
          <w:b/>
          <w:position w:val="1"/>
        </w:rPr>
        <w:t>se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spacing w:val="4"/>
          <w:position w:val="1"/>
        </w:rPr>
        <w:t>d</w:t>
      </w:r>
      <w:r>
        <w:rPr>
          <w:rFonts w:ascii="Calibri" w:eastAsia="Calibri" w:hAnsi="Calibri" w:cs="Calibri"/>
          <w:b/>
          <w:spacing w:val="1"/>
          <w:position w:val="1"/>
        </w:rPr>
        <w:t>i</w:t>
      </w:r>
      <w:r>
        <w:rPr>
          <w:rFonts w:ascii="Calibri" w:eastAsia="Calibri" w:hAnsi="Calibri" w:cs="Calibri"/>
          <w:b/>
          <w:spacing w:val="2"/>
          <w:position w:val="1"/>
        </w:rPr>
        <w:t>v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2"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ó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 xml:space="preserve"> p</w:t>
      </w:r>
      <w:r>
        <w:rPr>
          <w:rFonts w:ascii="Calibri" w:eastAsia="Calibri" w:hAnsi="Calibri" w:cs="Calibri"/>
          <w:b/>
          <w:spacing w:val="3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li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spacing w:val="5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b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  <w:spacing w:val="-1"/>
        </w:rPr>
        <w:t>úm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-2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rup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emb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aj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tiq</w:t>
      </w:r>
      <w:r>
        <w:rPr>
          <w:rFonts w:ascii="Calibri" w:eastAsia="Calibri" w:hAnsi="Calibri" w:cs="Calibri"/>
          <w:b/>
          <w:spacing w:val="2"/>
          <w:position w:val="1"/>
        </w:rPr>
        <w:t>u</w:t>
      </w:r>
      <w:r>
        <w:rPr>
          <w:rFonts w:ascii="Calibri" w:eastAsia="Calibri" w:hAnsi="Calibri" w:cs="Calibri"/>
          <w:b/>
          <w:position w:val="1"/>
        </w:rPr>
        <w:t>eta</w:t>
      </w:r>
      <w:r>
        <w:rPr>
          <w:rFonts w:ascii="Calibri" w:eastAsia="Calibri" w:hAnsi="Calibri" w:cs="Calibri"/>
          <w:b/>
          <w:spacing w:val="1"/>
          <w:position w:val="1"/>
        </w:rPr>
        <w:t>(</w:t>
      </w:r>
      <w:r>
        <w:rPr>
          <w:rFonts w:ascii="Calibri" w:eastAsia="Calibri" w:hAnsi="Calibri" w:cs="Calibri"/>
          <w:b/>
          <w:position w:val="1"/>
        </w:rPr>
        <w:t>s)</w:t>
      </w:r>
      <w:r>
        <w:rPr>
          <w:rFonts w:ascii="Calibri" w:eastAsia="Calibri" w:hAnsi="Calibri" w:cs="Calibri"/>
          <w:b/>
          <w:spacing w:val="-12"/>
          <w:position w:val="1"/>
        </w:rPr>
        <w:t xml:space="preserve"> </w:t>
      </w:r>
      <w:r>
        <w:rPr>
          <w:rFonts w:ascii="Calibri" w:eastAsia="Calibri" w:hAnsi="Calibri" w:cs="Calibri"/>
          <w:b/>
          <w:spacing w:val="-4"/>
          <w:position w:val="1"/>
        </w:rPr>
        <w:t>req</w:t>
      </w:r>
      <w:r>
        <w:rPr>
          <w:rFonts w:ascii="Calibri" w:eastAsia="Calibri" w:hAnsi="Calibri" w:cs="Calibri"/>
          <w:b/>
          <w:spacing w:val="-4"/>
          <w:position w:val="1"/>
        </w:rPr>
        <w:t>u</w:t>
      </w:r>
      <w:r>
        <w:rPr>
          <w:rFonts w:ascii="Calibri" w:eastAsia="Calibri" w:hAnsi="Calibri" w:cs="Calibri"/>
          <w:b/>
          <w:spacing w:val="-7"/>
          <w:position w:val="1"/>
        </w:rPr>
        <w:t>e</w:t>
      </w:r>
      <w:r>
        <w:rPr>
          <w:rFonts w:ascii="Calibri" w:eastAsia="Calibri" w:hAnsi="Calibri" w:cs="Calibri"/>
          <w:b/>
          <w:spacing w:val="-4"/>
          <w:position w:val="1"/>
        </w:rPr>
        <w:t>r</w:t>
      </w:r>
      <w:r>
        <w:rPr>
          <w:rFonts w:ascii="Calibri" w:eastAsia="Calibri" w:hAnsi="Calibri" w:cs="Calibri"/>
          <w:b/>
          <w:spacing w:val="-6"/>
          <w:position w:val="1"/>
        </w:rPr>
        <w:t>i</w:t>
      </w:r>
      <w:r>
        <w:rPr>
          <w:rFonts w:ascii="Calibri" w:eastAsia="Calibri" w:hAnsi="Calibri" w:cs="Calibri"/>
          <w:b/>
          <w:spacing w:val="-4"/>
          <w:position w:val="1"/>
        </w:rPr>
        <w:t>d</w:t>
      </w:r>
      <w:r>
        <w:rPr>
          <w:rFonts w:ascii="Calibri" w:eastAsia="Calibri" w:hAnsi="Calibri" w:cs="Calibri"/>
          <w:b/>
          <w:spacing w:val="-5"/>
          <w:position w:val="1"/>
        </w:rPr>
        <w:t>as</w:t>
      </w:r>
      <w:r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b/>
          <w:spacing w:val="-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"/>
          <w:position w:val="1"/>
        </w:rPr>
        <w:t>un</w:t>
      </w:r>
      <w:r>
        <w:rPr>
          <w:rFonts w:ascii="Calibri" w:eastAsia="Calibri" w:hAnsi="Calibri" w:cs="Calibri"/>
          <w:position w:val="1"/>
        </w:rPr>
        <w:t>a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2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los</w:t>
      </w:r>
      <w:r>
        <w:rPr>
          <w:rFonts w:ascii="Calibri" w:eastAsia="Calibri" w:hAnsi="Calibri" w:cs="Calibri"/>
          <w:b/>
          <w:spacing w:val="-1"/>
        </w:rPr>
        <w:t xml:space="preserve"> EE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3"/>
        </w:rPr>
        <w:t>(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OT)</w:t>
      </w:r>
    </w:p>
    <w:p w:rsidR="00955C72" w:rsidRDefault="00A8299B">
      <w:pPr>
        <w:spacing w:before="1"/>
        <w:ind w:left="260" w:right="77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/tren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l):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 xml:space="preserve">ado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/tren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ado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</w:p>
    <w:p w:rsidR="00955C72" w:rsidRDefault="00A8299B">
      <w:pPr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(IMD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ado</w:t>
      </w:r>
    </w:p>
    <w:p w:rsidR="00955C72" w:rsidRDefault="00955C72">
      <w:pPr>
        <w:spacing w:before="14" w:line="220" w:lineRule="exact"/>
        <w:rPr>
          <w:sz w:val="22"/>
          <w:szCs w:val="22"/>
        </w:rPr>
      </w:pPr>
    </w:p>
    <w:p w:rsidR="00955C72" w:rsidRDefault="00A8299B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15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ón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955C72" w:rsidRDefault="00A8299B">
      <w:pPr>
        <w:spacing w:line="240" w:lineRule="exact"/>
        <w:ind w:left="164" w:right="4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lacio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8(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co.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Otras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w w:val="99"/>
          <w:position w:val="1"/>
        </w:rPr>
        <w:t>g</w:t>
      </w:r>
      <w:r>
        <w:rPr>
          <w:rFonts w:ascii="Calibri" w:eastAsia="Calibri" w:hAnsi="Calibri" w:cs="Calibri"/>
          <w:spacing w:val="2"/>
          <w:w w:val="99"/>
          <w:position w:val="1"/>
        </w:rPr>
        <w:t>u</w:t>
      </w:r>
      <w:r>
        <w:rPr>
          <w:rFonts w:ascii="Calibri" w:eastAsia="Calibri" w:hAnsi="Calibri" w:cs="Calibri"/>
          <w:w w:val="99"/>
          <w:position w:val="1"/>
        </w:rPr>
        <w:t>lacio</w:t>
      </w:r>
      <w:r>
        <w:rPr>
          <w:rFonts w:ascii="Calibri" w:eastAsia="Calibri" w:hAnsi="Calibri" w:cs="Calibri"/>
          <w:spacing w:val="4"/>
          <w:w w:val="99"/>
          <w:position w:val="1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</w:rPr>
        <w:t>s</w:t>
      </w:r>
      <w:r>
        <w:rPr>
          <w:rFonts w:ascii="Calibri" w:eastAsia="Calibri" w:hAnsi="Calibri" w:cs="Calibri"/>
          <w:w w:val="99"/>
          <w:position w:val="1"/>
        </w:rPr>
        <w:t>:</w:t>
      </w:r>
      <w:r>
        <w:rPr>
          <w:rFonts w:ascii="Calibri" w:eastAsia="Calibri" w:hAnsi="Calibri" w:cs="Calibri"/>
          <w:spacing w:val="-9"/>
          <w:w w:val="9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NE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S: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rio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susta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cias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í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icas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cial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ten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9"/>
          <w:position w:val="1"/>
        </w:rPr>
        <w:t>W</w:t>
      </w:r>
      <w:r>
        <w:rPr>
          <w:rFonts w:ascii="Calibri" w:eastAsia="Calibri" w:hAnsi="Calibri" w:cs="Calibri"/>
          <w:spacing w:val="3"/>
          <w:position w:val="1"/>
        </w:rPr>
        <w:t>H</w:t>
      </w:r>
      <w:r>
        <w:rPr>
          <w:rFonts w:ascii="Calibri" w:eastAsia="Calibri" w:hAnsi="Calibri" w:cs="Calibri"/>
          <w:position w:val="1"/>
        </w:rPr>
        <w:t>MIS: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á):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IS.</w:t>
      </w:r>
    </w:p>
    <w:p w:rsidR="00955C72" w:rsidRDefault="00955C72">
      <w:pPr>
        <w:spacing w:before="6" w:line="240" w:lineRule="exact"/>
        <w:rPr>
          <w:sz w:val="24"/>
          <w:szCs w:val="24"/>
        </w:rPr>
      </w:pP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(E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.)</w:t>
      </w:r>
    </w:p>
    <w:p w:rsidR="00955C72" w:rsidRDefault="00A8299B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Pe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spacing w:val="1"/>
          <w:position w:val="1"/>
        </w:rPr>
        <w:t>i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nc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nd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</w:p>
    <w:p w:rsidR="00955C72" w:rsidRDefault="00A8299B">
      <w:pPr>
        <w:spacing w:before="3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ivi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6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ecc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ó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b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</w:p>
    <w:p w:rsidR="00955C72" w:rsidRDefault="00955C72">
      <w:pPr>
        <w:spacing w:before="1" w:line="240" w:lineRule="exact"/>
        <w:rPr>
          <w:sz w:val="24"/>
          <w:szCs w:val="24"/>
        </w:rPr>
      </w:pPr>
    </w:p>
    <w:p w:rsidR="00955C72" w:rsidRDefault="00A8299B">
      <w:pPr>
        <w:ind w:left="164" w:right="54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spacing w:val="-1"/>
        </w:rPr>
        <w:t>EE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 xml:space="preserve">.):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955C72" w:rsidRDefault="00A8299B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b/>
          <w:w w:val="99"/>
          <w:position w:val="1"/>
        </w:rPr>
        <w:t>f</w:t>
      </w:r>
      <w:r>
        <w:rPr>
          <w:rFonts w:ascii="Calibri" w:eastAsia="Calibri" w:hAnsi="Calibri" w:cs="Calibri"/>
          <w:b/>
          <w:spacing w:val="-2"/>
          <w:w w:val="99"/>
          <w:position w:val="1"/>
        </w:rPr>
        <w:t>l</w:t>
      </w:r>
      <w:r>
        <w:rPr>
          <w:rFonts w:ascii="Calibri" w:eastAsia="Calibri" w:hAnsi="Calibri" w:cs="Calibri"/>
          <w:b/>
          <w:w w:val="99"/>
          <w:position w:val="1"/>
        </w:rPr>
        <w:t>a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m</w:t>
      </w:r>
      <w:r>
        <w:rPr>
          <w:rFonts w:ascii="Calibri" w:eastAsia="Calibri" w:hAnsi="Calibri" w:cs="Calibri"/>
          <w:b/>
          <w:w w:val="99"/>
          <w:position w:val="1"/>
        </w:rPr>
        <w:t>a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bi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li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a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:</w:t>
      </w:r>
      <w:r>
        <w:rPr>
          <w:rFonts w:ascii="Calibri" w:eastAsia="Calibri" w:hAnsi="Calibri" w:cs="Calibri"/>
          <w:b/>
          <w:spacing w:val="-7"/>
          <w:w w:val="9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</w:p>
    <w:p w:rsidR="00955C72" w:rsidRDefault="00A8299B">
      <w:pPr>
        <w:spacing w:line="22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1"/>
        </w:rPr>
        <w:t>Rea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c</w:t>
      </w:r>
      <w:r>
        <w:rPr>
          <w:rFonts w:ascii="Calibri" w:eastAsia="Calibri" w:hAnsi="Calibri" w:cs="Calibri"/>
          <w:b/>
          <w:spacing w:val="2"/>
          <w:w w:val="99"/>
          <w:position w:val="1"/>
        </w:rPr>
        <w:t>t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ivi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a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w w:val="99"/>
          <w:position w:val="1"/>
        </w:rPr>
        <w:t>:</w:t>
      </w:r>
      <w:r>
        <w:rPr>
          <w:rFonts w:ascii="Calibri" w:eastAsia="Calibri" w:hAnsi="Calibri" w:cs="Calibri"/>
          <w:spacing w:val="-10"/>
          <w:w w:val="9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</w:t>
      </w:r>
    </w:p>
    <w:p w:rsidR="00955C72" w:rsidRDefault="00A8299B">
      <w:pPr>
        <w:spacing w:before="3"/>
        <w:ind w:left="164"/>
        <w:rPr>
          <w:rFonts w:ascii="Calibri" w:eastAsia="Calibri" w:hAnsi="Calibri" w:cs="Calibri"/>
        </w:rPr>
        <w:sectPr w:rsidR="00955C72">
          <w:pgSz w:w="12240" w:h="15840"/>
          <w:pgMar w:top="820" w:right="560" w:bottom="280" w:left="700" w:header="633" w:footer="780" w:gutter="0"/>
          <w:cols w:space="720"/>
        </w:sectPr>
      </w:pP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</w:rPr>
        <w:t>:</w:t>
      </w:r>
    </w:p>
    <w:p w:rsidR="00955C72" w:rsidRDefault="00955C72">
      <w:pPr>
        <w:spacing w:line="200" w:lineRule="exact"/>
      </w:pPr>
    </w:p>
    <w:p w:rsidR="00955C72" w:rsidRDefault="00955C72">
      <w:pPr>
        <w:spacing w:before="4" w:line="280" w:lineRule="exact"/>
        <w:rPr>
          <w:sz w:val="28"/>
          <w:szCs w:val="28"/>
        </w:rPr>
      </w:pPr>
    </w:p>
    <w:p w:rsidR="00955C72" w:rsidRDefault="00A8299B">
      <w:pPr>
        <w:spacing w:before="11"/>
        <w:ind w:left="164" w:right="85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955C72" w:rsidRDefault="00A8299B">
      <w:pPr>
        <w:spacing w:before="4"/>
        <w:ind w:left="164" w:right="38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A-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7"/>
        </w:rPr>
        <w:t xml:space="preserve"> </w:t>
      </w:r>
      <w:r>
        <w:rPr>
          <w:rFonts w:ascii="Calibri" w:eastAsia="Calibri" w:hAnsi="Calibri" w:cs="Calibri"/>
          <w:b/>
        </w:rPr>
        <w:t>302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u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xt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>l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sas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PQ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(en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as):</w:t>
      </w:r>
    </w:p>
    <w:p w:rsidR="00955C72" w:rsidRDefault="00A8299B">
      <w:pPr>
        <w:spacing w:line="220" w:lineRule="exact"/>
        <w:ind w:left="164" w:right="24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ial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tiene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spacing w:val="2"/>
          <w:position w:val="1"/>
        </w:rPr>
        <w:t>í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icos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jet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 40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2"/>
          <w:position w:val="1"/>
        </w:rPr>
        <w:t>7</w:t>
      </w:r>
      <w:r>
        <w:rPr>
          <w:rFonts w:ascii="Calibri" w:eastAsia="Calibri" w:hAnsi="Calibri" w:cs="Calibri"/>
          <w:position w:val="1"/>
        </w:rPr>
        <w:t>2.</w:t>
      </w:r>
    </w:p>
    <w:p w:rsidR="00955C72" w:rsidRDefault="00955C72">
      <w:pPr>
        <w:spacing w:before="5" w:line="240" w:lineRule="exact"/>
        <w:rPr>
          <w:sz w:val="24"/>
          <w:szCs w:val="24"/>
        </w:rPr>
      </w:pPr>
    </w:p>
    <w:p w:rsidR="00955C72" w:rsidRDefault="00A8299B">
      <w:pPr>
        <w:spacing w:line="240" w:lineRule="exact"/>
        <w:ind w:left="164" w:right="5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A-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311/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(T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5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8"/>
        </w:rPr>
        <w:t xml:space="preserve"> </w:t>
      </w:r>
      <w:r>
        <w:rPr>
          <w:rFonts w:ascii="Calibri" w:eastAsia="Calibri" w:hAnsi="Calibri" w:cs="Calibri"/>
          <w:b/>
        </w:rPr>
        <w:t>Cate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10"/>
        </w:rPr>
        <w:t xml:space="preserve"> 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lig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s)</w:t>
      </w:r>
    </w:p>
    <w:p w:rsidR="00955C72" w:rsidRDefault="00A8299B">
      <w:pPr>
        <w:spacing w:before="6"/>
        <w:ind w:left="164" w:right="7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     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ón</w:t>
      </w:r>
      <w:r>
        <w:rPr>
          <w:rFonts w:ascii="Calibri" w:eastAsia="Calibri" w:hAnsi="Calibri" w:cs="Calibri"/>
        </w:rPr>
        <w:t xml:space="preserve">ico:       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 xml:space="preserve">io:            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Pe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ó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 Pe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o:                          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</w:p>
    <w:p w:rsidR="00955C72" w:rsidRDefault="00955C72">
      <w:pPr>
        <w:spacing w:before="3" w:line="240" w:lineRule="exact"/>
        <w:rPr>
          <w:sz w:val="24"/>
          <w:szCs w:val="24"/>
        </w:rPr>
      </w:pPr>
    </w:p>
    <w:p w:rsidR="00955C72" w:rsidRDefault="00A8299B">
      <w:pPr>
        <w:ind w:left="164" w:right="74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A-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7"/>
        </w:rPr>
        <w:t xml:space="preserve"> </w:t>
      </w:r>
      <w:r>
        <w:rPr>
          <w:rFonts w:ascii="Calibri" w:eastAsia="Calibri" w:hAnsi="Calibri" w:cs="Calibri"/>
          <w:b/>
        </w:rPr>
        <w:t>313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40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CFR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372:</w:t>
      </w:r>
    </w:p>
    <w:p w:rsidR="00955C72" w:rsidRDefault="00A8299B">
      <w:pPr>
        <w:ind w:left="164" w:right="24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tiene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icos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jet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 40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2.</w:t>
      </w:r>
    </w:p>
    <w:p w:rsidR="00955C72" w:rsidRDefault="00955C72">
      <w:pPr>
        <w:spacing w:line="240" w:lineRule="exact"/>
        <w:rPr>
          <w:sz w:val="24"/>
          <w:szCs w:val="24"/>
        </w:rPr>
      </w:pPr>
    </w:p>
    <w:p w:rsidR="00955C72" w:rsidRDefault="00A8299B">
      <w:pPr>
        <w:spacing w:line="240" w:lineRule="exact"/>
        <w:ind w:left="164" w:right="9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rop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8"/>
        </w:rPr>
        <w:t xml:space="preserve"> </w:t>
      </w:r>
      <w:r>
        <w:rPr>
          <w:rFonts w:ascii="Calibri" w:eastAsia="Calibri" w:hAnsi="Calibri" w:cs="Calibri"/>
          <w:b/>
        </w:rPr>
        <w:t>65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a: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tiene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icos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ozca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án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otro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ñ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o.</w:t>
      </w:r>
    </w:p>
    <w:p w:rsidR="00955C72" w:rsidRDefault="00955C72">
      <w:pPr>
        <w:spacing w:before="9" w:line="240" w:lineRule="exact"/>
        <w:rPr>
          <w:sz w:val="24"/>
          <w:szCs w:val="24"/>
        </w:rPr>
      </w:pPr>
    </w:p>
    <w:p w:rsidR="00955C72" w:rsidRDefault="00A8299B">
      <w:pPr>
        <w:ind w:left="164" w:right="80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</w:t>
      </w:r>
    </w:p>
    <w:p w:rsidR="00955C72" w:rsidRDefault="00955C72">
      <w:pPr>
        <w:spacing w:before="4" w:line="240" w:lineRule="exact"/>
        <w:rPr>
          <w:sz w:val="24"/>
          <w:szCs w:val="24"/>
        </w:rPr>
      </w:pPr>
    </w:p>
    <w:p w:rsidR="00955C72" w:rsidRDefault="00DF48CD">
      <w:pPr>
        <w:ind w:left="164" w:right="9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Shark Industries</w:t>
      </w:r>
    </w:p>
    <w:p w:rsidR="00955C72" w:rsidRDefault="00DF48CD">
      <w:pPr>
        <w:spacing w:before="2"/>
        <w:ind w:left="164" w:right="89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  <w:r w:rsidR="00A829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Rockford, MN</w:t>
      </w:r>
      <w:r w:rsidR="00A8299B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55373</w:t>
      </w:r>
    </w:p>
    <w:p w:rsidR="00955C72" w:rsidRDefault="00955C72">
      <w:pPr>
        <w:spacing w:line="200" w:lineRule="exact"/>
      </w:pPr>
    </w:p>
    <w:p w:rsidR="00955C72" w:rsidRDefault="00955C72">
      <w:pPr>
        <w:spacing w:before="10" w:line="280" w:lineRule="exact"/>
        <w:rPr>
          <w:sz w:val="28"/>
          <w:szCs w:val="28"/>
        </w:rPr>
      </w:pPr>
    </w:p>
    <w:p w:rsidR="00955C72" w:rsidRDefault="00A8299B">
      <w:pPr>
        <w:ind w:left="164" w:right="7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un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tías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3"/>
        </w:rPr>
        <w:t>x</w:t>
      </w:r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>s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>m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lí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3"/>
        </w:rPr>
        <w:t>i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3"/>
        </w:rPr>
        <w:t>s</w:t>
      </w:r>
      <w:r>
        <w:rPr>
          <w:rFonts w:ascii="Calibri" w:eastAsia="Calibri" w:hAnsi="Calibri" w:cs="Calibri"/>
          <w:b/>
        </w:rPr>
        <w:t>:</w:t>
      </w:r>
    </w:p>
    <w:p w:rsidR="00955C72" w:rsidRDefault="00A8299B">
      <w:pPr>
        <w:spacing w:before="1"/>
        <w:ind w:left="164" w:right="4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“H</w:t>
      </w:r>
      <w:r>
        <w:rPr>
          <w:rFonts w:ascii="Calibri" w:eastAsia="Calibri" w:hAnsi="Calibri" w:cs="Calibri"/>
        </w:rPr>
        <w:t>oja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rter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oración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ñ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rmal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ráctic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como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</w:t>
      </w:r>
      <w:bookmarkStart w:id="0" w:name="_GoBack"/>
      <w:bookmarkEnd w:id="0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 c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 eti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sectPr w:rsidR="00955C72">
      <w:pgSz w:w="12240" w:h="15840"/>
      <w:pgMar w:top="820" w:right="560" w:bottom="280" w:left="700" w:header="633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B" w:rsidRDefault="00A8299B">
      <w:r>
        <w:separator/>
      </w:r>
    </w:p>
  </w:endnote>
  <w:endnote w:type="continuationSeparator" w:id="0">
    <w:p w:rsidR="00A8299B" w:rsidRDefault="00A8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72" w:rsidRDefault="00DF48CD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9251315</wp:posOffset>
              </wp:positionV>
              <wp:extent cx="6842760" cy="57785"/>
              <wp:effectExtent l="5715" t="2540" r="0" b="635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57785"/>
                        <a:chOff x="804" y="14569"/>
                        <a:chExt cx="10776" cy="91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835" y="14600"/>
                          <a:ext cx="10714" cy="0"/>
                          <a:chOff x="835" y="14600"/>
                          <a:chExt cx="10714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35" y="14600"/>
                            <a:ext cx="10714" cy="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4"/>
                              <a:gd name="T2" fmla="+- 0 11549 835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35" y="14652"/>
                            <a:ext cx="10714" cy="0"/>
                            <a:chOff x="835" y="14652"/>
                            <a:chExt cx="10714" cy="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35" y="14652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0.2pt;margin-top:728.45pt;width:538.8pt;height:4.55pt;z-index:-251659264;mso-position-horizontal-relative:page;mso-position-vertical-relative:page" coordorigin="804,14569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">
              <v:group id="Group 5" o:spid="_x0000_s1027" style="position:absolute;left:835;top:14600;width:10714;height:0" coordorigin="835,14600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8" style="position:absolute;left:835;top:14600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YYcAA&#10;AADaAAAADwAAAGRycy9kb3ducmV2LnhtbESPQYvCMBSE74L/ITxhb5ruIlq6RlkKC17Vgtdn8zat&#10;Ni+liVr76zeC4HGYmW+Y1aa3jbhR52vHCj5nCQji0umajYLi8DtNQfiArLFxTAoe5GGzHo9WmGl3&#10;5x3d9sGICGGfoYIqhDaT0pcVWfQz1xJH7891FkOUnZG6w3uE20Z+JclCWqw5LlTYUl5RedlfrYIh&#10;H9rTPL9qc6Y8NUVaHIdlotTHpP/5BhGoD+/wq73VCp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EYYcAAAADaAAAADwAAAAAAAAAAAAAAAACYAgAAZHJzL2Rvd25y&#10;ZXYueG1sUEsFBgAAAAAEAAQA9QAAAIUDAAAAAA==&#10;" path="m,l10714,e" filled="f" strokecolor="#612322" strokeweight="3.1pt">
                  <v:path arrowok="t" o:connecttype="custom" o:connectlocs="0,0;10714,0" o:connectangles="0,0"/>
                </v:shape>
                <v:group id="Group 6" o:spid="_x0000_s1029" style="position:absolute;left:835;top:14652;width:10714;height:0" coordorigin="835,14652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835;top:14652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3NcMA&#10;AADaAAAADwAAAGRycy9kb3ducmV2LnhtbESPT2sCMRTE74V+h/AKXopmLUXc1ShiET0VXAvF22Pz&#10;9g9uXuIm6vrtm4LgcZiZ3zDzZW9acaXON5YVjEcJCOLC6oYrBT+HzXAKwgdkja1lUnAnD8vF68sc&#10;M21vvKdrHioRIewzVFCH4DIpfVGTQT+yjjh6pe0Mhii7SuoObxFuWvmRJBNpsOG4UKOjdU3FKb8Y&#10;Bcdf94mb4pyW28n46/vsqHzPL0oN3vrVDESgPjzDj/ZOK0jh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3NcMAAADaAAAADwAAAAAAAAAAAAAAAACYAgAAZHJzL2Rv&#10;d25yZXYueG1sUEsFBgAAAAAEAAQA9QAAAIgDAAAAAA==&#10;" path="m,l10714,e" filled="f" strokecolor="#612322" strokeweight=".82pt">
                    <v:path arrowok="t" o:connecttype="custom" o:connectlocs="0,0;10714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9330055</wp:posOffset>
              </wp:positionV>
              <wp:extent cx="45974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72" w:rsidRDefault="00A8299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7.4pt;margin-top:734.65pt;width:36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AlsAIAAK8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" filled="f" stroked="f">
              <v:textbox inset="0,0,0,0">
                <w:txbxContent>
                  <w:p w:rsidR="00955C72" w:rsidRDefault="00A8299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9427845</wp:posOffset>
              </wp:positionV>
              <wp:extent cx="259715" cy="139700"/>
              <wp:effectExtent l="381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72" w:rsidRDefault="00955C72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35.8pt;margin-top:742.35pt;width:20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Dr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y1ek7nYLTfQduZoBtYNllqrs7WX7XSMh1Q8SO3igl+4aSCqIL7U3/2dUR&#10;R1uQbf9JVvAM2RvpgIZatbZ0UAwE6MDS44kZG0oJm9EsWYQ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" filled="f" stroked="f">
              <v:textbox inset="0,0,0,0">
                <w:txbxContent>
                  <w:p w:rsidR="00955C72" w:rsidRDefault="00955C72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582930</wp:posOffset>
              </wp:positionH>
              <wp:positionV relativeFrom="page">
                <wp:posOffset>9447530</wp:posOffset>
              </wp:positionV>
              <wp:extent cx="1997075" cy="139700"/>
              <wp:effectExtent l="190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72" w:rsidRDefault="00A8299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la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lato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ara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ill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.9pt;margin-top:743.9pt;width:157.2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BnsAIAALA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" filled="f" stroked="f">
              <v:textbox inset="0,0,0,0">
                <w:txbxContent>
                  <w:p w:rsidR="00955C72" w:rsidRDefault="00A8299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la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lato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ara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ill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B" w:rsidRDefault="00A8299B">
      <w:r>
        <w:separator/>
      </w:r>
    </w:p>
  </w:footnote>
  <w:footnote w:type="continuationSeparator" w:id="0">
    <w:p w:rsidR="00A8299B" w:rsidRDefault="00A8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72" w:rsidRDefault="00DF48CD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659765</wp:posOffset>
              </wp:positionV>
              <wp:extent cx="6803390" cy="0"/>
              <wp:effectExtent l="6350" t="12065" r="10160" b="6985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3390" cy="0"/>
                        <a:chOff x="835" y="1039"/>
                        <a:chExt cx="10714" cy="0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835" y="1039"/>
                          <a:ext cx="10714" cy="0"/>
                        </a:xfrm>
                        <a:custGeom>
                          <a:avLst/>
                          <a:gdLst>
                            <a:gd name="T0" fmla="+- 0 835 835"/>
                            <a:gd name="T1" fmla="*/ T0 w 10714"/>
                            <a:gd name="T2" fmla="+- 0 11549 835"/>
                            <a:gd name="T3" fmla="*/ T2 w 10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4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1.75pt;margin-top:51.95pt;width:535.7pt;height:0;z-index:-251661312;mso-position-horizontal-relative:page;mso-position-vertical-relative:page" coordorigin="835,1039" coordsize="10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">
              <v:shape id="Freeform 11" o:spid="_x0000_s1027" style="position:absolute;left:835;top:1039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ZRMMA&#10;AADbAAAADwAAAGRycy9kb3ducmV2LnhtbERPTWvCQBC9C/0Pywi9SN2YQ5HUjYi1tIWCrYrgbchO&#10;siHZ2ZDdavz33YLgbR7vcxbLwbbiTL2vHSuYTRMQxIXTNVcKDvu3pzkIH5A1to5JwZU8LPOH0QIz&#10;7S78Q+ddqEQMYZ+hAhNCl0npC0MW/dR1xJErXW8xRNhXUvd4ieG2lWmSPEuLNccGgx2tDRXN7tcq&#10;8Ok2mFPzNbTXzeexeS/3k2/9qtTjeFi9gAg0hLv45v7QcX4K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ZRMMAAADbAAAADwAAAAAAAAAAAAAAAACYAgAAZHJzL2Rv&#10;d25yZXYueG1sUEsFBgAAAAAEAAQA9QAAAIgDAAAAAA==&#10;" path="m,l10714,e" filled="f" strokecolor="#dadada" strokeweight=".58pt">
                <v:path arrowok="t" o:connecttype="custom" o:connectlocs="0,0;107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6636385</wp:posOffset>
              </wp:positionH>
              <wp:positionV relativeFrom="page">
                <wp:posOffset>474980</wp:posOffset>
              </wp:positionV>
              <wp:extent cx="711200" cy="177800"/>
              <wp:effectExtent l="0" t="0" r="0" b="444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72" w:rsidRDefault="00A8299B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5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position w:val="1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color w:val="81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8CD"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2.55pt;margin-top:37.4pt;width:56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IqwIAAKk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" filled="f" stroked="f">
              <v:textbox inset="0,0,0,0">
                <w:txbxContent>
                  <w:p w:rsidR="00955C72" w:rsidRDefault="00A8299B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18181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18181"/>
                        <w:spacing w:val="7"/>
                        <w:position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color w:val="818181"/>
                        <w:spacing w:val="5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18181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818181"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818181"/>
                        <w:position w:val="1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color w:val="81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8CD"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592"/>
    <w:multiLevelType w:val="multilevel"/>
    <w:tmpl w:val="6D20FF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2"/>
    <w:rsid w:val="00955C72"/>
    <w:rsid w:val="00A8299B"/>
    <w:rsid w:val="00D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D"/>
  </w:style>
  <w:style w:type="paragraph" w:styleId="Footer">
    <w:name w:val="footer"/>
    <w:basedOn w:val="Normal"/>
    <w:link w:val="FooterChar"/>
    <w:uiPriority w:val="99"/>
    <w:unhideWhenUsed/>
    <w:rsid w:val="00DF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D"/>
  </w:style>
  <w:style w:type="paragraph" w:styleId="Footer">
    <w:name w:val="footer"/>
    <w:basedOn w:val="Normal"/>
    <w:link w:val="FooterChar"/>
    <w:uiPriority w:val="99"/>
    <w:unhideWhenUsed/>
    <w:rsid w:val="00DF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2015-04-29T14:49:00Z</dcterms:created>
  <dcterms:modified xsi:type="dcterms:W3CDTF">2015-04-29T14:49:00Z</dcterms:modified>
</cp:coreProperties>
</file>