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5" w:rsidRDefault="00DC1595">
      <w:pPr>
        <w:spacing w:line="200" w:lineRule="exact"/>
      </w:pPr>
    </w:p>
    <w:p w:rsidR="00DC1595" w:rsidRDefault="00550120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7C036" wp14:editId="4755C6F6">
            <wp:simplePos x="0" y="0"/>
            <wp:positionH relativeFrom="margin">
              <wp:posOffset>104775</wp:posOffset>
            </wp:positionH>
            <wp:positionV relativeFrom="margin">
              <wp:posOffset>180975</wp:posOffset>
            </wp:positionV>
            <wp:extent cx="9144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595" w:rsidRDefault="00DC1595">
      <w:pPr>
        <w:spacing w:line="200" w:lineRule="exact"/>
      </w:pPr>
    </w:p>
    <w:p w:rsidR="00DC1595" w:rsidRDefault="00DC1595">
      <w:pPr>
        <w:spacing w:line="200" w:lineRule="exact"/>
      </w:pPr>
    </w:p>
    <w:p w:rsidR="00DC1595" w:rsidRDefault="00DC1595">
      <w:pPr>
        <w:spacing w:before="9" w:line="260" w:lineRule="exact"/>
        <w:rPr>
          <w:sz w:val="26"/>
          <w:szCs w:val="26"/>
        </w:rPr>
      </w:pPr>
    </w:p>
    <w:p w:rsidR="00DC1595" w:rsidRDefault="009001AC">
      <w:pPr>
        <w:spacing w:before="1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Sa</w:t>
      </w:r>
      <w:r>
        <w:rPr>
          <w:rFonts w:ascii="Calibri" w:eastAsia="Calibri" w:hAnsi="Calibri" w:cs="Calibri"/>
          <w:spacing w:val="3"/>
          <w:sz w:val="24"/>
          <w:szCs w:val="24"/>
        </w:rPr>
        <w:t>fet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et</w:t>
      </w:r>
    </w:p>
    <w:p w:rsidR="00DC1595" w:rsidRDefault="009001AC">
      <w:pPr>
        <w:spacing w:line="260" w:lineRule="exact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Pro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ola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For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DC1595" w:rsidRDefault="00DC1595">
      <w:pPr>
        <w:spacing w:before="19" w:line="240" w:lineRule="exact"/>
        <w:rPr>
          <w:sz w:val="24"/>
          <w:szCs w:val="24"/>
        </w:rPr>
      </w:pPr>
    </w:p>
    <w:p w:rsidR="00DC1595" w:rsidRDefault="009001AC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ubst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/U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g.</w:t>
      </w:r>
    </w:p>
    <w:p w:rsidR="00DC1595" w:rsidRDefault="009001AC">
      <w:pPr>
        <w:spacing w:before="77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 w:rsidR="00550120">
        <w:rPr>
          <w:rFonts w:ascii="Calibri" w:eastAsia="Calibri" w:hAnsi="Calibri" w:cs="Calibri"/>
        </w:rPr>
        <w:t>Nozzle Gel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cri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cts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pa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M.I.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zz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Noz</w:t>
      </w:r>
      <w:r>
        <w:rPr>
          <w:rFonts w:ascii="Calibri" w:eastAsia="Calibri" w:hAnsi="Calibri" w:cs="Calibri"/>
        </w:rPr>
        <w:t>zle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anu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 w:rsidR="00550120">
        <w:rPr>
          <w:rFonts w:ascii="Calibri" w:eastAsia="Calibri" w:hAnsi="Calibri" w:cs="Calibri"/>
        </w:rPr>
        <w:t>Shark Industries</w:t>
      </w:r>
    </w:p>
    <w:p w:rsidR="00550120" w:rsidRDefault="00550120">
      <w:pPr>
        <w:spacing w:before="2"/>
        <w:ind w:left="2066" w:right="65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</w:p>
    <w:p w:rsidR="00DC1595" w:rsidRDefault="00550120">
      <w:pPr>
        <w:spacing w:before="2"/>
        <w:ind w:left="2066" w:right="65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Rockford, MN 55373</w:t>
      </w:r>
      <w:r w:rsidR="009001AC">
        <w:rPr>
          <w:rFonts w:ascii="Calibri" w:eastAsia="Calibri" w:hAnsi="Calibri" w:cs="Calibri"/>
        </w:rPr>
        <w:t xml:space="preserve"> </w:t>
      </w:r>
      <w:r w:rsidR="009001AC">
        <w:rPr>
          <w:rFonts w:ascii="Calibri" w:eastAsia="Calibri" w:hAnsi="Calibri" w:cs="Calibri"/>
          <w:spacing w:val="-1"/>
        </w:rPr>
        <w:t>U</w:t>
      </w:r>
      <w:r w:rsidR="009001AC">
        <w:rPr>
          <w:rFonts w:ascii="Calibri" w:eastAsia="Calibri" w:hAnsi="Calibri" w:cs="Calibri"/>
        </w:rPr>
        <w:t>.S.A.</w:t>
      </w:r>
    </w:p>
    <w:p w:rsidR="00DC1595" w:rsidRDefault="009001AC" w:rsidP="00550120">
      <w:pPr>
        <w:spacing w:before="1"/>
        <w:ind w:left="164"/>
        <w:rPr>
          <w:sz w:val="28"/>
          <w:szCs w:val="28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  <w:spacing w:val="39"/>
        </w:rPr>
        <w:t xml:space="preserve"> </w:t>
      </w:r>
      <w:r w:rsidR="00550120">
        <w:rPr>
          <w:rFonts w:ascii="Calibri" w:eastAsia="Calibri" w:hAnsi="Calibri" w:cs="Calibri"/>
          <w:spacing w:val="-1"/>
        </w:rPr>
        <w:t>800-537-4275</w:t>
      </w: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ol: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>mer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>enc</w:t>
      </w:r>
      <w:r>
        <w:rPr>
          <w:rFonts w:ascii="Calibri" w:eastAsia="Calibri" w:hAnsi="Calibri" w:cs="Calibri"/>
          <w:b/>
          <w:position w:val="1"/>
          <w:u w:val="single" w:color="000000"/>
        </w:rPr>
        <w:t>y</w:t>
      </w:r>
      <w:r>
        <w:rPr>
          <w:rFonts w:ascii="Calibri" w:eastAsia="Calibri" w:hAnsi="Calibri" w:cs="Calibri"/>
          <w:b/>
          <w:spacing w:val="-10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>er</w:t>
      </w:r>
      <w:r>
        <w:rPr>
          <w:rFonts w:ascii="Calibri" w:eastAsia="Calibri" w:hAnsi="Calibri" w:cs="Calibri"/>
          <w:b/>
          <w:spacing w:val="2"/>
          <w:position w:val="1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position w:val="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position w:val="1"/>
          <w:u w:val="single" w:color="000000"/>
        </w:rPr>
        <w:t>ew</w:t>
      </w:r>
    </w:p>
    <w:p w:rsidR="00DC1595" w:rsidRDefault="009001AC">
      <w:pPr>
        <w:ind w:left="164" w:right="16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OSHA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10</w:t>
      </w:r>
      <w:r>
        <w:rPr>
          <w:rFonts w:ascii="Calibri" w:eastAsia="Calibri" w:hAnsi="Calibri" w:cs="Calibri"/>
        </w:rPr>
        <w:t>.1200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anad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(Bill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70)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oxic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LD5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u w:val="single" w:color="000000"/>
        </w:rPr>
        <w:t>en</w:t>
      </w:r>
      <w:r>
        <w:rPr>
          <w:rFonts w:ascii="Calibri" w:eastAsia="Calibri" w:hAnsi="Calibri" w:cs="Calibri"/>
          <w:b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u w:val="single" w:color="000000"/>
        </w:rPr>
        <w:t>al</w:t>
      </w:r>
      <w:r>
        <w:rPr>
          <w:rFonts w:ascii="Calibri" w:eastAsia="Calibri" w:hAnsi="Calibri" w:cs="Calibri"/>
          <w:b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th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u w:val="single" w:color="000000"/>
        </w:rPr>
        <w:t>ec</w:t>
      </w:r>
      <w:r>
        <w:rPr>
          <w:rFonts w:ascii="Calibri" w:eastAsia="Calibri" w:hAnsi="Calibri" w:cs="Calibri"/>
          <w:b/>
          <w:u w:val="single" w:color="000000"/>
        </w:rPr>
        <w:t>ts</w:t>
      </w:r>
    </w:p>
    <w:p w:rsidR="00DC1595" w:rsidRDefault="00DC1595">
      <w:pPr>
        <w:spacing w:before="8" w:line="220" w:lineRule="exact"/>
        <w:rPr>
          <w:sz w:val="22"/>
          <w:szCs w:val="22"/>
        </w:rPr>
      </w:pPr>
    </w:p>
    <w:p w:rsidR="00DC1595" w:rsidRDefault="009001AC">
      <w:pPr>
        <w:spacing w:before="19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rou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</w:p>
    <w:p w:rsidR="00DC1595" w:rsidRDefault="00DC1595">
      <w:pPr>
        <w:spacing w:before="5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ild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.</w:t>
      </w:r>
    </w:p>
    <w:p w:rsidR="00DC1595" w:rsidRDefault="00DC1595">
      <w:pPr>
        <w:spacing w:before="5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ild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ind w:left="164" w:righ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ak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za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ct.</w:t>
      </w:r>
    </w:p>
    <w:p w:rsidR="00DC1595" w:rsidRDefault="00DC1595">
      <w:pPr>
        <w:spacing w:before="10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Eff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s:</w:t>
      </w:r>
    </w:p>
    <w:p w:rsidR="00DC1595" w:rsidRDefault="009001AC">
      <w:pPr>
        <w:ind w:left="164" w:right="8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GEN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LOPM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line="200" w:lineRule="exact"/>
      </w:pPr>
    </w:p>
    <w:p w:rsidR="00DC1595" w:rsidRDefault="00DC1595">
      <w:pPr>
        <w:spacing w:before="7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nts</w:t>
      </w:r>
    </w:p>
    <w:p w:rsidR="00DC1595" w:rsidRDefault="00DC1595">
      <w:pPr>
        <w:spacing w:before="12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u w:val="single" w:color="000000"/>
        </w:rPr>
        <w:t>H</w:t>
      </w:r>
      <w:r>
        <w:rPr>
          <w:rFonts w:ascii="Calibri" w:eastAsia="Calibri" w:hAnsi="Calibri" w:cs="Calibri"/>
          <w:b/>
          <w:u w:val="single" w:color="000000"/>
        </w:rPr>
        <w:t>aza</w:t>
      </w:r>
      <w:r>
        <w:rPr>
          <w:rFonts w:ascii="Calibri" w:eastAsia="Calibri" w:hAnsi="Calibri" w:cs="Calibri"/>
          <w:b/>
          <w:spacing w:val="1"/>
          <w:u w:val="single" w:color="000000"/>
        </w:rPr>
        <w:t>rdou</w:t>
      </w:r>
      <w:r>
        <w:rPr>
          <w:rFonts w:ascii="Calibri" w:eastAsia="Calibri" w:hAnsi="Calibri" w:cs="Calibri"/>
          <w:b/>
          <w:u w:val="single" w:color="000000"/>
        </w:rPr>
        <w:t>s</w:t>
      </w:r>
      <w:r>
        <w:rPr>
          <w:rFonts w:ascii="Calibri" w:eastAsia="Calibri" w:hAnsi="Calibri" w:cs="Calibri"/>
          <w:b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u w:val="single" w:color="000000"/>
        </w:rPr>
        <w:t>ompone</w:t>
      </w:r>
      <w:r>
        <w:rPr>
          <w:rFonts w:ascii="Calibri" w:eastAsia="Calibri" w:hAnsi="Calibri" w:cs="Calibri"/>
          <w:b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u w:val="single" w:color="000000"/>
        </w:rPr>
        <w:t xml:space="preserve">ts                              </w:t>
      </w:r>
      <w:r>
        <w:rPr>
          <w:rFonts w:ascii="Calibri" w:eastAsia="Calibri" w:hAnsi="Calibri" w:cs="Calibri"/>
          <w:b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u w:val="single" w:color="000000"/>
        </w:rPr>
        <w:t>S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No</w:t>
      </w:r>
      <w:r>
        <w:rPr>
          <w:rFonts w:ascii="Calibri" w:eastAsia="Calibri" w:hAnsi="Calibri" w:cs="Calibri"/>
          <w:b/>
          <w:u w:val="single" w:color="000000"/>
        </w:rPr>
        <w:t xml:space="preserve">.                        </w:t>
      </w:r>
      <w:r>
        <w:rPr>
          <w:rFonts w:ascii="Calibri" w:eastAsia="Calibri" w:hAnsi="Calibri" w:cs="Calibri"/>
          <w:b/>
          <w:spacing w:val="42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% </w:t>
      </w:r>
      <w:r>
        <w:rPr>
          <w:rFonts w:ascii="Calibri" w:eastAsia="Calibri" w:hAnsi="Calibri" w:cs="Calibri"/>
          <w:b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w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u w:val="single" w:color="000000"/>
        </w:rPr>
        <w:t>ig</w:t>
      </w:r>
      <w:r>
        <w:rPr>
          <w:rFonts w:ascii="Calibri" w:eastAsia="Calibri" w:hAnsi="Calibri" w:cs="Calibri"/>
          <w:b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u w:val="single" w:color="000000"/>
        </w:rPr>
        <w:t>t</w:t>
      </w:r>
    </w:p>
    <w:p w:rsidR="00DC1595" w:rsidRDefault="009001AC">
      <w:pPr>
        <w:ind w:left="164"/>
        <w:rPr>
          <w:rFonts w:ascii="Calibri" w:eastAsia="Calibri" w:hAnsi="Calibri" w:cs="Calibri"/>
        </w:rPr>
        <w:sectPr w:rsidR="00DC1595">
          <w:headerReference w:type="default" r:id="rId9"/>
          <w:footerReference w:type="default" r:id="rId10"/>
          <w:pgSz w:w="12240" w:h="15840"/>
          <w:pgMar w:top="820" w:right="560" w:bottom="280" w:left="700" w:header="633" w:footer="780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 xml:space="preserve">te                                         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8009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03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 xml:space="preserve">8                              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&lt;=</w:t>
      </w:r>
      <w:r>
        <w:rPr>
          <w:rFonts w:ascii="Calibri" w:eastAsia="Calibri" w:hAnsi="Calibri" w:cs="Calibri"/>
          <w:b/>
        </w:rPr>
        <w:t>100%</w:t>
      </w:r>
    </w:p>
    <w:p w:rsidR="00DC1595" w:rsidRDefault="00DC1595">
      <w:pPr>
        <w:spacing w:line="200" w:lineRule="exact"/>
      </w:pPr>
    </w:p>
    <w:p w:rsidR="00DC1595" w:rsidRDefault="00DC1595">
      <w:pPr>
        <w:spacing w:before="11" w:line="280" w:lineRule="exact"/>
        <w:rPr>
          <w:sz w:val="28"/>
          <w:szCs w:val="28"/>
        </w:rPr>
      </w:pPr>
    </w:p>
    <w:p w:rsidR="00DC1595" w:rsidRDefault="009001A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C1595" w:rsidRDefault="00DC1595">
      <w:pPr>
        <w:spacing w:before="12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spacing w:before="2"/>
        <w:ind w:left="164" w:right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s. Ge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6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in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oa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r.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em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Ge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-1"/>
          <w:position w:val="1"/>
        </w:rPr>
        <w:t>me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eve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DC1595" w:rsidRDefault="00DC1595">
      <w:pPr>
        <w:spacing w:before="5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spacing w:before="1"/>
        <w:ind w:left="164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If 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quan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phy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band.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C1595" w:rsidRDefault="00DC1595">
      <w:pPr>
        <w:spacing w:before="4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roduc</w:t>
      </w: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spacing w:before="1"/>
        <w:ind w:left="164" w:right="73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emper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e: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t: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5°C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65°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roduc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</w:t>
      </w:r>
      <w:r>
        <w:rPr>
          <w:rFonts w:ascii="Calibri" w:eastAsia="Calibri" w:hAnsi="Calibri" w:cs="Calibri"/>
          <w:b/>
          <w:spacing w:val="-1"/>
        </w:rPr>
        <w:t>b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enc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ub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nce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t.</w:t>
      </w:r>
    </w:p>
    <w:p w:rsidR="00DC1595" w:rsidRDefault="009001AC">
      <w:pPr>
        <w:spacing w:before="2"/>
        <w:ind w:left="164" w:right="4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enc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ub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nce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3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han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e.</w:t>
      </w:r>
    </w:p>
    <w:p w:rsidR="00DC1595" w:rsidRDefault="009001AC">
      <w:pPr>
        <w:spacing w:before="1"/>
        <w:ind w:left="164" w:right="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 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t.</w:t>
      </w:r>
    </w:p>
    <w:p w:rsidR="00DC1595" w:rsidRDefault="009001AC">
      <w:pPr>
        <w:spacing w:before="1"/>
        <w:ind w:left="164" w:righ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pec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Rem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ks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oxi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on.</w:t>
      </w:r>
    </w:p>
    <w:p w:rsidR="00DC1595" w:rsidRDefault="009001AC">
      <w:pPr>
        <w:spacing w:before="1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pec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Rem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ks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C1595" w:rsidRDefault="00DC1595">
      <w:pPr>
        <w:spacing w:line="200" w:lineRule="exact"/>
      </w:pPr>
    </w:p>
    <w:p w:rsidR="00DC1595" w:rsidRDefault="00DC1595">
      <w:pPr>
        <w:spacing w:before="8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</w:t>
      </w:r>
    </w:p>
    <w:p w:rsidR="00DC1595" w:rsidRDefault="00DC1595">
      <w:pPr>
        <w:spacing w:before="12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ind w:left="164" w:right="1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d.</w:t>
      </w:r>
    </w:p>
    <w:p w:rsidR="00DC1595" w:rsidRDefault="00DC1595">
      <w:pPr>
        <w:spacing w:before="2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ronm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spacing w:before="1"/>
        <w:ind w:left="164" w:right="3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 Fi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ona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rity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hod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p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1"/>
        </w:rPr>
        <w:t>he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app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</w:p>
    <w:p w:rsidR="00DC1595" w:rsidRDefault="00DC1595">
      <w:pPr>
        <w:spacing w:before="6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: 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</w:p>
    <w:p w:rsidR="00DC1595" w:rsidRDefault="009001AC">
      <w:pPr>
        <w:spacing w:line="240" w:lineRule="exact"/>
        <w:ind w:lef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rec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l.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or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ge</w:t>
      </w:r>
    </w:p>
    <w:p w:rsidR="00DC1595" w:rsidRDefault="009001AC">
      <w:pPr>
        <w:ind w:left="164"/>
        <w:rPr>
          <w:rFonts w:ascii="Calibri" w:eastAsia="Calibri" w:hAnsi="Calibri" w:cs="Calibri"/>
        </w:rPr>
        <w:sectPr w:rsidR="00DC1595">
          <w:pgSz w:w="12240" w:h="15840"/>
          <w:pgMar w:top="820" w:right="560" w:bottom="280" w:left="700" w:header="633" w:footer="780" w:gutter="0"/>
          <w:cols w:space="720"/>
        </w:sect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a.</w:t>
      </w:r>
    </w:p>
    <w:p w:rsidR="00DC1595" w:rsidRDefault="00DC1595">
      <w:pPr>
        <w:spacing w:line="200" w:lineRule="exact"/>
      </w:pPr>
    </w:p>
    <w:p w:rsidR="00DC1595" w:rsidRDefault="00DC1595">
      <w:pPr>
        <w:spacing w:before="11" w:line="280" w:lineRule="exact"/>
        <w:rPr>
          <w:sz w:val="28"/>
          <w:szCs w:val="28"/>
        </w:rPr>
      </w:pPr>
    </w:p>
    <w:p w:rsidR="00DC1595" w:rsidRDefault="009001A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: Ex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DC1595" w:rsidRDefault="00DC1595">
      <w:pPr>
        <w:spacing w:before="15" w:line="280" w:lineRule="exact"/>
        <w:rPr>
          <w:sz w:val="28"/>
          <w:szCs w:val="28"/>
        </w:rPr>
      </w:pPr>
    </w:p>
    <w:p w:rsidR="00DC1595" w:rsidRDefault="009001AC">
      <w:pPr>
        <w:tabs>
          <w:tab w:val="left" w:pos="10840"/>
        </w:tabs>
        <w:spacing w:line="248" w:lineRule="auto"/>
        <w:ind w:left="164" w:right="95" w:hanging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6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u w:val="thick" w:color="000000"/>
        </w:rPr>
        <w:t>gi</w:t>
      </w:r>
      <w:r>
        <w:rPr>
          <w:rFonts w:ascii="Calibri" w:eastAsia="Calibri" w:hAnsi="Calibri" w:cs="Calibri"/>
          <w:b/>
          <w:spacing w:val="1"/>
          <w:u w:val="thick" w:color="000000"/>
        </w:rPr>
        <w:t>neer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u w:val="thick" w:color="000000"/>
        </w:rPr>
        <w:t>g</w:t>
      </w:r>
      <w:r>
        <w:rPr>
          <w:rFonts w:ascii="Calibri" w:eastAsia="Calibri" w:hAnsi="Calibri" w:cs="Calibri"/>
          <w:b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u w:val="thick" w:color="000000"/>
        </w:rPr>
        <w:t>on</w:t>
      </w:r>
      <w:r>
        <w:rPr>
          <w:rFonts w:ascii="Calibri" w:eastAsia="Calibri" w:hAnsi="Calibri" w:cs="Calibri"/>
          <w:b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u w:val="thick" w:color="000000"/>
        </w:rPr>
        <w:t>ro</w:t>
      </w:r>
      <w:r>
        <w:rPr>
          <w:rFonts w:ascii="Calibri" w:eastAsia="Calibri" w:hAnsi="Calibri" w:cs="Calibri"/>
          <w:b/>
          <w:spacing w:val="-1"/>
          <w:u w:val="thick" w:color="000000"/>
        </w:rPr>
        <w:t>l</w:t>
      </w:r>
      <w:r>
        <w:rPr>
          <w:rFonts w:ascii="Calibri" w:eastAsia="Calibri" w:hAnsi="Calibri" w:cs="Calibri"/>
          <w:b/>
          <w:u w:val="thick" w:color="000000"/>
        </w:rPr>
        <w:t xml:space="preserve">s: </w:t>
      </w:r>
      <w:r>
        <w:rPr>
          <w:rFonts w:ascii="Calibri" w:eastAsia="Calibri" w:hAnsi="Calibri" w:cs="Calibri"/>
          <w:b/>
          <w:u w:val="thick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U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hau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ed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it.</w:t>
      </w:r>
    </w:p>
    <w:p w:rsidR="00DC1595" w:rsidRDefault="00DC1595">
      <w:pPr>
        <w:spacing w:before="17" w:line="220" w:lineRule="exact"/>
        <w:rPr>
          <w:sz w:val="22"/>
          <w:szCs w:val="22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/c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Case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pi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</w:p>
    <w:p w:rsidR="00DC1595" w:rsidRDefault="009001AC">
      <w:pPr>
        <w:ind w:left="164" w:right="5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ggl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2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ts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spacing w:line="280" w:lineRule="exact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C1595" w:rsidRDefault="00DC15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038"/>
      </w:tblGrid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7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 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lid</w:t>
            </w:r>
          </w:p>
        </w:tc>
      </w:tr>
      <w:tr w:rsidR="00DC1595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@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°C.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239" w:right="12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7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7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951" w:right="9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6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939" w:right="9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r.</w:t>
            </w:r>
          </w:p>
        </w:tc>
      </w:tr>
      <w:tr w:rsidR="00DC1595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129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's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95" w:rsidRDefault="009001AC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0%</w:t>
            </w:r>
          </w:p>
        </w:tc>
      </w:tr>
    </w:tbl>
    <w:p w:rsidR="00DC1595" w:rsidRDefault="00DC1595">
      <w:pPr>
        <w:spacing w:before="17" w:line="260" w:lineRule="exact"/>
        <w:rPr>
          <w:sz w:val="26"/>
          <w:szCs w:val="26"/>
        </w:rPr>
      </w:pPr>
    </w:p>
    <w:p w:rsidR="00DC1595" w:rsidRDefault="009001A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ity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y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le</w:t>
      </w:r>
    </w:p>
    <w:p w:rsidR="00DC1595" w:rsidRDefault="00DC1595">
      <w:pPr>
        <w:spacing w:before="5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d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ncomp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duc</w:t>
      </w:r>
      <w:r>
        <w:rPr>
          <w:rFonts w:ascii="Calibri" w:eastAsia="Calibri" w:hAnsi="Calibri" w:cs="Calibri"/>
          <w:b/>
        </w:rPr>
        <w:t>ts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Oxi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ly</w:t>
      </w:r>
      <w:r>
        <w:rPr>
          <w:rFonts w:ascii="Calibri" w:eastAsia="Calibri" w:hAnsi="Calibri" w:cs="Calibri"/>
          <w:b/>
          <w:spacing w:val="1"/>
        </w:rPr>
        <w:t>mer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za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ind w:left="164"/>
        <w:rPr>
          <w:rFonts w:ascii="Calibri" w:eastAsia="Calibri" w:hAnsi="Calibri" w:cs="Calibri"/>
        </w:rPr>
        <w:sectPr w:rsidR="00DC1595">
          <w:pgSz w:w="12240" w:h="15840"/>
          <w:pgMar w:top="820" w:right="560" w:bottom="280" w:left="700" w:header="633" w:footer="780" w:gutter="0"/>
          <w:cols w:space="720"/>
        </w:sectPr>
      </w:pP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</w:rPr>
        <w:t>.</w:t>
      </w:r>
    </w:p>
    <w:p w:rsidR="00DC1595" w:rsidRDefault="00DC1595">
      <w:pPr>
        <w:spacing w:before="4" w:line="120" w:lineRule="exact"/>
        <w:rPr>
          <w:sz w:val="13"/>
          <w:szCs w:val="13"/>
        </w:rPr>
      </w:pPr>
    </w:p>
    <w:p w:rsidR="00DC1595" w:rsidRDefault="00DC1595">
      <w:pPr>
        <w:spacing w:line="200" w:lineRule="exact"/>
      </w:pPr>
    </w:p>
    <w:p w:rsidR="00DC1595" w:rsidRDefault="00DC1595">
      <w:pPr>
        <w:spacing w:line="200" w:lineRule="exact"/>
      </w:pPr>
    </w:p>
    <w:p w:rsidR="00DC1595" w:rsidRDefault="00DC1595">
      <w:pPr>
        <w:spacing w:line="200" w:lineRule="exact"/>
      </w:pPr>
    </w:p>
    <w:p w:rsidR="00DC1595" w:rsidRDefault="009001AC">
      <w:pPr>
        <w:spacing w:before="11"/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C1595" w:rsidRDefault="00DC1595">
      <w:pPr>
        <w:spacing w:before="15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Rou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 xml:space="preserve"> 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x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3"/>
          <w:position w:val="1"/>
        </w:rPr>
        <w:t>t</w:t>
      </w:r>
      <w:r>
        <w:rPr>
          <w:rFonts w:ascii="Calibri" w:eastAsia="Calibri" w:hAnsi="Calibri" w:cs="Calibri"/>
          <w:b/>
          <w:position w:val="1"/>
        </w:rPr>
        <w:t>y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to</w:t>
      </w:r>
      <w:r>
        <w:rPr>
          <w:rFonts w:ascii="Calibri" w:eastAsia="Calibri" w:hAnsi="Calibri" w:cs="Calibri"/>
          <w:b/>
          <w:spacing w:val="-1"/>
          <w:position w:val="1"/>
        </w:rPr>
        <w:t xml:space="preserve"> 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s:</w:t>
      </w:r>
      <w:r>
        <w:rPr>
          <w:rFonts w:ascii="Calibri" w:eastAsia="Calibri" w:hAnsi="Calibri" w:cs="Calibri"/>
          <w:b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2"/>
          <w:position w:val="1"/>
        </w:rPr>
        <w:t>5</w:t>
      </w:r>
      <w:r>
        <w:rPr>
          <w:rFonts w:ascii="Calibri" w:eastAsia="Calibri" w:hAnsi="Calibri" w:cs="Calibri"/>
          <w:position w:val="1"/>
        </w:rPr>
        <w:t>0: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5</w:t>
      </w:r>
      <w:r>
        <w:rPr>
          <w:rFonts w:ascii="Calibri" w:eastAsia="Calibri" w:hAnsi="Calibri" w:cs="Calibri"/>
          <w:position w:val="1"/>
        </w:rPr>
        <w:t>0: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hron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Eff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H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1"/>
        </w:rPr>
        <w:t>he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Eff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H</w:t>
      </w:r>
      <w:r>
        <w:rPr>
          <w:rFonts w:ascii="Calibri" w:eastAsia="Calibri" w:hAnsi="Calibri" w:cs="Calibri"/>
          <w:b/>
          <w:spacing w:val="1"/>
        </w:rPr>
        <w:t>um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(irrit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DC1595" w:rsidRDefault="00DC1595">
      <w:pPr>
        <w:spacing w:before="12" w:line="280" w:lineRule="exact"/>
        <w:rPr>
          <w:sz w:val="28"/>
          <w:szCs w:val="28"/>
        </w:rPr>
      </w:pPr>
    </w:p>
    <w:p w:rsidR="00DC1595" w:rsidRDefault="009001AC">
      <w:pPr>
        <w:ind w:left="164" w:right="38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ronm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ts:</w:t>
      </w:r>
      <w:r>
        <w:rPr>
          <w:rFonts w:ascii="Calibri" w:eastAsia="Calibri" w:hAnsi="Calibri" w:cs="Calibri"/>
          <w:b/>
          <w:spacing w:val="40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 xml:space="preserve">s </w:t>
      </w:r>
      <w:r>
        <w:rPr>
          <w:rFonts w:ascii="Calibri" w:eastAsia="Calibri" w:hAnsi="Calibri" w:cs="Calibri"/>
          <w:b/>
          <w:spacing w:val="1"/>
        </w:rPr>
        <w:t>prod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bee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3"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ronm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tal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ff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ts. I</w:t>
      </w:r>
      <w:r>
        <w:rPr>
          <w:rFonts w:ascii="Calibri" w:eastAsia="Calibri" w:hAnsi="Calibri" w:cs="Calibri"/>
          <w:b/>
          <w:spacing w:val="1"/>
        </w:rPr>
        <w:t>mpor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ronm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tal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3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line="200" w:lineRule="exact"/>
      </w:pPr>
    </w:p>
    <w:p w:rsidR="00DC1595" w:rsidRDefault="00DC1595">
      <w:pPr>
        <w:spacing w:before="8" w:line="280" w:lineRule="exact"/>
        <w:rPr>
          <w:sz w:val="28"/>
          <w:szCs w:val="28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tions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Waste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hod</w:t>
      </w:r>
      <w:r>
        <w:rPr>
          <w:rFonts w:ascii="Calibri" w:eastAsia="Calibri" w:hAnsi="Calibri" w:cs="Calibri"/>
          <w:b/>
        </w:rPr>
        <w:t>s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line="200" w:lineRule="exact"/>
      </w:pPr>
    </w:p>
    <w:p w:rsidR="00DC1595" w:rsidRDefault="00DC1595">
      <w:pPr>
        <w:spacing w:before="9" w:line="280" w:lineRule="exact"/>
        <w:rPr>
          <w:sz w:val="28"/>
          <w:szCs w:val="28"/>
        </w:rPr>
      </w:pPr>
    </w:p>
    <w:p w:rsidR="00DC1595" w:rsidRDefault="009001AC">
      <w:pPr>
        <w:ind w:left="164" w:right="76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-1"/>
        </w:rPr>
        <w:t xml:space="preserve"> 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8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 P</w:t>
      </w:r>
      <w:r>
        <w:rPr>
          <w:rFonts w:ascii="Calibri" w:eastAsia="Calibri" w:hAnsi="Calibri" w:cs="Calibri"/>
          <w:b/>
          <w:spacing w:val="1"/>
        </w:rPr>
        <w:t>rope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 xml:space="preserve">e: 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C1595" w:rsidRDefault="009001AC">
      <w:pPr>
        <w:ind w:left="164" w:right="87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Number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None </w:t>
      </w: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ka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roup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None </w:t>
      </w:r>
      <w:r>
        <w:rPr>
          <w:rFonts w:ascii="Calibri" w:eastAsia="Calibri" w:hAnsi="Calibri" w:cs="Calibri"/>
          <w:b/>
        </w:rPr>
        <w:t>La</w:t>
      </w:r>
      <w:r>
        <w:rPr>
          <w:rFonts w:ascii="Calibri" w:eastAsia="Calibri" w:hAnsi="Calibri" w:cs="Calibri"/>
          <w:b/>
          <w:spacing w:val="1"/>
        </w:rPr>
        <w:t>be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(s)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Requ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C1595" w:rsidRDefault="00DC1595">
      <w:pPr>
        <w:spacing w:before="2" w:line="240" w:lineRule="exact"/>
        <w:rPr>
          <w:sz w:val="24"/>
          <w:szCs w:val="24"/>
        </w:rPr>
      </w:pPr>
    </w:p>
    <w:p w:rsidR="00DC1595" w:rsidRDefault="009001AC">
      <w:pPr>
        <w:ind w:left="260" w:right="72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ep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tat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 xml:space="preserve">OT)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/R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/R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C1595" w:rsidRDefault="009001AC">
      <w:pPr>
        <w:spacing w:before="3"/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(IM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ed</w:t>
      </w:r>
    </w:p>
    <w:p w:rsidR="00DC1595" w:rsidRDefault="00DC1595">
      <w:pPr>
        <w:spacing w:before="14" w:line="220" w:lineRule="exact"/>
        <w:rPr>
          <w:sz w:val="22"/>
          <w:szCs w:val="22"/>
        </w:rPr>
      </w:pPr>
    </w:p>
    <w:p w:rsidR="00DC1595" w:rsidRDefault="009001AC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8(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C1595" w:rsidRDefault="009001AC">
      <w:pPr>
        <w:spacing w:before="2"/>
        <w:ind w:left="164" w:right="14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 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MIS: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anada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MIS.</w:t>
      </w:r>
    </w:p>
    <w:p w:rsidR="00DC1595" w:rsidRDefault="00DC1595">
      <w:pPr>
        <w:spacing w:before="6" w:line="240" w:lineRule="exact"/>
        <w:rPr>
          <w:sz w:val="24"/>
          <w:szCs w:val="24"/>
        </w:rPr>
      </w:pPr>
    </w:p>
    <w:p w:rsidR="00DC1595" w:rsidRDefault="009001AC">
      <w:pPr>
        <w:ind w:left="164" w:right="94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(U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.)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z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H</w:t>
      </w:r>
      <w:r>
        <w:rPr>
          <w:rFonts w:ascii="Calibri" w:eastAsia="Calibri" w:hAnsi="Calibri" w:cs="Calibri"/>
          <w:b/>
          <w:position w:val="1"/>
        </w:rPr>
        <w:t>aza</w:t>
      </w:r>
      <w:r>
        <w:rPr>
          <w:rFonts w:ascii="Calibri" w:eastAsia="Calibri" w:hAnsi="Calibri" w:cs="Calibri"/>
          <w:b/>
          <w:spacing w:val="1"/>
          <w:position w:val="1"/>
        </w:rPr>
        <w:t>rd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Re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ivi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 w:right="70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ss</w:t>
      </w:r>
      <w:r>
        <w:rPr>
          <w:rFonts w:ascii="Calibri" w:eastAsia="Calibri" w:hAnsi="Calibri" w:cs="Calibri"/>
          <w:b/>
          <w:spacing w:val="3"/>
        </w:rPr>
        <w:t>o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(U.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.):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DC1595" w:rsidRDefault="009001AC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DC1595" w:rsidRDefault="009001AC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position w:val="1"/>
        </w:rPr>
        <w:t>Re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ivi</w:t>
      </w:r>
      <w:r>
        <w:rPr>
          <w:rFonts w:ascii="Calibri" w:eastAsia="Calibri" w:hAnsi="Calibri" w:cs="Calibri"/>
          <w:b/>
          <w:spacing w:val="3"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0</w:t>
      </w:r>
    </w:p>
    <w:p w:rsidR="00DC1595" w:rsidRDefault="009001AC">
      <w:pPr>
        <w:ind w:left="164"/>
        <w:rPr>
          <w:rFonts w:ascii="Calibri" w:eastAsia="Calibri" w:hAnsi="Calibri" w:cs="Calibri"/>
        </w:rPr>
        <w:sectPr w:rsidR="00DC1595">
          <w:pgSz w:w="12240" w:h="15840"/>
          <w:pgMar w:top="820" w:right="560" w:bottom="280" w:left="700" w:header="633" w:footer="780" w:gutter="0"/>
          <w:cols w:space="720"/>
        </w:sect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pec</w:t>
      </w:r>
      <w:r>
        <w:rPr>
          <w:rFonts w:ascii="Calibri" w:eastAsia="Calibri" w:hAnsi="Calibri" w:cs="Calibri"/>
          <w:b/>
          <w:spacing w:val="-1"/>
        </w:rPr>
        <w:t>ifi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</w:rPr>
        <w:t>:</w:t>
      </w:r>
    </w:p>
    <w:p w:rsidR="00DC1595" w:rsidRDefault="00DC1595">
      <w:pPr>
        <w:spacing w:line="200" w:lineRule="exact"/>
      </w:pPr>
    </w:p>
    <w:p w:rsidR="00DC1595" w:rsidRDefault="00DC1595">
      <w:pPr>
        <w:spacing w:before="11" w:line="280" w:lineRule="exact"/>
        <w:rPr>
          <w:sz w:val="28"/>
          <w:szCs w:val="28"/>
        </w:rPr>
      </w:pPr>
    </w:p>
    <w:p w:rsidR="00DC1595" w:rsidRDefault="009001AC">
      <w:pPr>
        <w:spacing w:before="11"/>
        <w:ind w:left="164" w:right="89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d:</w:t>
      </w:r>
    </w:p>
    <w:p w:rsidR="00DC1595" w:rsidRDefault="009001AC">
      <w:pPr>
        <w:spacing w:line="240" w:lineRule="exact"/>
        <w:ind w:left="164" w:right="39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302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xt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ub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1"/>
        </w:rPr>
        <w:t>nce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TPQs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pound</w:t>
      </w:r>
      <w:r>
        <w:rPr>
          <w:rFonts w:ascii="Calibri" w:eastAsia="Calibri" w:hAnsi="Calibri" w:cs="Calibri"/>
          <w:b/>
        </w:rPr>
        <w:t>s):</w:t>
      </w:r>
    </w:p>
    <w:p w:rsidR="00DC1595" w:rsidRDefault="009001AC">
      <w:pPr>
        <w:spacing w:line="240" w:lineRule="exact"/>
        <w:ind w:left="164" w:right="16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do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ub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po</w:t>
      </w:r>
      <w:r>
        <w:rPr>
          <w:rFonts w:ascii="Calibri" w:eastAsia="Calibri" w:hAnsi="Calibri" w:cs="Calibri"/>
          <w:position w:val="1"/>
        </w:rPr>
        <w:t>rti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SA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302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40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372.</w:t>
      </w:r>
    </w:p>
    <w:p w:rsidR="00DC1595" w:rsidRDefault="00DC1595">
      <w:pPr>
        <w:spacing w:before="5" w:line="240" w:lineRule="exact"/>
        <w:rPr>
          <w:sz w:val="24"/>
          <w:szCs w:val="24"/>
        </w:rPr>
      </w:pPr>
    </w:p>
    <w:p w:rsidR="00DC1595" w:rsidRDefault="009001AC">
      <w:pPr>
        <w:ind w:left="164" w:right="59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-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7"/>
        </w:rPr>
        <w:t xml:space="preserve"> </w:t>
      </w:r>
      <w:r>
        <w:rPr>
          <w:rFonts w:ascii="Calibri" w:eastAsia="Calibri" w:hAnsi="Calibri" w:cs="Calibri"/>
          <w:b/>
        </w:rPr>
        <w:t>311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12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(T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za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Cat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)</w:t>
      </w:r>
    </w:p>
    <w:p w:rsidR="00DC1595" w:rsidRDefault="009001AC">
      <w:pPr>
        <w:ind w:left="164" w:right="89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:      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: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Fire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:        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 w:right="7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-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7"/>
        </w:rPr>
        <w:t xml:space="preserve"> </w:t>
      </w:r>
      <w:r>
        <w:rPr>
          <w:rFonts w:ascii="Calibri" w:eastAsia="Calibri" w:hAnsi="Calibri" w:cs="Calibri"/>
          <w:b/>
        </w:rPr>
        <w:t>313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40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CFR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372:</w:t>
      </w:r>
    </w:p>
    <w:p w:rsidR="00DC1595" w:rsidRDefault="009001AC">
      <w:pPr>
        <w:ind w:left="164" w:right="16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313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372.</w:t>
      </w:r>
    </w:p>
    <w:p w:rsidR="00DC1595" w:rsidRDefault="00DC1595">
      <w:pPr>
        <w:spacing w:before="3" w:line="240" w:lineRule="exact"/>
        <w:rPr>
          <w:sz w:val="24"/>
          <w:szCs w:val="24"/>
        </w:rPr>
      </w:pPr>
    </w:p>
    <w:p w:rsidR="00DC1595" w:rsidRDefault="009001AC">
      <w:pPr>
        <w:ind w:left="164" w:right="7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f</w:t>
      </w:r>
      <w:r>
        <w:rPr>
          <w:rFonts w:ascii="Calibri" w:eastAsia="Calibri" w:hAnsi="Calibri" w:cs="Calibri"/>
          <w:b/>
          <w:spacing w:val="1"/>
        </w:rPr>
        <w:t>orn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65: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:rsidR="00DC1595" w:rsidRDefault="00DC1595">
      <w:pPr>
        <w:spacing w:before="2" w:line="240" w:lineRule="exact"/>
        <w:rPr>
          <w:sz w:val="24"/>
          <w:szCs w:val="24"/>
        </w:rPr>
      </w:pPr>
    </w:p>
    <w:p w:rsidR="00DC1595" w:rsidRDefault="009001AC">
      <w:pPr>
        <w:ind w:left="164" w:right="80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C1595" w:rsidRDefault="00DC1595">
      <w:pPr>
        <w:spacing w:before="4" w:line="240" w:lineRule="exact"/>
        <w:rPr>
          <w:sz w:val="24"/>
          <w:szCs w:val="24"/>
        </w:rPr>
      </w:pPr>
    </w:p>
    <w:p w:rsidR="00DC1595" w:rsidRDefault="00550120">
      <w:pPr>
        <w:ind w:left="164" w:right="8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Shark Industries</w:t>
      </w:r>
    </w:p>
    <w:p w:rsidR="00550120" w:rsidRDefault="00550120">
      <w:pPr>
        <w:ind w:left="164" w:right="8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</w:p>
    <w:p w:rsidR="00550120" w:rsidRDefault="00550120">
      <w:pPr>
        <w:ind w:left="164" w:right="8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Rockford, MN 55373</w:t>
      </w:r>
      <w:bookmarkStart w:id="0" w:name="_GoBack"/>
      <w:bookmarkEnd w:id="0"/>
    </w:p>
    <w:p w:rsidR="00DC1595" w:rsidRDefault="00DC1595">
      <w:pPr>
        <w:spacing w:line="240" w:lineRule="exact"/>
        <w:ind w:left="164" w:right="8677"/>
        <w:jc w:val="both"/>
        <w:rPr>
          <w:rFonts w:ascii="Calibri" w:eastAsia="Calibri" w:hAnsi="Calibri" w:cs="Calibri"/>
        </w:rPr>
      </w:pPr>
    </w:p>
    <w:p w:rsidR="00DC1595" w:rsidRDefault="00DC1595">
      <w:pPr>
        <w:spacing w:line="200" w:lineRule="exact"/>
      </w:pPr>
    </w:p>
    <w:p w:rsidR="00DC1595" w:rsidRDefault="00DC1595">
      <w:pPr>
        <w:spacing w:before="8" w:line="280" w:lineRule="exact"/>
        <w:rPr>
          <w:sz w:val="28"/>
          <w:szCs w:val="28"/>
        </w:rPr>
      </w:pPr>
    </w:p>
    <w:p w:rsidR="00DC1595" w:rsidRDefault="009001AC">
      <w:pPr>
        <w:ind w:left="164" w:right="67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imp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Wa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</w:p>
    <w:p w:rsidR="00DC1595" w:rsidRDefault="009001AC">
      <w:pPr>
        <w:ind w:left="164" w:right="4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bas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adh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opy.</w:t>
      </w:r>
    </w:p>
    <w:sectPr w:rsidR="00DC1595">
      <w:pgSz w:w="12240" w:h="15840"/>
      <w:pgMar w:top="820" w:right="560" w:bottom="280" w:left="700" w:header="633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AC" w:rsidRDefault="009001AC">
      <w:r>
        <w:separator/>
      </w:r>
    </w:p>
  </w:endnote>
  <w:endnote w:type="continuationSeparator" w:id="0">
    <w:p w:rsidR="009001AC" w:rsidRDefault="009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95" w:rsidRDefault="0055012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9251315</wp:posOffset>
              </wp:positionV>
              <wp:extent cx="6842760" cy="57785"/>
              <wp:effectExtent l="5715" t="2540" r="0" b="635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57785"/>
                        <a:chOff x="804" y="14569"/>
                        <a:chExt cx="10776" cy="91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835" y="14600"/>
                          <a:ext cx="10714" cy="0"/>
                          <a:chOff x="835" y="14600"/>
                          <a:chExt cx="10714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35" y="14600"/>
                            <a:ext cx="10714" cy="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4"/>
                              <a:gd name="T2" fmla="+- 0 11549 835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35" y="14652"/>
                            <a:ext cx="10714" cy="0"/>
                            <a:chOff x="835" y="14652"/>
                            <a:chExt cx="10714" cy="0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35" y="14652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0.2pt;margin-top:728.45pt;width:538.8pt;height:4.55pt;z-index:-251659264;mso-position-horizontal-relative:page;mso-position-vertical-relative:page" coordorigin="804,14569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">
              <v:group id="Group 5" o:spid="_x0000_s1027" style="position:absolute;left:835;top:14600;width:10714;height:0" coordorigin="835,14600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8" o:spid="_x0000_s1028" style="position:absolute;left:835;top:14600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YYcAA&#10;AADaAAAADwAAAGRycy9kb3ducmV2LnhtbESPQYvCMBSE74L/ITxhb5ruIlq6RlkKC17Vgtdn8zat&#10;Ni+liVr76zeC4HGYmW+Y1aa3jbhR52vHCj5nCQji0umajYLi8DtNQfiArLFxTAoe5GGzHo9WmGl3&#10;5x3d9sGICGGfoYIqhDaT0pcVWfQz1xJH7891FkOUnZG6w3uE20Z+JclCWqw5LlTYUl5RedlfrYIh&#10;H9rTPL9qc6Y8NUVaHIdlotTHpP/5BhGoD+/wq73VCp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EYYcAAAADaAAAADwAAAAAAAAAAAAAAAACYAgAAZHJzL2Rvd25y&#10;ZXYueG1sUEsFBgAAAAAEAAQA9QAAAIUDAAAAAA==&#10;" path="m,l10714,e" filled="f" strokecolor="#612322" strokeweight="3.1pt">
                  <v:path arrowok="t" o:connecttype="custom" o:connectlocs="0,0;10714,0" o:connectangles="0,0"/>
                </v:shape>
                <v:group id="Group 6" o:spid="_x0000_s1029" style="position:absolute;left:835;top:14652;width:10714;height:0" coordorigin="835,14652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835;top:14652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3NcMA&#10;AADaAAAADwAAAGRycy9kb3ducmV2LnhtbESPT2sCMRTE74V+h/AKXopmLUXc1ShiET0VXAvF22Pz&#10;9g9uXuIm6vrtm4LgcZiZ3zDzZW9acaXON5YVjEcJCOLC6oYrBT+HzXAKwgdkja1lUnAnD8vF68sc&#10;M21vvKdrHioRIewzVFCH4DIpfVGTQT+yjjh6pe0Mhii7SuoObxFuWvmRJBNpsOG4UKOjdU3FKb8Y&#10;Bcdf94mb4pyW28n46/vsqHzPL0oN3vrVDESgPjzDj/ZOK0jh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V3NcMAAADaAAAADwAAAAAAAAAAAAAAAACYAgAAZHJzL2Rv&#10;d25yZXYueG1sUEsFBgAAAAAEAAQA9QAAAIgDAAAAAA==&#10;" path="m,l10714,e" filled="f" strokecolor="#612322" strokeweight=".82pt">
                    <v:path arrowok="t" o:connecttype="custom" o:connectlocs="0,0;10714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9331960</wp:posOffset>
              </wp:positionV>
              <wp:extent cx="15246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95" w:rsidRDefault="009001AC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ozz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Ge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4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.25pt;margin-top:734.8pt;width:12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aisgIAALA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" filled="f" stroked="f">
              <v:textbox inset="0,0,0,0">
                <w:txbxContent>
                  <w:p w:rsidR="00DC1595" w:rsidRDefault="009001AC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ozz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Ge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4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2971165</wp:posOffset>
              </wp:positionH>
              <wp:positionV relativeFrom="page">
                <wp:posOffset>9331960</wp:posOffset>
              </wp:positionV>
              <wp:extent cx="25971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95" w:rsidRDefault="00DC1595" w:rsidP="00550120">
                          <w:pPr>
                            <w:spacing w:line="200" w:lineRule="exact"/>
                            <w:ind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33.95pt;margin-top:734.8pt;width:20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Dr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y1ek7nYLTfQduZoBtYNllqrs7WX7XSMh1Q8SO3igl+4aSCqIL7U3/2dUR&#10;R1uQbf9JVvAM2RvpgIZatbZ0UAwE6MDS44kZG0oJm9EsWYQ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" filled="f" stroked="f">
              <v:textbox inset="0,0,0,0">
                <w:txbxContent>
                  <w:p w:rsidR="00DC1595" w:rsidRDefault="00DC1595" w:rsidP="00550120">
                    <w:pPr>
                      <w:spacing w:line="200" w:lineRule="exact"/>
                      <w:ind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9331960</wp:posOffset>
              </wp:positionV>
              <wp:extent cx="4597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95" w:rsidRDefault="009001AC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7.3pt;margin-top:734.8pt;width:36.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nQsAIAAK8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" filled="f" stroked="f">
              <v:textbox inset="0,0,0,0">
                <w:txbxContent>
                  <w:p w:rsidR="00DC1595" w:rsidRDefault="009001AC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04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AC" w:rsidRDefault="009001AC">
      <w:r>
        <w:separator/>
      </w:r>
    </w:p>
  </w:footnote>
  <w:footnote w:type="continuationSeparator" w:id="0">
    <w:p w:rsidR="009001AC" w:rsidRDefault="009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95" w:rsidRDefault="0055012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659765</wp:posOffset>
              </wp:positionV>
              <wp:extent cx="6803390" cy="0"/>
              <wp:effectExtent l="6350" t="12065" r="10160" b="6985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3390" cy="0"/>
                        <a:chOff x="835" y="1039"/>
                        <a:chExt cx="10714" cy="0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835" y="1039"/>
                          <a:ext cx="10714" cy="0"/>
                        </a:xfrm>
                        <a:custGeom>
                          <a:avLst/>
                          <a:gdLst>
                            <a:gd name="T0" fmla="+- 0 835 835"/>
                            <a:gd name="T1" fmla="*/ T0 w 10714"/>
                            <a:gd name="T2" fmla="+- 0 11549 835"/>
                            <a:gd name="T3" fmla="*/ T2 w 10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4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1.75pt;margin-top:51.95pt;width:535.7pt;height:0;z-index:-251661312;mso-position-horizontal-relative:page;mso-position-vertical-relative:page" coordorigin="835,1039" coordsize="10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">
              <v:shape id="Freeform 11" o:spid="_x0000_s1027" style="position:absolute;left:835;top:1039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uEsIA&#10;AADbAAAADwAAAGRycy9kb3ducmV2LnhtbERPTWvCQBC9F/oflil4Kc2mOdgSXaVIBS8ejC2S25gd&#10;k9jsbMiuSfz3riD0No/3OfPlaBrRU+dqywreoxgEcWF1zaWCn/367ROE88gaG8uk4EoOlovnpzmm&#10;2g68oz7zpQgh7FJUUHnfplK6oiKDLrItceBOtjPoA+xKqTscQrhpZBLHU2mw5tBQYUurioq/7GIU&#10;bPlXHs65OWQfuf9uX1dm5GOi1ORl/JqB8DT6f/HDvdFhfgL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K4SwgAAANsAAAAPAAAAAAAAAAAAAAAAAJgCAABkcnMvZG93&#10;bnJldi54bWxQSwUGAAAAAAQABAD1AAAAhwMAAAAA&#10;" path="m,l10714,e" filled="f" strokecolor="#d9dada" strokeweight=".58pt">
                <v:path arrowok="t" o:connecttype="custom" o:connectlocs="0,0;107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474980</wp:posOffset>
              </wp:positionV>
              <wp:extent cx="706755" cy="177800"/>
              <wp:effectExtent l="0" t="0" r="1905" b="444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595" w:rsidRDefault="009001AC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 e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120"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2.45pt;margin-top:37.4pt;width:55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90sAIAAKkFAAAOAAAAZHJzL2Uyb0RvYy54bWysVG1vmzAQ/j5p/8Hyd4rJSAi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" filled="f" stroked="f">
              <v:textbox inset="0,0,0,0">
                <w:txbxContent>
                  <w:p w:rsidR="00DC1595" w:rsidRDefault="009001AC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6"/>
                        <w:position w:val="1"/>
                        <w:sz w:val="24"/>
                        <w:szCs w:val="24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 xml:space="preserve"> e 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120"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42A"/>
    <w:multiLevelType w:val="multilevel"/>
    <w:tmpl w:val="E4005E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5"/>
    <w:rsid w:val="00550120"/>
    <w:rsid w:val="009001AC"/>
    <w:rsid w:val="00D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20"/>
  </w:style>
  <w:style w:type="paragraph" w:styleId="Footer">
    <w:name w:val="footer"/>
    <w:basedOn w:val="Normal"/>
    <w:link w:val="FooterChar"/>
    <w:uiPriority w:val="99"/>
    <w:unhideWhenUsed/>
    <w:rsid w:val="0055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20"/>
  </w:style>
  <w:style w:type="paragraph" w:styleId="Footer">
    <w:name w:val="footer"/>
    <w:basedOn w:val="Normal"/>
    <w:link w:val="FooterChar"/>
    <w:uiPriority w:val="99"/>
    <w:unhideWhenUsed/>
    <w:rsid w:val="0055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2015-04-29T14:44:00Z</dcterms:created>
  <dcterms:modified xsi:type="dcterms:W3CDTF">2015-04-29T14:44:00Z</dcterms:modified>
</cp:coreProperties>
</file>