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35" w:rsidRDefault="001F0535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1F0535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1F0535" w:rsidRDefault="005841EE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1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1F0535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6A2569" w:rsidP="006A2569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Shark Industries- Non-Woven Wheels on Shaft</w:t>
            </w:r>
          </w:p>
        </w:tc>
      </w:tr>
      <w:tr w:rsidR="001F0535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</w:tr>
      <w:tr w:rsidR="001F0535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6A2569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Shark Industries</w:t>
            </w:r>
          </w:p>
        </w:tc>
      </w:tr>
      <w:tr w:rsidR="001F0535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6A2569" w:rsidP="006A2569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6700 Bleck Drive, Rockford, MN 55373</w:t>
            </w:r>
          </w:p>
        </w:tc>
      </w:tr>
      <w:tr w:rsidR="001F0535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ber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6A2569" w:rsidP="006A2569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  <w:bookmarkStart w:id="0" w:name="_GoBack"/>
            <w:bookmarkEnd w:id="0"/>
          </w:p>
        </w:tc>
      </w:tr>
      <w:tr w:rsidR="001F0535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ax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6A2569" w:rsidP="006A2569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763-565-1901</w:t>
            </w:r>
          </w:p>
        </w:tc>
      </w:tr>
      <w:tr w:rsidR="001F0535">
        <w:trPr>
          <w:trHeight w:hRule="exact" w:val="298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6A2569" w:rsidP="006A2569">
            <w:pPr>
              <w:spacing w:before="27"/>
              <w:rPr>
                <w:rFonts w:ascii="Arial" w:eastAsia="Arial" w:hAnsi="Arial" w:cs="Arial"/>
                <w:sz w:val="19"/>
                <w:szCs w:val="19"/>
              </w:rPr>
            </w:pPr>
            <w:r>
              <w:t xml:space="preserve"> </w:t>
            </w:r>
            <w:hyperlink r:id="rId8" w:history="1">
              <w:r w:rsidRPr="00486EC6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info@sharkind.com</w:t>
              </w:r>
            </w:hyperlink>
          </w:p>
        </w:tc>
      </w:tr>
      <w:tr w:rsidR="001F0535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n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6A2569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 w:rsidRPr="006A2569">
              <w:rPr>
                <w:rFonts w:ascii="Arial" w:eastAsia="Arial" w:hAnsi="Arial" w:cs="Arial"/>
                <w:sz w:val="19"/>
                <w:szCs w:val="19"/>
              </w:rPr>
              <w:t>1-800-424-9300</w:t>
            </w:r>
          </w:p>
        </w:tc>
      </w:tr>
    </w:tbl>
    <w:p w:rsidR="001F0535" w:rsidRDefault="001F0535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1F0535">
        <w:trPr>
          <w:trHeight w:hRule="exact" w:val="355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1F0535" w:rsidRDefault="005841EE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2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ARD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1F0535">
        <w:trPr>
          <w:trHeight w:hRule="exact" w:val="955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before="4" w:line="140" w:lineRule="exact"/>
              <w:rPr>
                <w:sz w:val="15"/>
                <w:szCs w:val="15"/>
              </w:rPr>
            </w:pPr>
          </w:p>
          <w:p w:rsidR="001F0535" w:rsidRDefault="001F0535">
            <w:pPr>
              <w:spacing w:line="200" w:lineRule="exact"/>
            </w:pPr>
          </w:p>
          <w:p w:rsidR="001F0535" w:rsidRDefault="005841EE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4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  <w:p w:rsidR="001F0535" w:rsidRDefault="005841EE">
            <w:pPr>
              <w:spacing w:before="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72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1F0535" w:rsidRDefault="005841EE">
            <w:pPr>
              <w:spacing w:before="64" w:line="180" w:lineRule="exact"/>
              <w:ind w:left="57" w:right="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1F0535">
        <w:trPr>
          <w:trHeight w:hRule="exact" w:val="514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before="3" w:line="120" w:lineRule="exact"/>
              <w:rPr>
                <w:sz w:val="13"/>
                <w:szCs w:val="13"/>
              </w:rPr>
            </w:pPr>
          </w:p>
          <w:p w:rsidR="001F0535" w:rsidRDefault="005841EE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4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1F0535" w:rsidRDefault="005841EE">
            <w:pPr>
              <w:spacing w:before="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08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</w:p>
        </w:tc>
      </w:tr>
    </w:tbl>
    <w:p w:rsidR="001F0535" w:rsidRDefault="001F0535">
      <w:pPr>
        <w:spacing w:before="15" w:line="200" w:lineRule="exact"/>
      </w:pPr>
    </w:p>
    <w:p w:rsidR="001F0535" w:rsidRDefault="006A2569">
      <w:pPr>
        <w:spacing w:before="32"/>
        <w:ind w:left="19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-16510</wp:posOffset>
                </wp:positionV>
                <wp:extent cx="6014720" cy="238760"/>
                <wp:effectExtent l="635" t="4445" r="4445" b="4445"/>
                <wp:wrapNone/>
                <wp:docPr id="16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238760"/>
                          <a:chOff x="1441" y="-26"/>
                          <a:chExt cx="9472" cy="376"/>
                        </a:xfrm>
                      </wpg:grpSpPr>
                      <wpg:grpSp>
                        <wpg:cNvPr id="166" name="Group 161"/>
                        <wpg:cNvGrpSpPr>
                          <a:grpSpLocks/>
                        </wpg:cNvGrpSpPr>
                        <wpg:grpSpPr bwMode="auto">
                          <a:xfrm>
                            <a:off x="1858" y="-15"/>
                            <a:ext cx="62" cy="350"/>
                            <a:chOff x="1858" y="-15"/>
                            <a:chExt cx="62" cy="350"/>
                          </a:xfrm>
                        </wpg:grpSpPr>
                        <wps:wsp>
                          <wps:cNvPr id="167" name="Freeform 182"/>
                          <wps:cNvSpPr>
                            <a:spLocks/>
                          </wps:cNvSpPr>
                          <wps:spPr bwMode="auto">
                            <a:xfrm>
                              <a:off x="1858" y="-15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5 -15"/>
                                <a:gd name="T3" fmla="*/ 335 h 350"/>
                                <a:gd name="T4" fmla="+- 0 1920 1858"/>
                                <a:gd name="T5" fmla="*/ T4 w 62"/>
                                <a:gd name="T6" fmla="+- 0 335 -15"/>
                                <a:gd name="T7" fmla="*/ 335 h 350"/>
                                <a:gd name="T8" fmla="+- 0 1920 1858"/>
                                <a:gd name="T9" fmla="*/ T8 w 62"/>
                                <a:gd name="T10" fmla="+- 0 -15 -15"/>
                                <a:gd name="T11" fmla="*/ -15 h 350"/>
                                <a:gd name="T12" fmla="+- 0 1858 1858"/>
                                <a:gd name="T13" fmla="*/ T12 w 62"/>
                                <a:gd name="T14" fmla="+- 0 -15 -15"/>
                                <a:gd name="T15" fmla="*/ -15 h 350"/>
                                <a:gd name="T16" fmla="+- 0 1858 1858"/>
                                <a:gd name="T17" fmla="*/ T16 w 62"/>
                                <a:gd name="T18" fmla="+- 0 335 -15"/>
                                <a:gd name="T19" fmla="*/ 33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0"/>
                                  </a:moveTo>
                                  <a:lnTo>
                                    <a:pt x="62" y="35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8" name="Group 162"/>
                          <wpg:cNvGrpSpPr>
                            <a:grpSpLocks/>
                          </wpg:cNvGrpSpPr>
                          <wpg:grpSpPr bwMode="auto">
                            <a:xfrm>
                              <a:off x="1454" y="-15"/>
                              <a:ext cx="62" cy="350"/>
                              <a:chOff x="1454" y="-15"/>
                              <a:chExt cx="62" cy="350"/>
                            </a:xfrm>
                          </wpg:grpSpPr>
                          <wps:wsp>
                            <wps:cNvPr id="169" name="Freeform 181"/>
                            <wps:cNvSpPr>
                              <a:spLocks/>
                            </wps:cNvSpPr>
                            <wps:spPr bwMode="auto">
                              <a:xfrm>
                                <a:off x="1454" y="-15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54 1454"/>
                                  <a:gd name="T1" fmla="*/ T0 w 62"/>
                                  <a:gd name="T2" fmla="+- 0 335 -15"/>
                                  <a:gd name="T3" fmla="*/ 335 h 350"/>
                                  <a:gd name="T4" fmla="+- 0 1517 1454"/>
                                  <a:gd name="T5" fmla="*/ T4 w 62"/>
                                  <a:gd name="T6" fmla="+- 0 335 -15"/>
                                  <a:gd name="T7" fmla="*/ 335 h 350"/>
                                  <a:gd name="T8" fmla="+- 0 1517 1454"/>
                                  <a:gd name="T9" fmla="*/ T8 w 62"/>
                                  <a:gd name="T10" fmla="+- 0 -15 -15"/>
                                  <a:gd name="T11" fmla="*/ -15 h 350"/>
                                  <a:gd name="T12" fmla="+- 0 1454 1454"/>
                                  <a:gd name="T13" fmla="*/ T12 w 62"/>
                                  <a:gd name="T14" fmla="+- 0 -15 -15"/>
                                  <a:gd name="T15" fmla="*/ -15 h 350"/>
                                  <a:gd name="T16" fmla="+- 0 1454 1454"/>
                                  <a:gd name="T17" fmla="*/ T16 w 62"/>
                                  <a:gd name="T18" fmla="+- 0 335 -15"/>
                                  <a:gd name="T19" fmla="*/ 335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0"/>
                                    </a:moveTo>
                                    <a:lnTo>
                                      <a:pt x="63" y="350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0" name="Group 1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17" y="-15"/>
                                <a:ext cx="341" cy="350"/>
                                <a:chOff x="1517" y="-15"/>
                                <a:chExt cx="341" cy="350"/>
                              </a:xfrm>
                            </wpg:grpSpPr>
                            <wps:wsp>
                              <wps:cNvPr id="171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7" y="-15"/>
                                  <a:ext cx="341" cy="350"/>
                                </a:xfrm>
                                <a:custGeom>
                                  <a:avLst/>
                                  <a:gdLst>
                                    <a:gd name="T0" fmla="+- 0 1517 1517"/>
                                    <a:gd name="T1" fmla="*/ T0 w 341"/>
                                    <a:gd name="T2" fmla="+- 0 335 -15"/>
                                    <a:gd name="T3" fmla="*/ 335 h 350"/>
                                    <a:gd name="T4" fmla="+- 0 1858 1517"/>
                                    <a:gd name="T5" fmla="*/ T4 w 341"/>
                                    <a:gd name="T6" fmla="+- 0 335 -15"/>
                                    <a:gd name="T7" fmla="*/ 335 h 350"/>
                                    <a:gd name="T8" fmla="+- 0 1858 1517"/>
                                    <a:gd name="T9" fmla="*/ T8 w 341"/>
                                    <a:gd name="T10" fmla="+- 0 -15 -15"/>
                                    <a:gd name="T11" fmla="*/ -15 h 350"/>
                                    <a:gd name="T12" fmla="+- 0 1517 1517"/>
                                    <a:gd name="T13" fmla="*/ T12 w 341"/>
                                    <a:gd name="T14" fmla="+- 0 -15 -15"/>
                                    <a:gd name="T15" fmla="*/ -15 h 350"/>
                                    <a:gd name="T16" fmla="+- 0 1517 1517"/>
                                    <a:gd name="T17" fmla="*/ T16 w 341"/>
                                    <a:gd name="T18" fmla="+- 0 335 -15"/>
                                    <a:gd name="T19" fmla="*/ 335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1" h="350">
                                      <a:moveTo>
                                        <a:pt x="0" y="350"/>
                                      </a:moveTo>
                                      <a:lnTo>
                                        <a:pt x="341" y="350"/>
                                      </a:lnTo>
                                      <a:lnTo>
                                        <a:pt x="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2" name="Group 1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15"/>
                                  <a:ext cx="8986" cy="350"/>
                                  <a:chOff x="1920" y="-15"/>
                                  <a:chExt cx="8986" cy="350"/>
                                </a:xfrm>
                              </wpg:grpSpPr>
                              <wps:wsp>
                                <wps:cNvPr id="173" name="Freeform 1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15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5 -15"/>
                                      <a:gd name="T3" fmla="*/ 335 h 350"/>
                                      <a:gd name="T4" fmla="+- 0 10906 1920"/>
                                      <a:gd name="T5" fmla="*/ T4 w 8986"/>
                                      <a:gd name="T6" fmla="+- 0 335 -15"/>
                                      <a:gd name="T7" fmla="*/ 335 h 350"/>
                                      <a:gd name="T8" fmla="+- 0 10906 1920"/>
                                      <a:gd name="T9" fmla="*/ T8 w 8986"/>
                                      <a:gd name="T10" fmla="+- 0 -15 -15"/>
                                      <a:gd name="T11" fmla="*/ -15 h 350"/>
                                      <a:gd name="T12" fmla="+- 0 1920 1920"/>
                                      <a:gd name="T13" fmla="*/ T12 w 8986"/>
                                      <a:gd name="T14" fmla="+- 0 -15 -15"/>
                                      <a:gd name="T15" fmla="*/ -15 h 350"/>
                                      <a:gd name="T16" fmla="+- 0 1920 1920"/>
                                      <a:gd name="T17" fmla="*/ T16 w 8986"/>
                                      <a:gd name="T18" fmla="+- 0 335 -15"/>
                                      <a:gd name="T19" fmla="*/ 335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0"/>
                                        </a:moveTo>
                                        <a:lnTo>
                                          <a:pt x="8986" y="350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4" name="Group 1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15"/>
                                    <a:ext cx="8856" cy="326"/>
                                    <a:chOff x="1987" y="-15"/>
                                    <a:chExt cx="8856" cy="326"/>
                                  </a:xfrm>
                                </wpg:grpSpPr>
                                <wps:wsp>
                                  <wps:cNvPr id="175" name="Freeform 1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15"/>
                                      <a:ext cx="8856" cy="326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1 -15"/>
                                        <a:gd name="T3" fmla="*/ 311 h 326"/>
                                        <a:gd name="T4" fmla="+- 0 10843 1987"/>
                                        <a:gd name="T5" fmla="*/ T4 w 8856"/>
                                        <a:gd name="T6" fmla="+- 0 311 -15"/>
                                        <a:gd name="T7" fmla="*/ 311 h 326"/>
                                        <a:gd name="T8" fmla="+- 0 10843 1987"/>
                                        <a:gd name="T9" fmla="*/ T8 w 8856"/>
                                        <a:gd name="T10" fmla="+- 0 -15 -15"/>
                                        <a:gd name="T11" fmla="*/ -15 h 326"/>
                                        <a:gd name="T12" fmla="+- 0 1987 1987"/>
                                        <a:gd name="T13" fmla="*/ T12 w 8856"/>
                                        <a:gd name="T14" fmla="+- 0 -15 -15"/>
                                        <a:gd name="T15" fmla="*/ -15 h 326"/>
                                        <a:gd name="T16" fmla="+- 0 1987 1987"/>
                                        <a:gd name="T17" fmla="*/ T16 w 8856"/>
                                        <a:gd name="T18" fmla="+- 0 311 -15"/>
                                        <a:gd name="T19" fmla="*/ 311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26">
                                          <a:moveTo>
                                            <a:pt x="0" y="326"/>
                                          </a:moveTo>
                                          <a:lnTo>
                                            <a:pt x="8856" y="326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6" name="Group 1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50" y="-20"/>
                                      <a:ext cx="470" cy="0"/>
                                      <a:chOff x="1450" y="-20"/>
                                      <a:chExt cx="470" cy="0"/>
                                    </a:xfrm>
                                  </wpg:grpSpPr>
                                  <wps:wsp>
                                    <wps:cNvPr id="177" name="Freeform 17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50" y="-20"/>
                                        <a:ext cx="47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50 1450"/>
                                          <a:gd name="T1" fmla="*/ T0 w 470"/>
                                          <a:gd name="T2" fmla="+- 0 1920 1450"/>
                                          <a:gd name="T3" fmla="*/ T2 w 47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7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8" name="Group 16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0"/>
                                        <a:ext cx="10" cy="0"/>
                                        <a:chOff x="1920" y="-20"/>
                                        <a:chExt cx="10" cy="0"/>
                                      </a:xfrm>
                                    </wpg:grpSpPr>
                                    <wps:wsp>
                                      <wps:cNvPr id="179" name="Freeform 17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0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80" name="Group 16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0"/>
                                          <a:ext cx="8976" cy="0"/>
                                          <a:chOff x="1930" y="-20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81" name="Freeform 17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0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2" name="Group 16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50" y="343"/>
                                            <a:ext cx="470" cy="0"/>
                                            <a:chOff x="1450" y="343"/>
                                            <a:chExt cx="470" cy="0"/>
                                          </a:xfrm>
                                        </wpg:grpSpPr>
                                        <wps:wsp>
                                          <wps:cNvPr id="183" name="Freeform 17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0" y="343"/>
                                              <a:ext cx="47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50 1450"/>
                                                <a:gd name="T1" fmla="*/ T0 w 470"/>
                                                <a:gd name="T2" fmla="+- 0 1920 1450"/>
                                                <a:gd name="T3" fmla="*/ T2 w 47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7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7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1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84" name="Group 17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43"/>
                                              <a:ext cx="14" cy="0"/>
                                              <a:chOff x="1920" y="343"/>
                                              <a:chExt cx="14" cy="0"/>
                                            </a:xfrm>
                                          </wpg:grpSpPr>
                                          <wps:wsp>
                                            <wps:cNvPr id="185" name="Freeform 17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43"/>
                                                <a:ext cx="1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4"/>
                                                  <a:gd name="T2" fmla="+- 0 1934 1920"/>
                                                  <a:gd name="T3" fmla="*/ T2 w 1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1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86" name="Group 17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4" y="343"/>
                                                <a:ext cx="8971" cy="0"/>
                                                <a:chOff x="1934" y="343"/>
                                                <a:chExt cx="8971" cy="0"/>
                                              </a:xfrm>
                                            </wpg:grpSpPr>
                                            <wps:wsp>
                                              <wps:cNvPr id="187" name="Freeform 17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4" y="343"/>
                                                  <a:ext cx="897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4 1934"/>
                                                    <a:gd name="T1" fmla="*/ T0 w 8971"/>
                                                    <a:gd name="T2" fmla="+- 0 10906 1934"/>
                                                    <a:gd name="T3" fmla="*/ T2 w 897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1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72.05pt;margin-top:-1.3pt;width:473.6pt;height:18.8pt;z-index:-1372;mso-position-horizontal-relative:page" coordorigin="1441,-26" coordsize="9472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">
                <v:group id="Group 161" o:spid="_x0000_s1027" style="position:absolute;left:1858;top:-15;width:62;height:350" coordorigin="1858,-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82" o:spid="_x0000_s1028" style="position:absolute;left:1858;top:-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z38MA&#10;AADcAAAADwAAAGRycy9kb3ducmV2LnhtbERPS2vCQBC+C/6HZYTe6sbSqkQ3QQpSD5b6OngcsmMS&#10;kp1dstuY/vtuoeBtPr7nrPPBtKKnzteWFcymCQjiwuqaSwWX8/Z5CcIHZI2tZVLwQx7ybDxaY6rt&#10;nY/Un0IpYgj7FBVUIbhUSl9UZNBPrSOO3M12BkOEXSl1h/cYblr5kiRzabDm2FCho/eKiub0bRR8&#10;vDW716/kk+Uem/7gtsuru+yVepoMmxWIQEN4iP/dOx3nzx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uz38MAAADcAAAADwAAAAAAAAAAAAAAAACYAgAAZHJzL2Rv&#10;d25yZXYueG1sUEsFBgAAAAAEAAQA9QAAAIgDAAAAAA==&#10;" path="m,350r62,l62,,,,,350xe" fillcolor="#d9d9d9" stroked="f">
                    <v:path arrowok="t" o:connecttype="custom" o:connectlocs="0,335;62,335;62,-15;0,-15;0,335" o:connectangles="0,0,0,0,0"/>
                  </v:shape>
                  <v:group id="Group 162" o:spid="_x0000_s1029" style="position:absolute;left:1454;top:-15;width:62;height:350" coordorigin="1454,-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<v:shape id="Freeform 181" o:spid="_x0000_s1030" style="position:absolute;left:1454;top:-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CNsMA&#10;AADcAAAADwAAAGRycy9kb3ducmV2LnhtbERPS2vCQBC+C/6HZYTe6sbSikY3QQpSD5b6OngcsmMS&#10;kp1dstuY/vtuoeBtPr7nrPPBtKKnzteWFcymCQjiwuqaSwWX8/Z5AcIHZI2tZVLwQx7ybDxaY6rt&#10;nY/Un0IpYgj7FBVUIbhUSl9UZNBPrSOO3M12BkOEXSl1h/cYblr5kiRzabDm2FCho/eKiub0bRR8&#10;vDW716/kk+Uem/7gtouru+yVepoMmxWIQEN4iP/dOx3nz5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iCNsMAAADcAAAADwAAAAAAAAAAAAAAAACYAgAAZHJzL2Rv&#10;d25yZXYueG1sUEsFBgAAAAAEAAQA9QAAAIgDAAAAAA==&#10;" path="m,350r63,l63,,,,,350xe" fillcolor="#d9d9d9" stroked="f">
                      <v:path arrowok="t" o:connecttype="custom" o:connectlocs="0,335;63,335;63,-15;0,-15;0,335" o:connectangles="0,0,0,0,0"/>
                    </v:shape>
                    <v:group id="Group 163" o:spid="_x0000_s1031" style="position:absolute;left:1517;top:-15;width:341;height:350" coordorigin="1517,-15" coordsize="341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<v:shape id="Freeform 180" o:spid="_x0000_s1032" style="position:absolute;left:1517;top:-15;width:341;height:350;visibility:visible;mso-wrap-style:square;v-text-anchor:top" coordsize="34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UGMIA&#10;AADcAAAADwAAAGRycy9kb3ducmV2LnhtbERPPW/CMBDdK/U/WFepSwUODDQEDEJQBCvQoeMpPuIo&#10;8TmyDYT++hoJqds9vc+bL3vbiiv5UDtWMBpmIIhLp2uuFHyftoMcRIjIGlvHpOBOAZaL15c5Ftrd&#10;+EDXY6xECuFQoAITY1dIGUpDFsPQdcSJOztvMSboK6k93lK4beU4yybSYs2pwWBHa0Nlc7xYBat6&#10;Pf3wbf+1yXOz+/mdNOPDqVHq/a1fzUBE6uO/+One6zT/cwSP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JQYwgAAANwAAAAPAAAAAAAAAAAAAAAAAJgCAABkcnMvZG93&#10;bnJldi54bWxQSwUGAAAAAAQABAD1AAAAhwMAAAAA&#10;" path="m,350r341,l341,,,,,350xe" fillcolor="#d9d9d9" stroked="f">
                        <v:path arrowok="t" o:connecttype="custom" o:connectlocs="0,335;341,335;341,-15;0,-15;0,335" o:connectangles="0,0,0,0,0"/>
                      </v:shape>
                      <v:group id="Group 164" o:spid="_x0000_s1033" style="position:absolute;left:1920;top:-15;width:8986;height:350" coordorigin="1920,-15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<v:shape id="Freeform 179" o:spid="_x0000_s1034" style="position:absolute;left:1920;top:-15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jsL8A&#10;AADcAAAADwAAAGRycy9kb3ducmV2LnhtbERPzYrCMBC+C75DGGFvmqqgS9coRRTUk1YfYGjGttpM&#10;SpOt9e2NIHibj+93FqvOVKKlxpWWFYxHEQjizOqScwWX83b4C8J5ZI2VZVLwJAerZb+3wFjbB5+o&#10;TX0uQgi7GBUU3texlC4ryKAb2Zo4cFfbGPQBNrnUDT5CuKnkJIpm0mDJoaHAmtYFZff03yjQyX66&#10;05Hcb3R6u+Bhm5zH7VGpn0GX/IHw1Pmv+OPe6TB/PoX3M+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E2OwvwAAANwAAAAPAAAAAAAAAAAAAAAAAJgCAABkcnMvZG93bnJl&#10;di54bWxQSwUGAAAAAAQABAD1AAAAhAMAAAAA&#10;" path="m,350r8986,l8986,,,,,350xe" fillcolor="#d9d9d9" stroked="f">
                          <v:path arrowok="t" o:connecttype="custom" o:connectlocs="0,335;8986,335;8986,-15;0,-15;0,335" o:connectangles="0,0,0,0,0"/>
                        </v:shape>
                        <v:group id="Group 165" o:spid="_x0000_s1035" style="position:absolute;left:1987;top:-15;width:8856;height:326" coordorigin="1987,-15" coordsize="885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  <v:shape id="Freeform 178" o:spid="_x0000_s1036" style="position:absolute;left:1987;top:-15;width:8856;height:326;visibility:visible;mso-wrap-style:square;v-text-anchor:top" coordsize="8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3ZcMA&#10;AADcAAAADwAAAGRycy9kb3ducmV2LnhtbERPwW7CMAy9T9o/RJ7EbaQb2kCFUMEkJC4cBhw4msa0&#10;XROnagx0f79MmrTbs5/fe36LYvBO3aiPTWADL+MMFHEZbMOVgeNh8zwDFQXZogtMBr4pQrF8fFhg&#10;bsOdP+m2l0olE445GqhFulzrWNbkMY5DR5y4S+g9Shr7Stse78ncO/2aZe/aY8MpocaOPmoq2/3V&#10;G9jJVM6T9a79OqVVsFfXdM4ZM3oaVnNQQoP8H/+ptza9P32D3zIJgV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3ZcMAAADcAAAADwAAAAAAAAAAAAAAAACYAgAAZHJzL2Rv&#10;d25yZXYueG1sUEsFBgAAAAAEAAQA9QAAAIgDAAAAAA==&#10;" path="m,326r8856,l8856,,,,,326xe" fillcolor="#d9d9d9" stroked="f">
                            <v:path arrowok="t" o:connecttype="custom" o:connectlocs="0,311;8856,311;8856,-15;0,-15;0,311" o:connectangles="0,0,0,0,0"/>
                          </v:shape>
                          <v:group id="Group 166" o:spid="_x0000_s1037" style="position:absolute;left:1450;top:-20;width:470;height:0" coordorigin="1450,-20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    <v:shape id="Freeform 177" o:spid="_x0000_s1038" style="position:absolute;left:1450;top:-20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3PiMIA&#10;AADcAAAADwAAAGRycy9kb3ducmV2LnhtbERPzWrCQBC+C32HZQq96aY9NDa6StEq9SDa6AMM2TGJ&#10;ZmdDdpvEt3cFwdt8fL8znfemEi01rrSs4H0UgSDOrC45V3A8rIZjEM4ja6wsk4IrOZjPXgZTTLTt&#10;+I/a1OcihLBLUEHhfZ1I6bKCDLqRrYkDd7KNQR9gk0vdYBfCTSU/ouhTGiw5NBRY06Kg7JL+GwXZ&#10;OuZdu/q5bE5rvz1/7XNetp1Sb6/99wSEp94/xQ/3rw7z4xjuz4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c+IwgAAANwAAAAPAAAAAAAAAAAAAAAAAJgCAABkcnMvZG93&#10;bnJldi54bWxQSwUGAAAAAAQABAD1AAAAhwMAAAAA&#10;" path="m,l470,e" filled="f" strokeweight=".58pt">
                              <v:path arrowok="t" o:connecttype="custom" o:connectlocs="0,0;470,0" o:connectangles="0,0"/>
                            </v:shape>
                            <v:group id="Group 167" o:spid="_x0000_s1039" style="position:absolute;left:1920;top:-20;width:10;height:0" coordorigin="1920,-2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      <v:shape id="Freeform 176" o:spid="_x0000_s1040" style="position:absolute;left:1920;top:-2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cIMEA&#10;AADcAAAADwAAAGRycy9kb3ducmV2LnhtbERPTYvCMBC9C/6HMIIX0dQV1Habiggry96sHjwOzdiW&#10;bSalibX++40g7G0e73PS3WAa0VPnassKlosIBHFhdc2lgsv5a74F4TyyxsYyKXiSg102HqWYaPvg&#10;E/W5L0UIYZeggsr7NpHSFRUZdAvbEgfuZjuDPsCulLrDRwg3jfyIorU0WHNoqLClQ0XFb343Cg4u&#10;n91Xq+Nx21L/Y+rbNd7EVqnpZNh/gvA0+H/x2/2tw/xNDK9nwgU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cnCDBAAAA3AAAAA8AAAAAAAAAAAAAAAAAmAIAAGRycy9kb3du&#10;cmV2LnhtbFBLBQYAAAAABAAEAPUAAACGAwAAAAA=&#10;" path="m,l10,e" filled="f" strokeweight=".58pt">
                                <v:path arrowok="t" o:connecttype="custom" o:connectlocs="0,0;10,0" o:connectangles="0,0"/>
                              </v:shape>
                              <v:group id="Group 168" o:spid="_x0000_s1041" style="position:absolute;left:1930;top:-20;width:8976;height:0" coordorigin="1930,-2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        <v:shape id="Freeform 175" o:spid="_x0000_s1042" style="position:absolute;left:1930;top:-2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08sIA&#10;AADcAAAADwAAAGRycy9kb3ducmV2LnhtbERP22rCQBB9F/oPywh9041CQ4yuIsVCwULRWsS3ITsm&#10;wexsyG4u/n23IPg2h3Od1WYwleiocaVlBbNpBII4s7rkXMHp52OSgHAeWWNlmRTcycFm/TJaYapt&#10;zwfqjj4XIYRdigoK7+tUSpcVZNBNbU0cuKttDPoAm1zqBvsQbio5j6JYGiw5NBRY03tB2e3YGgWl&#10;/t4tTtW+pfj3q35b4NVdzp1Sr+NhuwThafBP8cP9qcP8ZAb/z4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/TywgAAANwAAAAPAAAAAAAAAAAAAAAAAJgCAABkcnMvZG93&#10;bnJldi54bWxQSwUGAAAAAAQABAD1AAAAhwMAAAAA&#10;" path="m,l8976,e" filled="f" strokeweight=".58pt">
                                  <v:path arrowok="t" o:connecttype="custom" o:connectlocs="0,0;8976,0" o:connectangles="0,0"/>
                                </v:shape>
                                <v:group id="Group 169" o:spid="_x0000_s1043" style="position:absolute;left:1450;top:343;width:470;height:0" coordorigin="1450,343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          <v:shape id="Freeform 174" o:spid="_x0000_s1044" style="position:absolute;left:1450;top:343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8a7cIA&#10;AADcAAAADwAAAGRycy9kb3ducmV2LnhtbERP32vCMBB+F/Y/hBv4ZtMpiOuMIsPBBkOojj2fzdlU&#10;m0ttotb/3giCb/fx/bzpvLO1OFPrK8cK3pIUBHHhdMWlgr/N12ACwgdkjbVjUnAlD/PZS2+KmXYX&#10;zum8DqWIIewzVGBCaDIpfWHIok9cQxy5nWsthgjbUuoWLzHc1nKYpmNpseLYYLChT0PFYX2yCha/&#10;S96b43Fb1T//o90q99v3vFCq/9otPkAE6sJT/HB/6zh/MoL7M/EC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xrtwgAAANwAAAAPAAAAAAAAAAAAAAAAAJgCAABkcnMvZG93&#10;bnJldi54bWxQSwUGAAAAAAQABAD1AAAAhwMAAAAA&#10;" path="m,l470,e" filled="f" strokeweight=".82pt">
                                    <v:path arrowok="t" o:connecttype="custom" o:connectlocs="0,0;470,0" o:connectangles="0,0"/>
                                  </v:shape>
                                  <v:group id="Group 170" o:spid="_x0000_s1045" style="position:absolute;left:1920;top:343;width:14;height:0" coordorigin="1920,343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            <v:shape id="Freeform 173" o:spid="_x0000_s1046" style="position:absolute;left:1920;top:34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nJ8QA&#10;AADcAAAADwAAAGRycy9kb3ducmV2LnhtbERPTWvCQBC9F/wPywje6kbBIqmrSFEo0kM1IvU2ZMdN&#10;muxsml01/vuuIHibx/uc2aKztbhQ60vHCkbDBARx7nTJRsE+W79OQfiArLF2TApu5GEx773MMNXu&#10;ylu67IIRMYR9igqKEJpUSp8XZNEPXUMcuZNrLYYIWyN1i9cYbms5TpI3abHk2FBgQx8F5dXubBX8&#10;Vdmx+v41K9PUX4ef7XKd3TYjpQb9bvkOIlAXnuKH+1PH+dMJ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UJyfEAAAA3AAAAA8AAAAAAAAAAAAAAAAAmAIAAGRycy9k&#10;b3ducmV2LnhtbFBLBQYAAAAABAAEAPUAAACJAwAAAAA=&#10;" path="m,l14,e" filled="f" strokeweight=".82pt">
                                      <v:path arrowok="t" o:connecttype="custom" o:connectlocs="0,0;14,0" o:connectangles="0,0"/>
                                    </v:shape>
                                    <v:group id="Group 171" o:spid="_x0000_s1047" style="position:absolute;left:1934;top:343;width:8971;height:0" coordorigin="1934,343" coordsize="89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              <v:shape id="Freeform 172" o:spid="_x0000_s1048" style="position:absolute;left:1934;top:343;width:8971;height:0;visibility:visible;mso-wrap-style:square;v-text-anchor:top" coordsize="8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/djsQA&#10;AADcAAAADwAAAGRycy9kb3ducmV2LnhtbERPTWvCQBC9F/oflil4kbqxlBpT1yBSQWgvxl5yG7Nj&#10;EpqdDdk1if76bkHobR7vc1bpaBrRU+dqywrmswgEcWF1zaWC7+PuOQbhPLLGxjIpuJKDdP34sMJE&#10;24EP1Ge+FCGEXYIKKu/bREpXVGTQzWxLHLiz7Qz6ALtS6g6HEG4a+RJFb9JgzaGhwpa2FRU/2cUo&#10;OPEt17ePr+twnrrPnbP6NV9qpSZP4+YdhKfR/4vv7r0O8+MF/D0TL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/3Y7EAAAA3AAAAA8AAAAAAAAAAAAAAAAAmAIAAGRycy9k&#10;b3ducmV2LnhtbFBLBQYAAAAABAAEAPUAAACJAwAAAAA=&#10;" path="m,l8972,e" filled="f" strokeweight=".82pt">
                                        <v:path arrowok="t" o:connecttype="custom" o:connectlocs="0,0;8972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841EE">
        <w:rPr>
          <w:rFonts w:ascii="Arial" w:eastAsia="Arial" w:hAnsi="Arial" w:cs="Arial"/>
          <w:b/>
        </w:rPr>
        <w:t xml:space="preserve">3     </w:t>
      </w:r>
      <w:r w:rsidR="005841EE">
        <w:rPr>
          <w:rFonts w:ascii="Arial" w:eastAsia="Arial" w:hAnsi="Arial" w:cs="Arial"/>
          <w:b/>
          <w:spacing w:val="26"/>
        </w:rPr>
        <w:t xml:space="preserve"> </w:t>
      </w:r>
      <w:r w:rsidR="005841EE">
        <w:rPr>
          <w:rFonts w:ascii="Arial" w:eastAsia="Arial" w:hAnsi="Arial" w:cs="Arial"/>
          <w:b/>
          <w:spacing w:val="2"/>
          <w:position w:val="1"/>
          <w:sz w:val="19"/>
          <w:szCs w:val="19"/>
        </w:rPr>
        <w:t>C</w:t>
      </w:r>
      <w:r w:rsidR="005841EE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5841EE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5841EE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P</w:t>
      </w:r>
      <w:r w:rsidR="005841EE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5841EE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S</w:t>
      </w:r>
      <w:r w:rsidR="005841EE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5841EE"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 w:rsidR="005841EE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5841EE">
        <w:rPr>
          <w:rFonts w:ascii="Arial" w:eastAsia="Arial" w:hAnsi="Arial" w:cs="Arial"/>
          <w:b/>
          <w:spacing w:val="1"/>
          <w:position w:val="1"/>
          <w:sz w:val="19"/>
          <w:szCs w:val="19"/>
        </w:rPr>
        <w:t>O</w:t>
      </w:r>
      <w:r w:rsidR="005841EE">
        <w:rPr>
          <w:rFonts w:ascii="Arial" w:eastAsia="Arial" w:hAnsi="Arial" w:cs="Arial"/>
          <w:b/>
          <w:position w:val="1"/>
          <w:sz w:val="19"/>
          <w:szCs w:val="19"/>
        </w:rPr>
        <w:t>N</w:t>
      </w:r>
      <w:r w:rsidR="005841EE">
        <w:rPr>
          <w:rFonts w:ascii="Arial" w:eastAsia="Arial" w:hAnsi="Arial" w:cs="Arial"/>
          <w:b/>
          <w:spacing w:val="-14"/>
          <w:position w:val="1"/>
          <w:sz w:val="19"/>
          <w:szCs w:val="19"/>
        </w:rPr>
        <w:t xml:space="preserve"> </w:t>
      </w:r>
      <w:r w:rsidR="005841EE">
        <w:rPr>
          <w:rFonts w:ascii="Arial" w:eastAsia="Arial" w:hAnsi="Arial" w:cs="Arial"/>
          <w:b/>
          <w:position w:val="1"/>
          <w:sz w:val="19"/>
          <w:szCs w:val="19"/>
        </w:rPr>
        <w:t>/</w:t>
      </w:r>
      <w:r w:rsidR="005841EE">
        <w:rPr>
          <w:rFonts w:ascii="Arial" w:eastAsia="Arial" w:hAnsi="Arial" w:cs="Arial"/>
          <w:b/>
          <w:spacing w:val="5"/>
          <w:position w:val="1"/>
          <w:sz w:val="19"/>
          <w:szCs w:val="19"/>
        </w:rPr>
        <w:t xml:space="preserve"> </w:t>
      </w:r>
      <w:r w:rsidR="005841EE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5841EE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5841EE">
        <w:rPr>
          <w:rFonts w:ascii="Arial" w:eastAsia="Arial" w:hAnsi="Arial" w:cs="Arial"/>
          <w:b/>
          <w:spacing w:val="4"/>
          <w:position w:val="1"/>
          <w:sz w:val="19"/>
          <w:szCs w:val="19"/>
        </w:rPr>
        <w:t>F</w:t>
      </w:r>
      <w:r w:rsidR="005841EE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5841EE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</w:t>
      </w:r>
      <w:r w:rsidR="005841EE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5841EE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A</w:t>
      </w:r>
      <w:r w:rsidR="005841EE"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 w:rsidR="005841EE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5841EE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5841EE">
        <w:rPr>
          <w:rFonts w:ascii="Arial" w:eastAsia="Arial" w:hAnsi="Arial" w:cs="Arial"/>
          <w:b/>
          <w:position w:val="1"/>
          <w:sz w:val="19"/>
          <w:szCs w:val="19"/>
        </w:rPr>
        <w:t>N</w:t>
      </w:r>
      <w:r w:rsidR="005841EE">
        <w:rPr>
          <w:rFonts w:ascii="Arial" w:eastAsia="Arial" w:hAnsi="Arial" w:cs="Arial"/>
          <w:b/>
          <w:spacing w:val="-14"/>
          <w:position w:val="1"/>
          <w:sz w:val="19"/>
          <w:szCs w:val="19"/>
        </w:rPr>
        <w:t xml:space="preserve"> </w:t>
      </w:r>
      <w:r w:rsidR="005841EE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5841EE">
        <w:rPr>
          <w:rFonts w:ascii="Arial" w:eastAsia="Arial" w:hAnsi="Arial" w:cs="Arial"/>
          <w:b/>
          <w:position w:val="1"/>
          <w:sz w:val="19"/>
          <w:szCs w:val="19"/>
        </w:rPr>
        <w:t>N I</w:t>
      </w:r>
      <w:r w:rsidR="005841EE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5841EE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G</w:t>
      </w:r>
      <w:r w:rsidR="005841EE">
        <w:rPr>
          <w:rFonts w:ascii="Arial" w:eastAsia="Arial" w:hAnsi="Arial" w:cs="Arial"/>
          <w:b/>
          <w:spacing w:val="2"/>
          <w:position w:val="1"/>
          <w:sz w:val="19"/>
          <w:szCs w:val="19"/>
        </w:rPr>
        <w:t>R</w:t>
      </w:r>
      <w:r w:rsidR="005841EE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ED</w:t>
      </w:r>
      <w:r w:rsidR="005841EE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5841EE">
        <w:rPr>
          <w:rFonts w:ascii="Arial" w:eastAsia="Arial" w:hAnsi="Arial" w:cs="Arial"/>
          <w:b/>
          <w:spacing w:val="3"/>
          <w:position w:val="1"/>
          <w:sz w:val="19"/>
          <w:szCs w:val="19"/>
        </w:rPr>
        <w:t>E</w:t>
      </w:r>
      <w:r w:rsidR="005841EE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5841EE">
        <w:rPr>
          <w:rFonts w:ascii="Arial" w:eastAsia="Arial" w:hAnsi="Arial" w:cs="Arial"/>
          <w:b/>
          <w:spacing w:val="-5"/>
          <w:position w:val="1"/>
          <w:sz w:val="19"/>
          <w:szCs w:val="19"/>
        </w:rPr>
        <w:t>T</w:t>
      </w:r>
      <w:r w:rsidR="005841EE">
        <w:rPr>
          <w:rFonts w:ascii="Arial" w:eastAsia="Arial" w:hAnsi="Arial" w:cs="Arial"/>
          <w:b/>
          <w:position w:val="1"/>
          <w:sz w:val="19"/>
          <w:szCs w:val="19"/>
        </w:rPr>
        <w:t>S</w:t>
      </w:r>
    </w:p>
    <w:p w:rsidR="001F0535" w:rsidRDefault="001F0535">
      <w:pPr>
        <w:spacing w:before="3" w:line="140" w:lineRule="exact"/>
        <w:rPr>
          <w:sz w:val="14"/>
          <w:szCs w:val="14"/>
        </w:rPr>
      </w:pPr>
    </w:p>
    <w:p w:rsidR="001F0535" w:rsidRDefault="006A2569">
      <w:pPr>
        <w:spacing w:line="180" w:lineRule="exact"/>
        <w:ind w:left="197" w:right="208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9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285750</wp:posOffset>
                </wp:positionV>
                <wp:extent cx="6013450" cy="0"/>
                <wp:effectExtent l="6350" t="12065" r="9525" b="6985"/>
                <wp:wrapNone/>
                <wp:docPr id="16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0"/>
                          <a:chOff x="1435" y="450"/>
                          <a:chExt cx="9470" cy="0"/>
                        </a:xfrm>
                      </wpg:grpSpPr>
                      <wps:wsp>
                        <wps:cNvPr id="164" name="Freeform 159"/>
                        <wps:cNvSpPr>
                          <a:spLocks/>
                        </wps:cNvSpPr>
                        <wps:spPr bwMode="auto">
                          <a:xfrm>
                            <a:off x="1435" y="450"/>
                            <a:ext cx="9470" cy="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470"/>
                              <a:gd name="T2" fmla="+- 0 10906 1435"/>
                              <a:gd name="T3" fmla="*/ T2 w 9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71.75pt;margin-top:22.5pt;width:473.5pt;height:0;z-index:-1371;mso-position-horizontal-relative:page" coordorigin="1435,450" coordsize="94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">
                <v:shape id="Freeform 159" o:spid="_x0000_s1027" style="position:absolute;left:1435;top:450;width:9470;height:0;visibility:visible;mso-wrap-style:square;v-text-anchor:top" coordsize="9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s5uMAA&#10;AADcAAAADwAAAGRycy9kb3ducmV2LnhtbERPS2sCMRC+C/0PYQreNFFE3NUoUmzx6qNUb8Nm3F3c&#10;TJYk1e2/bwTB23x8z1msOtuIG/lQO9YwGioQxIUzNZcajofPwQxEiMgGG8ek4Y8CrJZvvQXmxt15&#10;R7d9LEUK4ZCjhirGNpcyFBVZDEPXEifu4rzFmKAvpfF4T+G2kWOlptJizamhwpY+Kiqu+1+r4YDZ&#10;+UvtTtex3+CGf1Q2+c4yrfvv3XoOIlIXX+Kne2vS/OkEHs+k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s5uMAAAADcAAAADwAAAAAAAAAAAAAAAACYAgAAZHJzL2Rvd25y&#10;ZXYueG1sUEsFBgAAAAAEAAQA9QAAAIUDAAAAAA==&#10;" path="m,l9471,e" filled="f" strokeweight=".82pt">
                  <v:path arrowok="t" o:connecttype="custom" o:connectlocs="0,0;9471,0" o:connectangles="0,0"/>
                </v:shape>
                <w10:wrap anchorx="page"/>
              </v:group>
            </w:pict>
          </mc:Fallback>
        </mc:AlternateContent>
      </w:r>
      <w:r w:rsidR="005841EE">
        <w:rPr>
          <w:rFonts w:ascii="Arial" w:eastAsia="Arial" w:hAnsi="Arial" w:cs="Arial"/>
          <w:spacing w:val="-9"/>
          <w:sz w:val="17"/>
          <w:szCs w:val="17"/>
        </w:rPr>
        <w:t>A</w:t>
      </w:r>
      <w:r w:rsidR="005841EE">
        <w:rPr>
          <w:rFonts w:ascii="Arial" w:eastAsia="Arial" w:hAnsi="Arial" w:cs="Arial"/>
          <w:spacing w:val="1"/>
          <w:sz w:val="17"/>
          <w:szCs w:val="17"/>
        </w:rPr>
        <w:t>bras</w:t>
      </w:r>
      <w:r w:rsidR="005841EE">
        <w:rPr>
          <w:rFonts w:ascii="Arial" w:eastAsia="Arial" w:hAnsi="Arial" w:cs="Arial"/>
          <w:spacing w:val="-4"/>
          <w:sz w:val="17"/>
          <w:szCs w:val="17"/>
        </w:rPr>
        <w:t>iv</w:t>
      </w:r>
      <w:r w:rsidR="005841EE">
        <w:rPr>
          <w:rFonts w:ascii="Arial" w:eastAsia="Arial" w:hAnsi="Arial" w:cs="Arial"/>
          <w:sz w:val="17"/>
          <w:szCs w:val="17"/>
        </w:rPr>
        <w:t>e</w:t>
      </w:r>
      <w:r w:rsidR="005841EE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1"/>
          <w:sz w:val="17"/>
          <w:szCs w:val="17"/>
        </w:rPr>
        <w:t>prod</w:t>
      </w:r>
      <w:r w:rsidR="005841EE">
        <w:rPr>
          <w:rFonts w:ascii="Arial" w:eastAsia="Arial" w:hAnsi="Arial" w:cs="Arial"/>
          <w:spacing w:val="-9"/>
          <w:sz w:val="17"/>
          <w:szCs w:val="17"/>
        </w:rPr>
        <w:t>u</w:t>
      </w:r>
      <w:r w:rsidR="005841EE">
        <w:rPr>
          <w:rFonts w:ascii="Arial" w:eastAsia="Arial" w:hAnsi="Arial" w:cs="Arial"/>
          <w:spacing w:val="1"/>
          <w:sz w:val="17"/>
          <w:szCs w:val="17"/>
        </w:rPr>
        <w:t>c</w:t>
      </w:r>
      <w:r w:rsidR="005841EE">
        <w:rPr>
          <w:rFonts w:ascii="Arial" w:eastAsia="Arial" w:hAnsi="Arial" w:cs="Arial"/>
          <w:sz w:val="17"/>
          <w:szCs w:val="17"/>
        </w:rPr>
        <w:t>t</w:t>
      </w:r>
      <w:r w:rsidR="005841EE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1"/>
          <w:sz w:val="17"/>
          <w:szCs w:val="17"/>
        </w:rPr>
        <w:t>co</w:t>
      </w:r>
      <w:r w:rsidR="005841EE">
        <w:rPr>
          <w:rFonts w:ascii="Arial" w:eastAsia="Arial" w:hAnsi="Arial" w:cs="Arial"/>
          <w:spacing w:val="-4"/>
          <w:sz w:val="17"/>
          <w:szCs w:val="17"/>
        </w:rPr>
        <w:t>n</w:t>
      </w:r>
      <w:r w:rsidR="005841EE">
        <w:rPr>
          <w:rFonts w:ascii="Arial" w:eastAsia="Arial" w:hAnsi="Arial" w:cs="Arial"/>
          <w:spacing w:val="1"/>
          <w:sz w:val="17"/>
          <w:szCs w:val="17"/>
        </w:rPr>
        <w:t>s</w:t>
      </w:r>
      <w:r w:rsidR="005841EE">
        <w:rPr>
          <w:rFonts w:ascii="Arial" w:eastAsia="Arial" w:hAnsi="Arial" w:cs="Arial"/>
          <w:spacing w:val="-9"/>
          <w:sz w:val="17"/>
          <w:szCs w:val="17"/>
        </w:rPr>
        <w:t>i</w:t>
      </w:r>
      <w:r w:rsidR="005841EE">
        <w:rPr>
          <w:rFonts w:ascii="Arial" w:eastAsia="Arial" w:hAnsi="Arial" w:cs="Arial"/>
          <w:spacing w:val="1"/>
          <w:sz w:val="17"/>
          <w:szCs w:val="17"/>
        </w:rPr>
        <w:t>s</w:t>
      </w:r>
      <w:r w:rsidR="005841EE">
        <w:rPr>
          <w:rFonts w:ascii="Arial" w:eastAsia="Arial" w:hAnsi="Arial" w:cs="Arial"/>
          <w:spacing w:val="5"/>
          <w:sz w:val="17"/>
          <w:szCs w:val="17"/>
        </w:rPr>
        <w:t>t</w:t>
      </w:r>
      <w:r w:rsidR="005841EE">
        <w:rPr>
          <w:rFonts w:ascii="Arial" w:eastAsia="Arial" w:hAnsi="Arial" w:cs="Arial"/>
          <w:spacing w:val="-4"/>
          <w:sz w:val="17"/>
          <w:szCs w:val="17"/>
        </w:rPr>
        <w:t>in</w:t>
      </w:r>
      <w:r w:rsidR="005841EE">
        <w:rPr>
          <w:rFonts w:ascii="Arial" w:eastAsia="Arial" w:hAnsi="Arial" w:cs="Arial"/>
          <w:sz w:val="17"/>
          <w:szCs w:val="17"/>
        </w:rPr>
        <w:t>g</w:t>
      </w:r>
      <w:r w:rsidR="005841EE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-4"/>
          <w:sz w:val="17"/>
          <w:szCs w:val="17"/>
        </w:rPr>
        <w:t>o</w:t>
      </w:r>
      <w:r w:rsidR="005841EE">
        <w:rPr>
          <w:rFonts w:ascii="Arial" w:eastAsia="Arial" w:hAnsi="Arial" w:cs="Arial"/>
          <w:sz w:val="17"/>
          <w:szCs w:val="17"/>
        </w:rPr>
        <w:t>f</w:t>
      </w:r>
      <w:r w:rsidR="005841EE"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z w:val="17"/>
          <w:szCs w:val="17"/>
        </w:rPr>
        <w:t>a</w:t>
      </w:r>
      <w:r w:rsidR="005841EE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1"/>
          <w:sz w:val="17"/>
          <w:szCs w:val="17"/>
        </w:rPr>
        <w:t>m</w:t>
      </w:r>
      <w:r w:rsidR="005841EE">
        <w:rPr>
          <w:rFonts w:ascii="Arial" w:eastAsia="Arial" w:hAnsi="Arial" w:cs="Arial"/>
          <w:spacing w:val="-4"/>
          <w:sz w:val="17"/>
          <w:szCs w:val="17"/>
        </w:rPr>
        <w:t>e</w:t>
      </w:r>
      <w:r w:rsidR="005841EE">
        <w:rPr>
          <w:rFonts w:ascii="Arial" w:eastAsia="Arial" w:hAnsi="Arial" w:cs="Arial"/>
          <w:spacing w:val="5"/>
          <w:sz w:val="17"/>
          <w:szCs w:val="17"/>
        </w:rPr>
        <w:t>t</w:t>
      </w:r>
      <w:r w:rsidR="005841EE">
        <w:rPr>
          <w:rFonts w:ascii="Arial" w:eastAsia="Arial" w:hAnsi="Arial" w:cs="Arial"/>
          <w:spacing w:val="-4"/>
          <w:sz w:val="17"/>
          <w:szCs w:val="17"/>
        </w:rPr>
        <w:t>a</w:t>
      </w:r>
      <w:r w:rsidR="005841EE">
        <w:rPr>
          <w:rFonts w:ascii="Arial" w:eastAsia="Arial" w:hAnsi="Arial" w:cs="Arial"/>
          <w:sz w:val="17"/>
          <w:szCs w:val="17"/>
        </w:rPr>
        <w:t>l</w:t>
      </w:r>
      <w:r w:rsidR="005841EE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1"/>
          <w:sz w:val="17"/>
          <w:szCs w:val="17"/>
        </w:rPr>
        <w:t>p</w:t>
      </w:r>
      <w:r w:rsidR="005841EE">
        <w:rPr>
          <w:rFonts w:ascii="Arial" w:eastAsia="Arial" w:hAnsi="Arial" w:cs="Arial"/>
          <w:spacing w:val="-4"/>
          <w:sz w:val="17"/>
          <w:szCs w:val="17"/>
        </w:rPr>
        <w:t>i</w:t>
      </w:r>
      <w:r w:rsidR="005841EE">
        <w:rPr>
          <w:rFonts w:ascii="Arial" w:eastAsia="Arial" w:hAnsi="Arial" w:cs="Arial"/>
          <w:sz w:val="17"/>
          <w:szCs w:val="17"/>
        </w:rPr>
        <w:t>n</w:t>
      </w:r>
      <w:r w:rsidR="005841EE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1"/>
          <w:sz w:val="17"/>
          <w:szCs w:val="17"/>
        </w:rPr>
        <w:t>s</w:t>
      </w:r>
      <w:r w:rsidR="005841EE">
        <w:rPr>
          <w:rFonts w:ascii="Arial" w:eastAsia="Arial" w:hAnsi="Arial" w:cs="Arial"/>
          <w:spacing w:val="-4"/>
          <w:sz w:val="17"/>
          <w:szCs w:val="17"/>
        </w:rPr>
        <w:t>up</w:t>
      </w:r>
      <w:r w:rsidR="005841EE">
        <w:rPr>
          <w:rFonts w:ascii="Arial" w:eastAsia="Arial" w:hAnsi="Arial" w:cs="Arial"/>
          <w:spacing w:val="1"/>
          <w:sz w:val="17"/>
          <w:szCs w:val="17"/>
        </w:rPr>
        <w:t>por</w:t>
      </w:r>
      <w:r w:rsidR="005841EE">
        <w:rPr>
          <w:rFonts w:ascii="Arial" w:eastAsia="Arial" w:hAnsi="Arial" w:cs="Arial"/>
          <w:sz w:val="17"/>
          <w:szCs w:val="17"/>
        </w:rPr>
        <w:t>ti</w:t>
      </w:r>
      <w:r w:rsidR="005841EE">
        <w:rPr>
          <w:rFonts w:ascii="Arial" w:eastAsia="Arial" w:hAnsi="Arial" w:cs="Arial"/>
          <w:spacing w:val="-4"/>
          <w:sz w:val="17"/>
          <w:szCs w:val="17"/>
        </w:rPr>
        <w:t>n</w:t>
      </w:r>
      <w:r w:rsidR="005841EE">
        <w:rPr>
          <w:rFonts w:ascii="Arial" w:eastAsia="Arial" w:hAnsi="Arial" w:cs="Arial"/>
          <w:sz w:val="17"/>
          <w:szCs w:val="17"/>
        </w:rPr>
        <w:t>g</w:t>
      </w:r>
      <w:r w:rsidR="005841EE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z w:val="17"/>
          <w:szCs w:val="17"/>
        </w:rPr>
        <w:t>a</w:t>
      </w:r>
      <w:r w:rsidR="005841EE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1"/>
          <w:sz w:val="17"/>
          <w:szCs w:val="17"/>
        </w:rPr>
        <w:t>po</w:t>
      </w:r>
      <w:r w:rsidR="005841EE">
        <w:rPr>
          <w:rFonts w:ascii="Arial" w:eastAsia="Arial" w:hAnsi="Arial" w:cs="Arial"/>
          <w:spacing w:val="-4"/>
          <w:sz w:val="17"/>
          <w:szCs w:val="17"/>
        </w:rPr>
        <w:t>ly</w:t>
      </w:r>
      <w:r w:rsidR="005841EE">
        <w:rPr>
          <w:rFonts w:ascii="Arial" w:eastAsia="Arial" w:hAnsi="Arial" w:cs="Arial"/>
          <w:spacing w:val="1"/>
          <w:sz w:val="17"/>
          <w:szCs w:val="17"/>
        </w:rPr>
        <w:t>a</w:t>
      </w:r>
      <w:r w:rsidR="005841EE">
        <w:rPr>
          <w:rFonts w:ascii="Arial" w:eastAsia="Arial" w:hAnsi="Arial" w:cs="Arial"/>
          <w:spacing w:val="6"/>
          <w:sz w:val="17"/>
          <w:szCs w:val="17"/>
        </w:rPr>
        <w:t>m</w:t>
      </w:r>
      <w:r w:rsidR="005841EE">
        <w:rPr>
          <w:rFonts w:ascii="Arial" w:eastAsia="Arial" w:hAnsi="Arial" w:cs="Arial"/>
          <w:spacing w:val="-9"/>
          <w:sz w:val="17"/>
          <w:szCs w:val="17"/>
        </w:rPr>
        <w:t>i</w:t>
      </w:r>
      <w:r w:rsidR="005841EE">
        <w:rPr>
          <w:rFonts w:ascii="Arial" w:eastAsia="Arial" w:hAnsi="Arial" w:cs="Arial"/>
          <w:spacing w:val="1"/>
          <w:sz w:val="17"/>
          <w:szCs w:val="17"/>
        </w:rPr>
        <w:t>d</w:t>
      </w:r>
      <w:r w:rsidR="005841EE">
        <w:rPr>
          <w:rFonts w:ascii="Arial" w:eastAsia="Arial" w:hAnsi="Arial" w:cs="Arial"/>
          <w:sz w:val="17"/>
          <w:szCs w:val="17"/>
        </w:rPr>
        <w:t>e</w:t>
      </w:r>
      <w:r w:rsidR="005841EE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-4"/>
          <w:sz w:val="17"/>
          <w:szCs w:val="17"/>
        </w:rPr>
        <w:t>(</w:t>
      </w:r>
      <w:r w:rsidR="005841EE">
        <w:rPr>
          <w:rFonts w:ascii="Arial" w:eastAsia="Arial" w:hAnsi="Arial" w:cs="Arial"/>
          <w:spacing w:val="1"/>
          <w:sz w:val="17"/>
          <w:szCs w:val="17"/>
        </w:rPr>
        <w:t>N</w:t>
      </w:r>
      <w:r w:rsidR="005841EE">
        <w:rPr>
          <w:rFonts w:ascii="Arial" w:eastAsia="Arial" w:hAnsi="Arial" w:cs="Arial"/>
          <w:spacing w:val="-4"/>
          <w:sz w:val="17"/>
          <w:szCs w:val="17"/>
        </w:rPr>
        <w:t>yl</w:t>
      </w:r>
      <w:r w:rsidR="005841EE">
        <w:rPr>
          <w:rFonts w:ascii="Arial" w:eastAsia="Arial" w:hAnsi="Arial" w:cs="Arial"/>
          <w:spacing w:val="5"/>
          <w:sz w:val="17"/>
          <w:szCs w:val="17"/>
        </w:rPr>
        <w:t>o</w:t>
      </w:r>
      <w:r w:rsidR="005841EE">
        <w:rPr>
          <w:rFonts w:ascii="Arial" w:eastAsia="Arial" w:hAnsi="Arial" w:cs="Arial"/>
          <w:sz w:val="17"/>
          <w:szCs w:val="17"/>
        </w:rPr>
        <w:t>n</w:t>
      </w:r>
      <w:r w:rsidR="005841EE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1"/>
          <w:sz w:val="17"/>
          <w:szCs w:val="17"/>
        </w:rPr>
        <w:t>66</w:t>
      </w:r>
      <w:r w:rsidR="005841EE">
        <w:rPr>
          <w:rFonts w:ascii="Arial" w:eastAsia="Arial" w:hAnsi="Arial" w:cs="Arial"/>
          <w:sz w:val="17"/>
          <w:szCs w:val="17"/>
        </w:rPr>
        <w:t>)</w:t>
      </w:r>
      <w:r w:rsidR="005841EE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z w:val="17"/>
          <w:szCs w:val="17"/>
        </w:rPr>
        <w:t>/</w:t>
      </w:r>
      <w:r w:rsidR="005841EE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6"/>
          <w:sz w:val="17"/>
          <w:szCs w:val="17"/>
        </w:rPr>
        <w:t>m</w:t>
      </w:r>
      <w:r w:rsidR="005841EE">
        <w:rPr>
          <w:rFonts w:ascii="Arial" w:eastAsia="Arial" w:hAnsi="Arial" w:cs="Arial"/>
          <w:spacing w:val="-9"/>
          <w:sz w:val="17"/>
          <w:szCs w:val="17"/>
        </w:rPr>
        <w:t>e</w:t>
      </w:r>
      <w:r w:rsidR="005841EE">
        <w:rPr>
          <w:rFonts w:ascii="Arial" w:eastAsia="Arial" w:hAnsi="Arial" w:cs="Arial"/>
          <w:spacing w:val="5"/>
          <w:sz w:val="17"/>
          <w:szCs w:val="17"/>
        </w:rPr>
        <w:t>t</w:t>
      </w:r>
      <w:r w:rsidR="005841EE">
        <w:rPr>
          <w:rFonts w:ascii="Arial" w:eastAsia="Arial" w:hAnsi="Arial" w:cs="Arial"/>
          <w:spacing w:val="-9"/>
          <w:sz w:val="17"/>
          <w:szCs w:val="17"/>
        </w:rPr>
        <w:t>h</w:t>
      </w:r>
      <w:r w:rsidR="005841EE">
        <w:rPr>
          <w:rFonts w:ascii="Arial" w:eastAsia="Arial" w:hAnsi="Arial" w:cs="Arial"/>
          <w:spacing w:val="1"/>
          <w:sz w:val="17"/>
          <w:szCs w:val="17"/>
        </w:rPr>
        <w:t>y</w:t>
      </w:r>
      <w:r w:rsidR="005841EE">
        <w:rPr>
          <w:rFonts w:ascii="Arial" w:eastAsia="Arial" w:hAnsi="Arial" w:cs="Arial"/>
          <w:sz w:val="17"/>
          <w:szCs w:val="17"/>
        </w:rPr>
        <w:t>l</w:t>
      </w:r>
      <w:r w:rsidR="005841EE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6"/>
          <w:sz w:val="17"/>
          <w:szCs w:val="17"/>
        </w:rPr>
        <w:t>m</w:t>
      </w:r>
      <w:r w:rsidR="005841EE">
        <w:rPr>
          <w:rFonts w:ascii="Arial" w:eastAsia="Arial" w:hAnsi="Arial" w:cs="Arial"/>
          <w:spacing w:val="-4"/>
          <w:sz w:val="17"/>
          <w:szCs w:val="17"/>
        </w:rPr>
        <w:t>e</w:t>
      </w:r>
      <w:r w:rsidR="005841EE">
        <w:rPr>
          <w:rFonts w:ascii="Arial" w:eastAsia="Arial" w:hAnsi="Arial" w:cs="Arial"/>
          <w:sz w:val="17"/>
          <w:szCs w:val="17"/>
        </w:rPr>
        <w:t>t</w:t>
      </w:r>
      <w:r w:rsidR="005841EE">
        <w:rPr>
          <w:rFonts w:ascii="Arial" w:eastAsia="Arial" w:hAnsi="Arial" w:cs="Arial"/>
          <w:spacing w:val="-4"/>
          <w:sz w:val="17"/>
          <w:szCs w:val="17"/>
        </w:rPr>
        <w:t>h</w:t>
      </w:r>
      <w:r w:rsidR="005841EE">
        <w:rPr>
          <w:rFonts w:ascii="Arial" w:eastAsia="Arial" w:hAnsi="Arial" w:cs="Arial"/>
          <w:spacing w:val="1"/>
          <w:sz w:val="17"/>
          <w:szCs w:val="17"/>
        </w:rPr>
        <w:t>a</w:t>
      </w:r>
      <w:r w:rsidR="005841EE">
        <w:rPr>
          <w:rFonts w:ascii="Arial" w:eastAsia="Arial" w:hAnsi="Arial" w:cs="Arial"/>
          <w:spacing w:val="-4"/>
          <w:sz w:val="17"/>
          <w:szCs w:val="17"/>
        </w:rPr>
        <w:t>c</w:t>
      </w:r>
      <w:r w:rsidR="005841EE">
        <w:rPr>
          <w:rFonts w:ascii="Arial" w:eastAsia="Arial" w:hAnsi="Arial" w:cs="Arial"/>
          <w:spacing w:val="5"/>
          <w:sz w:val="17"/>
          <w:szCs w:val="17"/>
        </w:rPr>
        <w:t>r</w:t>
      </w:r>
      <w:r w:rsidR="005841EE">
        <w:rPr>
          <w:rFonts w:ascii="Arial" w:eastAsia="Arial" w:hAnsi="Arial" w:cs="Arial"/>
          <w:spacing w:val="-4"/>
          <w:sz w:val="17"/>
          <w:szCs w:val="17"/>
        </w:rPr>
        <w:t>y</w:t>
      </w:r>
      <w:r w:rsidR="005841EE">
        <w:rPr>
          <w:rFonts w:ascii="Arial" w:eastAsia="Arial" w:hAnsi="Arial" w:cs="Arial"/>
          <w:spacing w:val="-9"/>
          <w:sz w:val="17"/>
          <w:szCs w:val="17"/>
        </w:rPr>
        <w:t>l</w:t>
      </w:r>
      <w:r w:rsidR="005841EE">
        <w:rPr>
          <w:rFonts w:ascii="Arial" w:eastAsia="Arial" w:hAnsi="Arial" w:cs="Arial"/>
          <w:spacing w:val="1"/>
          <w:sz w:val="17"/>
          <w:szCs w:val="17"/>
        </w:rPr>
        <w:t>a</w:t>
      </w:r>
      <w:r w:rsidR="005841EE">
        <w:rPr>
          <w:rFonts w:ascii="Arial" w:eastAsia="Arial" w:hAnsi="Arial" w:cs="Arial"/>
          <w:sz w:val="17"/>
          <w:szCs w:val="17"/>
        </w:rPr>
        <w:t>te</w:t>
      </w:r>
      <w:r w:rsidR="005841EE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z w:val="17"/>
          <w:szCs w:val="17"/>
        </w:rPr>
        <w:t>t</w:t>
      </w:r>
      <w:r w:rsidR="005841EE">
        <w:rPr>
          <w:rFonts w:ascii="Arial" w:eastAsia="Arial" w:hAnsi="Arial" w:cs="Arial"/>
          <w:spacing w:val="-4"/>
          <w:sz w:val="17"/>
          <w:szCs w:val="17"/>
        </w:rPr>
        <w:t>i</w:t>
      </w:r>
      <w:r w:rsidR="005841EE">
        <w:rPr>
          <w:rFonts w:ascii="Arial" w:eastAsia="Arial" w:hAnsi="Arial" w:cs="Arial"/>
          <w:spacing w:val="1"/>
          <w:sz w:val="17"/>
          <w:szCs w:val="17"/>
        </w:rPr>
        <w:t>ss</w:t>
      </w:r>
      <w:r w:rsidR="005841EE">
        <w:rPr>
          <w:rFonts w:ascii="Arial" w:eastAsia="Arial" w:hAnsi="Arial" w:cs="Arial"/>
          <w:spacing w:val="-9"/>
          <w:sz w:val="17"/>
          <w:szCs w:val="17"/>
        </w:rPr>
        <w:t>u</w:t>
      </w:r>
      <w:r w:rsidR="005841EE">
        <w:rPr>
          <w:rFonts w:ascii="Arial" w:eastAsia="Arial" w:hAnsi="Arial" w:cs="Arial"/>
          <w:spacing w:val="1"/>
          <w:sz w:val="17"/>
          <w:szCs w:val="17"/>
        </w:rPr>
        <w:t>e</w:t>
      </w:r>
      <w:r w:rsidR="005841EE">
        <w:rPr>
          <w:rFonts w:ascii="Arial" w:eastAsia="Arial" w:hAnsi="Arial" w:cs="Arial"/>
          <w:sz w:val="17"/>
          <w:szCs w:val="17"/>
        </w:rPr>
        <w:t>,</w:t>
      </w:r>
      <w:r w:rsidR="005841EE"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-9"/>
          <w:sz w:val="17"/>
          <w:szCs w:val="17"/>
        </w:rPr>
        <w:t>l</w:t>
      </w:r>
      <w:r w:rsidR="005841EE">
        <w:rPr>
          <w:rFonts w:ascii="Arial" w:eastAsia="Arial" w:hAnsi="Arial" w:cs="Arial"/>
          <w:spacing w:val="1"/>
          <w:sz w:val="17"/>
          <w:szCs w:val="17"/>
        </w:rPr>
        <w:t>oa</w:t>
      </w:r>
      <w:r w:rsidR="005841EE">
        <w:rPr>
          <w:rFonts w:ascii="Arial" w:eastAsia="Arial" w:hAnsi="Arial" w:cs="Arial"/>
          <w:spacing w:val="-4"/>
          <w:sz w:val="17"/>
          <w:szCs w:val="17"/>
        </w:rPr>
        <w:t>d</w:t>
      </w:r>
      <w:r w:rsidR="005841EE">
        <w:rPr>
          <w:rFonts w:ascii="Arial" w:eastAsia="Arial" w:hAnsi="Arial" w:cs="Arial"/>
          <w:spacing w:val="1"/>
          <w:sz w:val="17"/>
          <w:szCs w:val="17"/>
        </w:rPr>
        <w:t>e</w:t>
      </w:r>
      <w:r w:rsidR="005841EE">
        <w:rPr>
          <w:rFonts w:ascii="Arial" w:eastAsia="Arial" w:hAnsi="Arial" w:cs="Arial"/>
          <w:sz w:val="17"/>
          <w:szCs w:val="17"/>
        </w:rPr>
        <w:t>d</w:t>
      </w:r>
      <w:r w:rsidR="005841EE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-4"/>
          <w:sz w:val="17"/>
          <w:szCs w:val="17"/>
        </w:rPr>
        <w:t>w</w:t>
      </w:r>
      <w:r w:rsidR="005841EE">
        <w:rPr>
          <w:rFonts w:ascii="Arial" w:eastAsia="Arial" w:hAnsi="Arial" w:cs="Arial"/>
          <w:sz w:val="17"/>
          <w:szCs w:val="17"/>
        </w:rPr>
        <w:t>i</w:t>
      </w:r>
      <w:r w:rsidR="005841EE">
        <w:rPr>
          <w:rFonts w:ascii="Arial" w:eastAsia="Arial" w:hAnsi="Arial" w:cs="Arial"/>
          <w:w w:val="101"/>
          <w:sz w:val="17"/>
          <w:szCs w:val="17"/>
        </w:rPr>
        <w:t>t</w:t>
      </w:r>
      <w:r w:rsidR="005841EE">
        <w:rPr>
          <w:rFonts w:ascii="Arial" w:eastAsia="Arial" w:hAnsi="Arial" w:cs="Arial"/>
          <w:sz w:val="17"/>
          <w:szCs w:val="17"/>
        </w:rPr>
        <w:t xml:space="preserve">h </w:t>
      </w:r>
      <w:r w:rsidR="005841EE">
        <w:rPr>
          <w:rFonts w:ascii="Arial" w:eastAsia="Arial" w:hAnsi="Arial" w:cs="Arial"/>
          <w:spacing w:val="1"/>
          <w:sz w:val="17"/>
          <w:szCs w:val="17"/>
        </w:rPr>
        <w:t>a</w:t>
      </w:r>
      <w:r w:rsidR="005841EE">
        <w:rPr>
          <w:rFonts w:ascii="Arial" w:eastAsia="Arial" w:hAnsi="Arial" w:cs="Arial"/>
          <w:spacing w:val="-4"/>
          <w:sz w:val="17"/>
          <w:szCs w:val="17"/>
        </w:rPr>
        <w:t>b</w:t>
      </w:r>
      <w:r w:rsidR="005841EE">
        <w:rPr>
          <w:rFonts w:ascii="Arial" w:eastAsia="Arial" w:hAnsi="Arial" w:cs="Arial"/>
          <w:spacing w:val="1"/>
          <w:sz w:val="17"/>
          <w:szCs w:val="17"/>
        </w:rPr>
        <w:t>ras</w:t>
      </w:r>
      <w:r w:rsidR="005841EE">
        <w:rPr>
          <w:rFonts w:ascii="Arial" w:eastAsia="Arial" w:hAnsi="Arial" w:cs="Arial"/>
          <w:spacing w:val="-4"/>
          <w:sz w:val="17"/>
          <w:szCs w:val="17"/>
        </w:rPr>
        <w:t>iv</w:t>
      </w:r>
      <w:r w:rsidR="005841EE">
        <w:rPr>
          <w:rFonts w:ascii="Arial" w:eastAsia="Arial" w:hAnsi="Arial" w:cs="Arial"/>
          <w:sz w:val="17"/>
          <w:szCs w:val="17"/>
        </w:rPr>
        <w:t>e</w:t>
      </w:r>
      <w:r w:rsidR="005841EE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-4"/>
          <w:sz w:val="17"/>
          <w:szCs w:val="17"/>
        </w:rPr>
        <w:t>p</w:t>
      </w:r>
      <w:r w:rsidR="005841EE">
        <w:rPr>
          <w:rFonts w:ascii="Arial" w:eastAsia="Arial" w:hAnsi="Arial" w:cs="Arial"/>
          <w:spacing w:val="1"/>
          <w:sz w:val="17"/>
          <w:szCs w:val="17"/>
        </w:rPr>
        <w:t>ow</w:t>
      </w:r>
      <w:r w:rsidR="005841EE">
        <w:rPr>
          <w:rFonts w:ascii="Arial" w:eastAsia="Arial" w:hAnsi="Arial" w:cs="Arial"/>
          <w:spacing w:val="-4"/>
          <w:sz w:val="17"/>
          <w:szCs w:val="17"/>
        </w:rPr>
        <w:t>d</w:t>
      </w:r>
      <w:r w:rsidR="005841EE">
        <w:rPr>
          <w:rFonts w:ascii="Arial" w:eastAsia="Arial" w:hAnsi="Arial" w:cs="Arial"/>
          <w:spacing w:val="1"/>
          <w:sz w:val="17"/>
          <w:szCs w:val="17"/>
        </w:rPr>
        <w:t>e</w:t>
      </w:r>
      <w:r w:rsidR="005841EE">
        <w:rPr>
          <w:rFonts w:ascii="Arial" w:eastAsia="Arial" w:hAnsi="Arial" w:cs="Arial"/>
          <w:spacing w:val="1"/>
          <w:sz w:val="17"/>
          <w:szCs w:val="17"/>
        </w:rPr>
        <w:t>r</w:t>
      </w:r>
      <w:r w:rsidR="005841EE">
        <w:rPr>
          <w:rFonts w:ascii="Arial" w:eastAsia="Arial" w:hAnsi="Arial" w:cs="Arial"/>
          <w:sz w:val="17"/>
          <w:szCs w:val="17"/>
        </w:rPr>
        <w:t>,</w:t>
      </w:r>
      <w:r w:rsidR="005841EE">
        <w:rPr>
          <w:rFonts w:ascii="Arial" w:eastAsia="Arial" w:hAnsi="Arial" w:cs="Arial"/>
          <w:spacing w:val="1"/>
          <w:sz w:val="17"/>
          <w:szCs w:val="17"/>
        </w:rPr>
        <w:t xml:space="preserve"> b</w:t>
      </w:r>
      <w:r w:rsidR="005841EE">
        <w:rPr>
          <w:rFonts w:ascii="Arial" w:eastAsia="Arial" w:hAnsi="Arial" w:cs="Arial"/>
          <w:spacing w:val="-9"/>
          <w:sz w:val="17"/>
          <w:szCs w:val="17"/>
        </w:rPr>
        <w:t>i</w:t>
      </w:r>
      <w:r w:rsidR="005841EE">
        <w:rPr>
          <w:rFonts w:ascii="Arial" w:eastAsia="Arial" w:hAnsi="Arial" w:cs="Arial"/>
          <w:spacing w:val="-4"/>
          <w:sz w:val="17"/>
          <w:szCs w:val="17"/>
        </w:rPr>
        <w:t>n</w:t>
      </w:r>
      <w:r w:rsidR="005841EE">
        <w:rPr>
          <w:rFonts w:ascii="Arial" w:eastAsia="Arial" w:hAnsi="Arial" w:cs="Arial"/>
          <w:spacing w:val="1"/>
          <w:sz w:val="17"/>
          <w:szCs w:val="17"/>
        </w:rPr>
        <w:t>de</w:t>
      </w:r>
      <w:r w:rsidR="005841EE">
        <w:rPr>
          <w:rFonts w:ascii="Arial" w:eastAsia="Arial" w:hAnsi="Arial" w:cs="Arial"/>
          <w:sz w:val="17"/>
          <w:szCs w:val="17"/>
        </w:rPr>
        <w:t>d</w:t>
      </w:r>
      <w:r w:rsidR="005841EE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-4"/>
          <w:sz w:val="17"/>
          <w:szCs w:val="17"/>
        </w:rPr>
        <w:t>i</w:t>
      </w:r>
      <w:r w:rsidR="005841EE">
        <w:rPr>
          <w:rFonts w:ascii="Arial" w:eastAsia="Arial" w:hAnsi="Arial" w:cs="Arial"/>
          <w:sz w:val="17"/>
          <w:szCs w:val="17"/>
        </w:rPr>
        <w:t>n</w:t>
      </w:r>
      <w:r w:rsidR="005841EE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z w:val="17"/>
          <w:szCs w:val="17"/>
        </w:rPr>
        <w:t>a</w:t>
      </w:r>
      <w:r w:rsidR="005841EE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5"/>
          <w:sz w:val="17"/>
          <w:szCs w:val="17"/>
        </w:rPr>
        <w:t>t</w:t>
      </w:r>
      <w:r w:rsidR="005841EE">
        <w:rPr>
          <w:rFonts w:ascii="Arial" w:eastAsia="Arial" w:hAnsi="Arial" w:cs="Arial"/>
          <w:spacing w:val="-4"/>
          <w:sz w:val="17"/>
          <w:szCs w:val="17"/>
        </w:rPr>
        <w:t>he</w:t>
      </w:r>
      <w:r w:rsidR="005841EE">
        <w:rPr>
          <w:rFonts w:ascii="Arial" w:eastAsia="Arial" w:hAnsi="Arial" w:cs="Arial"/>
          <w:spacing w:val="1"/>
          <w:sz w:val="17"/>
          <w:szCs w:val="17"/>
        </w:rPr>
        <w:t>r</w:t>
      </w:r>
      <w:r w:rsidR="005841EE">
        <w:rPr>
          <w:rFonts w:ascii="Arial" w:eastAsia="Arial" w:hAnsi="Arial" w:cs="Arial"/>
          <w:spacing w:val="6"/>
          <w:sz w:val="17"/>
          <w:szCs w:val="17"/>
        </w:rPr>
        <w:t>m</w:t>
      </w:r>
      <w:r w:rsidR="005841EE">
        <w:rPr>
          <w:rFonts w:ascii="Arial" w:eastAsia="Arial" w:hAnsi="Arial" w:cs="Arial"/>
          <w:spacing w:val="-9"/>
          <w:sz w:val="17"/>
          <w:szCs w:val="17"/>
        </w:rPr>
        <w:t>o</w:t>
      </w:r>
      <w:r w:rsidR="005841EE">
        <w:rPr>
          <w:rFonts w:ascii="Arial" w:eastAsia="Arial" w:hAnsi="Arial" w:cs="Arial"/>
          <w:spacing w:val="1"/>
          <w:sz w:val="17"/>
          <w:szCs w:val="17"/>
        </w:rPr>
        <w:t>se</w:t>
      </w:r>
      <w:r w:rsidR="005841EE">
        <w:rPr>
          <w:rFonts w:ascii="Arial" w:eastAsia="Arial" w:hAnsi="Arial" w:cs="Arial"/>
          <w:spacing w:val="-4"/>
          <w:sz w:val="17"/>
          <w:szCs w:val="17"/>
        </w:rPr>
        <w:t>t</w:t>
      </w:r>
      <w:r w:rsidR="005841EE">
        <w:rPr>
          <w:rFonts w:ascii="Arial" w:eastAsia="Arial" w:hAnsi="Arial" w:cs="Arial"/>
          <w:spacing w:val="5"/>
          <w:sz w:val="17"/>
          <w:szCs w:val="17"/>
        </w:rPr>
        <w:t>t</w:t>
      </w:r>
      <w:r w:rsidR="005841EE">
        <w:rPr>
          <w:rFonts w:ascii="Arial" w:eastAsia="Arial" w:hAnsi="Arial" w:cs="Arial"/>
          <w:spacing w:val="-9"/>
          <w:sz w:val="17"/>
          <w:szCs w:val="17"/>
        </w:rPr>
        <w:t>i</w:t>
      </w:r>
      <w:r w:rsidR="005841EE">
        <w:rPr>
          <w:rFonts w:ascii="Arial" w:eastAsia="Arial" w:hAnsi="Arial" w:cs="Arial"/>
          <w:spacing w:val="-4"/>
          <w:sz w:val="17"/>
          <w:szCs w:val="17"/>
        </w:rPr>
        <w:t>n</w:t>
      </w:r>
      <w:r w:rsidR="005841EE">
        <w:rPr>
          <w:rFonts w:ascii="Arial" w:eastAsia="Arial" w:hAnsi="Arial" w:cs="Arial"/>
          <w:sz w:val="17"/>
          <w:szCs w:val="17"/>
        </w:rPr>
        <w:t>g</w:t>
      </w:r>
      <w:r w:rsidR="005841EE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1"/>
          <w:sz w:val="17"/>
          <w:szCs w:val="17"/>
        </w:rPr>
        <w:t>res</w:t>
      </w:r>
      <w:r w:rsidR="005841EE">
        <w:rPr>
          <w:rFonts w:ascii="Arial" w:eastAsia="Arial" w:hAnsi="Arial" w:cs="Arial"/>
          <w:sz w:val="17"/>
          <w:szCs w:val="17"/>
        </w:rPr>
        <w:t>in</w:t>
      </w:r>
      <w:r w:rsidR="005841EE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6"/>
          <w:sz w:val="17"/>
          <w:szCs w:val="17"/>
        </w:rPr>
        <w:t>m</w:t>
      </w:r>
      <w:r w:rsidR="005841EE">
        <w:rPr>
          <w:rFonts w:ascii="Arial" w:eastAsia="Arial" w:hAnsi="Arial" w:cs="Arial"/>
          <w:spacing w:val="-4"/>
          <w:sz w:val="17"/>
          <w:szCs w:val="17"/>
        </w:rPr>
        <w:t>a</w:t>
      </w:r>
      <w:r w:rsidR="005841EE">
        <w:rPr>
          <w:rFonts w:ascii="Arial" w:eastAsia="Arial" w:hAnsi="Arial" w:cs="Arial"/>
          <w:w w:val="101"/>
          <w:sz w:val="17"/>
          <w:szCs w:val="17"/>
        </w:rPr>
        <w:t>t</w:t>
      </w:r>
      <w:r w:rsidR="005841EE">
        <w:rPr>
          <w:rFonts w:ascii="Arial" w:eastAsia="Arial" w:hAnsi="Arial" w:cs="Arial"/>
          <w:spacing w:val="1"/>
          <w:sz w:val="17"/>
          <w:szCs w:val="17"/>
        </w:rPr>
        <w:t>r</w:t>
      </w:r>
      <w:r w:rsidR="005841EE">
        <w:rPr>
          <w:rFonts w:ascii="Arial" w:eastAsia="Arial" w:hAnsi="Arial" w:cs="Arial"/>
          <w:sz w:val="17"/>
          <w:szCs w:val="17"/>
        </w:rPr>
        <w:t>ix</w:t>
      </w:r>
    </w:p>
    <w:p w:rsidR="001F0535" w:rsidRDefault="001F0535">
      <w:pPr>
        <w:spacing w:before="12" w:line="200" w:lineRule="exact"/>
      </w:pPr>
    </w:p>
    <w:p w:rsidR="001F0535" w:rsidRDefault="005841EE">
      <w:pPr>
        <w:spacing w:before="33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w w:val="101"/>
          <w:sz w:val="17"/>
          <w:szCs w:val="17"/>
        </w:rPr>
        <w:t>l</w:t>
      </w:r>
    </w:p>
    <w:p w:rsidR="001F0535" w:rsidRDefault="001F0535">
      <w:pPr>
        <w:spacing w:before="7" w:line="40" w:lineRule="exact"/>
        <w:rPr>
          <w:sz w:val="5"/>
          <w:szCs w:val="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661"/>
        <w:gridCol w:w="2146"/>
        <w:gridCol w:w="2130"/>
        <w:gridCol w:w="1333"/>
        <w:gridCol w:w="1200"/>
      </w:tblGrid>
      <w:tr w:rsidR="001F0535">
        <w:trPr>
          <w:trHeight w:hRule="exact" w:val="389"/>
        </w:trPr>
        <w:tc>
          <w:tcPr>
            <w:tcW w:w="99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6" w:space="0" w:color="000000"/>
            </w:tcBorders>
          </w:tcPr>
          <w:p w:rsidR="001F0535" w:rsidRDefault="001F0535">
            <w:pPr>
              <w:spacing w:before="13" w:line="240" w:lineRule="exact"/>
              <w:rPr>
                <w:sz w:val="24"/>
                <w:szCs w:val="24"/>
              </w:rPr>
            </w:pPr>
          </w:p>
          <w:p w:rsidR="001F0535" w:rsidRDefault="005841EE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ix</w:t>
            </w:r>
          </w:p>
        </w:tc>
        <w:tc>
          <w:tcPr>
            <w:tcW w:w="16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1F0535" w:rsidRDefault="001F0535">
            <w:pPr>
              <w:spacing w:before="2" w:line="260" w:lineRule="exact"/>
              <w:rPr>
                <w:sz w:val="26"/>
                <w:szCs w:val="26"/>
              </w:rPr>
            </w:pPr>
          </w:p>
          <w:p w:rsidR="001F0535" w:rsidRDefault="005841EE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F0535" w:rsidRDefault="005841EE">
            <w:pPr>
              <w:spacing w:before="79"/>
              <w:ind w:lef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F0535" w:rsidRDefault="005841EE">
            <w:pPr>
              <w:spacing w:before="79"/>
              <w:ind w:left="2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  <w:tc>
          <w:tcPr>
            <w:tcW w:w="1333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6" w:space="0" w:color="000000"/>
            </w:tcBorders>
          </w:tcPr>
          <w:p w:rsidR="001F0535" w:rsidRDefault="001F0535">
            <w:pPr>
              <w:spacing w:before="1" w:line="280" w:lineRule="exact"/>
              <w:rPr>
                <w:sz w:val="28"/>
                <w:szCs w:val="28"/>
              </w:rPr>
            </w:pPr>
          </w:p>
          <w:p w:rsidR="001F0535" w:rsidRDefault="005841EE">
            <w:pPr>
              <w:ind w:left="4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1F0535" w:rsidRDefault="001F0535">
            <w:pPr>
              <w:spacing w:before="1" w:line="280" w:lineRule="exact"/>
              <w:rPr>
                <w:sz w:val="28"/>
                <w:szCs w:val="28"/>
              </w:rPr>
            </w:pPr>
          </w:p>
          <w:p w:rsidR="001F0535" w:rsidRDefault="005841EE">
            <w:pPr>
              <w:ind w:left="3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</w:tc>
      </w:tr>
      <w:tr w:rsidR="001F0535">
        <w:trPr>
          <w:trHeight w:hRule="exact" w:val="370"/>
        </w:trPr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F0535" w:rsidRDefault="001F0535"/>
        </w:tc>
        <w:tc>
          <w:tcPr>
            <w:tcW w:w="166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F0535" w:rsidRDefault="001F0535"/>
        </w:tc>
        <w:tc>
          <w:tcPr>
            <w:tcW w:w="21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F0535" w:rsidRDefault="005841EE">
            <w:pPr>
              <w:spacing w:before="93"/>
              <w:ind w:left="4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g.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1272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8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F0535" w:rsidRDefault="005841EE">
            <w:pPr>
              <w:spacing w:before="93"/>
              <w:ind w:left="3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g.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72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8</w:t>
            </w: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F0535" w:rsidRDefault="001F0535"/>
        </w:tc>
        <w:tc>
          <w:tcPr>
            <w:tcW w:w="1200" w:type="dxa"/>
            <w:vMerge/>
            <w:tcBorders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1F0535" w:rsidRDefault="001F0535"/>
        </w:tc>
      </w:tr>
      <w:tr w:rsidR="001F0535">
        <w:trPr>
          <w:trHeight w:hRule="exact" w:val="343"/>
        </w:trPr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1F0535" w:rsidRDefault="001F0535">
            <w:pPr>
              <w:spacing w:before="5" w:line="120" w:lineRule="exact"/>
              <w:rPr>
                <w:sz w:val="12"/>
                <w:szCs w:val="12"/>
              </w:rPr>
            </w:pPr>
          </w:p>
          <w:p w:rsidR="001F0535" w:rsidRDefault="001F0535">
            <w:pPr>
              <w:spacing w:line="200" w:lineRule="exact"/>
            </w:pPr>
          </w:p>
          <w:p w:rsidR="001F0535" w:rsidRDefault="001F0535">
            <w:pPr>
              <w:spacing w:line="200" w:lineRule="exact"/>
            </w:pPr>
          </w:p>
          <w:p w:rsidR="001F0535" w:rsidRDefault="001F0535">
            <w:pPr>
              <w:spacing w:line="200" w:lineRule="exact"/>
            </w:pPr>
          </w:p>
          <w:p w:rsidR="001F0535" w:rsidRDefault="005841EE">
            <w:pPr>
              <w:ind w:left="61" w:right="2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1F0535" w:rsidRDefault="001F0535">
            <w:pPr>
              <w:spacing w:before="7" w:line="140" w:lineRule="exact"/>
              <w:rPr>
                <w:sz w:val="15"/>
                <w:szCs w:val="15"/>
              </w:rPr>
            </w:pPr>
          </w:p>
          <w:p w:rsidR="001F0535" w:rsidRDefault="001F0535">
            <w:pPr>
              <w:spacing w:line="200" w:lineRule="exact"/>
            </w:pPr>
          </w:p>
          <w:p w:rsidR="001F0535" w:rsidRDefault="005841EE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6"/>
                <w:position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*</w:t>
            </w:r>
            <w:r>
              <w:rPr>
                <w:rFonts w:ascii="Arial" w:eastAsia="Arial" w:hAnsi="Arial" w:cs="Arial"/>
                <w:spacing w:val="-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w w:val="10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)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F0535" w:rsidRDefault="005841EE">
            <w:pPr>
              <w:spacing w:before="41"/>
              <w:ind w:left="933" w:right="9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1F0535" w:rsidRDefault="005841EE">
            <w:pPr>
              <w:spacing w:before="41"/>
              <w:ind w:left="928" w:right="9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1F0535" w:rsidRDefault="005841EE">
            <w:pPr>
              <w:spacing w:before="60"/>
              <w:ind w:left="2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44-2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60"/>
              <w:ind w:left="2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5-69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</w:tr>
      <w:tr w:rsidR="001F0535">
        <w:trPr>
          <w:trHeight w:hRule="exact" w:val="298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F0535" w:rsidRDefault="001F0535"/>
        </w:tc>
        <w:tc>
          <w:tcPr>
            <w:tcW w:w="1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0535" w:rsidRDefault="001F0535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F0535" w:rsidRDefault="005841EE">
            <w:pPr>
              <w:spacing w:before="55"/>
              <w:ind w:left="3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4663" w:type="dxa"/>
            <w:gridSpan w:val="3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7"/>
              <w:ind w:left="2065" w:right="20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1F0535">
        <w:trPr>
          <w:trHeight w:hRule="exact" w:val="300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F0535" w:rsidRDefault="001F0535"/>
        </w:tc>
        <w:tc>
          <w:tcPr>
            <w:tcW w:w="1661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1F0535" w:rsidRDefault="001F0535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1F0535" w:rsidRDefault="005841EE">
            <w:pPr>
              <w:spacing w:before="55"/>
              <w:ind w:left="778" w:right="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S</w:t>
            </w:r>
          </w:p>
        </w:tc>
        <w:tc>
          <w:tcPr>
            <w:tcW w:w="4663" w:type="dxa"/>
            <w:gridSpan w:val="3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1F0535" w:rsidRDefault="005841EE">
            <w:pPr>
              <w:spacing w:before="46"/>
              <w:ind w:left="1843" w:right="183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F0535">
        <w:trPr>
          <w:trHeight w:hRule="exact" w:val="338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F0535" w:rsidRDefault="001F0535"/>
        </w:tc>
        <w:tc>
          <w:tcPr>
            <w:tcW w:w="1661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:rsidR="001F0535" w:rsidRDefault="001F0535">
            <w:pPr>
              <w:spacing w:before="17" w:line="240" w:lineRule="exact"/>
              <w:rPr>
                <w:sz w:val="24"/>
                <w:szCs w:val="24"/>
              </w:rPr>
            </w:pPr>
          </w:p>
          <w:p w:rsidR="001F0535" w:rsidRDefault="005841EE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1F0535" w:rsidRDefault="005841EE">
            <w:pPr>
              <w:spacing w:line="180" w:lineRule="exact"/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F0535" w:rsidRDefault="005841EE">
            <w:pPr>
              <w:spacing w:before="46"/>
              <w:ind w:left="933" w:right="9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1F0535" w:rsidRDefault="005841EE">
            <w:pPr>
              <w:spacing w:before="46"/>
              <w:ind w:left="928" w:right="9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65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65"/>
              <w:ind w:left="2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6-99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</w:tr>
      <w:tr w:rsidR="001F0535">
        <w:trPr>
          <w:trHeight w:hRule="exact" w:val="293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F0535" w:rsidRDefault="001F0535"/>
        </w:tc>
        <w:tc>
          <w:tcPr>
            <w:tcW w:w="1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0535" w:rsidRDefault="001F0535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F0535" w:rsidRDefault="005841EE">
            <w:pPr>
              <w:spacing w:before="50"/>
              <w:ind w:left="3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4663" w:type="dxa"/>
            <w:gridSpan w:val="3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2"/>
              <w:ind w:left="2062" w:right="206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1F0535">
        <w:trPr>
          <w:trHeight w:hRule="exact" w:val="298"/>
        </w:trPr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F0535" w:rsidRDefault="001F0535"/>
        </w:tc>
        <w:tc>
          <w:tcPr>
            <w:tcW w:w="1661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F0535" w:rsidRDefault="001F0535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F0535" w:rsidRDefault="005841EE">
            <w:pPr>
              <w:spacing w:before="55"/>
              <w:ind w:left="778" w:right="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S</w:t>
            </w:r>
          </w:p>
        </w:tc>
        <w:tc>
          <w:tcPr>
            <w:tcW w:w="4663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36"/>
              <w:ind w:left="1827" w:right="18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W045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1F0535" w:rsidRDefault="001F0535">
      <w:pPr>
        <w:spacing w:before="18" w:line="200" w:lineRule="exact"/>
      </w:pPr>
    </w:p>
    <w:p w:rsidR="001F0535" w:rsidRDefault="005841EE">
      <w:pPr>
        <w:spacing w:before="34"/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*: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-4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0"/>
          <w:sz w:val="15"/>
          <w:szCs w:val="15"/>
        </w:rPr>
        <w:t>m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7"/>
          <w:sz w:val="15"/>
          <w:szCs w:val="15"/>
        </w:rPr>
        <w:t>x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d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;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s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on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g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</w:p>
    <w:p w:rsidR="001F0535" w:rsidRDefault="001F0535">
      <w:pPr>
        <w:spacing w:before="9" w:line="140" w:lineRule="exact"/>
        <w:rPr>
          <w:sz w:val="15"/>
          <w:szCs w:val="15"/>
        </w:rPr>
      </w:pPr>
    </w:p>
    <w:p w:rsidR="001F0535" w:rsidRDefault="005841EE">
      <w:pPr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4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</w:t>
      </w:r>
    </w:p>
    <w:p w:rsidR="001F0535" w:rsidRDefault="001F0535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5160"/>
        <w:gridCol w:w="1536"/>
        <w:gridCol w:w="1517"/>
      </w:tblGrid>
      <w:tr w:rsidR="001F0535">
        <w:trPr>
          <w:trHeight w:hRule="exact" w:val="586"/>
        </w:trPr>
        <w:tc>
          <w:tcPr>
            <w:tcW w:w="130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before="8" w:line="160" w:lineRule="exact"/>
              <w:rPr>
                <w:sz w:val="17"/>
                <w:szCs w:val="17"/>
              </w:rPr>
            </w:pPr>
          </w:p>
          <w:p w:rsidR="001F0535" w:rsidRDefault="005841EE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line="180" w:lineRule="exact"/>
              <w:rPr>
                <w:sz w:val="18"/>
                <w:szCs w:val="18"/>
              </w:rPr>
            </w:pPr>
          </w:p>
          <w:p w:rsidR="001F0535" w:rsidRDefault="005841EE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84"/>
              <w:ind w:left="354" w:right="321" w:firstLine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82"/>
              <w:ind w:left="215" w:right="176" w:firstLine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</w:tr>
      <w:tr w:rsidR="001F0535">
        <w:trPr>
          <w:trHeight w:hRule="exact" w:val="302"/>
        </w:trPr>
        <w:tc>
          <w:tcPr>
            <w:tcW w:w="13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before="6" w:line="160" w:lineRule="exact"/>
              <w:rPr>
                <w:sz w:val="17"/>
                <w:szCs w:val="17"/>
              </w:rPr>
            </w:pPr>
          </w:p>
          <w:p w:rsidR="001F0535" w:rsidRDefault="005841EE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2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66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27"/>
              <w:ind w:left="632" w:right="6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27"/>
              <w:ind w:left="622" w:right="6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1F0535">
        <w:trPr>
          <w:trHeight w:hRule="exact" w:val="298"/>
        </w:trPr>
        <w:tc>
          <w:tcPr>
            <w:tcW w:w="13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1F0535"/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2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ym</w:t>
            </w:r>
            <w:r>
              <w:rPr>
                <w:rFonts w:ascii="Arial" w:eastAsia="Arial" w:hAnsi="Arial" w:cs="Arial"/>
                <w:sz w:val="19"/>
                <w:szCs w:val="19"/>
              </w:rPr>
              <w:t>eth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lm</w:t>
            </w:r>
            <w:r>
              <w:rPr>
                <w:rFonts w:ascii="Arial" w:eastAsia="Arial" w:hAnsi="Arial" w:cs="Arial"/>
                <w:sz w:val="19"/>
                <w:szCs w:val="19"/>
              </w:rPr>
              <w:t>eta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27"/>
              <w:ind w:left="632" w:right="6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27"/>
              <w:ind w:left="622" w:right="6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1F0535">
        <w:trPr>
          <w:trHeight w:hRule="exact" w:val="302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2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2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ted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27"/>
              <w:ind w:left="632" w:right="6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27"/>
              <w:ind w:left="622" w:right="6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1F0535">
        <w:trPr>
          <w:trHeight w:hRule="exact" w:val="302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3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ft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2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27"/>
              <w:ind w:left="632" w:right="6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27"/>
              <w:ind w:left="622" w:right="6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</w:tbl>
    <w:p w:rsidR="001F0535" w:rsidRDefault="001F0535">
      <w:pPr>
        <w:sectPr w:rsidR="001F0535">
          <w:headerReference w:type="default" r:id="rId9"/>
          <w:footerReference w:type="default" r:id="rId10"/>
          <w:pgSz w:w="12240" w:h="15840"/>
          <w:pgMar w:top="2000" w:right="1160" w:bottom="280" w:left="1320" w:header="1279" w:footer="0" w:gutter="0"/>
          <w:cols w:space="720"/>
        </w:sectPr>
      </w:pPr>
    </w:p>
    <w:p w:rsidR="001F0535" w:rsidRDefault="001F0535">
      <w:pPr>
        <w:spacing w:before="8" w:line="140" w:lineRule="exact"/>
        <w:rPr>
          <w:sz w:val="14"/>
          <w:szCs w:val="14"/>
        </w:rPr>
      </w:pPr>
    </w:p>
    <w:p w:rsidR="001F0535" w:rsidRDefault="006A2569">
      <w:pPr>
        <w:spacing w:before="33"/>
        <w:ind w:left="304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503315110" behindDoc="1" locked="0" layoutInCell="1" allowOverlap="1">
            <wp:simplePos x="0" y="0"/>
            <wp:positionH relativeFrom="page">
              <wp:posOffset>3121025</wp:posOffset>
            </wp:positionH>
            <wp:positionV relativeFrom="paragraph">
              <wp:posOffset>856615</wp:posOffset>
            </wp:positionV>
            <wp:extent cx="399415" cy="387350"/>
            <wp:effectExtent l="0" t="0" r="635" b="0"/>
            <wp:wrapNone/>
            <wp:docPr id="162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1EE">
        <w:rPr>
          <w:rFonts w:ascii="Arial" w:eastAsia="Arial" w:hAnsi="Arial" w:cs="Arial"/>
          <w:b/>
          <w:spacing w:val="-4"/>
          <w:sz w:val="17"/>
          <w:szCs w:val="17"/>
        </w:rPr>
        <w:t>A</w:t>
      </w:r>
      <w:r w:rsidR="005841EE">
        <w:rPr>
          <w:rFonts w:ascii="Arial" w:eastAsia="Arial" w:hAnsi="Arial" w:cs="Arial"/>
          <w:b/>
          <w:spacing w:val="1"/>
          <w:sz w:val="17"/>
          <w:szCs w:val="17"/>
        </w:rPr>
        <w:t>d</w:t>
      </w:r>
      <w:r w:rsidR="005841EE">
        <w:rPr>
          <w:rFonts w:ascii="Arial" w:eastAsia="Arial" w:hAnsi="Arial" w:cs="Arial"/>
          <w:b/>
          <w:spacing w:val="-4"/>
          <w:sz w:val="17"/>
          <w:szCs w:val="17"/>
        </w:rPr>
        <w:t>d</w:t>
      </w:r>
      <w:r w:rsidR="005841EE">
        <w:rPr>
          <w:rFonts w:ascii="Arial" w:eastAsia="Arial" w:hAnsi="Arial" w:cs="Arial"/>
          <w:b/>
          <w:sz w:val="17"/>
          <w:szCs w:val="17"/>
        </w:rPr>
        <w:t>i</w:t>
      </w:r>
      <w:r w:rsidR="005841EE">
        <w:rPr>
          <w:rFonts w:ascii="Arial" w:eastAsia="Arial" w:hAnsi="Arial" w:cs="Arial"/>
          <w:b/>
          <w:spacing w:val="1"/>
          <w:sz w:val="17"/>
          <w:szCs w:val="17"/>
        </w:rPr>
        <w:t>t</w:t>
      </w:r>
      <w:r w:rsidR="005841EE">
        <w:rPr>
          <w:rFonts w:ascii="Arial" w:eastAsia="Arial" w:hAnsi="Arial" w:cs="Arial"/>
          <w:b/>
          <w:spacing w:val="-4"/>
          <w:sz w:val="17"/>
          <w:szCs w:val="17"/>
        </w:rPr>
        <w:t>iv</w:t>
      </w:r>
      <w:r w:rsidR="005841EE">
        <w:rPr>
          <w:rFonts w:ascii="Arial" w:eastAsia="Arial" w:hAnsi="Arial" w:cs="Arial"/>
          <w:b/>
          <w:sz w:val="17"/>
          <w:szCs w:val="17"/>
        </w:rPr>
        <w:t>e</w:t>
      </w:r>
      <w:r w:rsidR="005841EE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b/>
          <w:spacing w:val="1"/>
          <w:sz w:val="17"/>
          <w:szCs w:val="17"/>
        </w:rPr>
        <w:t>o</w:t>
      </w:r>
      <w:r w:rsidR="005841EE">
        <w:rPr>
          <w:rFonts w:ascii="Arial" w:eastAsia="Arial" w:hAnsi="Arial" w:cs="Arial"/>
          <w:b/>
          <w:sz w:val="17"/>
          <w:szCs w:val="17"/>
        </w:rPr>
        <w:t>f</w:t>
      </w:r>
      <w:r w:rsidR="005841EE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b/>
          <w:spacing w:val="-4"/>
          <w:sz w:val="17"/>
          <w:szCs w:val="17"/>
        </w:rPr>
        <w:t>b</w:t>
      </w:r>
      <w:r w:rsidR="005841EE">
        <w:rPr>
          <w:rFonts w:ascii="Arial" w:eastAsia="Arial" w:hAnsi="Arial" w:cs="Arial"/>
          <w:b/>
          <w:sz w:val="17"/>
          <w:szCs w:val="17"/>
        </w:rPr>
        <w:t>i</w:t>
      </w:r>
      <w:r w:rsidR="005841EE">
        <w:rPr>
          <w:rFonts w:ascii="Arial" w:eastAsia="Arial" w:hAnsi="Arial" w:cs="Arial"/>
          <w:b/>
          <w:spacing w:val="-9"/>
          <w:sz w:val="17"/>
          <w:szCs w:val="17"/>
        </w:rPr>
        <w:t>n</w:t>
      </w:r>
      <w:r w:rsidR="005841EE">
        <w:rPr>
          <w:rFonts w:ascii="Arial" w:eastAsia="Arial" w:hAnsi="Arial" w:cs="Arial"/>
          <w:b/>
          <w:spacing w:val="1"/>
          <w:sz w:val="17"/>
          <w:szCs w:val="17"/>
        </w:rPr>
        <w:t>de</w:t>
      </w:r>
      <w:r w:rsidR="005841EE">
        <w:rPr>
          <w:rFonts w:ascii="Arial" w:eastAsia="Arial" w:hAnsi="Arial" w:cs="Arial"/>
          <w:b/>
          <w:sz w:val="17"/>
          <w:szCs w:val="17"/>
        </w:rPr>
        <w:t>r</w:t>
      </w:r>
      <w:r w:rsidR="005841EE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b/>
          <w:spacing w:val="-4"/>
          <w:sz w:val="17"/>
          <w:szCs w:val="17"/>
        </w:rPr>
        <w:t>(</w:t>
      </w:r>
      <w:r w:rsidR="005841EE">
        <w:rPr>
          <w:rFonts w:ascii="Arial" w:eastAsia="Arial" w:hAnsi="Arial" w:cs="Arial"/>
          <w:b/>
          <w:spacing w:val="1"/>
          <w:sz w:val="17"/>
          <w:szCs w:val="17"/>
        </w:rPr>
        <w:t>ap</w:t>
      </w:r>
      <w:r w:rsidR="005841EE">
        <w:rPr>
          <w:rFonts w:ascii="Arial" w:eastAsia="Arial" w:hAnsi="Arial" w:cs="Arial"/>
          <w:b/>
          <w:spacing w:val="-4"/>
          <w:sz w:val="17"/>
          <w:szCs w:val="17"/>
        </w:rPr>
        <w:t>p</w:t>
      </w:r>
      <w:r w:rsidR="005841EE">
        <w:rPr>
          <w:rFonts w:ascii="Arial" w:eastAsia="Arial" w:hAnsi="Arial" w:cs="Arial"/>
          <w:b/>
          <w:sz w:val="17"/>
          <w:szCs w:val="17"/>
        </w:rPr>
        <w:t>l</w:t>
      </w:r>
      <w:r w:rsidR="005841EE">
        <w:rPr>
          <w:rFonts w:ascii="Arial" w:eastAsia="Arial" w:hAnsi="Arial" w:cs="Arial"/>
          <w:b/>
          <w:spacing w:val="-4"/>
          <w:sz w:val="17"/>
          <w:szCs w:val="17"/>
        </w:rPr>
        <w:t>i</w:t>
      </w:r>
      <w:r w:rsidR="005841EE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5841EE">
        <w:rPr>
          <w:rFonts w:ascii="Arial" w:eastAsia="Arial" w:hAnsi="Arial" w:cs="Arial"/>
          <w:b/>
          <w:sz w:val="17"/>
          <w:szCs w:val="17"/>
        </w:rPr>
        <w:t>d</w:t>
      </w:r>
      <w:r w:rsidR="005841EE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b/>
          <w:spacing w:val="-4"/>
          <w:sz w:val="17"/>
          <w:szCs w:val="17"/>
        </w:rPr>
        <w:t>be</w:t>
      </w:r>
      <w:r w:rsidR="005841EE">
        <w:rPr>
          <w:rFonts w:ascii="Arial" w:eastAsia="Arial" w:hAnsi="Arial" w:cs="Arial"/>
          <w:b/>
          <w:spacing w:val="1"/>
          <w:sz w:val="17"/>
          <w:szCs w:val="17"/>
        </w:rPr>
        <w:t>for</w:t>
      </w:r>
      <w:r w:rsidR="005841EE">
        <w:rPr>
          <w:rFonts w:ascii="Arial" w:eastAsia="Arial" w:hAnsi="Arial" w:cs="Arial"/>
          <w:b/>
          <w:sz w:val="17"/>
          <w:szCs w:val="17"/>
        </w:rPr>
        <w:t>e</w:t>
      </w:r>
      <w:r w:rsidR="005841EE"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b/>
          <w:spacing w:val="-4"/>
          <w:sz w:val="17"/>
          <w:szCs w:val="17"/>
        </w:rPr>
        <w:t>s</w:t>
      </w:r>
      <w:r w:rsidR="005841EE">
        <w:rPr>
          <w:rFonts w:ascii="Arial" w:eastAsia="Arial" w:hAnsi="Arial" w:cs="Arial"/>
          <w:b/>
          <w:spacing w:val="1"/>
          <w:sz w:val="17"/>
          <w:szCs w:val="17"/>
        </w:rPr>
        <w:t>ett</w:t>
      </w:r>
      <w:r w:rsidR="005841EE">
        <w:rPr>
          <w:rFonts w:ascii="Arial" w:eastAsia="Arial" w:hAnsi="Arial" w:cs="Arial"/>
          <w:b/>
          <w:sz w:val="17"/>
          <w:szCs w:val="17"/>
        </w:rPr>
        <w:t>i</w:t>
      </w:r>
      <w:r w:rsidR="005841EE">
        <w:rPr>
          <w:rFonts w:ascii="Arial" w:eastAsia="Arial" w:hAnsi="Arial" w:cs="Arial"/>
          <w:b/>
          <w:spacing w:val="-9"/>
          <w:sz w:val="17"/>
          <w:szCs w:val="17"/>
        </w:rPr>
        <w:t>n</w:t>
      </w:r>
      <w:r w:rsidR="005841EE">
        <w:rPr>
          <w:rFonts w:ascii="Arial" w:eastAsia="Arial" w:hAnsi="Arial" w:cs="Arial"/>
          <w:b/>
          <w:sz w:val="17"/>
          <w:szCs w:val="17"/>
        </w:rPr>
        <w:t>g</w:t>
      </w:r>
      <w:r w:rsidR="005841EE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b/>
          <w:spacing w:val="-4"/>
          <w:sz w:val="17"/>
          <w:szCs w:val="17"/>
        </w:rPr>
        <w:t>o</w:t>
      </w:r>
      <w:r w:rsidR="005841EE">
        <w:rPr>
          <w:rFonts w:ascii="Arial" w:eastAsia="Arial" w:hAnsi="Arial" w:cs="Arial"/>
          <w:b/>
          <w:sz w:val="17"/>
          <w:szCs w:val="17"/>
        </w:rPr>
        <w:t>f</w:t>
      </w:r>
      <w:r w:rsidR="005841EE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b/>
          <w:spacing w:val="-4"/>
          <w:sz w:val="17"/>
          <w:szCs w:val="17"/>
        </w:rPr>
        <w:t>b</w:t>
      </w:r>
      <w:r w:rsidR="005841EE">
        <w:rPr>
          <w:rFonts w:ascii="Arial" w:eastAsia="Arial" w:hAnsi="Arial" w:cs="Arial"/>
          <w:b/>
          <w:sz w:val="17"/>
          <w:szCs w:val="17"/>
        </w:rPr>
        <w:t>i</w:t>
      </w:r>
      <w:r w:rsidR="005841EE">
        <w:rPr>
          <w:rFonts w:ascii="Arial" w:eastAsia="Arial" w:hAnsi="Arial" w:cs="Arial"/>
          <w:b/>
          <w:spacing w:val="-9"/>
          <w:sz w:val="17"/>
          <w:szCs w:val="17"/>
        </w:rPr>
        <w:t>n</w:t>
      </w:r>
      <w:r w:rsidR="005841EE">
        <w:rPr>
          <w:rFonts w:ascii="Arial" w:eastAsia="Arial" w:hAnsi="Arial" w:cs="Arial"/>
          <w:b/>
          <w:spacing w:val="1"/>
          <w:sz w:val="17"/>
          <w:szCs w:val="17"/>
        </w:rPr>
        <w:t>d</w:t>
      </w:r>
      <w:r w:rsidR="005841EE">
        <w:rPr>
          <w:rFonts w:ascii="Arial" w:eastAsia="Arial" w:hAnsi="Arial" w:cs="Arial"/>
          <w:b/>
          <w:sz w:val="17"/>
          <w:szCs w:val="17"/>
        </w:rPr>
        <w:t>i</w:t>
      </w:r>
      <w:r w:rsidR="005841EE">
        <w:rPr>
          <w:rFonts w:ascii="Arial" w:eastAsia="Arial" w:hAnsi="Arial" w:cs="Arial"/>
          <w:b/>
          <w:spacing w:val="-4"/>
          <w:sz w:val="17"/>
          <w:szCs w:val="17"/>
        </w:rPr>
        <w:t>n</w:t>
      </w:r>
      <w:r w:rsidR="005841EE">
        <w:rPr>
          <w:rFonts w:ascii="Arial" w:eastAsia="Arial" w:hAnsi="Arial" w:cs="Arial"/>
          <w:b/>
          <w:sz w:val="17"/>
          <w:szCs w:val="17"/>
        </w:rPr>
        <w:t>g</w:t>
      </w:r>
      <w:r w:rsidR="005841EE"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b/>
          <w:spacing w:val="-4"/>
          <w:w w:val="101"/>
          <w:sz w:val="17"/>
          <w:szCs w:val="17"/>
        </w:rPr>
        <w:t>p</w:t>
      </w:r>
      <w:r w:rsidR="005841EE">
        <w:rPr>
          <w:rFonts w:ascii="Arial" w:eastAsia="Arial" w:hAnsi="Arial" w:cs="Arial"/>
          <w:b/>
          <w:spacing w:val="1"/>
          <w:w w:val="101"/>
          <w:sz w:val="17"/>
          <w:szCs w:val="17"/>
        </w:rPr>
        <w:t>o</w:t>
      </w:r>
      <w:r w:rsidR="005841EE">
        <w:rPr>
          <w:rFonts w:ascii="Arial" w:eastAsia="Arial" w:hAnsi="Arial" w:cs="Arial"/>
          <w:b/>
          <w:w w:val="101"/>
          <w:sz w:val="17"/>
          <w:szCs w:val="17"/>
        </w:rPr>
        <w:t>l</w:t>
      </w:r>
      <w:r w:rsidR="005841EE">
        <w:rPr>
          <w:rFonts w:ascii="Arial" w:eastAsia="Arial" w:hAnsi="Arial" w:cs="Arial"/>
          <w:b/>
          <w:spacing w:val="-4"/>
          <w:sz w:val="17"/>
          <w:szCs w:val="17"/>
        </w:rPr>
        <w:t>y</w:t>
      </w:r>
      <w:r w:rsidR="005841EE">
        <w:rPr>
          <w:rFonts w:ascii="Arial" w:eastAsia="Arial" w:hAnsi="Arial" w:cs="Arial"/>
          <w:b/>
          <w:spacing w:val="1"/>
          <w:sz w:val="17"/>
          <w:szCs w:val="17"/>
        </w:rPr>
        <w:t>me</w:t>
      </w:r>
      <w:r w:rsidR="005841EE">
        <w:rPr>
          <w:rFonts w:ascii="Arial" w:eastAsia="Arial" w:hAnsi="Arial" w:cs="Arial"/>
          <w:b/>
          <w:spacing w:val="-4"/>
          <w:sz w:val="17"/>
          <w:szCs w:val="17"/>
        </w:rPr>
        <w:t>r</w:t>
      </w:r>
      <w:r w:rsidR="005841EE">
        <w:rPr>
          <w:rFonts w:ascii="Arial" w:eastAsia="Arial" w:hAnsi="Arial" w:cs="Arial"/>
          <w:b/>
          <w:sz w:val="17"/>
          <w:szCs w:val="17"/>
        </w:rPr>
        <w:t>)</w:t>
      </w:r>
    </w:p>
    <w:p w:rsidR="001F0535" w:rsidRDefault="001F0535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1733"/>
        <w:gridCol w:w="1963"/>
        <w:gridCol w:w="984"/>
        <w:gridCol w:w="989"/>
        <w:gridCol w:w="1015"/>
        <w:gridCol w:w="1015"/>
        <w:gridCol w:w="691"/>
      </w:tblGrid>
      <w:tr w:rsidR="001F0535">
        <w:trPr>
          <w:trHeight w:hRule="exact" w:val="389"/>
        </w:trPr>
        <w:tc>
          <w:tcPr>
            <w:tcW w:w="1066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6" w:space="0" w:color="000000"/>
            </w:tcBorders>
          </w:tcPr>
          <w:p w:rsidR="001F0535" w:rsidRDefault="001F0535">
            <w:pPr>
              <w:spacing w:before="13" w:line="240" w:lineRule="exact"/>
              <w:rPr>
                <w:sz w:val="24"/>
                <w:szCs w:val="24"/>
              </w:rPr>
            </w:pPr>
          </w:p>
          <w:p w:rsidR="001F0535" w:rsidRDefault="005841EE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ix</w:t>
            </w:r>
          </w:p>
        </w:tc>
        <w:tc>
          <w:tcPr>
            <w:tcW w:w="1733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1F0535" w:rsidRDefault="001F0535">
            <w:pPr>
              <w:spacing w:before="13" w:line="240" w:lineRule="exact"/>
              <w:rPr>
                <w:sz w:val="24"/>
                <w:szCs w:val="24"/>
              </w:rPr>
            </w:pPr>
          </w:p>
          <w:p w:rsidR="001F0535" w:rsidRDefault="005841EE">
            <w:pPr>
              <w:ind w:left="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</w:p>
        </w:tc>
        <w:tc>
          <w:tcPr>
            <w:tcW w:w="19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F0535" w:rsidRDefault="005841EE">
            <w:pPr>
              <w:spacing w:before="79"/>
              <w:ind w:left="3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sy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1973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F0535" w:rsidRDefault="005841EE">
            <w:pPr>
              <w:spacing w:before="79"/>
              <w:ind w:left="4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  <w:tc>
          <w:tcPr>
            <w:tcW w:w="1015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4" w:space="0" w:color="000000"/>
            </w:tcBorders>
          </w:tcPr>
          <w:p w:rsidR="001F0535" w:rsidRDefault="001F0535">
            <w:pPr>
              <w:spacing w:before="5" w:line="280" w:lineRule="exact"/>
              <w:rPr>
                <w:sz w:val="28"/>
                <w:szCs w:val="28"/>
              </w:rPr>
            </w:pPr>
          </w:p>
          <w:p w:rsidR="001F0535" w:rsidRDefault="005841EE">
            <w:pPr>
              <w:ind w:left="24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015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6" w:space="0" w:color="000000"/>
            </w:tcBorders>
          </w:tcPr>
          <w:p w:rsidR="001F0535" w:rsidRDefault="001F0535">
            <w:pPr>
              <w:spacing w:before="5" w:line="280" w:lineRule="exact"/>
              <w:rPr>
                <w:sz w:val="28"/>
                <w:szCs w:val="28"/>
              </w:rPr>
            </w:pPr>
          </w:p>
          <w:p w:rsidR="001F0535" w:rsidRDefault="005841EE">
            <w:pPr>
              <w:ind w:left="3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69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1F0535" w:rsidRDefault="001F0535">
            <w:pPr>
              <w:spacing w:before="5" w:line="200" w:lineRule="exact"/>
            </w:pPr>
          </w:p>
          <w:p w:rsidR="001F0535" w:rsidRDefault="005841EE">
            <w:pPr>
              <w:spacing w:line="160" w:lineRule="exact"/>
              <w:ind w:left="98" w:right="70" w:firstLine="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by 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ght</w:t>
            </w:r>
          </w:p>
        </w:tc>
      </w:tr>
      <w:tr w:rsidR="001F0535">
        <w:trPr>
          <w:trHeight w:hRule="exact" w:val="365"/>
        </w:trPr>
        <w:tc>
          <w:tcPr>
            <w:tcW w:w="106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F0535" w:rsidRDefault="001F0535"/>
        </w:tc>
        <w:tc>
          <w:tcPr>
            <w:tcW w:w="1733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F0535" w:rsidRDefault="001F0535"/>
        </w:tc>
        <w:tc>
          <w:tcPr>
            <w:tcW w:w="19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F0535" w:rsidRDefault="005841EE">
            <w:pPr>
              <w:spacing w:before="88"/>
              <w:ind w:left="3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72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8</w:t>
            </w:r>
          </w:p>
        </w:tc>
        <w:tc>
          <w:tcPr>
            <w:tcW w:w="1973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F0535" w:rsidRDefault="005841EE">
            <w:pPr>
              <w:spacing w:before="88"/>
              <w:ind w:left="3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b/>
                <w:spacing w:val="-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8</w:t>
            </w:r>
          </w:p>
        </w:tc>
        <w:tc>
          <w:tcPr>
            <w:tcW w:w="1015" w:type="dxa"/>
            <w:vMerge/>
            <w:tcBorders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F0535" w:rsidRDefault="001F0535"/>
        </w:tc>
        <w:tc>
          <w:tcPr>
            <w:tcW w:w="1015" w:type="dxa"/>
            <w:vMerge/>
            <w:tcBorders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F0535" w:rsidRDefault="001F0535"/>
        </w:tc>
        <w:tc>
          <w:tcPr>
            <w:tcW w:w="691" w:type="dxa"/>
            <w:vMerge/>
            <w:tcBorders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1F0535" w:rsidRDefault="001F0535"/>
        </w:tc>
      </w:tr>
      <w:tr w:rsidR="001F0535">
        <w:trPr>
          <w:trHeight w:hRule="exact" w:val="962"/>
        </w:trPr>
        <w:tc>
          <w:tcPr>
            <w:tcW w:w="10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1F0535" w:rsidRDefault="001F0535">
            <w:pPr>
              <w:spacing w:before="2" w:line="160" w:lineRule="exact"/>
              <w:rPr>
                <w:sz w:val="17"/>
                <w:szCs w:val="17"/>
              </w:rPr>
            </w:pPr>
          </w:p>
          <w:p w:rsidR="001F0535" w:rsidRDefault="001F0535">
            <w:pPr>
              <w:spacing w:line="200" w:lineRule="exact"/>
            </w:pPr>
          </w:p>
          <w:p w:rsidR="001F0535" w:rsidRDefault="001F0535">
            <w:pPr>
              <w:spacing w:line="200" w:lineRule="exact"/>
            </w:pPr>
          </w:p>
          <w:p w:rsidR="001F0535" w:rsidRDefault="005841EE">
            <w:pPr>
              <w:ind w:left="61" w:right="3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733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1F0535" w:rsidRDefault="001F0535">
            <w:pPr>
              <w:spacing w:before="4" w:line="160" w:lineRule="exact"/>
              <w:rPr>
                <w:sz w:val="16"/>
                <w:szCs w:val="16"/>
              </w:rPr>
            </w:pPr>
          </w:p>
          <w:p w:rsidR="001F0535" w:rsidRDefault="001F0535">
            <w:pPr>
              <w:spacing w:line="200" w:lineRule="exact"/>
            </w:pPr>
          </w:p>
          <w:p w:rsidR="001F0535" w:rsidRDefault="001F0535">
            <w:pPr>
              <w:spacing w:line="200" w:lineRule="exact"/>
            </w:pPr>
          </w:p>
          <w:p w:rsidR="001F0535" w:rsidRDefault="005841EE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1F0535" w:rsidRDefault="005841EE">
            <w:pPr>
              <w:spacing w:before="15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</w:t>
            </w:r>
          </w:p>
        </w:tc>
        <w:tc>
          <w:tcPr>
            <w:tcW w:w="196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F0535" w:rsidRDefault="005841EE">
            <w:pPr>
              <w:spacing w:before="55"/>
              <w:ind w:left="60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G</w:t>
            </w:r>
          </w:p>
        </w:tc>
        <w:tc>
          <w:tcPr>
            <w:tcW w:w="1973" w:type="dxa"/>
            <w:gridSpan w:val="2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0535" w:rsidRDefault="001F0535">
            <w:pPr>
              <w:spacing w:before="6" w:line="180" w:lineRule="exact"/>
              <w:rPr>
                <w:sz w:val="19"/>
                <w:szCs w:val="19"/>
              </w:rPr>
            </w:pPr>
          </w:p>
          <w:p w:rsidR="001F0535" w:rsidRDefault="005841EE">
            <w:pPr>
              <w:spacing w:line="160" w:lineRule="exact"/>
              <w:ind w:left="153" w:right="14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sk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 xml:space="preserve"> 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ey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2</w:t>
            </w:r>
          </w:p>
          <w:p w:rsidR="001F0535" w:rsidRDefault="005841EE">
            <w:pPr>
              <w:spacing w:before="56"/>
              <w:ind w:left="545" w:right="54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w w:val="99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8</w:t>
            </w:r>
          </w:p>
        </w:tc>
        <w:tc>
          <w:tcPr>
            <w:tcW w:w="1015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1F0535" w:rsidRDefault="001F0535">
            <w:pPr>
              <w:spacing w:before="2" w:line="160" w:lineRule="exact"/>
              <w:rPr>
                <w:sz w:val="17"/>
                <w:szCs w:val="17"/>
              </w:rPr>
            </w:pPr>
          </w:p>
          <w:p w:rsidR="001F0535" w:rsidRDefault="001F0535">
            <w:pPr>
              <w:spacing w:line="200" w:lineRule="exact"/>
            </w:pPr>
          </w:p>
          <w:p w:rsidR="001F0535" w:rsidRDefault="005841EE">
            <w:pPr>
              <w:ind w:left="1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1-3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015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1F0535" w:rsidRDefault="001F0535">
            <w:pPr>
              <w:spacing w:before="2" w:line="160" w:lineRule="exact"/>
              <w:rPr>
                <w:sz w:val="17"/>
                <w:szCs w:val="17"/>
              </w:rPr>
            </w:pPr>
          </w:p>
          <w:p w:rsidR="001F0535" w:rsidRDefault="001F0535">
            <w:pPr>
              <w:spacing w:line="200" w:lineRule="exact"/>
            </w:pPr>
          </w:p>
          <w:p w:rsidR="001F0535" w:rsidRDefault="005841EE">
            <w:pPr>
              <w:ind w:left="1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-43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before="2" w:line="160" w:lineRule="exact"/>
              <w:rPr>
                <w:sz w:val="17"/>
                <w:szCs w:val="17"/>
              </w:rPr>
            </w:pPr>
          </w:p>
          <w:p w:rsidR="001F0535" w:rsidRDefault="001F0535">
            <w:pPr>
              <w:spacing w:line="200" w:lineRule="exact"/>
            </w:pPr>
          </w:p>
          <w:p w:rsidR="001F0535" w:rsidRDefault="005841EE">
            <w:pPr>
              <w:ind w:left="2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&lt;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</w:tr>
      <w:tr w:rsidR="001F0535">
        <w:trPr>
          <w:trHeight w:hRule="exact" w:val="300"/>
        </w:trPr>
        <w:tc>
          <w:tcPr>
            <w:tcW w:w="1066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F0535" w:rsidRDefault="001F0535"/>
        </w:tc>
        <w:tc>
          <w:tcPr>
            <w:tcW w:w="17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0535" w:rsidRDefault="001F0535"/>
        </w:tc>
        <w:tc>
          <w:tcPr>
            <w:tcW w:w="2947" w:type="dxa"/>
            <w:gridSpan w:val="2"/>
            <w:tcBorders>
              <w:top w:val="nil"/>
              <w:left w:val="single" w:sz="6" w:space="0" w:color="000000"/>
              <w:bottom w:val="single" w:sz="3" w:space="0" w:color="000000"/>
              <w:right w:val="single" w:sz="5" w:space="0" w:color="000000"/>
            </w:tcBorders>
          </w:tcPr>
          <w:p w:rsidR="001F0535" w:rsidRDefault="005841EE">
            <w:pPr>
              <w:spacing w:before="61"/>
              <w:ind w:left="7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3710" w:type="dxa"/>
            <w:gridSpan w:val="4"/>
            <w:tcBorders>
              <w:top w:val="nil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F0535" w:rsidRDefault="005841EE">
            <w:pPr>
              <w:spacing w:before="51"/>
              <w:ind w:left="1593" w:right="158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1F0535">
        <w:trPr>
          <w:trHeight w:hRule="exact" w:val="295"/>
        </w:trPr>
        <w:tc>
          <w:tcPr>
            <w:tcW w:w="106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F0535" w:rsidRDefault="001F0535"/>
        </w:tc>
        <w:tc>
          <w:tcPr>
            <w:tcW w:w="1733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F0535" w:rsidRDefault="001F0535"/>
        </w:tc>
        <w:tc>
          <w:tcPr>
            <w:tcW w:w="2947" w:type="dxa"/>
            <w:gridSpan w:val="2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55"/>
              <w:ind w:left="1181" w:right="11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S</w:t>
            </w:r>
          </w:p>
        </w:tc>
        <w:tc>
          <w:tcPr>
            <w:tcW w:w="3710" w:type="dxa"/>
            <w:gridSpan w:val="4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1353" w:right="13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w w:val="10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1F0535" w:rsidRDefault="001F0535">
      <w:pPr>
        <w:spacing w:before="9" w:line="200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6278"/>
      </w:tblGrid>
      <w:tr w:rsidR="001F0535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1F0535" w:rsidRDefault="005841EE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4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 xml:space="preserve">ID 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1F0535">
        <w:trPr>
          <w:trHeight w:hRule="exact" w:val="667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before="14" w:line="200" w:lineRule="exact"/>
            </w:pPr>
          </w:p>
          <w:p w:rsidR="001F0535" w:rsidRDefault="005841EE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26"/>
              <w:ind w:left="61" w:right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1F0535">
        <w:trPr>
          <w:trHeight w:hRule="exact" w:val="336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1F0535">
        <w:trPr>
          <w:trHeight w:hRule="exact" w:val="475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before="4" w:line="100" w:lineRule="exact"/>
              <w:rPr>
                <w:sz w:val="11"/>
                <w:szCs w:val="11"/>
              </w:rPr>
            </w:pPr>
          </w:p>
          <w:p w:rsidR="001F0535" w:rsidRDefault="005841EE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nta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31"/>
              <w:ind w:left="61" w:right="2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  <w:tr w:rsidR="001F0535">
        <w:trPr>
          <w:trHeight w:hRule="exact" w:val="475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before="4" w:line="100" w:lineRule="exact"/>
              <w:rPr>
                <w:sz w:val="11"/>
                <w:szCs w:val="11"/>
              </w:rPr>
            </w:pPr>
          </w:p>
          <w:p w:rsidR="001F0535" w:rsidRDefault="005841EE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31"/>
              <w:ind w:left="61" w:right="1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soa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1F0535">
        <w:trPr>
          <w:trHeight w:hRule="exact" w:val="336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1F0535">
        <w:trPr>
          <w:trHeight w:hRule="exact" w:val="475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before="4" w:line="100" w:lineRule="exact"/>
              <w:rPr>
                <w:sz w:val="11"/>
                <w:szCs w:val="11"/>
              </w:rPr>
            </w:pPr>
          </w:p>
          <w:p w:rsidR="001F0535" w:rsidRDefault="005841EE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31"/>
              <w:ind w:left="61" w:right="5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</w:tbl>
    <w:p w:rsidR="001F0535" w:rsidRDefault="001F0535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1F0535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1F0535" w:rsidRDefault="005841EE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5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1F0535">
        <w:trPr>
          <w:trHeight w:hRule="exact" w:val="509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before="8" w:line="120" w:lineRule="exact"/>
              <w:rPr>
                <w:sz w:val="12"/>
                <w:szCs w:val="12"/>
              </w:rPr>
            </w:pPr>
          </w:p>
          <w:p w:rsidR="001F0535" w:rsidRDefault="005841EE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87" w:line="160" w:lineRule="exact"/>
              <w:ind w:left="61" w:righ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pra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</w:tr>
      <w:tr w:rsidR="001F0535">
        <w:trPr>
          <w:trHeight w:hRule="exact" w:val="341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re-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</w:tr>
      <w:tr w:rsidR="001F0535">
        <w:trPr>
          <w:trHeight w:hRule="exact" w:val="336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1F0535" w:rsidRDefault="001F0535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1F0535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1F0535" w:rsidRDefault="005841EE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6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ACC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1F0535">
        <w:trPr>
          <w:trHeight w:hRule="exact" w:val="29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ated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ety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aut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</w:p>
        </w:tc>
        <w:tc>
          <w:tcPr>
            <w:tcW w:w="6259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1F0535" w:rsidRDefault="001F0535">
            <w:pPr>
              <w:spacing w:line="200" w:lineRule="exact"/>
            </w:pPr>
          </w:p>
          <w:p w:rsidR="001F0535" w:rsidRDefault="001F0535">
            <w:pPr>
              <w:spacing w:before="18" w:line="260" w:lineRule="exact"/>
              <w:rPr>
                <w:sz w:val="26"/>
                <w:szCs w:val="26"/>
              </w:rPr>
            </w:pPr>
          </w:p>
          <w:p w:rsidR="001F0535" w:rsidRDefault="005841EE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F0535">
        <w:trPr>
          <w:trHeight w:hRule="exact" w:val="51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27" w:line="242" w:lineRule="auto"/>
              <w:ind w:left="62" w:right="7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right w:val="nil"/>
            </w:tcBorders>
          </w:tcPr>
          <w:p w:rsidR="001F0535" w:rsidRDefault="001F0535"/>
        </w:tc>
      </w:tr>
      <w:tr w:rsidR="001F0535">
        <w:trPr>
          <w:trHeight w:hRule="exact" w:val="302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1F0535"/>
        </w:tc>
      </w:tr>
    </w:tbl>
    <w:p w:rsidR="001F0535" w:rsidRDefault="001F0535">
      <w:pPr>
        <w:spacing w:before="6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1F0535">
        <w:trPr>
          <w:trHeight w:hRule="exact" w:val="358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1F0535" w:rsidRDefault="005841EE">
            <w:pPr>
              <w:spacing w:before="43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7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</w:p>
        </w:tc>
      </w:tr>
      <w:tr w:rsidR="001F0535">
        <w:trPr>
          <w:trHeight w:hRule="exact" w:val="71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before="12" w:line="260" w:lineRule="exact"/>
              <w:rPr>
                <w:sz w:val="26"/>
                <w:szCs w:val="26"/>
              </w:rPr>
            </w:pPr>
          </w:p>
          <w:p w:rsidR="001F0535" w:rsidRDefault="005841EE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31" w:line="288" w:lineRule="auto"/>
              <w:ind w:left="61" w:right="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(se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1F0535" w:rsidRDefault="005841EE">
            <w:pPr>
              <w:spacing w:line="14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position w:val="1"/>
                <w:sz w:val="17"/>
                <w:szCs w:val="17"/>
              </w:rPr>
              <w:t>.</w:t>
            </w:r>
          </w:p>
        </w:tc>
      </w:tr>
      <w:tr w:rsidR="001F0535">
        <w:trPr>
          <w:trHeight w:hRule="exact" w:val="47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before="9" w:line="100" w:lineRule="exact"/>
              <w:rPr>
                <w:sz w:val="10"/>
                <w:szCs w:val="10"/>
              </w:rPr>
            </w:pPr>
          </w:p>
          <w:p w:rsidR="001F0535" w:rsidRDefault="005841EE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26"/>
              <w:ind w:left="61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ners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1F0535" w:rsidRDefault="001F0535">
      <w:pPr>
        <w:sectPr w:rsidR="001F0535">
          <w:pgSz w:w="12240" w:h="15840"/>
          <w:pgMar w:top="2000" w:right="1220" w:bottom="280" w:left="1280" w:header="1279" w:footer="0" w:gutter="0"/>
          <w:cols w:space="720"/>
        </w:sectPr>
      </w:pPr>
    </w:p>
    <w:p w:rsidR="001F0535" w:rsidRDefault="006A2569">
      <w:pPr>
        <w:spacing w:before="5" w:line="180" w:lineRule="exact"/>
        <w:rPr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503315115" behindDoc="1" locked="0" layoutInCell="1" allowOverlap="1">
            <wp:simplePos x="0" y="0"/>
            <wp:positionH relativeFrom="page">
              <wp:posOffset>4843145</wp:posOffset>
            </wp:positionH>
            <wp:positionV relativeFrom="page">
              <wp:posOffset>6468110</wp:posOffset>
            </wp:positionV>
            <wp:extent cx="405130" cy="405130"/>
            <wp:effectExtent l="0" t="0" r="0" b="0"/>
            <wp:wrapNone/>
            <wp:docPr id="161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114" behindDoc="1" locked="0" layoutInCell="1" allowOverlap="1">
            <wp:simplePos x="0" y="0"/>
            <wp:positionH relativeFrom="page">
              <wp:posOffset>4206240</wp:posOffset>
            </wp:positionH>
            <wp:positionV relativeFrom="page">
              <wp:posOffset>6443345</wp:posOffset>
            </wp:positionV>
            <wp:extent cx="429895" cy="429895"/>
            <wp:effectExtent l="0" t="0" r="8255" b="8255"/>
            <wp:wrapNone/>
            <wp:docPr id="160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113" behindDoc="1" locked="0" layoutInCell="1" allowOverlap="1">
            <wp:simplePos x="0" y="0"/>
            <wp:positionH relativeFrom="page">
              <wp:posOffset>4495800</wp:posOffset>
            </wp:positionH>
            <wp:positionV relativeFrom="page">
              <wp:posOffset>5748655</wp:posOffset>
            </wp:positionV>
            <wp:extent cx="466090" cy="469265"/>
            <wp:effectExtent l="0" t="0" r="0" b="6985"/>
            <wp:wrapNone/>
            <wp:docPr id="159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112" behindDoc="1" locked="0" layoutInCell="1" allowOverlap="1">
            <wp:simplePos x="0" y="0"/>
            <wp:positionH relativeFrom="page">
              <wp:posOffset>4507865</wp:posOffset>
            </wp:positionH>
            <wp:positionV relativeFrom="page">
              <wp:posOffset>4974590</wp:posOffset>
            </wp:positionV>
            <wp:extent cx="438785" cy="438785"/>
            <wp:effectExtent l="0" t="0" r="0" b="0"/>
            <wp:wrapNone/>
            <wp:docPr id="158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111" behindDoc="1" locked="0" layoutInCell="1" allowOverlap="1">
            <wp:simplePos x="0" y="0"/>
            <wp:positionH relativeFrom="page">
              <wp:posOffset>4182110</wp:posOffset>
            </wp:positionH>
            <wp:positionV relativeFrom="page">
              <wp:posOffset>4184650</wp:posOffset>
            </wp:positionV>
            <wp:extent cx="676910" cy="591185"/>
            <wp:effectExtent l="0" t="0" r="8890" b="0"/>
            <wp:wrapNone/>
            <wp:docPr id="157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535" w:rsidRDefault="001F0535">
      <w:pPr>
        <w:spacing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1862"/>
        <w:gridCol w:w="1262"/>
        <w:gridCol w:w="1270"/>
        <w:gridCol w:w="1342"/>
        <w:gridCol w:w="1186"/>
      </w:tblGrid>
      <w:tr w:rsidR="001F0535">
        <w:trPr>
          <w:trHeight w:hRule="exact" w:val="360"/>
        </w:trPr>
        <w:tc>
          <w:tcPr>
            <w:tcW w:w="9490" w:type="dxa"/>
            <w:gridSpan w:val="6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1F0535" w:rsidRDefault="005841EE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8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XP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SUR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0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1F0535">
        <w:trPr>
          <w:trHeight w:hRule="exact" w:val="898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before="5" w:line="120" w:lineRule="exact"/>
              <w:rPr>
                <w:sz w:val="12"/>
                <w:szCs w:val="12"/>
              </w:rPr>
            </w:pPr>
          </w:p>
          <w:p w:rsidR="001F0535" w:rsidRDefault="001F0535">
            <w:pPr>
              <w:spacing w:line="200" w:lineRule="exact"/>
            </w:pPr>
          </w:p>
          <w:p w:rsidR="001F0535" w:rsidRDefault="005841EE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1F0535" w:rsidRDefault="005841EE">
            <w:pPr>
              <w:spacing w:before="3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1F0535" w:rsidRDefault="005841EE">
            <w:pPr>
              <w:spacing w:before="7" w:line="180" w:lineRule="exact"/>
              <w:ind w:left="61" w:righ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1F0535">
        <w:trPr>
          <w:trHeight w:hRule="exact" w:val="533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2" w:line="200" w:lineRule="exact"/>
              <w:ind w:left="62" w:righ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F0535" w:rsidRDefault="005841EE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1F0535" w:rsidRDefault="005841EE">
            <w:pPr>
              <w:spacing w:before="4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1F0535">
        <w:trPr>
          <w:trHeight w:hRule="exact" w:val="499"/>
        </w:trPr>
        <w:tc>
          <w:tcPr>
            <w:tcW w:w="256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F0535" w:rsidRDefault="001F0535">
            <w:pPr>
              <w:spacing w:before="4" w:line="140" w:lineRule="exact"/>
              <w:rPr>
                <w:sz w:val="15"/>
                <w:szCs w:val="15"/>
              </w:rPr>
            </w:pPr>
          </w:p>
          <w:p w:rsidR="001F0535" w:rsidRDefault="001F0535">
            <w:pPr>
              <w:spacing w:line="200" w:lineRule="exact"/>
            </w:pPr>
          </w:p>
          <w:p w:rsidR="001F0535" w:rsidRDefault="001F0535">
            <w:pPr>
              <w:spacing w:line="200" w:lineRule="exact"/>
            </w:pPr>
          </w:p>
          <w:p w:rsidR="001F0535" w:rsidRDefault="001F0535">
            <w:pPr>
              <w:spacing w:line="200" w:lineRule="exact"/>
            </w:pPr>
          </w:p>
          <w:p w:rsidR="001F0535" w:rsidRDefault="001F0535">
            <w:pPr>
              <w:spacing w:line="200" w:lineRule="exact"/>
            </w:pPr>
          </w:p>
          <w:p w:rsidR="001F0535" w:rsidRDefault="005841EE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1F0535"/>
        </w:tc>
        <w:tc>
          <w:tcPr>
            <w:tcW w:w="25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1F0535" w:rsidRDefault="005841EE">
            <w:pPr>
              <w:spacing w:before="8"/>
              <w:ind w:left="7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  <w:p w:rsidR="001F0535" w:rsidRDefault="005841EE">
            <w:pPr>
              <w:spacing w:before="6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  <w:tc>
          <w:tcPr>
            <w:tcW w:w="2527" w:type="dxa"/>
            <w:gridSpan w:val="2"/>
            <w:tcBorders>
              <w:top w:val="single" w:sz="5" w:space="0" w:color="000000"/>
              <w:left w:val="single" w:sz="3" w:space="0" w:color="000000"/>
              <w:bottom w:val="nil"/>
              <w:right w:val="nil"/>
            </w:tcBorders>
          </w:tcPr>
          <w:p w:rsidR="001F0535" w:rsidRDefault="005841EE">
            <w:pPr>
              <w:spacing w:before="8"/>
              <w:ind w:left="7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  <w:p w:rsidR="001F0535" w:rsidRDefault="005841EE">
            <w:pPr>
              <w:spacing w:before="6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</w:tr>
      <w:tr w:rsidR="001F0535">
        <w:trPr>
          <w:trHeight w:hRule="exact" w:val="509"/>
        </w:trPr>
        <w:tc>
          <w:tcPr>
            <w:tcW w:w="2568" w:type="dxa"/>
            <w:vMerge/>
            <w:tcBorders>
              <w:left w:val="nil"/>
              <w:right w:val="single" w:sz="5" w:space="0" w:color="000000"/>
            </w:tcBorders>
          </w:tcPr>
          <w:p w:rsidR="001F0535" w:rsidRDefault="001F0535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before="8" w:line="120" w:lineRule="exact"/>
              <w:rPr>
                <w:sz w:val="12"/>
                <w:szCs w:val="12"/>
              </w:rPr>
            </w:pPr>
          </w:p>
          <w:p w:rsidR="001F0535" w:rsidRDefault="005841EE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before="2" w:line="140" w:lineRule="exact"/>
              <w:rPr>
                <w:sz w:val="14"/>
                <w:szCs w:val="14"/>
              </w:rPr>
            </w:pPr>
          </w:p>
          <w:p w:rsidR="001F0535" w:rsidRDefault="005841EE">
            <w:pPr>
              <w:ind w:left="408" w:right="3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F0535" w:rsidRDefault="005841EE">
            <w:pPr>
              <w:spacing w:before="51" w:line="180" w:lineRule="exact"/>
              <w:ind w:left="354" w:right="196" w:hanging="1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51" w:line="180" w:lineRule="exact"/>
              <w:ind w:left="383" w:right="302" w:hanging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51" w:line="180" w:lineRule="exact"/>
              <w:ind w:left="306" w:right="146" w:hanging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1F0535">
        <w:trPr>
          <w:trHeight w:hRule="exact" w:val="341"/>
        </w:trPr>
        <w:tc>
          <w:tcPr>
            <w:tcW w:w="2568" w:type="dxa"/>
            <w:vMerge/>
            <w:tcBorders>
              <w:left w:val="nil"/>
              <w:right w:val="single" w:sz="5" w:space="0" w:color="000000"/>
            </w:tcBorders>
          </w:tcPr>
          <w:p w:rsidR="001F0535" w:rsidRDefault="001F0535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488" w:right="48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15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F0535" w:rsidRDefault="005841EE">
            <w:pPr>
              <w:spacing w:before="41"/>
              <w:ind w:left="546" w:right="5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526" w:right="5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41"/>
              <w:ind w:left="490" w:right="50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</w:t>
            </w:r>
          </w:p>
        </w:tc>
      </w:tr>
      <w:tr w:rsidR="001F0535">
        <w:trPr>
          <w:trHeight w:hRule="exact" w:val="336"/>
        </w:trPr>
        <w:tc>
          <w:tcPr>
            <w:tcW w:w="2568" w:type="dxa"/>
            <w:vMerge/>
            <w:tcBorders>
              <w:left w:val="nil"/>
              <w:right w:val="single" w:sz="5" w:space="0" w:color="000000"/>
            </w:tcBorders>
          </w:tcPr>
          <w:p w:rsidR="001F0535" w:rsidRDefault="001F0535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5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position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7"/>
                <w:szCs w:val="17"/>
              </w:rPr>
              <w:t>rund</w:t>
            </w:r>
            <w:r>
              <w:rPr>
                <w:rFonts w:ascii="Arial" w:eastAsia="Arial" w:hAnsi="Arial" w:cs="Arial"/>
                <w:i/>
                <w:spacing w:val="-4"/>
                <w:position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position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w w:val="101"/>
                <w:position w:val="2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i/>
                <w:spacing w:val="1"/>
                <w:w w:val="10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position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w w:val="10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i/>
                <w:spacing w:val="6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2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i/>
                <w:w w:val="101"/>
                <w:position w:val="2"/>
                <w:sz w:val="17"/>
                <w:szCs w:val="17"/>
              </w:rPr>
              <w:t>]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488" w:right="48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15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F0535" w:rsidRDefault="005841EE">
            <w:pPr>
              <w:spacing w:before="41"/>
              <w:ind w:left="546" w:right="5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536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41"/>
              <w:ind w:left="459" w:right="4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1F0535">
        <w:trPr>
          <w:trHeight w:hRule="exact" w:val="475"/>
        </w:trPr>
        <w:tc>
          <w:tcPr>
            <w:tcW w:w="256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1F0535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31"/>
              <w:ind w:left="61" w:righ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</w:p>
        </w:tc>
        <w:tc>
          <w:tcPr>
            <w:tcW w:w="505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line="22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9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inh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CG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4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  <w:p w:rsidR="001F0535" w:rsidRDefault="005841EE">
            <w:pPr>
              <w:spacing w:line="2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4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IH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</w:tc>
      </w:tr>
      <w:tr w:rsidR="001F0535">
        <w:trPr>
          <w:trHeight w:hRule="exact" w:val="1368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before="5" w:line="140" w:lineRule="exact"/>
              <w:rPr>
                <w:sz w:val="15"/>
                <w:szCs w:val="15"/>
              </w:rPr>
            </w:pPr>
          </w:p>
          <w:p w:rsidR="001F0535" w:rsidRDefault="001F0535">
            <w:pPr>
              <w:spacing w:line="200" w:lineRule="exact"/>
            </w:pPr>
          </w:p>
          <w:p w:rsidR="001F0535" w:rsidRDefault="001F0535">
            <w:pPr>
              <w:spacing w:line="200" w:lineRule="exact"/>
            </w:pPr>
          </w:p>
          <w:p w:rsidR="001F0535" w:rsidRDefault="005841EE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2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51"/>
              <w:ind w:left="14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F0535">
        <w:trPr>
          <w:trHeight w:hRule="exact" w:val="1066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line="200" w:lineRule="exact"/>
            </w:pPr>
          </w:p>
          <w:p w:rsidR="001F0535" w:rsidRDefault="001F0535">
            <w:pPr>
              <w:spacing w:before="6" w:line="200" w:lineRule="exact"/>
            </w:pPr>
          </w:p>
          <w:p w:rsidR="001F0535" w:rsidRDefault="005841EE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46"/>
              <w:ind w:left="2337" w:right="234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1F0535">
        <w:trPr>
          <w:trHeight w:hRule="exact" w:val="1243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line="200" w:lineRule="exact"/>
            </w:pPr>
          </w:p>
          <w:p w:rsidR="001F0535" w:rsidRDefault="001F0535">
            <w:pPr>
              <w:spacing w:before="18" w:line="280" w:lineRule="exact"/>
              <w:rPr>
                <w:sz w:val="28"/>
                <w:szCs w:val="28"/>
              </w:rPr>
            </w:pPr>
          </w:p>
          <w:p w:rsidR="001F0535" w:rsidRDefault="005841EE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26" w:line="247" w:lineRule="auto"/>
              <w:ind w:left="61" w:right="2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EN37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F0535">
        <w:trPr>
          <w:trHeight w:hRule="exact" w:val="994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before="3" w:line="160" w:lineRule="exact"/>
              <w:rPr>
                <w:sz w:val="17"/>
                <w:szCs w:val="17"/>
              </w:rPr>
            </w:pPr>
          </w:p>
          <w:p w:rsidR="001F0535" w:rsidRDefault="001F0535">
            <w:pPr>
              <w:spacing w:line="200" w:lineRule="exact"/>
            </w:pPr>
          </w:p>
          <w:p w:rsidR="001F0535" w:rsidRDefault="005841EE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46"/>
              <w:ind w:left="18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1F0535">
        <w:trPr>
          <w:trHeight w:hRule="exact" w:val="1291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before="6" w:line="120" w:lineRule="exact"/>
              <w:rPr>
                <w:sz w:val="12"/>
                <w:szCs w:val="12"/>
              </w:rPr>
            </w:pPr>
          </w:p>
          <w:p w:rsidR="001F0535" w:rsidRDefault="001F0535">
            <w:pPr>
              <w:spacing w:line="200" w:lineRule="exact"/>
            </w:pPr>
          </w:p>
          <w:p w:rsidR="001F0535" w:rsidRDefault="001F0535">
            <w:pPr>
              <w:spacing w:line="200" w:lineRule="exact"/>
            </w:pPr>
          </w:p>
          <w:p w:rsidR="001F0535" w:rsidRDefault="005841EE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26"/>
              <w:ind w:left="61" w:right="1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1F0535" w:rsidRDefault="005841EE">
            <w:pPr>
              <w:spacing w:before="3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1F0535" w:rsidRDefault="001F0535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1F0535">
        <w:trPr>
          <w:trHeight w:hRule="exact" w:val="362"/>
        </w:trPr>
        <w:tc>
          <w:tcPr>
            <w:tcW w:w="9490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1F0535" w:rsidRDefault="005841EE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9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1F0535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1F0535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1F0535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1F0535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1F0535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</w:tbl>
    <w:p w:rsidR="001F0535" w:rsidRDefault="001F0535">
      <w:pPr>
        <w:sectPr w:rsidR="001F0535">
          <w:headerReference w:type="default" r:id="rId17"/>
          <w:pgSz w:w="12240" w:h="15840"/>
          <w:pgMar w:top="1800" w:right="1220" w:bottom="280" w:left="1280" w:header="1279" w:footer="0" w:gutter="0"/>
          <w:cols w:space="720"/>
        </w:sectPr>
      </w:pPr>
    </w:p>
    <w:p w:rsidR="001F0535" w:rsidRDefault="001F0535">
      <w:pPr>
        <w:spacing w:line="180" w:lineRule="exact"/>
        <w:rPr>
          <w:sz w:val="19"/>
          <w:szCs w:val="19"/>
        </w:rPr>
      </w:pPr>
    </w:p>
    <w:p w:rsidR="001F0535" w:rsidRDefault="001F0535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6259"/>
      </w:tblGrid>
      <w:tr w:rsidR="001F0535">
        <w:trPr>
          <w:trHeight w:hRule="exact" w:val="336"/>
        </w:trPr>
        <w:tc>
          <w:tcPr>
            <w:tcW w:w="32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1F0535">
        <w:trPr>
          <w:trHeight w:hRule="exact" w:val="341"/>
        </w:trPr>
        <w:tc>
          <w:tcPr>
            <w:tcW w:w="32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1F0535">
        <w:trPr>
          <w:trHeight w:hRule="exact" w:val="336"/>
        </w:trPr>
        <w:tc>
          <w:tcPr>
            <w:tcW w:w="32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1F0535">
        <w:trPr>
          <w:trHeight w:hRule="exact" w:val="341"/>
        </w:trPr>
        <w:tc>
          <w:tcPr>
            <w:tcW w:w="32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1F0535">
        <w:trPr>
          <w:trHeight w:hRule="exact" w:val="336"/>
        </w:trPr>
        <w:tc>
          <w:tcPr>
            <w:tcW w:w="32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38"/>
                <w:w w:val="151"/>
                <w:sz w:val="19"/>
                <w:szCs w:val="19"/>
              </w:rPr>
              <w:t>°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1F0535">
        <w:trPr>
          <w:trHeight w:hRule="exact" w:val="341"/>
        </w:trPr>
        <w:tc>
          <w:tcPr>
            <w:tcW w:w="32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1F0535">
        <w:trPr>
          <w:trHeight w:hRule="exact" w:val="336"/>
        </w:trPr>
        <w:tc>
          <w:tcPr>
            <w:tcW w:w="32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ata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</w:tbl>
    <w:p w:rsidR="001F0535" w:rsidRDefault="001F0535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1F0535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1F0535" w:rsidRDefault="005841EE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0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</w:p>
        </w:tc>
      </w:tr>
      <w:tr w:rsidR="001F0535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1F0535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1F0535">
        <w:trPr>
          <w:trHeight w:hRule="exact" w:val="475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before="4" w:line="100" w:lineRule="exact"/>
              <w:rPr>
                <w:sz w:val="11"/>
                <w:szCs w:val="11"/>
              </w:rPr>
            </w:pPr>
          </w:p>
          <w:p w:rsidR="001F0535" w:rsidRDefault="005841EE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ous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37" w:line="180" w:lineRule="exact"/>
              <w:ind w:left="61" w:righ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7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-41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1F0535" w:rsidRDefault="001F0535">
      <w:pPr>
        <w:spacing w:before="14" w:line="220" w:lineRule="exact"/>
        <w:rPr>
          <w:sz w:val="22"/>
          <w:szCs w:val="22"/>
        </w:rPr>
      </w:pPr>
    </w:p>
    <w:p w:rsidR="001F0535" w:rsidRDefault="006A2569">
      <w:pPr>
        <w:spacing w:before="27"/>
        <w:ind w:left="1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6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-15875</wp:posOffset>
                </wp:positionV>
                <wp:extent cx="6036310" cy="233045"/>
                <wp:effectExtent l="6350" t="3810" r="5715" b="1270"/>
                <wp:wrapNone/>
                <wp:docPr id="13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233045"/>
                          <a:chOff x="1405" y="-25"/>
                          <a:chExt cx="9506" cy="367"/>
                        </a:xfrm>
                      </wpg:grpSpPr>
                      <wpg:grpSp>
                        <wpg:cNvPr id="135" name="Group 130"/>
                        <wpg:cNvGrpSpPr>
                          <a:grpSpLocks/>
                        </wpg:cNvGrpSpPr>
                        <wpg:grpSpPr bwMode="auto">
                          <a:xfrm>
                            <a:off x="1858" y="-15"/>
                            <a:ext cx="62" cy="346"/>
                            <a:chOff x="1858" y="-15"/>
                            <a:chExt cx="62" cy="346"/>
                          </a:xfrm>
                        </wpg:grpSpPr>
                        <wps:wsp>
                          <wps:cNvPr id="136" name="Freeform 151"/>
                          <wps:cNvSpPr>
                            <a:spLocks/>
                          </wps:cNvSpPr>
                          <wps:spPr bwMode="auto">
                            <a:xfrm>
                              <a:off x="1858" y="-15"/>
                              <a:ext cx="62" cy="346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1 -15"/>
                                <a:gd name="T3" fmla="*/ 331 h 346"/>
                                <a:gd name="T4" fmla="+- 0 1920 1858"/>
                                <a:gd name="T5" fmla="*/ T4 w 62"/>
                                <a:gd name="T6" fmla="+- 0 331 -15"/>
                                <a:gd name="T7" fmla="*/ 331 h 346"/>
                                <a:gd name="T8" fmla="+- 0 1920 1858"/>
                                <a:gd name="T9" fmla="*/ T8 w 62"/>
                                <a:gd name="T10" fmla="+- 0 -15 -15"/>
                                <a:gd name="T11" fmla="*/ -15 h 346"/>
                                <a:gd name="T12" fmla="+- 0 1858 1858"/>
                                <a:gd name="T13" fmla="*/ T12 w 62"/>
                                <a:gd name="T14" fmla="+- 0 -15 -15"/>
                                <a:gd name="T15" fmla="*/ -15 h 346"/>
                                <a:gd name="T16" fmla="+- 0 1858 1858"/>
                                <a:gd name="T17" fmla="*/ T16 w 62"/>
                                <a:gd name="T18" fmla="+- 0 331 -15"/>
                                <a:gd name="T19" fmla="*/ 331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46">
                                  <a:moveTo>
                                    <a:pt x="0" y="346"/>
                                  </a:moveTo>
                                  <a:lnTo>
                                    <a:pt x="62" y="34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7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1416" y="-15"/>
                              <a:ext cx="62" cy="346"/>
                              <a:chOff x="1416" y="-15"/>
                              <a:chExt cx="62" cy="346"/>
                            </a:xfrm>
                          </wpg:grpSpPr>
                          <wps:wsp>
                            <wps:cNvPr id="138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1416" y="-15"/>
                                <a:ext cx="62" cy="346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331 -15"/>
                                  <a:gd name="T3" fmla="*/ 331 h 346"/>
                                  <a:gd name="T4" fmla="+- 0 1478 1416"/>
                                  <a:gd name="T5" fmla="*/ T4 w 62"/>
                                  <a:gd name="T6" fmla="+- 0 331 -15"/>
                                  <a:gd name="T7" fmla="*/ 331 h 346"/>
                                  <a:gd name="T8" fmla="+- 0 1478 1416"/>
                                  <a:gd name="T9" fmla="*/ T8 w 62"/>
                                  <a:gd name="T10" fmla="+- 0 -15 -15"/>
                                  <a:gd name="T11" fmla="*/ -15 h 346"/>
                                  <a:gd name="T12" fmla="+- 0 1416 1416"/>
                                  <a:gd name="T13" fmla="*/ T12 w 62"/>
                                  <a:gd name="T14" fmla="+- 0 -15 -15"/>
                                  <a:gd name="T15" fmla="*/ -15 h 346"/>
                                  <a:gd name="T16" fmla="+- 0 1416 1416"/>
                                  <a:gd name="T17" fmla="*/ T16 w 62"/>
                                  <a:gd name="T18" fmla="+- 0 331 -15"/>
                                  <a:gd name="T19" fmla="*/ 331 h 3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46">
                                    <a:moveTo>
                                      <a:pt x="0" y="346"/>
                                    </a:moveTo>
                                    <a:lnTo>
                                      <a:pt x="62" y="346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9" name="Group 1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15"/>
                                <a:ext cx="379" cy="346"/>
                                <a:chOff x="1478" y="-15"/>
                                <a:chExt cx="379" cy="346"/>
                              </a:xfrm>
                            </wpg:grpSpPr>
                            <wps:wsp>
                              <wps:cNvPr id="140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15"/>
                                  <a:ext cx="379" cy="346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331 -15"/>
                                    <a:gd name="T3" fmla="*/ 331 h 346"/>
                                    <a:gd name="T4" fmla="+- 0 1858 1478"/>
                                    <a:gd name="T5" fmla="*/ T4 w 379"/>
                                    <a:gd name="T6" fmla="+- 0 331 -15"/>
                                    <a:gd name="T7" fmla="*/ 331 h 346"/>
                                    <a:gd name="T8" fmla="+- 0 1858 1478"/>
                                    <a:gd name="T9" fmla="*/ T8 w 379"/>
                                    <a:gd name="T10" fmla="+- 0 -15 -15"/>
                                    <a:gd name="T11" fmla="*/ -15 h 346"/>
                                    <a:gd name="T12" fmla="+- 0 1478 1478"/>
                                    <a:gd name="T13" fmla="*/ T12 w 379"/>
                                    <a:gd name="T14" fmla="+- 0 -15 -15"/>
                                    <a:gd name="T15" fmla="*/ -15 h 346"/>
                                    <a:gd name="T16" fmla="+- 0 1478 1478"/>
                                    <a:gd name="T17" fmla="*/ T16 w 379"/>
                                    <a:gd name="T18" fmla="+- 0 331 -15"/>
                                    <a:gd name="T19" fmla="*/ 331 h 3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46">
                                      <a:moveTo>
                                        <a:pt x="0" y="346"/>
                                      </a:moveTo>
                                      <a:lnTo>
                                        <a:pt x="380" y="346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1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15"/>
                                  <a:ext cx="8986" cy="346"/>
                                  <a:chOff x="1920" y="-15"/>
                                  <a:chExt cx="8986" cy="346"/>
                                </a:xfrm>
                              </wpg:grpSpPr>
                              <wps:wsp>
                                <wps:cNvPr id="142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15"/>
                                    <a:ext cx="8986" cy="346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1 -15"/>
                                      <a:gd name="T3" fmla="*/ 331 h 346"/>
                                      <a:gd name="T4" fmla="+- 0 10906 1920"/>
                                      <a:gd name="T5" fmla="*/ T4 w 8986"/>
                                      <a:gd name="T6" fmla="+- 0 331 -15"/>
                                      <a:gd name="T7" fmla="*/ 331 h 346"/>
                                      <a:gd name="T8" fmla="+- 0 10906 1920"/>
                                      <a:gd name="T9" fmla="*/ T8 w 8986"/>
                                      <a:gd name="T10" fmla="+- 0 -15 -15"/>
                                      <a:gd name="T11" fmla="*/ -15 h 346"/>
                                      <a:gd name="T12" fmla="+- 0 1920 1920"/>
                                      <a:gd name="T13" fmla="*/ T12 w 8986"/>
                                      <a:gd name="T14" fmla="+- 0 -15 -15"/>
                                      <a:gd name="T15" fmla="*/ -15 h 346"/>
                                      <a:gd name="T16" fmla="+- 0 1920 1920"/>
                                      <a:gd name="T17" fmla="*/ T16 w 8986"/>
                                      <a:gd name="T18" fmla="+- 0 331 -15"/>
                                      <a:gd name="T19" fmla="*/ 331 h 34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46">
                                        <a:moveTo>
                                          <a:pt x="0" y="346"/>
                                        </a:moveTo>
                                        <a:lnTo>
                                          <a:pt x="8986" y="346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3" name="Group 1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15"/>
                                    <a:ext cx="8856" cy="331"/>
                                    <a:chOff x="1987" y="-15"/>
                                    <a:chExt cx="8856" cy="331"/>
                                  </a:xfrm>
                                </wpg:grpSpPr>
                                <wps:wsp>
                                  <wps:cNvPr id="144" name="Freeform 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15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6 -15"/>
                                        <a:gd name="T3" fmla="*/ 316 h 331"/>
                                        <a:gd name="T4" fmla="+- 0 10843 1987"/>
                                        <a:gd name="T5" fmla="*/ T4 w 8856"/>
                                        <a:gd name="T6" fmla="+- 0 316 -15"/>
                                        <a:gd name="T7" fmla="*/ 316 h 331"/>
                                        <a:gd name="T8" fmla="+- 0 10843 1987"/>
                                        <a:gd name="T9" fmla="*/ T8 w 8856"/>
                                        <a:gd name="T10" fmla="+- 0 -15 -15"/>
                                        <a:gd name="T11" fmla="*/ -15 h 331"/>
                                        <a:gd name="T12" fmla="+- 0 1987 1987"/>
                                        <a:gd name="T13" fmla="*/ T12 w 8856"/>
                                        <a:gd name="T14" fmla="+- 0 -15 -15"/>
                                        <a:gd name="T15" fmla="*/ -15 h 331"/>
                                        <a:gd name="T16" fmla="+- 0 1987 1987"/>
                                        <a:gd name="T17" fmla="*/ T16 w 8856"/>
                                        <a:gd name="T18" fmla="+- 0 316 -15"/>
                                        <a:gd name="T19" fmla="*/ 316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56" y="331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5" name="Group 1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20"/>
                                      <a:ext cx="509" cy="0"/>
                                      <a:chOff x="1411" y="-20"/>
                                      <a:chExt cx="509" cy="0"/>
                                    </a:xfrm>
                                  </wpg:grpSpPr>
                                  <wps:wsp>
                                    <wps:cNvPr id="146" name="Freeform 14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20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7" name="Group 1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0"/>
                                        <a:ext cx="10" cy="0"/>
                                        <a:chOff x="1920" y="-20"/>
                                        <a:chExt cx="10" cy="0"/>
                                      </a:xfrm>
                                    </wpg:grpSpPr>
                                    <wps:wsp>
                                      <wps:cNvPr id="148" name="Freeform 14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0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49" name="Group 13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0"/>
                                          <a:ext cx="8976" cy="0"/>
                                          <a:chOff x="1930" y="-20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50" name="Freeform 14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0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51" name="Group 13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336"/>
                                            <a:ext cx="509" cy="0"/>
                                            <a:chOff x="1411" y="336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152" name="Freeform 14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336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3" name="Group 13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36"/>
                                              <a:ext cx="10" cy="0"/>
                                              <a:chOff x="1920" y="336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154" name="Freeform 14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36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55" name="Group 14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336"/>
                                                <a:ext cx="8976" cy="0"/>
                                                <a:chOff x="1930" y="336"/>
                                                <a:chExt cx="8976" cy="0"/>
                                              </a:xfrm>
                                            </wpg:grpSpPr>
                                            <wps:wsp>
                                              <wps:cNvPr id="156" name="Freeform 14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336"/>
                                                  <a:ext cx="897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8976"/>
                                                    <a:gd name="T2" fmla="+- 0 10906 1930"/>
                                                    <a:gd name="T3" fmla="*/ T2 w 89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70.25pt;margin-top:-1.25pt;width:475.3pt;height:18.35pt;z-index:-1364;mso-position-horizontal-relative:page" coordorigin="1405,-25" coordsize="950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">
                <v:group id="Group 130" o:spid="_x0000_s1027" style="position:absolute;left:1858;top:-15;width:62;height:346" coordorigin="1858,-15" coordsize="6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51" o:spid="_x0000_s1028" style="position:absolute;left:1858;top:-15;width:62;height:346;visibility:visible;mso-wrap-style:square;v-text-anchor:top" coordsize="6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feqMIA&#10;AADcAAAADwAAAGRycy9kb3ducmV2LnhtbERPTWvCQBC9F/wPywi96aYVRFJXsRqpF1FjDx6H7JgN&#10;ZmdDdmvSf98VhN7m8T5nvuxtLe7U+sqxgrdxAoK4cLriUsH3eTuagfABWWPtmBT8koflYvAyx1S7&#10;jk90z0MpYgj7FBWYEJpUSl8YsujHriGO3NW1FkOEbSl1i10Mt7V8T5KptFhxbDDY0NpQcct/rIKN&#10;Odp8V3QXs8/C1+ozOxyy2VWp12G/+gARqA//4qd7p+P8yRQez8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96owgAAANwAAAAPAAAAAAAAAAAAAAAAAJgCAABkcnMvZG93&#10;bnJldi54bWxQSwUGAAAAAAQABAD1AAAAhwMAAAAA&#10;" path="m,346r62,l62,,,,,346xe" fillcolor="#d9d9d9" stroked="f">
                    <v:path arrowok="t" o:connecttype="custom" o:connectlocs="0,331;62,331;62,-15;0,-15;0,331" o:connectangles="0,0,0,0,0"/>
                  </v:shape>
                  <v:group id="Group 131" o:spid="_x0000_s1029" style="position:absolute;left:1416;top:-15;width:62;height:346" coordorigin="1416,-15" coordsize="6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shape id="Freeform 150" o:spid="_x0000_s1030" style="position:absolute;left:1416;top:-15;width:62;height:346;visibility:visible;mso-wrap-style:square;v-text-anchor:top" coordsize="6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vQcYA&#10;AADcAAAADwAAAGRycy9kb3ducmV2LnhtbESPQW/CMAyF75P2HyJP2m2kY9KECgGxrdO4IFjHgaPV&#10;mKaicaom0O7f48Ok3Wy95/c+L1ajb9WV+tgENvA8yUARV8E2XBs4/Hw+zUDFhGyxDUwGfinCanl/&#10;t8DchoG/6VqmWkkIxxwNuJS6XOtYOfIYJ6EjFu0Ueo9J1r7WtsdBwn2rp1n2qj02LA0OO3p3VJ3L&#10;izfw4fa+3FTD0W2L9LV+K3a7YnYy5vFhXM9BJRrTv/nvemMF/0Vo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TvQcYAAADcAAAADwAAAAAAAAAAAAAAAACYAgAAZHJz&#10;L2Rvd25yZXYueG1sUEsFBgAAAAAEAAQA9QAAAIsDAAAAAA==&#10;" path="m,346r62,l62,,,,,346xe" fillcolor="#d9d9d9" stroked="f">
                      <v:path arrowok="t" o:connecttype="custom" o:connectlocs="0,331;62,331;62,-15;0,-15;0,331" o:connectangles="0,0,0,0,0"/>
                    </v:shape>
                    <v:group id="Group 132" o:spid="_x0000_s1031" style="position:absolute;left:1478;top:-15;width:379;height:346" coordorigin="1478,-15" coordsize="379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<v:shape id="Freeform 149" o:spid="_x0000_s1032" style="position:absolute;left:1478;top:-15;width:379;height:346;visibility:visible;mso-wrap-style:square;v-text-anchor:top" coordsize="37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pdKsYA&#10;AADcAAAADwAAAGRycy9kb3ducmV2LnhtbESPT0sDQQzF70K/w5CCNzur+KeunRYpCEJBsBbaY7oT&#10;d4fuZJaduN1+e3MQvCW8l/d+WazG2JqB+hwSO7idFWCIq+QD1w52X283czBZkD22icnBhTKslpOr&#10;BZY+nfmThq3URkM4l+igEelKa3PVUMQ8Sx2xat+pjyi69rX1PZ41PLb2rigebcTA2tBgR+uGqtP2&#10;Jzo45eI57IeH43Etm3A5PMmm/vDOXU/H1xcwQqP8m/+u373i3yu+PqMT2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pdKsYAAADcAAAADwAAAAAAAAAAAAAAAACYAgAAZHJz&#10;L2Rvd25yZXYueG1sUEsFBgAAAAAEAAQA9QAAAIsDAAAAAA==&#10;" path="m,346r380,l380,,,,,346xe" fillcolor="#d9d9d9" stroked="f">
                        <v:path arrowok="t" o:connecttype="custom" o:connectlocs="0,331;380,331;380,-15;0,-15;0,331" o:connectangles="0,0,0,0,0"/>
                      </v:shape>
                      <v:group id="Group 133" o:spid="_x0000_s1033" style="position:absolute;left:1920;top:-15;width:8986;height:346" coordorigin="1920,-15" coordsize="898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<v:shape id="Freeform 148" o:spid="_x0000_s1034" style="position:absolute;left:1920;top:-15;width:8986;height:346;visibility:visible;mso-wrap-style:square;v-text-anchor:top" coordsize="898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dE8sEA&#10;AADcAAAADwAAAGRycy9kb3ducmV2LnhtbERPTYvCMBC9C/6HMII3TZWuSNcoIijedmsF9zg0s23Z&#10;ZlKaWLv+eiMI3ubxPme16U0tOmpdZVnBbBqBIM6trrhQcM72kyUI55E11pZJwT852KyHgxUm2t44&#10;pe7kCxFC2CWooPS+SaR0eUkG3dQ2xIH7ta1BH2BbSN3iLYSbWs6jaCENVhwaSmxoV1L+d7oaBR8/&#10;ekaHS2q/o3tcp9eqk3H2pdR41G8/QXjq/Vv8ch91mB/P4flMu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3RPLBAAAA3AAAAA8AAAAAAAAAAAAAAAAAmAIAAGRycy9kb3du&#10;cmV2LnhtbFBLBQYAAAAABAAEAPUAAACGAwAAAAA=&#10;" path="m,346r8986,l8986,,,,,346xe" fillcolor="#d9d9d9" stroked="f">
                          <v:path arrowok="t" o:connecttype="custom" o:connectlocs="0,331;8986,331;8986,-15;0,-15;0,331" o:connectangles="0,0,0,0,0"/>
                        </v:shape>
                        <v:group id="Group 134" o:spid="_x0000_s1035" style="position:absolute;left:1987;top:-15;width:8856;height:331" coordorigin="1987,-15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<v:shape id="Freeform 147" o:spid="_x0000_s1036" style="position:absolute;left:1987;top:-15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8adMEA&#10;AADcAAAADwAAAGRycy9kb3ducmV2LnhtbERP24rCMBB9F/Yfwiz4ZtNVEalGWXYRXfXB2wcMzdgW&#10;m0lpou369UYQfJvDuc503ppS3Kh2hWUFX1EMgji1uuBMwem46I1BOI+ssbRMCv7JwXz20Zliom3D&#10;e7odfCZCCLsEFeTeV4mULs3JoItsRRy4s60N+gDrTOoamxBuStmP45E0WHBoyLGin5zSy+FqFBzp&#10;Ypab32qBf9SsB/t7irTbKtX9bL8nIDy1/i1+uVc6zB8O4flMu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/GnTBAAAA3AAAAA8AAAAAAAAAAAAAAAAAmAIAAGRycy9kb3du&#10;cmV2LnhtbFBLBQYAAAAABAAEAPUAAACGAwAAAAA=&#10;" path="m,331r8856,l8856,,,,,331xe" fillcolor="#d9d9d9" stroked="f">
                            <v:path arrowok="t" o:connecttype="custom" o:connectlocs="0,316;8856,316;8856,-15;0,-15;0,316" o:connectangles="0,0,0,0,0"/>
                          </v:shape>
                          <v:group id="Group 135" o:spid="_x0000_s1037" style="position:absolute;left:1411;top:-20;width:509;height:0" coordorigin="1411,-20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<v:shape id="Freeform 146" o:spid="_x0000_s1038" style="position:absolute;left:1411;top:-20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OhcMA&#10;AADcAAAADwAAAGRycy9kb3ducmV2LnhtbERP22rCQBB9L/gPywi+FN1UbCrRjZSCKBRKa/2AITsm&#10;IdnZNDtq/Hu3UOjbHM511pvBtepCfag9G3iaJaCIC29rLg0cv7fTJaggyBZbz2TgRgE2+ehhjZn1&#10;V/6iy0FKFUM4ZGigEukyrUNRkcMw8x1x5E6+dygR9qW2PV5juGv1PElS7bDm2FBhR28VFc3h7Axs&#10;g90dpUwk9c/vzcvP7mO4fT4aMxkPrytQQoP8i//cexvnL1L4fSZeo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AOhcMAAADcAAAADwAAAAAAAAAAAAAAAACYAgAAZHJzL2Rv&#10;d25yZXYueG1sUEsFBgAAAAAEAAQA9QAAAIgDAAAAAA==&#10;" path="m,l509,e" filled="f" strokeweight=".58pt">
                              <v:path arrowok="t" o:connecttype="custom" o:connectlocs="0,0;509,0" o:connectangles="0,0"/>
                            </v:shape>
                            <v:group id="Group 136" o:spid="_x0000_s1039" style="position:absolute;left:1920;top:-20;width:10;height:0" coordorigin="1920,-2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      <v:shape id="Freeform 145" o:spid="_x0000_s1040" style="position:absolute;left:1920;top:-2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zBsUA&#10;AADcAAAADwAAAGRycy9kb3ducmV2LnhtbESPT2vCQBDF70K/wzKFXkQ3rcU/0VWKoJTejB48Dtkx&#10;CWZnQ3aN8ds7B6G3Gd6b936z2vSuVh21ofJs4HOcgCLOva24MHA67kZzUCEiW6w9k4EHBdis3wYr&#10;TK2/84G6LBZKQjikaKCMsUm1DnlJDsPYN8SiXXzrMMraFtq2eJdwV+uvJJlqhxVLQ4kNbUvKr9nN&#10;GdiGbHibTPb7eUPdn6su58Vs4Y35eO9/lqAi9fHf/Lr+tYL/LbTyjEy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PMGxQAAANwAAAAPAAAAAAAAAAAAAAAAAJgCAABkcnMv&#10;ZG93bnJldi54bWxQSwUGAAAAAAQABAD1AAAAigMAAAAA&#10;" path="m,l10,e" filled="f" strokeweight=".58pt">
                                <v:path arrowok="t" o:connecttype="custom" o:connectlocs="0,0;10,0" o:connectangles="0,0"/>
                              </v:shape>
                              <v:group id="Group 137" o:spid="_x0000_s1041" style="position:absolute;left:1930;top:-20;width:8976;height:0" coordorigin="1930,-2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      <v:shape id="Freeform 144" o:spid="_x0000_s1042" style="position:absolute;left:1930;top:-2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9LsUA&#10;AADcAAAADwAAAGRycy9kb3ducmV2LnhtbESPQWvCQBCF70L/wzKF3nTTglKjq0ipIFSQRkvxNmTH&#10;JJidDdk1xn/vHARvM7w3730zX/auVh21ofJs4H2UgCLOva24MHDYr4efoEJEtlh7JgM3CrBcvAzm&#10;mFp/5V/qslgoCeGQooEyxibVOuQlOQwj3xCLdvKtwyhrW2jb4lXCXa0/kmSiHVYsDSU29FVSfs4u&#10;zkBld9/TQ/1zocnfthlP8RSO/50xb6/9agYqUh+f5sf1xgr+WPDlGZl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30uxQAAANwAAAAPAAAAAAAAAAAAAAAAAJgCAABkcnMv&#10;ZG93bnJldi54bWxQSwUGAAAAAAQABAD1AAAAigMAAAAA&#10;" path="m,l8976,e" filled="f" strokeweight=".58pt">
                                  <v:path arrowok="t" o:connecttype="custom" o:connectlocs="0,0;8976,0" o:connectangles="0,0"/>
                                </v:shape>
                                <v:group id="Group 138" o:spid="_x0000_s1043" style="position:absolute;left:1411;top:336;width:509;height:0" coordorigin="1411,336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          <v:shape id="Freeform 143" o:spid="_x0000_s1044" style="position:absolute;left:1411;top:336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eW8MA&#10;AADcAAAADwAAAGRycy9kb3ducmV2LnhtbERP22rCQBB9F/oPyxR8kbppQFtS11AKQaEg1foBQ3aa&#10;BLOzaXY08e/dgtC3OZzrrPLRtepCfWg8G3ieJ6CIS28brgwcv4unV1BBkC22nsnAlQLk64fJCjPr&#10;B97T5SCViiEcMjRQi3SZ1qGsyWGY+444cj++dygR9pW2PQ4x3LU6TZKldthwbKixo4+aytPh7AwU&#10;wW6OUiWy9IvP08vvZjdev2bGTB/H9zdQQqP8i+/urY3zFyn8PRMv0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KeW8MAAADcAAAADwAAAAAAAAAAAAAAAACYAgAAZHJzL2Rv&#10;d25yZXYueG1sUEsFBgAAAAAEAAQA9QAAAIgDAAAAAA==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139" o:spid="_x0000_s1045" style="position:absolute;left:1920;top:336;width:10;height:0" coordorigin="1920,336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            <v:shape id="Freeform 142" o:spid="_x0000_s1046" style="position:absolute;left:1920;top:33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v3sIA&#10;AADcAAAADwAAAGRycy9kb3ducmV2LnhtbERPTYvCMBC9L/gfwgheFpuq66pdo4igiDe7HjwOzdiW&#10;bSalibX+eyMIe5vH+5zlujOVaKlxpWUFoygGQZxZXXKu4Py7G85BOI+ssbJMCh7kYL3qfSwx0fbO&#10;J2pTn4sQwi5BBYX3dSKlywoy6CJbEwfuahuDPsAml7rBewg3lRzH8bc0WHJoKLCmbUHZX3ozCrYu&#10;/bxNJvv9vKb2aMrrZTFbWKUG/W7zA8JT5//Fb/dBh/nTL3g9E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G/ewgAAANwAAAAPAAAAAAAAAAAAAAAAAJgCAABkcnMvZG93&#10;bnJldi54bWxQSwUGAAAAAAQABAD1AAAAhwMAAAAA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140" o:spid="_x0000_s1047" style="position:absolute;left:1930;top:336;width:8976;height:0" coordorigin="1930,336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            <v:shape id="Freeform 141" o:spid="_x0000_s1048" style="position:absolute;left:1930;top:336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ZAwcIA&#10;AADcAAAADwAAAGRycy9kb3ducmV2LnhtbERP24rCMBB9F/yHMMK+aeqCxVajiOzCwgriDfFtaMa2&#10;2ExKE2v9e7Ow4NscznXmy85UoqXGlZYVjEcRCOLM6pJzBcfD93AKwnlkjZVlUvAkB8tFvzfHVNsH&#10;76jd+1yEEHYpKii8r1MpXVaQQTeyNXHgrrYx6ANscqkbfIRwU8nPKIqlwZJDQ4E1rQvKbvu7UVDq&#10;7VdyrH7vFJ829STBq7ucW6U+Bt1qBsJT59/if/ePDvMnMfw9Ey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5kDBwgAAANwAAAAPAAAAAAAAAAAAAAAAAJgCAABkcnMvZG93&#10;bnJldi54bWxQSwUGAAAAAAQABAD1AAAAhwMAAAAA&#10;" path="m,l8976,e" filled="f" strokeweight=".58pt">
                                        <v:path arrowok="t" o:connecttype="custom" o:connectlocs="0,0;8976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841EE">
        <w:rPr>
          <w:rFonts w:ascii="Arial" w:eastAsia="Arial" w:hAnsi="Arial" w:cs="Arial"/>
          <w:b/>
          <w:spacing w:val="5"/>
        </w:rPr>
        <w:t>1</w:t>
      </w:r>
      <w:r w:rsidR="005841EE">
        <w:rPr>
          <w:rFonts w:ascii="Arial" w:eastAsia="Arial" w:hAnsi="Arial" w:cs="Arial"/>
          <w:b/>
        </w:rPr>
        <w:t xml:space="preserve">1    </w:t>
      </w:r>
      <w:r w:rsidR="005841EE">
        <w:rPr>
          <w:rFonts w:ascii="Arial" w:eastAsia="Arial" w:hAnsi="Arial" w:cs="Arial"/>
          <w:b/>
          <w:spacing w:val="3"/>
        </w:rPr>
        <w:t xml:space="preserve"> </w:t>
      </w:r>
      <w:r w:rsidR="005841EE">
        <w:rPr>
          <w:rFonts w:ascii="Arial" w:eastAsia="Arial" w:hAnsi="Arial" w:cs="Arial"/>
          <w:b/>
          <w:spacing w:val="-1"/>
          <w:position w:val="2"/>
          <w:sz w:val="19"/>
          <w:szCs w:val="19"/>
        </w:rPr>
        <w:t>T</w:t>
      </w:r>
      <w:r w:rsidR="005841EE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5841EE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X</w:t>
      </w:r>
      <w:r w:rsidR="005841EE"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 w:rsidR="005841EE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C</w:t>
      </w:r>
      <w:r w:rsidR="005841EE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5841EE">
        <w:rPr>
          <w:rFonts w:ascii="Arial" w:eastAsia="Arial" w:hAnsi="Arial" w:cs="Arial"/>
          <w:b/>
          <w:spacing w:val="-1"/>
          <w:position w:val="2"/>
          <w:sz w:val="19"/>
          <w:szCs w:val="19"/>
        </w:rPr>
        <w:t>L</w:t>
      </w:r>
      <w:r w:rsidR="005841EE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5841EE">
        <w:rPr>
          <w:rFonts w:ascii="Arial" w:eastAsia="Arial" w:hAnsi="Arial" w:cs="Arial"/>
          <w:b/>
          <w:spacing w:val="1"/>
          <w:position w:val="2"/>
          <w:sz w:val="19"/>
          <w:szCs w:val="19"/>
        </w:rPr>
        <w:t>G</w:t>
      </w:r>
      <w:r w:rsidR="005841EE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5841EE">
        <w:rPr>
          <w:rFonts w:ascii="Arial" w:eastAsia="Arial" w:hAnsi="Arial" w:cs="Arial"/>
          <w:b/>
          <w:spacing w:val="2"/>
          <w:position w:val="2"/>
          <w:sz w:val="19"/>
          <w:szCs w:val="19"/>
        </w:rPr>
        <w:t>C</w:t>
      </w:r>
      <w:r w:rsidR="005841EE">
        <w:rPr>
          <w:rFonts w:ascii="Arial" w:eastAsia="Arial" w:hAnsi="Arial" w:cs="Arial"/>
          <w:b/>
          <w:spacing w:val="-7"/>
          <w:position w:val="2"/>
          <w:sz w:val="19"/>
          <w:szCs w:val="19"/>
        </w:rPr>
        <w:t>A</w:t>
      </w:r>
      <w:r w:rsidR="005841EE">
        <w:rPr>
          <w:rFonts w:ascii="Arial" w:eastAsia="Arial" w:hAnsi="Arial" w:cs="Arial"/>
          <w:b/>
          <w:position w:val="2"/>
          <w:sz w:val="19"/>
          <w:szCs w:val="19"/>
        </w:rPr>
        <w:t>L</w:t>
      </w:r>
      <w:r w:rsidR="005841EE">
        <w:rPr>
          <w:rFonts w:ascii="Arial" w:eastAsia="Arial" w:hAnsi="Arial" w:cs="Arial"/>
          <w:b/>
          <w:spacing w:val="-11"/>
          <w:position w:val="2"/>
          <w:sz w:val="19"/>
          <w:szCs w:val="19"/>
        </w:rPr>
        <w:t xml:space="preserve"> </w:t>
      </w:r>
      <w:r w:rsidR="005841EE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5841EE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5841EE">
        <w:rPr>
          <w:rFonts w:ascii="Arial" w:eastAsia="Arial" w:hAnsi="Arial" w:cs="Arial"/>
          <w:b/>
          <w:spacing w:val="4"/>
          <w:position w:val="2"/>
          <w:sz w:val="19"/>
          <w:szCs w:val="19"/>
        </w:rPr>
        <w:t>F</w:t>
      </w:r>
      <w:r w:rsidR="005841EE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5841EE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</w:t>
      </w:r>
      <w:r w:rsidR="005841EE"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 w:rsidR="005841EE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A</w:t>
      </w:r>
      <w:r w:rsidR="005841EE"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 w:rsidR="005841EE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5841EE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5841EE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5841EE"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1F0535" w:rsidRDefault="001F0535">
      <w:pPr>
        <w:spacing w:line="120" w:lineRule="exact"/>
        <w:rPr>
          <w:sz w:val="12"/>
          <w:szCs w:val="12"/>
        </w:rPr>
      </w:pPr>
    </w:p>
    <w:p w:rsidR="001F0535" w:rsidRDefault="005841EE">
      <w:pPr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ata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</w:p>
    <w:p w:rsidR="001F0535" w:rsidRDefault="001F0535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1F0535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F0535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F0535">
        <w:trPr>
          <w:trHeight w:hRule="exact" w:val="40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1F0535" w:rsidRDefault="005841EE">
            <w:pPr>
              <w:spacing w:before="70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1F0535" w:rsidRDefault="005841EE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2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1"/>
                <w:position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(Cor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undu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DL5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  <w:p w:rsidR="001F0535" w:rsidRDefault="005841EE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1F0535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6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F0535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1F0535" w:rsidRDefault="005841EE">
            <w:pPr>
              <w:spacing w:before="84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1F0535">
        <w:trPr>
          <w:trHeight w:hRule="exact" w:val="473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before="4" w:line="100" w:lineRule="exact"/>
              <w:rPr>
                <w:sz w:val="11"/>
                <w:szCs w:val="11"/>
              </w:rPr>
            </w:pPr>
          </w:p>
          <w:p w:rsidR="001F0535" w:rsidRDefault="005841EE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37" w:line="180" w:lineRule="exact"/>
              <w:ind w:left="61" w:right="1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1F0535">
        <w:trPr>
          <w:trHeight w:hRule="exact" w:val="667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before="5" w:line="200" w:lineRule="exact"/>
            </w:pPr>
          </w:p>
          <w:p w:rsidR="001F0535" w:rsidRDefault="005841EE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37" w:line="180" w:lineRule="exact"/>
              <w:ind w:left="61" w:right="20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su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1F0535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</w:tbl>
    <w:p w:rsidR="001F0535" w:rsidRDefault="001F0535">
      <w:pPr>
        <w:spacing w:line="200" w:lineRule="exact"/>
      </w:pPr>
    </w:p>
    <w:p w:rsidR="001F0535" w:rsidRDefault="001F0535">
      <w:pPr>
        <w:spacing w:line="200" w:lineRule="exact"/>
      </w:pPr>
    </w:p>
    <w:p w:rsidR="001F0535" w:rsidRDefault="001F0535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1F0535">
        <w:trPr>
          <w:trHeight w:hRule="exact" w:val="355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1F0535" w:rsidRDefault="005841EE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2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1F0535">
        <w:trPr>
          <w:trHeight w:hRule="exact" w:val="979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1F0535">
            <w:pPr>
              <w:spacing w:before="8" w:line="160" w:lineRule="exact"/>
              <w:rPr>
                <w:sz w:val="16"/>
                <w:szCs w:val="16"/>
              </w:rPr>
            </w:pPr>
          </w:p>
          <w:p w:rsidR="001F0535" w:rsidRDefault="001F0535">
            <w:pPr>
              <w:spacing w:line="200" w:lineRule="exact"/>
            </w:pPr>
          </w:p>
          <w:p w:rsidR="001F0535" w:rsidRDefault="005841EE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4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(Cor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undu</w:t>
            </w:r>
            <w:r>
              <w:rPr>
                <w:rFonts w:ascii="Arial" w:eastAsia="Arial" w:hAnsi="Arial" w:cs="Arial"/>
                <w:spacing w:val="6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position w:val="1"/>
                <w:sz w:val="17"/>
                <w:szCs w:val="17"/>
              </w:rPr>
              <w:t>:</w:t>
            </w:r>
          </w:p>
          <w:p w:rsidR="001F0535" w:rsidRDefault="005841EE">
            <w:pPr>
              <w:spacing w:before="3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1F0535" w:rsidRDefault="005841EE">
            <w:pPr>
              <w:spacing w:before="39" w:line="276" w:lineRule="auto"/>
              <w:ind w:left="61" w:right="17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1F0535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F0535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F0535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F0535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1F0535" w:rsidRDefault="001F0535">
      <w:pPr>
        <w:sectPr w:rsidR="001F0535">
          <w:pgSz w:w="12240" w:h="15840"/>
          <w:pgMar w:top="1800" w:right="1220" w:bottom="280" w:left="1280" w:header="1279" w:footer="0" w:gutter="0"/>
          <w:cols w:space="720"/>
        </w:sectPr>
      </w:pPr>
    </w:p>
    <w:p w:rsidR="001F0535" w:rsidRDefault="001F0535">
      <w:pPr>
        <w:spacing w:before="5" w:line="220" w:lineRule="exact"/>
        <w:rPr>
          <w:sz w:val="22"/>
          <w:szCs w:val="22"/>
        </w:rPr>
      </w:pPr>
    </w:p>
    <w:p w:rsidR="001F0535" w:rsidRDefault="005841EE">
      <w:pPr>
        <w:spacing w:before="32"/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t>1</w:t>
      </w:r>
      <w:r>
        <w:rPr>
          <w:rFonts w:ascii="Arial" w:eastAsia="Arial" w:hAnsi="Arial" w:cs="Arial"/>
          <w:b/>
        </w:rPr>
        <w:t xml:space="preserve">3 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D</w:t>
      </w:r>
      <w:r>
        <w:rPr>
          <w:rFonts w:ascii="Arial" w:eastAsia="Arial" w:hAnsi="Arial" w:cs="Arial"/>
          <w:b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position w:val="1"/>
          <w:sz w:val="19"/>
          <w:szCs w:val="19"/>
        </w:rPr>
        <w:t>P</w:t>
      </w:r>
      <w:r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position w:val="1"/>
          <w:sz w:val="19"/>
          <w:szCs w:val="19"/>
        </w:rPr>
        <w:t>L</w:t>
      </w:r>
      <w:r>
        <w:rPr>
          <w:rFonts w:ascii="Arial" w:eastAsia="Arial" w:hAnsi="Arial" w:cs="Arial"/>
          <w:b/>
          <w:spacing w:val="-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C</w:t>
      </w:r>
      <w:r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position w:val="1"/>
          <w:sz w:val="19"/>
          <w:szCs w:val="19"/>
        </w:rPr>
        <w:t>S</w:t>
      </w:r>
      <w:r>
        <w:rPr>
          <w:rFonts w:ascii="Arial" w:eastAsia="Arial" w:hAnsi="Arial" w:cs="Arial"/>
          <w:b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position w:val="1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RA</w:t>
      </w:r>
      <w:r>
        <w:rPr>
          <w:rFonts w:ascii="Arial" w:eastAsia="Arial" w:hAnsi="Arial" w:cs="Arial"/>
          <w:b/>
          <w:spacing w:val="-5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position w:val="1"/>
          <w:sz w:val="19"/>
          <w:szCs w:val="19"/>
        </w:rPr>
        <w:t>S</w:t>
      </w:r>
    </w:p>
    <w:p w:rsidR="001F0535" w:rsidRDefault="001F0535">
      <w:pPr>
        <w:spacing w:line="100" w:lineRule="exact"/>
        <w:rPr>
          <w:sz w:val="11"/>
          <w:szCs w:val="11"/>
        </w:rPr>
      </w:pPr>
    </w:p>
    <w:p w:rsidR="001F0535" w:rsidRDefault="006A2569">
      <w:pPr>
        <w:ind w:left="3382" w:right="4733"/>
        <w:jc w:val="center"/>
        <w:rPr>
          <w:rFonts w:ascii="Arial" w:eastAsia="Arial" w:hAnsi="Arial" w:cs="Arial"/>
          <w:sz w:val="17"/>
          <w:szCs w:val="17"/>
        </w:rPr>
        <w:sectPr w:rsidR="001F0535">
          <w:headerReference w:type="default" r:id="rId18"/>
          <w:pgSz w:w="12240" w:h="15840"/>
          <w:pgMar w:top="2000" w:right="1220" w:bottom="280" w:left="1280" w:header="1279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7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ge">
                  <wp:posOffset>1398270</wp:posOffset>
                </wp:positionV>
                <wp:extent cx="6043930" cy="685800"/>
                <wp:effectExtent l="8255" t="7620" r="5715" b="1905"/>
                <wp:wrapNone/>
                <wp:docPr id="10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685800"/>
                          <a:chOff x="1393" y="2202"/>
                          <a:chExt cx="9518" cy="1080"/>
                        </a:xfrm>
                      </wpg:grpSpPr>
                      <wpg:grpSp>
                        <wpg:cNvPr id="104" name="Group 99"/>
                        <wpg:cNvGrpSpPr>
                          <a:grpSpLocks/>
                        </wpg:cNvGrpSpPr>
                        <wpg:grpSpPr bwMode="auto">
                          <a:xfrm>
                            <a:off x="1858" y="2213"/>
                            <a:ext cx="62" cy="350"/>
                            <a:chOff x="1858" y="2213"/>
                            <a:chExt cx="62" cy="350"/>
                          </a:xfrm>
                        </wpg:grpSpPr>
                        <wps:wsp>
                          <wps:cNvPr id="105" name="Freeform 128"/>
                          <wps:cNvSpPr>
                            <a:spLocks/>
                          </wps:cNvSpPr>
                          <wps:spPr bwMode="auto">
                            <a:xfrm>
                              <a:off x="1858" y="2213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2563 2213"/>
                                <a:gd name="T3" fmla="*/ 2563 h 350"/>
                                <a:gd name="T4" fmla="+- 0 1920 1858"/>
                                <a:gd name="T5" fmla="*/ T4 w 62"/>
                                <a:gd name="T6" fmla="+- 0 2563 2213"/>
                                <a:gd name="T7" fmla="*/ 2563 h 350"/>
                                <a:gd name="T8" fmla="+- 0 1920 1858"/>
                                <a:gd name="T9" fmla="*/ T8 w 62"/>
                                <a:gd name="T10" fmla="+- 0 2213 2213"/>
                                <a:gd name="T11" fmla="*/ 2213 h 350"/>
                                <a:gd name="T12" fmla="+- 0 1858 1858"/>
                                <a:gd name="T13" fmla="*/ T12 w 62"/>
                                <a:gd name="T14" fmla="+- 0 2213 2213"/>
                                <a:gd name="T15" fmla="*/ 2213 h 350"/>
                                <a:gd name="T16" fmla="+- 0 1858 1858"/>
                                <a:gd name="T17" fmla="*/ T16 w 62"/>
                                <a:gd name="T18" fmla="+- 0 2563 2213"/>
                                <a:gd name="T19" fmla="*/ 2563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0"/>
                                  </a:moveTo>
                                  <a:lnTo>
                                    <a:pt x="62" y="35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416" y="2213"/>
                              <a:ext cx="62" cy="350"/>
                              <a:chOff x="1416" y="2213"/>
                              <a:chExt cx="62" cy="350"/>
                            </a:xfrm>
                          </wpg:grpSpPr>
                          <wps:wsp>
                            <wps:cNvPr id="107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1416" y="2213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2563 2213"/>
                                  <a:gd name="T3" fmla="*/ 2563 h 350"/>
                                  <a:gd name="T4" fmla="+- 0 1478 1416"/>
                                  <a:gd name="T5" fmla="*/ T4 w 62"/>
                                  <a:gd name="T6" fmla="+- 0 2563 2213"/>
                                  <a:gd name="T7" fmla="*/ 2563 h 350"/>
                                  <a:gd name="T8" fmla="+- 0 1478 1416"/>
                                  <a:gd name="T9" fmla="*/ T8 w 62"/>
                                  <a:gd name="T10" fmla="+- 0 2213 2213"/>
                                  <a:gd name="T11" fmla="*/ 2213 h 350"/>
                                  <a:gd name="T12" fmla="+- 0 1416 1416"/>
                                  <a:gd name="T13" fmla="*/ T12 w 62"/>
                                  <a:gd name="T14" fmla="+- 0 2213 2213"/>
                                  <a:gd name="T15" fmla="*/ 2213 h 350"/>
                                  <a:gd name="T16" fmla="+- 0 1416 1416"/>
                                  <a:gd name="T17" fmla="*/ T16 w 62"/>
                                  <a:gd name="T18" fmla="+- 0 2563 2213"/>
                                  <a:gd name="T19" fmla="*/ 2563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0"/>
                                    </a:moveTo>
                                    <a:lnTo>
                                      <a:pt x="62" y="35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8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2213"/>
                                <a:ext cx="379" cy="350"/>
                                <a:chOff x="1478" y="2213"/>
                                <a:chExt cx="379" cy="350"/>
                              </a:xfrm>
                            </wpg:grpSpPr>
                            <wps:wsp>
                              <wps:cNvPr id="109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2213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2563 2213"/>
                                    <a:gd name="T3" fmla="*/ 2563 h 350"/>
                                    <a:gd name="T4" fmla="+- 0 1858 1478"/>
                                    <a:gd name="T5" fmla="*/ T4 w 379"/>
                                    <a:gd name="T6" fmla="+- 0 2563 2213"/>
                                    <a:gd name="T7" fmla="*/ 2563 h 350"/>
                                    <a:gd name="T8" fmla="+- 0 1858 1478"/>
                                    <a:gd name="T9" fmla="*/ T8 w 379"/>
                                    <a:gd name="T10" fmla="+- 0 2213 2213"/>
                                    <a:gd name="T11" fmla="*/ 2213 h 350"/>
                                    <a:gd name="T12" fmla="+- 0 1478 1478"/>
                                    <a:gd name="T13" fmla="*/ T12 w 379"/>
                                    <a:gd name="T14" fmla="+- 0 2213 2213"/>
                                    <a:gd name="T15" fmla="*/ 2213 h 350"/>
                                    <a:gd name="T16" fmla="+- 0 1478 1478"/>
                                    <a:gd name="T17" fmla="*/ T16 w 379"/>
                                    <a:gd name="T18" fmla="+- 0 2563 2213"/>
                                    <a:gd name="T19" fmla="*/ 2563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0"/>
                                      </a:moveTo>
                                      <a:lnTo>
                                        <a:pt x="380" y="350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0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2213"/>
                                  <a:ext cx="8986" cy="350"/>
                                  <a:chOff x="1920" y="2213"/>
                                  <a:chExt cx="8986" cy="350"/>
                                </a:xfrm>
                              </wpg:grpSpPr>
                              <wps:wsp>
                                <wps:cNvPr id="111" name="Freeform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2213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2563 2213"/>
                                      <a:gd name="T3" fmla="*/ 2563 h 350"/>
                                      <a:gd name="T4" fmla="+- 0 10906 1920"/>
                                      <a:gd name="T5" fmla="*/ T4 w 8986"/>
                                      <a:gd name="T6" fmla="+- 0 2563 2213"/>
                                      <a:gd name="T7" fmla="*/ 2563 h 350"/>
                                      <a:gd name="T8" fmla="+- 0 10906 1920"/>
                                      <a:gd name="T9" fmla="*/ T8 w 8986"/>
                                      <a:gd name="T10" fmla="+- 0 2213 2213"/>
                                      <a:gd name="T11" fmla="*/ 2213 h 350"/>
                                      <a:gd name="T12" fmla="+- 0 1920 1920"/>
                                      <a:gd name="T13" fmla="*/ T12 w 8986"/>
                                      <a:gd name="T14" fmla="+- 0 2213 2213"/>
                                      <a:gd name="T15" fmla="*/ 2213 h 350"/>
                                      <a:gd name="T16" fmla="+- 0 1920 1920"/>
                                      <a:gd name="T17" fmla="*/ T16 w 8986"/>
                                      <a:gd name="T18" fmla="+- 0 2563 2213"/>
                                      <a:gd name="T19" fmla="*/ 2563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0"/>
                                        </a:moveTo>
                                        <a:lnTo>
                                          <a:pt x="8986" y="350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2" name="Group 1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2213"/>
                                    <a:ext cx="8856" cy="326"/>
                                    <a:chOff x="1987" y="2213"/>
                                    <a:chExt cx="8856" cy="326"/>
                                  </a:xfrm>
                                </wpg:grpSpPr>
                                <wps:wsp>
                                  <wps:cNvPr id="113" name="Freeform 1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2213"/>
                                      <a:ext cx="8856" cy="326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2539 2213"/>
                                        <a:gd name="T3" fmla="*/ 2539 h 326"/>
                                        <a:gd name="T4" fmla="+- 0 10843 1987"/>
                                        <a:gd name="T5" fmla="*/ T4 w 8856"/>
                                        <a:gd name="T6" fmla="+- 0 2539 2213"/>
                                        <a:gd name="T7" fmla="*/ 2539 h 326"/>
                                        <a:gd name="T8" fmla="+- 0 10843 1987"/>
                                        <a:gd name="T9" fmla="*/ T8 w 8856"/>
                                        <a:gd name="T10" fmla="+- 0 2213 2213"/>
                                        <a:gd name="T11" fmla="*/ 2213 h 326"/>
                                        <a:gd name="T12" fmla="+- 0 1987 1987"/>
                                        <a:gd name="T13" fmla="*/ T12 w 8856"/>
                                        <a:gd name="T14" fmla="+- 0 2213 2213"/>
                                        <a:gd name="T15" fmla="*/ 2213 h 326"/>
                                        <a:gd name="T16" fmla="+- 0 1987 1987"/>
                                        <a:gd name="T17" fmla="*/ T16 w 8856"/>
                                        <a:gd name="T18" fmla="+- 0 2539 2213"/>
                                        <a:gd name="T19" fmla="*/ 2539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26">
                                          <a:moveTo>
                                            <a:pt x="0" y="326"/>
                                          </a:moveTo>
                                          <a:lnTo>
                                            <a:pt x="8856" y="326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14" name="Group 10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2208"/>
                                      <a:ext cx="509" cy="0"/>
                                      <a:chOff x="1411" y="2208"/>
                                      <a:chExt cx="509" cy="0"/>
                                    </a:xfrm>
                                  </wpg:grpSpPr>
                                  <wps:wsp>
                                    <wps:cNvPr id="115" name="Freeform 12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2208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16" name="Group 10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2208"/>
                                        <a:ext cx="10" cy="0"/>
                                        <a:chOff x="1920" y="2208"/>
                                        <a:chExt cx="10" cy="0"/>
                                      </a:xfrm>
                                    </wpg:grpSpPr>
                                    <wps:wsp>
                                      <wps:cNvPr id="117" name="Freeform 12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2208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8" name="Group 10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2208"/>
                                          <a:ext cx="8976" cy="0"/>
                                          <a:chOff x="1930" y="2208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19" name="Freeform 12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2208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20" name="Group 10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2568"/>
                                            <a:ext cx="509" cy="0"/>
                                            <a:chOff x="1411" y="2568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121" name="Freeform 1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2568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22" name="Group 10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2568"/>
                                              <a:ext cx="10" cy="0"/>
                                              <a:chOff x="1920" y="2568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123" name="Freeform 11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2568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24" name="Group 10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2568"/>
                                                <a:ext cx="2693" cy="0"/>
                                                <a:chOff x="1930" y="2568"/>
                                                <a:chExt cx="2693" cy="0"/>
                                              </a:xfrm>
                                            </wpg:grpSpPr>
                                            <wps:wsp>
                                              <wps:cNvPr id="125" name="Freeform 11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2568"/>
                                                  <a:ext cx="269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2693"/>
                                                    <a:gd name="T2" fmla="+- 0 4622 1930"/>
                                                    <a:gd name="T3" fmla="*/ T2 w 269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26" name="Group 11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2568"/>
                                                  <a:ext cx="6274" cy="0"/>
                                                  <a:chOff x="4632" y="2568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127" name="Freeform 11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2568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28" name="Group 11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3271"/>
                                                    <a:ext cx="3226" cy="0"/>
                                                    <a:chOff x="1397" y="3271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129" name="Freeform 11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3271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30" name="Group 11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2563"/>
                                                      <a:ext cx="0" cy="713"/>
                                                      <a:chOff x="4627" y="2563"/>
                                                      <a:chExt cx="0" cy="713"/>
                                                    </a:xfrm>
                                                  </wpg:grpSpPr>
                                                  <wps:wsp>
                                                    <wps:cNvPr id="131" name="Freeform 115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2563"/>
                                                        <a:ext cx="0" cy="713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2563 2563"/>
                                                          <a:gd name="T1" fmla="*/ 2563 h 713"/>
                                                          <a:gd name="T2" fmla="+- 0 3276 2563"/>
                                                          <a:gd name="T3" fmla="*/ 3276 h 71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71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713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32" name="Group 11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3271"/>
                                                        <a:ext cx="6274" cy="0"/>
                                                        <a:chOff x="4632" y="3271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133" name="Freeform 11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3271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4318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69.65pt;margin-top:110.1pt;width:475.9pt;height:54pt;z-index:-1363;mso-position-horizontal-relative:page;mso-position-vertical-relative:page" coordorigin="1393,2202" coordsize="9518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">
                <v:group id="Group 99" o:spid="_x0000_s1027" style="position:absolute;left:1858;top:2213;width:62;height:350" coordorigin="1858,2213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8" o:spid="_x0000_s1028" style="position:absolute;left:1858;top:2213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tk8MA&#10;AADcAAAADwAAAGRycy9kb3ducmV2LnhtbERPTWvCQBC9F/oflhF6q7sWLZJmI1KQelDaWg89Dtkx&#10;CcnOLtk1pv/eLQje5vE+J1+NthMD9aFxrGE2VSCIS2carjQcfzbPSxAhIhvsHJOGPwqwKh4fcsyM&#10;u/A3DYdYiRTCIUMNdYw+kzKUNVkMU+eJE3dyvcWYYF9J0+MlhdtOvij1Ki02nBpq9PReU9kezlbD&#10;x6Ldzj/VnuUO2+HLb5a//rjT+mkyrt9ARBrjXXxzb02arxbw/0y6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ptk8MAAADcAAAADwAAAAAAAAAAAAAAAACYAgAAZHJzL2Rv&#10;d25yZXYueG1sUEsFBgAAAAAEAAQA9QAAAIgDAAAAAA==&#10;" path="m,350r62,l62,,,,,350xe" fillcolor="#d9d9d9" stroked="f">
                    <v:path arrowok="t" o:connecttype="custom" o:connectlocs="0,2563;62,2563;62,2213;0,2213;0,2563" o:connectangles="0,0,0,0,0"/>
                  </v:shape>
                  <v:group id="Group 100" o:spid="_x0000_s1029" style="position:absolute;left:1416;top:2213;width:62;height:350" coordorigin="1416,2213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Freeform 127" o:spid="_x0000_s1030" style="position:absolute;left:1416;top:2213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Wf8IA&#10;AADcAAAADwAAAGRycy9kb3ducmV2LnhtbERPTWsCMRC9F/wPYQRvNbHYKqtRRBA9WNqqB4/DZtxd&#10;djMJm3Rd/31TKPQ2j/c5y3VvG9FRGyrHGiZjBYI4d6biQsPlvHuegwgR2WDjmDQ8KMB6NXhaYmbc&#10;nb+oO8VCpBAOGWooY/SZlCEvyWIYO0+cuJtrLcYE20KaFu8p3DbyRak3abHi1FCip21JeX36thr2&#10;r/Vh+qHeWR6x7j79bn71l6PWo2G/WYCI1Md/8Z/7YNJ8NYPfZ9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FZ/wgAAANwAAAAPAAAAAAAAAAAAAAAAAJgCAABkcnMvZG93&#10;bnJldi54bWxQSwUGAAAAAAQABAD1AAAAhwMAAAAA&#10;" path="m,350r62,l62,,,,,350xe" fillcolor="#d9d9d9" stroked="f">
                      <v:path arrowok="t" o:connecttype="custom" o:connectlocs="0,2563;62,2563;62,2213;0,2213;0,2563" o:connectangles="0,0,0,0,0"/>
                    </v:shape>
                    <v:group id="Group 101" o:spid="_x0000_s1031" style="position:absolute;left:1478;top:2213;width:379;height:350" coordorigin="1478,2213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<v:shape id="Freeform 126" o:spid="_x0000_s1032" style="position:absolute;left:1478;top:2213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FcsIA&#10;AADcAAAADwAAAGRycy9kb3ducmV2LnhtbERPS2sCMRC+F/wPYYTeamKxi65GEaGohR58HPQ2JOPu&#10;6maybFLd/vumUOhtPr7nzBadq8Wd2lB51jAcKBDExtuKCw3Hw/vLGESIyBZrz6ThmwIs5r2nGebW&#10;P3hH930sRArhkKOGMsYmlzKYkhyGgW+IE3fxrcOYYFtI2+IjhbtaviqVSYcVp4YSG1qVZG77L6fB&#10;HLbXzKzxI2OFt3P3NuLj50nr5363nIKI1MV/8Z97Y9N8NYHfZ9IF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oVywgAAANwAAAAPAAAAAAAAAAAAAAAAAJgCAABkcnMvZG93&#10;bnJldi54bWxQSwUGAAAAAAQABAD1AAAAhwMAAAAA&#10;" path="m,350r380,l380,,,,,350xe" fillcolor="#d9d9d9" stroked="f">
                        <v:path arrowok="t" o:connecttype="custom" o:connectlocs="0,2563;380,2563;380,2213;0,2213;0,2563" o:connectangles="0,0,0,0,0"/>
                      </v:shape>
                      <v:group id="Group 102" o:spid="_x0000_s1033" style="position:absolute;left:1920;top:2213;width:8986;height:350" coordorigin="1920,2213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shape id="Freeform 125" o:spid="_x0000_s1034" style="position:absolute;left:1920;top:2213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9/L8A&#10;AADcAAAADwAAAGRycy9kb3ducmV2LnhtbERPzYrCMBC+C75DGMGbpl1BpBqliIJ60uoDDM3YVptJ&#10;abK1+/YbQfA2H9/vrDa9qUVHrassK4inEQji3OqKCwW3636yAOE8ssbaMin4Iweb9XCwwkTbF1+o&#10;y3whQgi7BBWU3jeJlC4vyaCb2oY4cHfbGvQBtoXULb5CuKnlTxTNpcGKQ0OJDW1Lyp/Zr1Gg0+Ps&#10;oCN53OnsccPTPr3G3Vmp8ahPlyA89f4r/rgPOsyPY3g/Ey6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Ur38vwAAANwAAAAPAAAAAAAAAAAAAAAAAJgCAABkcnMvZG93bnJl&#10;di54bWxQSwUGAAAAAAQABAD1AAAAhAMAAAAA&#10;" path="m,350r8986,l8986,,,,,350xe" fillcolor="#d9d9d9" stroked="f">
                          <v:path arrowok="t" o:connecttype="custom" o:connectlocs="0,2563;8986,2563;8986,2213;0,2213;0,2563" o:connectangles="0,0,0,0,0"/>
                        </v:shape>
                        <v:group id="Group 103" o:spid="_x0000_s1035" style="position:absolute;left:1987;top:2213;width:8856;height:326" coordorigin="1987,2213" coordsize="885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<v:shape id="Freeform 124" o:spid="_x0000_s1036" style="position:absolute;left:1987;top:2213;width:8856;height:326;visibility:visible;mso-wrap-style:square;v-text-anchor:top" coordsize="8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vKsMA&#10;AADcAAAADwAAAGRycy9kb3ducmV2LnhtbERPwW7CMAy9T9o/RJ7EbaSABFNHqDYkJC4cBhx29Bqv&#10;7Zo4VWOg/P2ChMTt2c/vPb9lMXinztTHJrCByTgDRVwG23Bl4HjYvL6BioJs0QUmA1eKUKyen5aY&#10;23DhLzrvpVLJhGOOBmqRLtc6ljV5jOPQESfuN/QeJY19pW2Pl2TunZ5m2Vx7bDgl1NjRuqay3Z+8&#10;gZ0s5Gf2uWv/vtMq2JNrOueMGb0MH++ghAZ5HN/VW5ven8zgViYh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xvKsMAAADcAAAADwAAAAAAAAAAAAAAAACYAgAAZHJzL2Rv&#10;d25yZXYueG1sUEsFBgAAAAAEAAQA9QAAAIgDAAAAAA==&#10;" path="m,326r8856,l8856,,,,,326xe" fillcolor="#d9d9d9" stroked="f">
                            <v:path arrowok="t" o:connecttype="custom" o:connectlocs="0,2539;8856,2539;8856,2213;0,2213;0,2539" o:connectangles="0,0,0,0,0"/>
                          </v:shape>
                          <v:group id="Group 104" o:spid="_x0000_s1037" style="position:absolute;left:1411;top:2208;width:509;height:0" coordorigin="1411,2208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<v:shape id="Freeform 123" o:spid="_x0000_s1038" style="position:absolute;left:1411;top:2208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G/78MA&#10;AADcAAAADwAAAGRycy9kb3ducmV2LnhtbERP22rCQBB9F/oPyxR8kbqJoC2payiCWChItX7AkJ0m&#10;wexsmh2T+PfdgtC3OZzrrPPRNaqnLtSeDaTzBBRx4W3NpYHz1+7pBVQQZIuNZzJwowD55mGyxsz6&#10;gY/Un6RUMYRDhgYqkTbTOhQVOQxz3xJH7tt3DiXCrtS2wyGGu0YvkmSlHdYcGypsaVtRcTldnYFd&#10;sPuzlIms/PLj8vyzP4y3z5kx08fx7RWU0Cj/4rv73cb56RL+nokX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G/78MAAADcAAAADwAAAAAAAAAAAAAAAACYAgAAZHJzL2Rv&#10;d25yZXYueG1sUEsFBgAAAAAEAAQA9QAAAIgDAAAAAA==&#10;" path="m,l509,e" filled="f" strokeweight=".58pt">
                              <v:path arrowok="t" o:connecttype="custom" o:connectlocs="0,0;509,0" o:connectangles="0,0"/>
                            </v:shape>
                            <v:group id="Group 105" o:spid="_x0000_s1039" style="position:absolute;left:1920;top:2208;width:10;height:0" coordorigin="1920,220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<v:shape id="Freeform 122" o:spid="_x0000_s1040" style="position:absolute;left:1920;top:220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IacAA&#10;AADcAAAADwAAAGRycy9kb3ducmV2LnhtbERPTYvCMBC9C/6HMIIX0dQVtlqNIsKKeNvqwePQjG2x&#10;mZQm1vrvjSB4m8f7nNWmM5VoqXGlZQXTSQSCOLO65FzB+fQ3noNwHlljZZkUPMnBZt3vrTDR9sH/&#10;1KY+FyGEXYIKCu/rREqXFWTQTWxNHLirbQz6AJtc6gYfIdxU8ieKfqXBkkNDgTXtCspu6d0o2Ll0&#10;dJ/N9vt5Te3RlNfLIl5YpYaDbrsE4anzX/HHfdBh/jSG9zPhAr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BIacAAAADcAAAADwAAAAAAAAAAAAAAAACYAgAAZHJzL2Rvd25y&#10;ZXYueG1sUEsFBgAAAAAEAAQA9QAAAIUDAAAAAA==&#10;" path="m,l10,e" filled="f" strokeweight=".58pt">
                                <v:path arrowok="t" o:connecttype="custom" o:connectlocs="0,0;10,0" o:connectangles="0,0"/>
                              </v:shape>
                              <v:group id="Group 106" o:spid="_x0000_s1041" style="position:absolute;left:1930;top:2208;width:8976;height:0" coordorigin="1930,2208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    <v:shape id="Freeform 121" o:spid="_x0000_s1042" style="position:absolute;left:1930;top:2208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tc8EA&#10;AADcAAAADwAAAGRycy9kb3ducmV2LnhtbERP24rCMBB9X/Afwgj7tqYKiq1GEVEQVhBviG9DM7bF&#10;ZlKaWOvfm4UF3+ZwrjOdt6YUDdWusKyg34tAEKdWF5wpOB3XP2MQziNrLC2Tghc5mM86X1NMtH3y&#10;npqDz0QIYZeggtz7KpHSpTkZdD1bEQfuZmuDPsA6k7rGZwg3pRxE0UgaLDg05FjRMqf0fngYBYXe&#10;reJT+fug0XlbDWO8ueulUeq72y4mIDy1/iP+d290mN+P4e+ZcIG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TbXPBAAAA3AAAAA8AAAAAAAAAAAAAAAAAmAIAAGRycy9kb3du&#10;cmV2LnhtbFBLBQYAAAAABAAEAPUAAACGAwAAAAA=&#10;" path="m,l8976,e" filled="f" strokeweight=".58pt">
                                  <v:path arrowok="t" o:connecttype="custom" o:connectlocs="0,0;8976,0" o:connectangles="0,0"/>
                                </v:shape>
                                <v:group id="Group 107" o:spid="_x0000_s1043" style="position:absolute;left:1411;top:2568;width:509;height:0" coordorigin="1411,2568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      <v:shape id="Freeform 120" o:spid="_x0000_s1044" style="position:absolute;left:1411;top:2568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zUcMA&#10;AADcAAAADwAAAGRycy9kb3ducmV2LnhtbERP22rCQBB9L/gPywh9KXWjoC3RVUpBLBSkpvmAITsm&#10;wexsmp2a5O+7gtC3OZzrbHaDa9SVulB7NjCfJaCIC29rLg3k3/vnV1BBkC02nsnASAF228nDBlPr&#10;ez7RNZNSxRAOKRqoRNpU61BU5DDMfEscubPvHEqEXalth30Md41eJMlKO6w5NlTY0ntFxSX7dQb2&#10;wR5yKRNZ+eXn5eXncBzGrydjHqfD2xqU0CD/4rv7w8b5izncnokX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ZzUcMAAADcAAAADwAAAAAAAAAAAAAAAACYAgAAZHJzL2Rv&#10;d25yZXYueG1sUEsFBgAAAAAEAAQA9QAAAIgDAAAAAA==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108" o:spid="_x0000_s1045" style="position:absolute;left:1920;top:2568;width:10;height:0" coordorigin="1920,256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        <v:shape id="Freeform 119" o:spid="_x0000_s1046" style="position:absolute;left:1920;top:256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E18EA&#10;AADcAAAADwAAAGRycy9kb3ducmV2LnhtbERPS4vCMBC+C/6HMIIX0VQLq9ZGEUFZ9rbVg8ehmT6w&#10;mZQm1vrvNwsLe5uP7znpYTCN6KlztWUFy0UEgji3uuZSwe16nm9AOI+ssbFMCt7k4LAfj1JMtH3x&#10;N/WZL0UIYZeggsr7NpHS5RUZdAvbEgeusJ1BH2BXSt3hK4SbRq6i6EMarDk0VNjSqaL8kT2NgpPL&#10;Zs84vlw2LfVfpi7u2/XWKjWdDMcdCE+D/xf/uT91mL+K4feZc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HhNfBAAAA3AAAAA8AAAAAAAAAAAAAAAAAmAIAAGRycy9kb3du&#10;cmV2LnhtbFBLBQYAAAAABAAEAPUAAACGAwAAAAA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109" o:spid="_x0000_s1047" style="position:absolute;left:1930;top:2568;width:2693;height:0" coordorigin="1930,2568" coordsize="26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          <v:shape id="Freeform 118" o:spid="_x0000_s1048" style="position:absolute;left:1930;top:2568;width:2693;height:0;visibility:visible;mso-wrap-style:square;v-text-anchor:top" coordsize="2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PnN8EA&#10;AADcAAAADwAAAGRycy9kb3ducmV2LnhtbERPTYvCMBC9C/6HMMLeNLWwol2juAsVLytYu/ehGdti&#10;MylNtPXfbwTB2zze56y3g2nEnTpXW1Ywn0UgiAuray4V5Od0ugThPLLGxjIpeJCD7WY8WmOibc8n&#10;ume+FCGEXYIKKu/bREpXVGTQzWxLHLiL7Qz6ALtS6g77EG4aGUfRQhqsOTRU2NJPRcU1uxkFqzhe&#10;XR/7dPH9h/mlzw/epMdfpT4mw+4LhKfBv8Uv90GH+fEnPJ8JF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j5zfBAAAA3AAAAA8AAAAAAAAAAAAAAAAAmAIAAGRycy9kb3du&#10;cmV2LnhtbFBLBQYAAAAABAAEAPUAAACGAwAAAAA=&#10;" path="m,l2692,e" filled="f" strokeweight=".58pt">
                                        <v:path arrowok="t" o:connecttype="custom" o:connectlocs="0,0;2692,0" o:connectangles="0,0"/>
                                      </v:shape>
                                      <v:group id="Group 110" o:spid="_x0000_s1049" style="position:absolute;left:4632;top:2568;width:6274;height:0" coordorigin="4632,2568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            <v:shape id="Freeform 117" o:spid="_x0000_s1050" style="position:absolute;left:4632;top:2568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vscMA&#10;AADcAAAADwAAAGRycy9kb3ducmV2LnhtbERPTWvCQBC9C/6HZYTemk2lpCVmlVIo2EvRmEN7m2bH&#10;JJidDdk1if56t1DwNo/3OdlmMq0YqHeNZQVPUQyCuLS64UpBcfh4fAXhPLLG1jIpuJCDzXo+yzDV&#10;duQ9DbmvRAhhl6KC2vsuldKVNRl0ke2IA3e0vUEfYF9J3eMYwk0rl3GcSIMNh4YaO3qvqTzlZ6Mg&#10;LnJb/n5dr+Mpef62O/z51LpT6mExva1AeJr8Xfzv3uowf/kCf8+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EvscMAAADcAAAADwAAAAAAAAAAAAAAAACYAgAAZHJzL2Rv&#10;d25yZXYueG1sUEsFBgAAAAAEAAQA9QAAAIgDAAAAAA==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111" o:spid="_x0000_s1051" style="position:absolute;left:1397;top:3271;width:3226;height:0" coordorigin="1397,3271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            <v:shape id="Freeform 116" o:spid="_x0000_s1052" style="position:absolute;left:1397;top:3271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hz8MA&#10;AADcAAAADwAAAGRycy9kb3ducmV2LnhtbERPTWvCQBC9F/wPywje6iapFE1dRQpFwYu1WnocstMk&#10;mJ0N2alGf71bKPQ2j/c582XvGnWmLtSeDaTjBBRx4W3NpYHDx9vjFFQQZIuNZzJwpQDLxeBhjrn1&#10;F36n815KFUM45GigEmlzrUNRkcMw9i1x5L5951Ai7EptO7zEcNfoLEmetcOaY0OFLb1WVJz2P87A&#10;15EPn4Jpur5JPbnutk/TbLs2ZjTsVy+ghHr5F/+5NzbOz2bw+0y8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Bhz8MAAADcAAAADwAAAAAAAAAAAAAAAACYAgAAZHJzL2Rv&#10;d25yZXYueG1sUEsFBgAAAAAEAAQA9QAAAIgDAAAAAA==&#10;" path="m,l3225,e" filled="f" strokeweight=".34pt">
                                            <v:path arrowok="t" o:connecttype="custom" o:connectlocs="0,0;3225,0" o:connectangles="0,0"/>
                                          </v:shape>
                                          <v:group id="Group 112" o:spid="_x0000_s1053" style="position:absolute;left:4627;top:2563;width:0;height:713" coordorigin="4627,2563" coordsize="0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                  <v:shape id="Freeform 115" o:spid="_x0000_s1054" style="position:absolute;left:4627;top:2563;width:0;height:713;visibility:visible;mso-wrap-style:square;v-text-anchor:top" coordsize="0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INsEA&#10;AADcAAAADwAAAGRycy9kb3ducmV2LnhtbERPS4vCMBC+L/gfwgh709QHItUoKsgu7Entwh7HZvrA&#10;ZlKbWOu/N4Kwt/n4nrNcd6YSLTWutKxgNIxAEKdWl5wrSE77wRyE88gaK8uk4EEO1qvexxJjbe98&#10;oPbocxFC2MWooPC+jqV0aUEG3dDWxIHLbGPQB9jkUjd4D+GmkuMomkmDJYeGAmvaFZRejjejgL5+&#10;b9PzdXt4JLz7+5l0bSZ9ptRnv9ssQHjq/L/47f7WYf5kBK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xyDbBAAAA3AAAAA8AAAAAAAAAAAAAAAAAmAIAAGRycy9kb3du&#10;cmV2LnhtbFBLBQYAAAAABAAEAPUAAACGAwAAAAA=&#10;" path="m,l,713e" filled="f" strokeweight=".58pt">
                                              <v:path arrowok="t" o:connecttype="custom" o:connectlocs="0,2563;0,3276" o:connectangles="0,0"/>
                                            </v:shape>
                                            <v:group id="Group 113" o:spid="_x0000_s1055" style="position:absolute;left:4632;top:3271;width:6274;height:0" coordorigin="4632,3271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                  <v:shape id="Freeform 114" o:spid="_x0000_s1056" style="position:absolute;left:4632;top:3271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o5lsUA&#10;AADcAAAADwAAAGRycy9kb3ducmV2LnhtbERPS2vCQBC+F/wPywi91Y0GpKSuoi2FHgpFq229Ddkx&#10;D7MzIbvV6K/vFgq9zcf3nNmid406UecrYQPjUQKKOBdbcWFg+/58dw/KB2SLjTAZuJCHxXxwM8PM&#10;ypnXdNqEQsUQ9hkaKENoM619XpJDP5KWOHIH6RyGCLtC2w7PMdw1epIkU+2w4thQYkuPJeXHzbcz&#10;8HZ9quXjs57I7rp/Lb7qVFbT1JjbYb98ABWoD//iP/eLjfPTFH6fiR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jmWxQAAANwAAAAPAAAAAAAAAAAAAAAAAJgCAABkcnMv&#10;ZG93bnJldi54bWxQSwUGAAAAAAQABAD1AAAAigMAAAAA&#10;" path="m,l6274,e" filled="f" strokeweight=".34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5841EE">
        <w:rPr>
          <w:rFonts w:ascii="Arial" w:eastAsia="Arial" w:hAnsi="Arial" w:cs="Arial"/>
          <w:spacing w:val="6"/>
          <w:sz w:val="17"/>
          <w:szCs w:val="17"/>
        </w:rPr>
        <w:t>R</w:t>
      </w:r>
      <w:r w:rsidR="005841EE">
        <w:rPr>
          <w:rFonts w:ascii="Arial" w:eastAsia="Arial" w:hAnsi="Arial" w:cs="Arial"/>
          <w:spacing w:val="1"/>
          <w:sz w:val="17"/>
          <w:szCs w:val="17"/>
        </w:rPr>
        <w:t>e</w:t>
      </w:r>
      <w:r w:rsidR="005841EE">
        <w:rPr>
          <w:rFonts w:ascii="Arial" w:eastAsia="Arial" w:hAnsi="Arial" w:cs="Arial"/>
          <w:spacing w:val="-4"/>
          <w:sz w:val="17"/>
          <w:szCs w:val="17"/>
        </w:rPr>
        <w:t>c</w:t>
      </w:r>
      <w:r w:rsidR="005841EE">
        <w:rPr>
          <w:rFonts w:ascii="Arial" w:eastAsia="Arial" w:hAnsi="Arial" w:cs="Arial"/>
          <w:spacing w:val="1"/>
          <w:sz w:val="17"/>
          <w:szCs w:val="17"/>
        </w:rPr>
        <w:t>o</w:t>
      </w:r>
      <w:r w:rsidR="005841EE">
        <w:rPr>
          <w:rFonts w:ascii="Arial" w:eastAsia="Arial" w:hAnsi="Arial" w:cs="Arial"/>
          <w:spacing w:val="-4"/>
          <w:sz w:val="17"/>
          <w:szCs w:val="17"/>
        </w:rPr>
        <w:t>v</w:t>
      </w:r>
      <w:r w:rsidR="005841EE">
        <w:rPr>
          <w:rFonts w:ascii="Arial" w:eastAsia="Arial" w:hAnsi="Arial" w:cs="Arial"/>
          <w:spacing w:val="1"/>
          <w:sz w:val="17"/>
          <w:szCs w:val="17"/>
        </w:rPr>
        <w:t>er</w:t>
      </w:r>
      <w:r w:rsidR="005841EE">
        <w:rPr>
          <w:rFonts w:ascii="Arial" w:eastAsia="Arial" w:hAnsi="Arial" w:cs="Arial"/>
          <w:sz w:val="17"/>
          <w:szCs w:val="17"/>
        </w:rPr>
        <w:t>y</w:t>
      </w:r>
      <w:r w:rsidR="005841EE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-4"/>
          <w:sz w:val="17"/>
          <w:szCs w:val="17"/>
        </w:rPr>
        <w:t>i</w:t>
      </w:r>
      <w:r w:rsidR="005841EE">
        <w:rPr>
          <w:rFonts w:ascii="Arial" w:eastAsia="Arial" w:hAnsi="Arial" w:cs="Arial"/>
          <w:sz w:val="17"/>
          <w:szCs w:val="17"/>
        </w:rPr>
        <w:t>f</w:t>
      </w:r>
      <w:r w:rsidR="005841EE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-4"/>
          <w:sz w:val="17"/>
          <w:szCs w:val="17"/>
        </w:rPr>
        <w:t>po</w:t>
      </w:r>
      <w:r w:rsidR="005841EE">
        <w:rPr>
          <w:rFonts w:ascii="Arial" w:eastAsia="Arial" w:hAnsi="Arial" w:cs="Arial"/>
          <w:spacing w:val="1"/>
          <w:sz w:val="17"/>
          <w:szCs w:val="17"/>
        </w:rPr>
        <w:t>ss</w:t>
      </w:r>
      <w:r w:rsidR="005841EE">
        <w:rPr>
          <w:rFonts w:ascii="Arial" w:eastAsia="Arial" w:hAnsi="Arial" w:cs="Arial"/>
          <w:spacing w:val="-9"/>
          <w:sz w:val="17"/>
          <w:szCs w:val="17"/>
        </w:rPr>
        <w:t>i</w:t>
      </w:r>
      <w:r w:rsidR="005841EE">
        <w:rPr>
          <w:rFonts w:ascii="Arial" w:eastAsia="Arial" w:hAnsi="Arial" w:cs="Arial"/>
          <w:spacing w:val="5"/>
          <w:sz w:val="17"/>
          <w:szCs w:val="17"/>
        </w:rPr>
        <w:t>b</w:t>
      </w:r>
      <w:r w:rsidR="005841EE">
        <w:rPr>
          <w:rFonts w:ascii="Arial" w:eastAsia="Arial" w:hAnsi="Arial" w:cs="Arial"/>
          <w:spacing w:val="-4"/>
          <w:sz w:val="17"/>
          <w:szCs w:val="17"/>
        </w:rPr>
        <w:t>le</w:t>
      </w:r>
      <w:r w:rsidR="005841EE">
        <w:rPr>
          <w:rFonts w:ascii="Arial" w:eastAsia="Arial" w:hAnsi="Arial" w:cs="Arial"/>
          <w:w w:val="101"/>
          <w:sz w:val="17"/>
          <w:szCs w:val="17"/>
        </w:rPr>
        <w:t>.</w:t>
      </w:r>
    </w:p>
    <w:p w:rsidR="001F0535" w:rsidRDefault="005841EE">
      <w:pPr>
        <w:spacing w:before="6"/>
        <w:ind w:left="198" w:right="-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lastRenderedPageBreak/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mm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1F0535" w:rsidRDefault="005841EE">
      <w:pPr>
        <w:spacing w:before="39"/>
        <w:ind w:right="148"/>
        <w:rPr>
          <w:rFonts w:ascii="Arial" w:eastAsia="Arial" w:hAnsi="Arial" w:cs="Arial"/>
          <w:sz w:val="17"/>
          <w:szCs w:val="17"/>
        </w:rPr>
        <w:sectPr w:rsidR="001F0535">
          <w:type w:val="continuous"/>
          <w:pgSz w:w="12240" w:h="15840"/>
          <w:pgMar w:top="2000" w:right="1220" w:bottom="280" w:left="1280" w:header="720" w:footer="720" w:gutter="0"/>
          <w:cols w:num="2" w:space="720" w:equalWidth="0">
            <w:col w:w="2378" w:space="1037"/>
            <w:col w:w="6325"/>
          </w:cols>
        </w:sectPr>
      </w:pPr>
      <w:r>
        <w:br w:type="column"/>
      </w:r>
      <w:r>
        <w:rPr>
          <w:rFonts w:ascii="Arial" w:eastAsia="Arial" w:hAnsi="Arial" w:cs="Arial"/>
          <w:spacing w:val="6"/>
          <w:sz w:val="17"/>
          <w:szCs w:val="17"/>
        </w:rPr>
        <w:lastRenderedPageBreak/>
        <w:t>W</w:t>
      </w:r>
      <w:r>
        <w:rPr>
          <w:rFonts w:ascii="Arial" w:eastAsia="Arial" w:hAnsi="Arial" w:cs="Arial"/>
          <w:spacing w:val="-4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accor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wi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regu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.</w:t>
      </w:r>
    </w:p>
    <w:p w:rsidR="001F0535" w:rsidRDefault="001F0535">
      <w:pPr>
        <w:spacing w:before="9" w:line="280" w:lineRule="exact"/>
        <w:rPr>
          <w:sz w:val="28"/>
          <w:szCs w:val="28"/>
        </w:rPr>
        <w:sectPr w:rsidR="001F0535">
          <w:type w:val="continuous"/>
          <w:pgSz w:w="12240" w:h="15840"/>
          <w:pgMar w:top="2000" w:right="1220" w:bottom="280" w:left="1280" w:header="720" w:footer="720" w:gutter="0"/>
          <w:cols w:space="720"/>
        </w:sectPr>
      </w:pPr>
    </w:p>
    <w:p w:rsidR="001F0535" w:rsidRDefault="005841EE">
      <w:pPr>
        <w:spacing w:before="32"/>
        <w:ind w:left="198" w:right="-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lastRenderedPageBreak/>
        <w:t>1</w:t>
      </w:r>
      <w:r>
        <w:rPr>
          <w:rFonts w:ascii="Arial" w:eastAsia="Arial" w:hAnsi="Arial" w:cs="Arial"/>
          <w:b/>
        </w:rPr>
        <w:t xml:space="preserve">4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w w:val="99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w w:val="99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w w:val="99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2"/>
          <w:w w:val="99"/>
          <w:position w:val="1"/>
          <w:sz w:val="19"/>
          <w:szCs w:val="19"/>
        </w:rPr>
        <w:t>SP</w:t>
      </w:r>
      <w:r>
        <w:rPr>
          <w:rFonts w:ascii="Arial" w:eastAsia="Arial" w:hAnsi="Arial" w:cs="Arial"/>
          <w:b/>
          <w:spacing w:val="-3"/>
          <w:w w:val="99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7"/>
          <w:w w:val="99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w w:val="99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w w:val="9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1"/>
          <w:sz w:val="19"/>
          <w:szCs w:val="19"/>
        </w:rPr>
        <w:t>F</w:t>
      </w:r>
      <w:r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4"/>
          <w:position w:val="1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position w:val="1"/>
          <w:sz w:val="19"/>
          <w:szCs w:val="19"/>
        </w:rPr>
        <w:t>N</w:t>
      </w:r>
    </w:p>
    <w:p w:rsidR="001F0535" w:rsidRDefault="001F0535">
      <w:pPr>
        <w:spacing w:before="6" w:line="140" w:lineRule="exact"/>
        <w:rPr>
          <w:sz w:val="14"/>
          <w:szCs w:val="14"/>
        </w:rPr>
      </w:pPr>
    </w:p>
    <w:p w:rsidR="001F0535" w:rsidRDefault="001F0535">
      <w:pPr>
        <w:spacing w:line="200" w:lineRule="exact"/>
      </w:pPr>
    </w:p>
    <w:p w:rsidR="001F0535" w:rsidRDefault="005841EE">
      <w:pPr>
        <w:spacing w:line="200" w:lineRule="exact"/>
        <w:ind w:left="198" w:right="7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1F0535" w:rsidRDefault="005841EE">
      <w:pPr>
        <w:spacing w:before="3" w:line="160" w:lineRule="exact"/>
        <w:rPr>
          <w:sz w:val="17"/>
          <w:szCs w:val="17"/>
        </w:rPr>
      </w:pPr>
      <w:r>
        <w:br w:type="column"/>
      </w:r>
    </w:p>
    <w:p w:rsidR="001F0535" w:rsidRDefault="001F0535">
      <w:pPr>
        <w:spacing w:line="200" w:lineRule="exact"/>
      </w:pPr>
    </w:p>
    <w:p w:rsidR="001F0535" w:rsidRDefault="006A2569">
      <w:pPr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8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2218055</wp:posOffset>
                </wp:positionV>
                <wp:extent cx="6045200" cy="861060"/>
                <wp:effectExtent l="6985" t="8255" r="5715" b="6985"/>
                <wp:wrapNone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861060"/>
                          <a:chOff x="1391" y="3493"/>
                          <a:chExt cx="9520" cy="1356"/>
                        </a:xfrm>
                      </wpg:grpSpPr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1848" y="3499"/>
                            <a:ext cx="67" cy="355"/>
                            <a:chOff x="1848" y="3499"/>
                            <a:chExt cx="67" cy="355"/>
                          </a:xfrm>
                        </wpg:grpSpPr>
                        <wps:wsp>
                          <wps:cNvPr id="74" name="Freeform 97"/>
                          <wps:cNvSpPr>
                            <a:spLocks/>
                          </wps:cNvSpPr>
                          <wps:spPr bwMode="auto">
                            <a:xfrm>
                              <a:off x="1848" y="3499"/>
                              <a:ext cx="67" cy="355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67"/>
                                <a:gd name="T2" fmla="+- 0 3854 3499"/>
                                <a:gd name="T3" fmla="*/ 3854 h 355"/>
                                <a:gd name="T4" fmla="+- 0 1915 1848"/>
                                <a:gd name="T5" fmla="*/ T4 w 67"/>
                                <a:gd name="T6" fmla="+- 0 3854 3499"/>
                                <a:gd name="T7" fmla="*/ 3854 h 355"/>
                                <a:gd name="T8" fmla="+- 0 1915 1848"/>
                                <a:gd name="T9" fmla="*/ T8 w 67"/>
                                <a:gd name="T10" fmla="+- 0 3499 3499"/>
                                <a:gd name="T11" fmla="*/ 3499 h 355"/>
                                <a:gd name="T12" fmla="+- 0 1848 1848"/>
                                <a:gd name="T13" fmla="*/ T12 w 67"/>
                                <a:gd name="T14" fmla="+- 0 3499 3499"/>
                                <a:gd name="T15" fmla="*/ 3499 h 355"/>
                                <a:gd name="T16" fmla="+- 0 1848 1848"/>
                                <a:gd name="T17" fmla="*/ T16 w 67"/>
                                <a:gd name="T18" fmla="+- 0 3854 3499"/>
                                <a:gd name="T19" fmla="*/ 3854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355">
                                  <a:moveTo>
                                    <a:pt x="0" y="355"/>
                                  </a:moveTo>
                                  <a:lnTo>
                                    <a:pt x="67" y="355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1416" y="3499"/>
                              <a:ext cx="62" cy="355"/>
                              <a:chOff x="1416" y="3499"/>
                              <a:chExt cx="62" cy="355"/>
                            </a:xfrm>
                          </wpg:grpSpPr>
                          <wps:wsp>
                            <wps:cNvPr id="76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1416" y="3499"/>
                                <a:ext cx="62" cy="355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3854 3499"/>
                                  <a:gd name="T3" fmla="*/ 3854 h 355"/>
                                  <a:gd name="T4" fmla="+- 0 1478 1416"/>
                                  <a:gd name="T5" fmla="*/ T4 w 62"/>
                                  <a:gd name="T6" fmla="+- 0 3854 3499"/>
                                  <a:gd name="T7" fmla="*/ 3854 h 355"/>
                                  <a:gd name="T8" fmla="+- 0 1478 1416"/>
                                  <a:gd name="T9" fmla="*/ T8 w 62"/>
                                  <a:gd name="T10" fmla="+- 0 3499 3499"/>
                                  <a:gd name="T11" fmla="*/ 3499 h 355"/>
                                  <a:gd name="T12" fmla="+- 0 1416 1416"/>
                                  <a:gd name="T13" fmla="*/ T12 w 62"/>
                                  <a:gd name="T14" fmla="+- 0 3499 3499"/>
                                  <a:gd name="T15" fmla="*/ 3499 h 355"/>
                                  <a:gd name="T16" fmla="+- 0 1416 1416"/>
                                  <a:gd name="T17" fmla="*/ T16 w 62"/>
                                  <a:gd name="T18" fmla="+- 0 3854 3499"/>
                                  <a:gd name="T19" fmla="*/ 3854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5">
                                    <a:moveTo>
                                      <a:pt x="0" y="355"/>
                                    </a:moveTo>
                                    <a:lnTo>
                                      <a:pt x="62" y="355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7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3499"/>
                                <a:ext cx="370" cy="355"/>
                                <a:chOff x="1478" y="3499"/>
                                <a:chExt cx="370" cy="355"/>
                              </a:xfrm>
                            </wpg:grpSpPr>
                            <wps:wsp>
                              <wps:cNvPr id="78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3499"/>
                                  <a:ext cx="370" cy="355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0"/>
                                    <a:gd name="T2" fmla="+- 0 3854 3499"/>
                                    <a:gd name="T3" fmla="*/ 3854 h 355"/>
                                    <a:gd name="T4" fmla="+- 0 1848 1478"/>
                                    <a:gd name="T5" fmla="*/ T4 w 370"/>
                                    <a:gd name="T6" fmla="+- 0 3854 3499"/>
                                    <a:gd name="T7" fmla="*/ 3854 h 355"/>
                                    <a:gd name="T8" fmla="+- 0 1848 1478"/>
                                    <a:gd name="T9" fmla="*/ T8 w 370"/>
                                    <a:gd name="T10" fmla="+- 0 3499 3499"/>
                                    <a:gd name="T11" fmla="*/ 3499 h 355"/>
                                    <a:gd name="T12" fmla="+- 0 1478 1478"/>
                                    <a:gd name="T13" fmla="*/ T12 w 370"/>
                                    <a:gd name="T14" fmla="+- 0 3499 3499"/>
                                    <a:gd name="T15" fmla="*/ 3499 h 355"/>
                                    <a:gd name="T16" fmla="+- 0 1478 1478"/>
                                    <a:gd name="T17" fmla="*/ T16 w 370"/>
                                    <a:gd name="T18" fmla="+- 0 3854 3499"/>
                                    <a:gd name="T19" fmla="*/ 3854 h 3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0" h="355">
                                      <a:moveTo>
                                        <a:pt x="0" y="355"/>
                                      </a:moveTo>
                                      <a:lnTo>
                                        <a:pt x="370" y="355"/>
                                      </a:lnTo>
                                      <a:lnTo>
                                        <a:pt x="3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9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15" y="3499"/>
                                  <a:ext cx="8990" cy="355"/>
                                  <a:chOff x="1915" y="3499"/>
                                  <a:chExt cx="8990" cy="355"/>
                                </a:xfrm>
                              </wpg:grpSpPr>
                              <wps:wsp>
                                <wps:cNvPr id="80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15" y="3499"/>
                                    <a:ext cx="8990" cy="355"/>
                                  </a:xfrm>
                                  <a:custGeom>
                                    <a:avLst/>
                                    <a:gdLst>
                                      <a:gd name="T0" fmla="+- 0 1915 1915"/>
                                      <a:gd name="T1" fmla="*/ T0 w 8990"/>
                                      <a:gd name="T2" fmla="+- 0 3854 3499"/>
                                      <a:gd name="T3" fmla="*/ 3854 h 355"/>
                                      <a:gd name="T4" fmla="+- 0 10906 1915"/>
                                      <a:gd name="T5" fmla="*/ T4 w 8990"/>
                                      <a:gd name="T6" fmla="+- 0 3854 3499"/>
                                      <a:gd name="T7" fmla="*/ 3854 h 355"/>
                                      <a:gd name="T8" fmla="+- 0 10906 1915"/>
                                      <a:gd name="T9" fmla="*/ T8 w 8990"/>
                                      <a:gd name="T10" fmla="+- 0 3499 3499"/>
                                      <a:gd name="T11" fmla="*/ 3499 h 355"/>
                                      <a:gd name="T12" fmla="+- 0 1915 1915"/>
                                      <a:gd name="T13" fmla="*/ T12 w 8990"/>
                                      <a:gd name="T14" fmla="+- 0 3499 3499"/>
                                      <a:gd name="T15" fmla="*/ 3499 h 355"/>
                                      <a:gd name="T16" fmla="+- 0 1915 1915"/>
                                      <a:gd name="T17" fmla="*/ T16 w 8990"/>
                                      <a:gd name="T18" fmla="+- 0 3854 3499"/>
                                      <a:gd name="T19" fmla="*/ 3854 h 3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90" h="355">
                                        <a:moveTo>
                                          <a:pt x="0" y="355"/>
                                        </a:moveTo>
                                        <a:lnTo>
                                          <a:pt x="8991" y="355"/>
                                        </a:lnTo>
                                        <a:lnTo>
                                          <a:pt x="899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1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2" y="3499"/>
                                    <a:ext cx="8861" cy="331"/>
                                    <a:chOff x="1982" y="3499"/>
                                    <a:chExt cx="8861" cy="331"/>
                                  </a:xfrm>
                                </wpg:grpSpPr>
                                <wps:wsp>
                                  <wps:cNvPr id="82" name="Freeform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2" y="3499"/>
                                      <a:ext cx="8861" cy="331"/>
                                    </a:xfrm>
                                    <a:custGeom>
                                      <a:avLst/>
                                      <a:gdLst>
                                        <a:gd name="T0" fmla="+- 0 1982 1982"/>
                                        <a:gd name="T1" fmla="*/ T0 w 8861"/>
                                        <a:gd name="T2" fmla="+- 0 3830 3499"/>
                                        <a:gd name="T3" fmla="*/ 3830 h 331"/>
                                        <a:gd name="T4" fmla="+- 0 10843 1982"/>
                                        <a:gd name="T5" fmla="*/ T4 w 8861"/>
                                        <a:gd name="T6" fmla="+- 0 3830 3499"/>
                                        <a:gd name="T7" fmla="*/ 3830 h 331"/>
                                        <a:gd name="T8" fmla="+- 0 10843 1982"/>
                                        <a:gd name="T9" fmla="*/ T8 w 8861"/>
                                        <a:gd name="T10" fmla="+- 0 3499 3499"/>
                                        <a:gd name="T11" fmla="*/ 3499 h 331"/>
                                        <a:gd name="T12" fmla="+- 0 1982 1982"/>
                                        <a:gd name="T13" fmla="*/ T12 w 8861"/>
                                        <a:gd name="T14" fmla="+- 0 3499 3499"/>
                                        <a:gd name="T15" fmla="*/ 3499 h 331"/>
                                        <a:gd name="T16" fmla="+- 0 1982 1982"/>
                                        <a:gd name="T17" fmla="*/ T16 w 8861"/>
                                        <a:gd name="T18" fmla="+- 0 3830 3499"/>
                                        <a:gd name="T19" fmla="*/ 3830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61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61" y="331"/>
                                          </a:lnTo>
                                          <a:lnTo>
                                            <a:pt x="886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3" name="Group 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3497"/>
                                      <a:ext cx="504" cy="0"/>
                                      <a:chOff x="1411" y="3497"/>
                                      <a:chExt cx="504" cy="0"/>
                                    </a:xfrm>
                                  </wpg:grpSpPr>
                                  <wps:wsp>
                                    <wps:cNvPr id="84" name="Freeform 9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3497"/>
                                        <a:ext cx="50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4"/>
                                          <a:gd name="T2" fmla="+- 0 1915 1411"/>
                                          <a:gd name="T3" fmla="*/ T2 w 50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5" name="Group 7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15" y="3497"/>
                                        <a:ext cx="10" cy="0"/>
                                        <a:chOff x="1915" y="3497"/>
                                        <a:chExt cx="10" cy="0"/>
                                      </a:xfrm>
                                    </wpg:grpSpPr>
                                    <wps:wsp>
                                      <wps:cNvPr id="86" name="Freeform 9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15" y="3497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15 1915"/>
                                            <a:gd name="T1" fmla="*/ T0 w 10"/>
                                            <a:gd name="T2" fmla="+- 0 1925 1915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431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7" name="Group 7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25" y="3497"/>
                                          <a:ext cx="8981" cy="0"/>
                                          <a:chOff x="1925" y="3497"/>
                                          <a:chExt cx="8981" cy="0"/>
                                        </a:xfrm>
                                      </wpg:grpSpPr>
                                      <wps:wsp>
                                        <wps:cNvPr id="88" name="Freeform 9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25" y="3497"/>
                                            <a:ext cx="8981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25 1925"/>
                                              <a:gd name="T1" fmla="*/ T0 w 8981"/>
                                              <a:gd name="T2" fmla="+- 0 10906 1925"/>
                                              <a:gd name="T3" fmla="*/ T2 w 898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8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8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431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9" name="Group 7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3859"/>
                                            <a:ext cx="504" cy="0"/>
                                            <a:chOff x="1411" y="3859"/>
                                            <a:chExt cx="504" cy="0"/>
                                          </a:xfrm>
                                        </wpg:grpSpPr>
                                        <wps:wsp>
                                          <wps:cNvPr id="90" name="Freeform 8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3859"/>
                                              <a:ext cx="50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4"/>
                                                <a:gd name="T2" fmla="+- 0 1915 1411"/>
                                                <a:gd name="T3" fmla="*/ T2 w 5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1" name="Group 7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15" y="3859"/>
                                              <a:ext cx="10" cy="0"/>
                                              <a:chOff x="1915" y="3859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92" name="Freeform 8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15" y="3859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15 1915"/>
                                                  <a:gd name="T1" fmla="*/ T0 w 10"/>
                                                  <a:gd name="T2" fmla="+- 0 1925 1915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3" name="Group 7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25" y="3859"/>
                                                <a:ext cx="2698" cy="0"/>
                                                <a:chOff x="1925" y="3859"/>
                                                <a:chExt cx="2698" cy="0"/>
                                              </a:xfrm>
                                            </wpg:grpSpPr>
                                            <wps:wsp>
                                              <wps:cNvPr id="94" name="Freeform 8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25" y="3859"/>
                                                  <a:ext cx="269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25 1925"/>
                                                    <a:gd name="T1" fmla="*/ T0 w 2698"/>
                                                    <a:gd name="T2" fmla="+- 0 4622 1925"/>
                                                    <a:gd name="T3" fmla="*/ T2 w 269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5" name="Group 7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3859"/>
                                                  <a:ext cx="6274" cy="0"/>
                                                  <a:chOff x="4632" y="3859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96" name="Freeform 8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3859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97" name="Group 8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4838"/>
                                                    <a:ext cx="3226" cy="0"/>
                                                    <a:chOff x="1397" y="4838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98" name="Freeform 8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4838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99" name="Group 8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3854"/>
                                                      <a:ext cx="0" cy="989"/>
                                                      <a:chOff x="4627" y="3854"/>
                                                      <a:chExt cx="0" cy="989"/>
                                                    </a:xfrm>
                                                  </wpg:grpSpPr>
                                                  <wps:wsp>
                                                    <wps:cNvPr id="100" name="Freeform 8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3854"/>
                                                        <a:ext cx="0" cy="989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3854 3854"/>
                                                          <a:gd name="T1" fmla="*/ 3854 h 989"/>
                                                          <a:gd name="T2" fmla="+- 0 4843 3854"/>
                                                          <a:gd name="T3" fmla="*/ 4843 h 98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989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989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1" name="Group 8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4838"/>
                                                        <a:ext cx="6274" cy="0"/>
                                                        <a:chOff x="4632" y="4838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102" name="Freeform 8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4838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69.55pt;margin-top:174.65pt;width:476pt;height:67.8pt;z-index:-1362;mso-position-horizontal-relative:page;mso-position-vertical-relative:page" coordorigin="1391,3493" coordsize="9520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">
                <v:group id="Group 68" o:spid="_x0000_s1027" style="position:absolute;left:1848;top:3499;width:67;height:355" coordorigin="1848,3499" coordsize="67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7" o:spid="_x0000_s1028" style="position:absolute;left:1848;top:3499;width:67;height:355;visibility:visible;mso-wrap-style:square;v-text-anchor:top" coordsize="6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HVcQA&#10;AADbAAAADwAAAGRycy9kb3ducmV2LnhtbESPQWvCQBSE74L/YXmCN90oNZboKqY1KB4K1fb+yD6T&#10;YPZtml01/vtuQehxmJlvmOW6M7W4Uesqywom4wgEcW51xYWCr1M2egXhPLLG2jIpeJCD9arfW2Ki&#10;7Z0/6Xb0hQgQdgkqKL1vEildXpJBN7YNcfDOtjXog2wLqVu8B7ip5TSKYmmw4rBQYkNvJeWX49Uo&#10;SE/b9OMwy76zXfx+jtPNTzp3qNRw0G0WIDx1/j/8bO+1gvkL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gB1XEAAAA2wAAAA8AAAAAAAAAAAAAAAAAmAIAAGRycy9k&#10;b3ducmV2LnhtbFBLBQYAAAAABAAEAPUAAACJAwAAAAA=&#10;" path="m,355r67,l67,,,,,355xe" fillcolor="#d9d9d9" stroked="f">
                    <v:path arrowok="t" o:connecttype="custom" o:connectlocs="0,3854;67,3854;67,3499;0,3499;0,3854" o:connectangles="0,0,0,0,0"/>
                  </v:shape>
                  <v:group id="Group 69" o:spid="_x0000_s1029" style="position:absolute;left:1416;top:3499;width:62;height:355" coordorigin="1416,3499" coordsize="6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shape id="Freeform 96" o:spid="_x0000_s1030" style="position:absolute;left:1416;top:3499;width:62;height:355;visibility:visible;mso-wrap-style:square;v-text-anchor:top" coordsize="6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v5cMA&#10;AADbAAAADwAAAGRycy9kb3ducmV2LnhtbESPzWrDMBCE74G+g9hCb4mcHNLgRAlJoTgUSn4vuS3W&#10;xjaxVkZSbfXtq0Khx2FmvmFWm2ha0ZPzjWUF00kGgri0uuFKwfXyPl6A8AFZY2uZFHyTh836abTC&#10;XNuBT9SfQyUShH2OCuoQulxKX9Zk0E9sR5y8u3UGQ5KuktrhkOCmlbMsm0uDDaeFGjt6q6l8nL+M&#10;gs9YuMPQ8y7uC7odi5nEj8NdqZfnuF2CCBTDf/ivvdcKXuf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iv5cMAAADbAAAADwAAAAAAAAAAAAAAAACYAgAAZHJzL2Rv&#10;d25yZXYueG1sUEsFBgAAAAAEAAQA9QAAAIgDAAAAAA==&#10;" path="m,355r62,l62,,,,,355xe" fillcolor="#d9d9d9" stroked="f">
                      <v:path arrowok="t" o:connecttype="custom" o:connectlocs="0,3854;62,3854;62,3499;0,3499;0,3854" o:connectangles="0,0,0,0,0"/>
                    </v:shape>
                    <v:group id="Group 70" o:spid="_x0000_s1031" style="position:absolute;left:1478;top:3499;width:370;height:355" coordorigin="1478,3499" coordsize="370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<v:shape id="Freeform 95" o:spid="_x0000_s1032" style="position:absolute;left:1478;top:3499;width:370;height:355;visibility:visible;mso-wrap-style:square;v-text-anchor:top" coordsize="37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JFMEA&#10;AADbAAAADwAAAGRycy9kb3ducmV2LnhtbERPy4rCMBTdC/MP4Q7MTlOFUekYZRgQrCD4WujuTnNt&#10;is1NaWKtf28WgsvDec8Wna1ES40vHSsYDhIQxLnTJRcKjodlfwrCB2SNlWNS8CAPi/lHb4apdnfe&#10;UbsPhYgh7FNUYEKoUyl9bsiiH7iaOHIX11gMETaF1A3eY7it5ChJxtJiybHBYE1/hvLr/mYVbIfr&#10;kfnPT+3UtcvD+bz5rrIsU+rrs/v9ARGoC2/xy73SCiZxbP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iRTBAAAA2wAAAA8AAAAAAAAAAAAAAAAAmAIAAGRycy9kb3du&#10;cmV2LnhtbFBLBQYAAAAABAAEAPUAAACGAwAAAAA=&#10;" path="m,355r370,l370,,,,,355xe" fillcolor="#d9d9d9" stroked="f">
                        <v:path arrowok="t" o:connecttype="custom" o:connectlocs="0,3854;370,3854;370,3499;0,3499;0,3854" o:connectangles="0,0,0,0,0"/>
                      </v:shape>
                      <v:group id="Group 71" o:spid="_x0000_s1033" style="position:absolute;left:1915;top:3499;width:8990;height:355" coordorigin="1915,3499" coordsize="8990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shape id="Freeform 94" o:spid="_x0000_s1034" style="position:absolute;left:1915;top:3499;width:8990;height:355;visibility:visible;mso-wrap-style:square;v-text-anchor:top" coordsize="899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NpHrwA&#10;AADbAAAADwAAAGRycy9kb3ducmV2LnhtbERPy6rCMBDdC/5DGMGdpl5ESjWKCIKrC763QzO2xWZS&#10;mlTr399ZXHB5OO/Vpne1elEbKs8GZtMEFHHubcWFgct5P0lBhYhssfZMBj4UYLMeDlaYWf/mI71O&#10;sVASwiFDA2WMTaZ1yEtyGKa+IRbu4VuHUWBbaNviW8JdrX+SZKEdViwNJTa0Kyl/njonvUWaXq5d&#10;co25Pn5u8zO533tnzHjUb5egIvXxK/53H6yBVNbLF/kBev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E2kevAAAANsAAAAPAAAAAAAAAAAAAAAAAJgCAABkcnMvZG93bnJldi54&#10;bWxQSwUGAAAAAAQABAD1AAAAgQMAAAAA&#10;" path="m,355r8991,l8991,,,,,355xe" fillcolor="#d9d9d9" stroked="f">
                          <v:path arrowok="t" o:connecttype="custom" o:connectlocs="0,3854;8991,3854;8991,3499;0,3499;0,3854" o:connectangles="0,0,0,0,0"/>
                        </v:shape>
                        <v:group id="Group 72" o:spid="_x0000_s1035" style="position:absolute;left:1982;top:3499;width:8861;height:331" coordorigin="1982,3499" coordsize="8861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<v:shape id="Freeform 93" o:spid="_x0000_s1036" style="position:absolute;left:1982;top:3499;width:8861;height:331;visibility:visible;mso-wrap-style:square;v-text-anchor:top" coordsize="886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p+MIA&#10;AADbAAAADwAAAGRycy9kb3ducmV2LnhtbESPQWvCQBSE7wX/w/IEL0U3ehCJriJCsBZ6MIrnR/aZ&#10;BLNvQ/bVpP++Wyh4HGbmG2azG1yjntSF2rOB+SwBRVx4W3Np4HrJpitQQZAtNp7JwA8F2G1HbxtM&#10;re/5TM9cShUhHFI0UIm0qdahqMhhmPmWOHp33zmUKLtS2w77CHeNXiTJUjusOS5U2NKhouKRfzsD&#10;uYTbV5+XnEl/xHl2P70vP1tjJuNhvwYlNMgr/N/+sAZWC/j7En+A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an4wgAAANsAAAAPAAAAAAAAAAAAAAAAAJgCAABkcnMvZG93&#10;bnJldi54bWxQSwUGAAAAAAQABAD1AAAAhwMAAAAA&#10;" path="m,331r8861,l8861,,,,,331xe" fillcolor="#d9d9d9" stroked="f">
                            <v:path arrowok="t" o:connecttype="custom" o:connectlocs="0,3830;8861,3830;8861,3499;0,3499;0,3830" o:connectangles="0,0,0,0,0"/>
                          </v:shape>
                          <v:group id="Group 73" o:spid="_x0000_s1037" style="position:absolute;left:1411;top:3497;width:504;height:0" coordorigin="1411,3497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<v:shape id="Freeform 92" o:spid="_x0000_s1038" style="position:absolute;left:1411;top:3497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QTsMA&#10;AADbAAAADwAAAGRycy9kb3ducmV2LnhtbESPQWsCMRSE7wX/Q3hCbzWrFJXVKCIuePGg7sXbY/Pc&#10;bLt5WZKo2/56IxR6HGa+GWa57m0r7uRD41jBeJSBIK6cbrhWUJ6LjzmIEJE1to5JwQ8FWK8Gb0vM&#10;tXvwke6nWItUwiFHBSbGLpcyVIYshpHriJN3dd5iTNLXUnt8pHLbykmWTaXFhtOCwY62hqrv080q&#10;mJ+3X0Wx2/nWzKpZdtmXh99DqdT7sN8sQETq43/4j97rxH3C6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xQTsMAAADbAAAADwAAAAAAAAAAAAAAAACYAgAAZHJzL2Rv&#10;d25yZXYueG1sUEsFBgAAAAAEAAQA9QAAAIgDAAAAAA==&#10;" path="m,l504,e" filled="f" strokeweight=".34pt">
                              <v:path arrowok="t" o:connecttype="custom" o:connectlocs="0,0;504,0" o:connectangles="0,0"/>
                            </v:shape>
                            <v:group id="Group 74" o:spid="_x0000_s1039" style="position:absolute;left:1915;top:3497;width:10;height:0" coordorigin="1915,349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<v:shape id="Freeform 91" o:spid="_x0000_s1040" style="position:absolute;left:1915;top:349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Q0sIA&#10;AADbAAAADwAAAGRycy9kb3ducmV2LnhtbESPQYvCMBSE78L+h/AWvGm6LkqtRlkLi95kVfD6bJ5t&#10;sXmpTbT13xthweMwM98w82VnKnGnxpWWFXwNIxDEmdUl5woO+99BDMJ5ZI2VZVLwIAfLxUdvjom2&#10;Lf/RfedzESDsElRQeF8nUrqsIINuaGvi4J1tY9AH2eRSN9gGuKnkKIom0mDJYaHAmtKCssvuZhS4&#10;01GO12k2vUa8HVcH/b0qt6xU/7P7mYHw1Pl3+L+90QriCby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NDSwgAAANsAAAAPAAAAAAAAAAAAAAAAAJgCAABkcnMvZG93&#10;bnJldi54bWxQSwUGAAAAAAQABAD1AAAAhwMAAAAA&#10;" path="m,l10,e" filled="f" strokeweight=".34pt">
                                <v:path arrowok="t" o:connecttype="custom" o:connectlocs="0,0;10,0" o:connectangles="0,0"/>
                              </v:shape>
                              <v:group id="Group 75" o:spid="_x0000_s1041" style="position:absolute;left:1925;top:3497;width:8981;height:0" coordorigin="1925,3497" coordsize="89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  <v:shape id="Freeform 90" o:spid="_x0000_s1042" style="position:absolute;left:1925;top:3497;width:8981;height:0;visibility:visible;mso-wrap-style:square;v-text-anchor:top" coordsize="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E8cEA&#10;AADbAAAADwAAAGRycy9kb3ducmV2LnhtbERPu27CMBTdkfoP1q3UDZx0aKOAiXioLd0g7cJ2FV/i&#10;QHwdxW5I+/X1gMR4dN6LYrStGKj3jWMF6SwBQVw53XCt4PvrbZqB8AFZY+uYFPySh2L5MFlgrt2V&#10;DzSUoRYxhH2OCkwIXS6lrwxZ9DPXEUfu5HqLIcK+lrrHawy3rXxOkhdpseHYYLCjjaHqUv5YBdvX&#10;tck+5f5j9y679DTQ39FnZ6WeHsfVHESgMdzFN/dOK8ji2Pg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CBPHBAAAA2wAAAA8AAAAAAAAAAAAAAAAAmAIAAGRycy9kb3du&#10;cmV2LnhtbFBLBQYAAAAABAAEAPUAAACGAwAAAAA=&#10;" path="m,l8981,e" filled="f" strokeweight=".34pt">
                                  <v:path arrowok="t" o:connecttype="custom" o:connectlocs="0,0;8981,0" o:connectangles="0,0"/>
                                </v:shape>
                                <v:group id="Group 76" o:spid="_x0000_s1043" style="position:absolute;left:1411;top:3859;width:504;height:0" coordorigin="1411,3859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    <v:shape id="Freeform 89" o:spid="_x0000_s1044" style="position:absolute;left:1411;top:3859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Q+8IA&#10;AADbAAAADwAAAGRycy9kb3ducmV2LnhtbERPy2oCMRTdC/2HcAvdaaYuSjsaRQWhhRbrC3V3mVwn&#10;Qyc30yQ6079vFoLLw3mPp52txZV8qBwreB5kIIgLpysuFey2y/4riBCRNdaOScEfBZhOHnpjzLVr&#10;eU3XTSxFCuGQowITY5NLGQpDFsPANcSJOztvMSboS6k9tinc1nKYZS/SYsWpwWBDC0PFz+ZiFXwc&#10;93vTfh2a39Vlzf77FJar+adST4/dbAQiUhfv4pv7XSt4S+vTl/Q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1tD7wgAAANsAAAAPAAAAAAAAAAAAAAAAAJgCAABkcnMvZG93&#10;bnJldi54bWxQSwUGAAAAAAQABAD1AAAAhwMAAAAA&#10;" path="m,l504,e" filled="f" strokeweight=".58pt">
                                    <v:path arrowok="t" o:connecttype="custom" o:connectlocs="0,0;504,0" o:connectangles="0,0"/>
                                  </v:shape>
                                  <v:group id="Group 77" o:spid="_x0000_s1045" style="position:absolute;left:1915;top:3859;width:10;height:0" coordorigin="1915,3859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    <v:shape id="Freeform 88" o:spid="_x0000_s1046" style="position:absolute;left:1915;top:385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WYecQA&#10;AADbAAAADwAAAGRycy9kb3ducmV2LnhtbESPT2vCQBTE70K/w/IKXqTZ1EA1qasUoUG8NfbQ4yP7&#10;8odm34bsGuO3dwXB4zAzv2E2u8l0YqTBtZYVvEcxCOLS6pZrBb+n77c1COeRNXaWScGVHOy2L7MN&#10;Ztpe+IfGwtciQNhlqKDxvs+kdGVDBl1ke+LgVXYw6IMcaqkHvAS46eQyjj+kwZbDQoM97Rsq/4uz&#10;UbB3xeKcJHm+7mk8mrb6S1epVWr+On19gvA0+Wf40T5oBekS7l/C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1mHnEAAAA2wAAAA8AAAAAAAAAAAAAAAAAmAIAAGRycy9k&#10;b3ducmV2LnhtbFBLBQYAAAAABAAEAPUAAACJAwAAAAA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78" o:spid="_x0000_s1047" style="position:absolute;left:1925;top:3859;width:2698;height:0" coordorigin="1925,3859" coordsize="26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    <v:shape id="Freeform 87" o:spid="_x0000_s1048" style="position:absolute;left:1925;top:3859;width:2698;height:0;visibility:visible;mso-wrap-style:square;v-text-anchor:top" coordsize="2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q4MUA&#10;AADbAAAADwAAAGRycy9kb3ducmV2LnhtbESPT2vCQBTE7wW/w/IEb3WjiH+iq4hQsPRQtAoen9mX&#10;bDD7NmS3SdpP3y0Uehxm5jfMZtfbSrTU+NKxgsk4AUGcOV1yoeDy8fK8BOEDssbKMSn4Ig+77eBp&#10;g6l2HZ+oPYdCRAj7FBWYEOpUSp8ZsujHriaOXu4aiyHKppC6wS7CbSWnSTKXFkuOCwZrOhjKHudP&#10;qyB/u3f57TR7zeaL9v162xu9+DZKjYb9fg0iUB/+w3/to1awmsH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argxQAAANsAAAAPAAAAAAAAAAAAAAAAAJgCAABkcnMv&#10;ZG93bnJldi54bWxQSwUGAAAAAAQABAD1AAAAigMAAAAA&#10;" path="m,l2697,e" filled="f" strokeweight=".58pt">
                                        <v:path arrowok="t" o:connecttype="custom" o:connectlocs="0,0;2697,0" o:connectangles="0,0"/>
                                      </v:shape>
                                      <v:group id="Group 79" o:spid="_x0000_s1049" style="position:absolute;left:4632;top:3859;width:6274;height:0" coordorigin="4632,3859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    <v:shape id="Freeform 86" o:spid="_x0000_s1050" style="position:absolute;left:4632;top:3859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qZ8UA&#10;AADbAAAADwAAAGRycy9kb3ducmV2LnhtbESPQWvCQBSE74L/YXmCt2ajlNBGVymC0F7Epjm0t2f2&#10;NQlm34bsNon59d1CweMwM98w2/1oGtFT52rLClZRDIK4sLrmUkH+cXx4AuE8ssbGMim4kYP9bj7b&#10;YqrtwO/UZ74UAcIuRQWV920qpSsqMugi2xIH79t2Bn2QXSl1h0OAm0au4ziRBmsOCxW2dKiouGY/&#10;RkGcZ7a4nKZpuCaPn/aMX29at0otF+PLBoSn0d/D/+1XreA5gb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ypnxQAAANsAAAAPAAAAAAAAAAAAAAAAAJgCAABkcnMv&#10;ZG93bnJldi54bWxQSwUGAAAAAAQABAD1AAAAigMAAAAA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80" o:spid="_x0000_s1051" style="position:absolute;left:1397;top:4838;width:3226;height:0" coordorigin="1397,4838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            <v:shape id="Freeform 85" o:spid="_x0000_s1052" style="position:absolute;left:1397;top:4838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EVsQA&#10;AADbAAAADwAAAGRycy9kb3ducmV2LnhtbERPXWvCMBR9F/wP4Qp7m+nGNrUzyhgUNoShVdC9XZK7&#10;ttjcdEmmdb9+eRj4eDjf82VvW3EiHxrHCu7GGQhi7UzDlYLdtridgggR2WDrmBRcKMByMRzMMTfu&#10;zBs6lbESKYRDjgrqGLtcyqBrshjGriNO3JfzFmOCvpLG4zmF21beZ9mTtNhwaqixo9ea9LH8sQqK&#10;447e95Pvx/XH5+9Wl9oXh4eVUjej/uUZRKQ+XsX/7jejYJbGpi/p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qxFbEAAAA2wAAAA8AAAAAAAAAAAAAAAAAmAIAAGRycy9k&#10;b3ducmV2LnhtbFBLBQYAAAAABAAEAPUAAACJAwAAAAA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81" o:spid="_x0000_s1053" style="position:absolute;left:4627;top:3854;width:0;height:989" coordorigin="4627,3854" coordsize="0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            <v:shape id="Freeform 84" o:spid="_x0000_s1054" style="position:absolute;left:4627;top:3854;width:0;height:989;visibility:visible;mso-wrap-style:square;v-text-anchor:top" coordsize="0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dJVscA&#10;AADcAAAADwAAAGRycy9kb3ducmV2LnhtbESPQWvCQBCF74X+h2UKXopuLG2R6CoiFYWeagX1NmTH&#10;JG12NuyuJu2v7xwK3mZ4b977ZrboXaOuFGLt2cB4lIEiLrytuTSw/1wPJ6BiQrbYeCYDPxRhMb+/&#10;m2FufccfdN2lUkkIxxwNVCm1udaxqMhhHPmWWLSzDw6TrKHUNmAn4a7RT1n2qh3WLA0VtrSqqPje&#10;XZyBx6PrJof4eyrC+f3yvH7ZfL2NN8YMHvrlFFSiPt3M/9dbK/iZ4MszMoG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XSVbHAAAA3AAAAA8AAAAAAAAAAAAAAAAAmAIAAGRy&#10;cy9kb3ducmV2LnhtbFBLBQYAAAAABAAEAPUAAACMAwAAAAA=&#10;" path="m,l,989e" filled="f" strokeweight=".58pt">
                                              <v:path arrowok="t" o:connecttype="custom" o:connectlocs="0,3854;0,4843" o:connectangles="0,0"/>
                                            </v:shape>
                                            <v:group id="Group 82" o:spid="_x0000_s1055" style="position:absolute;left:4632;top:4838;width:6274;height:0" coordorigin="4632,4838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              <v:shape id="Freeform 83" o:spid="_x0000_s1056" style="position:absolute;left:4632;top:4838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PQScEA&#10;AADcAAAADwAAAGRycy9kb3ducmV2LnhtbERPTYvCMBC9L/gfwgje1kQRWapRRBD0Im7Xw+5tbMa2&#10;2ExKE23115sFwds83ufMl52txI0aXzrWMBoqEMSZMyXnGo4/m88vED4gG6wck4Y7eVgueh9zTIxr&#10;+ZtuachFDGGfoIYihDqR0mcFWfRDVxNH7uwaiyHCJpemwTaG20qOlZpKiyXHhgJrWheUXdKr1aCO&#10;qctO+8ejvUwnv+6Afztjaq0H/W41AxGoC2/xy701cb4aw/8z8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T0EnBAAAA3AAAAA8AAAAAAAAAAAAAAAAAmAIAAGRycy9kb3du&#10;cmV2LnhtbFBLBQYAAAAABAAEAPUAAACGAwAAAAA=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5841EE">
        <w:rPr>
          <w:rFonts w:ascii="Arial" w:eastAsia="Arial" w:hAnsi="Arial" w:cs="Arial"/>
          <w:spacing w:val="1"/>
          <w:sz w:val="17"/>
          <w:szCs w:val="17"/>
        </w:rPr>
        <w:t>O</w:t>
      </w:r>
      <w:r w:rsidR="005841EE">
        <w:rPr>
          <w:rFonts w:ascii="Arial" w:eastAsia="Arial" w:hAnsi="Arial" w:cs="Arial"/>
          <w:spacing w:val="-4"/>
          <w:sz w:val="17"/>
          <w:szCs w:val="17"/>
        </w:rPr>
        <w:t>N</w:t>
      </w:r>
      <w:r w:rsidR="005841EE">
        <w:rPr>
          <w:rFonts w:ascii="Arial" w:eastAsia="Arial" w:hAnsi="Arial" w:cs="Arial"/>
          <w:sz w:val="17"/>
          <w:szCs w:val="17"/>
        </w:rPr>
        <w:t>U</w:t>
      </w:r>
      <w:r w:rsidR="005841EE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-4"/>
          <w:sz w:val="17"/>
          <w:szCs w:val="17"/>
        </w:rPr>
        <w:t>n</w:t>
      </w:r>
      <w:r w:rsidR="005841EE">
        <w:rPr>
          <w:rFonts w:ascii="Arial" w:eastAsia="Arial" w:hAnsi="Arial" w:cs="Arial"/>
          <w:spacing w:val="-9"/>
          <w:sz w:val="17"/>
          <w:szCs w:val="17"/>
        </w:rPr>
        <w:t>u</w:t>
      </w:r>
      <w:r w:rsidR="005841EE">
        <w:rPr>
          <w:rFonts w:ascii="Arial" w:eastAsia="Arial" w:hAnsi="Arial" w:cs="Arial"/>
          <w:spacing w:val="6"/>
          <w:sz w:val="17"/>
          <w:szCs w:val="17"/>
        </w:rPr>
        <w:t>m</w:t>
      </w:r>
      <w:r w:rsidR="005841EE">
        <w:rPr>
          <w:rFonts w:ascii="Arial" w:eastAsia="Arial" w:hAnsi="Arial" w:cs="Arial"/>
          <w:spacing w:val="-4"/>
          <w:sz w:val="17"/>
          <w:szCs w:val="17"/>
        </w:rPr>
        <w:t>b</w:t>
      </w:r>
      <w:r w:rsidR="005841EE">
        <w:rPr>
          <w:rFonts w:ascii="Arial" w:eastAsia="Arial" w:hAnsi="Arial" w:cs="Arial"/>
          <w:spacing w:val="1"/>
          <w:sz w:val="17"/>
          <w:szCs w:val="17"/>
        </w:rPr>
        <w:t>e</w:t>
      </w:r>
      <w:r w:rsidR="005841EE">
        <w:rPr>
          <w:rFonts w:ascii="Arial" w:eastAsia="Arial" w:hAnsi="Arial" w:cs="Arial"/>
          <w:spacing w:val="-4"/>
          <w:sz w:val="17"/>
          <w:szCs w:val="17"/>
        </w:rPr>
        <w:t>r</w:t>
      </w:r>
      <w:r w:rsidR="005841EE">
        <w:rPr>
          <w:rFonts w:ascii="Arial" w:eastAsia="Arial" w:hAnsi="Arial" w:cs="Arial"/>
          <w:sz w:val="17"/>
          <w:szCs w:val="17"/>
        </w:rPr>
        <w:t>:</w:t>
      </w:r>
      <w:r w:rsidR="005841EE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-4"/>
          <w:sz w:val="17"/>
          <w:szCs w:val="17"/>
        </w:rPr>
        <w:t>no</w:t>
      </w:r>
      <w:r w:rsidR="005841EE">
        <w:rPr>
          <w:rFonts w:ascii="Arial" w:eastAsia="Arial" w:hAnsi="Arial" w:cs="Arial"/>
          <w:sz w:val="17"/>
          <w:szCs w:val="17"/>
        </w:rPr>
        <w:t>t</w:t>
      </w:r>
      <w:r w:rsidR="005841EE">
        <w:rPr>
          <w:rFonts w:ascii="Arial" w:eastAsia="Arial" w:hAnsi="Arial" w:cs="Arial"/>
          <w:spacing w:val="1"/>
          <w:sz w:val="17"/>
          <w:szCs w:val="17"/>
        </w:rPr>
        <w:t xml:space="preserve"> ap</w:t>
      </w:r>
      <w:r w:rsidR="005841EE">
        <w:rPr>
          <w:rFonts w:ascii="Arial" w:eastAsia="Arial" w:hAnsi="Arial" w:cs="Arial"/>
          <w:spacing w:val="-4"/>
          <w:sz w:val="17"/>
          <w:szCs w:val="17"/>
        </w:rPr>
        <w:t>plic</w:t>
      </w:r>
      <w:r w:rsidR="005841EE">
        <w:rPr>
          <w:rFonts w:ascii="Arial" w:eastAsia="Arial" w:hAnsi="Arial" w:cs="Arial"/>
          <w:spacing w:val="1"/>
          <w:sz w:val="17"/>
          <w:szCs w:val="17"/>
        </w:rPr>
        <w:t>a</w:t>
      </w:r>
      <w:r w:rsidR="005841EE">
        <w:rPr>
          <w:rFonts w:ascii="Arial" w:eastAsia="Arial" w:hAnsi="Arial" w:cs="Arial"/>
          <w:spacing w:val="5"/>
          <w:sz w:val="17"/>
          <w:szCs w:val="17"/>
        </w:rPr>
        <w:t>b</w:t>
      </w:r>
      <w:r w:rsidR="005841EE">
        <w:rPr>
          <w:rFonts w:ascii="Arial" w:eastAsia="Arial" w:hAnsi="Arial" w:cs="Arial"/>
          <w:spacing w:val="-9"/>
          <w:sz w:val="17"/>
          <w:szCs w:val="17"/>
        </w:rPr>
        <w:t>l</w:t>
      </w:r>
      <w:r w:rsidR="005841EE">
        <w:rPr>
          <w:rFonts w:ascii="Arial" w:eastAsia="Arial" w:hAnsi="Arial" w:cs="Arial"/>
          <w:sz w:val="17"/>
          <w:szCs w:val="17"/>
        </w:rPr>
        <w:t>e</w:t>
      </w:r>
    </w:p>
    <w:p w:rsidR="001F0535" w:rsidRDefault="005841EE">
      <w:pPr>
        <w:spacing w:before="39" w:line="282" w:lineRule="auto"/>
        <w:ind w:right="311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lw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) 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/I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</w:t>
      </w:r>
    </w:p>
    <w:p w:rsidR="001F0535" w:rsidRDefault="005841EE">
      <w:pPr>
        <w:spacing w:before="5"/>
        <w:rPr>
          <w:rFonts w:ascii="Arial" w:eastAsia="Arial" w:hAnsi="Arial" w:cs="Arial"/>
          <w:sz w:val="17"/>
          <w:szCs w:val="17"/>
        </w:rPr>
        <w:sectPr w:rsidR="001F0535">
          <w:type w:val="continuous"/>
          <w:pgSz w:w="12240" w:h="15840"/>
          <w:pgMar w:top="2000" w:right="1220" w:bottom="280" w:left="1280" w:header="720" w:footer="720" w:gutter="0"/>
          <w:cols w:num="2" w:space="720" w:equalWidth="0">
            <w:col w:w="3249" w:space="165"/>
            <w:col w:w="6326"/>
          </w:cols>
        </w:sectPr>
      </w:pP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DG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IM</w:t>
      </w:r>
      <w:r>
        <w:rPr>
          <w:rFonts w:ascii="Arial" w:eastAsia="Arial" w:hAnsi="Arial" w:cs="Arial"/>
          <w:spacing w:val="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</w:t>
      </w:r>
      <w:r>
        <w:rPr>
          <w:rFonts w:ascii="Arial" w:eastAsia="Arial" w:hAnsi="Arial" w:cs="Arial"/>
          <w:spacing w:val="-4"/>
          <w:sz w:val="17"/>
          <w:szCs w:val="17"/>
        </w:rPr>
        <w:t>gula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</w:t>
      </w:r>
    </w:p>
    <w:p w:rsidR="001F0535" w:rsidRDefault="001F0535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6275"/>
      </w:tblGrid>
      <w:tr w:rsidR="001F0535">
        <w:trPr>
          <w:trHeight w:hRule="exact" w:val="338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7" w:space="0" w:color="D9D9D9"/>
              <w:bottom w:val="nil"/>
              <w:right w:val="single" w:sz="27" w:space="0" w:color="D9D9D9"/>
            </w:tcBorders>
            <w:shd w:val="clear" w:color="auto" w:fill="D9D9D9"/>
          </w:tcPr>
          <w:p w:rsidR="001F0535" w:rsidRDefault="005841EE">
            <w:pPr>
              <w:spacing w:before="5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5  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1F0535">
        <w:trPr>
          <w:trHeight w:hRule="exact" w:val="322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F0535" w:rsidRDefault="005841EE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F0535" w:rsidRDefault="005841EE">
            <w:pPr>
              <w:spacing w:before="46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F0535">
        <w:trPr>
          <w:trHeight w:hRule="exact" w:val="324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1F0535" w:rsidRDefault="005841EE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50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F0535">
        <w:trPr>
          <w:trHeight w:hRule="exact" w:val="319"/>
        </w:trPr>
        <w:tc>
          <w:tcPr>
            <w:tcW w:w="3215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F0535" w:rsidRDefault="005841EE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F0535" w:rsidRDefault="005841EE">
            <w:pPr>
              <w:spacing w:before="50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F0535">
        <w:trPr>
          <w:trHeight w:hRule="exact" w:val="322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F0535" w:rsidRDefault="005841EE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F0535" w:rsidRDefault="005841EE">
            <w:pPr>
              <w:spacing w:before="46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1F0535" w:rsidRDefault="001F0535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6277"/>
      </w:tblGrid>
      <w:tr w:rsidR="001F0535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F0535" w:rsidRDefault="005841EE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F0535" w:rsidRDefault="005841EE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F0535">
        <w:trPr>
          <w:trHeight w:hRule="exact" w:val="286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1F0535" w:rsidRDefault="005841EE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F0535">
        <w:trPr>
          <w:trHeight w:hRule="exact" w:val="286"/>
        </w:trPr>
        <w:tc>
          <w:tcPr>
            <w:tcW w:w="3232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F0535" w:rsidRDefault="005841EE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F0535" w:rsidRDefault="005841EE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F0535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F0535" w:rsidRDefault="005841EE">
            <w:pPr>
              <w:spacing w:before="2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F0535" w:rsidRDefault="005841EE">
            <w:pPr>
              <w:spacing w:before="26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1F0535" w:rsidRDefault="001F0535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522"/>
        <w:gridCol w:w="5257"/>
      </w:tblGrid>
      <w:tr w:rsidR="001F0535">
        <w:trPr>
          <w:trHeight w:hRule="exact" w:val="322"/>
        </w:trPr>
        <w:tc>
          <w:tcPr>
            <w:tcW w:w="2716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1F0535" w:rsidRDefault="005841EE">
            <w:pPr>
              <w:spacing w:before="80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nts</w:t>
            </w:r>
          </w:p>
          <w:p w:rsidR="001F0535" w:rsidRDefault="005841EE">
            <w:pPr>
              <w:spacing w:before="2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535" w:rsidRDefault="005841EE">
            <w:pPr>
              <w:spacing w:before="41"/>
              <w:ind w:left="492" w:right="5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F0535" w:rsidRDefault="005841EE">
            <w:pPr>
              <w:spacing w:before="46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1F0535">
        <w:trPr>
          <w:trHeight w:hRule="exact" w:val="283"/>
        </w:trPr>
        <w:tc>
          <w:tcPr>
            <w:tcW w:w="2716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:rsidR="001F0535" w:rsidRDefault="001F0535"/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535" w:rsidRDefault="005841EE">
            <w:pPr>
              <w:spacing w:before="22"/>
              <w:ind w:left="492" w:right="5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F0535" w:rsidRDefault="005841EE">
            <w:pPr>
              <w:spacing w:before="26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</w:tbl>
    <w:p w:rsidR="001F0535" w:rsidRDefault="001F0535">
      <w:pPr>
        <w:spacing w:before="6" w:line="100" w:lineRule="exact"/>
        <w:rPr>
          <w:sz w:val="11"/>
          <w:szCs w:val="11"/>
        </w:rPr>
        <w:sectPr w:rsidR="001F0535">
          <w:type w:val="continuous"/>
          <w:pgSz w:w="12240" w:h="15840"/>
          <w:pgMar w:top="2000" w:right="1220" w:bottom="280" w:left="1280" w:header="720" w:footer="720" w:gutter="0"/>
          <w:cols w:space="720"/>
        </w:sectPr>
      </w:pPr>
    </w:p>
    <w:p w:rsidR="001F0535" w:rsidRDefault="001F0535">
      <w:pPr>
        <w:spacing w:line="200" w:lineRule="exact"/>
      </w:pPr>
    </w:p>
    <w:p w:rsidR="001F0535" w:rsidRDefault="001F0535">
      <w:pPr>
        <w:spacing w:line="200" w:lineRule="exact"/>
      </w:pPr>
    </w:p>
    <w:p w:rsidR="001F0535" w:rsidRDefault="001F0535">
      <w:pPr>
        <w:spacing w:line="200" w:lineRule="exact"/>
      </w:pPr>
    </w:p>
    <w:p w:rsidR="001F0535" w:rsidRDefault="001F0535">
      <w:pPr>
        <w:spacing w:line="200" w:lineRule="exact"/>
      </w:pPr>
    </w:p>
    <w:p w:rsidR="001F0535" w:rsidRDefault="001F0535">
      <w:pPr>
        <w:spacing w:line="260" w:lineRule="exact"/>
        <w:rPr>
          <w:sz w:val="26"/>
          <w:szCs w:val="26"/>
        </w:rPr>
      </w:pPr>
    </w:p>
    <w:p w:rsidR="001F0535" w:rsidRDefault="005841EE">
      <w:pPr>
        <w:ind w:left="19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w w:val="101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</w:p>
    <w:p w:rsidR="001F0535" w:rsidRDefault="005841EE">
      <w:pPr>
        <w:spacing w:before="33"/>
        <w:ind w:right="153"/>
        <w:jc w:val="both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1"/>
          <w:sz w:val="17"/>
          <w:szCs w:val="17"/>
        </w:rPr>
        <w:lastRenderedPageBreak/>
        <w:t>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gred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ic</w:t>
      </w:r>
    </w:p>
    <w:p w:rsidR="001F0535" w:rsidRDefault="005841EE">
      <w:pPr>
        <w:spacing w:line="180" w:lineRule="exact"/>
        <w:ind w:right="154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(se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)</w:t>
      </w:r>
    </w:p>
    <w:p w:rsidR="001F0535" w:rsidRDefault="005841EE">
      <w:pPr>
        <w:spacing w:before="15"/>
        <w:ind w:right="15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C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127</w:t>
      </w:r>
      <w:r>
        <w:rPr>
          <w:rFonts w:ascii="Arial" w:eastAsia="Arial" w:hAnsi="Arial" w:cs="Arial"/>
          <w:spacing w:val="-9"/>
          <w:sz w:val="17"/>
          <w:szCs w:val="17"/>
        </w:rPr>
        <w:t>2</w:t>
      </w:r>
      <w:r>
        <w:rPr>
          <w:rFonts w:ascii="Arial" w:eastAsia="Arial" w:hAnsi="Arial" w:cs="Arial"/>
          <w:spacing w:val="5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8 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abe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-4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f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67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199</w:t>
      </w:r>
      <w:r>
        <w:rPr>
          <w:rFonts w:ascii="Arial" w:eastAsia="Arial" w:hAnsi="Arial" w:cs="Arial"/>
          <w:spacing w:val="-4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pacing w:val="-9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19</w:t>
      </w:r>
      <w:r>
        <w:rPr>
          <w:rFonts w:ascii="Arial" w:eastAsia="Arial" w:hAnsi="Arial" w:cs="Arial"/>
          <w:spacing w:val="-4"/>
          <w:sz w:val="17"/>
          <w:szCs w:val="17"/>
        </w:rPr>
        <w:t>07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Reac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)</w:t>
      </w:r>
    </w:p>
    <w:p w:rsidR="001F0535" w:rsidRDefault="006A2569">
      <w:pPr>
        <w:spacing w:before="14"/>
        <w:ind w:right="3089"/>
        <w:jc w:val="both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9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-654050</wp:posOffset>
                </wp:positionV>
                <wp:extent cx="6047105" cy="1483995"/>
                <wp:effectExtent l="6985" t="5715" r="3810" b="5715"/>
                <wp:wrapNone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1483995"/>
                          <a:chOff x="1391" y="-1030"/>
                          <a:chExt cx="9523" cy="2337"/>
                        </a:xfrm>
                      </wpg:grpSpPr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1411" y="-1015"/>
                            <a:ext cx="2702" cy="0"/>
                            <a:chOff x="1411" y="-1015"/>
                            <a:chExt cx="2702" cy="0"/>
                          </a:xfrm>
                        </wpg:grpSpPr>
                        <wps:wsp>
                          <wps:cNvPr id="59" name="Freeform 66"/>
                          <wps:cNvSpPr>
                            <a:spLocks/>
                          </wps:cNvSpPr>
                          <wps:spPr bwMode="auto">
                            <a:xfrm>
                              <a:off x="1411" y="-1015"/>
                              <a:ext cx="2702" cy="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2702"/>
                                <a:gd name="T2" fmla="+- 0 4114 1411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4142" y="-1015"/>
                              <a:ext cx="1502" cy="0"/>
                              <a:chOff x="4142" y="-1015"/>
                              <a:chExt cx="1502" cy="0"/>
                            </a:xfrm>
                          </wpg:grpSpPr>
                          <wps:wsp>
                            <wps:cNvPr id="61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4142" y="-1015"/>
                                <a:ext cx="1502" cy="0"/>
                              </a:xfrm>
                              <a:custGeom>
                                <a:avLst/>
                                <a:gdLst>
                                  <a:gd name="T0" fmla="+- 0 4142 4142"/>
                                  <a:gd name="T1" fmla="*/ T0 w 1502"/>
                                  <a:gd name="T2" fmla="+- 0 5645 4142"/>
                                  <a:gd name="T3" fmla="*/ T2 w 15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02">
                                    <a:moveTo>
                                      <a:pt x="0" y="0"/>
                                    </a:moveTo>
                                    <a:lnTo>
                                      <a:pt x="1503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2" name="Group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45" y="-1015"/>
                                <a:ext cx="14" cy="0"/>
                                <a:chOff x="5645" y="-1015"/>
                                <a:chExt cx="14" cy="0"/>
                              </a:xfrm>
                            </wpg:grpSpPr>
                            <wps:wsp>
                              <wps:cNvPr id="63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5" y="-1015"/>
                                  <a:ext cx="14" cy="0"/>
                                </a:xfrm>
                                <a:custGeom>
                                  <a:avLst/>
                                  <a:gdLst>
                                    <a:gd name="T0" fmla="+- 0 5645 5645"/>
                                    <a:gd name="T1" fmla="*/ T0 w 14"/>
                                    <a:gd name="T2" fmla="+- 0 5659 5645"/>
                                    <a:gd name="T3" fmla="*/ T2 w 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59" y="-1015"/>
                                  <a:ext cx="5246" cy="0"/>
                                  <a:chOff x="5659" y="-1015"/>
                                  <a:chExt cx="5246" cy="0"/>
                                </a:xfrm>
                              </wpg:grpSpPr>
                              <wps:wsp>
                                <wps:cNvPr id="65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59" y="-1015"/>
                                    <a:ext cx="5246" cy="0"/>
                                  </a:xfrm>
                                  <a:custGeom>
                                    <a:avLst/>
                                    <a:gdLst>
                                      <a:gd name="T0" fmla="+- 0 5659 5659"/>
                                      <a:gd name="T1" fmla="*/ T0 w 5246"/>
                                      <a:gd name="T2" fmla="+- 0 10906 5659"/>
                                      <a:gd name="T3" fmla="*/ T2 w 524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46">
                                        <a:moveTo>
                                          <a:pt x="0" y="0"/>
                                        </a:moveTo>
                                        <a:lnTo>
                                          <a:pt x="52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6" name="Group 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97" y="1292"/>
                                    <a:ext cx="2717" cy="0"/>
                                    <a:chOff x="1397" y="1292"/>
                                    <a:chExt cx="2717" cy="0"/>
                                  </a:xfrm>
                                </wpg:grpSpPr>
                                <wps:wsp>
                                  <wps:cNvPr id="67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97" y="1292"/>
                                      <a:ext cx="2717" cy="0"/>
                                    </a:xfrm>
                                    <a:custGeom>
                                      <a:avLst/>
                                      <a:gdLst>
                                        <a:gd name="T0" fmla="+- 0 1397 1397"/>
                                        <a:gd name="T1" fmla="*/ T0 w 2717"/>
                                        <a:gd name="T2" fmla="+- 0 4114 1397"/>
                                        <a:gd name="T3" fmla="*/ T2 w 271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7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71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8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25" y="-1022"/>
                                      <a:ext cx="0" cy="2321"/>
                                      <a:chOff x="4125" y="-1022"/>
                                      <a:chExt cx="0" cy="2321"/>
                                    </a:xfrm>
                                  </wpg:grpSpPr>
                                  <wps:wsp>
                                    <wps:cNvPr id="69" name="Freeform 6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25" y="-1022"/>
                                        <a:ext cx="0" cy="2321"/>
                                      </a:xfrm>
                                      <a:custGeom>
                                        <a:avLst/>
                                        <a:gdLst>
                                          <a:gd name="T0" fmla="+- 0 -1022 -1022"/>
                                          <a:gd name="T1" fmla="*/ -1022 h 2321"/>
                                          <a:gd name="T2" fmla="+- 0 1299 -1022"/>
                                          <a:gd name="T3" fmla="*/ 1299 h 2321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32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32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0" name="Group 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28" y="1292"/>
                                        <a:ext cx="6778" cy="0"/>
                                        <a:chOff x="4128" y="1292"/>
                                        <a:chExt cx="6778" cy="0"/>
                                      </a:xfrm>
                                    </wpg:grpSpPr>
                                    <wps:wsp>
                                      <wps:cNvPr id="71" name="Freeform 6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128" y="1292"/>
                                          <a:ext cx="677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128 4128"/>
                                            <a:gd name="T1" fmla="*/ T0 w 6778"/>
                                            <a:gd name="T2" fmla="+- 0 10906 4128"/>
                                            <a:gd name="T3" fmla="*/ T2 w 677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77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77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69.55pt;margin-top:-51.5pt;width:476.15pt;height:116.85pt;z-index:-1361;mso-position-horizontal-relative:page" coordorigin="1391,-1030" coordsize="9523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">
                <v:group id="Group 53" o:spid="_x0000_s1027" style="position:absolute;left:1411;top:-1015;width:2702;height:0" coordorigin="1411,-1015" coordsize="27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6" o:spid="_x0000_s1028" style="position:absolute;left:1411;top:-1015;width:2702;height:0;visibility:visible;mso-wrap-style:square;v-text-anchor:top" coordsize="2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fFsQA&#10;AADbAAAADwAAAGRycy9kb3ducmV2LnhtbESP0WoCMRRE34X+Q7gFX6RmW1Ds1iiltChUhNV+wGVz&#10;u1l3c7NNoq5/3wiCj8PMnGHmy9624kQ+1I4VPI8zEMSl0zVXCn72X08zECEia2wdk4ILBVguHgZz&#10;zLU7c0GnXaxEgnDIUYGJsculDKUhi2HsOuLk/TpvMSbpK6k9nhPctvIly6bSYs1pwWBHH4bKZne0&#10;iTL63hza7Z/fm4NcNTj6dEXXKDV87N/fQETq4z18a6+1gskrXL+k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HxbEAAAA2wAAAA8AAAAAAAAAAAAAAAAAmAIAAGRycy9k&#10;b3ducmV2LnhtbFBLBQYAAAAABAAEAPUAAACJAwAAAAA=&#10;" path="m,l2703,e" filled="f" strokeweight=".82pt">
                    <v:path arrowok="t" o:connecttype="custom" o:connectlocs="0,0;2703,0" o:connectangles="0,0"/>
                  </v:shape>
                  <v:group id="Group 54" o:spid="_x0000_s1029" style="position:absolute;left:4142;top:-1015;width:1502;height:0" coordorigin="4142,-1015" coordsize="15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65" o:spid="_x0000_s1030" style="position:absolute;left:4142;top:-1015;width:1502;height:0;visibility:visible;mso-wrap-style:square;v-text-anchor:top" coordsize="1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7E8IA&#10;AADbAAAADwAAAGRycy9kb3ducmV2LnhtbESPT2sCMRTE70K/Q3gFb5pVisjWKKVF8ST+w/Nj87pZ&#10;u3lZN+kav70RBI/DzPyGmS2irUVHra8cKxgNMxDEhdMVlwqOh+VgCsIHZI21Y1JwIw+L+Vtvhrl2&#10;V95Rtw+lSBD2OSowITS5lL4wZNEPXUOcvF/XWgxJtqXULV4T3NZynGUTabHitGCwoW9Dxd/+3yo4&#10;r5rufNl6PsX647Re/sTNWBul+u/x6xNEoBhe4Wd7rRVMRvD4kn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PsTwgAAANsAAAAPAAAAAAAAAAAAAAAAAJgCAABkcnMvZG93&#10;bnJldi54bWxQSwUGAAAAAAQABAD1AAAAhwMAAAAA&#10;" path="m,l1503,e" filled="f" strokeweight=".82pt">
                      <v:path arrowok="t" o:connecttype="custom" o:connectlocs="0,0;1503,0" o:connectangles="0,0"/>
                    </v:shape>
                    <v:group id="Group 55" o:spid="_x0000_s1031" style="position:absolute;left:5645;top:-1015;width:14;height:0" coordorigin="5645,-101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shape id="Freeform 64" o:spid="_x0000_s1032" style="position:absolute;left:5645;top:-101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Pa8UA&#10;AADbAAAADwAAAGRycy9kb3ducmV2LnhtbESPQWvCQBSE7wX/w/KE3upGBZHUVaQoiPRQjUi9PbLP&#10;TZrs25jdavz33YLgcZiZb5jZorO1uFLrS8cKhoMEBHHudMlGwSFbv01B+ICssXZMCu7kYTHvvcww&#10;1e7GO7rugxERwj5FBUUITSqlzwuy6AeuIY7e2bUWQ5StkbrFW4TbWo6SZCItlhwXCmzoo6C82v9a&#10;BZcqO1VfP2Zlmvrz+L1brrP7dqjUa79bvoMI1IVn+NHeaAWTM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89rxQAAANsAAAAPAAAAAAAAAAAAAAAAAJgCAABkcnMv&#10;ZG93bnJldi54bWxQSwUGAAAAAAQABAD1AAAAigMAAAAA&#10;" path="m,l14,e" filled="f" strokeweight=".82pt">
                        <v:path arrowok="t" o:connecttype="custom" o:connectlocs="0,0;14,0" o:connectangles="0,0"/>
                      </v:shape>
                      <v:group id="Group 56" o:spid="_x0000_s1033" style="position:absolute;left:5659;top:-1015;width:5246;height:0" coordorigin="5659,-1015" coordsize="52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shape id="Freeform 63" o:spid="_x0000_s1034" style="position:absolute;left:5659;top:-1015;width:5246;height:0;visibility:visible;mso-wrap-style:square;v-text-anchor:top" coordsize="52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UNcQA&#10;AADbAAAADwAAAGRycy9kb3ducmV2LnhtbESP0YrCMBRE3xf2H8Jd8GXRVEVZqlGWBUXUB+v6AZfm&#10;2habm9JE2/r1RhB8HGbmDDNftqYUN6pdYVnBcBCBIE6tLjhTcPpf9X9AOI+ssbRMCjpysFx8fswx&#10;1rbhhG5Hn4kAYRejgtz7KpbSpTkZdANbEQfvbGuDPsg6k7rGJsBNKUdRNJUGCw4LOVb0l1N6OV6N&#10;gsNme/9ej5KJ7JJ9s9Or7jRuC6V6X+3vDISn1r/Dr/ZGK5hO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lDXEAAAA2wAAAA8AAAAAAAAAAAAAAAAAmAIAAGRycy9k&#10;b3ducmV2LnhtbFBLBQYAAAAABAAEAPUAAACJAwAAAAA=&#10;" path="m,l5247,e" filled="f" strokeweight=".82pt">
                          <v:path arrowok="t" o:connecttype="custom" o:connectlocs="0,0;5247,0" o:connectangles="0,0"/>
                        </v:shape>
                        <v:group id="Group 57" o:spid="_x0000_s1035" style="position:absolute;left:1397;top:1292;width:2717;height:0" coordorigin="1397,1292" coordsize="27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<v:shape id="Freeform 62" o:spid="_x0000_s1036" style="position:absolute;left:1397;top:1292;width:2717;height:0;visibility:visible;mso-wrap-style:square;v-text-anchor:top" coordsize="2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97dcYA&#10;AADbAAAADwAAAGRycy9kb3ducmV2LnhtbESPT0vDQBTE74LfYXmCt3Zj7D9iNkUFQSgeGkvb4zP7&#10;zAazb2N2bVM/fbcgeBxm5jdMvhxsKw7U+8axgrtxAoK4crrhWsHm/WW0AOEDssbWMSk4kYdlcX2V&#10;Y6bdkdd0KEMtIoR9hgpMCF0mpa8MWfRj1xFH79P1FkOUfS11j8cIt61Mk2QmLTYcFwx29Gyo+ip/&#10;rIJd2Xzz08Sku/1qev/mMf1dfGyVur0ZHh9ABBrCf/iv/aoVzOZw+RJ/gCz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97dcYAAADbAAAADwAAAAAAAAAAAAAAAACYAgAAZHJz&#10;L2Rvd25yZXYueG1sUEsFBgAAAAAEAAQA9QAAAIsDAAAAAA==&#10;" path="m,l2717,e" filled="f" strokeweight=".58pt">
                            <v:path arrowok="t" o:connecttype="custom" o:connectlocs="0,0;2717,0" o:connectangles="0,0"/>
                          </v:shape>
                          <v:group id="Group 58" o:spid="_x0000_s1037" style="position:absolute;left:4125;top:-1022;width:0;height:2321" coordorigin="4125,-1022" coordsize="0,2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<v:shape id="Freeform 61" o:spid="_x0000_s1038" style="position:absolute;left:4125;top:-1022;width:0;height:2321;visibility:visible;mso-wrap-style:square;v-text-anchor:top" coordsize="0,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6LcMA&#10;AADbAAAADwAAAGRycy9kb3ducmV2LnhtbESPQWsCMRSE74L/ITyhNzer4KJboxSx0N7aVQRvr5vn&#10;ZunmZUlS3fbXN4WCx2FmvmHW28F24ko+tI4VzLIcBHHtdMuNguPheboEESKyxs4xKfimANvNeLTG&#10;Ursbv9O1io1IEA4lKjAx9qWUoTZkMWSuJ07exXmLMUnfSO3xluC2k/M8L6TFltOCwZ52hurP6ssq&#10;8OYtVvtT8frB5x8cLoVctAup1MNkeHoEEWmI9/B/+0UrKFb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6LcMAAADbAAAADwAAAAAAAAAAAAAAAACYAgAAZHJzL2Rv&#10;d25yZXYueG1sUEsFBgAAAAAEAAQA9QAAAIgDAAAAAA==&#10;" path="m,l,2321e" filled="f" strokeweight=".82pt">
                              <v:path arrowok="t" o:connecttype="custom" o:connectlocs="0,-1022;0,1299" o:connectangles="0,0"/>
                            </v:shape>
                            <v:group id="Group 59" o:spid="_x0000_s1039" style="position:absolute;left:4128;top:1292;width:6778;height:0" coordorigin="4128,1292" coordsize="67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<v:shape id="Freeform 60" o:spid="_x0000_s1040" style="position:absolute;left:4128;top:1292;width:6778;height:0;visibility:visible;mso-wrap-style:square;v-text-anchor:top" coordsize="67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AHcQA&#10;AADbAAAADwAAAGRycy9kb3ducmV2LnhtbESPQWvCQBSE70L/w/IKvYhurFhLdBNKq1SEIqaFXh/Z&#10;5yY0+zZkV43/visIHoeZ+YZZ5r1txIk6XztWMBknIIhLp2s2Cn6+16NXED4ga2wck4ILecizh8ES&#10;U+3OvKdTEYyIEPYpKqhCaFMpfVmRRT92LXH0Dq6zGKLsjNQdniPcNvI5SV6kxZrjQoUtvVdU/hVH&#10;q2C2+tx9bZlWUxOkMfxBv7gZKvX02L8tQATqwz18a2+0gvkE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yAB3EAAAA2wAAAA8AAAAAAAAAAAAAAAAAmAIAAGRycy9k&#10;b3ducmV2LnhtbFBLBQYAAAAABAAEAPUAAACJAwAAAAA=&#10;" path="m,l6778,e" filled="f" strokeweight=".58pt">
                                <v:path arrowok="t" o:connecttype="custom" o:connectlocs="0,0;6778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841EE">
        <w:rPr>
          <w:rFonts w:ascii="Arial" w:eastAsia="Arial" w:hAnsi="Arial" w:cs="Arial"/>
          <w:spacing w:val="1"/>
          <w:sz w:val="17"/>
          <w:szCs w:val="17"/>
        </w:rPr>
        <w:t>Pro</w:t>
      </w:r>
      <w:r w:rsidR="005841EE">
        <w:rPr>
          <w:rFonts w:ascii="Arial" w:eastAsia="Arial" w:hAnsi="Arial" w:cs="Arial"/>
          <w:spacing w:val="-4"/>
          <w:sz w:val="17"/>
          <w:szCs w:val="17"/>
        </w:rPr>
        <w:t>du</w:t>
      </w:r>
      <w:r w:rsidR="005841EE">
        <w:rPr>
          <w:rFonts w:ascii="Arial" w:eastAsia="Arial" w:hAnsi="Arial" w:cs="Arial"/>
          <w:spacing w:val="1"/>
          <w:sz w:val="17"/>
          <w:szCs w:val="17"/>
        </w:rPr>
        <w:t>c</w:t>
      </w:r>
      <w:r w:rsidR="005841EE">
        <w:rPr>
          <w:rFonts w:ascii="Arial" w:eastAsia="Arial" w:hAnsi="Arial" w:cs="Arial"/>
          <w:sz w:val="17"/>
          <w:szCs w:val="17"/>
        </w:rPr>
        <w:t>t</w:t>
      </w:r>
      <w:r w:rsidR="005841EE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1"/>
          <w:sz w:val="17"/>
          <w:szCs w:val="17"/>
        </w:rPr>
        <w:t>d</w:t>
      </w:r>
      <w:r w:rsidR="005841EE">
        <w:rPr>
          <w:rFonts w:ascii="Arial" w:eastAsia="Arial" w:hAnsi="Arial" w:cs="Arial"/>
          <w:spacing w:val="-4"/>
          <w:sz w:val="17"/>
          <w:szCs w:val="17"/>
        </w:rPr>
        <w:t>o</w:t>
      </w:r>
      <w:r w:rsidR="005841EE">
        <w:rPr>
          <w:rFonts w:ascii="Arial" w:eastAsia="Arial" w:hAnsi="Arial" w:cs="Arial"/>
          <w:spacing w:val="1"/>
          <w:sz w:val="17"/>
          <w:szCs w:val="17"/>
        </w:rPr>
        <w:t>e</w:t>
      </w:r>
      <w:r w:rsidR="005841EE">
        <w:rPr>
          <w:rFonts w:ascii="Arial" w:eastAsia="Arial" w:hAnsi="Arial" w:cs="Arial"/>
          <w:sz w:val="17"/>
          <w:szCs w:val="17"/>
        </w:rPr>
        <w:t>s</w:t>
      </w:r>
      <w:r w:rsidR="005841EE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-4"/>
          <w:sz w:val="17"/>
          <w:szCs w:val="17"/>
        </w:rPr>
        <w:t>n</w:t>
      </w:r>
      <w:r w:rsidR="005841EE">
        <w:rPr>
          <w:rFonts w:ascii="Arial" w:eastAsia="Arial" w:hAnsi="Arial" w:cs="Arial"/>
          <w:spacing w:val="1"/>
          <w:sz w:val="17"/>
          <w:szCs w:val="17"/>
        </w:rPr>
        <w:t>o</w:t>
      </w:r>
      <w:r w:rsidR="005841EE">
        <w:rPr>
          <w:rFonts w:ascii="Arial" w:eastAsia="Arial" w:hAnsi="Arial" w:cs="Arial"/>
          <w:sz w:val="17"/>
          <w:szCs w:val="17"/>
        </w:rPr>
        <w:t>t</w:t>
      </w:r>
      <w:r w:rsidR="005841EE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-4"/>
          <w:sz w:val="17"/>
          <w:szCs w:val="17"/>
        </w:rPr>
        <w:t>con</w:t>
      </w:r>
      <w:r w:rsidR="005841EE">
        <w:rPr>
          <w:rFonts w:ascii="Arial" w:eastAsia="Arial" w:hAnsi="Arial" w:cs="Arial"/>
          <w:sz w:val="17"/>
          <w:szCs w:val="17"/>
        </w:rPr>
        <w:t>t</w:t>
      </w:r>
      <w:r w:rsidR="005841EE">
        <w:rPr>
          <w:rFonts w:ascii="Arial" w:eastAsia="Arial" w:hAnsi="Arial" w:cs="Arial"/>
          <w:spacing w:val="1"/>
          <w:sz w:val="17"/>
          <w:szCs w:val="17"/>
        </w:rPr>
        <w:t>a</w:t>
      </w:r>
      <w:r w:rsidR="005841EE">
        <w:rPr>
          <w:rFonts w:ascii="Arial" w:eastAsia="Arial" w:hAnsi="Arial" w:cs="Arial"/>
          <w:sz w:val="17"/>
          <w:szCs w:val="17"/>
        </w:rPr>
        <w:t>i</w:t>
      </w:r>
      <w:r w:rsidR="005841EE">
        <w:rPr>
          <w:rFonts w:ascii="Arial" w:eastAsia="Arial" w:hAnsi="Arial" w:cs="Arial"/>
          <w:spacing w:val="-9"/>
          <w:sz w:val="17"/>
          <w:szCs w:val="17"/>
        </w:rPr>
        <w:t>n</w:t>
      </w:r>
      <w:r w:rsidR="005841EE">
        <w:rPr>
          <w:rFonts w:ascii="Arial" w:eastAsia="Arial" w:hAnsi="Arial" w:cs="Arial"/>
          <w:sz w:val="17"/>
          <w:szCs w:val="17"/>
        </w:rPr>
        <w:t>s</w:t>
      </w:r>
      <w:r w:rsidR="005841EE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-4"/>
          <w:sz w:val="17"/>
          <w:szCs w:val="17"/>
        </w:rPr>
        <w:t>d</w:t>
      </w:r>
      <w:r w:rsidR="005841EE">
        <w:rPr>
          <w:rFonts w:ascii="Arial" w:eastAsia="Arial" w:hAnsi="Arial" w:cs="Arial"/>
          <w:spacing w:val="1"/>
          <w:sz w:val="17"/>
          <w:szCs w:val="17"/>
        </w:rPr>
        <w:t>e</w:t>
      </w:r>
      <w:r w:rsidR="005841EE">
        <w:rPr>
          <w:rFonts w:ascii="Arial" w:eastAsia="Arial" w:hAnsi="Arial" w:cs="Arial"/>
          <w:sz w:val="17"/>
          <w:szCs w:val="17"/>
        </w:rPr>
        <w:t>t</w:t>
      </w:r>
      <w:r w:rsidR="005841EE">
        <w:rPr>
          <w:rFonts w:ascii="Arial" w:eastAsia="Arial" w:hAnsi="Arial" w:cs="Arial"/>
          <w:spacing w:val="1"/>
          <w:sz w:val="17"/>
          <w:szCs w:val="17"/>
        </w:rPr>
        <w:t>e</w:t>
      </w:r>
      <w:r w:rsidR="005841EE">
        <w:rPr>
          <w:rFonts w:ascii="Arial" w:eastAsia="Arial" w:hAnsi="Arial" w:cs="Arial"/>
          <w:spacing w:val="-4"/>
          <w:sz w:val="17"/>
          <w:szCs w:val="17"/>
        </w:rPr>
        <w:t>c</w:t>
      </w:r>
      <w:r w:rsidR="005841EE">
        <w:rPr>
          <w:rFonts w:ascii="Arial" w:eastAsia="Arial" w:hAnsi="Arial" w:cs="Arial"/>
          <w:sz w:val="17"/>
          <w:szCs w:val="17"/>
        </w:rPr>
        <w:t>t</w:t>
      </w:r>
      <w:r w:rsidR="005841EE">
        <w:rPr>
          <w:rFonts w:ascii="Arial" w:eastAsia="Arial" w:hAnsi="Arial" w:cs="Arial"/>
          <w:spacing w:val="1"/>
          <w:sz w:val="17"/>
          <w:szCs w:val="17"/>
        </w:rPr>
        <w:t>ab</w:t>
      </w:r>
      <w:r w:rsidR="005841EE">
        <w:rPr>
          <w:rFonts w:ascii="Arial" w:eastAsia="Arial" w:hAnsi="Arial" w:cs="Arial"/>
          <w:spacing w:val="-4"/>
          <w:sz w:val="17"/>
          <w:szCs w:val="17"/>
        </w:rPr>
        <w:t>l</w:t>
      </w:r>
      <w:r w:rsidR="005841EE">
        <w:rPr>
          <w:rFonts w:ascii="Arial" w:eastAsia="Arial" w:hAnsi="Arial" w:cs="Arial"/>
          <w:sz w:val="17"/>
          <w:szCs w:val="17"/>
        </w:rPr>
        <w:t>e</w:t>
      </w:r>
      <w:r w:rsidR="005841EE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-9"/>
          <w:sz w:val="17"/>
          <w:szCs w:val="17"/>
        </w:rPr>
        <w:t>a</w:t>
      </w:r>
      <w:r w:rsidR="005841EE">
        <w:rPr>
          <w:rFonts w:ascii="Arial" w:eastAsia="Arial" w:hAnsi="Arial" w:cs="Arial"/>
          <w:spacing w:val="1"/>
          <w:sz w:val="17"/>
          <w:szCs w:val="17"/>
        </w:rPr>
        <w:t>mo</w:t>
      </w:r>
      <w:r w:rsidR="005841EE">
        <w:rPr>
          <w:rFonts w:ascii="Arial" w:eastAsia="Arial" w:hAnsi="Arial" w:cs="Arial"/>
          <w:spacing w:val="-4"/>
          <w:sz w:val="17"/>
          <w:szCs w:val="17"/>
        </w:rPr>
        <w:t>un</w:t>
      </w:r>
      <w:r w:rsidR="005841EE">
        <w:rPr>
          <w:rFonts w:ascii="Arial" w:eastAsia="Arial" w:hAnsi="Arial" w:cs="Arial"/>
          <w:sz w:val="17"/>
          <w:szCs w:val="17"/>
        </w:rPr>
        <w:t>ts</w:t>
      </w:r>
      <w:r w:rsidR="005841EE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1"/>
          <w:sz w:val="17"/>
          <w:szCs w:val="17"/>
        </w:rPr>
        <w:t>o</w:t>
      </w:r>
      <w:r w:rsidR="005841EE">
        <w:rPr>
          <w:rFonts w:ascii="Arial" w:eastAsia="Arial" w:hAnsi="Arial" w:cs="Arial"/>
          <w:w w:val="101"/>
          <w:sz w:val="17"/>
          <w:szCs w:val="17"/>
        </w:rPr>
        <w:t>f:</w:t>
      </w:r>
    </w:p>
    <w:p w:rsidR="001F0535" w:rsidRDefault="005841EE">
      <w:pPr>
        <w:spacing w:before="20"/>
        <w:ind w:right="2863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cl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>si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cin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</w:p>
    <w:p w:rsidR="001F0535" w:rsidRDefault="005841EE">
      <w:pPr>
        <w:spacing w:before="15"/>
        <w:ind w:right="2249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EC</w:t>
      </w:r>
      <w:r>
        <w:rPr>
          <w:rFonts w:ascii="Arial" w:eastAsia="Arial" w:hAnsi="Arial" w:cs="Arial"/>
          <w:spacing w:val="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C</w:t>
      </w:r>
    </w:p>
    <w:p w:rsidR="001F0535" w:rsidRDefault="005841EE">
      <w:pPr>
        <w:spacing w:before="20"/>
        <w:ind w:right="2138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au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)</w:t>
      </w:r>
    </w:p>
    <w:p w:rsidR="001F0535" w:rsidRDefault="005841EE">
      <w:pPr>
        <w:spacing w:before="21" w:line="180" w:lineRule="exact"/>
        <w:ind w:left="274" w:right="153" w:hanging="274"/>
        <w:rPr>
          <w:rFonts w:ascii="Arial" w:eastAsia="Arial" w:hAnsi="Arial" w:cs="Arial"/>
          <w:sz w:val="17"/>
          <w:szCs w:val="17"/>
        </w:rPr>
        <w:sectPr w:rsidR="001F0535">
          <w:type w:val="continuous"/>
          <w:pgSz w:w="12240" w:h="15840"/>
          <w:pgMar w:top="2000" w:right="1220" w:bottom="280" w:left="1280" w:header="720" w:footer="720" w:gutter="0"/>
          <w:cols w:num="2" w:space="720" w:equalWidth="0">
            <w:col w:w="2262" w:space="643"/>
            <w:col w:w="6835"/>
          </w:cols>
        </w:sect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5"/>
          <w:sz w:val="17"/>
          <w:szCs w:val="17"/>
        </w:rPr>
        <w:t>b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cord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gul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 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ow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)</w:t>
      </w:r>
    </w:p>
    <w:p w:rsidR="001F0535" w:rsidRDefault="001F0535">
      <w:pPr>
        <w:spacing w:before="3" w:line="280" w:lineRule="exact"/>
        <w:rPr>
          <w:sz w:val="28"/>
          <w:szCs w:val="28"/>
        </w:rPr>
        <w:sectPr w:rsidR="001F0535">
          <w:type w:val="continuous"/>
          <w:pgSz w:w="12240" w:h="15840"/>
          <w:pgMar w:top="2000" w:right="1220" w:bottom="280" w:left="1280" w:header="720" w:footer="720" w:gutter="0"/>
          <w:cols w:space="720"/>
        </w:sectPr>
      </w:pPr>
    </w:p>
    <w:p w:rsidR="001F0535" w:rsidRDefault="005841EE">
      <w:pPr>
        <w:spacing w:before="27"/>
        <w:ind w:left="198" w:right="-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lastRenderedPageBreak/>
        <w:t>1</w:t>
      </w:r>
      <w:r>
        <w:rPr>
          <w:rFonts w:ascii="Arial" w:eastAsia="Arial" w:hAnsi="Arial" w:cs="Arial"/>
          <w:b/>
        </w:rPr>
        <w:t xml:space="preserve">6 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H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E</w:t>
      </w:r>
      <w:r>
        <w:rPr>
          <w:rFonts w:ascii="Arial" w:eastAsia="Arial" w:hAnsi="Arial" w:cs="Arial"/>
          <w:b/>
          <w:position w:val="2"/>
          <w:sz w:val="19"/>
          <w:szCs w:val="19"/>
        </w:rPr>
        <w:t>R</w:t>
      </w:r>
      <w:r>
        <w:rPr>
          <w:rFonts w:ascii="Arial" w:eastAsia="Arial" w:hAnsi="Arial" w:cs="Arial"/>
          <w:b/>
          <w:spacing w:val="-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2"/>
          <w:sz w:val="19"/>
          <w:szCs w:val="19"/>
        </w:rPr>
        <w:t>F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</w:t>
      </w:r>
      <w:r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A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1F0535" w:rsidRDefault="005841EE">
      <w:pPr>
        <w:spacing w:before="76"/>
        <w:ind w:left="19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4"/>
          <w:sz w:val="17"/>
          <w:szCs w:val="17"/>
        </w:rPr>
        <w:t>za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</w:p>
    <w:p w:rsidR="001F0535" w:rsidRDefault="005841EE">
      <w:pPr>
        <w:spacing w:before="35"/>
        <w:ind w:left="19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ul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t)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>§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)</w:t>
      </w:r>
    </w:p>
    <w:p w:rsidR="001F0535" w:rsidRDefault="005841EE">
      <w:pPr>
        <w:spacing w:before="9" w:line="140" w:lineRule="exact"/>
        <w:rPr>
          <w:sz w:val="14"/>
          <w:szCs w:val="14"/>
        </w:rPr>
      </w:pPr>
      <w:r>
        <w:br w:type="column"/>
      </w:r>
    </w:p>
    <w:p w:rsidR="001F0535" w:rsidRDefault="001F0535">
      <w:pPr>
        <w:spacing w:line="200" w:lineRule="exact"/>
      </w:pPr>
    </w:p>
    <w:p w:rsidR="001F0535" w:rsidRDefault="006A2569">
      <w:pPr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0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-240665</wp:posOffset>
                </wp:positionV>
                <wp:extent cx="6045200" cy="549910"/>
                <wp:effectExtent l="6985" t="12065" r="5715" b="952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549910"/>
                          <a:chOff x="1391" y="-379"/>
                          <a:chExt cx="9520" cy="866"/>
                        </a:xfrm>
                      </wpg:grpSpPr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1858" y="-369"/>
                            <a:ext cx="62" cy="331"/>
                            <a:chOff x="1858" y="-369"/>
                            <a:chExt cx="62" cy="331"/>
                          </a:xfrm>
                        </wpg:grpSpPr>
                        <wps:wsp>
                          <wps:cNvPr id="28" name="Freeform 51"/>
                          <wps:cNvSpPr>
                            <a:spLocks/>
                          </wps:cNvSpPr>
                          <wps:spPr bwMode="auto">
                            <a:xfrm>
                              <a:off x="1858" y="-369"/>
                              <a:ext cx="62" cy="331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-37 -369"/>
                                <a:gd name="T3" fmla="*/ -37 h 331"/>
                                <a:gd name="T4" fmla="+- 0 1920 1858"/>
                                <a:gd name="T5" fmla="*/ T4 w 62"/>
                                <a:gd name="T6" fmla="+- 0 -37 -369"/>
                                <a:gd name="T7" fmla="*/ -37 h 331"/>
                                <a:gd name="T8" fmla="+- 0 1920 1858"/>
                                <a:gd name="T9" fmla="*/ T8 w 62"/>
                                <a:gd name="T10" fmla="+- 0 -369 -369"/>
                                <a:gd name="T11" fmla="*/ -369 h 331"/>
                                <a:gd name="T12" fmla="+- 0 1858 1858"/>
                                <a:gd name="T13" fmla="*/ T12 w 62"/>
                                <a:gd name="T14" fmla="+- 0 -369 -369"/>
                                <a:gd name="T15" fmla="*/ -369 h 331"/>
                                <a:gd name="T16" fmla="+- 0 1858 1858"/>
                                <a:gd name="T17" fmla="*/ T16 w 62"/>
                                <a:gd name="T18" fmla="+- 0 -37 -369"/>
                                <a:gd name="T19" fmla="*/ -37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31">
                                  <a:moveTo>
                                    <a:pt x="0" y="332"/>
                                  </a:moveTo>
                                  <a:lnTo>
                                    <a:pt x="62" y="33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1416" y="-369"/>
                              <a:ext cx="62" cy="331"/>
                              <a:chOff x="1416" y="-369"/>
                              <a:chExt cx="62" cy="331"/>
                            </a:xfrm>
                          </wpg:grpSpPr>
                          <wps:wsp>
                            <wps:cNvPr id="3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416" y="-369"/>
                                <a:ext cx="62" cy="331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-37 -369"/>
                                  <a:gd name="T3" fmla="*/ -37 h 331"/>
                                  <a:gd name="T4" fmla="+- 0 1478 1416"/>
                                  <a:gd name="T5" fmla="*/ T4 w 62"/>
                                  <a:gd name="T6" fmla="+- 0 -37 -369"/>
                                  <a:gd name="T7" fmla="*/ -37 h 331"/>
                                  <a:gd name="T8" fmla="+- 0 1478 1416"/>
                                  <a:gd name="T9" fmla="*/ T8 w 62"/>
                                  <a:gd name="T10" fmla="+- 0 -369 -369"/>
                                  <a:gd name="T11" fmla="*/ -369 h 331"/>
                                  <a:gd name="T12" fmla="+- 0 1416 1416"/>
                                  <a:gd name="T13" fmla="*/ T12 w 62"/>
                                  <a:gd name="T14" fmla="+- 0 -369 -369"/>
                                  <a:gd name="T15" fmla="*/ -369 h 331"/>
                                  <a:gd name="T16" fmla="+- 0 1416 1416"/>
                                  <a:gd name="T17" fmla="*/ T16 w 62"/>
                                  <a:gd name="T18" fmla="+- 0 -37 -369"/>
                                  <a:gd name="T19" fmla="*/ -37 h 33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31">
                                    <a:moveTo>
                                      <a:pt x="0" y="332"/>
                                    </a:moveTo>
                                    <a:lnTo>
                                      <a:pt x="62" y="332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369"/>
                                <a:ext cx="379" cy="331"/>
                                <a:chOff x="1478" y="-369"/>
                                <a:chExt cx="379" cy="331"/>
                              </a:xfrm>
                            </wpg:grpSpPr>
                            <wps:wsp>
                              <wps:cNvPr id="32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369"/>
                                  <a:ext cx="379" cy="331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-37 -369"/>
                                    <a:gd name="T3" fmla="*/ -37 h 331"/>
                                    <a:gd name="T4" fmla="+- 0 1858 1478"/>
                                    <a:gd name="T5" fmla="*/ T4 w 379"/>
                                    <a:gd name="T6" fmla="+- 0 -37 -369"/>
                                    <a:gd name="T7" fmla="*/ -37 h 331"/>
                                    <a:gd name="T8" fmla="+- 0 1858 1478"/>
                                    <a:gd name="T9" fmla="*/ T8 w 379"/>
                                    <a:gd name="T10" fmla="+- 0 -369 -369"/>
                                    <a:gd name="T11" fmla="*/ -369 h 331"/>
                                    <a:gd name="T12" fmla="+- 0 1478 1478"/>
                                    <a:gd name="T13" fmla="*/ T12 w 379"/>
                                    <a:gd name="T14" fmla="+- 0 -369 -369"/>
                                    <a:gd name="T15" fmla="*/ -369 h 331"/>
                                    <a:gd name="T16" fmla="+- 0 1478 1478"/>
                                    <a:gd name="T17" fmla="*/ T16 w 379"/>
                                    <a:gd name="T18" fmla="+- 0 -37 -369"/>
                                    <a:gd name="T19" fmla="*/ -37 h 3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31">
                                      <a:moveTo>
                                        <a:pt x="0" y="332"/>
                                      </a:moveTo>
                                      <a:lnTo>
                                        <a:pt x="380" y="332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369"/>
                                  <a:ext cx="8986" cy="331"/>
                                  <a:chOff x="1920" y="-369"/>
                                  <a:chExt cx="8986" cy="331"/>
                                </a:xfrm>
                              </wpg:grpSpPr>
                              <wps:wsp>
                                <wps:cNvPr id="34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369"/>
                                    <a:ext cx="8986" cy="331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-37 -369"/>
                                      <a:gd name="T3" fmla="*/ -37 h 331"/>
                                      <a:gd name="T4" fmla="+- 0 10906 1920"/>
                                      <a:gd name="T5" fmla="*/ T4 w 8986"/>
                                      <a:gd name="T6" fmla="+- 0 -37 -369"/>
                                      <a:gd name="T7" fmla="*/ -37 h 331"/>
                                      <a:gd name="T8" fmla="+- 0 10906 1920"/>
                                      <a:gd name="T9" fmla="*/ T8 w 8986"/>
                                      <a:gd name="T10" fmla="+- 0 -369 -369"/>
                                      <a:gd name="T11" fmla="*/ -369 h 331"/>
                                      <a:gd name="T12" fmla="+- 0 1920 1920"/>
                                      <a:gd name="T13" fmla="*/ T12 w 8986"/>
                                      <a:gd name="T14" fmla="+- 0 -369 -369"/>
                                      <a:gd name="T15" fmla="*/ -369 h 331"/>
                                      <a:gd name="T16" fmla="+- 0 1920 1920"/>
                                      <a:gd name="T17" fmla="*/ T16 w 8986"/>
                                      <a:gd name="T18" fmla="+- 0 -37 -369"/>
                                      <a:gd name="T19" fmla="*/ -37 h 33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31">
                                        <a:moveTo>
                                          <a:pt x="0" y="332"/>
                                        </a:moveTo>
                                        <a:lnTo>
                                          <a:pt x="8986" y="332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5" name="Group 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369"/>
                                    <a:ext cx="8856" cy="307"/>
                                    <a:chOff x="1987" y="-369"/>
                                    <a:chExt cx="8856" cy="307"/>
                                  </a:xfrm>
                                </wpg:grpSpPr>
                                <wps:wsp>
                                  <wps:cNvPr id="36" name="Freeform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369"/>
                                      <a:ext cx="8856" cy="307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-61 -369"/>
                                        <a:gd name="T3" fmla="*/ -61 h 307"/>
                                        <a:gd name="T4" fmla="+- 0 10843 1987"/>
                                        <a:gd name="T5" fmla="*/ T4 w 8856"/>
                                        <a:gd name="T6" fmla="+- 0 -61 -369"/>
                                        <a:gd name="T7" fmla="*/ -61 h 307"/>
                                        <a:gd name="T8" fmla="+- 0 10843 1987"/>
                                        <a:gd name="T9" fmla="*/ T8 w 8856"/>
                                        <a:gd name="T10" fmla="+- 0 -369 -369"/>
                                        <a:gd name="T11" fmla="*/ -369 h 307"/>
                                        <a:gd name="T12" fmla="+- 0 1987 1987"/>
                                        <a:gd name="T13" fmla="*/ T12 w 8856"/>
                                        <a:gd name="T14" fmla="+- 0 -369 -369"/>
                                        <a:gd name="T15" fmla="*/ -369 h 307"/>
                                        <a:gd name="T16" fmla="+- 0 1987 1987"/>
                                        <a:gd name="T17" fmla="*/ T16 w 8856"/>
                                        <a:gd name="T18" fmla="+- 0 -61 -369"/>
                                        <a:gd name="T19" fmla="*/ -61 h 30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07">
                                          <a:moveTo>
                                            <a:pt x="0" y="308"/>
                                          </a:moveTo>
                                          <a:lnTo>
                                            <a:pt x="8856" y="308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0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7" name="Group 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376"/>
                                      <a:ext cx="509" cy="0"/>
                                      <a:chOff x="1411" y="-376"/>
                                      <a:chExt cx="509" cy="0"/>
                                    </a:xfrm>
                                  </wpg:grpSpPr>
                                  <wps:wsp>
                                    <wps:cNvPr id="38" name="Freeform 4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376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9" name="Group 2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376"/>
                                        <a:ext cx="10" cy="0"/>
                                        <a:chOff x="1920" y="-376"/>
                                        <a:chExt cx="10" cy="0"/>
                                      </a:xfrm>
                                    </wpg:grpSpPr>
                                    <wps:wsp>
                                      <wps:cNvPr id="40" name="Freeform 4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376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431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1" name="Group 2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376"/>
                                          <a:ext cx="8976" cy="0"/>
                                          <a:chOff x="1930" y="-376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42" name="Freeform 4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376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431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3" name="Group 3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-33"/>
                                            <a:ext cx="509" cy="0"/>
                                            <a:chOff x="1411" y="-33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44" name="Freeform 4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-33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5" name="Group 3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-33"/>
                                              <a:ext cx="10" cy="0"/>
                                              <a:chOff x="1920" y="-33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46" name="Freeform 4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-33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7" name="Group 3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-33"/>
                                                <a:ext cx="2189" cy="0"/>
                                                <a:chOff x="1930" y="-33"/>
                                                <a:chExt cx="2189" cy="0"/>
                                              </a:xfrm>
                                            </wpg:grpSpPr>
                                            <wps:wsp>
                                              <wps:cNvPr id="48" name="Freeform 4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-33"/>
                                                  <a:ext cx="2189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2189"/>
                                                    <a:gd name="T2" fmla="+- 0 4118 1930"/>
                                                    <a:gd name="T3" fmla="*/ T2 w 218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18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18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9" name="Group 3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128" y="-33"/>
                                                  <a:ext cx="6778" cy="0"/>
                                                  <a:chOff x="4128" y="-33"/>
                                                  <a:chExt cx="6778" cy="0"/>
                                                </a:xfrm>
                                              </wpg:grpSpPr>
                                              <wps:wsp>
                                                <wps:cNvPr id="50" name="Freeform 4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128" y="-33"/>
                                                    <a:ext cx="6778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128 4128"/>
                                                      <a:gd name="T1" fmla="*/ T0 w 6778"/>
                                                      <a:gd name="T2" fmla="+- 0 10906 4128"/>
                                                      <a:gd name="T3" fmla="*/ T2 w 677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77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778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1" name="Group 3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476"/>
                                                    <a:ext cx="2722" cy="0"/>
                                                    <a:chOff x="1397" y="476"/>
                                                    <a:chExt cx="2722" cy="0"/>
                                                  </a:xfrm>
                                                </wpg:grpSpPr>
                                                <wps:wsp>
                                                  <wps:cNvPr id="52" name="Freeform 3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476"/>
                                                      <a:ext cx="272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2722"/>
                                                        <a:gd name="T2" fmla="+- 0 4118 1397"/>
                                                        <a:gd name="T3" fmla="*/ T2 w 272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72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721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3" name="Group 3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123" y="-37"/>
                                                      <a:ext cx="0" cy="518"/>
                                                      <a:chOff x="4123" y="-37"/>
                                                      <a:chExt cx="0" cy="518"/>
                                                    </a:xfrm>
                                                  </wpg:grpSpPr>
                                                  <wps:wsp>
                                                    <wps:cNvPr id="54" name="Freeform 3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123" y="-37"/>
                                                        <a:ext cx="0" cy="518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-37 -37"/>
                                                          <a:gd name="T1" fmla="*/ -37 h 518"/>
                                                          <a:gd name="T2" fmla="+- 0 481 -37"/>
                                                          <a:gd name="T3" fmla="*/ 481 h 51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51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518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55" name="Group 3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128" y="476"/>
                                                        <a:ext cx="6778" cy="0"/>
                                                        <a:chOff x="4128" y="476"/>
                                                        <a:chExt cx="6778" cy="0"/>
                                                      </a:xfrm>
                                                    </wpg:grpSpPr>
                                                    <wps:wsp>
                                                      <wps:cNvPr id="56" name="Freeform 3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128" y="476"/>
                                                          <a:ext cx="6778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128 4128"/>
                                                            <a:gd name="T1" fmla="*/ T0 w 6778"/>
                                                            <a:gd name="T2" fmla="+- 0 10906 4128"/>
                                                            <a:gd name="T3" fmla="*/ T2 w 677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778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778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9.55pt;margin-top:-18.95pt;width:476pt;height:43.3pt;z-index:-1360;mso-position-horizontal-relative:page" coordorigin="1391,-379" coordsize="9520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">
                <v:group id="Group 22" o:spid="_x0000_s1027" style="position:absolute;left:1858;top:-369;width:62;height:331" coordorigin="1858,-369" coordsize="6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1" o:spid="_x0000_s1028" style="position:absolute;left:1858;top:-369;width:62;height:331;visibility:visible;mso-wrap-style:square;v-text-anchor:top" coordsize="6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UUMAA&#10;AADbAAAADwAAAGRycy9kb3ducmV2LnhtbERPy4rCMBTdC/5DuIIbGVMfiNMxigiiMG6sbmZ3aa5p&#10;tbkpTbT17yeLgVkeznu16WwlXtT40rGCyTgBQZw7XbJRcL3sP5YgfEDWWDkmBW/ysFn3eytMtWv5&#10;TK8sGBFD2KeooAihTqX0eUEW/djVxJG7ucZiiLAxUjfYxnBbyWmSLKTFkmNDgTXtCsof2dMqaOl7&#10;fvuUP7PEmG4XDvfZKDuxUsNBt/0CEagL/+I/91ErmMax8Uv8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HUUMAAAADbAAAADwAAAAAAAAAAAAAAAACYAgAAZHJzL2Rvd25y&#10;ZXYueG1sUEsFBgAAAAAEAAQA9QAAAIUDAAAAAA==&#10;" path="m,332r62,l62,,,,,332xe" fillcolor="#d9d9d9" stroked="f">
                    <v:path arrowok="t" o:connecttype="custom" o:connectlocs="0,-37;62,-37;62,-369;0,-369;0,-37" o:connectangles="0,0,0,0,0"/>
                  </v:shape>
                  <v:group id="Group 23" o:spid="_x0000_s1029" style="position:absolute;left:1416;top:-369;width:62;height:331" coordorigin="1416,-369" coordsize="6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50" o:spid="_x0000_s1030" style="position:absolute;left:1416;top:-369;width:62;height:331;visibility:visible;mso-wrap-style:square;v-text-anchor:top" coordsize="6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Oi8EA&#10;AADbAAAADwAAAGRycy9kb3ducmV2LnhtbERPz2vCMBS+D/wfwhO8DJu6juGqUUQYCu6ybpfdHs0z&#10;rTYvpYm2/vfmIHj8+H4v14NtxJU6XztWMEtSEMSl0zUbBX+/X9M5CB+QNTaOScGNPKxXo5cl5tr1&#10;/EPXIhgRQ9jnqKAKoc2l9GVFFn3iWuLIHV1nMUTYGak77GO4beRbmn5IizXHhgpb2lZUnouLVdDT&#10;4f34Kf+z1JhhG3an7LX4ZqUm42GzABFoCE/xw73XCrK4Pn6JP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OTovBAAAA2wAAAA8AAAAAAAAAAAAAAAAAmAIAAGRycy9kb3du&#10;cmV2LnhtbFBLBQYAAAAABAAEAPUAAACGAwAAAAA=&#10;" path="m,332r62,l62,,,,,332xe" fillcolor="#d9d9d9" stroked="f">
                      <v:path arrowok="t" o:connecttype="custom" o:connectlocs="0,-37;62,-37;62,-369;0,-369;0,-37" o:connectangles="0,0,0,0,0"/>
                    </v:shape>
                    <v:group id="Group 24" o:spid="_x0000_s1031" style="position:absolute;left:1478;top:-369;width:379;height:331" coordorigin="1478,-369" coordsize="379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Freeform 49" o:spid="_x0000_s1032" style="position:absolute;left:1478;top:-369;width:379;height:331;visibility:visible;mso-wrap-style:square;v-text-anchor:top" coordsize="379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yzsYA&#10;AADbAAAADwAAAGRycy9kb3ducmV2LnhtbESPQUsDMRSE70L/Q3iCN5u1YpG16dJu0UqhxVbR63Pz&#10;urt08xKS2K7++kYQPA4z8w0zKXrTiSP50FpWcDPMQBBXVrdcK3h7fby+BxEissbOMin4pgDFdHAx&#10;wVzbE2/puIu1SBAOOSpoYnS5lKFqyGAYWkecvL31BmOSvpba4ynBTSdHWTaWBltOCw06KhuqDrsv&#10;o2B1t934l6d391H6n+Xn2s3jIvRKXV32swcQkfr4H/5rP2sFtyP4/ZJ+gJy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ZyzsYAAADbAAAADwAAAAAAAAAAAAAAAACYAgAAZHJz&#10;L2Rvd25yZXYueG1sUEsFBgAAAAAEAAQA9QAAAIsDAAAAAA==&#10;" path="m,332r380,l380,,,,,332xe" fillcolor="#d9d9d9" stroked="f">
                        <v:path arrowok="t" o:connecttype="custom" o:connectlocs="0,-37;380,-37;380,-369;0,-369;0,-37" o:connectangles="0,0,0,0,0"/>
                      </v:shape>
                      <v:group id="Group 25" o:spid="_x0000_s1033" style="position:absolute;left:1920;top:-369;width:8986;height:331" coordorigin="1920,-369" coordsize="898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Freeform 48" o:spid="_x0000_s1034" style="position:absolute;left:1920;top:-369;width:8986;height:331;visibility:visible;mso-wrap-style:square;v-text-anchor:top" coordsize="898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zVMUA&#10;AADbAAAADwAAAGRycy9kb3ducmV2LnhtbESP3WrCQBSE7wu+w3IKvaubWv9I3YgWCgUF0RbBu2P2&#10;NBuSPRuzW41v7wqFXg4z8w0zm3e2FmdqfelYwUs/AUGcO11yoeD76+N5CsIHZI21Y1JwJQ/zrPcw&#10;w1S7C2/pvAuFiBD2KSowITSplD43ZNH3XUMcvR/XWgxRtoXULV4i3NZykCRjabHkuGCwoXdDebX7&#10;tQp4w+u9r44HU0zWenxableT0VKpp8du8QYiUBf+w3/tT63gdQj3L/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LNUxQAAANsAAAAPAAAAAAAAAAAAAAAAAJgCAABkcnMv&#10;ZG93bnJldi54bWxQSwUGAAAAAAQABAD1AAAAigMAAAAA&#10;" path="m,332r8986,l8986,,,,,332xe" fillcolor="#d9d9d9" stroked="f">
                          <v:path arrowok="t" o:connecttype="custom" o:connectlocs="0,-37;8986,-37;8986,-369;0,-369;0,-37" o:connectangles="0,0,0,0,0"/>
                        </v:shape>
                        <v:group id="Group 26" o:spid="_x0000_s1035" style="position:absolute;left:1987;top:-369;width:8856;height:307" coordorigin="1987,-369" coordsize="8856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shape id="Freeform 47" o:spid="_x0000_s1036" style="position:absolute;left:1987;top:-369;width:8856;height:307;visibility:visible;mso-wrap-style:square;v-text-anchor:top" coordsize="885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EDcUA&#10;AADbAAAADwAAAGRycy9kb3ducmV2LnhtbESP3WoCMRSE7wXfIRyhN6LZahFZjdIfFOmF+PcAh81x&#10;s7o52W5Sd+3TN4WCl8PMfMPMl60txY1qXzhW8DxMQBBnThecKzgdV4MpCB+QNZaOScGdPCwX3c4c&#10;U+0a3tPtEHIRIexTVGBCqFIpfWbIoh+6ijh6Z1dbDFHWudQ1NhFuSzlKkom0WHBcMFjRu6Hsevi2&#10;Cs534y8f62L3+bN/s6OXZvtlrn2lnnrt6wxEoDY8wv/tjVYwnsD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sQNxQAAANsAAAAPAAAAAAAAAAAAAAAAAJgCAABkcnMv&#10;ZG93bnJldi54bWxQSwUGAAAAAAQABAD1AAAAigMAAAAA&#10;" path="m,308r8856,l8856,,,,,308xe" fillcolor="#d9d9d9" stroked="f">
                            <v:path arrowok="t" o:connecttype="custom" o:connectlocs="0,-61;8856,-61;8856,-369;0,-369;0,-61" o:connectangles="0,0,0,0,0"/>
                          </v:shape>
                          <v:group id="Group 27" o:spid="_x0000_s1037" style="position:absolute;left:1411;top:-376;width:509;height:0" coordorigin="1411,-376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<v:shape id="Freeform 46" o:spid="_x0000_s1038" style="position:absolute;left:1411;top:-376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AJ78A&#10;AADbAAAADwAAAGRycy9kb3ducmV2LnhtbERPy4rCMBTdC/5DuMLsNHUGRKqxiFjGjRRfiLtLc22L&#10;zU1pola/frIYcHk473nSmVo8qHWVZQXjUQSCOLe64kLB8ZAOpyCcR9ZYWyYFL3KQLPq9OcbaPnlH&#10;j70vRAhhF6OC0vsmltLlJRl0I9sQB+5qW4M+wLaQusVnCDe1/I6iiTRYcWgosaFVSfltfzcKfIrZ&#10;r9xmnV7n0Xt3PmF2KVCpr0G3nIHw1PmP+N+90Qp+wtjwJfw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yYAnvwAAANsAAAAPAAAAAAAAAAAAAAAAAJgCAABkcnMvZG93bnJl&#10;di54bWxQSwUGAAAAAAQABAD1AAAAhAMAAAAA&#10;" path="m,l509,e" filled="f" strokeweight=".34pt">
                              <v:path arrowok="t" o:connecttype="custom" o:connectlocs="0,0;509,0" o:connectangles="0,0"/>
                            </v:shape>
                            <v:group id="Group 28" o:spid="_x0000_s1039" style="position:absolute;left:1920;top:-376;width:10;height:0" coordorigin="1920,-376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<v:shape id="Freeform 45" o:spid="_x0000_s1040" style="position:absolute;left:1920;top:-37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Xp74A&#10;AADbAAAADwAAAGRycy9kb3ducmV2LnhtbERPy4rCMBTdD/gP4QruxtQnWo2iguhOrILba3Nti81N&#10;baLWvzeLgVkeznu+bEwpXlS7wrKCXjcCQZxaXXCm4Hza/k5AOI+ssbRMCj7kYLlo/cwx1vbNR3ol&#10;PhMhhF2MCnLvq1hKl+Zk0HVtRRy4m60N+gDrTOoa3yHclLIfRWNpsODQkGNFm5zSe/I0Ctz1Ike7&#10;TTp9RHwYlWc9WBcHVqrTblYzEJ4a/y/+c++1gmFYH76EH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YV6e+AAAA2wAAAA8AAAAAAAAAAAAAAAAAmAIAAGRycy9kb3ducmV2&#10;LnhtbFBLBQYAAAAABAAEAPUAAACDAwAAAAA=&#10;" path="m,l10,e" filled="f" strokeweight=".34pt">
                                <v:path arrowok="t" o:connecttype="custom" o:connectlocs="0,0;10,0" o:connectangles="0,0"/>
                              </v:shape>
                              <v:group id="Group 29" o:spid="_x0000_s1041" style="position:absolute;left:1930;top:-376;width:8976;height:0" coordorigin="1930,-376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<v:shape id="Freeform 44" o:spid="_x0000_s1042" style="position:absolute;left:1930;top:-376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/HAsMA&#10;AADbAAAADwAAAGRycy9kb3ducmV2LnhtbESP0WoCMRRE3wv+Q7iCbzXrYq2sRpFCwfogVPsB1811&#10;s7q5WTZxTf++EYQ+DjNzhlmuo21ET52vHSuYjDMQxKXTNVcKfo6fr3MQPiBrbByTgl/ysF4NXpZY&#10;aHfnb+oPoRIJwr5ABSaEtpDSl4Ys+rFriZN3dp3FkGRXSd3hPcFtI/Msm0mLNacFgy19GCqvh5tV&#10;sH+7fsX8tNtd9PusP8qzCfsqKjUaxs0CRKAY/sPP9lYrmO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/HAsMAAADbAAAADwAAAAAAAAAAAAAAAACYAgAAZHJzL2Rv&#10;d25yZXYueG1sUEsFBgAAAAAEAAQA9QAAAIgDAAAAAA==&#10;" path="m,l8976,e" filled="f" strokeweight=".34pt">
                                  <v:path arrowok="t" o:connecttype="custom" o:connectlocs="0,0;8976,0" o:connectangles="0,0"/>
                                </v:shape>
                                <v:group id="Group 30" o:spid="_x0000_s1043" style="position:absolute;left:1411;top:-33;width:509;height:0" coordorigin="1411,-33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  <v:shape id="Freeform 43" o:spid="_x0000_s1044" style="position:absolute;left:1411;top:-33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9mrcQA&#10;AADbAAAADwAAAGRycy9kb3ducmV2LnhtbESP3WrCQBSE7wu+w3IEb0qzqVgrMasUQSwUin8PcMge&#10;k2D2bMweNb59t1Do5TAz3zD5sneNulEXas8GXpMUFHHhbc2lgeNh/TIDFQTZYuOZDDwowHIxeMox&#10;s/7OO7rtpVQRwiFDA5VIm2kdioochsS3xNE7+c6hRNmV2nZ4j3DX6HGaTrXDmuNChS2tKirO+6sz&#10;sA52c5Qylal/+zq/Xzbf/WP7bMxo2H/MQQn18h/+a39aA5MJ/H6JP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Zq3EAAAA2wAAAA8AAAAAAAAAAAAAAAAAmAIAAGRycy9k&#10;b3ducmV2LnhtbFBLBQYAAAAABAAEAPUAAACJAwAAAAA=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31" o:spid="_x0000_s1045" style="position:absolute;left:1920;top:-33;width:10;height:0" coordorigin="1920,-33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  <v:shape id="Freeform 42" o:spid="_x0000_s1046" style="position:absolute;left:1920;top:-3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yPcIA&#10;AADbAAAADwAAAGRycy9kb3ducmV2LnhtbESPzarCMBSE9xd8h3AENxdN1Ys/1SgiKHJ3VhcuD82x&#10;LTYnpYm1vr0RBJfDzHzDLNetKUVDtSssKxgOIhDEqdUFZwrOp11/BsJ5ZI2lZVLwJAfrVednibG2&#10;Dz5Sk/hMBAi7GBXk3lexlC7NyaAb2Io4eFdbG/RB1pnUNT4C3JRyFEUTabDgsJBjRduc0ltyNwq2&#10;Lvm9j8f7/ayi5t8U18t8OrdK9brtZgHCU+u/4U/7oBX8TeD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7rI9wgAAANsAAAAPAAAAAAAAAAAAAAAAAJgCAABkcnMvZG93&#10;bnJldi54bWxQSwUGAAAAAAQABAD1AAAAhwMAAAAA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32" o:spid="_x0000_s1047" style="position:absolute;left:1930;top:-33;width:2189;height:0" coordorigin="1930,-33" coordsize="21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  <v:shape id="Freeform 41" o:spid="_x0000_s1048" style="position:absolute;left:1930;top:-33;width:2189;height:0;visibility:visible;mso-wrap-style:square;v-text-anchor:top" coordsize="21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wgsIA&#10;AADbAAAADwAAAGRycy9kb3ducmV2LnhtbERPz2vCMBS+C/4P4Qm72dSyudEZi4wNZYhj1YPHR/PW&#10;FpuXkmS1+++Xg+Dx4/u9KkbTiYGcby0rWCQpCOLK6pZrBafjx/wFhA/IGjvLpOCPPBTr6WSFubZX&#10;/qahDLWIIexzVNCE0OdS+qohgz6xPXHkfqwzGCJ0tdQOrzHcdDJL06U02HJsaLCnt4aqS/lrFOzf&#10;ny72cHT6/Flut2P9/JX53aDUw2zcvIIINIa7+ObeaQWPcWz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3CCwgAAANsAAAAPAAAAAAAAAAAAAAAAAJgCAABkcnMvZG93&#10;bnJldi54bWxQSwUGAAAAAAQABAD1AAAAhwMAAAAA&#10;" path="m,l2188,e" filled="f" strokeweight=".58pt">
                                        <v:path arrowok="t" o:connecttype="custom" o:connectlocs="0,0;2188,0" o:connectangles="0,0"/>
                                      </v:shape>
                                      <v:group id="Group 33" o:spid="_x0000_s1049" style="position:absolute;left:4128;top:-33;width:6778;height:0" coordorigin="4128,-33" coordsize="67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    <v:shape id="Freeform 40" o:spid="_x0000_s1050" style="position:absolute;left:4128;top:-33;width:6778;height:0;visibility:visible;mso-wrap-style:square;v-text-anchor:top" coordsize="67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v55r8A&#10;AADbAAAADwAAAGRycy9kb3ducmV2LnhtbERPTWsCMRC9F/ofwhS8FM1qaZHVKKUqFUGkKngdNtPs&#10;0s1k2URd/71zEHp8vO/pvPO1ulAbq8AGhoMMFHERbMXOwPGw6o9BxYRssQ5MBm4UYT57fppibsOV&#10;f+iyT05JCMccDZQpNbnWsSjJYxyEhli439B6TAJbp22LVwn3tR5l2Yf2WLE0lNjQV0nF3/7sDbwv&#10;v3fbDdPyzSXtHC/ohOtXY3ov3ecEVKIu/Ysf7rUVn6yXL/ID9Ow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y/nmvwAAANsAAAAPAAAAAAAAAAAAAAAAAJgCAABkcnMvZG93bnJl&#10;di54bWxQSwUGAAAAAAQABAD1AAAAhAMAAAAA&#10;" path="m,l6778,e" filled="f" strokeweight=".58pt">
                                          <v:path arrowok="t" o:connecttype="custom" o:connectlocs="0,0;6778,0" o:connectangles="0,0"/>
                                        </v:shape>
                                        <v:group id="Group 34" o:spid="_x0000_s1051" style="position:absolute;left:1397;top:476;width:2722;height:0" coordorigin="1397,476" coordsize="27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    <v:shape id="Freeform 39" o:spid="_x0000_s1052" style="position:absolute;left:1397;top:476;width:2722;height:0;visibility:visible;mso-wrap-style:square;v-text-anchor:top" coordsize="2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n6MIA&#10;AADbAAAADwAAAGRycy9kb3ducmV2LnhtbESPwYrCQBBE7wv+w9CCt3WioCzRUYIgLF5EVxRvTaZN&#10;gpmemOnV+PeOsLDHoqpeUfNl52p1pzZUng2Mhgko4tzbigsDh5/15xeoIMgWa89k4EkBlovexxxT&#10;6x+8o/teChUhHFI0UIo0qdYhL8lhGPqGOHoX3zqUKNtC2xYfEe5qPU6SqXZYcVwosaFVSfl1/+sM&#10;XNanVUbP6XW33bjseNNyzg5izKDfZTNQQp38h//a39bAZAzvL/EH6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ufowgAAANsAAAAPAAAAAAAAAAAAAAAAAJgCAABkcnMvZG93&#10;bnJldi54bWxQSwUGAAAAAAQABAD1AAAAhwMAAAAA&#10;" path="m,l2721,e" filled="f" strokeweight=".58pt">
                                            <v:path arrowok="t" o:connecttype="custom" o:connectlocs="0,0;2721,0" o:connectangles="0,0"/>
                                          </v:shape>
                                          <v:group id="Group 35" o:spid="_x0000_s1053" style="position:absolute;left:4123;top:-37;width:0;height:518" coordorigin="4123,-37" coordsize="0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      <v:shape id="Freeform 38" o:spid="_x0000_s1054" style="position:absolute;left:4123;top:-37;width:0;height:518;visibility:visible;mso-wrap-style:square;v-text-anchor:top" coordsize="0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EGsIA&#10;AADbAAAADwAAAGRycy9kb3ducmV2LnhtbESP0WqDQBRE3wv9h+UW8tasCVbEugYJDWnfWu0HXNwb&#10;lbp3xd2o+ftsodDHYWbOMPlhNYOYaXK9ZQW7bQSCuLG651bBd316TkE4j6xxsEwKbuTgUDw+5Jhp&#10;u/AXzZVvRYCwy1BB5/2YSemajgy6rR2Jg3exk0Ef5NRKPeES4GaQ+yhKpMGew0KHIx07an6qq1Fw&#10;LRfztvMfdVLOsb4cP89turBSm6e1fAXhafX/4b/2u1bwEsPvl/A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oQawgAAANsAAAAPAAAAAAAAAAAAAAAAAJgCAABkcnMvZG93&#10;bnJldi54bWxQSwUGAAAAAAQABAD1AAAAhwMAAAAA&#10;" path="m,l,518e" filled="f" strokeweight=".58pt">
                                              <v:path arrowok="t" o:connecttype="custom" o:connectlocs="0,-37;0,481" o:connectangles="0,0"/>
                                            </v:shape>
                                            <v:group id="Group 36" o:spid="_x0000_s1055" style="position:absolute;left:4128;top:476;width:6778;height:0" coordorigin="4128,476" coordsize="67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      <v:shape id="Freeform 37" o:spid="_x0000_s1056" style="position:absolute;left:4128;top:476;width:6778;height:0;visibility:visible;mso-wrap-style:square;v-text-anchor:top" coordsize="67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7ECcIA&#10;AADbAAAADwAAAGRycy9kb3ducmV2LnhtbESP3YrCMBSE74V9h3CEvRFNVZSlGmXxB0UQWRW8PTTH&#10;tNiclCar9e03C4KXw8w3w0znjS3FnWpfOFbQ7yUgiDOnCzYKzqd19wuED8gaS8ek4Eke5rOP1hRT&#10;7R78Q/djMCKWsE9RQR5ClUrps5ws+p6riKN3dbXFEGVtpK7xEcttKQdJMpYWC44LOVa0yCm7HX+t&#10;gtFqc9jvmFZDE6QxvKQLbjtKfbab7wmIQE14h1/0VkduDP9f4g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sQJwgAAANsAAAAPAAAAAAAAAAAAAAAAAJgCAABkcnMvZG93&#10;bnJldi54bWxQSwUGAAAAAAQABAD1AAAAhwMAAAAA&#10;" path="m,l6778,e" filled="f" strokeweight=".58pt">
                                                <v:path arrowok="t" o:connecttype="custom" o:connectlocs="0,0;6778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841EE">
        <w:rPr>
          <w:rFonts w:ascii="Arial" w:eastAsia="Arial" w:hAnsi="Arial" w:cs="Arial"/>
          <w:spacing w:val="6"/>
          <w:sz w:val="17"/>
          <w:szCs w:val="17"/>
        </w:rPr>
        <w:t>H</w:t>
      </w:r>
      <w:r w:rsidR="005841EE">
        <w:rPr>
          <w:rFonts w:ascii="Arial" w:eastAsia="Arial" w:hAnsi="Arial" w:cs="Arial"/>
          <w:spacing w:val="-4"/>
          <w:sz w:val="17"/>
          <w:szCs w:val="17"/>
        </w:rPr>
        <w:t>3</w:t>
      </w:r>
      <w:r w:rsidR="005841EE">
        <w:rPr>
          <w:rFonts w:ascii="Arial" w:eastAsia="Arial" w:hAnsi="Arial" w:cs="Arial"/>
          <w:spacing w:val="1"/>
          <w:sz w:val="17"/>
          <w:szCs w:val="17"/>
        </w:rPr>
        <w:t>1</w:t>
      </w:r>
      <w:r w:rsidR="005841EE">
        <w:rPr>
          <w:rFonts w:ascii="Arial" w:eastAsia="Arial" w:hAnsi="Arial" w:cs="Arial"/>
          <w:sz w:val="17"/>
          <w:szCs w:val="17"/>
        </w:rPr>
        <w:t>5</w:t>
      </w:r>
      <w:r w:rsidR="005841EE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z w:val="17"/>
          <w:szCs w:val="17"/>
        </w:rPr>
        <w:t>–</w:t>
      </w:r>
      <w:r w:rsidR="005841EE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1"/>
          <w:sz w:val="17"/>
          <w:szCs w:val="17"/>
        </w:rPr>
        <w:t>ca</w:t>
      </w:r>
      <w:r w:rsidR="005841EE">
        <w:rPr>
          <w:rFonts w:ascii="Arial" w:eastAsia="Arial" w:hAnsi="Arial" w:cs="Arial"/>
          <w:spacing w:val="-4"/>
          <w:sz w:val="17"/>
          <w:szCs w:val="17"/>
        </w:rPr>
        <w:t>u</w:t>
      </w:r>
      <w:r w:rsidR="005841EE">
        <w:rPr>
          <w:rFonts w:ascii="Arial" w:eastAsia="Arial" w:hAnsi="Arial" w:cs="Arial"/>
          <w:spacing w:val="1"/>
          <w:sz w:val="17"/>
          <w:szCs w:val="17"/>
        </w:rPr>
        <w:t>s</w:t>
      </w:r>
      <w:r w:rsidR="005841EE">
        <w:rPr>
          <w:rFonts w:ascii="Arial" w:eastAsia="Arial" w:hAnsi="Arial" w:cs="Arial"/>
          <w:spacing w:val="-4"/>
          <w:sz w:val="17"/>
          <w:szCs w:val="17"/>
        </w:rPr>
        <w:t>e</w:t>
      </w:r>
      <w:r w:rsidR="005841EE">
        <w:rPr>
          <w:rFonts w:ascii="Arial" w:eastAsia="Arial" w:hAnsi="Arial" w:cs="Arial"/>
          <w:sz w:val="17"/>
          <w:szCs w:val="17"/>
        </w:rPr>
        <w:t>s</w:t>
      </w:r>
      <w:r w:rsidR="005841EE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-4"/>
          <w:sz w:val="17"/>
          <w:szCs w:val="17"/>
        </w:rPr>
        <w:t>s</w:t>
      </w:r>
      <w:r w:rsidR="005841EE">
        <w:rPr>
          <w:rFonts w:ascii="Arial" w:eastAsia="Arial" w:hAnsi="Arial" w:cs="Arial"/>
          <w:spacing w:val="1"/>
          <w:sz w:val="17"/>
          <w:szCs w:val="17"/>
        </w:rPr>
        <w:t>k</w:t>
      </w:r>
      <w:r w:rsidR="005841EE">
        <w:rPr>
          <w:rFonts w:ascii="Arial" w:eastAsia="Arial" w:hAnsi="Arial" w:cs="Arial"/>
          <w:spacing w:val="-4"/>
          <w:sz w:val="17"/>
          <w:szCs w:val="17"/>
        </w:rPr>
        <w:t>i</w:t>
      </w:r>
      <w:r w:rsidR="005841EE">
        <w:rPr>
          <w:rFonts w:ascii="Arial" w:eastAsia="Arial" w:hAnsi="Arial" w:cs="Arial"/>
          <w:sz w:val="17"/>
          <w:szCs w:val="17"/>
        </w:rPr>
        <w:t>n</w:t>
      </w:r>
      <w:r w:rsidR="005841EE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-4"/>
          <w:sz w:val="17"/>
          <w:szCs w:val="17"/>
        </w:rPr>
        <w:t>i</w:t>
      </w:r>
      <w:r w:rsidR="005841EE">
        <w:rPr>
          <w:rFonts w:ascii="Arial" w:eastAsia="Arial" w:hAnsi="Arial" w:cs="Arial"/>
          <w:spacing w:val="1"/>
          <w:sz w:val="17"/>
          <w:szCs w:val="17"/>
        </w:rPr>
        <w:t>rr</w:t>
      </w:r>
      <w:r w:rsidR="005841EE">
        <w:rPr>
          <w:rFonts w:ascii="Arial" w:eastAsia="Arial" w:hAnsi="Arial" w:cs="Arial"/>
          <w:spacing w:val="-4"/>
          <w:sz w:val="17"/>
          <w:szCs w:val="17"/>
        </w:rPr>
        <w:t>i</w:t>
      </w:r>
      <w:r w:rsidR="005841EE">
        <w:rPr>
          <w:rFonts w:ascii="Arial" w:eastAsia="Arial" w:hAnsi="Arial" w:cs="Arial"/>
          <w:w w:val="101"/>
          <w:sz w:val="17"/>
          <w:szCs w:val="17"/>
        </w:rPr>
        <w:t>t</w:t>
      </w:r>
      <w:r w:rsidR="005841EE">
        <w:rPr>
          <w:rFonts w:ascii="Arial" w:eastAsia="Arial" w:hAnsi="Arial" w:cs="Arial"/>
          <w:spacing w:val="1"/>
          <w:sz w:val="17"/>
          <w:szCs w:val="17"/>
        </w:rPr>
        <w:t>a</w:t>
      </w:r>
      <w:r w:rsidR="005841EE">
        <w:rPr>
          <w:rFonts w:ascii="Arial" w:eastAsia="Arial" w:hAnsi="Arial" w:cs="Arial"/>
          <w:w w:val="101"/>
          <w:sz w:val="17"/>
          <w:szCs w:val="17"/>
        </w:rPr>
        <w:t>t</w:t>
      </w:r>
      <w:r w:rsidR="005841EE">
        <w:rPr>
          <w:rFonts w:ascii="Arial" w:eastAsia="Arial" w:hAnsi="Arial" w:cs="Arial"/>
          <w:spacing w:val="-4"/>
          <w:sz w:val="17"/>
          <w:szCs w:val="17"/>
        </w:rPr>
        <w:t>i</w:t>
      </w:r>
      <w:r w:rsidR="005841EE">
        <w:rPr>
          <w:rFonts w:ascii="Arial" w:eastAsia="Arial" w:hAnsi="Arial" w:cs="Arial"/>
          <w:spacing w:val="1"/>
          <w:sz w:val="17"/>
          <w:szCs w:val="17"/>
        </w:rPr>
        <w:t>o</w:t>
      </w:r>
      <w:r w:rsidR="005841EE">
        <w:rPr>
          <w:rFonts w:ascii="Arial" w:eastAsia="Arial" w:hAnsi="Arial" w:cs="Arial"/>
          <w:sz w:val="17"/>
          <w:szCs w:val="17"/>
        </w:rPr>
        <w:t>n</w:t>
      </w:r>
    </w:p>
    <w:p w:rsidR="001F0535" w:rsidRDefault="005841EE">
      <w:pPr>
        <w:spacing w:before="39"/>
        <w:rPr>
          <w:rFonts w:ascii="Arial" w:eastAsia="Arial" w:hAnsi="Arial" w:cs="Arial"/>
          <w:sz w:val="17"/>
          <w:szCs w:val="17"/>
        </w:rPr>
        <w:sectPr w:rsidR="001F0535">
          <w:type w:val="continuous"/>
          <w:pgSz w:w="12240" w:h="15840"/>
          <w:pgMar w:top="2000" w:right="1220" w:bottom="280" w:left="1280" w:header="720" w:footer="720" w:gutter="0"/>
          <w:cols w:num="2" w:space="720" w:equalWidth="0">
            <w:col w:w="2864" w:space="41"/>
            <w:col w:w="6835"/>
          </w:cols>
        </w:sectPr>
      </w:pPr>
      <w:r>
        <w:rPr>
          <w:rFonts w:ascii="Arial" w:eastAsia="Arial" w:hAnsi="Arial" w:cs="Arial"/>
          <w:spacing w:val="6"/>
          <w:sz w:val="17"/>
          <w:szCs w:val="17"/>
        </w:rPr>
        <w:t>H</w:t>
      </w:r>
      <w:r>
        <w:rPr>
          <w:rFonts w:ascii="Arial" w:eastAsia="Arial" w:hAnsi="Arial" w:cs="Arial"/>
          <w:spacing w:val="-4"/>
          <w:sz w:val="17"/>
          <w:szCs w:val="17"/>
        </w:rPr>
        <w:t>3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–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ey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</w:p>
    <w:p w:rsidR="001F0535" w:rsidRDefault="001F0535">
      <w:pPr>
        <w:spacing w:before="10" w:line="200" w:lineRule="exact"/>
        <w:sectPr w:rsidR="001F0535">
          <w:pgSz w:w="12240" w:h="15840"/>
          <w:pgMar w:top="1980" w:right="1220" w:bottom="280" w:left="1280" w:header="1279" w:footer="0" w:gutter="0"/>
          <w:cols w:space="720"/>
        </w:sectPr>
      </w:pPr>
    </w:p>
    <w:p w:rsidR="001F0535" w:rsidRDefault="001F0535">
      <w:pPr>
        <w:spacing w:line="200" w:lineRule="exact"/>
      </w:pPr>
    </w:p>
    <w:p w:rsidR="001F0535" w:rsidRDefault="001F0535">
      <w:pPr>
        <w:spacing w:line="200" w:lineRule="exact"/>
      </w:pPr>
    </w:p>
    <w:p w:rsidR="001F0535" w:rsidRDefault="001F0535">
      <w:pPr>
        <w:spacing w:line="200" w:lineRule="exact"/>
      </w:pPr>
    </w:p>
    <w:p w:rsidR="001F0535" w:rsidRDefault="001F0535">
      <w:pPr>
        <w:spacing w:line="200" w:lineRule="exact"/>
      </w:pPr>
    </w:p>
    <w:p w:rsidR="001F0535" w:rsidRDefault="001F0535">
      <w:pPr>
        <w:spacing w:line="200" w:lineRule="exact"/>
      </w:pPr>
    </w:p>
    <w:p w:rsidR="001F0535" w:rsidRDefault="001F0535">
      <w:pPr>
        <w:spacing w:line="200" w:lineRule="exact"/>
      </w:pPr>
    </w:p>
    <w:p w:rsidR="001F0535" w:rsidRDefault="001F0535">
      <w:pPr>
        <w:spacing w:before="19" w:line="220" w:lineRule="exact"/>
        <w:rPr>
          <w:sz w:val="22"/>
          <w:szCs w:val="22"/>
        </w:rPr>
      </w:pPr>
    </w:p>
    <w:p w:rsidR="001F0535" w:rsidRDefault="005841EE">
      <w:pPr>
        <w:ind w:left="198" w:right="-2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f</w:t>
      </w:r>
      <w:r>
        <w:rPr>
          <w:rFonts w:ascii="Arial" w:eastAsia="Arial" w:hAnsi="Arial" w:cs="Arial"/>
          <w:spacing w:val="-9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</w:p>
    <w:p w:rsidR="001F0535" w:rsidRDefault="005841EE">
      <w:pPr>
        <w:spacing w:before="33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lastRenderedPageBreak/>
        <w:t>I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pd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w w:val="101"/>
          <w:sz w:val="17"/>
          <w:szCs w:val="17"/>
        </w:rPr>
        <w:t>:</w:t>
      </w:r>
    </w:p>
    <w:p w:rsidR="001F0535" w:rsidRDefault="005841EE">
      <w:pPr>
        <w:spacing w:before="45" w:line="180" w:lineRule="exact"/>
        <w:ind w:left="274" w:right="154" w:hanging="274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GH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“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lo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ly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mo</w:t>
      </w:r>
      <w:r>
        <w:rPr>
          <w:rFonts w:ascii="Arial" w:eastAsia="Arial" w:hAnsi="Arial" w:cs="Arial"/>
          <w:spacing w:val="-4"/>
          <w:sz w:val="17"/>
          <w:szCs w:val="17"/>
        </w:rPr>
        <w:t>niz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ys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ass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0"/>
          <w:sz w:val="17"/>
          <w:szCs w:val="17"/>
        </w:rPr>
        <w:t>f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4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ls</w:t>
      </w:r>
      <w:r>
        <w:rPr>
          <w:rFonts w:ascii="Arial" w:eastAsia="Arial" w:hAnsi="Arial" w:cs="Arial"/>
          <w:w w:val="101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1</w:t>
      </w:r>
      <w:r>
        <w:rPr>
          <w:rFonts w:ascii="Arial" w:eastAsia="Arial" w:hAnsi="Arial" w:cs="Arial"/>
          <w:spacing w:val="6"/>
          <w:position w:val="8"/>
          <w:sz w:val="11"/>
          <w:szCs w:val="11"/>
        </w:rPr>
        <w:t>s</w:t>
      </w:r>
      <w:r>
        <w:rPr>
          <w:rFonts w:ascii="Arial" w:eastAsia="Arial" w:hAnsi="Arial" w:cs="Arial"/>
          <w:position w:val="8"/>
          <w:sz w:val="11"/>
          <w:szCs w:val="11"/>
        </w:rPr>
        <w:t>t</w:t>
      </w:r>
      <w:r>
        <w:rPr>
          <w:rFonts w:ascii="Arial" w:eastAsia="Arial" w:hAnsi="Arial" w:cs="Arial"/>
          <w:spacing w:val="17"/>
          <w:position w:val="8"/>
          <w:sz w:val="11"/>
          <w:szCs w:val="11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200</w:t>
      </w:r>
      <w:r>
        <w:rPr>
          <w:rFonts w:ascii="Arial" w:eastAsia="Arial" w:hAnsi="Arial" w:cs="Arial"/>
          <w:spacing w:val="-4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”</w:t>
      </w:r>
    </w:p>
    <w:p w:rsidR="001F0535" w:rsidRDefault="005841EE">
      <w:pPr>
        <w:spacing w:before="18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I 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Z4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4"/>
          <w:sz w:val="17"/>
          <w:szCs w:val="17"/>
        </w:rPr>
        <w:t>1</w:t>
      </w:r>
      <w:r>
        <w:rPr>
          <w:rFonts w:ascii="Arial" w:eastAsia="Arial" w:hAnsi="Arial" w:cs="Arial"/>
          <w:spacing w:val="5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Z1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4"/>
          <w:sz w:val="17"/>
          <w:szCs w:val="17"/>
        </w:rPr>
        <w:t>9</w:t>
      </w:r>
      <w:r>
        <w:rPr>
          <w:rFonts w:ascii="Arial" w:eastAsia="Arial" w:hAnsi="Arial" w:cs="Arial"/>
          <w:spacing w:val="5"/>
          <w:sz w:val="17"/>
          <w:szCs w:val="17"/>
        </w:rPr>
        <w:t>.</w:t>
      </w:r>
      <w:r>
        <w:rPr>
          <w:rFonts w:ascii="Arial" w:eastAsia="Arial" w:hAnsi="Arial" w:cs="Arial"/>
          <w:spacing w:val="-4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-2</w:t>
      </w:r>
      <w:r>
        <w:rPr>
          <w:rFonts w:ascii="Arial" w:eastAsia="Arial" w:hAnsi="Arial" w:cs="Arial"/>
          <w:spacing w:val="-4"/>
          <w:sz w:val="17"/>
          <w:szCs w:val="17"/>
        </w:rPr>
        <w:t>01</w:t>
      </w:r>
      <w:r>
        <w:rPr>
          <w:rFonts w:ascii="Arial" w:eastAsia="Arial" w:hAnsi="Arial" w:cs="Arial"/>
          <w:sz w:val="17"/>
          <w:szCs w:val="17"/>
        </w:rPr>
        <w:t xml:space="preserve">0 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4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 xml:space="preserve">d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 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y 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t 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</w:p>
    <w:p w:rsidR="001F0535" w:rsidRDefault="006A2569">
      <w:pPr>
        <w:spacing w:line="180" w:lineRule="exact"/>
        <w:ind w:left="274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1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1395095</wp:posOffset>
                </wp:positionV>
                <wp:extent cx="6045200" cy="2098040"/>
                <wp:effectExtent l="6985" t="4445" r="5715" b="254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2098040"/>
                          <a:chOff x="1391" y="2197"/>
                          <a:chExt cx="9520" cy="3304"/>
                        </a:xfrm>
                      </wpg:grpSpPr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411" y="2208"/>
                            <a:ext cx="2707" cy="0"/>
                            <a:chOff x="1411" y="2208"/>
                            <a:chExt cx="2707" cy="0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411" y="2208"/>
                              <a:ext cx="2707" cy="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2707"/>
                                <a:gd name="T2" fmla="+- 0 4118 1411"/>
                                <a:gd name="T3" fmla="*/ T2 w 2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7">
                                  <a:moveTo>
                                    <a:pt x="0" y="0"/>
                                  </a:moveTo>
                                  <a:lnTo>
                                    <a:pt x="27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128" y="2208"/>
                              <a:ext cx="6778" cy="0"/>
                              <a:chOff x="4128" y="2208"/>
                              <a:chExt cx="6778" cy="0"/>
                            </a:xfrm>
                          </wpg:grpSpPr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4128" y="2208"/>
                                <a:ext cx="6778" cy="0"/>
                              </a:xfrm>
                              <a:custGeom>
                                <a:avLst/>
                                <a:gdLst>
                                  <a:gd name="T0" fmla="+- 0 4128 4128"/>
                                  <a:gd name="T1" fmla="*/ T0 w 6778"/>
                                  <a:gd name="T2" fmla="+- 0 10906 4128"/>
                                  <a:gd name="T3" fmla="*/ T2 w 677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778">
                                    <a:moveTo>
                                      <a:pt x="0" y="0"/>
                                    </a:moveTo>
                                    <a:lnTo>
                                      <a:pt x="677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97" y="5491"/>
                                <a:ext cx="2722" cy="0"/>
                                <a:chOff x="1397" y="5491"/>
                                <a:chExt cx="2722" cy="0"/>
                              </a:xfrm>
                            </wpg:grpSpPr>
                            <wps:wsp>
                              <wps:cNvPr id="21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7" y="5491"/>
                                  <a:ext cx="2722" cy="0"/>
                                </a:xfrm>
                                <a:custGeom>
                                  <a:avLst/>
                                  <a:gdLst>
                                    <a:gd name="T0" fmla="+- 0 1397 1397"/>
                                    <a:gd name="T1" fmla="*/ T0 w 2722"/>
                                    <a:gd name="T2" fmla="+- 0 4118 1397"/>
                                    <a:gd name="T3" fmla="*/ T2 w 272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722">
                                      <a:moveTo>
                                        <a:pt x="0" y="0"/>
                                      </a:moveTo>
                                      <a:lnTo>
                                        <a:pt x="27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23" y="2203"/>
                                  <a:ext cx="0" cy="3293"/>
                                  <a:chOff x="4123" y="2203"/>
                                  <a:chExt cx="0" cy="3293"/>
                                </a:xfrm>
                              </wpg:grpSpPr>
                              <wps:wsp>
                                <wps:cNvPr id="23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23" y="2203"/>
                                    <a:ext cx="0" cy="3293"/>
                                  </a:xfrm>
                                  <a:custGeom>
                                    <a:avLst/>
                                    <a:gdLst>
                                      <a:gd name="T0" fmla="+- 0 2203 2203"/>
                                      <a:gd name="T1" fmla="*/ 2203 h 3293"/>
                                      <a:gd name="T2" fmla="+- 0 5496 2203"/>
                                      <a:gd name="T3" fmla="*/ 5496 h 3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293">
                                        <a:moveTo>
                                          <a:pt x="0" y="0"/>
                                        </a:moveTo>
                                        <a:lnTo>
                                          <a:pt x="0" y="3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4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28" y="5491"/>
                                    <a:ext cx="6778" cy="0"/>
                                    <a:chOff x="4128" y="5491"/>
                                    <a:chExt cx="6778" cy="0"/>
                                  </a:xfrm>
                                </wpg:grpSpPr>
                                <wps:wsp>
                                  <wps:cNvPr id="25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128" y="5491"/>
                                      <a:ext cx="6778" cy="0"/>
                                    </a:xfrm>
                                    <a:custGeom>
                                      <a:avLst/>
                                      <a:gdLst>
                                        <a:gd name="T0" fmla="+- 0 4128 4128"/>
                                        <a:gd name="T1" fmla="*/ T0 w 6778"/>
                                        <a:gd name="T2" fmla="+- 0 10906 4128"/>
                                        <a:gd name="T3" fmla="*/ T2 w 677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778">
                                          <a:moveTo>
                                            <a:pt x="0" y="0"/>
                                          </a:moveTo>
                                          <a:lnTo>
                                            <a:pt x="677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9.55pt;margin-top:109.85pt;width:476pt;height:165.2pt;z-index:-1359;mso-position-horizontal-relative:page;mso-position-vertical-relative:page" coordorigin="1391,2197" coordsize="9520,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">
                <v:group id="Group 11" o:spid="_x0000_s1027" style="position:absolute;left:1411;top:2208;width:2707;height:0" coordorigin="1411,2208" coordsize="270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28" style="position:absolute;left:1411;top:2208;width:2707;height:0;visibility:visible;mso-wrap-style:square;v-text-anchor:top" coordsize="2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LkcAA&#10;AADbAAAADwAAAGRycy9kb3ducmV2LnhtbERPTYvCMBC9L/gfwgje1lQRla5RFkGUxYvVg8ehmW3K&#10;NpOSRK3++o0geJvH+5zFqrONuJIPtWMFo2EGgrh0uuZKwem4+ZyDCBFZY+OYFNwpwGrZ+1hgrt2N&#10;D3QtYiVSCIccFZgY21zKUBqyGIauJU7cr/MWY4K+ktrjLYXbRo6zbCot1pwaDLa0NlT+FReroPVn&#10;PQ4apz8zc9xOmkcx2e/XSg363fcXiEhdfItf7p1O82fw/CUd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iLkcAAAADbAAAADwAAAAAAAAAAAAAAAACYAgAAZHJzL2Rvd25y&#10;ZXYueG1sUEsFBgAAAAAEAAQA9QAAAIUDAAAAAA==&#10;" path="m,l2707,e" filled="f" strokeweight=".58pt">
                    <v:path arrowok="t" o:connecttype="custom" o:connectlocs="0,0;2707,0" o:connectangles="0,0"/>
                  </v:shape>
                  <v:group id="Group 12" o:spid="_x0000_s1029" style="position:absolute;left:4128;top:2208;width:6778;height:0" coordorigin="4128,2208" coordsize="67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9" o:spid="_x0000_s1030" style="position:absolute;left:4128;top:2208;width:6778;height:0;visibility:visible;mso-wrap-style:square;v-text-anchor:top" coordsize="67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pu8EA&#10;AADbAAAADwAAAGRycy9kb3ducmV2LnhtbERP22oCMRB9F/oPYQRfimZVWnRrFPFCRZDiKvR12IzZ&#10;pZvJsom6/n1TKPg2h3Od2aK1lbhR40vHCoaDBARx7nTJRsH5tO1PQPiArLFyTAoe5GExf+nMMNXu&#10;zke6ZcGIGMI+RQVFCHUqpc8LsugHriaO3MU1FkOEjZG6wXsMt5UcJcm7tFhybCiwplVB+U92tQre&#10;Np9fhz3TZmyCNIbX9I27V6V63Xb5ASJQG57if/dOx/lT+PslHi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b6bvBAAAA2wAAAA8AAAAAAAAAAAAAAAAAmAIAAGRycy9kb3du&#10;cmV2LnhtbFBLBQYAAAAABAAEAPUAAACGAwAAAAA=&#10;" path="m,l6778,e" filled="f" strokeweight=".58pt">
                      <v:path arrowok="t" o:connecttype="custom" o:connectlocs="0,0;6778,0" o:connectangles="0,0"/>
                    </v:shape>
                    <v:group id="Group 13" o:spid="_x0000_s1031" style="position:absolute;left:1397;top:5491;width:2722;height:0" coordorigin="1397,5491" coordsize="27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Freeform 18" o:spid="_x0000_s1032" style="position:absolute;left:1397;top:5491;width:2722;height:0;visibility:visible;mso-wrap-style:square;v-text-anchor:top" coordsize="2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K4sIA&#10;AADbAAAADwAAAGRycy9kb3ducmV2LnhtbESPzYrCQBCE7wu+w9CCt3WiB5HoKEEQlr0s/qB4azJt&#10;Esz0xEyvxrd3BMFjUVVfUfNl52p1ozZUng2Mhgko4tzbigsD+936ewoqCLLF2jMZeFCA5aL3NcfU&#10;+jtv6LaVQkUIhxQNlCJNqnXIS3IYhr4hjt7Ztw4lyrbQtsV7hLtaj5Nkoh1WHBdKbGhVUn7Z/jsD&#10;5/VxldFjctn8/brscNVyyvZizKDfZTNQQp18wu/2jzUwHsHrS/wB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griwgAAANsAAAAPAAAAAAAAAAAAAAAAAJgCAABkcnMvZG93&#10;bnJldi54bWxQSwUGAAAAAAQABAD1AAAAhwMAAAAA&#10;" path="m,l2721,e" filled="f" strokeweight=".58pt">
                        <v:path arrowok="t" o:connecttype="custom" o:connectlocs="0,0;2721,0" o:connectangles="0,0"/>
                      </v:shape>
                      <v:group id="Group 14" o:spid="_x0000_s1033" style="position:absolute;left:4123;top:2203;width:0;height:3293" coordorigin="4123,2203" coordsize="0,3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17" o:spid="_x0000_s1034" style="position:absolute;left:4123;top:2203;width:0;height:3293;visibility:visible;mso-wrap-style:square;v-text-anchor:top" coordsize="0,3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XOcMA&#10;AADbAAAADwAAAGRycy9kb3ducmV2LnhtbESPQWvCQBSE74L/YXmFXqRuaqhI6ioiBDwVTDzo7ZF9&#10;TRazb0N2jfHfuwWhx2FmvmHW29G2YqDeG8cKPucJCOLKacO1glOZf6xA+ICssXVMCh7kYbuZTtaY&#10;aXfnIw1FqEWEsM9QQRNCl0npq4Ys+rnriKP363qLIcq+lrrHe4TbVi6SZCktGo4LDXa0b6i6Fjer&#10;QH+l50t6lbkZup+DKfNZWexuSr2/jbtvEIHG8B9+tQ9awSKFvy/x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iXOcMAAADbAAAADwAAAAAAAAAAAAAAAACYAgAAZHJzL2Rv&#10;d25yZXYueG1sUEsFBgAAAAAEAAQA9QAAAIgDAAAAAA==&#10;" path="m,l,3293e" filled="f" strokeweight=".58pt">
                          <v:path arrowok="t" o:connecttype="custom" o:connectlocs="0,2203;0,5496" o:connectangles="0,0"/>
                        </v:shape>
                        <v:group id="Group 15" o:spid="_x0000_s1035" style="position:absolute;left:4128;top:5491;width:6778;height:0" coordorigin="4128,5491" coordsize="67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shape id="Freeform 16" o:spid="_x0000_s1036" style="position:absolute;left:4128;top:5491;width:6778;height:0;visibility:visible;mso-wrap-style:square;v-text-anchor:top" coordsize="67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opA8MA&#10;AADbAAAADwAAAGRycy9kb3ducmV2LnhtbESPQWvCQBSE7wX/w/IKXorZqFhK6iqiFoMgpbHQ6yP7&#10;ugnNvg3ZrYn/3hUKPQ4z8w2zXA+2ERfqfO1YwTRJQRCXTtdsFHye3yYvIHxA1tg4JgVX8rBejR6W&#10;mGnX8wddimBEhLDPUEEVQptJ6cuKLPrEtcTR+3adxRBlZ6TusI9w28hZmj5LizXHhQpb2lZU/hS/&#10;VsFif3g/HZn2cxOkMbyjL8yflBo/DptXEIGG8B/+a+dawWwB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opA8MAAADbAAAADwAAAAAAAAAAAAAAAACYAgAAZHJzL2Rv&#10;d25yZXYueG1sUEsFBgAAAAAEAAQA9QAAAIgDAAAAAA==&#10;" path="m,l6778,e" filled="f" strokeweight=".58pt">
                            <v:path arrowok="t" o:connecttype="custom" o:connectlocs="0,0;6778,0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5841EE">
        <w:rPr>
          <w:rFonts w:ascii="Arial" w:eastAsia="Arial" w:hAnsi="Arial" w:cs="Arial"/>
          <w:spacing w:val="-4"/>
          <w:sz w:val="17"/>
          <w:szCs w:val="17"/>
        </w:rPr>
        <w:t>P</w:t>
      </w:r>
      <w:r w:rsidR="005841EE">
        <w:rPr>
          <w:rFonts w:ascii="Arial" w:eastAsia="Arial" w:hAnsi="Arial" w:cs="Arial"/>
          <w:spacing w:val="1"/>
          <w:sz w:val="17"/>
          <w:szCs w:val="17"/>
        </w:rPr>
        <w:t>reca</w:t>
      </w:r>
      <w:r w:rsidR="005841EE">
        <w:rPr>
          <w:rFonts w:ascii="Arial" w:eastAsia="Arial" w:hAnsi="Arial" w:cs="Arial"/>
          <w:spacing w:val="-4"/>
          <w:sz w:val="17"/>
          <w:szCs w:val="17"/>
        </w:rPr>
        <w:t>u</w:t>
      </w:r>
      <w:r w:rsidR="005841EE">
        <w:rPr>
          <w:rFonts w:ascii="Arial" w:eastAsia="Arial" w:hAnsi="Arial" w:cs="Arial"/>
          <w:sz w:val="17"/>
          <w:szCs w:val="17"/>
        </w:rPr>
        <w:t>t</w:t>
      </w:r>
      <w:r w:rsidR="005841EE">
        <w:rPr>
          <w:rFonts w:ascii="Arial" w:eastAsia="Arial" w:hAnsi="Arial" w:cs="Arial"/>
          <w:spacing w:val="-9"/>
          <w:sz w:val="17"/>
          <w:szCs w:val="17"/>
        </w:rPr>
        <w:t>i</w:t>
      </w:r>
      <w:r w:rsidR="005841EE">
        <w:rPr>
          <w:rFonts w:ascii="Arial" w:eastAsia="Arial" w:hAnsi="Arial" w:cs="Arial"/>
          <w:spacing w:val="1"/>
          <w:sz w:val="17"/>
          <w:szCs w:val="17"/>
        </w:rPr>
        <w:t>o</w:t>
      </w:r>
      <w:r w:rsidR="005841EE">
        <w:rPr>
          <w:rFonts w:ascii="Arial" w:eastAsia="Arial" w:hAnsi="Arial" w:cs="Arial"/>
          <w:spacing w:val="-4"/>
          <w:sz w:val="17"/>
          <w:szCs w:val="17"/>
        </w:rPr>
        <w:t>n</w:t>
      </w:r>
      <w:r w:rsidR="005841EE">
        <w:rPr>
          <w:rFonts w:ascii="Arial" w:eastAsia="Arial" w:hAnsi="Arial" w:cs="Arial"/>
          <w:spacing w:val="1"/>
          <w:sz w:val="17"/>
          <w:szCs w:val="17"/>
        </w:rPr>
        <w:t>ar</w:t>
      </w:r>
      <w:r w:rsidR="005841EE">
        <w:rPr>
          <w:rFonts w:ascii="Arial" w:eastAsia="Arial" w:hAnsi="Arial" w:cs="Arial"/>
          <w:sz w:val="17"/>
          <w:szCs w:val="17"/>
        </w:rPr>
        <w:t>y</w:t>
      </w:r>
      <w:r w:rsidR="005841EE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1"/>
          <w:sz w:val="17"/>
          <w:szCs w:val="17"/>
        </w:rPr>
        <w:t>La</w:t>
      </w:r>
      <w:r w:rsidR="005841EE">
        <w:rPr>
          <w:rFonts w:ascii="Arial" w:eastAsia="Arial" w:hAnsi="Arial" w:cs="Arial"/>
          <w:spacing w:val="-4"/>
          <w:sz w:val="17"/>
          <w:szCs w:val="17"/>
        </w:rPr>
        <w:t>b</w:t>
      </w:r>
      <w:r w:rsidR="005841EE">
        <w:rPr>
          <w:rFonts w:ascii="Arial" w:eastAsia="Arial" w:hAnsi="Arial" w:cs="Arial"/>
          <w:spacing w:val="1"/>
          <w:sz w:val="17"/>
          <w:szCs w:val="17"/>
        </w:rPr>
        <w:t>e</w:t>
      </w:r>
      <w:r w:rsidR="005841EE">
        <w:rPr>
          <w:rFonts w:ascii="Arial" w:eastAsia="Arial" w:hAnsi="Arial" w:cs="Arial"/>
          <w:sz w:val="17"/>
          <w:szCs w:val="17"/>
        </w:rPr>
        <w:t>l</w:t>
      </w:r>
      <w:r w:rsidR="005841EE">
        <w:rPr>
          <w:rFonts w:ascii="Arial" w:eastAsia="Arial" w:hAnsi="Arial" w:cs="Arial"/>
          <w:spacing w:val="-4"/>
          <w:sz w:val="17"/>
          <w:szCs w:val="17"/>
        </w:rPr>
        <w:t>i</w:t>
      </w:r>
      <w:r w:rsidR="005841EE">
        <w:rPr>
          <w:rFonts w:ascii="Arial" w:eastAsia="Arial" w:hAnsi="Arial" w:cs="Arial"/>
          <w:spacing w:val="1"/>
          <w:sz w:val="17"/>
          <w:szCs w:val="17"/>
        </w:rPr>
        <w:t>n</w:t>
      </w:r>
      <w:r w:rsidR="005841EE">
        <w:rPr>
          <w:rFonts w:ascii="Arial" w:eastAsia="Arial" w:hAnsi="Arial" w:cs="Arial"/>
          <w:sz w:val="17"/>
          <w:szCs w:val="17"/>
        </w:rPr>
        <w:t>g</w:t>
      </w:r>
      <w:r w:rsidR="005841EE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1"/>
          <w:w w:val="101"/>
          <w:sz w:val="17"/>
          <w:szCs w:val="17"/>
        </w:rPr>
        <w:t>P</w:t>
      </w:r>
      <w:r w:rsidR="005841EE">
        <w:rPr>
          <w:rFonts w:ascii="Arial" w:eastAsia="Arial" w:hAnsi="Arial" w:cs="Arial"/>
          <w:spacing w:val="1"/>
          <w:sz w:val="17"/>
          <w:szCs w:val="17"/>
        </w:rPr>
        <w:t>r</w:t>
      </w:r>
      <w:r w:rsidR="005841EE">
        <w:rPr>
          <w:rFonts w:ascii="Arial" w:eastAsia="Arial" w:hAnsi="Arial" w:cs="Arial"/>
          <w:spacing w:val="-4"/>
          <w:sz w:val="17"/>
          <w:szCs w:val="17"/>
        </w:rPr>
        <w:t>e</w:t>
      </w:r>
      <w:r w:rsidR="005841EE">
        <w:rPr>
          <w:rFonts w:ascii="Arial" w:eastAsia="Arial" w:hAnsi="Arial" w:cs="Arial"/>
          <w:spacing w:val="1"/>
          <w:sz w:val="17"/>
          <w:szCs w:val="17"/>
        </w:rPr>
        <w:t>p</w:t>
      </w:r>
      <w:r w:rsidR="005841EE">
        <w:rPr>
          <w:rFonts w:ascii="Arial" w:eastAsia="Arial" w:hAnsi="Arial" w:cs="Arial"/>
          <w:spacing w:val="-4"/>
          <w:sz w:val="17"/>
          <w:szCs w:val="17"/>
        </w:rPr>
        <w:t>a</w:t>
      </w:r>
      <w:r w:rsidR="005841EE">
        <w:rPr>
          <w:rFonts w:ascii="Arial" w:eastAsia="Arial" w:hAnsi="Arial" w:cs="Arial"/>
          <w:spacing w:val="1"/>
          <w:sz w:val="17"/>
          <w:szCs w:val="17"/>
        </w:rPr>
        <w:t>ra</w:t>
      </w:r>
      <w:r w:rsidR="005841EE">
        <w:rPr>
          <w:rFonts w:ascii="Arial" w:eastAsia="Arial" w:hAnsi="Arial" w:cs="Arial"/>
          <w:w w:val="101"/>
          <w:sz w:val="17"/>
          <w:szCs w:val="17"/>
        </w:rPr>
        <w:t>t</w:t>
      </w:r>
      <w:r w:rsidR="005841EE">
        <w:rPr>
          <w:rFonts w:ascii="Arial" w:eastAsia="Arial" w:hAnsi="Arial" w:cs="Arial"/>
          <w:spacing w:val="-4"/>
          <w:sz w:val="17"/>
          <w:szCs w:val="17"/>
        </w:rPr>
        <w:t>i</w:t>
      </w:r>
      <w:r w:rsidR="005841EE">
        <w:rPr>
          <w:rFonts w:ascii="Arial" w:eastAsia="Arial" w:hAnsi="Arial" w:cs="Arial"/>
          <w:spacing w:val="1"/>
          <w:sz w:val="17"/>
          <w:szCs w:val="17"/>
        </w:rPr>
        <w:t>o</w:t>
      </w:r>
      <w:r w:rsidR="005841EE">
        <w:rPr>
          <w:rFonts w:ascii="Arial" w:eastAsia="Arial" w:hAnsi="Arial" w:cs="Arial"/>
          <w:sz w:val="17"/>
          <w:szCs w:val="17"/>
        </w:rPr>
        <w:t>n</w:t>
      </w:r>
    </w:p>
    <w:p w:rsidR="001F0535" w:rsidRDefault="005841EE">
      <w:pPr>
        <w:spacing w:before="20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4"/>
          <w:sz w:val="17"/>
          <w:szCs w:val="17"/>
        </w:rPr>
        <w:t>za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un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191</w:t>
      </w:r>
      <w:r>
        <w:rPr>
          <w:rFonts w:ascii="Arial" w:eastAsia="Arial" w:hAnsi="Arial" w:cs="Arial"/>
          <w:spacing w:val="-9"/>
          <w:sz w:val="17"/>
          <w:szCs w:val="17"/>
        </w:rPr>
        <w:t>0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.</w:t>
      </w:r>
      <w:r>
        <w:rPr>
          <w:rFonts w:ascii="Arial" w:eastAsia="Arial" w:hAnsi="Arial" w:cs="Arial"/>
          <w:spacing w:val="-4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>
        <w:rPr>
          <w:rFonts w:ascii="Arial" w:eastAsia="Arial" w:hAnsi="Arial" w:cs="Arial"/>
          <w:sz w:val="17"/>
          <w:szCs w:val="17"/>
        </w:rPr>
        <w:t>0</w:t>
      </w:r>
    </w:p>
    <w:p w:rsidR="001F0535" w:rsidRDefault="005841EE">
      <w:pPr>
        <w:spacing w:before="15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127</w:t>
      </w:r>
      <w:r>
        <w:rPr>
          <w:rFonts w:ascii="Arial" w:eastAsia="Arial" w:hAnsi="Arial" w:cs="Arial"/>
          <w:spacing w:val="-9"/>
          <w:sz w:val="17"/>
          <w:szCs w:val="17"/>
        </w:rPr>
        <w:t>2</w:t>
      </w:r>
      <w:r>
        <w:rPr>
          <w:rFonts w:ascii="Arial" w:eastAsia="Arial" w:hAnsi="Arial" w:cs="Arial"/>
          <w:spacing w:val="5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4"/>
          <w:sz w:val="17"/>
          <w:szCs w:val="17"/>
        </w:rPr>
        <w:t>00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ow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nd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</w:p>
    <w:p w:rsidR="001F0535" w:rsidRDefault="005841EE">
      <w:pPr>
        <w:spacing w:before="15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9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pacing w:val="-9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</w:p>
    <w:p w:rsidR="001F0535" w:rsidRDefault="005841EE">
      <w:pPr>
        <w:spacing w:before="20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ere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ov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pacing w:val="5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Hyg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>
        <w:rPr>
          <w:rFonts w:ascii="Arial" w:eastAsia="Arial" w:hAnsi="Arial" w:cs="Arial"/>
          <w:spacing w:val="-9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4</w:t>
      </w:r>
    </w:p>
    <w:p w:rsidR="001F0535" w:rsidRDefault="005841EE">
      <w:pPr>
        <w:spacing w:before="45" w:line="180" w:lineRule="exact"/>
        <w:ind w:right="15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W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pp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b</w:t>
      </w:r>
      <w:r>
        <w:rPr>
          <w:rFonts w:ascii="Arial" w:eastAsia="Arial" w:hAnsi="Arial" w:cs="Arial"/>
          <w:spacing w:val="-4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4"/>
          <w:sz w:val="17"/>
          <w:szCs w:val="17"/>
        </w:rPr>
        <w:t>9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>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>
        <w:rPr>
          <w:rFonts w:ascii="Arial" w:eastAsia="Arial" w:hAnsi="Arial" w:cs="Arial"/>
          <w:spacing w:val="-9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prep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w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d</w:t>
      </w:r>
    </w:p>
    <w:p w:rsidR="001F0535" w:rsidRDefault="006A2569">
      <w:pPr>
        <w:spacing w:before="32"/>
        <w:ind w:right="157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737235</wp:posOffset>
                </wp:positionV>
                <wp:extent cx="6028690" cy="0"/>
                <wp:effectExtent l="10160" t="6350" r="9525" b="1270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1161"/>
                          <a:chExt cx="9494" cy="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411" y="1161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55pt;margin-top:58.05pt;width:474.7pt;height:0;z-index:-1358;mso-position-horizontal-relative:page" coordorigin="1411,1161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">
                <v:shape id="Freeform 9" o:spid="_x0000_s1027" style="position:absolute;left:1411;top:1161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f8MA&#10;AADbAAAADwAAAGRycy9kb3ducmV2LnhtbESPQWsCMRCF74X+hzBCbzWr1EVWo1ip0ouCaw89Dptx&#10;s7iZLEmq679vBMHbDO/N+97Ml71txYV8aBwrGA0zEMSV0w3XCn6Om/cpiBCRNbaOScGNAiwXry9z&#10;LLS78oEuZaxFCuFQoAITY1dIGSpDFsPQdcRJOzlvMabV11J7vKZw28pxluXSYsOJYLCjtaHqXP7Z&#10;BOknvyOZn6t8F/abo99+lt2XUept0K9mICL18Wl+XH/rVP8D7r+kA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Lrf8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23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3410585</wp:posOffset>
                </wp:positionV>
                <wp:extent cx="6028690" cy="0"/>
                <wp:effectExtent l="10160" t="12700" r="9525" b="635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5371"/>
                          <a:chExt cx="9494" cy="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411" y="5371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55pt;margin-top:268.55pt;width:474.7pt;height:0;z-index:-1357;mso-position-horizontal-relative:page" coordorigin="1411,5371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">
                <v:shape id="Freeform 7" o:spid="_x0000_s1027" style="position:absolute;left:1411;top:5371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WkMMA&#10;AADbAAAADwAAAGRycy9kb3ducmV2LnhtbESPQWsCMRCF70L/Q5hCb5pV6CJbo7SlSi8K7nrwOGym&#10;m8XNZEmibv+9EQRvM7w373uzWA22ExfyoXWsYDrJQBDXTrfcKDhU6/EcRIjIGjvHpOCfAqyWL6MF&#10;FtpdeU+XMjYihXAoUIGJsS+kDLUhi2HieuKk/TlvMabVN1J7vKZw28lZluXSYsuJYLCnb0P1qTzb&#10;BBnej1OZn+p8G3brym++yv7HKPX2Onx+gIg0xKf5cf2rU/0Z3H9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fWkM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/>
              </v:group>
            </w:pict>
          </mc:Fallback>
        </mc:AlternateContent>
      </w:r>
      <w:r w:rsidR="005841EE">
        <w:rPr>
          <w:rFonts w:ascii="Arial" w:eastAsia="Arial" w:hAnsi="Arial" w:cs="Arial"/>
          <w:spacing w:val="1"/>
          <w:sz w:val="17"/>
          <w:szCs w:val="17"/>
        </w:rPr>
        <w:t>Pro</w:t>
      </w:r>
      <w:r w:rsidR="005841EE">
        <w:rPr>
          <w:rFonts w:ascii="Arial" w:eastAsia="Arial" w:hAnsi="Arial" w:cs="Arial"/>
          <w:spacing w:val="-4"/>
          <w:sz w:val="17"/>
          <w:szCs w:val="17"/>
        </w:rPr>
        <w:t>du</w:t>
      </w:r>
      <w:r w:rsidR="005841EE">
        <w:rPr>
          <w:rFonts w:ascii="Arial" w:eastAsia="Arial" w:hAnsi="Arial" w:cs="Arial"/>
          <w:spacing w:val="1"/>
          <w:sz w:val="17"/>
          <w:szCs w:val="17"/>
        </w:rPr>
        <w:t>c</w:t>
      </w:r>
      <w:r w:rsidR="005841EE">
        <w:rPr>
          <w:rFonts w:ascii="Arial" w:eastAsia="Arial" w:hAnsi="Arial" w:cs="Arial"/>
          <w:sz w:val="17"/>
          <w:szCs w:val="17"/>
        </w:rPr>
        <w:t xml:space="preserve">t </w:t>
      </w:r>
      <w:r w:rsidR="005841EE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-4"/>
          <w:sz w:val="17"/>
          <w:szCs w:val="17"/>
        </w:rPr>
        <w:t>i</w:t>
      </w:r>
      <w:r w:rsidR="005841EE">
        <w:rPr>
          <w:rFonts w:ascii="Arial" w:eastAsia="Arial" w:hAnsi="Arial" w:cs="Arial"/>
          <w:sz w:val="17"/>
          <w:szCs w:val="17"/>
        </w:rPr>
        <w:t xml:space="preserve">s </w:t>
      </w:r>
      <w:r w:rsidR="005841EE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1"/>
          <w:sz w:val="17"/>
          <w:szCs w:val="17"/>
        </w:rPr>
        <w:t>acc</w:t>
      </w:r>
      <w:r w:rsidR="005841EE">
        <w:rPr>
          <w:rFonts w:ascii="Arial" w:eastAsia="Arial" w:hAnsi="Arial" w:cs="Arial"/>
          <w:spacing w:val="-4"/>
          <w:sz w:val="17"/>
          <w:szCs w:val="17"/>
        </w:rPr>
        <w:t>o</w:t>
      </w:r>
      <w:r w:rsidR="005841EE">
        <w:rPr>
          <w:rFonts w:ascii="Arial" w:eastAsia="Arial" w:hAnsi="Arial" w:cs="Arial"/>
          <w:spacing w:val="5"/>
          <w:sz w:val="17"/>
          <w:szCs w:val="17"/>
        </w:rPr>
        <w:t>r</w:t>
      </w:r>
      <w:r w:rsidR="005841EE">
        <w:rPr>
          <w:rFonts w:ascii="Arial" w:eastAsia="Arial" w:hAnsi="Arial" w:cs="Arial"/>
          <w:spacing w:val="-4"/>
          <w:sz w:val="17"/>
          <w:szCs w:val="17"/>
        </w:rPr>
        <w:t>d</w:t>
      </w:r>
      <w:r w:rsidR="005841EE">
        <w:rPr>
          <w:rFonts w:ascii="Arial" w:eastAsia="Arial" w:hAnsi="Arial" w:cs="Arial"/>
          <w:sz w:val="17"/>
          <w:szCs w:val="17"/>
        </w:rPr>
        <w:t>i</w:t>
      </w:r>
      <w:r w:rsidR="005841EE">
        <w:rPr>
          <w:rFonts w:ascii="Arial" w:eastAsia="Arial" w:hAnsi="Arial" w:cs="Arial"/>
          <w:spacing w:val="-4"/>
          <w:sz w:val="17"/>
          <w:szCs w:val="17"/>
        </w:rPr>
        <w:t>n</w:t>
      </w:r>
      <w:r w:rsidR="005841EE">
        <w:rPr>
          <w:rFonts w:ascii="Arial" w:eastAsia="Arial" w:hAnsi="Arial" w:cs="Arial"/>
          <w:sz w:val="17"/>
          <w:szCs w:val="17"/>
        </w:rPr>
        <w:t xml:space="preserve">g </w:t>
      </w:r>
      <w:r w:rsidR="005841EE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z w:val="17"/>
          <w:szCs w:val="17"/>
        </w:rPr>
        <w:t xml:space="preserve">to </w:t>
      </w:r>
      <w:r w:rsidR="005841EE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1"/>
          <w:sz w:val="17"/>
          <w:szCs w:val="17"/>
        </w:rPr>
        <w:t>Reg</w:t>
      </w:r>
      <w:r w:rsidR="005841EE">
        <w:rPr>
          <w:rFonts w:ascii="Arial" w:eastAsia="Arial" w:hAnsi="Arial" w:cs="Arial"/>
          <w:sz w:val="17"/>
          <w:szCs w:val="17"/>
        </w:rPr>
        <w:t xml:space="preserve">. </w:t>
      </w:r>
      <w:r w:rsidR="005841EE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1"/>
          <w:sz w:val="17"/>
          <w:szCs w:val="17"/>
        </w:rPr>
        <w:t>19</w:t>
      </w:r>
      <w:r w:rsidR="005841EE">
        <w:rPr>
          <w:rFonts w:ascii="Arial" w:eastAsia="Arial" w:hAnsi="Arial" w:cs="Arial"/>
          <w:spacing w:val="-4"/>
          <w:sz w:val="17"/>
          <w:szCs w:val="17"/>
        </w:rPr>
        <w:t>07</w:t>
      </w:r>
      <w:r w:rsidR="005841EE">
        <w:rPr>
          <w:rFonts w:ascii="Arial" w:eastAsia="Arial" w:hAnsi="Arial" w:cs="Arial"/>
          <w:spacing w:val="5"/>
          <w:sz w:val="17"/>
          <w:szCs w:val="17"/>
        </w:rPr>
        <w:t>/</w:t>
      </w:r>
      <w:r w:rsidR="005841EE">
        <w:rPr>
          <w:rFonts w:ascii="Arial" w:eastAsia="Arial" w:hAnsi="Arial" w:cs="Arial"/>
          <w:spacing w:val="1"/>
          <w:sz w:val="17"/>
          <w:szCs w:val="17"/>
        </w:rPr>
        <w:t>2</w:t>
      </w:r>
      <w:r w:rsidR="005841EE">
        <w:rPr>
          <w:rFonts w:ascii="Arial" w:eastAsia="Arial" w:hAnsi="Arial" w:cs="Arial"/>
          <w:spacing w:val="-9"/>
          <w:sz w:val="17"/>
          <w:szCs w:val="17"/>
        </w:rPr>
        <w:t>0</w:t>
      </w:r>
      <w:r w:rsidR="005841EE">
        <w:rPr>
          <w:rFonts w:ascii="Arial" w:eastAsia="Arial" w:hAnsi="Arial" w:cs="Arial"/>
          <w:spacing w:val="1"/>
          <w:sz w:val="17"/>
          <w:szCs w:val="17"/>
        </w:rPr>
        <w:t>06</w:t>
      </w:r>
      <w:r w:rsidR="005841EE">
        <w:rPr>
          <w:rFonts w:ascii="Arial" w:eastAsia="Arial" w:hAnsi="Arial" w:cs="Arial"/>
          <w:spacing w:val="-4"/>
          <w:sz w:val="17"/>
          <w:szCs w:val="17"/>
        </w:rPr>
        <w:t>/</w:t>
      </w:r>
      <w:r w:rsidR="005841EE">
        <w:rPr>
          <w:rFonts w:ascii="Arial" w:eastAsia="Arial" w:hAnsi="Arial" w:cs="Arial"/>
          <w:spacing w:val="1"/>
          <w:sz w:val="17"/>
          <w:szCs w:val="17"/>
        </w:rPr>
        <w:t>E</w:t>
      </w:r>
      <w:r w:rsidR="005841EE">
        <w:rPr>
          <w:rFonts w:ascii="Arial" w:eastAsia="Arial" w:hAnsi="Arial" w:cs="Arial"/>
          <w:sz w:val="17"/>
          <w:szCs w:val="17"/>
        </w:rPr>
        <w:t xml:space="preserve">C </w:t>
      </w:r>
      <w:r w:rsidR="005841EE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z w:val="17"/>
          <w:szCs w:val="17"/>
        </w:rPr>
        <w:t xml:space="preserve">– </w:t>
      </w:r>
      <w:r w:rsidR="005841EE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z w:val="17"/>
          <w:szCs w:val="17"/>
        </w:rPr>
        <w:t>t</w:t>
      </w:r>
      <w:r w:rsidR="005841EE">
        <w:rPr>
          <w:rFonts w:ascii="Arial" w:eastAsia="Arial" w:hAnsi="Arial" w:cs="Arial"/>
          <w:spacing w:val="-4"/>
          <w:sz w:val="17"/>
          <w:szCs w:val="17"/>
        </w:rPr>
        <w:t>i</w:t>
      </w:r>
      <w:r w:rsidR="005841EE">
        <w:rPr>
          <w:rFonts w:ascii="Arial" w:eastAsia="Arial" w:hAnsi="Arial" w:cs="Arial"/>
          <w:sz w:val="17"/>
          <w:szCs w:val="17"/>
        </w:rPr>
        <w:t>t</w:t>
      </w:r>
      <w:r w:rsidR="005841EE">
        <w:rPr>
          <w:rFonts w:ascii="Arial" w:eastAsia="Arial" w:hAnsi="Arial" w:cs="Arial"/>
          <w:spacing w:val="-4"/>
          <w:sz w:val="17"/>
          <w:szCs w:val="17"/>
        </w:rPr>
        <w:t>l</w:t>
      </w:r>
      <w:r w:rsidR="005841EE">
        <w:rPr>
          <w:rFonts w:ascii="Arial" w:eastAsia="Arial" w:hAnsi="Arial" w:cs="Arial"/>
          <w:sz w:val="17"/>
          <w:szCs w:val="17"/>
        </w:rPr>
        <w:t xml:space="preserve">e </w:t>
      </w:r>
      <w:r w:rsidR="005841EE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5"/>
          <w:sz w:val="17"/>
          <w:szCs w:val="17"/>
        </w:rPr>
        <w:t>I</w:t>
      </w:r>
      <w:r w:rsidR="005841EE">
        <w:rPr>
          <w:rFonts w:ascii="Arial" w:eastAsia="Arial" w:hAnsi="Arial" w:cs="Arial"/>
          <w:sz w:val="17"/>
          <w:szCs w:val="17"/>
        </w:rPr>
        <w:t xml:space="preserve">I </w:t>
      </w:r>
      <w:r w:rsidR="005841EE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1"/>
          <w:sz w:val="17"/>
          <w:szCs w:val="17"/>
        </w:rPr>
        <w:t>requ</w:t>
      </w:r>
      <w:r w:rsidR="005841EE">
        <w:rPr>
          <w:rFonts w:ascii="Arial" w:eastAsia="Arial" w:hAnsi="Arial" w:cs="Arial"/>
          <w:spacing w:val="-4"/>
          <w:sz w:val="17"/>
          <w:szCs w:val="17"/>
        </w:rPr>
        <w:t>i</w:t>
      </w:r>
      <w:r w:rsidR="005841EE">
        <w:rPr>
          <w:rFonts w:ascii="Arial" w:eastAsia="Arial" w:hAnsi="Arial" w:cs="Arial"/>
          <w:spacing w:val="1"/>
          <w:sz w:val="17"/>
          <w:szCs w:val="17"/>
        </w:rPr>
        <w:t>rem</w:t>
      </w:r>
      <w:r w:rsidR="005841EE">
        <w:rPr>
          <w:rFonts w:ascii="Arial" w:eastAsia="Arial" w:hAnsi="Arial" w:cs="Arial"/>
          <w:spacing w:val="-4"/>
          <w:sz w:val="17"/>
          <w:szCs w:val="17"/>
        </w:rPr>
        <w:t>en</w:t>
      </w:r>
      <w:r w:rsidR="005841EE">
        <w:rPr>
          <w:rFonts w:ascii="Arial" w:eastAsia="Arial" w:hAnsi="Arial" w:cs="Arial"/>
          <w:sz w:val="17"/>
          <w:szCs w:val="17"/>
        </w:rPr>
        <w:t xml:space="preserve">ts </w:t>
      </w:r>
      <w:r w:rsidR="005841EE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1"/>
          <w:sz w:val="17"/>
          <w:szCs w:val="17"/>
        </w:rPr>
        <w:t>(r</w:t>
      </w:r>
      <w:r w:rsidR="005841EE">
        <w:rPr>
          <w:rFonts w:ascii="Arial" w:eastAsia="Arial" w:hAnsi="Arial" w:cs="Arial"/>
          <w:spacing w:val="-4"/>
          <w:sz w:val="17"/>
          <w:szCs w:val="17"/>
        </w:rPr>
        <w:t>e</w:t>
      </w:r>
      <w:r w:rsidR="005841EE">
        <w:rPr>
          <w:rFonts w:ascii="Arial" w:eastAsia="Arial" w:hAnsi="Arial" w:cs="Arial"/>
          <w:spacing w:val="1"/>
          <w:sz w:val="17"/>
          <w:szCs w:val="17"/>
        </w:rPr>
        <w:t>g</w:t>
      </w:r>
      <w:r w:rsidR="005841EE">
        <w:rPr>
          <w:rFonts w:ascii="Arial" w:eastAsia="Arial" w:hAnsi="Arial" w:cs="Arial"/>
          <w:spacing w:val="-4"/>
          <w:sz w:val="17"/>
          <w:szCs w:val="17"/>
        </w:rPr>
        <w:t>is</w:t>
      </w:r>
      <w:r w:rsidR="005841EE">
        <w:rPr>
          <w:rFonts w:ascii="Arial" w:eastAsia="Arial" w:hAnsi="Arial" w:cs="Arial"/>
          <w:spacing w:val="5"/>
          <w:sz w:val="17"/>
          <w:szCs w:val="17"/>
        </w:rPr>
        <w:t>t</w:t>
      </w:r>
      <w:r w:rsidR="005841EE">
        <w:rPr>
          <w:rFonts w:ascii="Arial" w:eastAsia="Arial" w:hAnsi="Arial" w:cs="Arial"/>
          <w:spacing w:val="1"/>
          <w:sz w:val="17"/>
          <w:szCs w:val="17"/>
        </w:rPr>
        <w:t>ra</w:t>
      </w:r>
      <w:r w:rsidR="005841EE">
        <w:rPr>
          <w:rFonts w:ascii="Arial" w:eastAsia="Arial" w:hAnsi="Arial" w:cs="Arial"/>
          <w:sz w:val="17"/>
          <w:szCs w:val="17"/>
        </w:rPr>
        <w:t>t</w:t>
      </w:r>
      <w:r w:rsidR="005841EE">
        <w:rPr>
          <w:rFonts w:ascii="Arial" w:eastAsia="Arial" w:hAnsi="Arial" w:cs="Arial"/>
          <w:spacing w:val="-4"/>
          <w:sz w:val="17"/>
          <w:szCs w:val="17"/>
        </w:rPr>
        <w:t>io</w:t>
      </w:r>
      <w:r w:rsidR="005841EE">
        <w:rPr>
          <w:rFonts w:ascii="Arial" w:eastAsia="Arial" w:hAnsi="Arial" w:cs="Arial"/>
          <w:sz w:val="17"/>
          <w:szCs w:val="17"/>
        </w:rPr>
        <w:t xml:space="preserve">n </w:t>
      </w:r>
      <w:r w:rsidR="005841EE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5841EE">
        <w:rPr>
          <w:rFonts w:ascii="Arial" w:eastAsia="Arial" w:hAnsi="Arial" w:cs="Arial"/>
          <w:spacing w:val="-4"/>
          <w:sz w:val="17"/>
          <w:szCs w:val="17"/>
        </w:rPr>
        <w:t>o</w:t>
      </w:r>
      <w:r w:rsidR="005841EE">
        <w:rPr>
          <w:rFonts w:ascii="Arial" w:eastAsia="Arial" w:hAnsi="Arial" w:cs="Arial"/>
          <w:w w:val="101"/>
          <w:sz w:val="17"/>
          <w:szCs w:val="17"/>
        </w:rPr>
        <w:t xml:space="preserve">f </w:t>
      </w:r>
      <w:r w:rsidR="005841EE">
        <w:rPr>
          <w:rFonts w:ascii="Arial" w:eastAsia="Arial" w:hAnsi="Arial" w:cs="Arial"/>
          <w:spacing w:val="1"/>
          <w:sz w:val="17"/>
          <w:szCs w:val="17"/>
        </w:rPr>
        <w:t>s</w:t>
      </w:r>
      <w:r w:rsidR="005841EE">
        <w:rPr>
          <w:rFonts w:ascii="Arial" w:eastAsia="Arial" w:hAnsi="Arial" w:cs="Arial"/>
          <w:spacing w:val="-4"/>
          <w:sz w:val="17"/>
          <w:szCs w:val="17"/>
        </w:rPr>
        <w:t>u</w:t>
      </w:r>
      <w:r w:rsidR="005841EE">
        <w:rPr>
          <w:rFonts w:ascii="Arial" w:eastAsia="Arial" w:hAnsi="Arial" w:cs="Arial"/>
          <w:spacing w:val="1"/>
          <w:sz w:val="17"/>
          <w:szCs w:val="17"/>
        </w:rPr>
        <w:t>bs</w:t>
      </w:r>
      <w:r w:rsidR="005841EE">
        <w:rPr>
          <w:rFonts w:ascii="Arial" w:eastAsia="Arial" w:hAnsi="Arial" w:cs="Arial"/>
          <w:w w:val="101"/>
          <w:sz w:val="17"/>
          <w:szCs w:val="17"/>
        </w:rPr>
        <w:t>t</w:t>
      </w:r>
      <w:r w:rsidR="005841EE">
        <w:rPr>
          <w:rFonts w:ascii="Arial" w:eastAsia="Arial" w:hAnsi="Arial" w:cs="Arial"/>
          <w:spacing w:val="1"/>
          <w:sz w:val="17"/>
          <w:szCs w:val="17"/>
        </w:rPr>
        <w:t>a</w:t>
      </w:r>
      <w:r w:rsidR="005841EE">
        <w:rPr>
          <w:rFonts w:ascii="Arial" w:eastAsia="Arial" w:hAnsi="Arial" w:cs="Arial"/>
          <w:spacing w:val="-9"/>
          <w:sz w:val="17"/>
          <w:szCs w:val="17"/>
        </w:rPr>
        <w:t>n</w:t>
      </w:r>
      <w:r w:rsidR="005841EE">
        <w:rPr>
          <w:rFonts w:ascii="Arial" w:eastAsia="Arial" w:hAnsi="Arial" w:cs="Arial"/>
          <w:spacing w:val="1"/>
          <w:sz w:val="17"/>
          <w:szCs w:val="17"/>
        </w:rPr>
        <w:t>ces</w:t>
      </w:r>
      <w:r w:rsidR="005841EE">
        <w:rPr>
          <w:rFonts w:ascii="Arial" w:eastAsia="Arial" w:hAnsi="Arial" w:cs="Arial"/>
          <w:sz w:val="17"/>
          <w:szCs w:val="17"/>
        </w:rPr>
        <w:t>)</w:t>
      </w:r>
    </w:p>
    <w:p w:rsidR="001F0535" w:rsidRDefault="005841EE">
      <w:pPr>
        <w:spacing w:before="4" w:line="220" w:lineRule="exact"/>
        <w:ind w:right="2668"/>
        <w:rPr>
          <w:rFonts w:ascii="Arial" w:eastAsia="Arial" w:hAnsi="Arial" w:cs="Arial"/>
          <w:sz w:val="17"/>
          <w:szCs w:val="17"/>
        </w:rPr>
        <w:sectPr w:rsidR="001F0535">
          <w:type w:val="continuous"/>
          <w:pgSz w:w="12240" w:h="15840"/>
          <w:pgMar w:top="2000" w:right="1220" w:bottom="280" w:left="1280" w:header="720" w:footer="720" w:gutter="0"/>
          <w:cols w:num="2" w:space="720" w:equalWidth="0">
            <w:col w:w="2041" w:space="864"/>
            <w:col w:w="6835"/>
          </w:cols>
        </w:sectPr>
      </w:pPr>
      <w:r>
        <w:rPr>
          <w:rFonts w:ascii="Arial" w:eastAsia="Arial" w:hAnsi="Arial" w:cs="Arial"/>
          <w:spacing w:val="6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pacing w:val="-4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ne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iv</w:t>
      </w:r>
      <w:r>
        <w:rPr>
          <w:rFonts w:ascii="Arial" w:eastAsia="Arial" w:hAnsi="Arial" w:cs="Arial"/>
          <w:spacing w:val="1"/>
          <w:sz w:val="17"/>
          <w:szCs w:val="17"/>
        </w:rPr>
        <w:t>e)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5"/>
          <w:sz w:val="17"/>
          <w:szCs w:val="17"/>
        </w:rPr>
        <w:t>b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 xml:space="preserve">. </w:t>
      </w:r>
      <w:r>
        <w:rPr>
          <w:rFonts w:ascii="Arial" w:eastAsia="Arial" w:hAnsi="Arial" w:cs="Arial"/>
          <w:spacing w:val="6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pacing w:val="-4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>
        <w:rPr>
          <w:rFonts w:ascii="Arial" w:eastAsia="Arial" w:hAnsi="Arial" w:cs="Arial"/>
          <w:spacing w:val="-4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4"/>
          <w:sz w:val="17"/>
          <w:szCs w:val="17"/>
        </w:rPr>
        <w:t>)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a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cab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1F0535" w:rsidRDefault="001F0535">
      <w:pPr>
        <w:spacing w:before="19" w:line="260" w:lineRule="exact"/>
        <w:rPr>
          <w:sz w:val="26"/>
          <w:szCs w:val="26"/>
        </w:rPr>
      </w:pPr>
    </w:p>
    <w:p w:rsidR="001F0535" w:rsidRDefault="005841EE">
      <w:pPr>
        <w:spacing w:before="28"/>
        <w:ind w:left="3260" w:right="324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spacing w:val="-2"/>
          <w:sz w:val="19"/>
          <w:szCs w:val="19"/>
        </w:rPr>
        <w:t>BRE</w:t>
      </w:r>
      <w:r>
        <w:rPr>
          <w:rFonts w:ascii="Arial" w:eastAsia="Arial" w:hAnsi="Arial" w:cs="Arial"/>
          <w:b/>
          <w:spacing w:val="3"/>
          <w:sz w:val="19"/>
          <w:szCs w:val="19"/>
        </w:rPr>
        <w:t>V</w:t>
      </w:r>
      <w:r>
        <w:rPr>
          <w:rFonts w:ascii="Arial" w:eastAsia="Arial" w:hAnsi="Arial" w:cs="Arial"/>
          <w:b/>
          <w:spacing w:val="5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-5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A</w:t>
      </w:r>
      <w:r>
        <w:rPr>
          <w:rFonts w:ascii="Arial" w:eastAsia="Arial" w:hAnsi="Arial" w:cs="Arial"/>
          <w:b/>
          <w:spacing w:val="-2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w w:val="99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b/>
          <w:spacing w:val="-2"/>
          <w:w w:val="99"/>
          <w:sz w:val="19"/>
          <w:szCs w:val="19"/>
        </w:rPr>
        <w:t>R</w:t>
      </w:r>
      <w:r>
        <w:rPr>
          <w:rFonts w:ascii="Arial" w:eastAsia="Arial" w:hAnsi="Arial" w:cs="Arial"/>
          <w:b/>
          <w:spacing w:val="-3"/>
          <w:w w:val="99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w w:val="99"/>
          <w:sz w:val="19"/>
          <w:szCs w:val="19"/>
        </w:rPr>
        <w:t>N</w:t>
      </w:r>
      <w:r>
        <w:rPr>
          <w:rFonts w:ascii="Arial" w:eastAsia="Arial" w:hAnsi="Arial" w:cs="Arial"/>
          <w:b/>
          <w:spacing w:val="-2"/>
          <w:w w:val="99"/>
          <w:sz w:val="19"/>
          <w:szCs w:val="19"/>
        </w:rPr>
        <w:t>Y</w:t>
      </w:r>
      <w:r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>
        <w:rPr>
          <w:rFonts w:ascii="Arial" w:eastAsia="Arial" w:hAnsi="Arial" w:cs="Arial"/>
          <w:b/>
          <w:w w:val="99"/>
          <w:sz w:val="19"/>
          <w:szCs w:val="19"/>
        </w:rPr>
        <w:t>S</w:t>
      </w:r>
    </w:p>
    <w:p w:rsidR="001F0535" w:rsidRDefault="001F0535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6"/>
        <w:gridCol w:w="6782"/>
      </w:tblGrid>
      <w:tr w:rsidR="001F0535">
        <w:trPr>
          <w:trHeight w:hRule="exact" w:val="281"/>
        </w:trPr>
        <w:tc>
          <w:tcPr>
            <w:tcW w:w="2726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F0535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 -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F0535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1F0535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1F0535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1F0535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</w:tr>
      <w:tr w:rsidR="001F0535">
        <w:trPr>
          <w:trHeight w:hRule="exact" w:val="245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Toxi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F0535">
        <w:trPr>
          <w:trHeight w:hRule="exact" w:val="240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1F0535">
        <w:trPr>
          <w:trHeight w:hRule="exact" w:val="242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1F0535" w:rsidRDefault="005841EE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1F0535" w:rsidRDefault="005841EE">
            <w:pPr>
              <w:spacing w:before="7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Occ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</w:p>
        </w:tc>
      </w:tr>
      <w:tr w:rsidR="001F0535">
        <w:trPr>
          <w:trHeight w:hRule="exact" w:val="238"/>
        </w:trPr>
        <w:tc>
          <w:tcPr>
            <w:tcW w:w="2726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1F0535">
        <w:trPr>
          <w:trHeight w:hRule="exact" w:val="245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1F0535">
        <w:trPr>
          <w:trHeight w:hRule="exact" w:val="240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WHM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F0535">
        <w:trPr>
          <w:trHeight w:hRule="exact" w:val="245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1F0535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535" w:rsidRDefault="005841EE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535" w:rsidRDefault="005841EE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1F0535" w:rsidRDefault="001F0535">
      <w:pPr>
        <w:spacing w:before="14" w:line="220" w:lineRule="exact"/>
        <w:rPr>
          <w:sz w:val="22"/>
          <w:szCs w:val="22"/>
        </w:rPr>
      </w:pPr>
    </w:p>
    <w:p w:rsidR="001F0535" w:rsidRDefault="006A2569">
      <w:pPr>
        <w:spacing w:before="28"/>
        <w:ind w:left="4259" w:right="4239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202565</wp:posOffset>
                </wp:positionV>
                <wp:extent cx="6028690" cy="0"/>
                <wp:effectExtent l="10160" t="8890" r="9525" b="1016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319"/>
                          <a:chExt cx="9494" cy="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411" y="319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55pt;margin-top:15.95pt;width:474.7pt;height:0;z-index:-1356;mso-position-horizontal-relative:page" coordorigin="1411,319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">
                <v:shape id="Freeform 5" o:spid="_x0000_s1027" style="position:absolute;left:1411;top:319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g7cUA&#10;AADbAAAADwAAAGRycy9kb3ducmV2LnhtbESPQUsDMRCF74L/IYzQS2mzeiiyNi0qFJQiaLvgdbqZ&#10;bpZuJmETt9v+eucgeJvhvXnvm+V69J0aqE9tYAP38wIUcR1sy42Bar+ZPYJKGdliF5gMXCjBenV7&#10;s8TShjN/0bDLjZIQTiUacDnHUutUO/KY5iESi3YMvccsa99o2+NZwn2nH4pioT22LA0OI706qk+7&#10;H29g+zn118Pw/bFp4uLdhWn1wrEyZnI3Pj+ByjTmf/Pf9ZsVfKGX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6DtxQAAANsAAAAPAAAAAAAAAAAAAAAAAJgCAABkcnMv&#10;ZG93bnJldi54bWxQSwUGAAAAAAQABAD1AAAAigMAAAAA&#10;" path="m,l9495,e" filled="f" strokeweight=".34pt">
                  <v:path arrowok="t" o:connecttype="custom" o:connectlocs="0,0;9495,0" o:connectangles="0,0"/>
                </v:shape>
                <w10:wrap anchorx="page"/>
              </v:group>
            </w:pict>
          </mc:Fallback>
        </mc:AlternateContent>
      </w:r>
      <w:r w:rsidR="005841EE">
        <w:rPr>
          <w:rFonts w:ascii="Arial" w:eastAsia="Arial" w:hAnsi="Arial" w:cs="Arial"/>
          <w:b/>
          <w:spacing w:val="-2"/>
          <w:w w:val="99"/>
          <w:sz w:val="19"/>
          <w:szCs w:val="19"/>
        </w:rPr>
        <w:t>D</w:t>
      </w:r>
      <w:r w:rsidR="005841EE">
        <w:rPr>
          <w:rFonts w:ascii="Arial" w:eastAsia="Arial" w:hAnsi="Arial" w:cs="Arial"/>
          <w:b/>
          <w:sz w:val="19"/>
          <w:szCs w:val="19"/>
        </w:rPr>
        <w:t>I</w:t>
      </w:r>
      <w:r w:rsidR="005841EE">
        <w:rPr>
          <w:rFonts w:ascii="Arial" w:eastAsia="Arial" w:hAnsi="Arial" w:cs="Arial"/>
          <w:b/>
          <w:spacing w:val="3"/>
          <w:w w:val="99"/>
          <w:sz w:val="19"/>
          <w:szCs w:val="19"/>
        </w:rPr>
        <w:t>S</w:t>
      </w:r>
      <w:r w:rsidR="005841EE">
        <w:rPr>
          <w:rFonts w:ascii="Arial" w:eastAsia="Arial" w:hAnsi="Arial" w:cs="Arial"/>
          <w:b/>
          <w:spacing w:val="-2"/>
          <w:w w:val="99"/>
          <w:sz w:val="19"/>
          <w:szCs w:val="19"/>
        </w:rPr>
        <w:t>C</w:t>
      </w:r>
      <w:r w:rsidR="005841EE">
        <w:rPr>
          <w:rFonts w:ascii="Arial" w:eastAsia="Arial" w:hAnsi="Arial" w:cs="Arial"/>
          <w:b/>
          <w:spacing w:val="-1"/>
          <w:w w:val="99"/>
          <w:sz w:val="19"/>
          <w:szCs w:val="19"/>
        </w:rPr>
        <w:t>L</w:t>
      </w:r>
      <w:r w:rsidR="005841EE">
        <w:rPr>
          <w:rFonts w:ascii="Arial" w:eastAsia="Arial" w:hAnsi="Arial" w:cs="Arial"/>
          <w:b/>
          <w:spacing w:val="-2"/>
          <w:w w:val="99"/>
          <w:sz w:val="19"/>
          <w:szCs w:val="19"/>
        </w:rPr>
        <w:t>A</w:t>
      </w:r>
      <w:r w:rsidR="005841EE">
        <w:rPr>
          <w:rFonts w:ascii="Arial" w:eastAsia="Arial" w:hAnsi="Arial" w:cs="Arial"/>
          <w:b/>
          <w:sz w:val="19"/>
          <w:szCs w:val="19"/>
        </w:rPr>
        <w:t>I</w:t>
      </w:r>
      <w:r w:rsidR="005841EE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5841EE">
        <w:rPr>
          <w:rFonts w:ascii="Arial" w:eastAsia="Arial" w:hAnsi="Arial" w:cs="Arial"/>
          <w:b/>
          <w:spacing w:val="-2"/>
          <w:w w:val="99"/>
          <w:sz w:val="19"/>
          <w:szCs w:val="19"/>
        </w:rPr>
        <w:t>E</w:t>
      </w:r>
      <w:r w:rsidR="005841EE">
        <w:rPr>
          <w:rFonts w:ascii="Arial" w:eastAsia="Arial" w:hAnsi="Arial" w:cs="Arial"/>
          <w:b/>
          <w:w w:val="99"/>
          <w:sz w:val="19"/>
          <w:szCs w:val="19"/>
        </w:rPr>
        <w:t>R</w:t>
      </w:r>
    </w:p>
    <w:p w:rsidR="001F0535" w:rsidRDefault="001F0535">
      <w:pPr>
        <w:spacing w:before="9" w:line="140" w:lineRule="exact"/>
        <w:rPr>
          <w:sz w:val="14"/>
          <w:szCs w:val="14"/>
        </w:rPr>
      </w:pPr>
    </w:p>
    <w:p w:rsidR="001F0535" w:rsidRDefault="005841EE">
      <w:pPr>
        <w:spacing w:before="34"/>
        <w:ind w:left="198" w:right="341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H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EPA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6"/>
          <w:sz w:val="15"/>
          <w:szCs w:val="15"/>
        </w:rPr>
        <w:t>A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M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5"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 xml:space="preserve">E </w:t>
      </w:r>
      <w:r>
        <w:rPr>
          <w:rFonts w:ascii="Arial" w:eastAsia="Arial" w:hAnsi="Arial" w:cs="Arial"/>
          <w:i/>
          <w:spacing w:val="-3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</w:rPr>
        <w:t>W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Y F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1F0535" w:rsidRDefault="001F0535">
      <w:pPr>
        <w:spacing w:before="9" w:line="140" w:lineRule="exact"/>
        <w:rPr>
          <w:sz w:val="14"/>
          <w:szCs w:val="14"/>
        </w:rPr>
      </w:pPr>
    </w:p>
    <w:p w:rsidR="001F0535" w:rsidRDefault="005841EE">
      <w:pPr>
        <w:spacing w:line="354" w:lineRule="auto"/>
        <w:ind w:left="198" w:right="16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V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 xml:space="preserve">N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F</w:t>
      </w:r>
      <w:r>
        <w:rPr>
          <w:rFonts w:ascii="Arial" w:eastAsia="Arial" w:hAnsi="Arial" w:cs="Arial"/>
          <w:i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pacing w:val="-3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D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CU</w:t>
      </w:r>
      <w:r>
        <w:rPr>
          <w:rFonts w:ascii="Arial" w:eastAsia="Arial" w:hAnsi="Arial" w:cs="Arial"/>
          <w:i/>
          <w:spacing w:val="6"/>
          <w:sz w:val="15"/>
          <w:szCs w:val="15"/>
        </w:rPr>
        <w:t>ME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V</w:t>
      </w:r>
      <w:r>
        <w:rPr>
          <w:rFonts w:ascii="Arial" w:eastAsia="Arial" w:hAnsi="Arial" w:cs="Arial"/>
          <w:i/>
          <w:spacing w:val="4"/>
          <w:sz w:val="15"/>
          <w:szCs w:val="15"/>
        </w:rPr>
        <w:t>OL</w:t>
      </w:r>
      <w:r>
        <w:rPr>
          <w:rFonts w:ascii="Arial" w:eastAsia="Arial" w:hAnsi="Arial" w:cs="Arial"/>
          <w:i/>
          <w:spacing w:val="-2"/>
          <w:sz w:val="15"/>
          <w:szCs w:val="15"/>
        </w:rPr>
        <w:t>UN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pacing w:val="3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S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>V</w:t>
      </w:r>
      <w:r>
        <w:rPr>
          <w:rFonts w:ascii="Arial" w:eastAsia="Arial" w:hAnsi="Arial" w:cs="Arial"/>
          <w:i/>
          <w:spacing w:val="7"/>
          <w:sz w:val="15"/>
          <w:szCs w:val="15"/>
        </w:rPr>
        <w:t>I</w:t>
      </w:r>
      <w:r>
        <w:rPr>
          <w:rFonts w:ascii="Arial" w:eastAsia="Arial" w:hAnsi="Arial" w:cs="Arial"/>
          <w:i/>
          <w:spacing w:val="-7"/>
          <w:sz w:val="15"/>
          <w:szCs w:val="15"/>
        </w:rPr>
        <w:t>C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.</w:t>
      </w:r>
      <w:r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B</w:t>
      </w:r>
      <w:r>
        <w:rPr>
          <w:rFonts w:ascii="Arial" w:eastAsia="Arial" w:hAnsi="Arial" w:cs="Arial"/>
          <w:i/>
          <w:spacing w:val="-1"/>
          <w:sz w:val="15"/>
          <w:szCs w:val="15"/>
        </w:rPr>
        <w:t>L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1"/>
          <w:sz w:val="15"/>
          <w:szCs w:val="15"/>
        </w:rPr>
        <w:t>G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F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5"/>
          <w:sz w:val="15"/>
          <w:szCs w:val="15"/>
        </w:rPr>
        <w:t>T</w:t>
      </w:r>
      <w:r>
        <w:rPr>
          <w:rFonts w:ascii="Arial" w:eastAsia="Arial" w:hAnsi="Arial" w:cs="Arial"/>
          <w:i/>
          <w:spacing w:val="-7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AB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AS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3"/>
          <w:sz w:val="15"/>
          <w:szCs w:val="15"/>
        </w:rPr>
        <w:t>V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3"/>
          <w:sz w:val="15"/>
          <w:szCs w:val="15"/>
        </w:rPr>
        <w:t>N</w:t>
      </w:r>
      <w:r>
        <w:rPr>
          <w:rFonts w:ascii="Arial" w:eastAsia="Arial" w:hAnsi="Arial" w:cs="Arial"/>
          <w:i/>
          <w:spacing w:val="-2"/>
          <w:sz w:val="15"/>
          <w:szCs w:val="15"/>
        </w:rPr>
        <w:t>DU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 xml:space="preserve">O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i/>
          <w:spacing w:val="6"/>
          <w:sz w:val="15"/>
          <w:szCs w:val="15"/>
        </w:rPr>
        <w:t>V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D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CU</w:t>
      </w:r>
      <w:r>
        <w:rPr>
          <w:rFonts w:ascii="Arial" w:eastAsia="Arial" w:hAnsi="Arial" w:cs="Arial"/>
          <w:i/>
          <w:spacing w:val="1"/>
          <w:sz w:val="15"/>
          <w:szCs w:val="15"/>
        </w:rPr>
        <w:t>M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pacing w:val="-7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U</w:t>
      </w:r>
      <w:r>
        <w:rPr>
          <w:rFonts w:ascii="Arial" w:eastAsia="Arial" w:hAnsi="Arial" w:cs="Arial"/>
          <w:i/>
          <w:spacing w:val="4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C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1F0535" w:rsidRDefault="006A2569">
      <w:pPr>
        <w:spacing w:before="64" w:line="360" w:lineRule="auto"/>
        <w:ind w:left="198" w:right="157"/>
        <w:jc w:val="both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5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741045</wp:posOffset>
                </wp:positionV>
                <wp:extent cx="6038215" cy="0"/>
                <wp:effectExtent l="10795" t="13970" r="8890" b="508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0"/>
                          <a:chOff x="1397" y="1167"/>
                          <a:chExt cx="9509" cy="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97" y="1167"/>
                            <a:ext cx="9509" cy="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9509"/>
                              <a:gd name="T2" fmla="+- 0 10906 1397"/>
                              <a:gd name="T3" fmla="*/ T2 w 9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9">
                                <a:moveTo>
                                  <a:pt x="0" y="0"/>
                                </a:moveTo>
                                <a:lnTo>
                                  <a:pt x="950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85pt;margin-top:58.35pt;width:475.45pt;height:0;z-index:-1355;mso-position-horizontal-relative:page" coordorigin="1397,1167" coordsize="9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">
                <v:shape id="Freeform 3" o:spid="_x0000_s1027" style="position:absolute;left:1397;top:1167;width:9509;height:0;visibility:visible;mso-wrap-style:square;v-text-anchor:top" coordsize="9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4Mu7wA&#10;AADaAAAADwAAAGRycy9kb3ducmV2LnhtbERPuwrCMBTdBf8hXMHNpiqo1KYiiiA4+VjcLs21LTY3&#10;pYm1/r0ZBMfDeaeb3tSio9ZVlhVMoxgEcW51xYWC2/UwWYFwHlljbZkUfMjBJhsOUky0ffOZuosv&#10;RAhhl6CC0vsmkdLlJRl0kW2IA/ewrUEfYFtI3eI7hJtazuJ4IQ1WHBpKbGhXUv68vIyCxXS7nx26&#10;pb6e4vNqfno1++pxV2o86rdrEJ56/xf/3EetIGwNV8INkN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Pgy7vAAAANoAAAAPAAAAAAAAAAAAAAAAAJgCAABkcnMvZG93bnJldi54&#10;bWxQSwUGAAAAAAQABAD1AAAAgQMAAAAA&#10;" path="m,l9509,e" filled="f" strokeweight=".34pt">
                  <v:path arrowok="t" o:connecttype="custom" o:connectlocs="0,0;9509,0" o:connectangles="0,0"/>
                </v:shape>
                <w10:wrap anchorx="page"/>
              </v:group>
            </w:pict>
          </mc:Fallback>
        </mc:AlternateContent>
      </w:r>
      <w:r w:rsidR="005841EE">
        <w:rPr>
          <w:rFonts w:ascii="Arial" w:eastAsia="Arial" w:hAnsi="Arial" w:cs="Arial"/>
          <w:i/>
          <w:sz w:val="15"/>
          <w:szCs w:val="15"/>
        </w:rPr>
        <w:t>T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5841EE">
        <w:rPr>
          <w:rFonts w:ascii="Arial" w:eastAsia="Arial" w:hAnsi="Arial" w:cs="Arial"/>
          <w:i/>
          <w:sz w:val="15"/>
          <w:szCs w:val="15"/>
        </w:rPr>
        <w:t xml:space="preserve">E </w:t>
      </w:r>
      <w:r w:rsidR="005841EE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5841EE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5841EE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5841EE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5841EE">
        <w:rPr>
          <w:rFonts w:ascii="Arial" w:eastAsia="Arial" w:hAnsi="Arial" w:cs="Arial"/>
          <w:i/>
          <w:sz w:val="15"/>
          <w:szCs w:val="15"/>
        </w:rPr>
        <w:t>T</w:t>
      </w:r>
      <w:r w:rsidR="005841EE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841EE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5841EE">
        <w:rPr>
          <w:rFonts w:ascii="Arial" w:eastAsia="Arial" w:hAnsi="Arial" w:cs="Arial"/>
          <w:i/>
          <w:sz w:val="15"/>
          <w:szCs w:val="15"/>
        </w:rPr>
        <w:t>S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5841EE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5841EE">
        <w:rPr>
          <w:rFonts w:ascii="Arial" w:eastAsia="Arial" w:hAnsi="Arial" w:cs="Arial"/>
          <w:i/>
          <w:sz w:val="15"/>
          <w:szCs w:val="15"/>
        </w:rPr>
        <w:t>T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5841EE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5841EE">
        <w:rPr>
          <w:rFonts w:ascii="Arial" w:eastAsia="Arial" w:hAnsi="Arial" w:cs="Arial"/>
          <w:i/>
          <w:sz w:val="15"/>
          <w:szCs w:val="15"/>
        </w:rPr>
        <w:t>D</w:t>
      </w:r>
      <w:r w:rsidR="005841EE">
        <w:rPr>
          <w:rFonts w:ascii="Arial" w:eastAsia="Arial" w:hAnsi="Arial" w:cs="Arial"/>
          <w:i/>
          <w:spacing w:val="-9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5841EE">
        <w:rPr>
          <w:rFonts w:ascii="Arial" w:eastAsia="Arial" w:hAnsi="Arial" w:cs="Arial"/>
          <w:i/>
          <w:sz w:val="15"/>
          <w:szCs w:val="15"/>
        </w:rPr>
        <w:t>N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z w:val="15"/>
          <w:szCs w:val="15"/>
        </w:rPr>
        <w:t>T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5841EE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841EE">
        <w:rPr>
          <w:rFonts w:ascii="Arial" w:eastAsia="Arial" w:hAnsi="Arial" w:cs="Arial"/>
          <w:i/>
          <w:sz w:val="15"/>
          <w:szCs w:val="15"/>
        </w:rPr>
        <w:t>S</w:t>
      </w:r>
      <w:r w:rsidR="005841EE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5841EE">
        <w:rPr>
          <w:rFonts w:ascii="Arial" w:eastAsia="Arial" w:hAnsi="Arial" w:cs="Arial"/>
          <w:i/>
          <w:sz w:val="15"/>
          <w:szCs w:val="15"/>
        </w:rPr>
        <w:t>,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5841EE">
        <w:rPr>
          <w:rFonts w:ascii="Arial" w:eastAsia="Arial" w:hAnsi="Arial" w:cs="Arial"/>
          <w:i/>
          <w:sz w:val="15"/>
          <w:szCs w:val="15"/>
        </w:rPr>
        <w:t>S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841EE">
        <w:rPr>
          <w:rFonts w:ascii="Arial" w:eastAsia="Arial" w:hAnsi="Arial" w:cs="Arial"/>
          <w:i/>
          <w:sz w:val="15"/>
          <w:szCs w:val="15"/>
        </w:rPr>
        <w:t>F</w:t>
      </w:r>
      <w:r w:rsidR="005841EE">
        <w:rPr>
          <w:rFonts w:ascii="Arial" w:eastAsia="Arial" w:hAnsi="Arial" w:cs="Arial"/>
          <w:i/>
          <w:spacing w:val="5"/>
          <w:sz w:val="15"/>
          <w:szCs w:val="15"/>
        </w:rPr>
        <w:t xml:space="preserve"> T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5841EE">
        <w:rPr>
          <w:rFonts w:ascii="Arial" w:eastAsia="Arial" w:hAnsi="Arial" w:cs="Arial"/>
          <w:i/>
          <w:sz w:val="15"/>
          <w:szCs w:val="15"/>
        </w:rPr>
        <w:t xml:space="preserve">E </w:t>
      </w:r>
      <w:r w:rsidR="005841EE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SS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5841EE">
        <w:rPr>
          <w:rFonts w:ascii="Arial" w:eastAsia="Arial" w:hAnsi="Arial" w:cs="Arial"/>
          <w:i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5841EE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5841EE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5841EE">
        <w:rPr>
          <w:rFonts w:ascii="Arial" w:eastAsia="Arial" w:hAnsi="Arial" w:cs="Arial"/>
          <w:i/>
          <w:sz w:val="15"/>
          <w:szCs w:val="15"/>
        </w:rPr>
        <w:t>,</w:t>
      </w:r>
      <w:r w:rsidR="005841EE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841EE">
        <w:rPr>
          <w:rFonts w:ascii="Arial" w:eastAsia="Arial" w:hAnsi="Arial" w:cs="Arial"/>
          <w:i/>
          <w:sz w:val="15"/>
          <w:szCs w:val="15"/>
        </w:rPr>
        <w:t>S</w:t>
      </w:r>
      <w:r w:rsidR="005841EE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-3"/>
          <w:sz w:val="15"/>
          <w:szCs w:val="15"/>
        </w:rPr>
        <w:t>B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5841EE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>V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5841EE">
        <w:rPr>
          <w:rFonts w:ascii="Arial" w:eastAsia="Arial" w:hAnsi="Arial" w:cs="Arial"/>
          <w:i/>
          <w:sz w:val="15"/>
          <w:szCs w:val="15"/>
        </w:rPr>
        <w:t>D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z w:val="15"/>
          <w:szCs w:val="15"/>
        </w:rPr>
        <w:t>TO</w:t>
      </w:r>
      <w:r w:rsidR="005841EE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5841EE">
        <w:rPr>
          <w:rFonts w:ascii="Arial" w:eastAsia="Arial" w:hAnsi="Arial" w:cs="Arial"/>
          <w:i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z w:val="15"/>
          <w:szCs w:val="15"/>
        </w:rPr>
        <w:t>T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RU</w:t>
      </w:r>
      <w:r w:rsidR="005841EE">
        <w:rPr>
          <w:rFonts w:ascii="Arial" w:eastAsia="Arial" w:hAnsi="Arial" w:cs="Arial"/>
          <w:i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5841EE">
        <w:rPr>
          <w:rFonts w:ascii="Arial" w:eastAsia="Arial" w:hAnsi="Arial" w:cs="Arial"/>
          <w:i/>
          <w:sz w:val="15"/>
          <w:szCs w:val="15"/>
        </w:rPr>
        <w:t>D</w:t>
      </w:r>
      <w:r w:rsidR="005841EE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5841EE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5841EE">
        <w:rPr>
          <w:rFonts w:ascii="Arial" w:eastAsia="Arial" w:hAnsi="Arial" w:cs="Arial"/>
          <w:i/>
          <w:sz w:val="15"/>
          <w:szCs w:val="15"/>
        </w:rPr>
        <w:t>T.</w:t>
      </w:r>
      <w:r w:rsidR="005841EE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5841EE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841EE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>V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5841EE">
        <w:rPr>
          <w:rFonts w:ascii="Arial" w:eastAsia="Arial" w:hAnsi="Arial" w:cs="Arial"/>
          <w:i/>
          <w:sz w:val="15"/>
          <w:szCs w:val="15"/>
        </w:rPr>
        <w:t>, T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5841EE">
        <w:rPr>
          <w:rFonts w:ascii="Arial" w:eastAsia="Arial" w:hAnsi="Arial" w:cs="Arial"/>
          <w:i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 xml:space="preserve"> A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5841EE">
        <w:rPr>
          <w:rFonts w:ascii="Arial" w:eastAsia="Arial" w:hAnsi="Arial" w:cs="Arial"/>
          <w:i/>
          <w:sz w:val="15"/>
          <w:szCs w:val="15"/>
        </w:rPr>
        <w:t>Y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5841EE">
        <w:rPr>
          <w:rFonts w:ascii="Arial" w:eastAsia="Arial" w:hAnsi="Arial" w:cs="Arial"/>
          <w:i/>
          <w:sz w:val="15"/>
          <w:szCs w:val="15"/>
        </w:rPr>
        <w:t>R</w:t>
      </w:r>
      <w:r w:rsidR="005841EE"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5841EE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5841EE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5841EE">
        <w:rPr>
          <w:rFonts w:ascii="Arial" w:eastAsia="Arial" w:hAnsi="Arial" w:cs="Arial"/>
          <w:i/>
          <w:spacing w:val="4"/>
          <w:sz w:val="15"/>
          <w:szCs w:val="15"/>
        </w:rPr>
        <w:t>L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5841EE">
        <w:rPr>
          <w:rFonts w:ascii="Arial" w:eastAsia="Arial" w:hAnsi="Arial" w:cs="Arial"/>
          <w:i/>
          <w:sz w:val="15"/>
          <w:szCs w:val="15"/>
        </w:rPr>
        <w:t>T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5841EE">
        <w:rPr>
          <w:rFonts w:ascii="Arial" w:eastAsia="Arial" w:hAnsi="Arial" w:cs="Arial"/>
          <w:i/>
          <w:sz w:val="15"/>
          <w:szCs w:val="15"/>
        </w:rPr>
        <w:t>S</w:t>
      </w:r>
      <w:r w:rsidR="005841EE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5841EE">
        <w:rPr>
          <w:rFonts w:ascii="Arial" w:eastAsia="Arial" w:hAnsi="Arial" w:cs="Arial"/>
          <w:i/>
          <w:sz w:val="15"/>
          <w:szCs w:val="15"/>
        </w:rPr>
        <w:t>F</w:t>
      </w:r>
      <w:r w:rsidR="005841EE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5841EE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5841EE">
        <w:rPr>
          <w:rFonts w:ascii="Arial" w:eastAsia="Arial" w:hAnsi="Arial" w:cs="Arial"/>
          <w:i/>
          <w:sz w:val="15"/>
          <w:szCs w:val="15"/>
        </w:rPr>
        <w:t>S</w:t>
      </w:r>
      <w:r w:rsidR="005841EE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5841EE">
        <w:rPr>
          <w:rFonts w:ascii="Arial" w:eastAsia="Arial" w:hAnsi="Arial" w:cs="Arial"/>
          <w:i/>
          <w:sz w:val="15"/>
          <w:szCs w:val="15"/>
        </w:rPr>
        <w:t>F</w:t>
      </w:r>
      <w:r w:rsidR="005841EE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5841EE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5841EE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841EE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841EE">
        <w:rPr>
          <w:rFonts w:ascii="Arial" w:eastAsia="Arial" w:hAnsi="Arial" w:cs="Arial"/>
          <w:i/>
          <w:sz w:val="15"/>
          <w:szCs w:val="15"/>
        </w:rPr>
        <w:t xml:space="preserve">N 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5841EE">
        <w:rPr>
          <w:rFonts w:ascii="Arial" w:eastAsia="Arial" w:hAnsi="Arial" w:cs="Arial"/>
          <w:i/>
          <w:sz w:val="15"/>
          <w:szCs w:val="15"/>
        </w:rPr>
        <w:t>D</w:t>
      </w:r>
      <w:r w:rsidR="005841EE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5841EE">
        <w:rPr>
          <w:rFonts w:ascii="Arial" w:eastAsia="Arial" w:hAnsi="Arial" w:cs="Arial"/>
          <w:i/>
          <w:sz w:val="15"/>
          <w:szCs w:val="15"/>
        </w:rPr>
        <w:t>Y</w:t>
      </w:r>
      <w:r w:rsidR="005841EE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5841EE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5841EE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5841EE">
        <w:rPr>
          <w:rFonts w:ascii="Arial" w:eastAsia="Arial" w:hAnsi="Arial" w:cs="Arial"/>
          <w:i/>
          <w:sz w:val="15"/>
          <w:szCs w:val="15"/>
        </w:rPr>
        <w:t>T</w:t>
      </w:r>
      <w:r w:rsidR="005841EE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5841EE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5841EE">
        <w:rPr>
          <w:rFonts w:ascii="Arial" w:eastAsia="Arial" w:hAnsi="Arial" w:cs="Arial"/>
          <w:i/>
          <w:sz w:val="15"/>
          <w:szCs w:val="15"/>
        </w:rPr>
        <w:t>S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5841EE">
        <w:rPr>
          <w:rFonts w:ascii="Arial" w:eastAsia="Arial" w:hAnsi="Arial" w:cs="Arial"/>
          <w:i/>
          <w:sz w:val="15"/>
          <w:szCs w:val="15"/>
        </w:rPr>
        <w:t>R</w:t>
      </w:r>
      <w:r w:rsidR="005841EE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5841EE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5841EE">
        <w:rPr>
          <w:rFonts w:ascii="Arial" w:eastAsia="Arial" w:hAnsi="Arial" w:cs="Arial"/>
          <w:i/>
          <w:spacing w:val="-1"/>
          <w:sz w:val="15"/>
          <w:szCs w:val="15"/>
        </w:rPr>
        <w:t>G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5841EE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5841EE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841EE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5841EE">
        <w:rPr>
          <w:rFonts w:ascii="Arial" w:eastAsia="Arial" w:hAnsi="Arial" w:cs="Arial"/>
          <w:i/>
          <w:sz w:val="15"/>
          <w:szCs w:val="15"/>
        </w:rPr>
        <w:t>S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5841EE">
        <w:rPr>
          <w:rFonts w:ascii="Arial" w:eastAsia="Arial" w:hAnsi="Arial" w:cs="Arial"/>
          <w:i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11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5841EE">
        <w:rPr>
          <w:rFonts w:ascii="Arial" w:eastAsia="Arial" w:hAnsi="Arial" w:cs="Arial"/>
          <w:i/>
          <w:sz w:val="15"/>
          <w:szCs w:val="15"/>
        </w:rPr>
        <w:t xml:space="preserve">E </w:t>
      </w:r>
      <w:r w:rsidR="005841EE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5841EE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841EE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5841EE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5841EE">
        <w:rPr>
          <w:rFonts w:ascii="Arial" w:eastAsia="Arial" w:hAnsi="Arial" w:cs="Arial"/>
          <w:i/>
          <w:sz w:val="15"/>
          <w:szCs w:val="15"/>
        </w:rPr>
        <w:t xml:space="preserve">T </w:t>
      </w:r>
      <w:r w:rsidR="005841EE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5841EE">
        <w:rPr>
          <w:rFonts w:ascii="Arial" w:eastAsia="Arial" w:hAnsi="Arial" w:cs="Arial"/>
          <w:i/>
          <w:sz w:val="15"/>
          <w:szCs w:val="15"/>
        </w:rPr>
        <w:t>TY</w:t>
      </w:r>
      <w:r w:rsidR="005841EE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5841EE">
        <w:rPr>
          <w:rFonts w:ascii="Arial" w:eastAsia="Arial" w:hAnsi="Arial" w:cs="Arial"/>
          <w:i/>
          <w:sz w:val="15"/>
          <w:szCs w:val="15"/>
        </w:rPr>
        <w:t>R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5841EE">
        <w:rPr>
          <w:rFonts w:ascii="Arial" w:eastAsia="Arial" w:hAnsi="Arial" w:cs="Arial"/>
          <w:i/>
          <w:sz w:val="15"/>
          <w:szCs w:val="15"/>
        </w:rPr>
        <w:t>T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5841EE">
        <w:rPr>
          <w:rFonts w:ascii="Arial" w:eastAsia="Arial" w:hAnsi="Arial" w:cs="Arial"/>
          <w:i/>
          <w:sz w:val="15"/>
          <w:szCs w:val="15"/>
        </w:rPr>
        <w:t>.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5841EE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5841EE">
        <w:rPr>
          <w:rFonts w:ascii="Arial" w:eastAsia="Arial" w:hAnsi="Arial" w:cs="Arial"/>
          <w:i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5841EE">
        <w:rPr>
          <w:rFonts w:ascii="Arial" w:eastAsia="Arial" w:hAnsi="Arial" w:cs="Arial"/>
          <w:i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5841EE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5841EE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5841EE">
        <w:rPr>
          <w:rFonts w:ascii="Arial" w:eastAsia="Arial" w:hAnsi="Arial" w:cs="Arial"/>
          <w:i/>
          <w:sz w:val="15"/>
          <w:szCs w:val="15"/>
        </w:rPr>
        <w:t>T</w:t>
      </w:r>
      <w:r w:rsidR="005841EE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841EE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5841EE">
        <w:rPr>
          <w:rFonts w:ascii="Arial" w:eastAsia="Arial" w:hAnsi="Arial" w:cs="Arial"/>
          <w:i/>
          <w:sz w:val="15"/>
          <w:szCs w:val="15"/>
        </w:rPr>
        <w:t>S</w:t>
      </w:r>
      <w:r w:rsidR="005841EE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841EE">
        <w:rPr>
          <w:rFonts w:ascii="Arial" w:eastAsia="Arial" w:hAnsi="Arial" w:cs="Arial"/>
          <w:i/>
          <w:sz w:val="15"/>
          <w:szCs w:val="15"/>
        </w:rPr>
        <w:t>F</w:t>
      </w:r>
      <w:r w:rsidR="005841EE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5841EE">
        <w:rPr>
          <w:rFonts w:ascii="Arial" w:eastAsia="Arial" w:hAnsi="Arial" w:cs="Arial"/>
          <w:i/>
          <w:sz w:val="15"/>
          <w:szCs w:val="15"/>
        </w:rPr>
        <w:t xml:space="preserve">E 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5841EE">
        <w:rPr>
          <w:rFonts w:ascii="Arial" w:eastAsia="Arial" w:hAnsi="Arial" w:cs="Arial"/>
          <w:i/>
          <w:sz w:val="15"/>
          <w:szCs w:val="15"/>
        </w:rPr>
        <w:t xml:space="preserve">E 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5841EE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Y</w:t>
      </w:r>
      <w:r w:rsidR="005841EE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5841EE">
        <w:rPr>
          <w:rFonts w:ascii="Arial" w:eastAsia="Arial" w:hAnsi="Arial" w:cs="Arial"/>
          <w:i/>
          <w:sz w:val="15"/>
          <w:szCs w:val="15"/>
        </w:rPr>
        <w:t>D</w:t>
      </w:r>
      <w:r w:rsidR="005841EE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5841EE">
        <w:rPr>
          <w:rFonts w:ascii="Arial" w:eastAsia="Arial" w:hAnsi="Arial" w:cs="Arial"/>
          <w:i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5841EE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5841EE">
        <w:rPr>
          <w:rFonts w:ascii="Arial" w:eastAsia="Arial" w:hAnsi="Arial" w:cs="Arial"/>
          <w:i/>
          <w:sz w:val="15"/>
          <w:szCs w:val="15"/>
        </w:rPr>
        <w:t>T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5841EE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841EE">
        <w:rPr>
          <w:rFonts w:ascii="Arial" w:eastAsia="Arial" w:hAnsi="Arial" w:cs="Arial"/>
          <w:i/>
          <w:sz w:val="15"/>
          <w:szCs w:val="15"/>
        </w:rPr>
        <w:t>L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5841EE">
        <w:rPr>
          <w:rFonts w:ascii="Arial" w:eastAsia="Arial" w:hAnsi="Arial" w:cs="Arial"/>
          <w:i/>
          <w:sz w:val="15"/>
          <w:szCs w:val="15"/>
        </w:rPr>
        <w:t>F</w:t>
      </w:r>
      <w:r w:rsidR="005841EE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5841EE">
        <w:rPr>
          <w:rFonts w:ascii="Arial" w:eastAsia="Arial" w:hAnsi="Arial" w:cs="Arial"/>
          <w:i/>
          <w:sz w:val="15"/>
          <w:szCs w:val="15"/>
        </w:rPr>
        <w:t>R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5841EE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5841EE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5841EE">
        <w:rPr>
          <w:rFonts w:ascii="Arial" w:eastAsia="Arial" w:hAnsi="Arial" w:cs="Arial"/>
          <w:i/>
          <w:spacing w:val="-3"/>
          <w:sz w:val="15"/>
          <w:szCs w:val="15"/>
        </w:rPr>
        <w:t>Y</w:t>
      </w:r>
      <w:r w:rsidR="005841EE">
        <w:rPr>
          <w:rFonts w:ascii="Arial" w:eastAsia="Arial" w:hAnsi="Arial" w:cs="Arial"/>
          <w:i/>
          <w:sz w:val="15"/>
          <w:szCs w:val="15"/>
        </w:rPr>
        <w:t xml:space="preserve">, </w:t>
      </w:r>
      <w:r w:rsidR="005841EE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5841EE">
        <w:rPr>
          <w:rFonts w:ascii="Arial" w:eastAsia="Arial" w:hAnsi="Arial" w:cs="Arial"/>
          <w:i/>
          <w:sz w:val="15"/>
          <w:szCs w:val="15"/>
        </w:rPr>
        <w:t>T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5841EE">
        <w:rPr>
          <w:rFonts w:ascii="Arial" w:eastAsia="Arial" w:hAnsi="Arial" w:cs="Arial"/>
          <w:i/>
          <w:sz w:val="15"/>
          <w:szCs w:val="15"/>
        </w:rPr>
        <w:t>S T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5841EE">
        <w:rPr>
          <w:rFonts w:ascii="Arial" w:eastAsia="Arial" w:hAnsi="Arial" w:cs="Arial"/>
          <w:i/>
          <w:sz w:val="15"/>
          <w:szCs w:val="15"/>
        </w:rPr>
        <w:t xml:space="preserve">E 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5841EE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5841EE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SAB</w:t>
      </w:r>
      <w:r w:rsidR="005841EE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841EE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5841EE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841EE">
        <w:rPr>
          <w:rFonts w:ascii="Arial" w:eastAsia="Arial" w:hAnsi="Arial" w:cs="Arial"/>
          <w:i/>
          <w:sz w:val="15"/>
          <w:szCs w:val="15"/>
        </w:rPr>
        <w:t>TY</w:t>
      </w:r>
      <w:r w:rsidR="005841EE">
        <w:rPr>
          <w:rFonts w:ascii="Arial" w:eastAsia="Arial" w:hAnsi="Arial" w:cs="Arial"/>
          <w:i/>
          <w:spacing w:val="-10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5841EE">
        <w:rPr>
          <w:rFonts w:ascii="Arial" w:eastAsia="Arial" w:hAnsi="Arial" w:cs="Arial"/>
          <w:i/>
          <w:sz w:val="15"/>
          <w:szCs w:val="15"/>
        </w:rPr>
        <w:t>F</w:t>
      </w:r>
      <w:r w:rsidR="005841EE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5841EE">
        <w:rPr>
          <w:rFonts w:ascii="Arial" w:eastAsia="Arial" w:hAnsi="Arial" w:cs="Arial"/>
          <w:i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5841EE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5841EE">
        <w:rPr>
          <w:rFonts w:ascii="Arial" w:eastAsia="Arial" w:hAnsi="Arial" w:cs="Arial"/>
          <w:i/>
          <w:sz w:val="15"/>
          <w:szCs w:val="15"/>
        </w:rPr>
        <w:t>R</w:t>
      </w:r>
      <w:r w:rsidR="005841EE"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z w:val="15"/>
          <w:szCs w:val="15"/>
        </w:rPr>
        <w:t>TO</w:t>
      </w:r>
      <w:r w:rsidR="005841EE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5841EE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5841EE">
        <w:rPr>
          <w:rFonts w:ascii="Arial" w:eastAsia="Arial" w:hAnsi="Arial" w:cs="Arial"/>
          <w:i/>
          <w:sz w:val="15"/>
          <w:szCs w:val="15"/>
        </w:rPr>
        <w:t>T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5841EE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5841EE">
        <w:rPr>
          <w:rFonts w:ascii="Arial" w:eastAsia="Arial" w:hAnsi="Arial" w:cs="Arial"/>
          <w:i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5841EE">
        <w:rPr>
          <w:rFonts w:ascii="Arial" w:eastAsia="Arial" w:hAnsi="Arial" w:cs="Arial"/>
          <w:i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5841EE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ND</w:t>
      </w:r>
      <w:r w:rsidR="005841EE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841EE">
        <w:rPr>
          <w:rFonts w:ascii="Arial" w:eastAsia="Arial" w:hAnsi="Arial" w:cs="Arial"/>
          <w:i/>
          <w:sz w:val="15"/>
          <w:szCs w:val="15"/>
        </w:rPr>
        <w:t>T</w:t>
      </w:r>
      <w:r w:rsidR="005841EE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841EE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5841EE">
        <w:rPr>
          <w:rFonts w:ascii="Arial" w:eastAsia="Arial" w:hAnsi="Arial" w:cs="Arial"/>
          <w:i/>
          <w:sz w:val="15"/>
          <w:szCs w:val="15"/>
        </w:rPr>
        <w:t>S</w:t>
      </w:r>
      <w:r w:rsidR="005841EE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5841EE">
        <w:rPr>
          <w:rFonts w:ascii="Arial" w:eastAsia="Arial" w:hAnsi="Arial" w:cs="Arial"/>
          <w:i/>
          <w:sz w:val="15"/>
          <w:szCs w:val="15"/>
        </w:rPr>
        <w:t xml:space="preserve">F 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SA</w:t>
      </w:r>
      <w:r w:rsidR="005841EE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5841EE">
        <w:rPr>
          <w:rFonts w:ascii="Arial" w:eastAsia="Arial" w:hAnsi="Arial" w:cs="Arial"/>
          <w:i/>
          <w:sz w:val="15"/>
          <w:szCs w:val="15"/>
        </w:rPr>
        <w:t>E</w:t>
      </w:r>
      <w:r w:rsidR="005841EE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5841EE">
        <w:rPr>
          <w:rFonts w:ascii="Arial" w:eastAsia="Arial" w:hAnsi="Arial" w:cs="Arial"/>
          <w:i/>
          <w:sz w:val="15"/>
          <w:szCs w:val="15"/>
        </w:rPr>
        <w:t xml:space="preserve">E </w:t>
      </w:r>
      <w:r w:rsidR="005841EE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5841EE">
        <w:rPr>
          <w:rFonts w:ascii="Arial" w:eastAsia="Arial" w:hAnsi="Arial" w:cs="Arial"/>
          <w:i/>
          <w:sz w:val="15"/>
          <w:szCs w:val="15"/>
        </w:rPr>
        <w:t>F T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5841EE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841EE">
        <w:rPr>
          <w:rFonts w:ascii="Arial" w:eastAsia="Arial" w:hAnsi="Arial" w:cs="Arial"/>
          <w:i/>
          <w:sz w:val="15"/>
          <w:szCs w:val="15"/>
        </w:rPr>
        <w:t xml:space="preserve">S </w:t>
      </w:r>
      <w:r w:rsidR="005841EE">
        <w:rPr>
          <w:rFonts w:ascii="Arial" w:eastAsia="Arial" w:hAnsi="Arial" w:cs="Arial"/>
          <w:i/>
          <w:spacing w:val="1"/>
          <w:sz w:val="15"/>
          <w:szCs w:val="15"/>
        </w:rPr>
        <w:t>P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5841EE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5841EE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5841EE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5841EE">
        <w:rPr>
          <w:rFonts w:ascii="Arial" w:eastAsia="Arial" w:hAnsi="Arial" w:cs="Arial"/>
          <w:i/>
          <w:sz w:val="15"/>
          <w:szCs w:val="15"/>
        </w:rPr>
        <w:t>T</w:t>
      </w:r>
    </w:p>
    <w:sectPr w:rsidR="001F0535">
      <w:type w:val="continuous"/>
      <w:pgSz w:w="12240" w:h="15840"/>
      <w:pgMar w:top="2000" w:right="12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EE" w:rsidRDefault="005841EE">
      <w:r>
        <w:separator/>
      </w:r>
    </w:p>
  </w:endnote>
  <w:endnote w:type="continuationSeparator" w:id="0">
    <w:p w:rsidR="005841EE" w:rsidRDefault="0058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701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2569" w:rsidRDefault="006A25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2569" w:rsidRDefault="006A2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EE" w:rsidRDefault="005841EE">
      <w:r>
        <w:separator/>
      </w:r>
    </w:p>
  </w:footnote>
  <w:footnote w:type="continuationSeparator" w:id="0">
    <w:p w:rsidR="005841EE" w:rsidRDefault="00584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35" w:rsidRDefault="006A2569">
    <w:pPr>
      <w:spacing w:line="200" w:lineRule="exact"/>
    </w:pPr>
    <w:r>
      <w:rPr>
        <w:noProof/>
      </w:rPr>
      <w:drawing>
        <wp:anchor distT="0" distB="0" distL="114300" distR="114300" simplePos="0" relativeHeight="251655168" behindDoc="0" locked="0" layoutInCell="1" allowOverlap="1" wp14:anchorId="03595726" wp14:editId="15710860">
          <wp:simplePos x="0" y="0"/>
          <wp:positionH relativeFrom="margin">
            <wp:posOffset>-101600</wp:posOffset>
          </wp:positionH>
          <wp:positionV relativeFrom="margin">
            <wp:posOffset>-1104900</wp:posOffset>
          </wp:positionV>
          <wp:extent cx="914400" cy="8775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799465</wp:posOffset>
              </wp:positionV>
              <wp:extent cx="5023485" cy="4876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535" w:rsidRDefault="005841EE">
                          <w:pPr>
                            <w:spacing w:line="340" w:lineRule="exact"/>
                            <w:ind w:left="2461" w:right="2477"/>
                            <w:jc w:val="center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1F0535" w:rsidRDefault="005841EE">
                          <w:pPr>
                            <w:spacing w:line="180" w:lineRule="exact"/>
                            <w:ind w:left="1706" w:right="1710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tar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IP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101"/>
                              <w:sz w:val="17"/>
                              <w:szCs w:val="17"/>
                            </w:rPr>
                            <w:t>,</w:t>
                          </w:r>
                        </w:p>
                        <w:p w:rsidR="001F0535" w:rsidRDefault="005841EE">
                          <w:pPr>
                            <w:spacing w:before="1"/>
                            <w:ind w:left="-13" w:right="-1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cc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YS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07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3pt;margin-top:62.95pt;width:395.55pt;height:38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EI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" filled="f" stroked="f">
              <v:textbox inset="0,0,0,0">
                <w:txbxContent>
                  <w:p w:rsidR="001F0535" w:rsidRDefault="005841EE">
                    <w:pPr>
                      <w:spacing w:line="340" w:lineRule="exact"/>
                      <w:ind w:left="2461" w:right="2477"/>
                      <w:jc w:val="center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1F0535" w:rsidRDefault="005841EE">
                    <w:pPr>
                      <w:spacing w:line="180" w:lineRule="exact"/>
                      <w:ind w:left="1706" w:right="1710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tar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IP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101"/>
                        <w:sz w:val="17"/>
                        <w:szCs w:val="17"/>
                      </w:rPr>
                      <w:t>,</w:t>
                    </w:r>
                  </w:p>
                  <w:p w:rsidR="001F0535" w:rsidRDefault="005841EE">
                    <w:pPr>
                      <w:spacing w:before="1"/>
                      <w:ind w:left="-13" w:right="-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cc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YS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07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45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05/01/2015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35" w:rsidRDefault="006A2569">
    <w:pPr>
      <w:spacing w:line="20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-47625</wp:posOffset>
          </wp:positionH>
          <wp:positionV relativeFrom="margin">
            <wp:posOffset>-952500</wp:posOffset>
          </wp:positionV>
          <wp:extent cx="914400" cy="8775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799465</wp:posOffset>
              </wp:positionV>
              <wp:extent cx="5023485" cy="48768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535" w:rsidRDefault="005841EE">
                          <w:pPr>
                            <w:spacing w:line="340" w:lineRule="exact"/>
                            <w:ind w:left="2461" w:right="2477"/>
                            <w:jc w:val="center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1F0535" w:rsidRDefault="005841EE">
                          <w:pPr>
                            <w:spacing w:line="180" w:lineRule="exact"/>
                            <w:ind w:left="1706" w:right="1710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tar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IP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101"/>
                              <w:sz w:val="17"/>
                              <w:szCs w:val="17"/>
                            </w:rPr>
                            <w:t>,</w:t>
                          </w:r>
                        </w:p>
                        <w:p w:rsidR="001F0535" w:rsidRDefault="005841EE">
                          <w:pPr>
                            <w:spacing w:before="1"/>
                            <w:ind w:left="-13" w:right="-1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cc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YS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07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3pt;margin-top:62.95pt;width:395.55pt;height:38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HoR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" filled="f" stroked="f">
              <v:textbox inset="0,0,0,0">
                <w:txbxContent>
                  <w:p w:rsidR="001F0535" w:rsidRDefault="005841EE">
                    <w:pPr>
                      <w:spacing w:line="340" w:lineRule="exact"/>
                      <w:ind w:left="2461" w:right="2477"/>
                      <w:jc w:val="center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1F0535" w:rsidRDefault="005841EE">
                    <w:pPr>
                      <w:spacing w:line="180" w:lineRule="exact"/>
                      <w:ind w:left="1706" w:right="1710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tar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IP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101"/>
                        <w:sz w:val="17"/>
                        <w:szCs w:val="17"/>
                      </w:rPr>
                      <w:t>,</w:t>
                    </w:r>
                  </w:p>
                  <w:p w:rsidR="001F0535" w:rsidRDefault="005841EE">
                    <w:pPr>
                      <w:spacing w:before="1"/>
                      <w:ind w:left="-13" w:right="-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cc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YS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07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45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05/01/2015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35" w:rsidRDefault="006A2569">
    <w:pPr>
      <w:spacing w:line="200" w:lineRule="exac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-84455</wp:posOffset>
          </wp:positionH>
          <wp:positionV relativeFrom="margin">
            <wp:posOffset>-1054100</wp:posOffset>
          </wp:positionV>
          <wp:extent cx="914400" cy="8775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799465</wp:posOffset>
              </wp:positionV>
              <wp:extent cx="5023485" cy="48768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535" w:rsidRDefault="005841EE">
                          <w:pPr>
                            <w:spacing w:line="340" w:lineRule="exact"/>
                            <w:ind w:left="2461" w:right="2477"/>
                            <w:jc w:val="center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1F0535" w:rsidRDefault="005841EE">
                          <w:pPr>
                            <w:spacing w:line="180" w:lineRule="exact"/>
                            <w:ind w:left="1706" w:right="1710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tar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IP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101"/>
                              <w:sz w:val="17"/>
                              <w:szCs w:val="17"/>
                            </w:rPr>
                            <w:t>,</w:t>
                          </w:r>
                        </w:p>
                        <w:p w:rsidR="001F0535" w:rsidRDefault="005841EE">
                          <w:pPr>
                            <w:spacing w:before="1"/>
                            <w:ind w:left="-13" w:right="-1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cc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YS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07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13pt;margin-top:62.95pt;width:395.55pt;height:38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OksgIAALA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" filled="f" stroked="f">
              <v:textbox inset="0,0,0,0">
                <w:txbxContent>
                  <w:p w:rsidR="001F0535" w:rsidRDefault="005841EE">
                    <w:pPr>
                      <w:spacing w:line="340" w:lineRule="exact"/>
                      <w:ind w:left="2461" w:right="2477"/>
                      <w:jc w:val="center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1F0535" w:rsidRDefault="005841EE">
                    <w:pPr>
                      <w:spacing w:line="180" w:lineRule="exact"/>
                      <w:ind w:left="1706" w:right="1710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tar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IP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101"/>
                        <w:sz w:val="17"/>
                        <w:szCs w:val="17"/>
                      </w:rPr>
                      <w:t>,</w:t>
                    </w:r>
                  </w:p>
                  <w:p w:rsidR="001F0535" w:rsidRDefault="005841EE">
                    <w:pPr>
                      <w:spacing w:before="1"/>
                      <w:ind w:left="-13" w:right="-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cc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YS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07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45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05/01/2015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3DFF"/>
    <w:multiLevelType w:val="multilevel"/>
    <w:tmpl w:val="1BDADE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35"/>
    <w:rsid w:val="001F0535"/>
    <w:rsid w:val="005841EE"/>
    <w:rsid w:val="006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A25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2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569"/>
  </w:style>
  <w:style w:type="paragraph" w:styleId="Footer">
    <w:name w:val="footer"/>
    <w:basedOn w:val="Normal"/>
    <w:link w:val="FooterChar"/>
    <w:uiPriority w:val="99"/>
    <w:unhideWhenUsed/>
    <w:rsid w:val="006A2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569"/>
  </w:style>
  <w:style w:type="paragraph" w:styleId="BalloonText">
    <w:name w:val="Balloon Text"/>
    <w:basedOn w:val="Normal"/>
    <w:link w:val="BalloonTextChar"/>
    <w:uiPriority w:val="99"/>
    <w:semiHidden/>
    <w:unhideWhenUsed/>
    <w:rsid w:val="006A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A25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2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569"/>
  </w:style>
  <w:style w:type="paragraph" w:styleId="Footer">
    <w:name w:val="footer"/>
    <w:basedOn w:val="Normal"/>
    <w:link w:val="FooterChar"/>
    <w:uiPriority w:val="99"/>
    <w:unhideWhenUsed/>
    <w:rsid w:val="006A2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569"/>
  </w:style>
  <w:style w:type="paragraph" w:styleId="BalloonText">
    <w:name w:val="Balloon Text"/>
    <w:basedOn w:val="Normal"/>
    <w:link w:val="BalloonTextChar"/>
    <w:uiPriority w:val="99"/>
    <w:semiHidden/>
    <w:unhideWhenUsed/>
    <w:rsid w:val="006A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arkind.com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2015-05-01T16:23:00Z</dcterms:created>
  <dcterms:modified xsi:type="dcterms:W3CDTF">2015-05-01T16:23:00Z</dcterms:modified>
</cp:coreProperties>
</file>