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4" w:rsidRDefault="00DB59F4">
      <w:pPr>
        <w:spacing w:before="9" w:line="120" w:lineRule="exact"/>
        <w:rPr>
          <w:sz w:val="13"/>
          <w:szCs w:val="13"/>
        </w:rPr>
      </w:pPr>
    </w:p>
    <w:p w:rsidR="00DB59F4" w:rsidRDefault="00DB59F4">
      <w:pPr>
        <w:spacing w:line="200" w:lineRule="exact"/>
      </w:pPr>
    </w:p>
    <w:p w:rsidR="00DB59F4" w:rsidRDefault="00C53340">
      <w:pPr>
        <w:spacing w:line="200" w:lineRule="exact"/>
      </w:pPr>
      <w:r>
        <w:rPr>
          <w:noProof/>
          <w:sz w:val="13"/>
          <w:szCs w:val="13"/>
        </w:rPr>
        <w:drawing>
          <wp:anchor distT="0" distB="0" distL="114300" distR="114300" simplePos="0" relativeHeight="251659264" behindDoc="0" locked="0" layoutInCell="1" allowOverlap="1" wp14:anchorId="52C33C7C" wp14:editId="26F43771">
            <wp:simplePos x="0" y="0"/>
            <wp:positionH relativeFrom="margin">
              <wp:posOffset>76200</wp:posOffset>
            </wp:positionH>
            <wp:positionV relativeFrom="margin">
              <wp:posOffset>214630</wp:posOffset>
            </wp:positionV>
            <wp:extent cx="9144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8A57E9">
      <w:pPr>
        <w:spacing w:before="11"/>
        <w:ind w:lef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fet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DB59F4" w:rsidRDefault="008A57E9">
      <w:pPr>
        <w:spacing w:line="260" w:lineRule="exact"/>
        <w:ind w:lef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DB59F4" w:rsidRDefault="00DB59F4">
      <w:pPr>
        <w:spacing w:before="19" w:line="240" w:lineRule="exact"/>
        <w:rPr>
          <w:sz w:val="24"/>
          <w:szCs w:val="24"/>
        </w:rPr>
      </w:pPr>
    </w:p>
    <w:p w:rsidR="00DB59F4" w:rsidRDefault="008A57E9">
      <w:pPr>
        <w:ind w:left="1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ubst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nc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g.</w:t>
      </w:r>
    </w:p>
    <w:p w:rsidR="00DB59F4" w:rsidRDefault="008A57E9">
      <w:pPr>
        <w:spacing w:before="7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 w:rsidR="00C53340">
        <w:rPr>
          <w:rFonts w:ascii="Calibri" w:eastAsia="Calibri" w:hAnsi="Calibri" w:cs="Calibri"/>
          <w:spacing w:val="1"/>
        </w:rPr>
        <w:t>No</w:t>
      </w:r>
      <w:r w:rsidR="00C53340">
        <w:rPr>
          <w:rFonts w:ascii="Calibri" w:eastAsia="Calibri" w:hAnsi="Calibri" w:cs="Calibri"/>
        </w:rPr>
        <w:t>n</w:t>
      </w:r>
      <w:r w:rsidR="00C53340">
        <w:rPr>
          <w:rFonts w:ascii="Calibri" w:eastAsia="Calibri" w:hAnsi="Calibri" w:cs="Calibri"/>
          <w:spacing w:val="-2"/>
        </w:rPr>
        <w:t xml:space="preserve"> </w:t>
      </w:r>
      <w:r w:rsidR="00C53340">
        <w:rPr>
          <w:rFonts w:ascii="Calibri" w:eastAsia="Calibri" w:hAnsi="Calibri" w:cs="Calibri"/>
          <w:spacing w:val="-1"/>
        </w:rPr>
        <w:t>T</w:t>
      </w:r>
      <w:r w:rsidR="00C53340">
        <w:rPr>
          <w:rFonts w:ascii="Calibri" w:eastAsia="Calibri" w:hAnsi="Calibri" w:cs="Calibri"/>
          <w:spacing w:val="1"/>
        </w:rPr>
        <w:t>o</w:t>
      </w:r>
      <w:r w:rsidR="00C53340">
        <w:rPr>
          <w:rFonts w:ascii="Calibri" w:eastAsia="Calibri" w:hAnsi="Calibri" w:cs="Calibri"/>
        </w:rPr>
        <w:t>xic</w:t>
      </w:r>
      <w:r w:rsidR="00C53340">
        <w:rPr>
          <w:rFonts w:ascii="Calibri" w:eastAsia="Calibri" w:hAnsi="Calibri" w:cs="Calibri"/>
          <w:spacing w:val="-4"/>
        </w:rPr>
        <w:t xml:space="preserve"> </w:t>
      </w:r>
      <w:r w:rsidR="00C53340">
        <w:rPr>
          <w:rFonts w:ascii="Calibri" w:eastAsia="Calibri" w:hAnsi="Calibri" w:cs="Calibri"/>
          <w:spacing w:val="2"/>
        </w:rPr>
        <w:t>A</w:t>
      </w:r>
      <w:r w:rsidR="00C53340">
        <w:rPr>
          <w:rFonts w:ascii="Calibri" w:eastAsia="Calibri" w:hAnsi="Calibri" w:cs="Calibri"/>
          <w:spacing w:val="1"/>
        </w:rPr>
        <w:t>n</w:t>
      </w:r>
      <w:r w:rsidR="00C53340">
        <w:rPr>
          <w:rFonts w:ascii="Calibri" w:eastAsia="Calibri" w:hAnsi="Calibri" w:cs="Calibri"/>
        </w:rPr>
        <w:t>ti</w:t>
      </w:r>
      <w:r w:rsidR="00C53340">
        <w:rPr>
          <w:rFonts w:ascii="Calibri" w:eastAsia="Calibri" w:hAnsi="Calibri" w:cs="Calibri"/>
          <w:spacing w:val="-1"/>
        </w:rPr>
        <w:t>-</w:t>
      </w:r>
      <w:r w:rsidR="00C53340">
        <w:rPr>
          <w:rFonts w:ascii="Calibri" w:eastAsia="Calibri" w:hAnsi="Calibri" w:cs="Calibri"/>
        </w:rPr>
        <w:t>S</w:t>
      </w:r>
      <w:r w:rsidR="00C53340">
        <w:rPr>
          <w:rFonts w:ascii="Calibri" w:eastAsia="Calibri" w:hAnsi="Calibri" w:cs="Calibri"/>
          <w:spacing w:val="1"/>
        </w:rPr>
        <w:t>pa</w:t>
      </w:r>
      <w:r w:rsidR="00C53340">
        <w:rPr>
          <w:rFonts w:ascii="Calibri" w:eastAsia="Calibri" w:hAnsi="Calibri" w:cs="Calibri"/>
        </w:rPr>
        <w:t>tt</w:t>
      </w:r>
      <w:r w:rsidR="00C53340">
        <w:rPr>
          <w:rFonts w:ascii="Calibri" w:eastAsia="Calibri" w:hAnsi="Calibri" w:cs="Calibri"/>
          <w:spacing w:val="-1"/>
        </w:rPr>
        <w:t>e</w:t>
      </w:r>
      <w:r w:rsidR="00C53340">
        <w:rPr>
          <w:rFonts w:ascii="Calibri" w:eastAsia="Calibri" w:hAnsi="Calibri" w:cs="Calibri"/>
        </w:rPr>
        <w:t>r</w:t>
      </w:r>
      <w:r w:rsidR="00C53340">
        <w:rPr>
          <w:rFonts w:ascii="Calibri" w:eastAsia="Calibri" w:hAnsi="Calibri" w:cs="Calibri"/>
          <w:spacing w:val="-10"/>
        </w:rPr>
        <w:t xml:space="preserve"> </w:t>
      </w:r>
      <w:r w:rsidR="00C53340">
        <w:rPr>
          <w:rFonts w:ascii="Calibri" w:eastAsia="Calibri" w:hAnsi="Calibri" w:cs="Calibri"/>
        </w:rPr>
        <w:t>(Li</w:t>
      </w:r>
      <w:r w:rsidR="00C53340">
        <w:rPr>
          <w:rFonts w:ascii="Calibri" w:eastAsia="Calibri" w:hAnsi="Calibri" w:cs="Calibri"/>
          <w:spacing w:val="1"/>
        </w:rPr>
        <w:t>qu</w:t>
      </w:r>
      <w:r w:rsidR="00C53340">
        <w:rPr>
          <w:rFonts w:ascii="Calibri" w:eastAsia="Calibri" w:hAnsi="Calibri" w:cs="Calibri"/>
        </w:rPr>
        <w:t>i</w:t>
      </w:r>
      <w:r w:rsidR="00C53340">
        <w:rPr>
          <w:rFonts w:ascii="Calibri" w:eastAsia="Calibri" w:hAnsi="Calibri" w:cs="Calibri"/>
          <w:spacing w:val="1"/>
        </w:rPr>
        <w:t>d)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spacing w:val="2"/>
          <w:position w:val="1"/>
        </w:rPr>
        <w:t>P</w:t>
      </w:r>
      <w:r>
        <w:rPr>
          <w:spacing w:val="1"/>
          <w:position w:val="1"/>
        </w:rPr>
        <w:t>r</w:t>
      </w:r>
      <w:r>
        <w:rPr>
          <w:spacing w:val="-1"/>
          <w:position w:val="1"/>
        </w:rPr>
        <w:t>o</w:t>
      </w:r>
      <w:r>
        <w:rPr>
          <w:spacing w:val="1"/>
          <w:position w:val="1"/>
        </w:rPr>
        <w:t>d</w:t>
      </w:r>
      <w:r>
        <w:rPr>
          <w:spacing w:val="-1"/>
          <w:position w:val="1"/>
        </w:rPr>
        <w:t>u</w:t>
      </w:r>
      <w:r>
        <w:rPr>
          <w:position w:val="1"/>
        </w:rPr>
        <w:t>ct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</w:t>
      </w:r>
      <w:r>
        <w:rPr>
          <w:spacing w:val="-1"/>
          <w:position w:val="1"/>
        </w:rPr>
        <w:t>s</w:t>
      </w:r>
      <w:r>
        <w:rPr>
          <w:position w:val="1"/>
        </w:rPr>
        <w:t>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"/>
          <w:position w:val="1"/>
        </w:rPr>
        <w:t>s</w:t>
      </w:r>
      <w:r>
        <w:rPr>
          <w:position w:val="1"/>
        </w:rPr>
        <w:t>c</w:t>
      </w:r>
      <w:r>
        <w:rPr>
          <w:spacing w:val="1"/>
          <w:position w:val="1"/>
        </w:rPr>
        <w:t>r</w:t>
      </w:r>
      <w:r>
        <w:rPr>
          <w:position w:val="1"/>
        </w:rPr>
        <w:t>i</w:t>
      </w:r>
      <w:r>
        <w:rPr>
          <w:spacing w:val="1"/>
          <w:position w:val="1"/>
        </w:rPr>
        <w:t>p</w:t>
      </w:r>
      <w:r>
        <w:rPr>
          <w:position w:val="1"/>
        </w:rPr>
        <w:t>ti</w:t>
      </w:r>
      <w:r>
        <w:rPr>
          <w:spacing w:val="1"/>
          <w:position w:val="1"/>
        </w:rPr>
        <w:t>on</w:t>
      </w:r>
      <w:r>
        <w:rPr>
          <w:position w:val="1"/>
        </w:rPr>
        <w:t>:</w:t>
      </w:r>
      <w:r>
        <w:rPr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nt</w:t>
      </w:r>
      <w:r>
        <w:rPr>
          <w:rFonts w:ascii="Calibri" w:eastAsia="Calibri" w:hAnsi="Calibri" w:cs="Calibri"/>
          <w:spacing w:val="-1"/>
          <w:position w:val="1"/>
        </w:rPr>
        <w:t>-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pa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DB59F4" w:rsidRDefault="008A57E9">
      <w:pPr>
        <w:ind w:left="164" w:right="67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(Li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d)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anu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1"/>
        </w:rPr>
        <w:t xml:space="preserve"> </w:t>
      </w:r>
      <w:r w:rsidR="00C53340">
        <w:rPr>
          <w:rFonts w:ascii="Calibri" w:eastAsia="Calibri" w:hAnsi="Calibri" w:cs="Calibri"/>
        </w:rPr>
        <w:t>Shark Industries</w:t>
      </w:r>
    </w:p>
    <w:p w:rsidR="00C53340" w:rsidRDefault="00C53340">
      <w:pPr>
        <w:spacing w:before="1"/>
        <w:ind w:left="2066" w:right="65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</w:p>
    <w:p w:rsidR="00DB59F4" w:rsidRDefault="00C53340">
      <w:pPr>
        <w:spacing w:before="1"/>
        <w:ind w:left="2066" w:right="65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Rockford, MN 55373</w:t>
      </w:r>
      <w:r w:rsidR="008A57E9">
        <w:rPr>
          <w:rFonts w:ascii="Calibri" w:eastAsia="Calibri" w:hAnsi="Calibri" w:cs="Calibri"/>
          <w:spacing w:val="-5"/>
        </w:rPr>
        <w:t xml:space="preserve"> </w:t>
      </w:r>
      <w:r w:rsidR="008A57E9">
        <w:rPr>
          <w:rFonts w:ascii="Calibri" w:eastAsia="Calibri" w:hAnsi="Calibri" w:cs="Calibri"/>
          <w:spacing w:val="-1"/>
        </w:rPr>
        <w:t>U</w:t>
      </w:r>
      <w:r w:rsidR="008A57E9">
        <w:rPr>
          <w:rFonts w:ascii="Calibri" w:eastAsia="Calibri" w:hAnsi="Calibri" w:cs="Calibri"/>
        </w:rPr>
        <w:t>.S.A.</w:t>
      </w:r>
    </w:p>
    <w:p w:rsidR="00DB59F4" w:rsidRDefault="008A57E9">
      <w:pPr>
        <w:spacing w:before="1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 w:rsidR="00C53340">
        <w:rPr>
          <w:rFonts w:ascii="Calibri" w:eastAsia="Calibri" w:hAnsi="Calibri" w:cs="Calibri"/>
        </w:rPr>
        <w:t>: 800-537-4275</w:t>
      </w:r>
    </w:p>
    <w:p w:rsidR="00DB59F4" w:rsidRDefault="00DB59F4">
      <w:pPr>
        <w:spacing w:before="14" w:line="280" w:lineRule="exact"/>
        <w:rPr>
          <w:sz w:val="28"/>
          <w:szCs w:val="28"/>
        </w:rPr>
      </w:pPr>
    </w:p>
    <w:p w:rsidR="00DB59F4" w:rsidRDefault="008A57E9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 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ol: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mer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enc</w:t>
      </w:r>
      <w:r>
        <w:rPr>
          <w:rFonts w:ascii="Calibri" w:eastAsia="Calibri" w:hAnsi="Calibri" w:cs="Calibri"/>
          <w:b/>
          <w:position w:val="1"/>
        </w:rPr>
        <w:t>y</w:t>
      </w:r>
      <w:r>
        <w:rPr>
          <w:rFonts w:ascii="Calibri" w:eastAsia="Calibri" w:hAnsi="Calibri" w:cs="Calibri"/>
          <w:b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1"/>
          <w:position w:val="1"/>
        </w:rPr>
        <w:t>v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2"/>
          <w:position w:val="1"/>
        </w:rPr>
        <w:t>v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w: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odo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za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rou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Ey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, S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ct,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nha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.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Slig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irrit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t.</w:t>
      </w:r>
      <w:r>
        <w:rPr>
          <w:rFonts w:ascii="Calibri" w:eastAsia="Calibri" w:hAnsi="Calibri" w:cs="Calibri"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ess</w:t>
      </w:r>
      <w:r>
        <w:rPr>
          <w:rFonts w:ascii="Calibri" w:eastAsia="Calibri" w:hAnsi="Calibri" w:cs="Calibri"/>
          <w:position w:val="1"/>
        </w:rPr>
        <w:t>.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effe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ap</w:t>
      </w:r>
      <w:r>
        <w:rPr>
          <w:rFonts w:ascii="Calibri" w:eastAsia="Calibri" w:hAnsi="Calibri" w:cs="Calibri"/>
        </w:rPr>
        <w:t>or.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me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hron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Eff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ts: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kno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P,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IARC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rd</w:t>
      </w:r>
      <w:r>
        <w:rPr>
          <w:rFonts w:ascii="Calibri" w:eastAsia="Calibri" w:hAnsi="Calibri" w:cs="Calibri"/>
          <w:b/>
        </w:rPr>
        <w:t>s:</w:t>
      </w:r>
    </w:p>
    <w:p w:rsidR="00DB59F4" w:rsidRDefault="008A57E9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None</w:t>
      </w:r>
    </w:p>
    <w:p w:rsidR="00DB59F4" w:rsidRDefault="00DB59F4">
      <w:pPr>
        <w:spacing w:before="13" w:line="280" w:lineRule="exact"/>
        <w:rPr>
          <w:sz w:val="28"/>
          <w:szCs w:val="28"/>
        </w:rPr>
      </w:pP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.S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DB59F4" w:rsidRDefault="008A57E9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FPA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.S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0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: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nts</w:t>
      </w:r>
    </w:p>
    <w:p w:rsidR="00DB59F4" w:rsidRDefault="00DB59F4">
      <w:pPr>
        <w:spacing w:before="4" w:line="100" w:lineRule="exact"/>
        <w:rPr>
          <w:sz w:val="10"/>
          <w:szCs w:val="10"/>
        </w:rPr>
      </w:pPr>
    </w:p>
    <w:p w:rsidR="00DB59F4" w:rsidRDefault="00DB59F4">
      <w:pPr>
        <w:spacing w:line="200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1004"/>
        <w:gridCol w:w="1232"/>
        <w:gridCol w:w="1454"/>
        <w:gridCol w:w="1154"/>
        <w:gridCol w:w="1272"/>
      </w:tblGrid>
      <w:tr w:rsidR="00DB59F4">
        <w:trPr>
          <w:trHeight w:hRule="exact" w:val="360"/>
        </w:trPr>
        <w:tc>
          <w:tcPr>
            <w:tcW w:w="230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1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32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45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CGIH 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1154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  <w:tc>
          <w:tcPr>
            <w:tcW w:w="1272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DB59F4" w:rsidRDefault="008A57E9">
            <w:pPr>
              <w:spacing w:before="44"/>
              <w:ind w:left="4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DB59F4">
        <w:trPr>
          <w:trHeight w:hRule="exact" w:val="590"/>
        </w:trPr>
        <w:tc>
          <w:tcPr>
            <w:tcW w:w="230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8A57E9">
            <w:pPr>
              <w:spacing w:before="58"/>
              <w:ind w:left="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00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DB59F4"/>
        </w:tc>
        <w:tc>
          <w:tcPr>
            <w:tcW w:w="123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DB59F4"/>
        </w:tc>
        <w:tc>
          <w:tcPr>
            <w:tcW w:w="145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DB59F4"/>
        </w:tc>
        <w:tc>
          <w:tcPr>
            <w:tcW w:w="115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DB59F4"/>
        </w:tc>
        <w:tc>
          <w:tcPr>
            <w:tcW w:w="127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DB59F4" w:rsidRDefault="00DB59F4"/>
        </w:tc>
      </w:tr>
    </w:tbl>
    <w:p w:rsidR="00DB59F4" w:rsidRDefault="00DB59F4">
      <w:pPr>
        <w:sectPr w:rsidR="00DB59F4">
          <w:headerReference w:type="default" r:id="rId9"/>
          <w:footerReference w:type="default" r:id="rId10"/>
          <w:pgSz w:w="12240" w:h="15840"/>
          <w:pgMar w:top="820" w:right="560" w:bottom="280" w:left="700" w:header="633" w:footer="780" w:gutter="0"/>
          <w:pgNumType w:start="1"/>
          <w:cols w:space="720"/>
        </w:sectPr>
      </w:pPr>
    </w:p>
    <w:p w:rsidR="00DB59F4" w:rsidRDefault="00DB59F4">
      <w:pPr>
        <w:spacing w:before="4" w:line="180" w:lineRule="exact"/>
        <w:rPr>
          <w:sz w:val="18"/>
          <w:szCs w:val="18"/>
        </w:rPr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8A57E9">
      <w:pPr>
        <w:spacing w:before="11"/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u w:val="single" w:color="000000"/>
        </w:rPr>
        <w:t>HS</w:t>
      </w:r>
      <w:r>
        <w:rPr>
          <w:rFonts w:ascii="Calibri" w:eastAsia="Calibri" w:hAnsi="Calibri" w:cs="Calibri"/>
          <w:b/>
          <w:u w:val="single" w:color="000000"/>
        </w:rPr>
        <w:t>:</w:t>
      </w:r>
      <w:r>
        <w:rPr>
          <w:rFonts w:ascii="Calibri" w:eastAsia="Calibri" w:hAnsi="Calibri" w:cs="Calibri"/>
          <w:b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u w:val="single" w:color="000000"/>
        </w:rPr>
        <w:t>ubc</w:t>
      </w:r>
      <w:r>
        <w:rPr>
          <w:rFonts w:ascii="Calibri" w:eastAsia="Calibri" w:hAnsi="Calibri" w:cs="Calibri"/>
          <w:b/>
          <w:u w:val="single" w:color="000000"/>
        </w:rPr>
        <w:t>at</w:t>
      </w:r>
      <w:r>
        <w:rPr>
          <w:rFonts w:ascii="Calibri" w:eastAsia="Calibri" w:hAnsi="Calibri" w:cs="Calibri"/>
          <w:b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u w:val="single" w:color="000000"/>
        </w:rPr>
        <w:t>or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2B</w:t>
      </w:r>
    </w:p>
    <w:p w:rsidR="00DB59F4" w:rsidRDefault="00DB59F4">
      <w:pPr>
        <w:spacing w:before="18" w:line="260" w:lineRule="exact"/>
        <w:rPr>
          <w:sz w:val="26"/>
          <w:szCs w:val="26"/>
        </w:rPr>
      </w:pPr>
    </w:p>
    <w:p w:rsidR="00DB59F4" w:rsidRDefault="008A57E9">
      <w:pPr>
        <w:spacing w:before="19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ck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15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irrit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ues</w:t>
      </w:r>
      <w:r>
        <w:rPr>
          <w:rFonts w:ascii="Calibri" w:eastAsia="Calibri" w:hAnsi="Calibri" w:cs="Calibri"/>
          <w:position w:val="1"/>
        </w:rPr>
        <w:t>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in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irrit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nh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at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nha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sw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B59F4" w:rsidRDefault="00DB59F4">
      <w:pPr>
        <w:spacing w:before="4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ifi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  <w:spacing w:val="-1"/>
        </w:rPr>
        <w:t>-f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O2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l.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1"/>
          <w:position w:val="1"/>
        </w:rPr>
        <w:t>ig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3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g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b/>
          <w:w w:val="99"/>
          <w:position w:val="1"/>
        </w:rPr>
        <w:t>st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ruc</w:t>
      </w:r>
      <w:r>
        <w:rPr>
          <w:rFonts w:ascii="Calibri" w:eastAsia="Calibri" w:hAnsi="Calibri" w:cs="Calibri"/>
          <w:b/>
          <w:w w:val="99"/>
          <w:position w:val="1"/>
        </w:rPr>
        <w:t>t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on</w:t>
      </w:r>
      <w:r>
        <w:rPr>
          <w:rFonts w:ascii="Calibri" w:eastAsia="Calibri" w:hAnsi="Calibri" w:cs="Calibri"/>
          <w:b/>
          <w:w w:val="99"/>
          <w:position w:val="1"/>
        </w:rPr>
        <w:t>s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/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E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qu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pm</w:t>
      </w:r>
      <w:r>
        <w:rPr>
          <w:rFonts w:ascii="Calibri" w:eastAsia="Calibri" w:hAnsi="Calibri" w:cs="Calibri"/>
          <w:b/>
          <w:w w:val="99"/>
          <w:position w:val="1"/>
        </w:rPr>
        <w:t>e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nt</w:t>
      </w:r>
      <w:r>
        <w:rPr>
          <w:rFonts w:ascii="Calibri" w:eastAsia="Calibri" w:hAnsi="Calibri" w:cs="Calibri"/>
          <w:w w:val="99"/>
          <w:position w:val="1"/>
        </w:rPr>
        <w:t>:</w:t>
      </w:r>
      <w:r>
        <w:rPr>
          <w:rFonts w:ascii="Calibri" w:eastAsia="Calibri" w:hAnsi="Calibri" w:cs="Calibri"/>
          <w:spacing w:val="1"/>
          <w:w w:val="9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f-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app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ess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spacing w:val="1"/>
          <w:position w:val="1"/>
        </w:rPr>
        <w:t>and.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ash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ts: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None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-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emper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e:</w:t>
      </w:r>
      <w:r>
        <w:rPr>
          <w:rFonts w:ascii="Calibri" w:eastAsia="Calibri" w:hAnsi="Calibri" w:cs="Calibri"/>
          <w:b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ombu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</w:rPr>
        <w:t>ts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 xml:space="preserve">: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es</w:t>
      </w:r>
    </w:p>
    <w:p w:rsidR="00DB59F4" w:rsidRDefault="00DB59F4">
      <w:pPr>
        <w:spacing w:before="12" w:line="280" w:lineRule="exact"/>
        <w:rPr>
          <w:sz w:val="28"/>
          <w:szCs w:val="28"/>
        </w:rPr>
      </w:pP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p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nup</w:t>
      </w:r>
      <w:r>
        <w:rPr>
          <w:rFonts w:ascii="Calibri" w:eastAsia="Calibri" w:hAnsi="Calibri" w:cs="Calibri"/>
          <w:b/>
        </w:rPr>
        <w:t>:</w:t>
      </w:r>
    </w:p>
    <w:p w:rsidR="00DB59F4" w:rsidRDefault="008A57E9">
      <w:pPr>
        <w:ind w:left="144" w:right="6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2"/>
        </w:rPr>
        <w:t>Se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 Di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ee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DB59F4" w:rsidRDefault="00DB59F4">
      <w:pPr>
        <w:spacing w:before="6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</w:t>
      </w:r>
    </w:p>
    <w:p w:rsidR="00DB59F4" w:rsidRDefault="00DB59F4">
      <w:pPr>
        <w:spacing w:before="12" w:line="280" w:lineRule="exact"/>
        <w:rPr>
          <w:sz w:val="28"/>
          <w:szCs w:val="28"/>
        </w:rPr>
      </w:pP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</w:p>
    <w:p w:rsidR="00DB59F4" w:rsidRDefault="008A57E9">
      <w:pPr>
        <w:spacing w:before="2"/>
        <w:ind w:left="144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hand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</w:p>
    <w:p w:rsidR="00DB59F4" w:rsidRDefault="008A57E9">
      <w:pPr>
        <w:spacing w:before="1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ge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150°F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65</w:t>
      </w:r>
      <w:r>
        <w:rPr>
          <w:rFonts w:ascii="Calibri" w:eastAsia="Calibri" w:hAnsi="Calibri" w:cs="Calibri"/>
          <w:spacing w:val="2"/>
        </w:rPr>
        <w:t>°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. K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: Ex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  <w:spacing w:val="1"/>
        </w:rPr>
        <w:t>neer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s: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on: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10" w:line="100" w:lineRule="exact"/>
        <w:rPr>
          <w:sz w:val="10"/>
          <w:szCs w:val="10"/>
        </w:rPr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C53340">
      <w:pPr>
        <w:ind w:left="144"/>
        <w:rPr>
          <w:rFonts w:ascii="Calibri" w:eastAsia="Calibri" w:hAnsi="Calibri" w:cs="Calibri"/>
        </w:rPr>
        <w:sectPr w:rsidR="00DB59F4">
          <w:footerReference w:type="default" r:id="rId11"/>
          <w:pgSz w:w="12240" w:h="15840"/>
          <w:pgMar w:top="820" w:right="580" w:bottom="280" w:left="720" w:header="633" w:footer="7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217805</wp:posOffset>
                </wp:positionV>
                <wp:extent cx="6842760" cy="57785"/>
                <wp:effectExtent l="5715" t="8255" r="0" b="635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57785"/>
                          <a:chOff x="804" y="343"/>
                          <a:chExt cx="10776" cy="91"/>
                        </a:xfrm>
                      </wpg:grpSpPr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835" y="374"/>
                            <a:ext cx="10714" cy="0"/>
                            <a:chOff x="835" y="374"/>
                            <a:chExt cx="10714" cy="0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835" y="374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35" y="425"/>
                              <a:ext cx="10714" cy="0"/>
                              <a:chOff x="835" y="425"/>
                              <a:chExt cx="10714" cy="0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35" y="425"/>
                                <a:ext cx="10714" cy="0"/>
                              </a:xfrm>
                              <a:custGeom>
                                <a:avLst/>
                                <a:gdLst>
                                  <a:gd name="T0" fmla="+- 0 835 835"/>
                                  <a:gd name="T1" fmla="*/ T0 w 10714"/>
                                  <a:gd name="T2" fmla="+- 0 11549 835"/>
                                  <a:gd name="T3" fmla="*/ T2 w 107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14">
                                    <a:moveTo>
                                      <a:pt x="0" y="0"/>
                                    </a:moveTo>
                                    <a:lnTo>
                                      <a:pt x="1071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.2pt;margin-top:17.15pt;width:538.8pt;height:4.55pt;z-index:-251659264;mso-position-horizontal-relative:page" coordorigin="804,343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">
                <v:group id="Group 8" o:spid="_x0000_s1027" style="position:absolute;left:835;top:374;width:10714;height:0" coordorigin="835,374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28" style="position:absolute;left:835;top:374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4VsEA&#10;AADbAAAADwAAAGRycy9kb3ducmV2LnhtbESPQYvCMBSE78L+h/AW9qapsmipRpHCwl5XC16fzTOt&#10;Ni+lidrtrzeC4HGYmW+Y1aa3jbhR52vHCqaTBARx6XTNRkGx/xmnIHxA1tg4JgX/5GGz/hitMNPu&#10;zn902wUjIoR9hgqqENpMSl9WZNFPXEscvZPrLIYoOyN1h/cIt42cJclcWqw5LlTYUl5RedldrYIh&#10;H9rjd37V5kx5aoq0OAyLRKmvz367BBGoD+/wq/2rFcym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uFbBAAAA2wAAAA8AAAAAAAAAAAAAAAAAmAIAAGRycy9kb3du&#10;cmV2LnhtbFBLBQYAAAAABAAEAPUAAACGAwAAAAA=&#10;" path="m,l10714,e" filled="f" strokecolor="#612322" strokeweight="3.1pt">
                    <v:path arrowok="t" o:connecttype="custom" o:connectlocs="0,0;10714,0" o:connectangles="0,0"/>
                  </v:shape>
                  <v:group id="Group 9" o:spid="_x0000_s1029" style="position:absolute;left:835;top:425;width:10714;height:0" coordorigin="835,425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0" style="position:absolute;left:835;top:425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0FcUA&#10;AADbAAAADwAAAGRycy9kb3ducmV2LnhtbESPT2sCMRTE74LfITyhF6lZbZF2u1mRFmlPQldBvD02&#10;b//g5iVuom6/fSMUehxm5jdMthpMJ67U+9aygvksAUFcWt1yrWC/2zy+gPABWWNnmRT8kIdVPh5l&#10;mGp742+6FqEWEcI+RQVNCC6V0pcNGfQz64ijV9neYIiyr6Xu8RbhppOLJFlKgy3HhQYdvTdUnoqL&#10;UXA8uGfclOfX6nM5/9ieHVXT4qLUw2RYv4EINIT/8F/7SytYPMH9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jQVxQAAANsAAAAPAAAAAAAAAAAAAAAAAJgCAABkcnMv&#10;ZG93bnJldi54bWxQSwUGAAAAAAQABAD1AAAAigMAAAAA&#10;" path="m,l10714,e" filled="f" strokecolor="#612322" strokeweight=".82pt">
                      <v:path arrowok="t" o:connecttype="custom" o:connectlocs="0,0;1071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A57E9">
        <w:rPr>
          <w:rFonts w:ascii="Calibri" w:eastAsia="Calibri" w:hAnsi="Calibri" w:cs="Calibri"/>
          <w:spacing w:val="-1"/>
        </w:rPr>
        <w:t>C</w:t>
      </w:r>
      <w:r w:rsidR="008A57E9">
        <w:rPr>
          <w:rFonts w:ascii="Calibri" w:eastAsia="Calibri" w:hAnsi="Calibri" w:cs="Calibri"/>
          <w:spacing w:val="1"/>
        </w:rPr>
        <w:t>on</w:t>
      </w:r>
      <w:r w:rsidR="008A57E9">
        <w:rPr>
          <w:rFonts w:ascii="Calibri" w:eastAsia="Calibri" w:hAnsi="Calibri" w:cs="Calibri"/>
        </w:rPr>
        <w:t>ti</w:t>
      </w:r>
      <w:r w:rsidR="008A57E9">
        <w:rPr>
          <w:rFonts w:ascii="Calibri" w:eastAsia="Calibri" w:hAnsi="Calibri" w:cs="Calibri"/>
          <w:spacing w:val="1"/>
        </w:rPr>
        <w:t>nu</w:t>
      </w:r>
      <w:r w:rsidR="008A57E9">
        <w:rPr>
          <w:rFonts w:ascii="Calibri" w:eastAsia="Calibri" w:hAnsi="Calibri" w:cs="Calibri"/>
          <w:spacing w:val="-1"/>
        </w:rPr>
        <w:t>e</w:t>
      </w:r>
      <w:r w:rsidR="008A57E9">
        <w:rPr>
          <w:rFonts w:ascii="Calibri" w:eastAsia="Calibri" w:hAnsi="Calibri" w:cs="Calibri"/>
        </w:rPr>
        <w:t>d</w:t>
      </w:r>
    </w:p>
    <w:p w:rsidR="00DB59F4" w:rsidRDefault="00DB59F4">
      <w:pPr>
        <w:spacing w:before="9" w:line="160" w:lineRule="exact"/>
        <w:rPr>
          <w:sz w:val="17"/>
          <w:szCs w:val="17"/>
        </w:rPr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8A57E9">
      <w:pPr>
        <w:spacing w:before="11" w:line="280" w:lineRule="exact"/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rop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DB59F4" w:rsidRDefault="00DB59F4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6038"/>
      </w:tblGrid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7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 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</w:p>
        </w:tc>
      </w:tr>
      <w:tr w:rsidR="00DB59F4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4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ppea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=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al)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239" w:right="12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°F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8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7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hyperlink r:id="rId12">
              <w:r>
                <w:rPr>
                  <w:rFonts w:ascii="Calibri" w:eastAsia="Calibri" w:hAnsi="Calibri" w:cs="Calibri"/>
                  <w:sz w:val="22"/>
                  <w:szCs w:val="22"/>
                </w:rPr>
                <w:t xml:space="preserve">g </w:t>
              </w:r>
              <w:r>
                <w:rPr>
                  <w:rFonts w:ascii="Calibri" w:eastAsia="Calibri" w:hAnsi="Calibri" w:cs="Calibri"/>
                  <w:spacing w:val="-3"/>
                  <w:sz w:val="22"/>
                  <w:szCs w:val="22"/>
                </w:rPr>
                <w:t>@</w:t>
              </w:r>
              <w:r>
                <w:rPr>
                  <w:rFonts w:ascii="Calibri" w:eastAsia="Calibri" w:hAnsi="Calibri" w:cs="Calibri"/>
                  <w:spacing w:val="1"/>
                  <w:sz w:val="22"/>
                  <w:szCs w:val="22"/>
                </w:rPr>
                <w:t>20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°C</w:t>
            </w:r>
          </w:p>
        </w:tc>
      </w:tr>
      <w:tr w:rsidR="00DB59F4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Vapo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951" w:right="9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52" w:right="10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ty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5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lete</w:t>
            </w:r>
          </w:p>
        </w:tc>
      </w:tr>
      <w:tr w:rsidR="00DB59F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129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's</w:t>
            </w:r>
          </w:p>
        </w:tc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9F4" w:rsidRDefault="008A57E9">
            <w:pPr>
              <w:spacing w:before="2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</w:tbl>
    <w:p w:rsidR="00DB59F4" w:rsidRDefault="00DB59F4">
      <w:pPr>
        <w:spacing w:before="15" w:line="260" w:lineRule="exact"/>
        <w:rPr>
          <w:sz w:val="26"/>
          <w:szCs w:val="26"/>
        </w:rPr>
      </w:pPr>
    </w:p>
    <w:p w:rsidR="00DB59F4" w:rsidRDefault="008A57E9">
      <w:pPr>
        <w:spacing w:before="11"/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ity</w:t>
      </w:r>
    </w:p>
    <w:p w:rsidR="00DB59F4" w:rsidRDefault="008A57E9">
      <w:pPr>
        <w:spacing w:before="2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y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ab</w:t>
      </w:r>
      <w:r>
        <w:rPr>
          <w:rFonts w:ascii="Calibri" w:eastAsia="Calibri" w:hAnsi="Calibri" w:cs="Calibri"/>
          <w:position w:val="1"/>
        </w:rPr>
        <w:t>le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1"/>
        </w:rPr>
        <w:t>ond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d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Non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n</w:t>
      </w:r>
    </w:p>
    <w:p w:rsidR="00DB59F4" w:rsidRDefault="00DB59F4">
      <w:pPr>
        <w:spacing w:before="5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ly</w:t>
      </w:r>
      <w:r>
        <w:rPr>
          <w:rFonts w:ascii="Calibri" w:eastAsia="Calibri" w:hAnsi="Calibri" w:cs="Calibri"/>
          <w:b/>
          <w:spacing w:val="1"/>
        </w:rPr>
        <w:t>mer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za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</w:rPr>
        <w:t>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ox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Rou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Ey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t.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t.</w:t>
      </w:r>
    </w:p>
    <w:p w:rsidR="00DB59F4" w:rsidRDefault="008A57E9">
      <w:pPr>
        <w:spacing w:before="1"/>
        <w:ind w:left="144" w:right="56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  <w:spacing w:val="-1"/>
        </w:rPr>
        <w:t xml:space="preserve"> 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s: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Ca</w:t>
      </w:r>
      <w:r>
        <w:rPr>
          <w:rFonts w:ascii="Calibri" w:eastAsia="Calibri" w:hAnsi="Calibri" w:cs="Calibri"/>
          <w:b/>
          <w:spacing w:val="1"/>
        </w:rPr>
        <w:t>rc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spacing w:val="1"/>
        </w:rPr>
        <w:t>Repro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uc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Mu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en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line="200" w:lineRule="exact"/>
      </w:pPr>
    </w:p>
    <w:p w:rsidR="00DB59F4" w:rsidRDefault="00DB59F4">
      <w:pPr>
        <w:spacing w:before="8" w:line="280" w:lineRule="exact"/>
        <w:rPr>
          <w:sz w:val="28"/>
          <w:szCs w:val="28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on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ata:</w:t>
      </w:r>
    </w:p>
    <w:p w:rsidR="00DB59F4" w:rsidRDefault="008A57E9">
      <w:pPr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tions</w:t>
      </w:r>
    </w:p>
    <w:p w:rsidR="00DB59F4" w:rsidRDefault="008A57E9">
      <w:pPr>
        <w:spacing w:line="240" w:lineRule="exact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hod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before="5" w:line="260" w:lineRule="exact"/>
        <w:rPr>
          <w:sz w:val="26"/>
          <w:szCs w:val="26"/>
        </w:rPr>
      </w:pPr>
    </w:p>
    <w:p w:rsidR="00DB59F4" w:rsidRDefault="00C53340">
      <w:pPr>
        <w:ind w:left="144"/>
        <w:rPr>
          <w:rFonts w:ascii="Calibri" w:eastAsia="Calibri" w:hAnsi="Calibri" w:cs="Calibri"/>
        </w:rPr>
        <w:sectPr w:rsidR="00DB59F4">
          <w:pgSz w:w="12240" w:h="15840"/>
          <w:pgMar w:top="820" w:right="580" w:bottom="280" w:left="720" w:header="633" w:footer="78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237490</wp:posOffset>
                </wp:positionV>
                <wp:extent cx="6842760" cy="57785"/>
                <wp:effectExtent l="5715" t="8890" r="0" b="952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57785"/>
                          <a:chOff x="804" y="374"/>
                          <a:chExt cx="10776" cy="91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35" y="405"/>
                            <a:ext cx="10714" cy="0"/>
                            <a:chOff x="835" y="405"/>
                            <a:chExt cx="10714" cy="0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35" y="405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35" y="457"/>
                              <a:ext cx="10714" cy="0"/>
                              <a:chOff x="835" y="457"/>
                              <a:chExt cx="10714" cy="0"/>
                            </a:xfrm>
                          </wpg:grpSpPr>
                          <wps:wsp>
                            <wps:cNvPr id="1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35" y="457"/>
                                <a:ext cx="10714" cy="0"/>
                              </a:xfrm>
                              <a:custGeom>
                                <a:avLst/>
                                <a:gdLst>
                                  <a:gd name="T0" fmla="+- 0 835 835"/>
                                  <a:gd name="T1" fmla="*/ T0 w 10714"/>
                                  <a:gd name="T2" fmla="+- 0 11549 835"/>
                                  <a:gd name="T3" fmla="*/ T2 w 107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14">
                                    <a:moveTo>
                                      <a:pt x="0" y="0"/>
                                    </a:moveTo>
                                    <a:lnTo>
                                      <a:pt x="1071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2pt;margin-top:18.7pt;width:538.8pt;height:4.55pt;z-index:-251658240;mso-position-horizontal-relative:page" coordorigin="804,374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">
                <v:group id="Group 3" o:spid="_x0000_s1027" style="position:absolute;left:835;top:405;width:10714;height:0" coordorigin="835,405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28" style="position:absolute;left:835;top:405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qn8AA&#10;AADbAAAADwAAAGRycy9kb3ducmV2LnhtbERPTWuDQBC9B/Iflgn0FteWkop1E4pQ6LVW6HXiTlcT&#10;d1bcTbT++m4hkNs83ucUh9n24kqj7xwreExSEMSN0x0bBfXX+zYD4QOyxt4xKfglD4f9elVgrt3E&#10;n3StghExhH2OCtoQhlxK37Rk0SduII7cjxsthghHI/WIUwy3vXxK05202HFsaHGgsqXmXF2sgqVc&#10;huNzedHmRGVm6qz+Xl5SpR4289sriEBzuItv7g8d5+/g/5d4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qn8AAAADbAAAADwAAAAAAAAAAAAAAAACYAgAAZHJzL2Rvd25y&#10;ZXYueG1sUEsFBgAAAAAEAAQA9QAAAIUDAAAAAA==&#10;" path="m,l10714,e" filled="f" strokecolor="#612322" strokeweight="3.1pt">
                    <v:path arrowok="t" o:connecttype="custom" o:connectlocs="0,0;10714,0" o:connectangles="0,0"/>
                  </v:shape>
                  <v:group id="Group 4" o:spid="_x0000_s1029" style="position:absolute;left:835;top:457;width:10714;height:0" coordorigin="835,457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5" o:spid="_x0000_s1030" style="position:absolute;left:835;top:457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5s2cUA&#10;AADbAAAADwAAAGRycy9kb3ducmV2LnhtbESPT2sCQQzF70K/w5BCL6KzSpF26yilIvVUcC0Ub2En&#10;+4fuZMadUddv3xwK3hLey3u/LNeD69SF+th6NjCbZqCIS29brg18H7aTF1AxIVvsPJOBG0VYrx5G&#10;S8ytv/KeLkWqlYRwzNFAk1LItY5lQw7j1Adi0SrfO0yy9rW2PV4l3HV6nmUL7bBlaWgw0EdD5W9x&#10;dgaOP+EZt+XptfpczDZfp0DVuDgb8/Q4vL+BSjSku/n/emc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mzZxQAAANsAAAAPAAAAAAAAAAAAAAAAAJgCAABkcnMv&#10;ZG93bnJldi54bWxQSwUGAAAAAAQABAD1AAAAigMAAAAA&#10;" path="m,l10714,e" filled="f" strokecolor="#612322" strokeweight=".82pt">
                      <v:path arrowok="t" o:connecttype="custom" o:connectlocs="0,0;1071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8A57E9">
        <w:rPr>
          <w:rFonts w:ascii="Calibri" w:eastAsia="Calibri" w:hAnsi="Calibri" w:cs="Calibri"/>
          <w:spacing w:val="-1"/>
        </w:rPr>
        <w:t>C</w:t>
      </w:r>
      <w:r w:rsidR="008A57E9">
        <w:rPr>
          <w:rFonts w:ascii="Calibri" w:eastAsia="Calibri" w:hAnsi="Calibri" w:cs="Calibri"/>
          <w:spacing w:val="1"/>
        </w:rPr>
        <w:t>on</w:t>
      </w:r>
      <w:r w:rsidR="008A57E9">
        <w:rPr>
          <w:rFonts w:ascii="Calibri" w:eastAsia="Calibri" w:hAnsi="Calibri" w:cs="Calibri"/>
        </w:rPr>
        <w:t>ti</w:t>
      </w:r>
      <w:r w:rsidR="008A57E9">
        <w:rPr>
          <w:rFonts w:ascii="Calibri" w:eastAsia="Calibri" w:hAnsi="Calibri" w:cs="Calibri"/>
          <w:spacing w:val="1"/>
        </w:rPr>
        <w:t>nu</w:t>
      </w:r>
      <w:r w:rsidR="008A57E9">
        <w:rPr>
          <w:rFonts w:ascii="Calibri" w:eastAsia="Calibri" w:hAnsi="Calibri" w:cs="Calibri"/>
          <w:spacing w:val="-1"/>
        </w:rPr>
        <w:t>e</w:t>
      </w:r>
      <w:r w:rsidR="008A57E9">
        <w:rPr>
          <w:rFonts w:ascii="Calibri" w:eastAsia="Calibri" w:hAnsi="Calibri" w:cs="Calibri"/>
        </w:rPr>
        <w:t>d</w:t>
      </w:r>
    </w:p>
    <w:p w:rsidR="00DB59F4" w:rsidRDefault="00DB59F4">
      <w:pPr>
        <w:spacing w:before="9" w:line="160" w:lineRule="exact"/>
        <w:rPr>
          <w:sz w:val="17"/>
          <w:szCs w:val="17"/>
        </w:rPr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DB59F4">
      <w:pPr>
        <w:spacing w:line="200" w:lineRule="exact"/>
      </w:pPr>
    </w:p>
    <w:p w:rsidR="00DB59F4" w:rsidRDefault="008A57E9">
      <w:pPr>
        <w:spacing w:before="11"/>
        <w:ind w:left="164" w:right="7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B59F4" w:rsidRDefault="008A57E9">
      <w:pPr>
        <w:spacing w:line="240" w:lineRule="exact"/>
        <w:ind w:left="164" w:right="30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FR 172.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01)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.S.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64" w:right="7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rope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unds</w:t>
      </w:r>
    </w:p>
    <w:p w:rsidR="00DB59F4" w:rsidRDefault="008A57E9">
      <w:pPr>
        <w:spacing w:before="2"/>
        <w:ind w:left="164" w:right="62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UN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rope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 xml:space="preserve">e:  </w:t>
      </w:r>
      <w:r>
        <w:rPr>
          <w:rFonts w:ascii="Calibri" w:eastAsia="Calibri" w:hAnsi="Calibri" w:cs="Calibri"/>
          <w:b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DB59F4" w:rsidRDefault="008A57E9">
      <w:pPr>
        <w:spacing w:before="1"/>
        <w:ind w:left="164" w:right="72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rdou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ass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 xml:space="preserve">r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DB59F4" w:rsidRDefault="008A57E9">
      <w:pPr>
        <w:ind w:left="164" w:right="84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Number</w:t>
      </w:r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</w:p>
    <w:p w:rsidR="00DB59F4" w:rsidRDefault="008A57E9">
      <w:pPr>
        <w:ind w:left="164" w:right="80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ka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"/>
        </w:rPr>
        <w:t>roup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 w:right="90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G: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ed</w:t>
      </w:r>
    </w:p>
    <w:p w:rsidR="00DB59F4" w:rsidRDefault="00DB59F4">
      <w:pPr>
        <w:spacing w:line="200" w:lineRule="exact"/>
      </w:pPr>
    </w:p>
    <w:p w:rsidR="00DB59F4" w:rsidRDefault="00DB59F4">
      <w:pPr>
        <w:spacing w:before="1" w:line="280" w:lineRule="exact"/>
        <w:rPr>
          <w:sz w:val="28"/>
          <w:szCs w:val="28"/>
        </w:rPr>
      </w:pPr>
    </w:p>
    <w:p w:rsidR="00DB59F4" w:rsidRDefault="008A57E9">
      <w:pPr>
        <w:ind w:left="164" w:right="75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b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B59F4" w:rsidRDefault="00DB59F4">
      <w:pPr>
        <w:spacing w:before="12" w:line="280" w:lineRule="exact"/>
        <w:rPr>
          <w:sz w:val="28"/>
          <w:szCs w:val="28"/>
        </w:rPr>
      </w:pPr>
    </w:p>
    <w:p w:rsidR="00DB59F4" w:rsidRDefault="008A57E9">
      <w:pPr>
        <w:ind w:left="164" w:right="55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U.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1"/>
        </w:rPr>
        <w:t xml:space="preserve"> E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ec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spacing w:val="2"/>
        </w:rPr>
        <w:t>1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1"/>
        </w:rPr>
        <w:t>/</w:t>
      </w:r>
      <w:r>
        <w:rPr>
          <w:rFonts w:ascii="Calibri" w:eastAsia="Calibri" w:hAnsi="Calibri" w:cs="Calibri"/>
          <w:b/>
        </w:rPr>
        <w:t>312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aza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Cat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dou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8A57E9">
      <w:pPr>
        <w:ind w:left="164" w:right="6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Stat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haza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anad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MIS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</w:p>
    <w:p w:rsidR="00DB59F4" w:rsidRDefault="008A57E9">
      <w:pPr>
        <w:ind w:left="164" w:right="97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s.</w:t>
      </w:r>
    </w:p>
    <w:p w:rsidR="00DB59F4" w:rsidRDefault="008A57E9">
      <w:pPr>
        <w:spacing w:line="240" w:lineRule="exact"/>
        <w:ind w:left="164" w:right="6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U.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.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3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x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ub</w:t>
      </w:r>
      <w:r>
        <w:rPr>
          <w:rFonts w:ascii="Calibri" w:eastAsia="Calibri" w:hAnsi="Calibri" w:cs="Calibri"/>
          <w:b/>
          <w:position w:val="1"/>
        </w:rPr>
        <w:t>sta</w:t>
      </w:r>
      <w:r>
        <w:rPr>
          <w:rFonts w:ascii="Calibri" w:eastAsia="Calibri" w:hAnsi="Calibri" w:cs="Calibri"/>
          <w:b/>
          <w:spacing w:val="1"/>
          <w:position w:val="1"/>
        </w:rPr>
        <w:t>nce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9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(T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position w:val="1"/>
        </w:rPr>
        <w:t>):</w:t>
      </w:r>
      <w:r>
        <w:rPr>
          <w:rFonts w:ascii="Calibri" w:eastAsia="Calibri" w:hAnsi="Calibri" w:cs="Calibri"/>
          <w:b/>
          <w:spacing w:val="4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.S.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PA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</w:p>
    <w:p w:rsidR="00DB59F4" w:rsidRDefault="008A57E9">
      <w:pPr>
        <w:ind w:left="164" w:right="90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y.</w:t>
      </w:r>
    </w:p>
    <w:p w:rsidR="00DB59F4" w:rsidRDefault="008A57E9">
      <w:pPr>
        <w:ind w:left="164" w:right="28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2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SA</w:t>
      </w:r>
      <w:r>
        <w:rPr>
          <w:rFonts w:ascii="Calibri" w:eastAsia="Calibri" w:hAnsi="Calibri" w:cs="Calibri"/>
          <w:b/>
          <w:spacing w:val="3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 xml:space="preserve">313: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SARA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III,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313.</w:t>
      </w:r>
    </w:p>
    <w:p w:rsidR="00DB59F4" w:rsidRDefault="008A57E9">
      <w:pPr>
        <w:spacing w:line="240" w:lineRule="exact"/>
        <w:ind w:left="164" w:right="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Ca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spacing w:val="2"/>
          <w:position w:val="1"/>
        </w:rPr>
        <w:t>i</w:t>
      </w:r>
      <w:r>
        <w:rPr>
          <w:rFonts w:ascii="Calibri" w:eastAsia="Calibri" w:hAnsi="Calibri" w:cs="Calibri"/>
          <w:b/>
          <w:spacing w:val="-1"/>
          <w:position w:val="1"/>
        </w:rPr>
        <w:t>f</w:t>
      </w:r>
      <w:r>
        <w:rPr>
          <w:rFonts w:ascii="Calibri" w:eastAsia="Calibri" w:hAnsi="Calibri" w:cs="Calibri"/>
          <w:b/>
          <w:spacing w:val="1"/>
          <w:position w:val="1"/>
        </w:rPr>
        <w:t>orn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ropo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65: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pon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kno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au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</w:p>
    <w:p w:rsidR="00DB59F4" w:rsidRDefault="008A57E9">
      <w:pPr>
        <w:ind w:left="164" w:right="71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xicity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irth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DB59F4" w:rsidRDefault="00DB59F4">
      <w:pPr>
        <w:spacing w:before="6" w:line="240" w:lineRule="exact"/>
        <w:rPr>
          <w:sz w:val="24"/>
          <w:szCs w:val="24"/>
        </w:rPr>
      </w:pPr>
    </w:p>
    <w:p w:rsidR="00DB59F4" w:rsidRDefault="008A57E9">
      <w:pPr>
        <w:ind w:left="164" w:right="80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DB59F4" w:rsidRDefault="00DB59F4">
      <w:pPr>
        <w:spacing w:before="2" w:line="240" w:lineRule="exact"/>
        <w:rPr>
          <w:sz w:val="24"/>
          <w:szCs w:val="24"/>
        </w:rPr>
      </w:pPr>
    </w:p>
    <w:p w:rsidR="00DB59F4" w:rsidRDefault="00C53340">
      <w:pPr>
        <w:ind w:left="164" w:right="96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Shark Industries</w:t>
      </w:r>
      <w:bookmarkStart w:id="0" w:name="_GoBack"/>
      <w:bookmarkEnd w:id="0"/>
    </w:p>
    <w:p w:rsidR="00DB59F4" w:rsidRDefault="00C53340">
      <w:pPr>
        <w:ind w:left="164" w:right="8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6700 Bleck Drive</w:t>
      </w:r>
      <w:r w:rsidR="008A57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Rockford, MN 55373</w:t>
      </w:r>
    </w:p>
    <w:p w:rsidR="00DB59F4" w:rsidRDefault="00DB59F4">
      <w:pPr>
        <w:spacing w:before="3" w:line="240" w:lineRule="exact"/>
        <w:rPr>
          <w:sz w:val="24"/>
          <w:szCs w:val="24"/>
        </w:rPr>
      </w:pPr>
    </w:p>
    <w:p w:rsidR="00DB59F4" w:rsidRDefault="008A57E9">
      <w:pPr>
        <w:ind w:left="164" w:right="67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3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ess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imp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Wa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s:</w:t>
      </w:r>
    </w:p>
    <w:p w:rsidR="00DB59F4" w:rsidRDefault="008A57E9">
      <w:pPr>
        <w:spacing w:before="1"/>
        <w:ind w:left="164" w:right="4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bas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adh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opy.</w:t>
      </w:r>
    </w:p>
    <w:sectPr w:rsidR="00DB59F4">
      <w:pgSz w:w="12240" w:h="15840"/>
      <w:pgMar w:top="820" w:right="560" w:bottom="280" w:left="700" w:header="633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E9" w:rsidRDefault="008A57E9">
      <w:r>
        <w:separator/>
      </w:r>
    </w:p>
  </w:endnote>
  <w:endnote w:type="continuationSeparator" w:id="0">
    <w:p w:rsidR="008A57E9" w:rsidRDefault="008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4" w:rsidRDefault="00C5334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510540</wp:posOffset>
              </wp:positionH>
              <wp:positionV relativeFrom="page">
                <wp:posOffset>9251315</wp:posOffset>
              </wp:positionV>
              <wp:extent cx="6842760" cy="57785"/>
              <wp:effectExtent l="5715" t="2540" r="0" b="635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57785"/>
                        <a:chOff x="804" y="14569"/>
                        <a:chExt cx="10776" cy="91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835" y="14600"/>
                          <a:ext cx="10714" cy="0"/>
                          <a:chOff x="835" y="14600"/>
                          <a:chExt cx="10714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35" y="14600"/>
                            <a:ext cx="10714" cy="0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714"/>
                              <a:gd name="T2" fmla="+- 0 11549 835"/>
                              <a:gd name="T3" fmla="*/ T2 w 10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4">
                                <a:moveTo>
                                  <a:pt x="0" y="0"/>
                                </a:moveTo>
                                <a:lnTo>
                                  <a:pt x="1071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35" y="14652"/>
                            <a:ext cx="10714" cy="0"/>
                            <a:chOff x="835" y="14652"/>
                            <a:chExt cx="10714" cy="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35" y="14652"/>
                              <a:ext cx="10714" cy="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714"/>
                                <a:gd name="T2" fmla="+- 0 11549 835"/>
                                <a:gd name="T3" fmla="*/ T2 w 10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14">
                                  <a:moveTo>
                                    <a:pt x="0" y="0"/>
                                  </a:moveTo>
                                  <a:lnTo>
                                    <a:pt x="107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0.2pt;margin-top:728.45pt;width:538.8pt;height:4.55pt;z-index:-251659776;mso-position-horizontal-relative:page;mso-position-vertical-relative:page" coordorigin="804,14569" coordsize="107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">
              <v:group id="Group 6" o:spid="_x0000_s1027" style="position:absolute;left:835;top:14600;width:10714;height:0" coordorigin="835,14600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9" o:spid="_x0000_s1028" style="position:absolute;left:835;top:14600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ME70A&#10;AADaAAAADwAAAGRycy9kb3ducmV2LnhtbERPTYvCMBC9L/gfwgh7W1NF3FKNIgXBq1rwOjZjWm0m&#10;pYla++s3hwWPj/e92vS2EU/qfO1YwXSSgCAuna7ZKChOu58UhA/IGhvHpOBNHjbr0dcKM+1efKDn&#10;MRgRQ9hnqKAKoc2k9GVFFv3EtcSRu7rOYoiwM1J3+IrhtpGzJFlIizXHhgpbyisq78eHVTDkQ3uZ&#10;5w9tbpSnpkiL8/CbKPU97rdLEIH68BH/u/daQdwar8Qb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6ME70AAADaAAAADwAAAAAAAAAAAAAAAACYAgAAZHJzL2Rvd25yZXYu&#10;eG1sUEsFBgAAAAAEAAQA9QAAAIIDAAAAAA==&#10;" path="m,l10714,e" filled="f" strokecolor="#612322" strokeweight="3.1pt">
                  <v:path arrowok="t" o:connecttype="custom" o:connectlocs="0,0;10714,0" o:connectangles="0,0"/>
                </v:shape>
                <v:group id="Group 7" o:spid="_x0000_s1029" style="position:absolute;left:835;top:14652;width:10714;height:0" coordorigin="835,14652" coordsize="107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835;top:14652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g38UA&#10;AADbAAAADwAAAGRycy9kb3ducmV2LnhtbESPT2sCQQzF70K/w5BCL6KzSpF26yilIvVUcC0Ub2En&#10;+4fuZMadUddv3xwK3hLey3u/LNeD69SF+th6NjCbZqCIS29brg18H7aTF1AxIVvsPJOBG0VYrx5G&#10;S8ytv/KeLkWqlYRwzNFAk1LItY5lQw7j1Adi0SrfO0yy9rW2PV4l3HV6nmUL7bBlaWgw0EdD5W9x&#10;dgaOP+EZt+XptfpczDZfp0DVuDgb8/Q4vL+BSjSku/n/emc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GDfxQAAANsAAAAPAAAAAAAAAAAAAAAAAJgCAABkcnMv&#10;ZG93bnJldi54bWxQSwUGAAAAAAQABAD1AAAAigMAAAAA&#10;" path="m,l10714,e" filled="f" strokecolor="#612322" strokeweight=".82pt">
                    <v:path arrowok="t" o:connecttype="custom" o:connectlocs="0,0;10714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9331960</wp:posOffset>
              </wp:positionV>
              <wp:extent cx="1078865" cy="139700"/>
              <wp:effectExtent l="254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4" w:rsidRDefault="008A57E9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-To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tte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.2pt;margin-top:734.8pt;width:84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2k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" filled="f" stroked="f">
              <v:textbox inset="0,0,0,0">
                <w:txbxContent>
                  <w:p w:rsidR="00DB59F4" w:rsidRDefault="008A57E9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-To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tte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5024120</wp:posOffset>
              </wp:positionH>
              <wp:positionV relativeFrom="page">
                <wp:posOffset>9331960</wp:posOffset>
              </wp:positionV>
              <wp:extent cx="577215" cy="139700"/>
              <wp:effectExtent l="444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4" w:rsidRDefault="008A57E9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04/01/2014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95.6pt;margin-top:734.8pt;width:45.4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6e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" filled="f" stroked="f">
              <v:textbox inset="0,0,0,0">
                <w:txbxContent>
                  <w:p w:rsidR="00DB59F4" w:rsidRDefault="008A57E9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04/01/2014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4" w:rsidRDefault="00C5334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9331325</wp:posOffset>
              </wp:positionV>
              <wp:extent cx="1078865" cy="139700"/>
              <wp:effectExtent l="254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4" w:rsidRDefault="008A57E9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-To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tte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2pt;margin-top:734.75pt;width:84.9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vu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" filled="f" stroked="f">
              <v:textbox inset="0,0,0,0">
                <w:txbxContent>
                  <w:p w:rsidR="00DB59F4" w:rsidRDefault="008A57E9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-To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tte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5591810</wp:posOffset>
              </wp:positionH>
              <wp:positionV relativeFrom="page">
                <wp:posOffset>9331325</wp:posOffset>
              </wp:positionV>
              <wp:extent cx="577215" cy="139700"/>
              <wp:effectExtent l="63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4" w:rsidRDefault="008A57E9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04/01/2014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0.3pt;margin-top:734.75pt;width:45.4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3m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" filled="f" stroked="f">
              <v:textbox inset="0,0,0,0">
                <w:txbxContent>
                  <w:p w:rsidR="00DB59F4" w:rsidRDefault="008A57E9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04/01/2014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E9" w:rsidRDefault="008A57E9">
      <w:r>
        <w:separator/>
      </w:r>
    </w:p>
  </w:footnote>
  <w:footnote w:type="continuationSeparator" w:id="0">
    <w:p w:rsidR="008A57E9" w:rsidRDefault="008A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4" w:rsidRDefault="00C5334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659765</wp:posOffset>
              </wp:positionV>
              <wp:extent cx="6803390" cy="0"/>
              <wp:effectExtent l="6350" t="12065" r="10160" b="6985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3390" cy="0"/>
                        <a:chOff x="835" y="1039"/>
                        <a:chExt cx="10714" cy="0"/>
                      </a:xfrm>
                    </wpg:grpSpPr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835" y="1039"/>
                          <a:ext cx="10714" cy="0"/>
                        </a:xfrm>
                        <a:custGeom>
                          <a:avLst/>
                          <a:gdLst>
                            <a:gd name="T0" fmla="+- 0 835 835"/>
                            <a:gd name="T1" fmla="*/ T0 w 10714"/>
                            <a:gd name="T2" fmla="+- 0 11549 835"/>
                            <a:gd name="T3" fmla="*/ T2 w 10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4">
                              <a:moveTo>
                                <a:pt x="0" y="0"/>
                              </a:moveTo>
                              <a:lnTo>
                                <a:pt x="1071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1.75pt;margin-top:51.95pt;width:535.7pt;height:0;z-index:-251661824;mso-position-horizontal-relative:page;mso-position-vertical-relative:page" coordorigin="835,1039" coordsize="10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">
              <v:shape id="Freeform 12" o:spid="_x0000_s1027" style="position:absolute;left:835;top:1039;width:10714;height:0;visibility:visible;mso-wrap-style:square;v-text-anchor:top" coordsize="10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LicIA&#10;AADbAAAADwAAAGRycy9kb3ducmV2LnhtbERPTWvCQBC9C/0PyxR6EbNphFqiqxRR6KUHo0VyG7Nj&#10;kjY7G7LbGP+9WxC8zeN9zmI1mEb01LnasoLXKAZBXFhdc6ngsN9O3kE4j6yxsUwKruRgtXwaLTDV&#10;9sI76jNfihDCLkUFlfdtKqUrKjLoItsSB+5sO4M+wK6UusNLCDeNTOL4TRqsOTRU2NK6ouI3+zMK&#10;vvhbHn9yc8xmud+047UZ+JQo9fI8fMxBeBr8Q3x3f+owfwr/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AuJwgAAANsAAAAPAAAAAAAAAAAAAAAAAJgCAABkcnMvZG93&#10;bnJldi54bWxQSwUGAAAAAAQABAD1AAAAhwMAAAAA&#10;" path="m,l10714,e" filled="f" strokecolor="#d9dada" strokeweight=".58pt">
                <v:path arrowok="t" o:connecttype="custom" o:connectlocs="0,0;1071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474980</wp:posOffset>
              </wp:positionV>
              <wp:extent cx="706755" cy="177800"/>
              <wp:effectExtent l="0" t="0" r="1905" b="444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9F4" w:rsidRDefault="008A57E9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6"/>
                              <w:position w:val="1"/>
                              <w:sz w:val="24"/>
                              <w:szCs w:val="24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position w:val="1"/>
                              <w:sz w:val="24"/>
                              <w:szCs w:val="24"/>
                            </w:rPr>
                            <w:t xml:space="preserve"> e </w:t>
                          </w:r>
                          <w:r>
                            <w:rPr>
                              <w:rFonts w:ascii="Calibri" w:eastAsia="Calibri" w:hAnsi="Calibri" w:cs="Calibri"/>
                              <w:color w:val="808181"/>
                              <w:spacing w:val="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340"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2.45pt;margin-top:37.4pt;width:55.6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h9sgIAAKoFAAAOAAAAZHJzL2Uyb0RvYy54bWysVG1vmzAQ/j5p/8Hyd4rJSAi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" filled="f" stroked="f">
              <v:textbox inset="0,0,0,0">
                <w:txbxContent>
                  <w:p w:rsidR="00DB59F4" w:rsidRDefault="008A57E9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6"/>
                        <w:position w:val="1"/>
                        <w:sz w:val="24"/>
                        <w:szCs w:val="24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color w:val="808181"/>
                        <w:position w:val="1"/>
                        <w:sz w:val="24"/>
                        <w:szCs w:val="24"/>
                      </w:rPr>
                      <w:t xml:space="preserve"> e </w:t>
                    </w:r>
                    <w:r>
                      <w:rPr>
                        <w:rFonts w:ascii="Calibri" w:eastAsia="Calibri" w:hAnsi="Calibri" w:cs="Calibri"/>
                        <w:color w:val="808181"/>
                        <w:spacing w:val="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4"/>
                        <w:szCs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340"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position w:val="1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270"/>
    <w:multiLevelType w:val="multilevel"/>
    <w:tmpl w:val="099637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4"/>
    <w:rsid w:val="008A57E9"/>
    <w:rsid w:val="00C53340"/>
    <w:rsid w:val="00D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@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2015-04-29T15:53:00Z</dcterms:created>
  <dcterms:modified xsi:type="dcterms:W3CDTF">2015-04-29T15:53:00Z</dcterms:modified>
</cp:coreProperties>
</file>