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4A1524">
      <w:pPr>
        <w:spacing w:line="200" w:lineRule="exact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2B8024B9" wp14:editId="6E0DAA91">
            <wp:simplePos x="447675" y="9525"/>
            <wp:positionH relativeFrom="margin">
              <wp:align>left</wp:align>
            </wp:positionH>
            <wp:positionV relativeFrom="margin">
              <wp:align>top</wp:align>
            </wp:positionV>
            <wp:extent cx="914400" cy="877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D85" w:rsidRDefault="00150D85">
      <w:pPr>
        <w:spacing w:line="200" w:lineRule="exact"/>
      </w:pPr>
    </w:p>
    <w:p w:rsidR="00150D85" w:rsidRDefault="00150D85">
      <w:pPr>
        <w:spacing w:before="6" w:line="240" w:lineRule="exact"/>
        <w:rPr>
          <w:sz w:val="24"/>
          <w:szCs w:val="24"/>
        </w:rPr>
      </w:pPr>
    </w:p>
    <w:p w:rsidR="00150D85" w:rsidRDefault="003C350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>fet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-To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l)</w:t>
      </w:r>
    </w:p>
    <w:p w:rsidR="00150D85" w:rsidRDefault="00150D85">
      <w:pPr>
        <w:spacing w:before="15" w:line="280" w:lineRule="exact"/>
        <w:rPr>
          <w:sz w:val="28"/>
          <w:szCs w:val="28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 w:rsidR="004A1524">
        <w:rPr>
          <w:rFonts w:ascii="Calibri" w:eastAsia="Calibri" w:hAnsi="Calibri" w:cs="Calibri"/>
        </w:rPr>
        <w:t>12254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ad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 w:rsidR="004A1524">
        <w:rPr>
          <w:rFonts w:ascii="Calibri" w:eastAsia="Calibri" w:hAnsi="Calibri" w:cs="Calibri"/>
          <w:position w:val="1"/>
        </w:rPr>
        <w:t>12254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Non-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xic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pa</w:t>
      </w:r>
      <w:r>
        <w:rPr>
          <w:rFonts w:ascii="Calibri" w:eastAsia="Calibri" w:hAnsi="Calibri" w:cs="Calibri"/>
          <w:position w:val="1"/>
        </w:rPr>
        <w:t>tt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150D85" w:rsidRDefault="003C350C">
      <w:pPr>
        <w:ind w:left="164" w:right="75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Use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 M</w:t>
      </w:r>
      <w:r>
        <w:rPr>
          <w:rFonts w:ascii="Calibri" w:eastAsia="Calibri" w:hAnsi="Calibri" w:cs="Calibri"/>
          <w:spacing w:val="1"/>
        </w:rPr>
        <w:t>anu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 w:rsidR="004A1524">
        <w:rPr>
          <w:rFonts w:ascii="Calibri" w:eastAsia="Calibri" w:hAnsi="Calibri" w:cs="Calibri"/>
        </w:rPr>
        <w:t>Shark Industries</w:t>
      </w:r>
    </w:p>
    <w:p w:rsidR="00150D85" w:rsidRDefault="004A1524">
      <w:pPr>
        <w:spacing w:line="240" w:lineRule="exact"/>
        <w:ind w:left="20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6700 </w:t>
      </w:r>
      <w:proofErr w:type="spellStart"/>
      <w:r>
        <w:rPr>
          <w:rFonts w:ascii="Calibri" w:eastAsia="Calibri" w:hAnsi="Calibri" w:cs="Calibri"/>
          <w:position w:val="1"/>
        </w:rPr>
        <w:t>Bleck</w:t>
      </w:r>
      <w:proofErr w:type="spellEnd"/>
      <w:r>
        <w:rPr>
          <w:rFonts w:ascii="Calibri" w:eastAsia="Calibri" w:hAnsi="Calibri" w:cs="Calibri"/>
          <w:position w:val="1"/>
        </w:rPr>
        <w:t xml:space="preserve"> Drive</w:t>
      </w:r>
    </w:p>
    <w:p w:rsidR="00150D85" w:rsidRDefault="004A1524">
      <w:pPr>
        <w:ind w:left="20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Rockford, MN </w:t>
      </w:r>
      <w:r>
        <w:rPr>
          <w:rFonts w:ascii="Calibri" w:eastAsia="Calibri" w:hAnsi="Calibri" w:cs="Calibri"/>
        </w:rPr>
        <w:t>55373</w:t>
      </w:r>
      <w:r w:rsidR="003C350C">
        <w:rPr>
          <w:rFonts w:ascii="Calibri" w:eastAsia="Calibri" w:hAnsi="Calibri" w:cs="Calibri"/>
          <w:spacing w:val="-5"/>
        </w:rPr>
        <w:t xml:space="preserve"> </w:t>
      </w:r>
      <w:r w:rsidR="003C350C">
        <w:rPr>
          <w:rFonts w:ascii="Calibri" w:eastAsia="Calibri" w:hAnsi="Calibri" w:cs="Calibri"/>
          <w:spacing w:val="-1"/>
        </w:rPr>
        <w:t>U</w:t>
      </w:r>
      <w:r w:rsidR="003C350C">
        <w:rPr>
          <w:rFonts w:ascii="Calibri" w:eastAsia="Calibri" w:hAnsi="Calibri" w:cs="Calibri"/>
        </w:rPr>
        <w:t>.S.A.</w:t>
      </w:r>
    </w:p>
    <w:p w:rsidR="00150D85" w:rsidRDefault="00150D85">
      <w:pPr>
        <w:spacing w:before="5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S.: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55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ona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81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85</w:t>
      </w:r>
    </w:p>
    <w:p w:rsidR="00150D85" w:rsidRDefault="00150D85">
      <w:pPr>
        <w:spacing w:before="11" w:line="280" w:lineRule="exact"/>
        <w:rPr>
          <w:sz w:val="28"/>
          <w:szCs w:val="28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nts</w:t>
      </w:r>
    </w:p>
    <w:p w:rsidR="00150D85" w:rsidRDefault="004A1524">
      <w:pPr>
        <w:spacing w:before="2"/>
        <w:ind w:left="164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156210</wp:posOffset>
            </wp:positionV>
            <wp:extent cx="888365" cy="888365"/>
            <wp:effectExtent l="0" t="0" r="6985" b="6985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350C">
        <w:rPr>
          <w:rFonts w:ascii="Calibri" w:eastAsia="Calibri" w:hAnsi="Calibri" w:cs="Calibri"/>
          <w:spacing w:val="-1"/>
        </w:rPr>
        <w:t>C</w:t>
      </w:r>
      <w:r w:rsidR="003C350C">
        <w:rPr>
          <w:rFonts w:ascii="Calibri" w:eastAsia="Calibri" w:hAnsi="Calibri" w:cs="Calibri"/>
          <w:spacing w:val="1"/>
        </w:rPr>
        <w:t>on</w:t>
      </w:r>
      <w:r w:rsidR="003C350C">
        <w:rPr>
          <w:rFonts w:ascii="Calibri" w:eastAsia="Calibri" w:hAnsi="Calibri" w:cs="Calibri"/>
        </w:rPr>
        <w:t>t</w:t>
      </w:r>
      <w:r w:rsidR="003C350C">
        <w:rPr>
          <w:rFonts w:ascii="Calibri" w:eastAsia="Calibri" w:hAnsi="Calibri" w:cs="Calibri"/>
          <w:spacing w:val="1"/>
        </w:rPr>
        <w:t>a</w:t>
      </w:r>
      <w:r w:rsidR="003C350C">
        <w:rPr>
          <w:rFonts w:ascii="Calibri" w:eastAsia="Calibri" w:hAnsi="Calibri" w:cs="Calibri"/>
        </w:rPr>
        <w:t>i</w:t>
      </w:r>
      <w:r w:rsidR="003C350C">
        <w:rPr>
          <w:rFonts w:ascii="Calibri" w:eastAsia="Calibri" w:hAnsi="Calibri" w:cs="Calibri"/>
          <w:spacing w:val="1"/>
        </w:rPr>
        <w:t>n</w:t>
      </w:r>
      <w:r w:rsidR="003C350C">
        <w:rPr>
          <w:rFonts w:ascii="Calibri" w:eastAsia="Calibri" w:hAnsi="Calibri" w:cs="Calibri"/>
        </w:rPr>
        <w:t>s</w:t>
      </w:r>
      <w:r w:rsidR="003C350C">
        <w:rPr>
          <w:rFonts w:ascii="Calibri" w:eastAsia="Calibri" w:hAnsi="Calibri" w:cs="Calibri"/>
          <w:spacing w:val="-8"/>
        </w:rPr>
        <w:t xml:space="preserve"> </w:t>
      </w:r>
      <w:r w:rsidR="003C350C">
        <w:rPr>
          <w:rFonts w:ascii="Calibri" w:eastAsia="Calibri" w:hAnsi="Calibri" w:cs="Calibri"/>
          <w:spacing w:val="1"/>
        </w:rPr>
        <w:t>N</w:t>
      </w:r>
      <w:r w:rsidR="003C350C">
        <w:rPr>
          <w:rFonts w:ascii="Calibri" w:eastAsia="Calibri" w:hAnsi="Calibri" w:cs="Calibri"/>
        </w:rPr>
        <w:t>o</w:t>
      </w:r>
      <w:r w:rsidR="003C350C">
        <w:rPr>
          <w:rFonts w:ascii="Calibri" w:eastAsia="Calibri" w:hAnsi="Calibri" w:cs="Calibri"/>
          <w:spacing w:val="-1"/>
        </w:rPr>
        <w:t xml:space="preserve"> </w:t>
      </w:r>
      <w:r w:rsidR="003C350C">
        <w:rPr>
          <w:rFonts w:ascii="Calibri" w:eastAsia="Calibri" w:hAnsi="Calibri" w:cs="Calibri"/>
          <w:spacing w:val="1"/>
        </w:rPr>
        <w:t>Haza</w:t>
      </w:r>
      <w:r w:rsidR="003C350C">
        <w:rPr>
          <w:rFonts w:ascii="Calibri" w:eastAsia="Calibri" w:hAnsi="Calibri" w:cs="Calibri"/>
        </w:rPr>
        <w:t>r</w:t>
      </w:r>
      <w:r w:rsidR="003C350C">
        <w:rPr>
          <w:rFonts w:ascii="Calibri" w:eastAsia="Calibri" w:hAnsi="Calibri" w:cs="Calibri"/>
          <w:spacing w:val="1"/>
        </w:rPr>
        <w:t>d</w:t>
      </w:r>
      <w:r w:rsidR="003C350C">
        <w:rPr>
          <w:rFonts w:ascii="Calibri" w:eastAsia="Calibri" w:hAnsi="Calibri" w:cs="Calibri"/>
        </w:rPr>
        <w:t>o</w:t>
      </w:r>
      <w:r w:rsidR="003C350C">
        <w:rPr>
          <w:rFonts w:ascii="Calibri" w:eastAsia="Calibri" w:hAnsi="Calibri" w:cs="Calibri"/>
          <w:spacing w:val="1"/>
        </w:rPr>
        <w:t>u</w:t>
      </w:r>
      <w:r w:rsidR="003C350C">
        <w:rPr>
          <w:rFonts w:ascii="Calibri" w:eastAsia="Calibri" w:hAnsi="Calibri" w:cs="Calibri"/>
        </w:rPr>
        <w:t>s</w:t>
      </w:r>
      <w:r w:rsidR="003C350C">
        <w:rPr>
          <w:rFonts w:ascii="Calibri" w:eastAsia="Calibri" w:hAnsi="Calibri" w:cs="Calibri"/>
          <w:spacing w:val="-10"/>
        </w:rPr>
        <w:t xml:space="preserve"> </w:t>
      </w:r>
      <w:r w:rsidR="003C350C">
        <w:rPr>
          <w:rFonts w:ascii="Calibri" w:eastAsia="Calibri" w:hAnsi="Calibri" w:cs="Calibri"/>
        </w:rPr>
        <w:t>I</w:t>
      </w:r>
      <w:r w:rsidR="003C350C">
        <w:rPr>
          <w:rFonts w:ascii="Calibri" w:eastAsia="Calibri" w:hAnsi="Calibri" w:cs="Calibri"/>
          <w:spacing w:val="1"/>
        </w:rPr>
        <w:t>n</w:t>
      </w:r>
      <w:r w:rsidR="003C350C">
        <w:rPr>
          <w:rFonts w:ascii="Calibri" w:eastAsia="Calibri" w:hAnsi="Calibri" w:cs="Calibri"/>
        </w:rPr>
        <w:t>gr</w:t>
      </w:r>
      <w:r w:rsidR="003C350C">
        <w:rPr>
          <w:rFonts w:ascii="Calibri" w:eastAsia="Calibri" w:hAnsi="Calibri" w:cs="Calibri"/>
          <w:spacing w:val="-1"/>
        </w:rPr>
        <w:t>e</w:t>
      </w:r>
      <w:r w:rsidR="003C350C">
        <w:rPr>
          <w:rFonts w:ascii="Calibri" w:eastAsia="Calibri" w:hAnsi="Calibri" w:cs="Calibri"/>
          <w:spacing w:val="1"/>
        </w:rPr>
        <w:t>d</w:t>
      </w:r>
      <w:r w:rsidR="003C350C">
        <w:rPr>
          <w:rFonts w:ascii="Calibri" w:eastAsia="Calibri" w:hAnsi="Calibri" w:cs="Calibri"/>
        </w:rPr>
        <w:t>i</w:t>
      </w:r>
      <w:r w:rsidR="003C350C">
        <w:rPr>
          <w:rFonts w:ascii="Calibri" w:eastAsia="Calibri" w:hAnsi="Calibri" w:cs="Calibri"/>
          <w:spacing w:val="-1"/>
        </w:rPr>
        <w:t>e</w:t>
      </w:r>
      <w:r w:rsidR="003C350C">
        <w:rPr>
          <w:rFonts w:ascii="Calibri" w:eastAsia="Calibri" w:hAnsi="Calibri" w:cs="Calibri"/>
          <w:spacing w:val="1"/>
        </w:rPr>
        <w:t>n</w:t>
      </w:r>
      <w:r w:rsidR="003C350C">
        <w:rPr>
          <w:rFonts w:ascii="Calibri" w:eastAsia="Calibri" w:hAnsi="Calibri" w:cs="Calibri"/>
        </w:rPr>
        <w:t>ts</w:t>
      </w:r>
      <w:r w:rsidR="003C350C">
        <w:rPr>
          <w:rFonts w:ascii="Calibri" w:eastAsia="Calibri" w:hAnsi="Calibri" w:cs="Calibri"/>
          <w:spacing w:val="-9"/>
        </w:rPr>
        <w:t xml:space="preserve"> </w:t>
      </w:r>
      <w:r w:rsidR="003C350C">
        <w:rPr>
          <w:rFonts w:ascii="Calibri" w:eastAsia="Calibri" w:hAnsi="Calibri" w:cs="Calibri"/>
          <w:spacing w:val="1"/>
        </w:rPr>
        <w:t>a</w:t>
      </w:r>
      <w:r w:rsidR="003C350C">
        <w:rPr>
          <w:rFonts w:ascii="Calibri" w:eastAsia="Calibri" w:hAnsi="Calibri" w:cs="Calibri"/>
        </w:rPr>
        <w:t>t</w:t>
      </w:r>
      <w:r w:rsidR="003C350C">
        <w:rPr>
          <w:rFonts w:ascii="Calibri" w:eastAsia="Calibri" w:hAnsi="Calibri" w:cs="Calibri"/>
          <w:spacing w:val="-1"/>
        </w:rPr>
        <w:t xml:space="preserve"> </w:t>
      </w:r>
      <w:r w:rsidR="003C350C">
        <w:rPr>
          <w:rFonts w:ascii="Calibri" w:eastAsia="Calibri" w:hAnsi="Calibri" w:cs="Calibri"/>
          <w:spacing w:val="1"/>
        </w:rPr>
        <w:t>o</w:t>
      </w:r>
      <w:r w:rsidR="003C350C">
        <w:rPr>
          <w:rFonts w:ascii="Calibri" w:eastAsia="Calibri" w:hAnsi="Calibri" w:cs="Calibri"/>
        </w:rPr>
        <w:t>r</w:t>
      </w:r>
      <w:r w:rsidR="003C350C">
        <w:rPr>
          <w:rFonts w:ascii="Calibri" w:eastAsia="Calibri" w:hAnsi="Calibri" w:cs="Calibri"/>
          <w:spacing w:val="-2"/>
        </w:rPr>
        <w:t xml:space="preserve"> </w:t>
      </w:r>
      <w:r w:rsidR="003C350C">
        <w:rPr>
          <w:rFonts w:ascii="Calibri" w:eastAsia="Calibri" w:hAnsi="Calibri" w:cs="Calibri"/>
          <w:spacing w:val="1"/>
        </w:rPr>
        <w:t>abo</w:t>
      </w:r>
      <w:r w:rsidR="003C350C">
        <w:rPr>
          <w:rFonts w:ascii="Calibri" w:eastAsia="Calibri" w:hAnsi="Calibri" w:cs="Calibri"/>
          <w:spacing w:val="-1"/>
        </w:rPr>
        <w:t>v</w:t>
      </w:r>
      <w:r w:rsidR="003C350C">
        <w:rPr>
          <w:rFonts w:ascii="Calibri" w:eastAsia="Calibri" w:hAnsi="Calibri" w:cs="Calibri"/>
        </w:rPr>
        <w:t>e</w:t>
      </w:r>
      <w:r w:rsidR="003C350C">
        <w:rPr>
          <w:rFonts w:ascii="Calibri" w:eastAsia="Calibri" w:hAnsi="Calibri" w:cs="Calibri"/>
          <w:spacing w:val="-5"/>
        </w:rPr>
        <w:t xml:space="preserve"> </w:t>
      </w:r>
      <w:r w:rsidR="003C350C">
        <w:rPr>
          <w:rFonts w:ascii="Calibri" w:eastAsia="Calibri" w:hAnsi="Calibri" w:cs="Calibri"/>
        </w:rPr>
        <w:t>1</w:t>
      </w:r>
      <w:r w:rsidR="003C350C">
        <w:rPr>
          <w:rFonts w:ascii="Calibri" w:eastAsia="Calibri" w:hAnsi="Calibri" w:cs="Calibri"/>
          <w:spacing w:val="-1"/>
        </w:rPr>
        <w:t>%</w:t>
      </w:r>
      <w:r w:rsidR="003C350C">
        <w:rPr>
          <w:rFonts w:ascii="Calibri" w:eastAsia="Calibri" w:hAnsi="Calibri" w:cs="Calibri"/>
        </w:rPr>
        <w:t>.</w:t>
      </w:r>
      <w:proofErr w:type="gramEnd"/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before="9" w:line="200" w:lineRule="exact"/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RN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H</w:t>
      </w:r>
      <w:r>
        <w:rPr>
          <w:rFonts w:ascii="Calibri" w:eastAsia="Calibri" w:hAnsi="Calibri" w:cs="Calibri"/>
          <w:b/>
          <w:position w:val="1"/>
        </w:rPr>
        <w:t>229:</w:t>
      </w:r>
      <w:r>
        <w:rPr>
          <w:rFonts w:ascii="Calibri" w:eastAsia="Calibri" w:hAnsi="Calibri" w:cs="Calibri"/>
          <w:b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z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r: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mer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enc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w:</w:t>
      </w:r>
    </w:p>
    <w:p w:rsidR="00150D85" w:rsidRDefault="003C350C">
      <w:pPr>
        <w:ind w:left="164" w:right="35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 xml:space="preserve">d.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pun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1"/>
          <w:position w:val="1"/>
        </w:rPr>
        <w:t>po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spacing w:val="3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abo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12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position w:val="1"/>
        </w:rPr>
        <w:t>°F.</w:t>
      </w:r>
    </w:p>
    <w:p w:rsidR="00150D85" w:rsidRDefault="003C350C">
      <w:pPr>
        <w:ind w:left="164" w:right="59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ct.</w:t>
      </w:r>
      <w:proofErr w:type="gramEnd"/>
      <w:r>
        <w:rPr>
          <w:rFonts w:ascii="Calibri" w:eastAsia="Calibri" w:hAnsi="Calibri" w:cs="Calibri"/>
          <w:spacing w:val="40"/>
        </w:rPr>
        <w:t xml:space="preserve"> </w:t>
      </w: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150D85" w:rsidRDefault="003C350C">
      <w:pPr>
        <w:spacing w:before="1"/>
        <w:ind w:left="164" w:right="5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n.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150D85" w:rsidRDefault="003C350C">
      <w:pPr>
        <w:spacing w:before="1"/>
        <w:ind w:left="164" w:right="13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li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nau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abdo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 xml:space="preserve">a.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rci</w:t>
      </w:r>
      <w:r>
        <w:rPr>
          <w:rFonts w:ascii="Calibri" w:eastAsia="Calibri" w:hAnsi="Calibri" w:cs="Calibri"/>
          <w:spacing w:val="1"/>
          <w:position w:val="1"/>
        </w:rPr>
        <w:t>no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fe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</w:p>
    <w:p w:rsidR="00150D85" w:rsidRDefault="003C350C">
      <w:pPr>
        <w:ind w:left="164" w:right="98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P: </w:t>
      </w:r>
      <w:r>
        <w:rPr>
          <w:rFonts w:ascii="Calibri" w:eastAsia="Calibri" w:hAnsi="Calibri" w:cs="Calibri"/>
          <w:spacing w:val="1"/>
        </w:rPr>
        <w:t xml:space="preserve">No </w:t>
      </w:r>
      <w:r>
        <w:rPr>
          <w:rFonts w:ascii="Calibri" w:eastAsia="Calibri" w:hAnsi="Calibri" w:cs="Calibri"/>
        </w:rPr>
        <w:t>IAR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 OS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A: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1"/>
        </w:rPr>
        <w:t>CG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</w:p>
    <w:p w:rsidR="00150D85" w:rsidRDefault="00150D85">
      <w:pPr>
        <w:spacing w:before="6" w:line="240" w:lineRule="exact"/>
        <w:rPr>
          <w:sz w:val="24"/>
          <w:szCs w:val="24"/>
        </w:rPr>
      </w:pPr>
    </w:p>
    <w:p w:rsidR="00150D85" w:rsidRDefault="003C350C">
      <w:pPr>
        <w:ind w:left="164" w:right="86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</w:rPr>
        <w:t>e</w:t>
      </w:r>
      <w:proofErr w:type="gramEnd"/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  <w:spacing w:val="-1"/>
        </w:rPr>
        <w:t>ess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  <w:sectPr w:rsidR="00150D85">
          <w:headerReference w:type="default" r:id="rId10"/>
          <w:footerReference w:type="default" r:id="rId11"/>
          <w:pgSz w:w="12240" w:h="15840"/>
          <w:pgMar w:top="820" w:right="560" w:bottom="280" w:left="700" w:header="633" w:footer="878" w:gutter="0"/>
          <w:pgNumType w:start="1"/>
          <w:cols w:space="720"/>
        </w:sectPr>
      </w:pPr>
      <w:r>
        <w:rPr>
          <w:rFonts w:ascii="Calibri" w:eastAsia="Calibri" w:hAnsi="Calibri" w:cs="Calibri"/>
          <w:position w:val="1"/>
        </w:rPr>
        <w:t>(</w:t>
      </w:r>
      <w:proofErr w:type="gramStart"/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proofErr w:type="gramEnd"/>
      <w:r>
        <w:rPr>
          <w:rFonts w:ascii="Calibri" w:eastAsia="Calibri" w:hAnsi="Calibri" w:cs="Calibri"/>
          <w:position w:val="1"/>
        </w:rPr>
        <w:t>).</w:t>
      </w:r>
    </w:p>
    <w:p w:rsidR="00150D85" w:rsidRDefault="00150D85">
      <w:pPr>
        <w:spacing w:line="200" w:lineRule="exact"/>
      </w:pPr>
    </w:p>
    <w:p w:rsidR="00150D85" w:rsidRDefault="00150D85">
      <w:pPr>
        <w:spacing w:before="11" w:line="280" w:lineRule="exact"/>
        <w:rPr>
          <w:sz w:val="28"/>
          <w:szCs w:val="28"/>
        </w:rPr>
      </w:pPr>
    </w:p>
    <w:p w:rsidR="00150D85" w:rsidRDefault="003C350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ng</w:t>
      </w:r>
    </w:p>
    <w:p w:rsidR="00150D85" w:rsidRDefault="004A1524">
      <w:pPr>
        <w:spacing w:before="18" w:line="240" w:lineRule="exact"/>
        <w:ind w:left="26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163830</wp:posOffset>
                </wp:positionV>
                <wp:extent cx="1309370" cy="708660"/>
                <wp:effectExtent l="635" t="1905" r="4445" b="381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5"/>
                              <w:gridCol w:w="590"/>
                            </w:tblGrid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lth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204" w:right="20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204" w:right="20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204" w:right="20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9" w:line="240" w:lineRule="exact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9" w:line="240" w:lineRule="exact"/>
                                    <w:ind w:left="199" w:right="20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150D85" w:rsidRDefault="00150D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05pt;margin-top:12.9pt;width:103.1pt;height:5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b8rw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5"/>
                        <w:gridCol w:w="590"/>
                      </w:tblGrid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lth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204" w:right="20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1</w:t>
                            </w:r>
                          </w:p>
                        </w:tc>
                      </w:tr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204" w:right="20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204" w:right="20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9" w:line="240" w:lineRule="exact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9" w:line="240" w:lineRule="exact"/>
                              <w:ind w:left="199" w:right="20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150D85" w:rsidRDefault="00150D8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163830</wp:posOffset>
                </wp:positionV>
                <wp:extent cx="1612900" cy="708660"/>
                <wp:effectExtent l="0" t="1905" r="127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3"/>
                              <w:gridCol w:w="593"/>
                            </w:tblGrid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lth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204" w:right="20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204" w:right="20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7"/>
                                    <w:ind w:left="204" w:right="20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50D8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9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0D85" w:rsidRDefault="003C350C">
                                  <w:pPr>
                                    <w:spacing w:before="19" w:line="240" w:lineRule="exact"/>
                                    <w:ind w:left="223" w:right="22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150D85" w:rsidRDefault="00150D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9.15pt;margin-top:12.9pt;width:127pt;height:5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RusQIAALE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3"/>
                        <w:gridCol w:w="593"/>
                      </w:tblGrid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9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lth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204" w:right="20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1</w:t>
                            </w:r>
                          </w:p>
                        </w:tc>
                      </w:tr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9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204" w:right="20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9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7"/>
                              <w:ind w:left="204" w:right="20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150D85">
                        <w:trPr>
                          <w:trHeight w:hRule="exact" w:val="274"/>
                        </w:trPr>
                        <w:tc>
                          <w:tcPr>
                            <w:tcW w:w="19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9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0D85" w:rsidRDefault="003C350C">
                            <w:pPr>
                              <w:spacing w:before="19" w:line="240" w:lineRule="exact"/>
                              <w:ind w:left="223" w:right="22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150D85" w:rsidRDefault="00150D85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C350C">
        <w:rPr>
          <w:rFonts w:ascii="Calibri" w:eastAsia="Calibri" w:hAnsi="Calibri" w:cs="Calibri"/>
          <w:b/>
          <w:spacing w:val="-1"/>
        </w:rPr>
        <w:t>H</w:t>
      </w:r>
      <w:r w:rsidR="003C350C">
        <w:rPr>
          <w:rFonts w:ascii="Calibri" w:eastAsia="Calibri" w:hAnsi="Calibri" w:cs="Calibri"/>
          <w:b/>
        </w:rPr>
        <w:t>.</w:t>
      </w:r>
      <w:r w:rsidR="003C350C">
        <w:rPr>
          <w:rFonts w:ascii="Calibri" w:eastAsia="Calibri" w:hAnsi="Calibri" w:cs="Calibri"/>
          <w:b/>
          <w:spacing w:val="1"/>
        </w:rPr>
        <w:t>M</w:t>
      </w:r>
      <w:r w:rsidR="003C350C">
        <w:rPr>
          <w:rFonts w:ascii="Calibri" w:eastAsia="Calibri" w:hAnsi="Calibri" w:cs="Calibri"/>
          <w:b/>
        </w:rPr>
        <w:t>.I</w:t>
      </w:r>
      <w:r w:rsidR="003C350C">
        <w:rPr>
          <w:rFonts w:ascii="Calibri" w:eastAsia="Calibri" w:hAnsi="Calibri" w:cs="Calibri"/>
          <w:b/>
          <w:spacing w:val="2"/>
        </w:rPr>
        <w:t>.</w:t>
      </w:r>
      <w:r w:rsidR="003C350C">
        <w:rPr>
          <w:rFonts w:ascii="Calibri" w:eastAsia="Calibri" w:hAnsi="Calibri" w:cs="Calibri"/>
          <w:b/>
          <w:spacing w:val="-1"/>
        </w:rPr>
        <w:t>S</w:t>
      </w:r>
      <w:r w:rsidR="003C350C">
        <w:rPr>
          <w:rFonts w:ascii="Calibri" w:eastAsia="Calibri" w:hAnsi="Calibri" w:cs="Calibri"/>
          <w:b/>
        </w:rPr>
        <w:t>.</w:t>
      </w:r>
      <w:proofErr w:type="gramEnd"/>
      <w:r w:rsidR="003C350C">
        <w:rPr>
          <w:rFonts w:ascii="Calibri" w:eastAsia="Calibri" w:hAnsi="Calibri" w:cs="Calibri"/>
          <w:b/>
        </w:rPr>
        <w:t xml:space="preserve">                                                     </w:t>
      </w:r>
      <w:r w:rsidR="003C350C">
        <w:rPr>
          <w:rFonts w:ascii="Calibri" w:eastAsia="Calibri" w:hAnsi="Calibri" w:cs="Calibri"/>
          <w:b/>
          <w:spacing w:val="34"/>
        </w:rPr>
        <w:t xml:space="preserve"> </w:t>
      </w:r>
      <w:proofErr w:type="gramStart"/>
      <w:r w:rsidR="003C350C">
        <w:rPr>
          <w:rFonts w:ascii="Calibri" w:eastAsia="Calibri" w:hAnsi="Calibri" w:cs="Calibri"/>
          <w:b/>
          <w:spacing w:val="1"/>
        </w:rPr>
        <w:t>N</w:t>
      </w:r>
      <w:r w:rsidR="003C350C">
        <w:rPr>
          <w:rFonts w:ascii="Calibri" w:eastAsia="Calibri" w:hAnsi="Calibri" w:cs="Calibri"/>
          <w:b/>
        </w:rPr>
        <w:t>.F.P</w:t>
      </w:r>
      <w:r w:rsidR="003C350C">
        <w:rPr>
          <w:rFonts w:ascii="Calibri" w:eastAsia="Calibri" w:hAnsi="Calibri" w:cs="Calibri"/>
          <w:b/>
          <w:spacing w:val="2"/>
        </w:rPr>
        <w:t>.</w:t>
      </w:r>
      <w:r w:rsidR="003C350C">
        <w:rPr>
          <w:rFonts w:ascii="Calibri" w:eastAsia="Calibri" w:hAnsi="Calibri" w:cs="Calibri"/>
          <w:b/>
          <w:spacing w:val="-1"/>
        </w:rPr>
        <w:t>A</w:t>
      </w:r>
      <w:r w:rsidR="003C350C">
        <w:rPr>
          <w:rFonts w:ascii="Calibri" w:eastAsia="Calibri" w:hAnsi="Calibri" w:cs="Calibri"/>
          <w:b/>
        </w:rPr>
        <w:t>.</w:t>
      </w:r>
      <w:proofErr w:type="gramEnd"/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before="16" w:line="260" w:lineRule="exact"/>
        <w:rPr>
          <w:sz w:val="26"/>
          <w:szCs w:val="26"/>
        </w:rPr>
      </w:pPr>
    </w:p>
    <w:p w:rsidR="00150D85" w:rsidRDefault="003C350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: 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apa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150D85" w:rsidRDefault="003C350C">
      <w:pPr>
        <w:spacing w:line="240" w:lineRule="exact"/>
        <w:ind w:left="66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b/>
          <w:spacing w:val="-43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u w:val="single" w:color="000000"/>
        </w:rPr>
        <w:t>HS</w:t>
      </w:r>
      <w:r>
        <w:rPr>
          <w:rFonts w:ascii="Calibri" w:eastAsia="Calibri" w:hAnsi="Calibri" w:cs="Calibri"/>
          <w:b/>
          <w:u w:val="single" w:color="000000"/>
        </w:rPr>
        <w:t>: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u w:val="single" w:color="000000"/>
        </w:rPr>
        <w:t>ubc</w:t>
      </w:r>
      <w:r>
        <w:rPr>
          <w:rFonts w:ascii="Calibri" w:eastAsia="Calibri" w:hAnsi="Calibri" w:cs="Calibri"/>
          <w:b/>
          <w:u w:val="single" w:color="000000"/>
        </w:rPr>
        <w:t>at</w:t>
      </w:r>
      <w:r>
        <w:rPr>
          <w:rFonts w:ascii="Calibri" w:eastAsia="Calibri" w:hAnsi="Calibri" w:cs="Calibri"/>
          <w:b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u w:val="single" w:color="000000"/>
        </w:rPr>
        <w:t>or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rFonts w:ascii="Calibri" w:eastAsia="Calibri" w:hAnsi="Calibri" w:cs="Calibri"/>
          <w:b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2B</w:t>
      </w:r>
    </w:p>
    <w:p w:rsidR="00150D85" w:rsidRDefault="00150D85">
      <w:pPr>
        <w:spacing w:before="8" w:line="220" w:lineRule="exact"/>
        <w:rPr>
          <w:sz w:val="22"/>
          <w:szCs w:val="22"/>
        </w:rPr>
      </w:pPr>
    </w:p>
    <w:p w:rsidR="00150D85" w:rsidRDefault="003C350C">
      <w:pPr>
        <w:spacing w:before="19"/>
        <w:ind w:left="663" w:right="408" w:hanging="4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oa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150D85" w:rsidRDefault="00150D85">
      <w:pPr>
        <w:spacing w:before="2" w:line="240" w:lineRule="exact"/>
        <w:rPr>
          <w:sz w:val="24"/>
          <w:szCs w:val="24"/>
        </w:rPr>
      </w:pPr>
    </w:p>
    <w:p w:rsidR="00150D85" w:rsidRDefault="003C350C">
      <w:pPr>
        <w:ind w:left="664" w:right="790" w:hanging="4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eek 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150D85" w:rsidRDefault="00150D85">
      <w:pPr>
        <w:spacing w:before="5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l.</w:t>
      </w:r>
    </w:p>
    <w:p w:rsidR="00150D85" w:rsidRDefault="003C350C">
      <w:pPr>
        <w:spacing w:line="240" w:lineRule="exact"/>
        <w:ind w:left="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Dri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gl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ilk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spacing w:val="1"/>
          <w:position w:val="1"/>
        </w:rPr>
        <w:t>ou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1"/>
          <w:position w:val="1"/>
        </w:rPr>
        <w:t>ou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ee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150D85" w:rsidRDefault="003C350C">
      <w:pPr>
        <w:ind w:left="629" w:right="9221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mme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spacing w:val="1"/>
          <w:w w:val="99"/>
        </w:rPr>
        <w:t>y</w:t>
      </w:r>
      <w:proofErr w:type="gramEnd"/>
      <w:r>
        <w:rPr>
          <w:rFonts w:ascii="Calibri" w:eastAsia="Calibri" w:hAnsi="Calibri" w:cs="Calibri"/>
          <w:w w:val="99"/>
        </w:rPr>
        <w:t>.</w:t>
      </w:r>
    </w:p>
    <w:p w:rsidR="00150D85" w:rsidRDefault="00150D85">
      <w:pPr>
        <w:spacing w:before="3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: 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150D85" w:rsidRDefault="003C350C">
      <w:pPr>
        <w:spacing w:before="2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.L.: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.L</w:t>
      </w:r>
      <w:proofErr w:type="gramStart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bu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xi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bo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ono</w:t>
      </w:r>
      <w:r>
        <w:rPr>
          <w:rFonts w:ascii="Calibri" w:eastAsia="Calibri" w:hAnsi="Calibri" w:cs="Calibri"/>
          <w:position w:val="1"/>
        </w:rPr>
        <w:t>xi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O2,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</w:p>
    <w:p w:rsidR="00150D85" w:rsidRDefault="003C350C">
      <w:pPr>
        <w:ind w:left="164" w:right="7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nk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em</w:t>
      </w:r>
      <w:r>
        <w:rPr>
          <w:rFonts w:ascii="Calibri" w:eastAsia="Calibri" w:hAnsi="Calibri" w:cs="Calibri"/>
          <w:spacing w:val="-1"/>
        </w:rPr>
        <w:t>s.</w:t>
      </w:r>
    </w:p>
    <w:p w:rsidR="00150D85" w:rsidRDefault="00150D85">
      <w:pPr>
        <w:spacing w:before="3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es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itty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 cl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irt.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</w:p>
    <w:p w:rsidR="00150D85" w:rsidRDefault="003C350C">
      <w:pPr>
        <w:ind w:left="164" w:righ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ill: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bso</w:t>
      </w:r>
      <w:r>
        <w:rPr>
          <w:rFonts w:ascii="Calibri" w:eastAsia="Calibri" w:hAnsi="Calibri" w:cs="Calibri"/>
        </w:rPr>
        <w:t>rb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due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swee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1"/>
        </w:rPr>
        <w:t>y.</w:t>
      </w:r>
    </w:p>
    <w:p w:rsidR="00150D85" w:rsidRDefault="00150D85">
      <w:pPr>
        <w:spacing w:before="3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: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proofErr w:type="gramStart"/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abo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20°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).</w:t>
      </w:r>
    </w:p>
    <w:p w:rsidR="00150D85" w:rsidRDefault="00150D85">
      <w:pPr>
        <w:spacing w:before="14" w:line="280" w:lineRule="exact"/>
        <w:rPr>
          <w:sz w:val="28"/>
          <w:szCs w:val="28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: Ex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 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Ey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fe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s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d.</w:t>
      </w:r>
    </w:p>
    <w:p w:rsidR="00150D85" w:rsidRDefault="003C350C">
      <w:pPr>
        <w:ind w:left="164" w:right="190"/>
        <w:rPr>
          <w:rFonts w:ascii="Calibri" w:eastAsia="Calibri" w:hAnsi="Calibri" w:cs="Calibri"/>
        </w:rPr>
        <w:sectPr w:rsidR="00150D85">
          <w:footerReference w:type="default" r:id="rId12"/>
          <w:pgSz w:w="12240" w:h="15840"/>
          <w:pgMar w:top="820" w:right="560" w:bottom="280" w:left="700" w:header="633" w:footer="878" w:gutter="0"/>
          <w:cols w:space="720"/>
        </w:sect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bo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abov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IOSH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).</w:t>
      </w:r>
    </w:p>
    <w:p w:rsidR="00150D85" w:rsidRDefault="00150D85">
      <w:pPr>
        <w:spacing w:line="200" w:lineRule="exact"/>
      </w:pPr>
    </w:p>
    <w:p w:rsidR="00150D85" w:rsidRDefault="00150D85">
      <w:pPr>
        <w:spacing w:before="11" w:line="280" w:lineRule="exact"/>
        <w:rPr>
          <w:sz w:val="28"/>
          <w:szCs w:val="28"/>
        </w:rPr>
      </w:pPr>
    </w:p>
    <w:p w:rsidR="00150D85" w:rsidRDefault="003C350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212</w:t>
      </w:r>
      <w:r>
        <w:rPr>
          <w:rFonts w:ascii="Calibri" w:eastAsia="Calibri" w:hAnsi="Calibri" w:cs="Calibri"/>
          <w:spacing w:val="2"/>
        </w:rPr>
        <w:t>°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apo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: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3"/>
          <w:position w:val="1"/>
        </w:rPr>
        <w:t>P</w:t>
      </w:r>
      <w:r>
        <w:rPr>
          <w:rFonts w:ascii="Calibri" w:eastAsia="Calibri" w:hAnsi="Calibri" w:cs="Calibri"/>
          <w:position w:val="1"/>
        </w:rPr>
        <w:t>SIG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@ 70°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position w:val="1"/>
        </w:rPr>
        <w:t>):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120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g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(Ai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=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.62</w:t>
      </w:r>
    </w:p>
    <w:p w:rsidR="00150D85" w:rsidRDefault="003C350C">
      <w:pPr>
        <w:spacing w:before="1"/>
        <w:ind w:left="164" w:right="71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odo</w:t>
      </w:r>
      <w:r>
        <w:rPr>
          <w:rFonts w:ascii="Calibri" w:eastAsia="Calibri" w:hAnsi="Calibri" w:cs="Calibri"/>
        </w:rPr>
        <w:t>r. 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>O</w:t>
      </w:r>
      <w:proofErr w:type="gramStart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>=</w:t>
      </w:r>
      <w:proofErr w:type="gramEnd"/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2O</w:t>
      </w:r>
      <w:r>
        <w:rPr>
          <w:rFonts w:ascii="Calibri" w:eastAsia="Calibri" w:hAnsi="Calibri" w:cs="Calibri"/>
          <w:spacing w:val="-1"/>
        </w:rPr>
        <w:t>=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150D85" w:rsidRDefault="003C350C">
      <w:pPr>
        <w:ind w:left="164" w:right="8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 Sol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 Fl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150D85" w:rsidRDefault="00150D85">
      <w:pPr>
        <w:spacing w:before="5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9: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hem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roper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(C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nu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):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Ig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Tem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150D85" w:rsidRDefault="003C350C">
      <w:pPr>
        <w:ind w:left="164" w:right="89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ed 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rtiti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ef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position w:val="1"/>
        </w:rPr>
        <w:t>ici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nt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proofErr w:type="spellStart"/>
      <w:r>
        <w:rPr>
          <w:rFonts w:ascii="Calibri" w:eastAsia="Calibri" w:hAnsi="Calibri" w:cs="Calibri"/>
          <w:position w:val="1"/>
        </w:rPr>
        <w:t>Oct</w:t>
      </w:r>
      <w:r>
        <w:rPr>
          <w:rFonts w:ascii="Calibri" w:eastAsia="Calibri" w:hAnsi="Calibri" w:cs="Calibri"/>
          <w:spacing w:val="1"/>
          <w:position w:val="1"/>
        </w:rPr>
        <w:t>ano</w:t>
      </w:r>
      <w:r>
        <w:rPr>
          <w:rFonts w:ascii="Calibri" w:eastAsia="Calibri" w:hAnsi="Calibri" w:cs="Calibri"/>
          <w:spacing w:val="2"/>
          <w:position w:val="1"/>
        </w:rPr>
        <w:t>l</w:t>
      </w:r>
      <w:proofErr w:type="spellEnd"/>
      <w:r>
        <w:rPr>
          <w:rFonts w:ascii="Calibri" w:eastAsia="Calibri" w:hAnsi="Calibri" w:cs="Calibri"/>
          <w:position w:val="1"/>
        </w:rPr>
        <w:t>/W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r):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&lt;</w:t>
      </w:r>
      <w:r>
        <w:rPr>
          <w:rFonts w:ascii="Calibri" w:eastAsia="Calibri" w:hAnsi="Calibri" w:cs="Calibri"/>
          <w:position w:val="1"/>
        </w:rPr>
        <w:t>1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8%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t)</w:t>
      </w:r>
    </w:p>
    <w:p w:rsidR="00150D85" w:rsidRDefault="00150D85">
      <w:pPr>
        <w:spacing w:line="200" w:lineRule="exact"/>
      </w:pPr>
    </w:p>
    <w:p w:rsidR="00150D85" w:rsidRDefault="00150D85">
      <w:pPr>
        <w:spacing w:before="8" w:line="280" w:lineRule="exact"/>
        <w:rPr>
          <w:sz w:val="28"/>
          <w:szCs w:val="28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ity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</w:p>
    <w:p w:rsidR="00150D85" w:rsidRDefault="003C350C">
      <w:pPr>
        <w:ind w:left="164" w:right="74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za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r.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</w:p>
    <w:p w:rsidR="00150D85" w:rsidRDefault="00150D85">
      <w:pPr>
        <w:spacing w:before="3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xicity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1"/>
        </w:rPr>
        <w:t>ua</w:t>
      </w:r>
      <w:r>
        <w:rPr>
          <w:rFonts w:ascii="Calibri" w:eastAsia="Calibri" w:hAnsi="Calibri" w:cs="Calibri"/>
        </w:rPr>
        <w:t>l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proofErr w:type="gram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und.</w:t>
      </w:r>
    </w:p>
    <w:p w:rsidR="00150D85" w:rsidRDefault="00150D85">
      <w:pPr>
        <w:spacing w:before="3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150D85" w:rsidRDefault="003C350C">
      <w:pPr>
        <w:spacing w:before="2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rb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il.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gr</w:t>
      </w:r>
      <w:r>
        <w:rPr>
          <w:rFonts w:ascii="Calibri" w:eastAsia="Calibri" w:hAnsi="Calibri" w:cs="Calibri"/>
          <w:spacing w:val="1"/>
          <w:position w:val="1"/>
        </w:rPr>
        <w:t>adab</w:t>
      </w:r>
      <w:r>
        <w:rPr>
          <w:rFonts w:ascii="Calibri" w:eastAsia="Calibri" w:hAnsi="Calibri" w:cs="Calibri"/>
          <w:position w:val="1"/>
        </w:rPr>
        <w:t>ilit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100%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B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gr</w:t>
      </w:r>
      <w:r>
        <w:rPr>
          <w:rFonts w:ascii="Calibri" w:eastAsia="Calibri" w:hAnsi="Calibri" w:cs="Calibri"/>
          <w:spacing w:val="1"/>
          <w:position w:val="1"/>
        </w:rPr>
        <w:t>adab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rt.</w:t>
      </w:r>
    </w:p>
    <w:p w:rsidR="00150D85" w:rsidRDefault="003C350C">
      <w:pPr>
        <w:ind w:left="164" w:right="607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oa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l. 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</w:rPr>
        <w:t>e</w:t>
      </w:r>
    </w:p>
    <w:p w:rsidR="00150D85" w:rsidRDefault="00150D85">
      <w:pPr>
        <w:spacing w:before="3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ona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s.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sewe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</w:p>
    <w:p w:rsidR="00150D85" w:rsidRDefault="00150D85">
      <w:pPr>
        <w:spacing w:before="14" w:line="280" w:lineRule="exact"/>
        <w:rPr>
          <w:sz w:val="28"/>
          <w:szCs w:val="28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-1"/>
        </w:rPr>
        <w:t xml:space="preserve"> H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8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150D85" w:rsidRDefault="003C350C">
      <w:pPr>
        <w:spacing w:before="1"/>
        <w:ind w:left="164" w:right="6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D.O.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onsu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on)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r: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l(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RM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pp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>on)</w:t>
      </w:r>
    </w:p>
    <w:p w:rsidR="00150D85" w:rsidRDefault="00150D85">
      <w:pPr>
        <w:spacing w:before="3" w:line="120" w:lineRule="exact"/>
        <w:rPr>
          <w:sz w:val="13"/>
          <w:szCs w:val="13"/>
        </w:rPr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3C350C">
      <w:pPr>
        <w:ind w:left="164"/>
        <w:rPr>
          <w:rFonts w:ascii="Calibri" w:eastAsia="Calibri" w:hAnsi="Calibri" w:cs="Calibri"/>
        </w:rPr>
        <w:sectPr w:rsidR="00150D85">
          <w:pgSz w:w="12240" w:h="15840"/>
          <w:pgMar w:top="820" w:right="560" w:bottom="280" w:left="700" w:header="633" w:footer="878" w:gutter="0"/>
          <w:cols w:space="720"/>
        </w:sect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ge</w:t>
      </w:r>
    </w:p>
    <w:p w:rsidR="00150D85" w:rsidRDefault="00150D85">
      <w:pPr>
        <w:spacing w:line="200" w:lineRule="exact"/>
      </w:pPr>
    </w:p>
    <w:p w:rsidR="00150D85" w:rsidRDefault="00150D85">
      <w:pPr>
        <w:spacing w:before="4" w:line="280" w:lineRule="exact"/>
        <w:rPr>
          <w:sz w:val="28"/>
          <w:szCs w:val="28"/>
        </w:rPr>
      </w:pPr>
    </w:p>
    <w:p w:rsidR="00150D85" w:rsidRDefault="003C350C">
      <w:pPr>
        <w:spacing w:before="19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</w:rPr>
        <w:t>O: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</w:t>
      </w:r>
      <w:r>
        <w:rPr>
          <w:rFonts w:ascii="Calibri" w:eastAsia="Calibri" w:hAnsi="Calibri" w:cs="Calibri"/>
          <w:position w:val="1"/>
        </w:rPr>
        <w:t>.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1950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2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g: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Non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Fl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mm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</w:p>
    <w:p w:rsidR="00150D85" w:rsidRDefault="003C350C">
      <w:pPr>
        <w:ind w:left="164" w:right="92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NA E</w:t>
      </w:r>
      <w:r>
        <w:rPr>
          <w:rFonts w:ascii="Calibri" w:eastAsia="Calibri" w:hAnsi="Calibri" w:cs="Calibri"/>
        </w:rPr>
        <w:t>MS: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U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t: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line="200" w:lineRule="exact"/>
      </w:pPr>
    </w:p>
    <w:p w:rsidR="00150D85" w:rsidRDefault="00150D85">
      <w:pPr>
        <w:spacing w:before="11" w:line="220" w:lineRule="exact"/>
        <w:rPr>
          <w:sz w:val="22"/>
          <w:szCs w:val="22"/>
        </w:rPr>
      </w:pPr>
    </w:p>
    <w:p w:rsidR="00150D85" w:rsidRDefault="003C350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</w:rPr>
        <w:t>e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t.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SARA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III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SARA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3</w:t>
      </w:r>
      <w:r>
        <w:rPr>
          <w:rFonts w:ascii="Calibri" w:eastAsia="Calibri" w:hAnsi="Calibri" w:cs="Calibri"/>
          <w:position w:val="1"/>
        </w:rPr>
        <w:t>11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312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(40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37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Haza</w:t>
      </w:r>
      <w:r>
        <w:rPr>
          <w:rFonts w:ascii="Calibri" w:eastAsia="Calibri" w:hAnsi="Calibri" w:cs="Calibri"/>
          <w:position w:val="1"/>
        </w:rPr>
        <w:t>rd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udd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150D85" w:rsidRDefault="00150D85">
      <w:pPr>
        <w:spacing w:before="2" w:line="240" w:lineRule="exact"/>
        <w:rPr>
          <w:sz w:val="24"/>
          <w:szCs w:val="24"/>
        </w:rPr>
      </w:pPr>
    </w:p>
    <w:p w:rsidR="00150D85" w:rsidRDefault="003C350C">
      <w:pPr>
        <w:spacing w:line="240" w:lineRule="exact"/>
        <w:ind w:left="164" w:right="93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</w:p>
    <w:p w:rsidR="00150D85" w:rsidRDefault="003C350C">
      <w:pPr>
        <w:spacing w:before="6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</w:p>
    <w:p w:rsidR="00150D85" w:rsidRDefault="00150D85">
      <w:pPr>
        <w:spacing w:before="5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150D85" w:rsidRDefault="00150D85">
      <w:pPr>
        <w:spacing w:before="5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anad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Act: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anad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mes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(DSL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:rsidR="00150D85" w:rsidRDefault="00150D85">
      <w:pPr>
        <w:spacing w:before="3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anad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MSDS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150D85" w:rsidRDefault="00150D85">
      <w:pPr>
        <w:spacing w:before="5" w:line="240" w:lineRule="exact"/>
        <w:rPr>
          <w:sz w:val="24"/>
          <w:szCs w:val="24"/>
        </w:rPr>
      </w:pPr>
    </w:p>
    <w:p w:rsidR="00150D85" w:rsidRDefault="003C350C">
      <w:pPr>
        <w:ind w:left="164" w:right="66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l: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proofErr w:type="gramStart"/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 xml:space="preserve">B A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D2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xic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fe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150D85" w:rsidRDefault="003C350C">
      <w:pPr>
        <w:ind w:left="164" w:right="68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None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kh</w:t>
      </w:r>
      <w:r>
        <w:rPr>
          <w:rFonts w:ascii="Calibri" w:eastAsia="Calibri" w:hAnsi="Calibri" w:cs="Calibri"/>
        </w:rPr>
        <w:t>olm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None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tter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None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</w:p>
    <w:p w:rsidR="00150D85" w:rsidRDefault="00150D85">
      <w:pPr>
        <w:spacing w:before="6" w:line="240" w:lineRule="exact"/>
        <w:rPr>
          <w:sz w:val="24"/>
          <w:szCs w:val="24"/>
        </w:rPr>
      </w:pPr>
    </w:p>
    <w:p w:rsidR="00150D85" w:rsidRDefault="003C350C">
      <w:pPr>
        <w:ind w:left="164" w:right="77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 w:rsidR="004A1524">
        <w:rPr>
          <w:rFonts w:ascii="Calibri" w:eastAsia="Calibri" w:hAnsi="Calibri" w:cs="Calibri"/>
        </w:rPr>
        <w:t xml:space="preserve">Shark Industries </w:t>
      </w:r>
    </w:p>
    <w:p w:rsidR="00150D85" w:rsidRDefault="003C350C">
      <w:pPr>
        <w:spacing w:before="1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6"/>
        </w:rPr>
        <w:t xml:space="preserve"> </w:t>
      </w:r>
      <w:r w:rsidR="004A1524">
        <w:rPr>
          <w:rFonts w:ascii="Calibri" w:eastAsia="Calibri" w:hAnsi="Calibri" w:cs="Calibri"/>
        </w:rPr>
        <w:t>800-537-4275</w:t>
      </w:r>
    </w:p>
    <w:p w:rsidR="00150D85" w:rsidRDefault="00150D85">
      <w:pPr>
        <w:spacing w:before="5" w:line="240" w:lineRule="exact"/>
        <w:rPr>
          <w:sz w:val="24"/>
          <w:szCs w:val="24"/>
        </w:rPr>
      </w:pPr>
    </w:p>
    <w:p w:rsidR="00150D85" w:rsidRDefault="003C350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ess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imp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Wa</w:t>
      </w:r>
      <w:r>
        <w:rPr>
          <w:rFonts w:ascii="Calibri" w:eastAsia="Calibri" w:hAnsi="Calibri" w:cs="Calibri"/>
          <w:b/>
          <w:spacing w:val="1"/>
        </w:rPr>
        <w:t>rr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s:</w:t>
      </w:r>
    </w:p>
    <w:p w:rsidR="00150D85" w:rsidRDefault="003C350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fe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bas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da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cc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 S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Da</w:t>
      </w:r>
      <w:r>
        <w:rPr>
          <w:rFonts w:ascii="Calibri" w:eastAsia="Calibri" w:hAnsi="Calibri" w:cs="Calibri"/>
          <w:position w:val="1"/>
        </w:rPr>
        <w:t>ta</w:t>
      </w:r>
    </w:p>
    <w:p w:rsidR="00150D85" w:rsidRDefault="003C350C">
      <w:pPr>
        <w:ind w:left="164" w:right="55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adh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opy.</w:t>
      </w:r>
    </w:p>
    <w:sectPr w:rsidR="00150D85">
      <w:pgSz w:w="12240" w:h="15840"/>
      <w:pgMar w:top="820" w:right="560" w:bottom="280" w:left="700" w:header="633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D4" w:rsidRDefault="001672D4">
      <w:r>
        <w:separator/>
      </w:r>
    </w:p>
  </w:endnote>
  <w:endnote w:type="continuationSeparator" w:id="0">
    <w:p w:rsidR="001672D4" w:rsidRDefault="001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85" w:rsidRDefault="004A152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9276715</wp:posOffset>
              </wp:positionV>
              <wp:extent cx="1419860" cy="370840"/>
              <wp:effectExtent l="0" t="0" r="2540" b="127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85" w:rsidRDefault="003C350C" w:rsidP="004A1524">
                          <w:pPr>
                            <w:spacing w:line="220" w:lineRule="exact"/>
                            <w:ind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att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4.75pt;margin-top:730.45pt;width:111.8pt;height:29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R2sQIAALI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" filled="f" stroked="f">
              <v:textbox inset="0,0,0,0">
                <w:txbxContent>
                  <w:p w:rsidR="00150D85" w:rsidRDefault="003C350C" w:rsidP="004A1524">
                    <w:pPr>
                      <w:spacing w:line="220" w:lineRule="exact"/>
                      <w:ind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att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9189085</wp:posOffset>
              </wp:positionV>
              <wp:extent cx="6842760" cy="57785"/>
              <wp:effectExtent l="5715" t="6985" r="0" b="190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2760" cy="57785"/>
                        <a:chOff x="804" y="14471"/>
                        <a:chExt cx="10776" cy="91"/>
                      </a:xfrm>
                    </wpg:grpSpPr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835" y="14502"/>
                          <a:ext cx="10714" cy="0"/>
                          <a:chOff x="835" y="14502"/>
                          <a:chExt cx="10714" cy="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35" y="14502"/>
                            <a:ext cx="10714" cy="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4"/>
                              <a:gd name="T2" fmla="+- 0 11549 835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35" y="14554"/>
                            <a:ext cx="10714" cy="0"/>
                            <a:chOff x="835" y="14554"/>
                            <a:chExt cx="10714" cy="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35" y="14554"/>
                              <a:ext cx="10714" cy="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14"/>
                                <a:gd name="T2" fmla="+- 0 11549 83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40.2pt;margin-top:723.55pt;width:538.8pt;height:4.55pt;z-index:-251661312;mso-position-horizontal-relative:page;mso-position-vertical-relative:page" coordorigin="804,14471" coordsize="10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">
              <v:group id="Group 13" o:spid="_x0000_s1027" style="position:absolute;left:835;top:14502;width:10714;height:0" coordorigin="835,14502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" o:spid="_x0000_s1028" style="position:absolute;left:835;top:14502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Rc8AA&#10;AADbAAAADwAAAGRycy9kb3ducmV2LnhtbERPTWuDQBC9F/oflin0VtcGacW4CUUI5NpU6HXiTlZb&#10;d1bcTTT++myg0Ns83ueU29n24kKj7xwreE1SEMSN0x0bBfXX7iUH4QOyxt4xKbiSh+3m8aHEQruJ&#10;P+lyCEbEEPYFKmhDGAopfdOSRZ+4gThyJzdaDBGORuoRpxhue7lK0zdpsePY0OJAVUvN7+FsFSzV&#10;Mhyz6qzND1W5qfP6e3lPlXp+mj/WIALN4V/8597rOD+D+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bRc8AAAADbAAAADwAAAAAAAAAAAAAAAACYAgAAZHJzL2Rvd25y&#10;ZXYueG1sUEsFBgAAAAAEAAQA9QAAAIUDAAAAAA==&#10;" path="m,l10714,e" filled="f" strokecolor="#612322" strokeweight="3.1pt">
                  <v:path arrowok="t" o:connecttype="custom" o:connectlocs="0,0;10714,0" o:connectangles="0,0"/>
                </v:shape>
                <v:group id="Group 14" o:spid="_x0000_s1029" style="position:absolute;left:835;top:14554;width:10714;height:0" coordorigin="835,14554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835;top:14554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dMMIA&#10;AADbAAAADwAAAGRycy9kb3ducmV2LnhtbERPS2vCQBC+F/wPywheSt1YSrDRTRCL6KnQVCi9DdnJ&#10;A7Oza3bV+O+7hUJv8/E9Z12MphdXGnxnWcFinoAgrqzuuFFw/Nw9LUH4gKyxt0wK7uShyCcPa8y0&#10;vfEHXcvQiBjCPkMFbQguk9JXLRn0c+uII1fbwWCIcGikHvAWw00vn5MklQY7jg0tOtq2VJ3Ki1Hw&#10;/eVecFedX+t9unh7PzuqH8uLUrPpuFmBCDSGf/Gf+6Dj/BR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V0wwgAAANsAAAAPAAAAAAAAAAAAAAAAAJgCAABkcnMvZG93&#10;bnJldi54bWxQSwUGAAAAAAQABAD1AAAAhwMAAAAA&#10;" path="m,l10714,e" filled="f" strokecolor="#612322" strokeweight=".82pt">
                    <v:path arrowok="t" o:connecttype="custom" o:connectlocs="0,0;10714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2583815</wp:posOffset>
              </wp:positionH>
              <wp:positionV relativeFrom="page">
                <wp:posOffset>9276715</wp:posOffset>
              </wp:positionV>
              <wp:extent cx="415290" cy="151765"/>
              <wp:effectExtent l="2540" t="0" r="1270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85" w:rsidRDefault="003C350C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203.45pt;margin-top:730.45pt;width:32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" filled="f" stroked="f">
              <v:textbox inset="0,0,0,0">
                <w:txbxContent>
                  <w:p w:rsidR="00150D85" w:rsidRDefault="003C350C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6299835</wp:posOffset>
              </wp:positionH>
              <wp:positionV relativeFrom="page">
                <wp:posOffset>9276715</wp:posOffset>
              </wp:positionV>
              <wp:extent cx="634365" cy="151765"/>
              <wp:effectExtent l="3810" t="0" r="0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85" w:rsidRDefault="003C350C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04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01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496.05pt;margin-top:730.45pt;width:49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y/rw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" filled="f" stroked="f">
              <v:textbox inset="0,0,0,0">
                <w:txbxContent>
                  <w:p w:rsidR="00150D85" w:rsidRDefault="003C350C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04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01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85" w:rsidRDefault="004A152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9189085</wp:posOffset>
              </wp:positionV>
              <wp:extent cx="6842760" cy="57785"/>
              <wp:effectExtent l="5715" t="6985" r="0" b="190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2760" cy="57785"/>
                        <a:chOff x="804" y="14471"/>
                        <a:chExt cx="10776" cy="91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835" y="14502"/>
                          <a:ext cx="10714" cy="0"/>
                          <a:chOff x="835" y="14502"/>
                          <a:chExt cx="10714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35" y="14502"/>
                            <a:ext cx="10714" cy="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4"/>
                              <a:gd name="T2" fmla="+- 0 11549 835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35" y="14554"/>
                            <a:ext cx="10714" cy="0"/>
                            <a:chOff x="835" y="14554"/>
                            <a:chExt cx="10714" cy="0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35" y="14554"/>
                              <a:ext cx="10714" cy="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14"/>
                                <a:gd name="T2" fmla="+- 0 11549 83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0.2pt;margin-top:723.55pt;width:538.8pt;height:4.55pt;z-index:-251657216;mso-position-horizontal-relative:page;mso-position-vertical-relative:page" coordorigin="804,14471" coordsize="10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">
              <v:group id="Group 5" o:spid="_x0000_s1027" style="position:absolute;left:835;top:14502;width:10714;height:0" coordorigin="835,14502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28" style="position:absolute;left:835;top:14502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YYcAA&#10;AADaAAAADwAAAGRycy9kb3ducmV2LnhtbESPQYvCMBSE74L/ITxhb5ruIlq6RlkKC17Vgtdn8zat&#10;Ni+liVr76zeC4HGYmW+Y1aa3jbhR52vHCj5nCQji0umajYLi8DtNQfiArLFxTAoe5GGzHo9WmGl3&#10;5x3d9sGICGGfoYIqhDaT0pcVWfQz1xJH7891FkOUnZG6w3uE20Z+JclCWqw5LlTYUl5RedlfrYIh&#10;H9rTPL9qc6Y8NUVaHIdlotTHpP/5BhGoD+/wq73VCp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EYYcAAAADaAAAADwAAAAAAAAAAAAAAAACYAgAAZHJzL2Rvd25y&#10;ZXYueG1sUEsFBgAAAAAEAAQA9QAAAIUDAAAAAA==&#10;" path="m,l10714,e" filled="f" strokecolor="#612322" strokeweight="3.1pt">
                  <v:path arrowok="t" o:connecttype="custom" o:connectlocs="0,0;10714,0" o:connectangles="0,0"/>
                </v:shape>
                <v:group id="Group 6" o:spid="_x0000_s1029" style="position:absolute;left:835;top:14554;width:10714;height:0" coordorigin="835,14554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835;top:14554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3NcMA&#10;AADaAAAADwAAAGRycy9kb3ducmV2LnhtbESPT2sCMRTE74V+h/AKXopmLUXc1ShiET0VXAvF22Pz&#10;9g9uXuIm6vrtm4LgcZiZ3zDzZW9acaXON5YVjEcJCOLC6oYrBT+HzXAKwgdkja1lUnAnD8vF68sc&#10;M21vvKdrHioRIewzVFCH4DIpfVGTQT+yjjh6pe0Mhii7SuoObxFuWvmRJBNpsOG4UKOjdU3FKb8Y&#10;Bcdf94mb4pyW28n46/vsqHzPL0oN3vrVDESgPjzDj/ZOK0jh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3NcMAAADaAAAADwAAAAAAAAAAAAAAAACYAgAAZHJzL2Rv&#10;d25yZXYueG1sUEsFBgAAAAAEAAQA9QAAAIgDAAAAAA==&#10;" path="m,l10714,e" filled="f" strokecolor="#612322" strokeweight=".82pt">
                    <v:path arrowok="t" o:connecttype="custom" o:connectlocs="0,0;10714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9272905</wp:posOffset>
              </wp:positionV>
              <wp:extent cx="1424305" cy="151765"/>
              <wp:effectExtent l="254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85" w:rsidRDefault="003C350C" w:rsidP="004A1524">
                          <w:pPr>
                            <w:spacing w:line="220" w:lineRule="exact"/>
                            <w:ind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Non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-T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ox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2.2pt;margin-top:730.15pt;width:112.1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+zrw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" filled="f" stroked="f">
              <v:textbox inset="0,0,0,0">
                <w:txbxContent>
                  <w:p w:rsidR="00150D85" w:rsidRDefault="003C350C" w:rsidP="004A1524">
                    <w:pPr>
                      <w:spacing w:line="220" w:lineRule="exact"/>
                      <w:ind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Non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-T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ox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2541905</wp:posOffset>
              </wp:positionH>
              <wp:positionV relativeFrom="page">
                <wp:posOffset>9272905</wp:posOffset>
              </wp:positionV>
              <wp:extent cx="797560" cy="15176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85" w:rsidRDefault="003C350C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l  </w:t>
                          </w:r>
                          <w:r>
                            <w:rPr>
                              <w:rFonts w:ascii="Calibri" w:eastAsia="Calibri" w:hAnsi="Calibri" w:cs="Calibri"/>
                              <w:spacing w:val="41"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00.15pt;margin-top:730.15pt;width:62.8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i0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XORLKIYTko48iN/EUc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" filled="f" stroked="f">
              <v:textbox inset="0,0,0,0">
                <w:txbxContent>
                  <w:p w:rsidR="00150D85" w:rsidRDefault="003C350C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l  </w:t>
                    </w:r>
                    <w:r>
                      <w:rPr>
                        <w:rFonts w:ascii="Calibri" w:eastAsia="Calibri" w:hAnsi="Calibri" w:cs="Calibri"/>
                        <w:spacing w:val="41"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6534150</wp:posOffset>
              </wp:positionH>
              <wp:positionV relativeFrom="page">
                <wp:posOffset>9272905</wp:posOffset>
              </wp:positionV>
              <wp:extent cx="635000" cy="15176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85" w:rsidRDefault="003C350C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04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4.5pt;margin-top:730.15pt;width:50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" filled="f" stroked="f">
              <v:textbox inset="0,0,0,0">
                <w:txbxContent>
                  <w:p w:rsidR="00150D85" w:rsidRDefault="003C350C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04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01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D4" w:rsidRDefault="001672D4">
      <w:r>
        <w:separator/>
      </w:r>
    </w:p>
  </w:footnote>
  <w:footnote w:type="continuationSeparator" w:id="0">
    <w:p w:rsidR="001672D4" w:rsidRDefault="0016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85" w:rsidRDefault="004A152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659765</wp:posOffset>
              </wp:positionV>
              <wp:extent cx="6803390" cy="0"/>
              <wp:effectExtent l="6350" t="12065" r="10160" b="6985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3390" cy="0"/>
                        <a:chOff x="835" y="1039"/>
                        <a:chExt cx="10714" cy="0"/>
                      </a:xfrm>
                    </wpg:grpSpPr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835" y="1039"/>
                          <a:ext cx="10714" cy="0"/>
                        </a:xfrm>
                        <a:custGeom>
                          <a:avLst/>
                          <a:gdLst>
                            <a:gd name="T0" fmla="+- 0 835 835"/>
                            <a:gd name="T1" fmla="*/ T0 w 10714"/>
                            <a:gd name="T2" fmla="+- 0 11549 835"/>
                            <a:gd name="T3" fmla="*/ T2 w 10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4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41.75pt;margin-top:51.95pt;width:535.7pt;height:0;z-index:-251663360;mso-position-horizontal-relative:page;mso-position-vertical-relative:page" coordorigin="835,1039" coordsize="10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">
              <v:shape id="Freeform 19" o:spid="_x0000_s1027" style="position:absolute;left:835;top:1039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fQ8EA&#10;AADbAAAADwAAAGRycy9kb3ducmV2LnhtbERPz2vCMBS+D/Y/hCd4GZragxvVKCITdvGwzlF6ezbP&#10;ttq8lCTT7r83B8Hjx/d7uR5MJ67kfGtZwWyagCCurG65VnD42U0+QPiArLGzTAr+ycN69fqyxEzb&#10;G3/TNQ+1iCHsM1TQhNBnUvqqIYN+anviyJ2sMxgidLXUDm8x3HQyTZK5NNhybGiwp21D1SX/Mwr2&#10;/CuLc2mK/L0Mn/3b1gx8TJUaj4bNAkSgITzFD/eXVpDG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X0PBAAAA2wAAAA8AAAAAAAAAAAAAAAAAmAIAAGRycy9kb3du&#10;cmV2LnhtbFBLBQYAAAAABAAEAPUAAACGAwAAAAA=&#10;" path="m,l10714,e" filled="f" strokecolor="#d9dada" strokeweight=".58pt">
                <v:path arrowok="t" o:connecttype="custom" o:connectlocs="0,0;1071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474980</wp:posOffset>
              </wp:positionV>
              <wp:extent cx="706755" cy="177800"/>
              <wp:effectExtent l="0" t="0" r="1905" b="4445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85" w:rsidRDefault="003C350C">
                          <w:pPr>
                            <w:spacing w:line="260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B01">
                            <w:rPr>
                              <w:rFonts w:ascii="Calibri" w:eastAsia="Calibri" w:hAnsi="Calibri" w:cs="Calibri"/>
                              <w:b/>
                              <w:noProof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22.45pt;margin-top:37.4pt;width:55.6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IgsQIAAKoFAAAOAAAAZHJzL2Uyb0RvYy54bWysVG1vmzAQ/j5p/8Hyd4rJSAi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" filled="f" stroked="f">
              <v:textbox inset="0,0,0,0">
                <w:txbxContent>
                  <w:p w:rsidR="00150D85" w:rsidRDefault="003C350C">
                    <w:pPr>
                      <w:spacing w:line="260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6"/>
                        <w:position w:val="1"/>
                        <w:sz w:val="24"/>
                        <w:szCs w:val="24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>|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B01">
                      <w:rPr>
                        <w:rFonts w:ascii="Calibri" w:eastAsia="Calibri" w:hAnsi="Calibri" w:cs="Calibri"/>
                        <w:b/>
                        <w:noProof/>
                        <w:color w:val="000000"/>
                        <w:position w:val="1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768"/>
    <w:multiLevelType w:val="multilevel"/>
    <w:tmpl w:val="282801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5"/>
    <w:rsid w:val="00150D85"/>
    <w:rsid w:val="001672D4"/>
    <w:rsid w:val="003C350C"/>
    <w:rsid w:val="004A1524"/>
    <w:rsid w:val="00D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24"/>
  </w:style>
  <w:style w:type="paragraph" w:styleId="Footer">
    <w:name w:val="footer"/>
    <w:basedOn w:val="Normal"/>
    <w:link w:val="FooterChar"/>
    <w:uiPriority w:val="99"/>
    <w:unhideWhenUsed/>
    <w:rsid w:val="004A1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24"/>
  </w:style>
  <w:style w:type="paragraph" w:styleId="BalloonText">
    <w:name w:val="Balloon Text"/>
    <w:basedOn w:val="Normal"/>
    <w:link w:val="BalloonTextChar"/>
    <w:uiPriority w:val="99"/>
    <w:semiHidden/>
    <w:unhideWhenUsed/>
    <w:rsid w:val="004A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24"/>
  </w:style>
  <w:style w:type="paragraph" w:styleId="Footer">
    <w:name w:val="footer"/>
    <w:basedOn w:val="Normal"/>
    <w:link w:val="FooterChar"/>
    <w:uiPriority w:val="99"/>
    <w:unhideWhenUsed/>
    <w:rsid w:val="004A1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24"/>
  </w:style>
  <w:style w:type="paragraph" w:styleId="BalloonText">
    <w:name w:val="Balloon Text"/>
    <w:basedOn w:val="Normal"/>
    <w:link w:val="BalloonTextChar"/>
    <w:uiPriority w:val="99"/>
    <w:semiHidden/>
    <w:unhideWhenUsed/>
    <w:rsid w:val="004A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2015-04-29T15:58:00Z</dcterms:created>
  <dcterms:modified xsi:type="dcterms:W3CDTF">2015-04-29T15:58:00Z</dcterms:modified>
</cp:coreProperties>
</file>