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F" w:rsidRDefault="000E463F">
      <w:pPr>
        <w:spacing w:before="13" w:line="240" w:lineRule="exact"/>
        <w:rPr>
          <w:sz w:val="24"/>
          <w:szCs w:val="24"/>
        </w:rPr>
      </w:pPr>
    </w:p>
    <w:p w:rsidR="000E463F" w:rsidRDefault="000E075C">
      <w:pPr>
        <w:spacing w:before="2"/>
        <w:ind w:left="3401" w:right="332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3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0E463F" w:rsidRDefault="000E075C">
      <w:pPr>
        <w:spacing w:line="180" w:lineRule="exact"/>
        <w:ind w:left="264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0E463F" w:rsidRDefault="000E075C">
      <w:pPr>
        <w:spacing w:before="1"/>
        <w:ind w:left="92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0E463F" w:rsidRDefault="000E463F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0E463F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31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0E463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24937" w:rsidP="00024937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Shark Industries</w:t>
            </w:r>
            <w:r w:rsidR="000E075C"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 w:rsidR="000E075C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="000E075C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 w:rsidR="000E075C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 w:rsidR="000E075C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 w:rsidR="000E075C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 w:rsidR="000E075C"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 w:rsidR="000E075C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 w:rsidR="000E075C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="000E075C"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 w:rsidR="000E075C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P</w:t>
            </w:r>
            <w:r w:rsidR="000E075C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 w:rsidR="000E075C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="000E075C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="000E075C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 w:rsidR="000E075C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="000E075C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</w:p>
        </w:tc>
      </w:tr>
      <w:tr w:rsidR="000E463F">
        <w:trPr>
          <w:trHeight w:hRule="exact" w:val="499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4937" w:rsidRPr="00024937" w:rsidRDefault="00024937">
            <w:pPr>
              <w:spacing w:before="2" w:line="100" w:lineRule="exact"/>
              <w:rPr>
                <w:rFonts w:ascii="Arial" w:eastAsia="Arial" w:hAnsi="Arial" w:cs="Arial"/>
                <w:sz w:val="19"/>
                <w:szCs w:val="19"/>
              </w:rPr>
            </w:pPr>
          </w:p>
          <w:p w:rsidR="000E463F" w:rsidRDefault="00024937" w:rsidP="00024937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="000E075C"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 w:rsidR="000E075C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="000E075C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="000E075C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0E075C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="000E075C"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 w:rsidR="000E075C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0E075C">
              <w:rPr>
                <w:rFonts w:ascii="Arial" w:eastAsia="Arial" w:hAnsi="Arial" w:cs="Arial"/>
                <w:sz w:val="19"/>
                <w:szCs w:val="19"/>
              </w:rPr>
              <w:t>od</w:t>
            </w:r>
            <w:r w:rsidR="000E075C"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 w:rsidR="000E075C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0E075C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12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</w:p>
          <w:p w:rsidR="000E463F" w:rsidRDefault="000E075C">
            <w:pPr>
              <w:spacing w:before="16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aft</w:t>
            </w:r>
          </w:p>
        </w:tc>
      </w:tr>
      <w:tr w:rsidR="000E463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2493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0E463F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24937" w:rsidP="00024937">
            <w:pPr>
              <w:spacing w:before="46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6700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Bleck</w:t>
            </w:r>
            <w:proofErr w:type="spellEnd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Drive, Rockford, MN 55373</w:t>
            </w:r>
          </w:p>
        </w:tc>
      </w:tr>
      <w:tr w:rsidR="000E463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24937" w:rsidP="0002493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0E463F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2493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0E463F">
        <w:trPr>
          <w:trHeight w:hRule="exact" w:val="30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24937" w:rsidP="00024937">
            <w:pPr>
              <w:spacing w:before="27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 w:rsidRPr="00024937">
              <w:rPr>
                <w:rFonts w:ascii="Arial" w:eastAsia="Arial" w:hAnsi="Arial" w:cs="Arial"/>
                <w:spacing w:val="3"/>
                <w:sz w:val="19"/>
                <w:szCs w:val="19"/>
              </w:rPr>
              <w:t>info@sharkind.com</w:t>
            </w:r>
            <w:hyperlink r:id="rId9"/>
          </w:p>
        </w:tc>
      </w:tr>
      <w:tr w:rsidR="000E463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2493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0E463F" w:rsidRDefault="000E463F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0E463F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0E463F">
        <w:trPr>
          <w:trHeight w:hRule="exact" w:val="955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9" w:line="140" w:lineRule="exact"/>
              <w:rPr>
                <w:sz w:val="14"/>
                <w:szCs w:val="14"/>
              </w:rPr>
            </w:pPr>
          </w:p>
          <w:p w:rsidR="000E463F" w:rsidRDefault="000E463F">
            <w:pPr>
              <w:spacing w:line="200" w:lineRule="exact"/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0E463F" w:rsidRDefault="000E075C">
            <w:pPr>
              <w:spacing w:line="180" w:lineRule="exact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0E463F" w:rsidRDefault="000E075C">
            <w:pPr>
              <w:spacing w:before="72" w:line="180" w:lineRule="exact"/>
              <w:ind w:left="57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0E463F">
        <w:trPr>
          <w:trHeight w:hRule="exact" w:val="509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8" w:line="120" w:lineRule="exact"/>
              <w:rPr>
                <w:sz w:val="12"/>
                <w:szCs w:val="12"/>
              </w:rPr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0E463F" w:rsidRDefault="000E075C">
            <w:pPr>
              <w:spacing w:line="180" w:lineRule="exact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</w:tr>
    </w:tbl>
    <w:p w:rsidR="000E463F" w:rsidRDefault="000E463F">
      <w:pPr>
        <w:spacing w:before="5" w:line="160" w:lineRule="exact"/>
        <w:rPr>
          <w:sz w:val="17"/>
          <w:szCs w:val="17"/>
        </w:rPr>
      </w:pPr>
    </w:p>
    <w:p w:rsidR="000E463F" w:rsidRDefault="008D1B34">
      <w:pPr>
        <w:spacing w:before="73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9525</wp:posOffset>
                </wp:positionV>
                <wp:extent cx="6014720" cy="238760"/>
                <wp:effectExtent l="635" t="8890" r="4445" b="9525"/>
                <wp:wrapNone/>
                <wp:docPr id="17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8760"/>
                          <a:chOff x="1441" y="15"/>
                          <a:chExt cx="9472" cy="376"/>
                        </a:xfrm>
                      </wpg:grpSpPr>
                      <wpg:grpSp>
                        <wpg:cNvPr id="179" name="Group 177"/>
                        <wpg:cNvGrpSpPr>
                          <a:grpSpLocks/>
                        </wpg:cNvGrpSpPr>
                        <wpg:grpSpPr bwMode="auto">
                          <a:xfrm>
                            <a:off x="1858" y="21"/>
                            <a:ext cx="62" cy="355"/>
                            <a:chOff x="1858" y="21"/>
                            <a:chExt cx="62" cy="355"/>
                          </a:xfrm>
                        </wpg:grpSpPr>
                        <wps:wsp>
                          <wps:cNvPr id="180" name="Freeform 198"/>
                          <wps:cNvSpPr>
                            <a:spLocks/>
                          </wps:cNvSpPr>
                          <wps:spPr bwMode="auto">
                            <a:xfrm>
                              <a:off x="1858" y="21"/>
                              <a:ext cx="62" cy="355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76 21"/>
                                <a:gd name="T3" fmla="*/ 376 h 355"/>
                                <a:gd name="T4" fmla="+- 0 1920 1858"/>
                                <a:gd name="T5" fmla="*/ T4 w 62"/>
                                <a:gd name="T6" fmla="+- 0 376 21"/>
                                <a:gd name="T7" fmla="*/ 376 h 355"/>
                                <a:gd name="T8" fmla="+- 0 1920 1858"/>
                                <a:gd name="T9" fmla="*/ T8 w 62"/>
                                <a:gd name="T10" fmla="+- 0 21 21"/>
                                <a:gd name="T11" fmla="*/ 21 h 355"/>
                                <a:gd name="T12" fmla="+- 0 1858 1858"/>
                                <a:gd name="T13" fmla="*/ T12 w 62"/>
                                <a:gd name="T14" fmla="+- 0 21 21"/>
                                <a:gd name="T15" fmla="*/ 21 h 355"/>
                                <a:gd name="T16" fmla="+- 0 1858 1858"/>
                                <a:gd name="T17" fmla="*/ T16 w 62"/>
                                <a:gd name="T18" fmla="+- 0 376 21"/>
                                <a:gd name="T19" fmla="*/ 37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5">
                                  <a:moveTo>
                                    <a:pt x="0" y="355"/>
                                  </a:moveTo>
                                  <a:lnTo>
                                    <a:pt x="62" y="35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1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1454" y="21"/>
                              <a:ext cx="62" cy="355"/>
                              <a:chOff x="1454" y="21"/>
                              <a:chExt cx="62" cy="355"/>
                            </a:xfrm>
                          </wpg:grpSpPr>
                          <wps:wsp>
                            <wps:cNvPr id="182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1454" y="21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76 21"/>
                                  <a:gd name="T3" fmla="*/ 376 h 355"/>
                                  <a:gd name="T4" fmla="+- 0 1517 1454"/>
                                  <a:gd name="T5" fmla="*/ T4 w 62"/>
                                  <a:gd name="T6" fmla="+- 0 376 21"/>
                                  <a:gd name="T7" fmla="*/ 376 h 355"/>
                                  <a:gd name="T8" fmla="+- 0 1517 1454"/>
                                  <a:gd name="T9" fmla="*/ T8 w 62"/>
                                  <a:gd name="T10" fmla="+- 0 21 21"/>
                                  <a:gd name="T11" fmla="*/ 21 h 355"/>
                                  <a:gd name="T12" fmla="+- 0 1454 1454"/>
                                  <a:gd name="T13" fmla="*/ T12 w 62"/>
                                  <a:gd name="T14" fmla="+- 0 21 21"/>
                                  <a:gd name="T15" fmla="*/ 21 h 355"/>
                                  <a:gd name="T16" fmla="+- 0 1454 1454"/>
                                  <a:gd name="T17" fmla="*/ T16 w 62"/>
                                  <a:gd name="T18" fmla="+- 0 376 21"/>
                                  <a:gd name="T19" fmla="*/ 376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5"/>
                                    </a:moveTo>
                                    <a:lnTo>
                                      <a:pt x="63" y="35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3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21"/>
                                <a:ext cx="341" cy="355"/>
                                <a:chOff x="1517" y="21"/>
                                <a:chExt cx="341" cy="355"/>
                              </a:xfrm>
                            </wpg:grpSpPr>
                            <wps:wsp>
                              <wps:cNvPr id="184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21"/>
                                  <a:ext cx="341" cy="355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76 21"/>
                                    <a:gd name="T3" fmla="*/ 376 h 355"/>
                                    <a:gd name="T4" fmla="+- 0 1858 1517"/>
                                    <a:gd name="T5" fmla="*/ T4 w 341"/>
                                    <a:gd name="T6" fmla="+- 0 376 21"/>
                                    <a:gd name="T7" fmla="*/ 376 h 355"/>
                                    <a:gd name="T8" fmla="+- 0 1858 1517"/>
                                    <a:gd name="T9" fmla="*/ T8 w 341"/>
                                    <a:gd name="T10" fmla="+- 0 21 21"/>
                                    <a:gd name="T11" fmla="*/ 21 h 355"/>
                                    <a:gd name="T12" fmla="+- 0 1517 1517"/>
                                    <a:gd name="T13" fmla="*/ T12 w 341"/>
                                    <a:gd name="T14" fmla="+- 0 21 21"/>
                                    <a:gd name="T15" fmla="*/ 21 h 355"/>
                                    <a:gd name="T16" fmla="+- 0 1517 1517"/>
                                    <a:gd name="T17" fmla="*/ T16 w 341"/>
                                    <a:gd name="T18" fmla="+- 0 376 21"/>
                                    <a:gd name="T19" fmla="*/ 376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5">
                                      <a:moveTo>
                                        <a:pt x="0" y="355"/>
                                      </a:moveTo>
                                      <a:lnTo>
                                        <a:pt x="341" y="355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5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21"/>
                                  <a:ext cx="8986" cy="355"/>
                                  <a:chOff x="1920" y="21"/>
                                  <a:chExt cx="8986" cy="355"/>
                                </a:xfrm>
                              </wpg:grpSpPr>
                              <wps:wsp>
                                <wps:cNvPr id="186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21"/>
                                    <a:ext cx="8986" cy="355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76 21"/>
                                      <a:gd name="T3" fmla="*/ 376 h 355"/>
                                      <a:gd name="T4" fmla="+- 0 10906 1920"/>
                                      <a:gd name="T5" fmla="*/ T4 w 8986"/>
                                      <a:gd name="T6" fmla="+- 0 376 21"/>
                                      <a:gd name="T7" fmla="*/ 376 h 355"/>
                                      <a:gd name="T8" fmla="+- 0 10906 1920"/>
                                      <a:gd name="T9" fmla="*/ T8 w 8986"/>
                                      <a:gd name="T10" fmla="+- 0 21 21"/>
                                      <a:gd name="T11" fmla="*/ 21 h 355"/>
                                      <a:gd name="T12" fmla="+- 0 1920 1920"/>
                                      <a:gd name="T13" fmla="*/ T12 w 8986"/>
                                      <a:gd name="T14" fmla="+- 0 21 21"/>
                                      <a:gd name="T15" fmla="*/ 21 h 355"/>
                                      <a:gd name="T16" fmla="+- 0 1920 1920"/>
                                      <a:gd name="T17" fmla="*/ T16 w 8986"/>
                                      <a:gd name="T18" fmla="+- 0 376 21"/>
                                      <a:gd name="T19" fmla="*/ 376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5">
                                        <a:moveTo>
                                          <a:pt x="0" y="355"/>
                                        </a:moveTo>
                                        <a:lnTo>
                                          <a:pt x="8986" y="355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7" name="Group 1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21"/>
                                    <a:ext cx="8856" cy="331"/>
                                    <a:chOff x="1987" y="21"/>
                                    <a:chExt cx="8856" cy="331"/>
                                  </a:xfrm>
                                </wpg:grpSpPr>
                                <wps:wsp>
                                  <wps:cNvPr id="188" name="Freeform 1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21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52 21"/>
                                        <a:gd name="T3" fmla="*/ 352 h 331"/>
                                        <a:gd name="T4" fmla="+- 0 10843 1987"/>
                                        <a:gd name="T5" fmla="*/ T4 w 8856"/>
                                        <a:gd name="T6" fmla="+- 0 352 21"/>
                                        <a:gd name="T7" fmla="*/ 352 h 331"/>
                                        <a:gd name="T8" fmla="+- 0 10843 1987"/>
                                        <a:gd name="T9" fmla="*/ T8 w 8856"/>
                                        <a:gd name="T10" fmla="+- 0 21 21"/>
                                        <a:gd name="T11" fmla="*/ 21 h 331"/>
                                        <a:gd name="T12" fmla="+- 0 1987 1987"/>
                                        <a:gd name="T13" fmla="*/ T12 w 8856"/>
                                        <a:gd name="T14" fmla="+- 0 21 21"/>
                                        <a:gd name="T15" fmla="*/ 21 h 331"/>
                                        <a:gd name="T16" fmla="+- 0 1987 1987"/>
                                        <a:gd name="T17" fmla="*/ T16 w 8856"/>
                                        <a:gd name="T18" fmla="+- 0 352 21"/>
                                        <a:gd name="T19" fmla="*/ 352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9" name="Group 1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19"/>
                                      <a:ext cx="470" cy="0"/>
                                      <a:chOff x="1450" y="19"/>
                                      <a:chExt cx="470" cy="0"/>
                                    </a:xfrm>
                                  </wpg:grpSpPr>
                                  <wps:wsp>
                                    <wps:cNvPr id="190" name="Freeform 1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19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1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19"/>
                                        <a:ext cx="10" cy="0"/>
                                        <a:chOff x="1920" y="19"/>
                                        <a:chExt cx="10" cy="0"/>
                                      </a:xfrm>
                                    </wpg:grpSpPr>
                                    <wps:wsp>
                                      <wps:cNvPr id="192" name="Freeform 1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19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3" name="Group 1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19"/>
                                          <a:ext cx="8976" cy="0"/>
                                          <a:chOff x="1930" y="19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94" name="Freeform 1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19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5" name="Group 1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84"/>
                                            <a:ext cx="470" cy="0"/>
                                            <a:chOff x="1450" y="384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96" name="Freeform 19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84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7" name="Group 1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84"/>
                                              <a:ext cx="14" cy="0"/>
                                              <a:chOff x="1920" y="384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98" name="Freeform 18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84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99" name="Group 18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84"/>
                                                <a:ext cx="8971" cy="0"/>
                                                <a:chOff x="1934" y="384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200" name="Freeform 18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84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72.05pt;margin-top:.75pt;width:473.6pt;height:18.8pt;z-index:-251667968;mso-position-horizontal-relative:page" coordorigin="1441,15" coordsize="947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">
                <v:group id="Group 177" o:spid="_x0000_s1027" style="position:absolute;left:1858;top:21;width:62;height:355" coordorigin="1858,21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8" o:spid="_x0000_s1028" style="position:absolute;left:1858;top:21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aX8UA&#10;AADcAAAADwAAAGRycy9kb3ducmV2LnhtbESPQWvDMAyF74P+B6PCbquzHkZJ65Z1MFIGo1vby24i&#10;VpPQWA62l3j/fjoMdpN4T+992uyy69VIIXaeDTwuClDEtbcdNwYu59eHFaiYkC32nsnAD0XYbWd3&#10;Gyytn/iTxlNqlIRwLNFAm9JQah3rlhzGhR+IRbv64DDJGhptA04S7nq9LIon7bBjaWhxoJeW6tvp&#10;2xl4z1U4TiPv86Gir49qqfHteDXmfp6f16AS5fRv/rs+WMFfCb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5pfxQAAANwAAAAPAAAAAAAAAAAAAAAAAJgCAABkcnMv&#10;ZG93bnJldi54bWxQSwUGAAAAAAQABAD1AAAAigMAAAAA&#10;" path="m,355r62,l62,,,,,355xe" fillcolor="#d9d9d9" stroked="f">
                    <v:path arrowok="t" o:connecttype="custom" o:connectlocs="0,376;62,376;62,21;0,21;0,376" o:connectangles="0,0,0,0,0"/>
                  </v:shape>
                  <v:group id="Group 178" o:spid="_x0000_s1029" style="position:absolute;left:1454;top:21;width:62;height:355" coordorigin="1454,21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197" o:spid="_x0000_s1030" style="position:absolute;left:1454;top:21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hs8IA&#10;AADcAAAADwAAAGRycy9kb3ducmV2LnhtbERPTWvCQBC9F/wPywje6sYcRFJXqYJEhGJre+ltyI5J&#10;aHY27K7J9t+7QqG3ebzPWW+j6cRAzreWFSzmGQjiyuqWawVfn4fnFQgfkDV2lknBL3nYbiZPayy0&#10;HfmDhkuoRQphX6CCJoS+kNJXDRn0c9sTJ+5qncGQoKuldjimcNPJPMuW0mDLqaHBnvYNVT+Xm1Hw&#10;Fkt3HgfexWNJ3+9lLvF0vio1m8bXFxCBYvgX/7mPOs1f5fB4Jl0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aGzwgAAANwAAAAPAAAAAAAAAAAAAAAAAJgCAABkcnMvZG93&#10;bnJldi54bWxQSwUGAAAAAAQABAD1AAAAhwMAAAAA&#10;" path="m,355r63,l63,,,,,355xe" fillcolor="#d9d9d9" stroked="f">
                      <v:path arrowok="t" o:connecttype="custom" o:connectlocs="0,376;63,376;63,21;0,21;0,376" o:connectangles="0,0,0,0,0"/>
                    </v:shape>
                    <v:group id="Group 179" o:spid="_x0000_s1031" style="position:absolute;left:1517;top:21;width:341;height:355" coordorigin="1517,21" coordsize="341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<v:shape id="Freeform 196" o:spid="_x0000_s1032" style="position:absolute;left:1517;top:21;width:341;height:355;visibility:visible;mso-wrap-style:square;v-text-anchor:top" coordsize="3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Fj8EA&#10;AADcAAAADwAAAGRycy9kb3ducmV2LnhtbERPzYrCMBC+L/gOYQRva+oibqlGERdxD3ux+gBjM7bF&#10;ZlKS2NZ9+o0g7G0+vt9ZbQbTiI6cry0rmE0TEMSF1TWXCs6n/XsKwgdkjY1lUvAgD5v16G2FmbY9&#10;H6nLQyliCPsMFVQhtJmUvqjIoJ/aljhyV+sMhghdKbXDPoabRn4kyUIarDk2VNjSrqLilt+Ngtz9&#10;2p/DZ32nrwunV9l3p0MvlZqMh+0SRKAh/Itf7m8d56dzeD4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6xY/BAAAA3AAAAA8AAAAAAAAAAAAAAAAAmAIAAGRycy9kb3du&#10;cmV2LnhtbFBLBQYAAAAABAAEAPUAAACGAwAAAAA=&#10;" path="m,355r341,l341,,,,,355xe" fillcolor="#d9d9d9" stroked="f">
                        <v:path arrowok="t" o:connecttype="custom" o:connectlocs="0,376;341,376;341,21;0,21;0,376" o:connectangles="0,0,0,0,0"/>
                      </v:shape>
                      <v:group id="Group 180" o:spid="_x0000_s1033" style="position:absolute;left:1920;top:21;width:8986;height:355" coordorigin="1920,21" coordsize="898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195" o:spid="_x0000_s1034" style="position:absolute;left:1920;top:21;width:8986;height:355;visibility:visible;mso-wrap-style:square;v-text-anchor:top" coordsize="898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oYMMA&#10;AADcAAAADwAAAGRycy9kb3ducmV2LnhtbERPTWvCQBC9F/oflil4q5u0NEjqJpRCwXooGPXgbZod&#10;k2B2NmRXE/31riB4m8f7nHk+mlacqHeNZQXxNAJBXFrdcKVgs/55nYFwHllja5kUnMlBnj0/zTHV&#10;duAVnQpfiRDCLkUFtfddKqUrazLoprYjDtze9gZ9gH0ldY9DCDetfIuiRBpsODTU2NF3TeWhOBoF&#10;l82wK3Z/63epTRLb5fb3P9YfSk1exq9PEJ5G/xDf3Qsd5s8SuD0TL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xoYMMAAADcAAAADwAAAAAAAAAAAAAAAACYAgAAZHJzL2Rv&#10;d25yZXYueG1sUEsFBgAAAAAEAAQA9QAAAIgDAAAAAA==&#10;" path="m,355r8986,l8986,,,,,355xe" fillcolor="#d9d9d9" stroked="f">
                          <v:path arrowok="t" o:connecttype="custom" o:connectlocs="0,376;8986,376;8986,21;0,21;0,376" o:connectangles="0,0,0,0,0"/>
                        </v:shape>
                        <v:group id="Group 181" o:spid="_x0000_s1035" style="position:absolute;left:1987;top:21;width:8856;height:331" coordorigin="1987,21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<v:shape id="Freeform 194" o:spid="_x0000_s1036" style="position:absolute;left:1987;top:21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q68UA&#10;AADcAAAADwAAAGRycy9kb3ducmV2LnhtbESPQWvCQBCF74X+h2UK3ppNFURiVhGLWNsejPYHDNlp&#10;EszOhuzWxP5651DobYb35r1v8vXoWnWlPjSeDbwkKSji0tuGKwNf593zAlSIyBZbz2TgRgHWq8eH&#10;HDPrBy7oeoqVkhAOGRqoY+wyrUNZk8OQ+I5YtG/fO4yy9pW2PQ4S7lo9TdO5dtiwNNTY0bam8nL6&#10;cQbOdHH7j9duhwca3mfFb4l0/DRm8jRulqAijfHf/Hf9ZgV/Ib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6rrxQAAANwAAAAPAAAAAAAAAAAAAAAAAJgCAABkcnMv&#10;ZG93bnJldi54bWxQSwUGAAAAAAQABAD1AAAAigMAAAAA&#10;" path="m,331r8856,l8856,,,,,331xe" fillcolor="#d9d9d9" stroked="f">
                            <v:path arrowok="t" o:connecttype="custom" o:connectlocs="0,352;8856,352;8856,21;0,21;0,352" o:connectangles="0,0,0,0,0"/>
                          </v:shape>
                          <v:group id="Group 182" o:spid="_x0000_s1037" style="position:absolute;left:1450;top:19;width:470;height:0" coordorigin="1450,19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<v:shape id="Freeform 193" o:spid="_x0000_s1038" style="position:absolute;left:1450;top:19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uFsYA&#10;AADcAAAADwAAAGRycy9kb3ducmV2LnhtbESPQUsDMRCF7wX/QxjBW5u1iLVr02KFQkEpdNWDt+lm&#10;3Cwmk2UT2+2/dw6F3mZ4b977ZrEagldH6lMb2cD9pABFXEfbcmPg82MzfgKVMrJFH5kMnCnBankz&#10;WmBp44n3dKxyoySEU4kGXM5dqXWqHQVMk9gRi/YT+4BZ1r7RtseThAevp0XxqAO2LA0OO3p1VP9W&#10;f8FAt93s5mFdeV/n88P79+Hgvt5mxtzdDi/PoDIN+Wq+XG+t4M8FX56RC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luFsYAAADcAAAADwAAAAAAAAAAAAAAAACYAgAAZHJz&#10;L2Rvd25yZXYueG1sUEsFBgAAAAAEAAQA9QAAAIsDAAAAAA==&#10;" path="m,l470,e" filled="f" strokeweight=".34pt">
                              <v:path arrowok="t" o:connecttype="custom" o:connectlocs="0,0;470,0" o:connectangles="0,0"/>
                            </v:shape>
                            <v:group id="Group 183" o:spid="_x0000_s1039" style="position:absolute;left:1920;top:19;width:10;height:0" coordorigin="1920,1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<v:shape id="Freeform 192" o:spid="_x0000_s1040" style="position:absolute;left:1920;top:1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zkMAA&#10;AADcAAAADwAAAGRycy9kb3ducmV2LnhtbERPTYvCMBC9L/gfwgje1lRFWbvGooLoTXQLe51txrbY&#10;TGoTa/33RhD2No/3OYukM5VoqXGlZQWjYQSCOLO65FxB+rP9/ALhPLLGyjIpeJCDZNn7WGCs7Z2P&#10;1J58LkIIuxgVFN7XsZQuK8igG9qaOHBn2xj0ATa51A3eQ7ip5DiKZtJgyaGhwJo2BWWX080ocH+/&#10;crrbZPNrxIdplerJujywUoN+t/oG4anz/+K3e6/D/PkYXs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zzkMAAAADcAAAADwAAAAAAAAAAAAAAAACYAgAAZHJzL2Rvd25y&#10;ZXYueG1sUEsFBgAAAAAEAAQA9QAAAIUDAAAAAA==&#10;" path="m,l10,e" filled="f" strokeweight=".34pt">
                                <v:path arrowok="t" o:connecttype="custom" o:connectlocs="0,0;10,0" o:connectangles="0,0"/>
                              </v:shape>
                              <v:group id="Group 184" o:spid="_x0000_s1041" style="position:absolute;left:1930;top:19;width:8976;height:0" coordorigin="1930,19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<v:shape id="Freeform 191" o:spid="_x0000_s1042" style="position:absolute;left:1930;top:19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9tcMA&#10;AADcAAAADwAAAGRycy9kb3ducmV2LnhtbERP3WrCMBS+H/gO4Qi703Qy3ayNIsJgeiGoe4Cz5th0&#10;bU5Kk9Xs7ZeBsLvz8f2eYhNtKwbqfe1YwdM0A0FcOl1zpeDj8jZ5BeEDssbWMSn4IQ+b9eihwFy7&#10;G59oOIdKpBD2OSowIXS5lL40ZNFPXUecuKvrLYYE+0rqHm8p3LZylmULabHm1GCwo52hsjl/WwXH&#10;ebOPs8/D4Uu/LIaLvJpwrKJSj+O4XYEIFMO/+O5+12n+8hn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A9tcMAAADcAAAADwAAAAAAAAAAAAAAAACYAgAAZHJzL2Rv&#10;d25yZXYueG1sUEsFBgAAAAAEAAQA9QAAAIgDAAAAAA=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185" o:spid="_x0000_s1043" style="position:absolute;left:1450;top:384;width:470;height:0" coordorigin="1450,384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<v:shape id="Freeform 190" o:spid="_x0000_s1044" style="position:absolute;left:1450;top:384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vqMMA&#10;AADcAAAADwAAAGRycy9kb3ducmV2LnhtbERP32vCMBB+F/Y/hBv4puk2EFsbRcYGG4xBdez5bK5N&#10;XXOpTdT635uB4Nt9fD8vXw22FSfqfeNYwdM0AUFcOt1wreBn+z6Zg/ABWWPrmBRcyMNq+TDKMdPu&#10;zAWdNqEWMYR9hgpMCF0mpS8NWfRT1xFHrnK9xRBhX0vd4zmG21Y+J8lMWmw4Nhjs6NVQ+bc5WgXr&#10;rzfem8Nh17Sfvy/Vd+F3aVEqNX4c1gsQgYZwF9/cHzrOT2fw/0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EvqMMAAADcAAAADwAAAAAAAAAAAAAAAACYAgAAZHJzL2Rv&#10;d25yZXYueG1sUEsFBgAAAAAEAAQA9QAAAIgDAAAAAA==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86" o:spid="_x0000_s1045" style="position:absolute;left:1920;top:384;width:14;height:0" coordorigin="1920,38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<v:shape id="Freeform 189" o:spid="_x0000_s1046" style="position:absolute;left:1920;top:38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eZMcA&#10;AADcAAAADwAAAGRycy9kb3ducmV2LnhtbESPQUvDQBCF7wX/wzKCt2ZTD1Jjt6WIBZEe2kZEb0N2&#10;3MRkZ2N2bdN/3zkIvc3w3rz3zWI1+k4daYhNYAOzLAdFXAXbsDPwXm6mc1AxIVvsApOBM0VYLW8m&#10;CyxsOPGejofklIRwLNBAnVJfaB2rmjzGLPTEon2HwWOSdXDaDniScN/p+zx/0B4bloYae3quqWoP&#10;f97Ab1t+tbsf9+L6bvvxuV9vyvPbzJi723H9BCrRmK7m/+tXK/iPQiv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MHmTHAAAA3AAAAA8AAAAAAAAAAAAAAAAAmAIAAGRy&#10;cy9kb3ducmV2LnhtbFBLBQYAAAAABAAEAPUAAACM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87" o:spid="_x0000_s1047" style="position:absolute;left:1934;top:384;width:8971;height:0" coordorigin="1934,384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<v:shape id="Freeform 188" o:spid="_x0000_s1048" style="position:absolute;left:1934;top:384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n3MMA&#10;AADcAAAADwAAAGRycy9kb3ducmV2LnhtbESPQYvCMBSE78L+h/AWvIimyiJrNS3LoiCsF10v3p7N&#10;sy02L6WJtvrrjSB4HGbmG2aRdqYSV2pcaVnBeBSBIM6sLjlXsP9fDb9BOI+ssbJMCm7kIE0+eguM&#10;tW15S9edz0WAsItRQeF9HUvpsoIMupGtiYN3so1BH2STS91gG+CmkpMomkqDJYeFAmv6LSg77y5G&#10;wZHvB31fbm7taeD+Vs7qr8NMK9X/7H7mIDx1/h1+tddaQSDC8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n3MMAAADcAAAADwAAAAAAAAAAAAAAAACYAgAAZHJzL2Rv&#10;d25yZXYueG1sUEsFBgAAAAAEAAQA9QAAAIgDAAAAAA==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E075C">
        <w:rPr>
          <w:rFonts w:ascii="Arial" w:eastAsia="Arial" w:hAnsi="Arial" w:cs="Arial"/>
          <w:b/>
        </w:rPr>
        <w:t xml:space="preserve">3     </w:t>
      </w:r>
      <w:r w:rsidR="000E075C">
        <w:rPr>
          <w:rFonts w:ascii="Arial" w:eastAsia="Arial" w:hAnsi="Arial" w:cs="Arial"/>
          <w:b/>
          <w:spacing w:val="26"/>
        </w:rPr>
        <w:t xml:space="preserve"> </w:t>
      </w:r>
      <w:r w:rsidR="000E075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0E075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0E075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0E075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P</w:t>
      </w:r>
      <w:r w:rsidR="000E075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0E075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 w:rsidR="000E075C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0E075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 w:rsidR="000E075C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0E075C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0E075C">
        <w:rPr>
          <w:rFonts w:ascii="Arial" w:eastAsia="Arial" w:hAnsi="Arial" w:cs="Arial"/>
          <w:b/>
          <w:position w:val="1"/>
          <w:sz w:val="19"/>
          <w:szCs w:val="19"/>
        </w:rPr>
        <w:t>/</w:t>
      </w:r>
      <w:r w:rsidR="000E075C">
        <w:rPr>
          <w:rFonts w:ascii="Arial" w:eastAsia="Arial" w:hAnsi="Arial" w:cs="Arial"/>
          <w:b/>
          <w:spacing w:val="5"/>
          <w:position w:val="1"/>
          <w:sz w:val="19"/>
          <w:szCs w:val="19"/>
        </w:rPr>
        <w:t xml:space="preserve"> </w:t>
      </w:r>
      <w:r w:rsidR="000E075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0E075C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0E075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0E075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0E075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0E075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0E075C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0E075C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0E075C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0E075C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0E075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0E075C">
        <w:rPr>
          <w:rFonts w:ascii="Arial" w:eastAsia="Arial" w:hAnsi="Arial" w:cs="Arial"/>
          <w:b/>
          <w:position w:val="1"/>
          <w:sz w:val="19"/>
          <w:szCs w:val="19"/>
        </w:rPr>
        <w:t>N I</w:t>
      </w:r>
      <w:r w:rsidR="000E075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0E075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G</w:t>
      </w:r>
      <w:r w:rsidR="000E075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 w:rsidR="000E075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ED</w:t>
      </w:r>
      <w:r w:rsidR="000E075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0E075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0E075C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0E075C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0E463F" w:rsidRDefault="008D1B34">
      <w:pPr>
        <w:spacing w:before="95" w:line="265" w:lineRule="auto"/>
        <w:ind w:left="197" w:right="249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341630</wp:posOffset>
                </wp:positionV>
                <wp:extent cx="6013450" cy="0"/>
                <wp:effectExtent l="6350" t="10160" r="9525" b="8890"/>
                <wp:wrapNone/>
                <wp:docPr id="1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538"/>
                          <a:chExt cx="9470" cy="0"/>
                        </a:xfrm>
                      </wpg:grpSpPr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1435" y="538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71.75pt;margin-top:26.9pt;width:473.5pt;height:0;z-index:-251666944;mso-position-horizontal-relative:page" coordorigin="1435,538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">
                <v:shape id="Freeform 175" o:spid="_x0000_s1027" style="position:absolute;left:1435;top:538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UFMEA&#10;AADcAAAADwAAAGRycy9kb3ducmV2LnhtbERPS4vCMBC+C/sfwix403SLWOkaZVkQRC8+9uBxaMam&#10;2Ey6TbT13xtB8DYf33Pmy97W4katrxwr+BonIIgLpysuFfwdV6MZCB+QNdaOScGdPCwXH4M55tp1&#10;vKfbIZQihrDPUYEJocml9IUhi37sGuLInV1rMUTYllK32MVwW8s0SabSYsWxwWBDv4aKy+FqFVSn&#10;/3pzShM5CatstnXlrk9Np9Tws//5BhGoD2/xy73WcX6Wwf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lBTBAAAA3AAAAA8AAAAAAAAAAAAAAAAAmAIAAGRycy9kb3du&#10;cmV2LnhtbFBLBQYAAAAABAAEAPUAAACGAwAAAAA=&#10;" path="m,l9471,e" filled="f" strokeweight=".58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proofErr w:type="gramStart"/>
      <w:r w:rsidR="000E075C">
        <w:rPr>
          <w:rFonts w:ascii="Arial" w:eastAsia="Arial" w:hAnsi="Arial" w:cs="Arial"/>
          <w:spacing w:val="-4"/>
          <w:sz w:val="17"/>
          <w:szCs w:val="17"/>
        </w:rPr>
        <w:t>P</w:t>
      </w:r>
      <w:r w:rsidR="000E075C">
        <w:rPr>
          <w:rFonts w:ascii="Arial" w:eastAsia="Arial" w:hAnsi="Arial" w:cs="Arial"/>
          <w:spacing w:val="5"/>
          <w:sz w:val="17"/>
          <w:szCs w:val="17"/>
        </w:rPr>
        <w:t>r</w:t>
      </w:r>
      <w:r w:rsidR="000E075C">
        <w:rPr>
          <w:rFonts w:ascii="Arial" w:eastAsia="Arial" w:hAnsi="Arial" w:cs="Arial"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spacing w:val="1"/>
          <w:sz w:val="17"/>
          <w:szCs w:val="17"/>
        </w:rPr>
        <w:t>d</w:t>
      </w:r>
      <w:r w:rsidR="000E075C">
        <w:rPr>
          <w:rFonts w:ascii="Arial" w:eastAsia="Arial" w:hAnsi="Arial" w:cs="Arial"/>
          <w:spacing w:val="-4"/>
          <w:sz w:val="17"/>
          <w:szCs w:val="17"/>
        </w:rPr>
        <w:t>u</w:t>
      </w:r>
      <w:r w:rsidR="000E075C">
        <w:rPr>
          <w:rFonts w:ascii="Arial" w:eastAsia="Arial" w:hAnsi="Arial" w:cs="Arial"/>
          <w:spacing w:val="1"/>
          <w:sz w:val="17"/>
          <w:szCs w:val="17"/>
        </w:rPr>
        <w:t>c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co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pacing w:val="1"/>
          <w:sz w:val="17"/>
          <w:szCs w:val="17"/>
        </w:rPr>
        <w:t>s</w:t>
      </w:r>
      <w:r w:rsidR="000E075C">
        <w:rPr>
          <w:rFonts w:ascii="Arial" w:eastAsia="Arial" w:hAnsi="Arial" w:cs="Arial"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spacing w:val="1"/>
          <w:sz w:val="17"/>
          <w:szCs w:val="17"/>
        </w:rPr>
        <w:t>s</w:t>
      </w:r>
      <w:r w:rsidR="000E075C">
        <w:rPr>
          <w:rFonts w:ascii="Arial" w:eastAsia="Arial" w:hAnsi="Arial" w:cs="Arial"/>
          <w:spacing w:val="5"/>
          <w:sz w:val="17"/>
          <w:szCs w:val="17"/>
        </w:rPr>
        <w:t>t</w:t>
      </w:r>
      <w:r w:rsidR="000E075C">
        <w:rPr>
          <w:rFonts w:ascii="Arial" w:eastAsia="Arial" w:hAnsi="Arial" w:cs="Arial"/>
          <w:sz w:val="17"/>
          <w:szCs w:val="17"/>
        </w:rPr>
        <w:t>i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>g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sz w:val="17"/>
          <w:szCs w:val="17"/>
        </w:rPr>
        <w:t>f</w:t>
      </w:r>
      <w:r w:rsidR="000E075C">
        <w:rPr>
          <w:rFonts w:ascii="Arial" w:eastAsia="Arial" w:hAnsi="Arial" w:cs="Arial"/>
          <w:spacing w:val="1"/>
          <w:sz w:val="17"/>
          <w:szCs w:val="17"/>
        </w:rPr>
        <w:t xml:space="preserve"> abr</w:t>
      </w:r>
      <w:r w:rsidR="000E075C">
        <w:rPr>
          <w:rFonts w:ascii="Arial" w:eastAsia="Arial" w:hAnsi="Arial" w:cs="Arial"/>
          <w:spacing w:val="-4"/>
          <w:sz w:val="17"/>
          <w:szCs w:val="17"/>
        </w:rPr>
        <w:t>a</w:t>
      </w:r>
      <w:r w:rsidR="000E075C">
        <w:rPr>
          <w:rFonts w:ascii="Arial" w:eastAsia="Arial" w:hAnsi="Arial" w:cs="Arial"/>
          <w:spacing w:val="1"/>
          <w:sz w:val="17"/>
          <w:szCs w:val="17"/>
        </w:rPr>
        <w:t>s</w:t>
      </w:r>
      <w:r w:rsidR="000E075C">
        <w:rPr>
          <w:rFonts w:ascii="Arial" w:eastAsia="Arial" w:hAnsi="Arial" w:cs="Arial"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spacing w:val="-4"/>
          <w:sz w:val="17"/>
          <w:szCs w:val="17"/>
        </w:rPr>
        <w:t>v</w:t>
      </w:r>
      <w:r w:rsidR="000E075C">
        <w:rPr>
          <w:rFonts w:ascii="Arial" w:eastAsia="Arial" w:hAnsi="Arial" w:cs="Arial"/>
          <w:sz w:val="17"/>
          <w:szCs w:val="17"/>
        </w:rPr>
        <w:t>e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po</w:t>
      </w:r>
      <w:r w:rsidR="000E075C">
        <w:rPr>
          <w:rFonts w:ascii="Arial" w:eastAsia="Arial" w:hAnsi="Arial" w:cs="Arial"/>
          <w:spacing w:val="-4"/>
          <w:sz w:val="17"/>
          <w:szCs w:val="17"/>
        </w:rPr>
        <w:t>w</w:t>
      </w:r>
      <w:r w:rsidR="000E075C">
        <w:rPr>
          <w:rFonts w:ascii="Arial" w:eastAsia="Arial" w:hAnsi="Arial" w:cs="Arial"/>
          <w:spacing w:val="1"/>
          <w:sz w:val="17"/>
          <w:szCs w:val="17"/>
        </w:rPr>
        <w:t>der</w:t>
      </w:r>
      <w:r w:rsidR="000E075C">
        <w:rPr>
          <w:rFonts w:ascii="Arial" w:eastAsia="Arial" w:hAnsi="Arial" w:cs="Arial"/>
          <w:sz w:val="17"/>
          <w:szCs w:val="17"/>
        </w:rPr>
        <w:t>,</w:t>
      </w:r>
      <w:r w:rsidR="000E075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p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pacing w:val="1"/>
          <w:sz w:val="17"/>
          <w:szCs w:val="17"/>
        </w:rPr>
        <w:t>g</w:t>
      </w:r>
      <w:r w:rsidR="000E075C">
        <w:rPr>
          <w:rFonts w:ascii="Arial" w:eastAsia="Arial" w:hAnsi="Arial" w:cs="Arial"/>
          <w:spacing w:val="6"/>
          <w:sz w:val="17"/>
          <w:szCs w:val="17"/>
        </w:rPr>
        <w:t>m</w:t>
      </w:r>
      <w:r w:rsidR="000E075C">
        <w:rPr>
          <w:rFonts w:ascii="Arial" w:eastAsia="Arial" w:hAnsi="Arial" w:cs="Arial"/>
          <w:spacing w:val="-4"/>
          <w:sz w:val="17"/>
          <w:szCs w:val="17"/>
        </w:rPr>
        <w:t>en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z w:val="17"/>
          <w:szCs w:val="17"/>
        </w:rPr>
        <w:t>d</w:t>
      </w:r>
      <w:r w:rsidR="000E075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>d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 w:rsidR="000E075C">
        <w:rPr>
          <w:rFonts w:ascii="Arial" w:eastAsia="Arial" w:hAnsi="Arial" w:cs="Arial"/>
          <w:spacing w:val="1"/>
          <w:sz w:val="17"/>
          <w:szCs w:val="17"/>
        </w:rPr>
        <w:t>b</w:t>
      </w:r>
      <w:r w:rsidR="000E075C">
        <w:rPr>
          <w:rFonts w:ascii="Arial" w:eastAsia="Arial" w:hAnsi="Arial" w:cs="Arial"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pacing w:val="1"/>
          <w:sz w:val="17"/>
          <w:szCs w:val="17"/>
        </w:rPr>
        <w:t>de</w:t>
      </w:r>
      <w:r w:rsidR="000E075C">
        <w:rPr>
          <w:rFonts w:ascii="Arial" w:eastAsia="Arial" w:hAnsi="Arial" w:cs="Arial"/>
          <w:sz w:val="17"/>
          <w:szCs w:val="17"/>
        </w:rPr>
        <w:t>d</w:t>
      </w:r>
      <w:proofErr w:type="spellEnd"/>
      <w:r w:rsidR="000E075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sz w:val="17"/>
          <w:szCs w:val="17"/>
        </w:rPr>
        <w:t>n</w:t>
      </w:r>
      <w:r w:rsidR="000E075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z w:val="17"/>
          <w:szCs w:val="17"/>
        </w:rPr>
        <w:t>a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5"/>
          <w:sz w:val="17"/>
          <w:szCs w:val="17"/>
        </w:rPr>
        <w:t>t</w:t>
      </w:r>
      <w:r w:rsidR="000E075C">
        <w:rPr>
          <w:rFonts w:ascii="Arial" w:eastAsia="Arial" w:hAnsi="Arial" w:cs="Arial"/>
          <w:spacing w:val="-9"/>
          <w:sz w:val="17"/>
          <w:szCs w:val="17"/>
        </w:rPr>
        <w:t>h</w:t>
      </w:r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pacing w:val="-4"/>
          <w:sz w:val="17"/>
          <w:szCs w:val="17"/>
        </w:rPr>
        <w:t>r</w:t>
      </w:r>
      <w:r w:rsidR="000E075C">
        <w:rPr>
          <w:rFonts w:ascii="Arial" w:eastAsia="Arial" w:hAnsi="Arial" w:cs="Arial"/>
          <w:spacing w:val="11"/>
          <w:sz w:val="17"/>
          <w:szCs w:val="17"/>
        </w:rPr>
        <w:t>m</w:t>
      </w:r>
      <w:r w:rsidR="000E075C">
        <w:rPr>
          <w:rFonts w:ascii="Arial" w:eastAsia="Arial" w:hAnsi="Arial" w:cs="Arial"/>
          <w:spacing w:val="-4"/>
          <w:sz w:val="17"/>
          <w:szCs w:val="17"/>
        </w:rPr>
        <w:t>os</w:t>
      </w:r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pacing w:val="-4"/>
          <w:sz w:val="17"/>
          <w:szCs w:val="17"/>
        </w:rPr>
        <w:t>t</w:t>
      </w:r>
      <w:r w:rsidR="000E075C">
        <w:rPr>
          <w:rFonts w:ascii="Arial" w:eastAsia="Arial" w:hAnsi="Arial" w:cs="Arial"/>
          <w:spacing w:val="5"/>
          <w:sz w:val="17"/>
          <w:szCs w:val="17"/>
        </w:rPr>
        <w:t>t</w:t>
      </w:r>
      <w:r w:rsidR="000E075C">
        <w:rPr>
          <w:rFonts w:ascii="Arial" w:eastAsia="Arial" w:hAnsi="Arial" w:cs="Arial"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>g</w:t>
      </w:r>
      <w:r w:rsidR="000E075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res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z w:val="17"/>
          <w:szCs w:val="17"/>
        </w:rPr>
        <w:t>n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m</w:t>
      </w:r>
      <w:r w:rsidR="000E075C">
        <w:rPr>
          <w:rFonts w:ascii="Arial" w:eastAsia="Arial" w:hAnsi="Arial" w:cs="Arial"/>
          <w:spacing w:val="-4"/>
          <w:sz w:val="17"/>
          <w:szCs w:val="17"/>
        </w:rPr>
        <w:t>a</w:t>
      </w:r>
      <w:r w:rsidR="000E075C">
        <w:rPr>
          <w:rFonts w:ascii="Arial" w:eastAsia="Arial" w:hAnsi="Arial" w:cs="Arial"/>
          <w:w w:val="101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>r</w:t>
      </w:r>
      <w:r w:rsidR="000E075C">
        <w:rPr>
          <w:rFonts w:ascii="Arial" w:eastAsia="Arial" w:hAnsi="Arial" w:cs="Arial"/>
          <w:sz w:val="17"/>
          <w:szCs w:val="17"/>
        </w:rPr>
        <w:t>i</w:t>
      </w:r>
      <w:r w:rsidR="000E075C">
        <w:rPr>
          <w:rFonts w:ascii="Arial" w:eastAsia="Arial" w:hAnsi="Arial" w:cs="Arial"/>
          <w:spacing w:val="-9"/>
          <w:sz w:val="17"/>
          <w:szCs w:val="17"/>
        </w:rPr>
        <w:t>x</w:t>
      </w:r>
      <w:r w:rsidR="000E075C">
        <w:rPr>
          <w:rFonts w:ascii="Arial" w:eastAsia="Arial" w:hAnsi="Arial" w:cs="Arial"/>
          <w:w w:val="101"/>
          <w:sz w:val="17"/>
          <w:szCs w:val="17"/>
        </w:rPr>
        <w:t>.</w:t>
      </w:r>
      <w:proofErr w:type="gramEnd"/>
      <w:r w:rsidR="000E075C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pacing w:val="5"/>
          <w:sz w:val="17"/>
          <w:szCs w:val="17"/>
        </w:rPr>
        <w:t>t</w:t>
      </w:r>
      <w:r w:rsidR="000E075C">
        <w:rPr>
          <w:rFonts w:ascii="Arial" w:eastAsia="Arial" w:hAnsi="Arial" w:cs="Arial"/>
          <w:spacing w:val="-9"/>
          <w:sz w:val="17"/>
          <w:szCs w:val="17"/>
        </w:rPr>
        <w:t>e</w:t>
      </w:r>
      <w:r w:rsidR="000E075C">
        <w:rPr>
          <w:rFonts w:ascii="Arial" w:eastAsia="Arial" w:hAnsi="Arial" w:cs="Arial"/>
          <w:sz w:val="17"/>
          <w:szCs w:val="17"/>
        </w:rPr>
        <w:t>m</w:t>
      </w:r>
      <w:r w:rsidR="000E075C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d</w:t>
      </w:r>
      <w:r w:rsidR="000E075C">
        <w:rPr>
          <w:rFonts w:ascii="Arial" w:eastAsia="Arial" w:hAnsi="Arial" w:cs="Arial"/>
          <w:spacing w:val="1"/>
          <w:sz w:val="17"/>
          <w:szCs w:val="17"/>
        </w:rPr>
        <w:t>oe</w:t>
      </w:r>
      <w:r w:rsidR="000E075C">
        <w:rPr>
          <w:rFonts w:ascii="Arial" w:eastAsia="Arial" w:hAnsi="Arial" w:cs="Arial"/>
          <w:sz w:val="17"/>
          <w:szCs w:val="17"/>
        </w:rPr>
        <w:t>s</w:t>
      </w:r>
      <w:r w:rsidR="000E075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pacing w:val="1"/>
          <w:sz w:val="17"/>
          <w:szCs w:val="17"/>
        </w:rPr>
        <w:t>o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c</w:t>
      </w:r>
      <w:r w:rsidR="000E075C">
        <w:rPr>
          <w:rFonts w:ascii="Arial" w:eastAsia="Arial" w:hAnsi="Arial" w:cs="Arial"/>
          <w:spacing w:val="1"/>
          <w:sz w:val="17"/>
          <w:szCs w:val="17"/>
        </w:rPr>
        <w:t>o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z w:val="17"/>
          <w:szCs w:val="17"/>
        </w:rPr>
        <w:t>in</w:t>
      </w:r>
      <w:r w:rsidR="000E075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9"/>
          <w:sz w:val="17"/>
          <w:szCs w:val="17"/>
        </w:rPr>
        <w:t>h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pacing w:val="-4"/>
          <w:sz w:val="17"/>
          <w:szCs w:val="17"/>
        </w:rPr>
        <w:t>z</w:t>
      </w:r>
      <w:r w:rsidR="000E075C">
        <w:rPr>
          <w:rFonts w:ascii="Arial" w:eastAsia="Arial" w:hAnsi="Arial" w:cs="Arial"/>
          <w:spacing w:val="1"/>
          <w:sz w:val="17"/>
          <w:szCs w:val="17"/>
        </w:rPr>
        <w:t>ardo</w:t>
      </w:r>
      <w:r w:rsidR="000E075C">
        <w:rPr>
          <w:rFonts w:ascii="Arial" w:eastAsia="Arial" w:hAnsi="Arial" w:cs="Arial"/>
          <w:spacing w:val="-9"/>
          <w:sz w:val="17"/>
          <w:szCs w:val="17"/>
        </w:rPr>
        <w:t>u</w:t>
      </w:r>
      <w:r w:rsidR="000E075C">
        <w:rPr>
          <w:rFonts w:ascii="Arial" w:eastAsia="Arial" w:hAnsi="Arial" w:cs="Arial"/>
          <w:sz w:val="17"/>
          <w:szCs w:val="17"/>
        </w:rPr>
        <w:t>s</w:t>
      </w:r>
      <w:r w:rsidR="000E075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su</w:t>
      </w:r>
      <w:r w:rsidR="000E075C">
        <w:rPr>
          <w:rFonts w:ascii="Arial" w:eastAsia="Arial" w:hAnsi="Arial" w:cs="Arial"/>
          <w:spacing w:val="1"/>
          <w:sz w:val="17"/>
          <w:szCs w:val="17"/>
        </w:rPr>
        <w:t>bs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pacing w:val="1"/>
          <w:sz w:val="17"/>
          <w:szCs w:val="17"/>
        </w:rPr>
        <w:t>c</w:t>
      </w:r>
      <w:r w:rsidR="000E075C">
        <w:rPr>
          <w:rFonts w:ascii="Arial" w:eastAsia="Arial" w:hAnsi="Arial" w:cs="Arial"/>
          <w:spacing w:val="-4"/>
          <w:sz w:val="17"/>
          <w:szCs w:val="17"/>
        </w:rPr>
        <w:t>e</w:t>
      </w:r>
      <w:r w:rsidR="000E075C">
        <w:rPr>
          <w:rFonts w:ascii="Arial" w:eastAsia="Arial" w:hAnsi="Arial" w:cs="Arial"/>
          <w:sz w:val="17"/>
          <w:szCs w:val="17"/>
        </w:rPr>
        <w:t>s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acc</w:t>
      </w:r>
      <w:r w:rsidR="000E075C">
        <w:rPr>
          <w:rFonts w:ascii="Arial" w:eastAsia="Arial" w:hAnsi="Arial" w:cs="Arial"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spacing w:val="1"/>
          <w:sz w:val="17"/>
          <w:szCs w:val="17"/>
        </w:rPr>
        <w:t>rd</w:t>
      </w:r>
      <w:r w:rsidR="000E075C">
        <w:rPr>
          <w:rFonts w:ascii="Arial" w:eastAsia="Arial" w:hAnsi="Arial" w:cs="Arial"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>g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5"/>
          <w:sz w:val="17"/>
          <w:szCs w:val="17"/>
        </w:rPr>
        <w:t>t</w:t>
      </w:r>
      <w:r w:rsidR="000E075C">
        <w:rPr>
          <w:rFonts w:ascii="Arial" w:eastAsia="Arial" w:hAnsi="Arial" w:cs="Arial"/>
          <w:sz w:val="17"/>
          <w:szCs w:val="17"/>
        </w:rPr>
        <w:t>o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ap</w:t>
      </w:r>
      <w:r w:rsidR="000E075C">
        <w:rPr>
          <w:rFonts w:ascii="Arial" w:eastAsia="Arial" w:hAnsi="Arial" w:cs="Arial"/>
          <w:spacing w:val="1"/>
          <w:sz w:val="17"/>
          <w:szCs w:val="17"/>
        </w:rPr>
        <w:t>p</w:t>
      </w:r>
      <w:r w:rsidR="000E075C">
        <w:rPr>
          <w:rFonts w:ascii="Arial" w:eastAsia="Arial" w:hAnsi="Arial" w:cs="Arial"/>
          <w:spacing w:val="-4"/>
          <w:sz w:val="17"/>
          <w:szCs w:val="17"/>
        </w:rPr>
        <w:t>li</w:t>
      </w:r>
      <w:r w:rsidR="000E075C">
        <w:rPr>
          <w:rFonts w:ascii="Arial" w:eastAsia="Arial" w:hAnsi="Arial" w:cs="Arial"/>
          <w:spacing w:val="1"/>
          <w:sz w:val="17"/>
          <w:szCs w:val="17"/>
        </w:rPr>
        <w:t>cab</w:t>
      </w:r>
      <w:r w:rsidR="000E075C">
        <w:rPr>
          <w:rFonts w:ascii="Arial" w:eastAsia="Arial" w:hAnsi="Arial" w:cs="Arial"/>
          <w:spacing w:val="-4"/>
          <w:sz w:val="17"/>
          <w:szCs w:val="17"/>
        </w:rPr>
        <w:t>l</w:t>
      </w:r>
      <w:r w:rsidR="000E075C">
        <w:rPr>
          <w:rFonts w:ascii="Arial" w:eastAsia="Arial" w:hAnsi="Arial" w:cs="Arial"/>
          <w:sz w:val="17"/>
          <w:szCs w:val="17"/>
        </w:rPr>
        <w:t>e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U</w:t>
      </w:r>
      <w:r w:rsidR="000E075C">
        <w:rPr>
          <w:rFonts w:ascii="Arial" w:eastAsia="Arial" w:hAnsi="Arial" w:cs="Arial"/>
          <w:sz w:val="17"/>
          <w:szCs w:val="17"/>
        </w:rPr>
        <w:t>E</w:t>
      </w:r>
      <w:r w:rsidR="000E075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r</w:t>
      </w:r>
      <w:r w:rsidR="000E075C">
        <w:rPr>
          <w:rFonts w:ascii="Arial" w:eastAsia="Arial" w:hAnsi="Arial" w:cs="Arial"/>
          <w:spacing w:val="1"/>
          <w:sz w:val="17"/>
          <w:szCs w:val="17"/>
        </w:rPr>
        <w:t>eg</w:t>
      </w:r>
      <w:r w:rsidR="000E075C">
        <w:rPr>
          <w:rFonts w:ascii="Arial" w:eastAsia="Arial" w:hAnsi="Arial" w:cs="Arial"/>
          <w:spacing w:val="-4"/>
          <w:sz w:val="17"/>
          <w:szCs w:val="17"/>
        </w:rPr>
        <w:t>u</w:t>
      </w:r>
      <w:r w:rsidR="000E075C">
        <w:rPr>
          <w:rFonts w:ascii="Arial" w:eastAsia="Arial" w:hAnsi="Arial" w:cs="Arial"/>
          <w:spacing w:val="-9"/>
          <w:sz w:val="17"/>
          <w:szCs w:val="17"/>
        </w:rPr>
        <w:t>l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pacing w:val="1"/>
          <w:sz w:val="17"/>
          <w:szCs w:val="17"/>
        </w:rPr>
        <w:t>o</w:t>
      </w:r>
      <w:r w:rsidR="000E075C">
        <w:rPr>
          <w:rFonts w:ascii="Arial" w:eastAsia="Arial" w:hAnsi="Arial" w:cs="Arial"/>
          <w:sz w:val="17"/>
          <w:szCs w:val="17"/>
        </w:rPr>
        <w:t>n</w:t>
      </w:r>
    </w:p>
    <w:p w:rsidR="000E463F" w:rsidRDefault="000E463F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0E463F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0E463F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14" w:line="200" w:lineRule="exact"/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27"/>
              <w:ind w:left="61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0E463F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4" w:line="100" w:lineRule="exact"/>
              <w:rPr>
                <w:sz w:val="11"/>
                <w:szCs w:val="11"/>
              </w:rPr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7" w:line="180" w:lineRule="exact"/>
              <w:ind w:left="61" w:righ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4" w:line="100" w:lineRule="exact"/>
              <w:rPr>
                <w:sz w:val="11"/>
                <w:szCs w:val="11"/>
              </w:rPr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7" w:line="180" w:lineRule="exact"/>
              <w:ind w:left="61" w:righ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0E463F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4" w:line="100" w:lineRule="exact"/>
              <w:rPr>
                <w:sz w:val="11"/>
                <w:szCs w:val="11"/>
              </w:rPr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7" w:line="180" w:lineRule="exact"/>
              <w:ind w:left="61" w:right="5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0E463F" w:rsidRDefault="000E463F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0E463F">
        <w:trPr>
          <w:trHeight w:hRule="exact" w:val="362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0E463F">
        <w:trPr>
          <w:trHeight w:hRule="exact" w:val="511"/>
        </w:trPr>
        <w:tc>
          <w:tcPr>
            <w:tcW w:w="3192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8" w:line="120" w:lineRule="exact"/>
              <w:rPr>
                <w:sz w:val="12"/>
                <w:szCs w:val="12"/>
              </w:rPr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82" w:line="160" w:lineRule="exact"/>
              <w:ind w:left="61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0E463F">
        <w:trPr>
          <w:trHeight w:hRule="exact" w:val="336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0E463F">
        <w:trPr>
          <w:trHeight w:hRule="exact" w:val="34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0E463F" w:rsidRDefault="000E463F">
      <w:pPr>
        <w:sectPr w:rsidR="000E463F" w:rsidSect="00467B72">
          <w:headerReference w:type="default" r:id="rId10"/>
          <w:footerReference w:type="default" r:id="rId11"/>
          <w:pgSz w:w="12240" w:h="15840"/>
          <w:pgMar w:top="720" w:right="1224" w:bottom="274" w:left="1325" w:header="691" w:footer="0" w:gutter="0"/>
          <w:pgNumType w:start="1"/>
          <w:cols w:space="720"/>
        </w:sectPr>
      </w:pPr>
    </w:p>
    <w:p w:rsidR="000E463F" w:rsidRDefault="000E075C">
      <w:pPr>
        <w:spacing w:before="2"/>
        <w:ind w:left="3441" w:right="3326"/>
        <w:jc w:val="center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sz w:val="34"/>
          <w:szCs w:val="34"/>
        </w:rPr>
        <w:lastRenderedPageBreak/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3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0E463F" w:rsidRDefault="008D1B34">
      <w:pPr>
        <w:spacing w:line="180" w:lineRule="exact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4182110</wp:posOffset>
            </wp:positionH>
            <wp:positionV relativeFrom="page">
              <wp:posOffset>5647690</wp:posOffset>
            </wp:positionV>
            <wp:extent cx="676910" cy="588010"/>
            <wp:effectExtent l="0" t="0" r="8890" b="2540"/>
            <wp:wrapNone/>
            <wp:docPr id="175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6437630</wp:posOffset>
            </wp:positionV>
            <wp:extent cx="438785" cy="438785"/>
            <wp:effectExtent l="0" t="0" r="0" b="0"/>
            <wp:wrapNone/>
            <wp:docPr id="174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7214870</wp:posOffset>
            </wp:positionV>
            <wp:extent cx="466090" cy="466090"/>
            <wp:effectExtent l="0" t="0" r="0" b="0"/>
            <wp:wrapNone/>
            <wp:docPr id="173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7903210</wp:posOffset>
            </wp:positionV>
            <wp:extent cx="429895" cy="429895"/>
            <wp:effectExtent l="0" t="0" r="8255" b="8255"/>
            <wp:wrapNone/>
            <wp:docPr id="172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b/>
          <w:i/>
          <w:sz w:val="17"/>
          <w:szCs w:val="17"/>
        </w:rPr>
        <w:t>l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 w:rsidR="000E075C">
        <w:rPr>
          <w:rFonts w:ascii="Arial" w:eastAsia="Arial" w:hAnsi="Arial" w:cs="Arial"/>
          <w:b/>
          <w:i/>
          <w:sz w:val="17"/>
          <w:szCs w:val="17"/>
        </w:rPr>
        <w:t>y</w:t>
      </w:r>
      <w:r w:rsidR="000E075C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z w:val="17"/>
          <w:szCs w:val="17"/>
        </w:rPr>
        <w:t>i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0E075C">
        <w:rPr>
          <w:rFonts w:ascii="Arial" w:eastAsia="Arial" w:hAnsi="Arial" w:cs="Arial"/>
          <w:b/>
          <w:i/>
          <w:sz w:val="17"/>
          <w:szCs w:val="17"/>
        </w:rPr>
        <w:t>i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 w:rsidR="000E075C">
        <w:rPr>
          <w:rFonts w:ascii="Arial" w:eastAsia="Arial" w:hAnsi="Arial" w:cs="Arial"/>
          <w:b/>
          <w:i/>
          <w:sz w:val="17"/>
          <w:szCs w:val="17"/>
        </w:rPr>
        <w:t>e</w:t>
      </w:r>
      <w:r w:rsidR="000E075C"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 w:rsidR="000E075C"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 w:rsidR="000E075C">
        <w:rPr>
          <w:rFonts w:ascii="Arial" w:eastAsia="Arial" w:hAnsi="Arial" w:cs="Arial"/>
          <w:b/>
          <w:i/>
          <w:sz w:val="17"/>
          <w:szCs w:val="17"/>
        </w:rPr>
        <w:t>t</w:t>
      </w:r>
      <w:r w:rsidR="000E075C"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0E075C">
        <w:rPr>
          <w:rFonts w:ascii="Arial" w:eastAsia="Arial" w:hAnsi="Arial" w:cs="Arial"/>
          <w:b/>
          <w:i/>
          <w:sz w:val="17"/>
          <w:szCs w:val="17"/>
        </w:rPr>
        <w:t>y</w:t>
      </w:r>
      <w:r w:rsidR="000E075C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0E075C">
        <w:rPr>
          <w:rFonts w:ascii="Arial" w:eastAsia="Arial" w:hAnsi="Arial" w:cs="Arial"/>
          <w:b/>
          <w:i/>
          <w:sz w:val="17"/>
          <w:szCs w:val="17"/>
        </w:rPr>
        <w:t>a</w:t>
      </w:r>
      <w:r w:rsidR="000E075C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0E075C">
        <w:rPr>
          <w:rFonts w:ascii="Arial" w:eastAsia="Arial" w:hAnsi="Arial" w:cs="Arial"/>
          <w:b/>
          <w:i/>
          <w:sz w:val="17"/>
          <w:szCs w:val="17"/>
        </w:rPr>
        <w:t>t</w:t>
      </w:r>
      <w:r w:rsidR="000E075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 w:rsidR="000E075C"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 w:rsidR="000E075C"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 w:rsidR="000E075C"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 w:rsidR="000E075C"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0E463F" w:rsidRDefault="008D1B34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7931150</wp:posOffset>
            </wp:positionV>
            <wp:extent cx="405130" cy="402590"/>
            <wp:effectExtent l="0" t="0" r="0" b="0"/>
            <wp:wrapNone/>
            <wp:docPr id="171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 w:rsidR="000E075C"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 w:rsidR="000E075C"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 w:rsidR="000E075C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0E075C">
        <w:rPr>
          <w:rFonts w:ascii="Arial" w:eastAsia="Arial" w:hAnsi="Arial" w:cs="Arial"/>
          <w:b/>
          <w:i/>
          <w:sz w:val="17"/>
          <w:szCs w:val="17"/>
        </w:rPr>
        <w:t>o</w:t>
      </w:r>
      <w:r w:rsidR="000E075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 w:rsidR="000E075C">
        <w:rPr>
          <w:rFonts w:ascii="Arial" w:eastAsia="Arial" w:hAnsi="Arial" w:cs="Arial"/>
          <w:b/>
          <w:i/>
          <w:sz w:val="17"/>
          <w:szCs w:val="17"/>
        </w:rPr>
        <w:t>S</w:t>
      </w:r>
      <w:r w:rsidR="000E075C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z w:val="17"/>
          <w:szCs w:val="17"/>
        </w:rPr>
        <w:t>–</w:t>
      </w:r>
      <w:r w:rsidR="000E075C"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 w:rsidR="000E075C">
        <w:rPr>
          <w:rFonts w:ascii="Arial" w:eastAsia="Arial" w:hAnsi="Arial" w:cs="Arial"/>
          <w:b/>
          <w:i/>
          <w:sz w:val="17"/>
          <w:szCs w:val="17"/>
        </w:rPr>
        <w:t>L</w:t>
      </w:r>
      <w:r w:rsidR="000E075C"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 w:rsidR="000E075C"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0E075C">
        <w:rPr>
          <w:rFonts w:ascii="Arial" w:eastAsia="Arial" w:hAnsi="Arial" w:cs="Arial"/>
          <w:b/>
          <w:i/>
          <w:sz w:val="17"/>
          <w:szCs w:val="17"/>
        </w:rPr>
        <w:t>D</w:t>
      </w:r>
      <w:r w:rsidR="000E075C"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 w:rsidR="000E075C">
        <w:rPr>
          <w:rFonts w:ascii="Arial" w:eastAsia="Arial" w:hAnsi="Arial" w:cs="Arial"/>
          <w:b/>
          <w:i/>
          <w:sz w:val="17"/>
          <w:szCs w:val="17"/>
        </w:rPr>
        <w:t>,</w:t>
      </w:r>
      <w:r w:rsidR="000E075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 w:rsidR="000E075C">
        <w:rPr>
          <w:rFonts w:ascii="Arial" w:eastAsia="Arial" w:hAnsi="Arial" w:cs="Arial"/>
          <w:b/>
          <w:i/>
          <w:sz w:val="17"/>
          <w:szCs w:val="17"/>
        </w:rPr>
        <w:t>.</w:t>
      </w:r>
      <w:r w:rsidR="000E075C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0E075C">
        <w:rPr>
          <w:rFonts w:ascii="Arial" w:eastAsia="Arial" w:hAnsi="Arial" w:cs="Arial"/>
          <w:b/>
          <w:i/>
          <w:sz w:val="17"/>
          <w:szCs w:val="17"/>
        </w:rPr>
        <w:t>C</w:t>
      </w:r>
      <w:r w:rsidR="000E075C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 w:rsidR="000E075C"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 w:rsidR="000E075C">
        <w:rPr>
          <w:rFonts w:ascii="Arial" w:eastAsia="Arial" w:hAnsi="Arial" w:cs="Arial"/>
          <w:b/>
          <w:i/>
          <w:sz w:val="17"/>
          <w:szCs w:val="17"/>
        </w:rPr>
        <w:t>6</w:t>
      </w:r>
      <w:r w:rsidR="000E075C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b/>
          <w:i/>
          <w:sz w:val="17"/>
          <w:szCs w:val="17"/>
        </w:rPr>
        <w:t>d</w:t>
      </w:r>
      <w:r w:rsidR="000E075C"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 w:rsidR="000E075C">
        <w:rPr>
          <w:rFonts w:ascii="Arial" w:eastAsia="Arial" w:hAnsi="Arial" w:cs="Arial"/>
          <w:b/>
          <w:i/>
          <w:sz w:val="17"/>
          <w:szCs w:val="17"/>
        </w:rPr>
        <w:t>o</w:t>
      </w:r>
      <w:r w:rsidR="000E075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 w:rsidR="000E075C"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 w:rsidR="000E075C">
        <w:rPr>
          <w:rFonts w:ascii="Arial" w:eastAsia="Arial" w:hAnsi="Arial" w:cs="Arial"/>
          <w:b/>
          <w:i/>
          <w:sz w:val="17"/>
          <w:szCs w:val="17"/>
        </w:rPr>
        <w:t>.</w:t>
      </w:r>
      <w:r w:rsidR="000E075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 w:rsidR="000E075C">
        <w:rPr>
          <w:rFonts w:ascii="Arial" w:eastAsia="Arial" w:hAnsi="Arial" w:cs="Arial"/>
          <w:b/>
          <w:i/>
          <w:sz w:val="17"/>
          <w:szCs w:val="17"/>
        </w:rPr>
        <w:t>U</w:t>
      </w:r>
      <w:r w:rsidR="000E075C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 w:rsidR="000E075C"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 w:rsidR="000E075C"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 w:rsidR="000E075C"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 w:rsidR="000E075C"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 w:rsidR="000E075C"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0E463F" w:rsidRDefault="000E463F">
      <w:pPr>
        <w:spacing w:line="180" w:lineRule="exact"/>
        <w:rPr>
          <w:sz w:val="19"/>
          <w:szCs w:val="19"/>
        </w:rPr>
      </w:pPr>
    </w:p>
    <w:p w:rsidR="000E463F" w:rsidRDefault="000E463F">
      <w:pPr>
        <w:spacing w:line="20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0E463F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0E463F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E463F" w:rsidRDefault="000E463F">
            <w:pPr>
              <w:spacing w:line="200" w:lineRule="exact"/>
            </w:pPr>
          </w:p>
          <w:p w:rsidR="000E463F" w:rsidRDefault="000E463F">
            <w:pPr>
              <w:spacing w:before="18" w:line="260" w:lineRule="exact"/>
              <w:rPr>
                <w:sz w:val="26"/>
                <w:szCs w:val="26"/>
              </w:rPr>
            </w:pPr>
          </w:p>
          <w:p w:rsidR="000E463F" w:rsidRDefault="000E075C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51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32" w:line="242" w:lineRule="auto"/>
              <w:ind w:left="62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0E463F" w:rsidRDefault="000E463F"/>
        </w:tc>
      </w:tr>
      <w:tr w:rsidR="000E463F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3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463F"/>
        </w:tc>
      </w:tr>
    </w:tbl>
    <w:p w:rsidR="000E463F" w:rsidRDefault="000E463F">
      <w:pPr>
        <w:spacing w:before="10" w:line="180" w:lineRule="exact"/>
        <w:rPr>
          <w:sz w:val="18"/>
          <w:szCs w:val="1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0E463F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</w:p>
        </w:tc>
      </w:tr>
      <w:tr w:rsidR="000E463F">
        <w:trPr>
          <w:trHeight w:hRule="exact" w:val="64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18" w:line="220" w:lineRule="exact"/>
              <w:rPr>
                <w:sz w:val="22"/>
                <w:szCs w:val="22"/>
              </w:rPr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12" w:line="247" w:lineRule="auto"/>
              <w:ind w:left="61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0E463F">
        <w:trPr>
          <w:trHeight w:hRule="exact" w:val="43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E463F" w:rsidRDefault="000E075C">
            <w:pPr>
              <w:spacing w:before="94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E463F" w:rsidRDefault="000E075C">
            <w:pPr>
              <w:spacing w:before="18" w:line="180" w:lineRule="exact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0E463F" w:rsidRDefault="000E463F">
      <w:pPr>
        <w:spacing w:before="14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862"/>
        <w:gridCol w:w="2532"/>
        <w:gridCol w:w="2528"/>
      </w:tblGrid>
      <w:tr w:rsidR="000E463F">
        <w:trPr>
          <w:trHeight w:hRule="exact" w:val="362"/>
        </w:trPr>
        <w:tc>
          <w:tcPr>
            <w:tcW w:w="9490" w:type="dxa"/>
            <w:gridSpan w:val="4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0E463F">
        <w:trPr>
          <w:trHeight w:hRule="exact" w:val="902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9" w:line="120" w:lineRule="exact"/>
              <w:rPr>
                <w:sz w:val="13"/>
                <w:szCs w:val="13"/>
              </w:rPr>
            </w:pPr>
          </w:p>
          <w:p w:rsidR="000E463F" w:rsidRDefault="000E463F">
            <w:pPr>
              <w:spacing w:line="200" w:lineRule="exact"/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6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0E463F" w:rsidRDefault="000E075C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0E463F" w:rsidRDefault="000E075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  <w:p w:rsidR="000E463F" w:rsidRDefault="000E075C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</w:tr>
      <w:tr w:rsidR="000E463F">
        <w:trPr>
          <w:trHeight w:hRule="exact" w:val="470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6" w:line="247" w:lineRule="auto"/>
              <w:ind w:left="62" w:righ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92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E463F" w:rsidRDefault="000E075C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0E463F" w:rsidRDefault="000E075C">
            <w:pPr>
              <w:spacing w:before="1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0E463F">
        <w:trPr>
          <w:trHeight w:hRule="exact" w:val="504"/>
        </w:trPr>
        <w:tc>
          <w:tcPr>
            <w:tcW w:w="256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0E463F" w:rsidRDefault="000E463F">
            <w:pPr>
              <w:spacing w:before="7" w:line="160" w:lineRule="exact"/>
              <w:rPr>
                <w:sz w:val="17"/>
                <w:szCs w:val="17"/>
              </w:rPr>
            </w:pPr>
          </w:p>
          <w:p w:rsidR="000E463F" w:rsidRDefault="000E463F">
            <w:pPr>
              <w:spacing w:line="200" w:lineRule="exact"/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63F" w:rsidRDefault="000E463F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E463F" w:rsidRDefault="000E075C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0E463F" w:rsidRDefault="000E075C">
            <w:pPr>
              <w:spacing w:before="10" w:line="80" w:lineRule="exact"/>
              <w:ind w:left="16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position w:val="-4"/>
                <w:sz w:val="11"/>
                <w:szCs w:val="11"/>
              </w:rPr>
              <w:t>3</w:t>
            </w:r>
          </w:p>
          <w:p w:rsidR="000E463F" w:rsidRDefault="000E075C">
            <w:pPr>
              <w:spacing w:line="140" w:lineRule="exact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position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/m</w:t>
            </w:r>
            <w:r>
              <w:rPr>
                <w:rFonts w:ascii="Arial" w:eastAsia="Arial" w:hAnsi="Arial" w:cs="Arial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1"/>
                <w:sz w:val="17"/>
                <w:szCs w:val="17"/>
              </w:rPr>
              <w:t>]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0E463F" w:rsidRDefault="000E075C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0E463F">
        <w:trPr>
          <w:trHeight w:hRule="exact" w:val="470"/>
        </w:trPr>
        <w:tc>
          <w:tcPr>
            <w:tcW w:w="256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6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0E463F" w:rsidRDefault="000E075C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0E463F">
        <w:trPr>
          <w:trHeight w:hRule="exact" w:val="136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4" w:line="160" w:lineRule="exact"/>
              <w:rPr>
                <w:sz w:val="17"/>
                <w:szCs w:val="17"/>
              </w:rPr>
            </w:pPr>
          </w:p>
          <w:p w:rsidR="000E463F" w:rsidRDefault="000E463F">
            <w:pPr>
              <w:spacing w:line="200" w:lineRule="exact"/>
            </w:pPr>
          </w:p>
          <w:p w:rsidR="000E463F" w:rsidRDefault="000E463F">
            <w:pPr>
              <w:spacing w:line="200" w:lineRule="exact"/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9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56"/>
              <w:ind w:left="1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1066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line="200" w:lineRule="exact"/>
            </w:pPr>
          </w:p>
          <w:p w:rsidR="000E463F" w:rsidRDefault="000E463F">
            <w:pPr>
              <w:spacing w:line="220" w:lineRule="exact"/>
              <w:rPr>
                <w:sz w:val="22"/>
                <w:szCs w:val="22"/>
              </w:rPr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0E463F">
        <w:trPr>
          <w:trHeight w:hRule="exact" w:val="1246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E463F" w:rsidRDefault="000E463F">
            <w:pPr>
              <w:spacing w:before="2" w:line="100" w:lineRule="exact"/>
              <w:rPr>
                <w:sz w:val="11"/>
                <w:szCs w:val="11"/>
              </w:rPr>
            </w:pPr>
          </w:p>
          <w:p w:rsidR="000E463F" w:rsidRDefault="000E463F">
            <w:pPr>
              <w:spacing w:line="200" w:lineRule="exact"/>
            </w:pPr>
          </w:p>
          <w:p w:rsidR="000E463F" w:rsidRDefault="000E463F">
            <w:pPr>
              <w:spacing w:line="200" w:lineRule="exact"/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E463F" w:rsidRDefault="000E075C">
            <w:pPr>
              <w:spacing w:before="37" w:line="180" w:lineRule="exact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991"/>
        </w:trPr>
        <w:tc>
          <w:tcPr>
            <w:tcW w:w="2568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7" w:line="180" w:lineRule="exact"/>
              <w:rPr>
                <w:sz w:val="18"/>
                <w:szCs w:val="18"/>
              </w:rPr>
            </w:pPr>
          </w:p>
          <w:p w:rsidR="000E463F" w:rsidRDefault="000E463F">
            <w:pPr>
              <w:spacing w:line="200" w:lineRule="exact"/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922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50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1291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6" w:line="120" w:lineRule="exact"/>
              <w:rPr>
                <w:sz w:val="13"/>
                <w:szCs w:val="13"/>
              </w:rPr>
            </w:pPr>
          </w:p>
          <w:p w:rsidR="000E463F" w:rsidRDefault="000E463F">
            <w:pPr>
              <w:spacing w:line="200" w:lineRule="exact"/>
            </w:pPr>
          </w:p>
          <w:p w:rsidR="000E463F" w:rsidRDefault="000E463F">
            <w:pPr>
              <w:spacing w:line="200" w:lineRule="exact"/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6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2"/>
              <w:ind w:left="61" w:right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0E463F" w:rsidRDefault="000E075C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0E463F" w:rsidRDefault="000E463F">
      <w:pPr>
        <w:sectPr w:rsidR="000E463F" w:rsidSect="00467B72">
          <w:pgSz w:w="12240" w:h="15840"/>
          <w:pgMar w:top="1008" w:right="1224" w:bottom="274" w:left="1282" w:header="691" w:footer="0" w:gutter="0"/>
          <w:cols w:space="720"/>
        </w:sectPr>
      </w:pPr>
    </w:p>
    <w:p w:rsidR="000E463F" w:rsidRDefault="000E463F">
      <w:pPr>
        <w:spacing w:before="13" w:line="240" w:lineRule="exact"/>
        <w:rPr>
          <w:sz w:val="24"/>
          <w:szCs w:val="24"/>
        </w:rPr>
      </w:pPr>
    </w:p>
    <w:p w:rsidR="000E463F" w:rsidRDefault="000E075C">
      <w:pPr>
        <w:spacing w:before="2"/>
        <w:ind w:left="3441" w:right="332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3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0E463F" w:rsidRDefault="000E075C">
      <w:pPr>
        <w:spacing w:line="180" w:lineRule="exact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0E463F" w:rsidRDefault="000E075C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0E463F" w:rsidRDefault="000E463F">
      <w:pPr>
        <w:spacing w:line="200" w:lineRule="exact"/>
      </w:pPr>
    </w:p>
    <w:p w:rsidR="000E463F" w:rsidRDefault="000E463F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0E463F">
        <w:trPr>
          <w:trHeight w:hRule="exact" w:val="358"/>
        </w:trPr>
        <w:tc>
          <w:tcPr>
            <w:tcW w:w="9490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0E463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0E463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proofErr w:type="spellEnd"/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te,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ey</w:t>
            </w:r>
          </w:p>
        </w:tc>
      </w:tr>
      <w:tr w:rsidR="000E463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</w:p>
        </w:tc>
      </w:tr>
      <w:tr w:rsidR="000E463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0E463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0E463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0E463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0E463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0E463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0E463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0E463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0E463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0E463F" w:rsidRDefault="000E463F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0E463F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0E463F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8" w:line="100" w:lineRule="exact"/>
              <w:rPr>
                <w:sz w:val="11"/>
                <w:szCs w:val="11"/>
              </w:rPr>
            </w:pPr>
          </w:p>
          <w:p w:rsidR="000E463F" w:rsidRDefault="000E075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1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0E463F" w:rsidRDefault="000E463F">
      <w:pPr>
        <w:spacing w:before="7" w:line="180" w:lineRule="exact"/>
        <w:rPr>
          <w:sz w:val="19"/>
          <w:szCs w:val="19"/>
        </w:rPr>
      </w:pPr>
    </w:p>
    <w:p w:rsidR="000E463F" w:rsidRDefault="008D1B34">
      <w:pPr>
        <w:spacing w:before="64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7620</wp:posOffset>
                </wp:positionV>
                <wp:extent cx="6036310" cy="236220"/>
                <wp:effectExtent l="6350" t="8255" r="5715" b="3175"/>
                <wp:wrapNone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6220"/>
                          <a:chOff x="1405" y="12"/>
                          <a:chExt cx="9506" cy="372"/>
                        </a:xfrm>
                      </wpg:grpSpPr>
                      <wpg:grpSp>
                        <wpg:cNvPr id="149" name="Group 147"/>
                        <wpg:cNvGrpSpPr>
                          <a:grpSpLocks/>
                        </wpg:cNvGrpSpPr>
                        <wpg:grpSpPr bwMode="auto">
                          <a:xfrm>
                            <a:off x="1858" y="22"/>
                            <a:ext cx="62" cy="350"/>
                            <a:chOff x="1858" y="22"/>
                            <a:chExt cx="62" cy="350"/>
                          </a:xfrm>
                        </wpg:grpSpPr>
                        <wps:wsp>
                          <wps:cNvPr id="150" name="Freeform 168"/>
                          <wps:cNvSpPr>
                            <a:spLocks/>
                          </wps:cNvSpPr>
                          <wps:spPr bwMode="auto">
                            <a:xfrm>
                              <a:off x="1858" y="22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73 22"/>
                                <a:gd name="T3" fmla="*/ 373 h 350"/>
                                <a:gd name="T4" fmla="+- 0 1920 1858"/>
                                <a:gd name="T5" fmla="*/ T4 w 62"/>
                                <a:gd name="T6" fmla="+- 0 373 22"/>
                                <a:gd name="T7" fmla="*/ 373 h 350"/>
                                <a:gd name="T8" fmla="+- 0 1920 1858"/>
                                <a:gd name="T9" fmla="*/ T8 w 62"/>
                                <a:gd name="T10" fmla="+- 0 22 22"/>
                                <a:gd name="T11" fmla="*/ 22 h 350"/>
                                <a:gd name="T12" fmla="+- 0 1858 1858"/>
                                <a:gd name="T13" fmla="*/ T12 w 62"/>
                                <a:gd name="T14" fmla="+- 0 22 22"/>
                                <a:gd name="T15" fmla="*/ 22 h 350"/>
                                <a:gd name="T16" fmla="+- 0 1858 1858"/>
                                <a:gd name="T17" fmla="*/ T16 w 62"/>
                                <a:gd name="T18" fmla="+- 0 373 22"/>
                                <a:gd name="T19" fmla="*/ 37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1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1416" y="22"/>
                              <a:ext cx="62" cy="350"/>
                              <a:chOff x="1416" y="22"/>
                              <a:chExt cx="62" cy="350"/>
                            </a:xfrm>
                          </wpg:grpSpPr>
                          <wps:wsp>
                            <wps:cNvPr id="152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1416" y="22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73 22"/>
                                  <a:gd name="T3" fmla="*/ 373 h 350"/>
                                  <a:gd name="T4" fmla="+- 0 1478 1416"/>
                                  <a:gd name="T5" fmla="*/ T4 w 62"/>
                                  <a:gd name="T6" fmla="+- 0 373 22"/>
                                  <a:gd name="T7" fmla="*/ 373 h 350"/>
                                  <a:gd name="T8" fmla="+- 0 1478 1416"/>
                                  <a:gd name="T9" fmla="*/ T8 w 62"/>
                                  <a:gd name="T10" fmla="+- 0 22 22"/>
                                  <a:gd name="T11" fmla="*/ 22 h 350"/>
                                  <a:gd name="T12" fmla="+- 0 1416 1416"/>
                                  <a:gd name="T13" fmla="*/ T12 w 62"/>
                                  <a:gd name="T14" fmla="+- 0 22 22"/>
                                  <a:gd name="T15" fmla="*/ 22 h 350"/>
                                  <a:gd name="T16" fmla="+- 0 1416 1416"/>
                                  <a:gd name="T17" fmla="*/ T16 w 62"/>
                                  <a:gd name="T18" fmla="+- 0 373 22"/>
                                  <a:gd name="T19" fmla="*/ 373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3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22"/>
                                <a:ext cx="379" cy="350"/>
                                <a:chOff x="1478" y="22"/>
                                <a:chExt cx="379" cy="350"/>
                              </a:xfrm>
                            </wpg:grpSpPr>
                            <wps:wsp>
                              <wps:cNvPr id="154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22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73 22"/>
                                    <a:gd name="T3" fmla="*/ 373 h 350"/>
                                    <a:gd name="T4" fmla="+- 0 1858 1478"/>
                                    <a:gd name="T5" fmla="*/ T4 w 379"/>
                                    <a:gd name="T6" fmla="+- 0 373 22"/>
                                    <a:gd name="T7" fmla="*/ 373 h 350"/>
                                    <a:gd name="T8" fmla="+- 0 1858 1478"/>
                                    <a:gd name="T9" fmla="*/ T8 w 379"/>
                                    <a:gd name="T10" fmla="+- 0 22 22"/>
                                    <a:gd name="T11" fmla="*/ 22 h 350"/>
                                    <a:gd name="T12" fmla="+- 0 1478 1478"/>
                                    <a:gd name="T13" fmla="*/ T12 w 379"/>
                                    <a:gd name="T14" fmla="+- 0 22 22"/>
                                    <a:gd name="T15" fmla="*/ 22 h 350"/>
                                    <a:gd name="T16" fmla="+- 0 1478 1478"/>
                                    <a:gd name="T17" fmla="*/ T16 w 379"/>
                                    <a:gd name="T18" fmla="+- 0 373 22"/>
                                    <a:gd name="T19" fmla="*/ 373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5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22"/>
                                  <a:ext cx="8986" cy="350"/>
                                  <a:chOff x="1920" y="22"/>
                                  <a:chExt cx="8986" cy="350"/>
                                </a:xfrm>
                              </wpg:grpSpPr>
                              <wps:wsp>
                                <wps:cNvPr id="156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22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73 22"/>
                                      <a:gd name="T3" fmla="*/ 373 h 350"/>
                                      <a:gd name="T4" fmla="+- 0 10906 1920"/>
                                      <a:gd name="T5" fmla="*/ T4 w 8986"/>
                                      <a:gd name="T6" fmla="+- 0 373 22"/>
                                      <a:gd name="T7" fmla="*/ 373 h 350"/>
                                      <a:gd name="T8" fmla="+- 0 10906 1920"/>
                                      <a:gd name="T9" fmla="*/ T8 w 8986"/>
                                      <a:gd name="T10" fmla="+- 0 22 22"/>
                                      <a:gd name="T11" fmla="*/ 22 h 350"/>
                                      <a:gd name="T12" fmla="+- 0 1920 1920"/>
                                      <a:gd name="T13" fmla="*/ T12 w 8986"/>
                                      <a:gd name="T14" fmla="+- 0 22 22"/>
                                      <a:gd name="T15" fmla="*/ 22 h 350"/>
                                      <a:gd name="T16" fmla="+- 0 1920 1920"/>
                                      <a:gd name="T17" fmla="*/ T16 w 8986"/>
                                      <a:gd name="T18" fmla="+- 0 373 22"/>
                                      <a:gd name="T19" fmla="*/ 373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7" name="Group 1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22"/>
                                    <a:ext cx="8856" cy="326"/>
                                    <a:chOff x="1987" y="22"/>
                                    <a:chExt cx="8856" cy="326"/>
                                  </a:xfrm>
                                </wpg:grpSpPr>
                                <wps:wsp>
                                  <wps:cNvPr id="158" name="Freeform 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22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49 22"/>
                                        <a:gd name="T3" fmla="*/ 349 h 326"/>
                                        <a:gd name="T4" fmla="+- 0 10843 1987"/>
                                        <a:gd name="T5" fmla="*/ T4 w 8856"/>
                                        <a:gd name="T6" fmla="+- 0 349 22"/>
                                        <a:gd name="T7" fmla="*/ 349 h 326"/>
                                        <a:gd name="T8" fmla="+- 0 10843 1987"/>
                                        <a:gd name="T9" fmla="*/ T8 w 8856"/>
                                        <a:gd name="T10" fmla="+- 0 22 22"/>
                                        <a:gd name="T11" fmla="*/ 22 h 326"/>
                                        <a:gd name="T12" fmla="+- 0 1987 1987"/>
                                        <a:gd name="T13" fmla="*/ T12 w 8856"/>
                                        <a:gd name="T14" fmla="+- 0 22 22"/>
                                        <a:gd name="T15" fmla="*/ 22 h 326"/>
                                        <a:gd name="T16" fmla="+- 0 1987 1987"/>
                                        <a:gd name="T17" fmla="*/ T16 w 8856"/>
                                        <a:gd name="T18" fmla="+- 0 349 22"/>
                                        <a:gd name="T19" fmla="*/ 349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9" name="Group 1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7"/>
                                      <a:ext cx="509" cy="0"/>
                                      <a:chOff x="1411" y="17"/>
                                      <a:chExt cx="509" cy="0"/>
                                    </a:xfrm>
                                  </wpg:grpSpPr>
                                  <wps:wsp>
                                    <wps:cNvPr id="160" name="Freeform 1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7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1" name="Group 1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17"/>
                                        <a:ext cx="10" cy="0"/>
                                        <a:chOff x="1920" y="17"/>
                                        <a:chExt cx="10" cy="0"/>
                                      </a:xfrm>
                                    </wpg:grpSpPr>
                                    <wps:wsp>
                                      <wps:cNvPr id="162" name="Freeform 1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17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3" name="Group 1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17"/>
                                          <a:ext cx="8976" cy="0"/>
                                          <a:chOff x="1930" y="17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64" name="Freeform 1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17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5" name="Group 1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77"/>
                                            <a:ext cx="509" cy="0"/>
                                            <a:chOff x="1411" y="377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66" name="Freeform 16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77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7" name="Group 15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77"/>
                                              <a:ext cx="10" cy="0"/>
                                              <a:chOff x="1920" y="377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68" name="Freeform 15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77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9" name="Group 1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77"/>
                                                <a:ext cx="8976" cy="0"/>
                                                <a:chOff x="1930" y="377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70" name="Freeform 15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77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70.25pt;margin-top:.6pt;width:475.3pt;height:18.6pt;z-index:-251660800;mso-position-horizontal-relative:page" coordorigin="1405,12" coordsize="95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">
                <v:group id="Group 147" o:spid="_x0000_s1027" style="position:absolute;left:1858;top:22;width:62;height:350" coordorigin="1858,22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8" o:spid="_x0000_s1028" style="position:absolute;left:1858;top:22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hFsUA&#10;AADcAAAADwAAAGRycy9kb3ducmV2LnhtbESPQWvCQBCF74L/YRmhN91YapHoKlKQerBYrYceh+yY&#10;hGRnl+w2pv++cyh4m+G9ee+b9XZwreqpi7VnA/NZBoq48Lbm0sD1az9dgooJ2WLrmQz8UoTtZjxa&#10;Y279nc/UX1KpJIRjjgaqlEKudSwqchhnPhCLdvOdwyRrV2rb4V3CXaufs+xVO6xZGioM9FZR0Vx+&#10;nIH3RXN4OWUfrI/Y9J9hv/wO16MxT5NhtwKVaEgP8//1wQr+QvD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uEWxQAAANwAAAAPAAAAAAAAAAAAAAAAAJgCAABkcnMv&#10;ZG93bnJldi54bWxQSwUGAAAAAAQABAD1AAAAigMAAAAA&#10;" path="m,351r62,l62,,,,,351xe" fillcolor="#d9d9d9" stroked="f">
                    <v:path arrowok="t" o:connecttype="custom" o:connectlocs="0,373;62,373;62,22;0,22;0,373" o:connectangles="0,0,0,0,0"/>
                  </v:shape>
                  <v:group id="Group 148" o:spid="_x0000_s1029" style="position:absolute;left:1416;top:22;width:62;height:350" coordorigin="1416,22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Freeform 167" o:spid="_x0000_s1030" style="position:absolute;left:1416;top:22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a+sIA&#10;AADcAAAADwAAAGRycy9kb3ducmV2LnhtbERPS4vCMBC+L/gfwgje1nRFF+kaZRFED4rr4+BxaGbb&#10;0mYSmljrvzeC4G0+vufMFp2pRUuNLy0r+BomIIgzq0vOFZxPq88pCB+QNdaWScGdPCzmvY8Zptre&#10;+EDtMeQihrBPUUERgkul9FlBBv3QOuLI/dvGYIiwyaVu8BbDTS1HSfItDZYcGwp0tCwoq45Xo2A9&#10;qTbjfbJjucWq/XOr6cWdt0oN+t3vD4hAXXiLX+6NjvMnI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Nr6wgAAANwAAAAPAAAAAAAAAAAAAAAAAJgCAABkcnMvZG93&#10;bnJldi54bWxQSwUGAAAAAAQABAD1AAAAhwMAAAAA&#10;" path="m,351r62,l62,,,,,351xe" fillcolor="#d9d9d9" stroked="f">
                      <v:path arrowok="t" o:connecttype="custom" o:connectlocs="0,373;62,373;62,22;0,22;0,373" o:connectangles="0,0,0,0,0"/>
                    </v:shape>
                    <v:group id="Group 149" o:spid="_x0000_s1031" style="position:absolute;left:1478;top:22;width:379;height:350" coordorigin="1478,22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<v:shape id="Freeform 166" o:spid="_x0000_s1032" style="position:absolute;left:1478;top:22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F8cMA&#10;AADcAAAADwAAAGRycy9kb3ducmV2LnhtbERPTWvCQBC9F/wPywje6kaJoaSuUgTRFnqoetDbsDtN&#10;0mRnQ3ZN0n/fLRR6m8f7nPV2tI3oqfOVYwWLeQKCWDtTcaHgct4/PoHwAdlg45gUfJOH7WbysMbc&#10;uIE/qD+FQsQQ9jkqKENocym9Lsmin7uWOHKfrrMYIuwKaTocYrht5DJJMmmx4thQYku7knR9ulsF&#10;+vz6lekDvmWcYH0bVylf3q9KzabjyzOIQGP4F/+5jybOX6X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QF8cMAAADcAAAADwAAAAAAAAAAAAAAAACYAgAAZHJzL2Rv&#10;d25yZXYueG1sUEsFBgAAAAAEAAQA9QAAAIgDAAAAAA==&#10;" path="m,351r380,l380,,,,,351xe" fillcolor="#d9d9d9" stroked="f">
                        <v:path arrowok="t" o:connecttype="custom" o:connectlocs="0,373;380,373;380,22;0,22;0,373" o:connectangles="0,0,0,0,0"/>
                      </v:shape>
                      <v:group id="Group 150" o:spid="_x0000_s1033" style="position:absolute;left:1920;top:22;width:8986;height:350" coordorigin="1920,22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Freeform 165" o:spid="_x0000_s1034" style="position:absolute;left:1920;top:22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cSMAA&#10;AADcAAAADwAAAGRycy9kb3ducmV2LnhtbERPzYrCMBC+C75DGMGbpiorS9e0FFFQT7vVBxiasa02&#10;k9LEWt/eLCzsbT6+39mkg2lET52rLStYzCMQxIXVNZcKLuf97BOE88gaG8uk4EUO0mQ82mCs7ZN/&#10;qM99KUIIuxgVVN63sZSuqMigm9uWOHBX2xn0AXal1B0+Q7hp5DKK1tJgzaGhwpa2FRX3/GEU6Oy4&#10;OuhIHnc6v13wtM/Oi/5bqelkyL5AeBr8v/jPfdBh/scafp8JF8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GcSMAAAADcAAAADwAAAAAAAAAAAAAAAACYAgAAZHJzL2Rvd25y&#10;ZXYueG1sUEsFBgAAAAAEAAQA9QAAAIUDAAAAAA==&#10;" path="m,351r8986,l8986,,,,,351xe" fillcolor="#d9d9d9" stroked="f">
                          <v:path arrowok="t" o:connecttype="custom" o:connectlocs="0,373;8986,373;8986,22;0,22;0,373" o:connectangles="0,0,0,0,0"/>
                        </v:shape>
                        <v:group id="Group 151" o:spid="_x0000_s1035" style="position:absolute;left:1987;top:22;width:8856;height:326" coordorigin="1987,22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<v:shape id="Freeform 164" o:spid="_x0000_s1036" style="position:absolute;left:1987;top:22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Em8EA&#10;AADcAAAADwAAAGRycy9kb3ducmV2LnhtbERPTU8CQQy9k/gfJjXxBrNqRLIwEDUx8cJB8MCx7JTd&#10;hZnOZqfA+u/twYRb+776ulgNMZgL9blN7OBxUoAhrpJvuXbws/0cz8BkQfYYEpODX8qwWt6NFlj6&#10;dOVvumykNhrCuUQHjUhXWpurhiLmSeqIlTukPqLo2tfW93jV8BjsU1FMbcSW9UKDHX00VJ025+hg&#10;La+yf35fn447hZI/h7YLwbmH++FtDkZokJv43/3ltf6LttVndAK7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yRJvBAAAA3AAAAA8AAAAAAAAAAAAAAAAAmAIAAGRycy9kb3du&#10;cmV2LnhtbFBLBQYAAAAABAAEAPUAAACGAwAAAAA=&#10;" path="m,327r8856,l8856,,,,,327xe" fillcolor="#d9d9d9" stroked="f">
                            <v:path arrowok="t" o:connecttype="custom" o:connectlocs="0,349;8856,349;8856,22;0,22;0,349" o:connectangles="0,0,0,0,0"/>
                          </v:shape>
                          <v:group id="Group 152" o:spid="_x0000_s1037" style="position:absolute;left:1411;top:17;width:509;height:0" coordorigin="1411,17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<v:shape id="Freeform 163" o:spid="_x0000_s1038" style="position:absolute;left:1411;top:17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vCsUA&#10;AADcAAAADwAAAGRycy9kb3ducmV2LnhtbESP0WrCQBBF34X+wzIFX0Q3Co0lukopiIVCqdYPGLLT&#10;JJidTbOjxr/vPBT6NsO9c++Z9XYIrblSn5rIDuazDAxxGX3DlYPT1276DCYJssc2Mjm4U4Lt5mG0&#10;xsLHGx/oepTKaAinAh3UIl1hbSprCphmsSNW7Tv2AUXXvrK+x5uGh9Yusiy3ARvWhho7eq2pPB8v&#10;wcEu+f1Jqkzy+PR+Xv7sP4b758S58ePwsgIjNMi/+e/6zSt+rvj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G8KxQAAANwAAAAPAAAAAAAAAAAAAAAAAJgCAABkcnMv&#10;ZG93bnJldi54bWxQSwUGAAAAAAQABAD1AAAAigMAAAAA&#10;" path="m,l509,e" filled="f" strokeweight=".58pt">
                              <v:path arrowok="t" o:connecttype="custom" o:connectlocs="0,0;509,0" o:connectangles="0,0"/>
                            </v:shape>
                            <v:group id="Group 153" o:spid="_x0000_s1039" style="position:absolute;left:1920;top:17;width:10;height:0" coordorigin="1920,1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<v:shape id="Freeform 162" o:spid="_x0000_s1040" style="position:absolute;left:1920;top:1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YjMIA&#10;AADcAAAADwAAAGRycy9kb3ducmV2LnhtbERPS2vCQBC+F/oflil4KXVjBE1SVxFBkd4aPfQ4ZMck&#10;NDsbspuH/94VCr3Nx/eczW4yjRioc7VlBYt5BIK4sLrmUsH1cvxIQDiPrLGxTAru5GC3fX3ZYKbt&#10;yN805L4UIYRdhgoq79tMSldUZNDNbUscuJvtDPoAu1LqDscQbhoZR9FKGqw5NFTY0qGi4jfvjYKD&#10;y9/75fJ0Sloavkx9+0nXqVVq9jbtP0F4mvy/+M991mH+KobnM+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ZiMwgAAANw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154" o:spid="_x0000_s1041" style="position:absolute;left:1930;top:17;width:8976;height:0" coordorigin="1930,17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  <v:shape id="Freeform 161" o:spid="_x0000_s1042" style="position:absolute;left:1930;top:17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xkMIA&#10;AADcAAAADwAAAGRycy9kb3ducmV2LnhtbERP24rCMBB9F/yHMIJvmipa1moUkV1YWGFZL4hvQzO2&#10;xWZSmljr35sFwbc5nOssVq0pRUO1KywrGA0jEMSp1QVnCg77r8EHCOeRNZaWScGDHKyW3c4CE23v&#10;/EfNzmcihLBLUEHufZVI6dKcDLqhrYgDd7G1QR9gnUld4z2Em1KOoyiWBgsODTlWtMkpve5uRkGh&#10;fz9nh/LnRvFxW01neHHnU6NUv9eu5yA8tf4tfrm/dZgfT+D/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LGQwgAAANw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55" o:spid="_x0000_s1043" style="position:absolute;left:1411;top:377;width:509;height:0" coordorigin="1411,377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      <v:shape id="Freeform 160" o:spid="_x0000_s1044" style="position:absolute;left:1411;top:377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S5cEA&#10;AADcAAAADwAAAGRycy9kb3ducmV2LnhtbERP22rCQBB9L/gPywh9KbqxYJToKiKIhYLUywcM2TEJ&#10;Zmdjdqrx77uC0Lc5nOvMl52r1Y3aUHk2MBomoIhzbysuDJyOm8EUVBBki7VnMvCgAMtF722OmfV3&#10;3tPtIIWKIRwyNFCKNJnWIS/JYRj6hjhyZ986lAjbQtsW7zHc1fozSVLtsOLYUGJD65Lyy+HXGdgE&#10;uz1JkUjqx9+XyXW76x4/H8a897vVDJRQJ//il/vLxvlpCs9n4gV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UuXBAAAA3AAAAA8AAAAAAAAAAAAAAAAAmAIAAGRycy9kb3du&#10;cmV2LnhtbFBLBQYAAAAABAAEAPUAAACGAwAAAAA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156" o:spid="_x0000_s1045" style="position:absolute;left:1920;top:377;width:10;height:0" coordorigin="1920,37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      <v:shape id="Freeform 159" o:spid="_x0000_s1046" style="position:absolute;left:1920;top:37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vZsQA&#10;AADcAAAADwAAAGRycy9kb3ducmV2LnhtbESPT4vCQAzF78J+hyELe5F16gr+qY4iwop4s3rYY+jE&#10;ttjJlM5Yu9/eHARvCe/lvV9Wm97VqqM2VJ4NjEcJKOLc24oLA5fz7/ccVIjIFmvPZOCfAmzWH4MV&#10;ptY/+ERdFgslIRxSNFDG2KRah7wkh2HkG2LRrr51GGVtC21bfEi4q/VPkky1w4qlocSGdiXlt+zu&#10;DOxCNrxPJvv9vKHu6Krr32K28MZ8ffbbJahIfXybX9cHK/hToZV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r2bEAAAA3A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157" o:spid="_x0000_s1047" style="position:absolute;left:1930;top:377;width:8976;height:0" coordorigin="1930,377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        <v:shape id="Freeform 158" o:spid="_x0000_s1048" style="position:absolute;left:1930;top:377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hTsUA&#10;AADcAAAADwAAAGRycy9kb3ducmV2LnhtbESPT2vCQBDF7wW/wzJCb3VjQavRVUQqFCwU/yHehuyY&#10;BLOzIbvG+O07h0JvM7w37/1mvuxcpVpqQunZwHCQgCLOvC05N3A8bN4moEJEtlh5JgNPCrBc9F7m&#10;mFr/4B21+5grCeGQooEixjrVOmQFOQwDXxOLdvWNwyhrk2vb4EPCXaXfk2SsHZYsDQXWtC4ou+3v&#10;zkBpfz6nx2p7p/Hpux5N8Rou59aY1363moGK1MV/89/1lxX8D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iFOxQAAANwAAAAPAAAAAAAAAAAAAAAAAJgCAABkcnMv&#10;ZG93bnJldi54bWxQSwUGAAAAAAQABAD1AAAAigMAAAAA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E075C">
        <w:rPr>
          <w:rFonts w:ascii="Arial" w:eastAsia="Arial" w:hAnsi="Arial" w:cs="Arial"/>
          <w:b/>
          <w:spacing w:val="5"/>
        </w:rPr>
        <w:t>1</w:t>
      </w:r>
      <w:r w:rsidR="000E075C">
        <w:rPr>
          <w:rFonts w:ascii="Arial" w:eastAsia="Arial" w:hAnsi="Arial" w:cs="Arial"/>
          <w:b/>
        </w:rPr>
        <w:t xml:space="preserve">1    </w:t>
      </w:r>
      <w:r w:rsidR="000E075C">
        <w:rPr>
          <w:rFonts w:ascii="Arial" w:eastAsia="Arial" w:hAnsi="Arial" w:cs="Arial"/>
          <w:b/>
          <w:spacing w:val="3"/>
        </w:rPr>
        <w:t xml:space="preserve"> </w:t>
      </w:r>
      <w:r w:rsidR="000E075C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T</w:t>
      </w:r>
      <w:r w:rsidR="000E075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0E075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X</w:t>
      </w:r>
      <w:r w:rsidR="000E075C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 w:rsidR="000E075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0E075C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L</w:t>
      </w:r>
      <w:r w:rsidR="000E075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0E075C">
        <w:rPr>
          <w:rFonts w:ascii="Arial" w:eastAsia="Arial" w:hAnsi="Arial" w:cs="Arial"/>
          <w:b/>
          <w:spacing w:val="1"/>
          <w:position w:val="2"/>
          <w:sz w:val="19"/>
          <w:szCs w:val="19"/>
        </w:rPr>
        <w:t>G</w:t>
      </w:r>
      <w:r w:rsidR="000E075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0E075C"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 w:rsidR="000E075C">
        <w:rPr>
          <w:rFonts w:ascii="Arial" w:eastAsia="Arial" w:hAnsi="Arial" w:cs="Arial"/>
          <w:b/>
          <w:position w:val="2"/>
          <w:sz w:val="19"/>
          <w:szCs w:val="19"/>
        </w:rPr>
        <w:t>L</w:t>
      </w:r>
      <w:r w:rsidR="000E075C">
        <w:rPr>
          <w:rFonts w:ascii="Arial" w:eastAsia="Arial" w:hAnsi="Arial" w:cs="Arial"/>
          <w:b/>
          <w:spacing w:val="-11"/>
          <w:position w:val="2"/>
          <w:sz w:val="19"/>
          <w:szCs w:val="19"/>
        </w:rPr>
        <w:t xml:space="preserve"> </w:t>
      </w:r>
      <w:r w:rsidR="000E075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0E075C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0E075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0E075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0E075C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0E075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0E075C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0E075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0E075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0E075C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0E463F" w:rsidRDefault="000E463F">
      <w:pPr>
        <w:spacing w:line="120" w:lineRule="exact"/>
        <w:rPr>
          <w:sz w:val="12"/>
          <w:szCs w:val="12"/>
        </w:rPr>
      </w:pPr>
    </w:p>
    <w:p w:rsidR="000E463F" w:rsidRDefault="000E075C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0E463F" w:rsidRDefault="000E463F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0E463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0E463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9" w:line="100" w:lineRule="exact"/>
              <w:rPr>
                <w:sz w:val="10"/>
                <w:szCs w:val="10"/>
              </w:rPr>
            </w:pPr>
          </w:p>
          <w:p w:rsidR="000E463F" w:rsidRDefault="000E075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1"/>
              <w:ind w:left="61"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463F">
            <w:pPr>
              <w:spacing w:before="10" w:line="200" w:lineRule="exact"/>
            </w:pPr>
          </w:p>
          <w:p w:rsidR="000E463F" w:rsidRDefault="000E075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26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E463F" w:rsidRDefault="000E075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0E463F" w:rsidRDefault="000E463F">
      <w:pPr>
        <w:spacing w:before="14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0E463F">
        <w:trPr>
          <w:trHeight w:hRule="exact" w:val="362"/>
        </w:trPr>
        <w:tc>
          <w:tcPr>
            <w:tcW w:w="9490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0E463F" w:rsidRDefault="000E075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0E463F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0E463F" w:rsidRDefault="000E463F">
      <w:pPr>
        <w:sectPr w:rsidR="000E463F">
          <w:pgSz w:w="12240" w:h="15840"/>
          <w:pgMar w:top="960" w:right="1220" w:bottom="280" w:left="1280" w:header="687" w:footer="0" w:gutter="0"/>
          <w:cols w:space="720"/>
        </w:sectPr>
      </w:pPr>
    </w:p>
    <w:p w:rsidR="000E463F" w:rsidRDefault="000E463F">
      <w:pPr>
        <w:spacing w:before="13" w:line="240" w:lineRule="exact"/>
        <w:rPr>
          <w:sz w:val="24"/>
          <w:szCs w:val="24"/>
        </w:rPr>
      </w:pPr>
    </w:p>
    <w:p w:rsidR="000E463F" w:rsidRDefault="000E075C">
      <w:pPr>
        <w:spacing w:before="2"/>
        <w:ind w:left="3441" w:right="332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3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0E463F" w:rsidRDefault="000E075C">
      <w:pPr>
        <w:spacing w:line="180" w:lineRule="exact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0E463F" w:rsidRDefault="000E075C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0E463F" w:rsidRDefault="000E463F">
      <w:pPr>
        <w:spacing w:before="11" w:line="240" w:lineRule="exact"/>
        <w:rPr>
          <w:sz w:val="24"/>
          <w:szCs w:val="24"/>
        </w:rPr>
      </w:pPr>
    </w:p>
    <w:p w:rsidR="000E463F" w:rsidRDefault="000E075C">
      <w:pPr>
        <w:ind w:left="1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g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y                                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abo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0E463F" w:rsidRDefault="000E463F">
      <w:pPr>
        <w:spacing w:before="8" w:line="100" w:lineRule="exact"/>
        <w:rPr>
          <w:sz w:val="11"/>
          <w:szCs w:val="11"/>
        </w:rPr>
      </w:pPr>
    </w:p>
    <w:p w:rsidR="000E463F" w:rsidRDefault="008D1B34">
      <w:pPr>
        <w:ind w:left="19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-250190</wp:posOffset>
                </wp:positionV>
                <wp:extent cx="6045200" cy="443230"/>
                <wp:effectExtent l="6985" t="8255" r="5715" b="5715"/>
                <wp:wrapNone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443230"/>
                          <a:chOff x="1391" y="-394"/>
                          <a:chExt cx="9520" cy="698"/>
                        </a:xfrm>
                      </wpg:grpSpPr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1411" y="-383"/>
                            <a:ext cx="3211" cy="0"/>
                            <a:chOff x="1411" y="-383"/>
                            <a:chExt cx="3211" cy="0"/>
                          </a:xfrm>
                        </wpg:grpSpPr>
                        <wps:wsp>
                          <wps:cNvPr id="135" name="Freeform 145"/>
                          <wps:cNvSpPr>
                            <a:spLocks/>
                          </wps:cNvSpPr>
                          <wps:spPr bwMode="auto">
                            <a:xfrm>
                              <a:off x="1411" y="-383"/>
                              <a:ext cx="3211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3211"/>
                                <a:gd name="T2" fmla="+- 0 4622 1411"/>
                                <a:gd name="T3" fmla="*/ T2 w 3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1">
                                  <a:moveTo>
                                    <a:pt x="0" y="0"/>
                                  </a:moveTo>
                                  <a:lnTo>
                                    <a:pt x="3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4632" y="-383"/>
                              <a:ext cx="6274" cy="0"/>
                              <a:chOff x="4632" y="-383"/>
                              <a:chExt cx="6274" cy="0"/>
                            </a:xfrm>
                          </wpg:grpSpPr>
                          <wps:wsp>
                            <wps:cNvPr id="137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632" y="-383"/>
                                <a:ext cx="6274" cy="0"/>
                              </a:xfrm>
                              <a:custGeom>
                                <a:avLst/>
                                <a:gdLst>
                                  <a:gd name="T0" fmla="+- 0 4632 4632"/>
                                  <a:gd name="T1" fmla="*/ T0 w 6274"/>
                                  <a:gd name="T2" fmla="+- 0 10906 4632"/>
                                  <a:gd name="T3" fmla="*/ T2 w 627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274">
                                    <a:moveTo>
                                      <a:pt x="0" y="0"/>
                                    </a:moveTo>
                                    <a:lnTo>
                                      <a:pt x="627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8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1" y="-47"/>
                                <a:ext cx="3211" cy="0"/>
                                <a:chOff x="1411" y="-47"/>
                                <a:chExt cx="3211" cy="0"/>
                              </a:xfrm>
                            </wpg:grpSpPr>
                            <wps:wsp>
                              <wps:cNvPr id="139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1" y="-47"/>
                                  <a:ext cx="3211" cy="0"/>
                                </a:xfrm>
                                <a:custGeom>
                                  <a:avLst/>
                                  <a:gdLst>
                                    <a:gd name="T0" fmla="+- 0 1411 1411"/>
                                    <a:gd name="T1" fmla="*/ T0 w 3211"/>
                                    <a:gd name="T2" fmla="+- 0 4622 1411"/>
                                    <a:gd name="T3" fmla="*/ T2 w 321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11">
                                      <a:moveTo>
                                        <a:pt x="0" y="0"/>
                                      </a:moveTo>
                                      <a:lnTo>
                                        <a:pt x="321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0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2" y="-47"/>
                                  <a:ext cx="6274" cy="0"/>
                                  <a:chOff x="4632" y="-47"/>
                                  <a:chExt cx="6274" cy="0"/>
                                </a:xfrm>
                              </wpg:grpSpPr>
                              <wps:wsp>
                                <wps:cNvPr id="141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2" y="-47"/>
                                    <a:ext cx="6274" cy="0"/>
                                  </a:xfrm>
                                  <a:custGeom>
                                    <a:avLst/>
                                    <a:gdLst>
                                      <a:gd name="T0" fmla="+- 0 4632 4632"/>
                                      <a:gd name="T1" fmla="*/ T0 w 6274"/>
                                      <a:gd name="T2" fmla="+- 0 10906 4632"/>
                                      <a:gd name="T3" fmla="*/ T2 w 62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274">
                                        <a:moveTo>
                                          <a:pt x="0" y="0"/>
                                        </a:moveTo>
                                        <a:lnTo>
                                          <a:pt x="62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2" name="Group 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293"/>
                                    <a:ext cx="3226" cy="0"/>
                                    <a:chOff x="1397" y="293"/>
                                    <a:chExt cx="3226" cy="0"/>
                                  </a:xfrm>
                                </wpg:grpSpPr>
                                <wps:wsp>
                                  <wps:cNvPr id="143" name="Free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293"/>
                                      <a:ext cx="3226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3226"/>
                                        <a:gd name="T2" fmla="+- 0 4622 1397"/>
                                        <a:gd name="T3" fmla="*/ T2 w 322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26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2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4" name="Group 1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27" y="-388"/>
                                      <a:ext cx="0" cy="686"/>
                                      <a:chOff x="4627" y="-388"/>
                                      <a:chExt cx="0" cy="686"/>
                                    </a:xfrm>
                                  </wpg:grpSpPr>
                                  <wps:wsp>
                                    <wps:cNvPr id="145" name="Freeform 1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27" y="-388"/>
                                        <a:ext cx="0" cy="686"/>
                                      </a:xfrm>
                                      <a:custGeom>
                                        <a:avLst/>
                                        <a:gdLst>
                                          <a:gd name="T0" fmla="+- 0 -388 -388"/>
                                          <a:gd name="T1" fmla="*/ -388 h 686"/>
                                          <a:gd name="T2" fmla="+- 0 298 -388"/>
                                          <a:gd name="T3" fmla="*/ 298 h 686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6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6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6" name="Group 1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32" y="293"/>
                                        <a:ext cx="6274" cy="0"/>
                                        <a:chOff x="4632" y="293"/>
                                        <a:chExt cx="6274" cy="0"/>
                                      </a:xfrm>
                                    </wpg:grpSpPr>
                                    <wps:wsp>
                                      <wps:cNvPr id="147" name="Freeform 1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632" y="293"/>
                                          <a:ext cx="627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632 4632"/>
                                            <a:gd name="T1" fmla="*/ T0 w 6274"/>
                                            <a:gd name="T2" fmla="+- 0 10906 4632"/>
                                            <a:gd name="T3" fmla="*/ T2 w 62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27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27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69.55pt;margin-top:-19.7pt;width:476pt;height:34.9pt;z-index:-251659776;mso-position-horizontal-relative:page" coordorigin="1391,-394" coordsize="952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">
                <v:group id="Group 132" o:spid="_x0000_s1027" style="position:absolute;left:1411;top:-383;width:3211;height:0" coordorigin="1411,-383" coordsize="32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5" o:spid="_x0000_s1028" style="position:absolute;left:1411;top:-383;width:3211;height:0;visibility:visible;mso-wrap-style:square;v-text-anchor:top" coordsize="3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He8IA&#10;AADcAAAADwAAAGRycy9kb3ducmV2LnhtbERPTWvCQBC9F/oflil4q5tarBLdSLEVvJXGeh+yYzYm&#10;Oxuz2xj99W5B6G0e73OWq8E2oqfOV44VvIwTEMSF0xWXCn52m+c5CB+QNTaOScGFPKyyx4clptqd&#10;+Zv6PJQihrBPUYEJoU2l9IUhi37sWuLIHVxnMUTYlVJ3eI7htpGTJHmTFiuODQZbWhsq6vzXKpht&#10;5HD9yHf7eW2q/jT7yo/6c63U6Gl4X4AINIR/8d291XH+6xT+no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sd7wgAAANwAAAAPAAAAAAAAAAAAAAAAAJgCAABkcnMvZG93&#10;bnJldi54bWxQSwUGAAAAAAQABAD1AAAAhwMAAAAA&#10;" path="m,l3211,e" filled="f" strokeweight=".58pt">
                    <v:path arrowok="t" o:connecttype="custom" o:connectlocs="0,0;3211,0" o:connectangles="0,0"/>
                  </v:shape>
                  <v:group id="Group 133" o:spid="_x0000_s1029" style="position:absolute;left:4632;top:-383;width:6274;height:0" coordorigin="4632,-38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44" o:spid="_x0000_s1030" style="position:absolute;left:4632;top:-38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5bMIA&#10;AADcAAAADwAAAGRycy9kb3ducmV2LnhtbERPTYvCMBC9C/6HMMLeNHUVlWoUWVhwL+JWD3obm7Et&#10;NpPSZG311xthwds83ucsVq0pxY1qV1hWMBxEIIhTqwvOFBz23/0ZCOeRNZaWScGdHKyW3c4CY20b&#10;/qVb4jMRQtjFqCD3voqldGlOBt3AVsSBu9jaoA+wzqSusQnhppSfUTSRBgsODTlW9JVTek3+jILo&#10;kNj0vH08mutkfLQ7PP1oXSn10WvXcxCeWv8W/7s3OswfTeH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LlswgAAANwAAAAPAAAAAAAAAAAAAAAAAJgCAABkcnMvZG93&#10;bnJldi54bWxQSwUGAAAAAAQABAD1AAAAhwMAAAAA&#10;" path="m,l6274,e" filled="f" strokeweight=".58pt">
                      <v:path arrowok="t" o:connecttype="custom" o:connectlocs="0,0;6274,0" o:connectangles="0,0"/>
                    </v:shape>
                    <v:group id="Group 134" o:spid="_x0000_s1031" style="position:absolute;left:1411;top:-47;width:3211;height:0" coordorigin="1411,-47" coordsize="32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shape id="Freeform 143" o:spid="_x0000_s1032" style="position:absolute;left:1411;top:-47;width:3211;height:0;visibility:visible;mso-wrap-style:square;v-text-anchor:top" coordsize="3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NfsIA&#10;AADcAAAADwAAAGRycy9kb3ducmV2LnhtbERPS2vCQBC+C/0PyxR6000tqE1dRXyAt2K09yE7zaZm&#10;Z2N2jdFf3xUEb/PxPWc672wlWmp86VjB+yABQZw7XXKh4LDf9CcgfEDWWDkmBVfyMJ+99KaYanfh&#10;HbVZKEQMYZ+iAhNCnUrpc0MW/cDVxJH7dY3FEGFTSN3gJYbbSg6TZCQtlhwbDNa0NJQfs7NVMN7I&#10;7rbK9j+Toynb0/g7+9PrpVJvr93iC0SgLjzFD/dWx/kfn3B/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81+wgAAANwAAAAPAAAAAAAAAAAAAAAAAJgCAABkcnMvZG93&#10;bnJldi54bWxQSwUGAAAAAAQABAD1AAAAhwMAAAAA&#10;" path="m,l3211,e" filled="f" strokeweight=".58pt">
                        <v:path arrowok="t" o:connecttype="custom" o:connectlocs="0,0;3211,0" o:connectangles="0,0"/>
                      </v:shape>
                      <v:group id="Group 135" o:spid="_x0000_s1033" style="position:absolute;left:4632;top:-47;width:6274;height:0" coordorigin="4632,-4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Freeform 142" o:spid="_x0000_s1034" style="position:absolute;left:4632;top:-4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3/sIA&#10;AADcAAAADwAAAGRycy9kb3ducmV2LnhtbERPTWvCQBC9F/wPywje6iYiUtJsRATBXopNPdjbmB2T&#10;YHY2ZNck+uvdQqG3ebzPSdejaURPnastK4jnEQjiwuqaSwXH793rGwjnkTU2lknBnRyss8lLiom2&#10;A39Rn/tShBB2CSqovG8TKV1RkUE3ty1x4C62M+gD7EqpOxxCuGnkIopW0mDNoaHClrYVFdf8ZhRE&#10;x9wW58/HY7iulid7wJ8PrVulZtNx8w7C0+j/xX/uvQ7zlzH8PhMu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/f+wgAAANwAAAAPAAAAAAAAAAAAAAAAAJgCAABkcnMvZG93&#10;bnJldi54bWxQSwUGAAAAAAQABAD1AAAAhwMAAAAA&#10;" path="m,l6274,e" filled="f" strokeweight=".58pt">
                          <v:path arrowok="t" o:connecttype="custom" o:connectlocs="0,0;6274,0" o:connectangles="0,0"/>
                        </v:shape>
                        <v:group id="Group 136" o:spid="_x0000_s1035" style="position:absolute;left:1397;top:293;width:3226;height:0" coordorigin="1397,293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<v:shape id="Freeform 141" o:spid="_x0000_s1036" style="position:absolute;left:1397;top:293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QVsUA&#10;AADcAAAADwAAAGRycy9kb3ducmV2LnhtbERP30vDMBB+H/g/hBN8W1N101GXDREKDkFmN5i+HcnZ&#10;ljWXmmRb9a83wsC3+/h+3nw52E4cyYfWsYLrLAdBrJ1puVaw3ZTjGYgQkQ12jknBNwVYLi5GcyyM&#10;O/EbHatYixTCoUAFTYx9IWXQDVkMmeuJE/fpvMWYoK+l8XhK4baTN3l+Jy22nBoa7OmpIb2vDlZB&#10;ud/Sanf/NV2/fvxsdKV9+T55Uerqcnh8ABFpiP/is/vZpPmTW/h7Jl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xBWxQAAANwAAAAPAAAAAAAAAAAAAAAAAJgCAABkcnMv&#10;ZG93bnJldi54bWxQSwUGAAAAAAQABAD1AAAAigMAAAAA&#10;" path="m,l3225,e" filled="f" strokeweight=".58pt">
                            <v:path arrowok="t" o:connecttype="custom" o:connectlocs="0,0;3225,0" o:connectangles="0,0"/>
                          </v:shape>
                          <v:group id="Group 137" o:spid="_x0000_s1037" style="position:absolute;left:4627;top:-388;width:0;height:686" coordorigin="4627,-388" coordsize="0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<v:shape id="Freeform 140" o:spid="_x0000_s1038" style="position:absolute;left:4627;top:-388;width:0;height:686;visibility:visible;mso-wrap-style:square;v-text-anchor:top" coordsize="0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MzcAA&#10;AADcAAAADwAAAGRycy9kb3ducmV2LnhtbERPS4vCMBC+C/sfwizsTdMVFekaRXygVx+XvQ3N2Bab&#10;STeJbddfbwTB23x8z5ktOlOJhpwvLSv4HiQgiDOrS84VnE/b/hSED8gaK8uk4J88LOYfvRmm2rZ8&#10;oOYYchFD2KeooAihTqX0WUEG/cDWxJG7WGcwROhyqR22MdxUcpgkE2mw5NhQYE2rgrLr8WYU3Ift&#10;2m2mN0u/nurt7tBMmr+LUl+f3fIHRKAuvMUv917H+aMx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zMzcAAAADcAAAADwAAAAAAAAAAAAAAAACYAgAAZHJzL2Rvd25y&#10;ZXYueG1sUEsFBgAAAAAEAAQA9QAAAIUDAAAAAA==&#10;" path="m,l,686e" filled="f" strokeweight=".58pt">
                              <v:path arrowok="t" o:connecttype="custom" o:connectlocs="0,-388;0,298" o:connectangles="0,0"/>
                            </v:shape>
                            <v:group id="Group 138" o:spid="_x0000_s1039" style="position:absolute;left:4632;top:293;width:6274;height:0" coordorigin="4632,29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<v:shape id="Freeform 139" o:spid="_x0000_s1040" style="position:absolute;left:4632;top:29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KEcMA&#10;AADcAAAADwAAAGRycy9kb3ducmV2LnhtbERPTWvCQBC9F/wPywjezKZFYolZpQhCexEbPbS3aXZM&#10;gtnZkN0m0V/fFYTe5vE+J9uMphE9da62rOA5ikEQF1bXXCo4HXfzVxDOI2tsLJOCKznYrCdPGaba&#10;DvxJfe5LEULYpaig8r5NpXRFRQZdZFviwJ1tZ9AH2JVSdziEcNPIlzhOpMGaQ0OFLW0rKi75r1EQ&#10;n3Jb/Oxvt+GSLL7sAb8/tG6Vmk3HtxUIT6P/Fz/c7zrMXyzh/k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KEcMAAADcAAAADwAAAAAAAAAAAAAAAACYAgAAZHJzL2Rv&#10;d25yZXYueG1sUEsFBgAAAAAEAAQA9QAAAIgDAAAAAA==&#10;" path="m,l6274,e" filled="f" strokeweight=".58pt">
                                <v:path arrowok="t" o:connecttype="custom" o:connectlocs="0,0;6274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E075C">
        <w:rPr>
          <w:rFonts w:ascii="Arial" w:eastAsia="Arial" w:hAnsi="Arial" w:cs="Arial"/>
          <w:spacing w:val="3"/>
          <w:sz w:val="19"/>
          <w:szCs w:val="19"/>
        </w:rPr>
        <w:t>P</w:t>
      </w:r>
      <w:r w:rsidR="000E075C">
        <w:rPr>
          <w:rFonts w:ascii="Arial" w:eastAsia="Arial" w:hAnsi="Arial" w:cs="Arial"/>
          <w:spacing w:val="-5"/>
          <w:sz w:val="19"/>
          <w:szCs w:val="19"/>
        </w:rPr>
        <w:t>o</w:t>
      </w:r>
      <w:r w:rsidR="000E075C">
        <w:rPr>
          <w:rFonts w:ascii="Arial" w:eastAsia="Arial" w:hAnsi="Arial" w:cs="Arial"/>
          <w:spacing w:val="5"/>
          <w:sz w:val="19"/>
          <w:szCs w:val="19"/>
        </w:rPr>
        <w:t>t</w:t>
      </w:r>
      <w:r w:rsidR="000E075C">
        <w:rPr>
          <w:rFonts w:ascii="Arial" w:eastAsia="Arial" w:hAnsi="Arial" w:cs="Arial"/>
          <w:spacing w:val="-5"/>
          <w:sz w:val="19"/>
          <w:szCs w:val="19"/>
        </w:rPr>
        <w:t>e</w:t>
      </w:r>
      <w:r w:rsidR="000E075C">
        <w:rPr>
          <w:rFonts w:ascii="Arial" w:eastAsia="Arial" w:hAnsi="Arial" w:cs="Arial"/>
          <w:sz w:val="19"/>
          <w:szCs w:val="19"/>
        </w:rPr>
        <w:t>nt</w:t>
      </w:r>
      <w:r w:rsidR="000E075C">
        <w:rPr>
          <w:rFonts w:ascii="Arial" w:eastAsia="Arial" w:hAnsi="Arial" w:cs="Arial"/>
          <w:spacing w:val="1"/>
          <w:sz w:val="19"/>
          <w:szCs w:val="19"/>
        </w:rPr>
        <w:t>i</w:t>
      </w:r>
      <w:r w:rsidR="000E075C">
        <w:rPr>
          <w:rFonts w:ascii="Arial" w:eastAsia="Arial" w:hAnsi="Arial" w:cs="Arial"/>
          <w:spacing w:val="-5"/>
          <w:sz w:val="19"/>
          <w:szCs w:val="19"/>
        </w:rPr>
        <w:t>a</w:t>
      </w:r>
      <w:r w:rsidR="000E075C">
        <w:rPr>
          <w:rFonts w:ascii="Arial" w:eastAsia="Arial" w:hAnsi="Arial" w:cs="Arial"/>
          <w:sz w:val="19"/>
          <w:szCs w:val="19"/>
        </w:rPr>
        <w:t xml:space="preserve">l </w:t>
      </w:r>
      <w:r w:rsidR="000E075C">
        <w:rPr>
          <w:rFonts w:ascii="Arial" w:eastAsia="Arial" w:hAnsi="Arial" w:cs="Arial"/>
          <w:spacing w:val="-9"/>
          <w:sz w:val="19"/>
          <w:szCs w:val="19"/>
        </w:rPr>
        <w:t>o</w:t>
      </w:r>
      <w:r w:rsidR="000E075C">
        <w:rPr>
          <w:rFonts w:ascii="Arial" w:eastAsia="Arial" w:hAnsi="Arial" w:cs="Arial"/>
          <w:sz w:val="19"/>
          <w:szCs w:val="19"/>
        </w:rPr>
        <w:t>f</w:t>
      </w:r>
      <w:r w:rsidR="000E075C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E075C">
        <w:rPr>
          <w:rFonts w:ascii="Arial" w:eastAsia="Arial" w:hAnsi="Arial" w:cs="Arial"/>
          <w:spacing w:val="-5"/>
          <w:sz w:val="19"/>
          <w:szCs w:val="19"/>
        </w:rPr>
        <w:t>b</w:t>
      </w:r>
      <w:r w:rsidR="000E075C">
        <w:rPr>
          <w:rFonts w:ascii="Arial" w:eastAsia="Arial" w:hAnsi="Arial" w:cs="Arial"/>
          <w:spacing w:val="1"/>
          <w:sz w:val="19"/>
          <w:szCs w:val="19"/>
        </w:rPr>
        <w:t>i</w:t>
      </w:r>
      <w:r w:rsidR="000E075C">
        <w:rPr>
          <w:rFonts w:ascii="Arial" w:eastAsia="Arial" w:hAnsi="Arial" w:cs="Arial"/>
          <w:sz w:val="19"/>
          <w:szCs w:val="19"/>
        </w:rPr>
        <w:t>o</w:t>
      </w:r>
      <w:r w:rsidR="000E075C">
        <w:rPr>
          <w:rFonts w:ascii="Arial" w:eastAsia="Arial" w:hAnsi="Arial" w:cs="Arial"/>
          <w:spacing w:val="-5"/>
          <w:sz w:val="19"/>
          <w:szCs w:val="19"/>
        </w:rPr>
        <w:t>a</w:t>
      </w:r>
      <w:r w:rsidR="000E075C">
        <w:rPr>
          <w:rFonts w:ascii="Arial" w:eastAsia="Arial" w:hAnsi="Arial" w:cs="Arial"/>
          <w:spacing w:val="1"/>
          <w:sz w:val="19"/>
          <w:szCs w:val="19"/>
        </w:rPr>
        <w:t>cc</w:t>
      </w:r>
      <w:r w:rsidR="000E075C">
        <w:rPr>
          <w:rFonts w:ascii="Arial" w:eastAsia="Arial" w:hAnsi="Arial" w:cs="Arial"/>
          <w:spacing w:val="-5"/>
          <w:sz w:val="19"/>
          <w:szCs w:val="19"/>
        </w:rPr>
        <w:t>u</w:t>
      </w:r>
      <w:r w:rsidR="000E075C">
        <w:rPr>
          <w:rFonts w:ascii="Arial" w:eastAsia="Arial" w:hAnsi="Arial" w:cs="Arial"/>
          <w:spacing w:val="1"/>
          <w:sz w:val="19"/>
          <w:szCs w:val="19"/>
        </w:rPr>
        <w:t>m</w:t>
      </w:r>
      <w:r w:rsidR="000E075C">
        <w:rPr>
          <w:rFonts w:ascii="Arial" w:eastAsia="Arial" w:hAnsi="Arial" w:cs="Arial"/>
          <w:sz w:val="19"/>
          <w:szCs w:val="19"/>
        </w:rPr>
        <w:t>u</w:t>
      </w:r>
      <w:r w:rsidR="000E075C">
        <w:rPr>
          <w:rFonts w:ascii="Arial" w:eastAsia="Arial" w:hAnsi="Arial" w:cs="Arial"/>
          <w:spacing w:val="1"/>
          <w:sz w:val="19"/>
          <w:szCs w:val="19"/>
        </w:rPr>
        <w:t>l</w:t>
      </w:r>
      <w:r w:rsidR="000E075C">
        <w:rPr>
          <w:rFonts w:ascii="Arial" w:eastAsia="Arial" w:hAnsi="Arial" w:cs="Arial"/>
          <w:spacing w:val="-5"/>
          <w:sz w:val="19"/>
          <w:szCs w:val="19"/>
        </w:rPr>
        <w:t>a</w:t>
      </w:r>
      <w:r w:rsidR="000E075C">
        <w:rPr>
          <w:rFonts w:ascii="Arial" w:eastAsia="Arial" w:hAnsi="Arial" w:cs="Arial"/>
          <w:sz w:val="19"/>
          <w:szCs w:val="19"/>
        </w:rPr>
        <w:t>t</w:t>
      </w:r>
      <w:r w:rsidR="000E075C">
        <w:rPr>
          <w:rFonts w:ascii="Arial" w:eastAsia="Arial" w:hAnsi="Arial" w:cs="Arial"/>
          <w:spacing w:val="6"/>
          <w:sz w:val="19"/>
          <w:szCs w:val="19"/>
        </w:rPr>
        <w:t>i</w:t>
      </w:r>
      <w:r w:rsidR="000E075C">
        <w:rPr>
          <w:rFonts w:ascii="Arial" w:eastAsia="Arial" w:hAnsi="Arial" w:cs="Arial"/>
          <w:spacing w:val="-5"/>
          <w:sz w:val="19"/>
          <w:szCs w:val="19"/>
        </w:rPr>
        <w:t>o</w:t>
      </w:r>
      <w:r w:rsidR="000E075C">
        <w:rPr>
          <w:rFonts w:ascii="Arial" w:eastAsia="Arial" w:hAnsi="Arial" w:cs="Arial"/>
          <w:sz w:val="19"/>
          <w:szCs w:val="19"/>
        </w:rPr>
        <w:t xml:space="preserve">n               </w:t>
      </w:r>
      <w:r w:rsidR="000E075C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E075C">
        <w:rPr>
          <w:rFonts w:ascii="Arial" w:eastAsia="Arial" w:hAnsi="Arial" w:cs="Arial"/>
          <w:spacing w:val="6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>o</w:t>
      </w:r>
      <w:r w:rsidR="000E075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pacing w:val="-4"/>
          <w:sz w:val="17"/>
          <w:szCs w:val="17"/>
        </w:rPr>
        <w:t>va</w:t>
      </w:r>
      <w:r w:rsidR="000E075C">
        <w:rPr>
          <w:rFonts w:ascii="Arial" w:eastAsia="Arial" w:hAnsi="Arial" w:cs="Arial"/>
          <w:sz w:val="17"/>
          <w:szCs w:val="17"/>
        </w:rPr>
        <w:t>i</w:t>
      </w:r>
      <w:r w:rsidR="000E075C">
        <w:rPr>
          <w:rFonts w:ascii="Arial" w:eastAsia="Arial" w:hAnsi="Arial" w:cs="Arial"/>
          <w:spacing w:val="-9"/>
          <w:sz w:val="17"/>
          <w:szCs w:val="17"/>
        </w:rPr>
        <w:t>l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pacing w:val="5"/>
          <w:sz w:val="17"/>
          <w:szCs w:val="17"/>
        </w:rPr>
        <w:t>b</w:t>
      </w:r>
      <w:r w:rsidR="000E075C">
        <w:rPr>
          <w:rFonts w:ascii="Arial" w:eastAsia="Arial" w:hAnsi="Arial" w:cs="Arial"/>
          <w:spacing w:val="-9"/>
          <w:sz w:val="17"/>
          <w:szCs w:val="17"/>
        </w:rPr>
        <w:t>l</w:t>
      </w:r>
      <w:r w:rsidR="000E075C">
        <w:rPr>
          <w:rFonts w:ascii="Arial" w:eastAsia="Arial" w:hAnsi="Arial" w:cs="Arial"/>
          <w:sz w:val="17"/>
          <w:szCs w:val="17"/>
        </w:rPr>
        <w:t>e</w:t>
      </w:r>
      <w:r w:rsidR="000E075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an</w:t>
      </w:r>
      <w:r w:rsidR="000E075C">
        <w:rPr>
          <w:rFonts w:ascii="Arial" w:eastAsia="Arial" w:hAnsi="Arial" w:cs="Arial"/>
          <w:sz w:val="17"/>
          <w:szCs w:val="17"/>
        </w:rPr>
        <w:t>d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app</w:t>
      </w:r>
      <w:r w:rsidR="000E075C">
        <w:rPr>
          <w:rFonts w:ascii="Arial" w:eastAsia="Arial" w:hAnsi="Arial" w:cs="Arial"/>
          <w:sz w:val="17"/>
          <w:szCs w:val="17"/>
        </w:rPr>
        <w:t>l</w:t>
      </w:r>
      <w:r w:rsidR="000E075C">
        <w:rPr>
          <w:rFonts w:ascii="Arial" w:eastAsia="Arial" w:hAnsi="Arial" w:cs="Arial"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spacing w:val="1"/>
          <w:sz w:val="17"/>
          <w:szCs w:val="17"/>
        </w:rPr>
        <w:t>ca</w:t>
      </w:r>
      <w:r w:rsidR="000E075C">
        <w:rPr>
          <w:rFonts w:ascii="Arial" w:eastAsia="Arial" w:hAnsi="Arial" w:cs="Arial"/>
          <w:spacing w:val="5"/>
          <w:sz w:val="17"/>
          <w:szCs w:val="17"/>
        </w:rPr>
        <w:t>b</w:t>
      </w:r>
      <w:r w:rsidR="000E075C">
        <w:rPr>
          <w:rFonts w:ascii="Arial" w:eastAsia="Arial" w:hAnsi="Arial" w:cs="Arial"/>
          <w:spacing w:val="-9"/>
          <w:sz w:val="17"/>
          <w:szCs w:val="17"/>
        </w:rPr>
        <w:t>l</w:t>
      </w:r>
      <w:r w:rsidR="000E075C">
        <w:rPr>
          <w:rFonts w:ascii="Arial" w:eastAsia="Arial" w:hAnsi="Arial" w:cs="Arial"/>
          <w:sz w:val="17"/>
          <w:szCs w:val="17"/>
        </w:rPr>
        <w:t>e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da</w:t>
      </w:r>
      <w:r w:rsidR="000E075C">
        <w:rPr>
          <w:rFonts w:ascii="Arial" w:eastAsia="Arial" w:hAnsi="Arial" w:cs="Arial"/>
          <w:sz w:val="17"/>
          <w:szCs w:val="17"/>
        </w:rPr>
        <w:t>ta</w:t>
      </w:r>
      <w:r w:rsidR="000E075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abo</w:t>
      </w:r>
      <w:r w:rsidR="000E075C">
        <w:rPr>
          <w:rFonts w:ascii="Arial" w:eastAsia="Arial" w:hAnsi="Arial" w:cs="Arial"/>
          <w:spacing w:val="-9"/>
          <w:sz w:val="17"/>
          <w:szCs w:val="17"/>
        </w:rPr>
        <w:t>u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-4"/>
          <w:sz w:val="17"/>
          <w:szCs w:val="17"/>
        </w:rPr>
        <w:t>hi</w:t>
      </w:r>
      <w:r w:rsidR="000E075C">
        <w:rPr>
          <w:rFonts w:ascii="Arial" w:eastAsia="Arial" w:hAnsi="Arial" w:cs="Arial"/>
          <w:sz w:val="17"/>
          <w:szCs w:val="17"/>
        </w:rPr>
        <w:t>s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pacing w:val="-4"/>
          <w:sz w:val="17"/>
          <w:szCs w:val="17"/>
        </w:rPr>
        <w:t>b</w:t>
      </w:r>
      <w:r w:rsidR="000E075C">
        <w:rPr>
          <w:rFonts w:ascii="Arial" w:eastAsia="Arial" w:hAnsi="Arial" w:cs="Arial"/>
          <w:spacing w:val="5"/>
          <w:sz w:val="17"/>
          <w:szCs w:val="17"/>
        </w:rPr>
        <w:t>r</w:t>
      </w:r>
      <w:r w:rsidR="000E075C">
        <w:rPr>
          <w:rFonts w:ascii="Arial" w:eastAsia="Arial" w:hAnsi="Arial" w:cs="Arial"/>
          <w:spacing w:val="-4"/>
          <w:sz w:val="17"/>
          <w:szCs w:val="17"/>
        </w:rPr>
        <w:t>a</w:t>
      </w:r>
      <w:r w:rsidR="000E075C">
        <w:rPr>
          <w:rFonts w:ascii="Arial" w:eastAsia="Arial" w:hAnsi="Arial" w:cs="Arial"/>
          <w:spacing w:val="1"/>
          <w:sz w:val="17"/>
          <w:szCs w:val="17"/>
        </w:rPr>
        <w:t>s</w:t>
      </w:r>
      <w:r w:rsidR="000E075C">
        <w:rPr>
          <w:rFonts w:ascii="Arial" w:eastAsia="Arial" w:hAnsi="Arial" w:cs="Arial"/>
          <w:spacing w:val="-4"/>
          <w:sz w:val="17"/>
          <w:szCs w:val="17"/>
        </w:rPr>
        <w:t>iv</w:t>
      </w:r>
      <w:r w:rsidR="000E075C">
        <w:rPr>
          <w:rFonts w:ascii="Arial" w:eastAsia="Arial" w:hAnsi="Arial" w:cs="Arial"/>
          <w:sz w:val="17"/>
          <w:szCs w:val="17"/>
        </w:rPr>
        <w:t>e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ar</w:t>
      </w:r>
      <w:r w:rsidR="000E075C">
        <w:rPr>
          <w:rFonts w:ascii="Arial" w:eastAsia="Arial" w:hAnsi="Arial" w:cs="Arial"/>
          <w:w w:val="101"/>
          <w:sz w:val="17"/>
          <w:szCs w:val="17"/>
        </w:rPr>
        <w:t>t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pacing w:val="5"/>
          <w:sz w:val="17"/>
          <w:szCs w:val="17"/>
        </w:rPr>
        <w:t>c</w:t>
      </w:r>
      <w:r w:rsidR="000E075C">
        <w:rPr>
          <w:rFonts w:ascii="Arial" w:eastAsia="Arial" w:hAnsi="Arial" w:cs="Arial"/>
          <w:spacing w:val="-9"/>
          <w:sz w:val="17"/>
          <w:szCs w:val="17"/>
        </w:rPr>
        <w:t>l</w:t>
      </w:r>
      <w:r w:rsidR="000E075C">
        <w:rPr>
          <w:rFonts w:ascii="Arial" w:eastAsia="Arial" w:hAnsi="Arial" w:cs="Arial"/>
          <w:sz w:val="17"/>
          <w:szCs w:val="17"/>
        </w:rPr>
        <w:t>e</w:t>
      </w:r>
    </w:p>
    <w:p w:rsidR="000E463F" w:rsidRDefault="000E463F">
      <w:pPr>
        <w:spacing w:before="20" w:line="260" w:lineRule="exact"/>
        <w:rPr>
          <w:sz w:val="26"/>
          <w:szCs w:val="26"/>
        </w:rPr>
      </w:pPr>
    </w:p>
    <w:p w:rsidR="000E463F" w:rsidRDefault="000E075C">
      <w:pPr>
        <w:spacing w:before="73" w:line="180" w:lineRule="exact"/>
        <w:ind w:left="198"/>
        <w:rPr>
          <w:rFonts w:ascii="Arial" w:eastAsia="Arial" w:hAnsi="Arial" w:cs="Arial"/>
          <w:sz w:val="19"/>
          <w:szCs w:val="19"/>
        </w:rPr>
        <w:sectPr w:rsidR="000E463F">
          <w:pgSz w:w="12240" w:h="15840"/>
          <w:pgMar w:top="960" w:right="1220" w:bottom="280" w:left="1280" w:header="687" w:footer="0" w:gutter="0"/>
          <w:cols w:space="720"/>
        </w:sectPr>
      </w:pPr>
      <w:r>
        <w:rPr>
          <w:rFonts w:ascii="Arial" w:eastAsia="Arial" w:hAnsi="Arial" w:cs="Arial"/>
          <w:b/>
          <w:spacing w:val="5"/>
          <w:position w:val="-3"/>
        </w:rPr>
        <w:t>1</w:t>
      </w:r>
      <w:r>
        <w:rPr>
          <w:rFonts w:ascii="Arial" w:eastAsia="Arial" w:hAnsi="Arial" w:cs="Arial"/>
          <w:b/>
          <w:position w:val="-3"/>
        </w:rPr>
        <w:t xml:space="preserve">3    </w:t>
      </w:r>
      <w:r>
        <w:rPr>
          <w:rFonts w:ascii="Arial" w:eastAsia="Arial" w:hAnsi="Arial" w:cs="Arial"/>
          <w:b/>
          <w:spacing w:val="3"/>
          <w:position w:val="-3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9"/>
          <w:szCs w:val="19"/>
        </w:rPr>
        <w:t>D</w:t>
      </w:r>
      <w:r>
        <w:rPr>
          <w:rFonts w:ascii="Arial" w:eastAsia="Arial" w:hAnsi="Arial" w:cs="Arial"/>
          <w:b/>
          <w:position w:val="-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-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-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-2"/>
          <w:sz w:val="19"/>
          <w:szCs w:val="19"/>
        </w:rPr>
        <w:t>A</w:t>
      </w:r>
      <w:r>
        <w:rPr>
          <w:rFonts w:ascii="Arial" w:eastAsia="Arial" w:hAnsi="Arial" w:cs="Arial"/>
          <w:b/>
          <w:position w:val="-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-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-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-2"/>
          <w:sz w:val="19"/>
          <w:szCs w:val="19"/>
        </w:rPr>
        <w:t>S</w:t>
      </w:r>
      <w:r>
        <w:rPr>
          <w:rFonts w:ascii="Arial" w:eastAsia="Arial" w:hAnsi="Arial" w:cs="Arial"/>
          <w:b/>
          <w:position w:val="-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-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-2"/>
          <w:sz w:val="19"/>
          <w:szCs w:val="19"/>
        </w:rPr>
        <w:t>T</w:t>
      </w:r>
      <w:r>
        <w:rPr>
          <w:rFonts w:ascii="Arial" w:eastAsia="Arial" w:hAnsi="Arial" w:cs="Arial"/>
          <w:b/>
          <w:position w:val="-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-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-2"/>
          <w:sz w:val="19"/>
          <w:szCs w:val="19"/>
        </w:rPr>
        <w:t>N</w:t>
      </w:r>
      <w:r>
        <w:rPr>
          <w:rFonts w:ascii="Arial" w:eastAsia="Arial" w:hAnsi="Arial" w:cs="Arial"/>
          <w:b/>
          <w:position w:val="-2"/>
          <w:sz w:val="19"/>
          <w:szCs w:val="19"/>
        </w:rPr>
        <w:t>S</w:t>
      </w:r>
    </w:p>
    <w:p w:rsidR="000E463F" w:rsidRDefault="000E463F">
      <w:pPr>
        <w:spacing w:before="8" w:line="140" w:lineRule="exact"/>
        <w:rPr>
          <w:sz w:val="14"/>
          <w:szCs w:val="14"/>
        </w:rPr>
      </w:pPr>
    </w:p>
    <w:p w:rsidR="000E463F" w:rsidRDefault="000E463F">
      <w:pPr>
        <w:spacing w:line="200" w:lineRule="exact"/>
      </w:pPr>
    </w:p>
    <w:p w:rsidR="000E463F" w:rsidRDefault="000E075C">
      <w:pPr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0E463F" w:rsidRDefault="000E075C">
      <w:pPr>
        <w:spacing w:before="6" w:line="140" w:lineRule="exact"/>
        <w:rPr>
          <w:sz w:val="14"/>
          <w:szCs w:val="14"/>
        </w:rPr>
      </w:pPr>
      <w:r>
        <w:br w:type="column"/>
      </w:r>
    </w:p>
    <w:p w:rsidR="000E463F" w:rsidRDefault="008D1B34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1971675</wp:posOffset>
                </wp:positionV>
                <wp:extent cx="6043930" cy="685800"/>
                <wp:effectExtent l="8255" t="9525" r="5715" b="9525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685800"/>
                          <a:chOff x="1393" y="3105"/>
                          <a:chExt cx="9518" cy="1080"/>
                        </a:xfrm>
                      </wpg:grpSpPr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858" y="3115"/>
                            <a:ext cx="62" cy="350"/>
                            <a:chOff x="1858" y="3115"/>
                            <a:chExt cx="62" cy="350"/>
                          </a:xfrm>
                        </wpg:grpSpPr>
                        <wps:wsp>
                          <wps:cNvPr id="104" name="Freeform 130"/>
                          <wps:cNvSpPr>
                            <a:spLocks/>
                          </wps:cNvSpPr>
                          <wps:spPr bwMode="auto">
                            <a:xfrm>
                              <a:off x="1858" y="31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466 3115"/>
                                <a:gd name="T3" fmla="*/ 3466 h 350"/>
                                <a:gd name="T4" fmla="+- 0 1920 1858"/>
                                <a:gd name="T5" fmla="*/ T4 w 62"/>
                                <a:gd name="T6" fmla="+- 0 3466 3115"/>
                                <a:gd name="T7" fmla="*/ 3466 h 350"/>
                                <a:gd name="T8" fmla="+- 0 1920 1858"/>
                                <a:gd name="T9" fmla="*/ T8 w 62"/>
                                <a:gd name="T10" fmla="+- 0 3115 3115"/>
                                <a:gd name="T11" fmla="*/ 3115 h 350"/>
                                <a:gd name="T12" fmla="+- 0 1858 1858"/>
                                <a:gd name="T13" fmla="*/ T12 w 62"/>
                                <a:gd name="T14" fmla="+- 0 3115 3115"/>
                                <a:gd name="T15" fmla="*/ 3115 h 350"/>
                                <a:gd name="T16" fmla="+- 0 1858 1858"/>
                                <a:gd name="T17" fmla="*/ T16 w 62"/>
                                <a:gd name="T18" fmla="+- 0 3466 3115"/>
                                <a:gd name="T19" fmla="*/ 346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416" y="3115"/>
                              <a:ext cx="62" cy="350"/>
                              <a:chOff x="1416" y="3115"/>
                              <a:chExt cx="62" cy="350"/>
                            </a:xfrm>
                          </wpg:grpSpPr>
                          <wps:wsp>
                            <wps:cNvPr id="106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416" y="31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466 3115"/>
                                  <a:gd name="T3" fmla="*/ 3466 h 350"/>
                                  <a:gd name="T4" fmla="+- 0 1478 1416"/>
                                  <a:gd name="T5" fmla="*/ T4 w 62"/>
                                  <a:gd name="T6" fmla="+- 0 3466 3115"/>
                                  <a:gd name="T7" fmla="*/ 3466 h 350"/>
                                  <a:gd name="T8" fmla="+- 0 1478 1416"/>
                                  <a:gd name="T9" fmla="*/ T8 w 62"/>
                                  <a:gd name="T10" fmla="+- 0 3115 3115"/>
                                  <a:gd name="T11" fmla="*/ 3115 h 350"/>
                                  <a:gd name="T12" fmla="+- 0 1416 1416"/>
                                  <a:gd name="T13" fmla="*/ T12 w 62"/>
                                  <a:gd name="T14" fmla="+- 0 3115 3115"/>
                                  <a:gd name="T15" fmla="*/ 3115 h 350"/>
                                  <a:gd name="T16" fmla="+- 0 1416 1416"/>
                                  <a:gd name="T17" fmla="*/ T16 w 62"/>
                                  <a:gd name="T18" fmla="+- 0 3466 3115"/>
                                  <a:gd name="T19" fmla="*/ 346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3115"/>
                                <a:ext cx="379" cy="350"/>
                                <a:chOff x="1478" y="3115"/>
                                <a:chExt cx="379" cy="350"/>
                              </a:xfrm>
                            </wpg:grpSpPr>
                            <wps:wsp>
                              <wps:cNvPr id="10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3115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466 3115"/>
                                    <a:gd name="T3" fmla="*/ 3466 h 350"/>
                                    <a:gd name="T4" fmla="+- 0 1858 1478"/>
                                    <a:gd name="T5" fmla="*/ T4 w 379"/>
                                    <a:gd name="T6" fmla="+- 0 3466 3115"/>
                                    <a:gd name="T7" fmla="*/ 3466 h 350"/>
                                    <a:gd name="T8" fmla="+- 0 1858 1478"/>
                                    <a:gd name="T9" fmla="*/ T8 w 379"/>
                                    <a:gd name="T10" fmla="+- 0 3115 3115"/>
                                    <a:gd name="T11" fmla="*/ 3115 h 350"/>
                                    <a:gd name="T12" fmla="+- 0 1478 1478"/>
                                    <a:gd name="T13" fmla="*/ T12 w 379"/>
                                    <a:gd name="T14" fmla="+- 0 3115 3115"/>
                                    <a:gd name="T15" fmla="*/ 3115 h 350"/>
                                    <a:gd name="T16" fmla="+- 0 1478 1478"/>
                                    <a:gd name="T17" fmla="*/ T16 w 379"/>
                                    <a:gd name="T18" fmla="+- 0 3466 3115"/>
                                    <a:gd name="T19" fmla="*/ 346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9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3115"/>
                                  <a:ext cx="8986" cy="350"/>
                                  <a:chOff x="1920" y="3115"/>
                                  <a:chExt cx="8986" cy="350"/>
                                </a:xfrm>
                              </wpg:grpSpPr>
                              <wps:wsp>
                                <wps:cNvPr id="110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31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466 3115"/>
                                      <a:gd name="T3" fmla="*/ 3466 h 350"/>
                                      <a:gd name="T4" fmla="+- 0 10906 1920"/>
                                      <a:gd name="T5" fmla="*/ T4 w 8986"/>
                                      <a:gd name="T6" fmla="+- 0 3466 3115"/>
                                      <a:gd name="T7" fmla="*/ 3466 h 350"/>
                                      <a:gd name="T8" fmla="+- 0 10906 1920"/>
                                      <a:gd name="T9" fmla="*/ T8 w 8986"/>
                                      <a:gd name="T10" fmla="+- 0 3115 3115"/>
                                      <a:gd name="T11" fmla="*/ 3115 h 350"/>
                                      <a:gd name="T12" fmla="+- 0 1920 1920"/>
                                      <a:gd name="T13" fmla="*/ T12 w 8986"/>
                                      <a:gd name="T14" fmla="+- 0 3115 3115"/>
                                      <a:gd name="T15" fmla="*/ 3115 h 350"/>
                                      <a:gd name="T16" fmla="+- 0 1920 1920"/>
                                      <a:gd name="T17" fmla="*/ T16 w 8986"/>
                                      <a:gd name="T18" fmla="+- 0 3466 3115"/>
                                      <a:gd name="T19" fmla="*/ 346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1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3115"/>
                                    <a:ext cx="8856" cy="326"/>
                                    <a:chOff x="1987" y="3115"/>
                                    <a:chExt cx="8856" cy="326"/>
                                  </a:xfrm>
                                </wpg:grpSpPr>
                                <wps:wsp>
                                  <wps:cNvPr id="112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31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442 3115"/>
                                        <a:gd name="T3" fmla="*/ 3442 h 326"/>
                                        <a:gd name="T4" fmla="+- 0 10843 1987"/>
                                        <a:gd name="T5" fmla="*/ T4 w 8856"/>
                                        <a:gd name="T6" fmla="+- 0 3442 3115"/>
                                        <a:gd name="T7" fmla="*/ 3442 h 326"/>
                                        <a:gd name="T8" fmla="+- 0 10843 1987"/>
                                        <a:gd name="T9" fmla="*/ T8 w 8856"/>
                                        <a:gd name="T10" fmla="+- 0 3115 3115"/>
                                        <a:gd name="T11" fmla="*/ 3115 h 326"/>
                                        <a:gd name="T12" fmla="+- 0 1987 1987"/>
                                        <a:gd name="T13" fmla="*/ T12 w 8856"/>
                                        <a:gd name="T14" fmla="+- 0 3115 3115"/>
                                        <a:gd name="T15" fmla="*/ 3115 h 326"/>
                                        <a:gd name="T16" fmla="+- 0 1987 1987"/>
                                        <a:gd name="T17" fmla="*/ T16 w 8856"/>
                                        <a:gd name="T18" fmla="+- 0 3442 3115"/>
                                        <a:gd name="T19" fmla="*/ 3442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3" name="Group 1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3110"/>
                                      <a:ext cx="509" cy="0"/>
                                      <a:chOff x="1411" y="3110"/>
                                      <a:chExt cx="509" cy="0"/>
                                    </a:xfrm>
                                  </wpg:grpSpPr>
                                  <wps:wsp>
                                    <wps:cNvPr id="114" name="Freeform 1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311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5" name="Group 1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3110"/>
                                        <a:ext cx="10" cy="0"/>
                                        <a:chOff x="1920" y="3110"/>
                                        <a:chExt cx="10" cy="0"/>
                                      </a:xfrm>
                                    </wpg:grpSpPr>
                                    <wps:wsp>
                                      <wps:cNvPr id="116" name="Freeform 1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311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7" name="Group 1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3110"/>
                                          <a:ext cx="8976" cy="0"/>
                                          <a:chOff x="1930" y="311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8" name="Freeform 1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311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9" name="Group 1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470"/>
                                            <a:ext cx="509" cy="0"/>
                                            <a:chOff x="1411" y="3470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20" name="Freeform 1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470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1" name="Group 11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70"/>
                                              <a:ext cx="10" cy="0"/>
                                              <a:chOff x="1920" y="3470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22" name="Freeform 1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70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3" name="Group 1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470"/>
                                                <a:ext cx="2693" cy="0"/>
                                                <a:chOff x="1930" y="3470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124" name="Freeform 1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470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5" name="Group 11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3470"/>
                                                  <a:ext cx="6274" cy="0"/>
                                                  <a:chOff x="4632" y="3470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126" name="Freeform 1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3470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7" name="Group 11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4174"/>
                                                    <a:ext cx="3226" cy="0"/>
                                                    <a:chOff x="1397" y="4174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128" name="Freeform 1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4174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9" name="Group 11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3466"/>
                                                      <a:ext cx="0" cy="713"/>
                                                      <a:chOff x="4627" y="3466"/>
                                                      <a:chExt cx="0" cy="713"/>
                                                    </a:xfrm>
                                                  </wpg:grpSpPr>
                                                  <wps:wsp>
                                                    <wps:cNvPr id="130" name="Freeform 1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3466"/>
                                                        <a:ext cx="0" cy="71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466 3466"/>
                                                          <a:gd name="T1" fmla="*/ 3466 h 713"/>
                                                          <a:gd name="T2" fmla="+- 0 4178 3466"/>
                                                          <a:gd name="T3" fmla="*/ 4178 h 71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2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1" name="Group 11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4174"/>
                                                        <a:ext cx="6274" cy="0"/>
                                                        <a:chOff x="4632" y="4174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132" name="Freeform 1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4174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4318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69.65pt;margin-top:155.25pt;width:475.9pt;height:54pt;z-index:-251658752;mso-position-horizontal-relative:page;mso-position-vertical-relative:page" coordorigin="1393,3105" coordsize="951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">
                <v:group id="Group 101" o:spid="_x0000_s1027" style="position:absolute;left:1858;top:3115;width:62;height:350" coordorigin="1858,31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0" o:spid="_x0000_s1028" style="position:absolute;left:1858;top:31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ICMMA&#10;AADcAAAADwAAAGRycy9kb3ducmV2LnhtbERPTWvCQBC9F/wPywi91V3FiqTZiAiiB0ut9dDjkB2T&#10;kOzskt3G9N93C4Xe5vE+J9+MthMD9aFxrGE+UyCIS2carjRcP/ZPaxAhIhvsHJOGbwqwKSYPOWbG&#10;3fmdhkusRArhkKGGOkafSRnKmiyGmfPEibu53mJMsK+k6fGewm0nF0qtpMWGU0ONnnY1le3ly2o4&#10;PLfH5Zt6ZXnCdjj7/frTX09aP07H7QuISGP8F/+5jybNV0v4fSZ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ICMMAAADcAAAADwAAAAAAAAAAAAAAAACYAgAAZHJzL2Rv&#10;d25yZXYueG1sUEsFBgAAAAAEAAQA9QAAAIgDAAAAAA==&#10;" path="m,351r62,l62,,,,,351xe" fillcolor="#d9d9d9" stroked="f">
                    <v:path arrowok="t" o:connecttype="custom" o:connectlocs="0,3466;62,3466;62,3115;0,3115;0,3466" o:connectangles="0,0,0,0,0"/>
                  </v:shape>
                  <v:group id="Group 102" o:spid="_x0000_s1029" style="position:absolute;left:1416;top:3115;width:62;height:350" coordorigin="1416,31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129" o:spid="_x0000_s1030" style="position:absolute;left:1416;top:31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z5MIA&#10;AADcAAAADwAAAGRycy9kb3ducmV2LnhtbERPS2sCMRC+F/wPYYTeaqJUka1RRBA9WKyPQ4/DZtxd&#10;djMJm3Td/vtGEHqbj+85i1VvG9FRGyrHGsYjBYI4d6biQsP1sn2bgwgR2WDjmDT8UoDVcvCywMy4&#10;O5+oO8dCpBAOGWooY/SZlCEvyWIYOU+cuJtrLcYE20KaFu8p3DZyotRMWqw4NZToaVNSXp9/rIbd&#10;tN6/H9UnywPW3Zffzr/99aD167Bff4CI1Md/8dO9N2m+msHj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PPkwgAAANwAAAAPAAAAAAAAAAAAAAAAAJgCAABkcnMvZG93&#10;bnJldi54bWxQSwUGAAAAAAQABAD1AAAAhwMAAAAA&#10;" path="m,351r62,l62,,,,,351xe" fillcolor="#d9d9d9" stroked="f">
                      <v:path arrowok="t" o:connecttype="custom" o:connectlocs="0,3466;62,3466;62,3115;0,3115;0,3466" o:connectangles="0,0,0,0,0"/>
                    </v:shape>
                    <v:group id="Group 103" o:spid="_x0000_s1031" style="position:absolute;left:1478;top:3115;width:379;height:350" coordorigin="1478,3115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shape id="Freeform 128" o:spid="_x0000_s1032" style="position:absolute;left:1478;top:3115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g6cUA&#10;AADcAAAADwAAAGRycy9kb3ducmV2LnhtbESPQWsCMRCF7wX/Q5hCbzVpsYusRilC0RZ6qHrQ25CM&#10;u1s3k2UTdfvvO4dCbzO8N+99M18OoVVX6lMT2cLT2IAidtE3XFnY794ep6BSRvbYRiYLP5RguRjd&#10;zbH08cZfdN3mSkkIpxIt1Dl3pdbJ1RQwjWNHLNop9gGzrH2lfY83CQ+tfjam0AEbloYaO1rV5M7b&#10;S7Dgdu/fhVvjR8EGz8fhZcL7z4O1D/fD6wxUpiH/m/+uN17wjd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iDpxQAAANwAAAAPAAAAAAAAAAAAAAAAAJgCAABkcnMv&#10;ZG93bnJldi54bWxQSwUGAAAAAAQABAD1AAAAigMAAAAA&#10;" path="m,351r380,l380,,,,,351xe" fillcolor="#d9d9d9" stroked="f">
                        <v:path arrowok="t" o:connecttype="custom" o:connectlocs="0,3466;380,3466;380,3115;0,3115;0,3466" o:connectangles="0,0,0,0,0"/>
                      </v:shape>
                      <v:group id="Group 104" o:spid="_x0000_s1033" style="position:absolute;left:1920;top:3115;width:8986;height:350" coordorigin="1920,31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Freeform 127" o:spid="_x0000_s1034" style="position:absolute;left:1920;top:31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YZ8QA&#10;AADcAAAADwAAAGRycy9kb3ducmV2LnhtbESPwWrDQAxE74X8w6JAb83aKZTiZGNMiCHpqXXyAcKr&#10;2E68WuPdOu7fV4dCbxIzmnna5rPr1URj6DwbSFcJKOLa244bA5dz+fIOKkRki71nMvBDAfLd4mmL&#10;mfUP/qKpio2SEA4ZGmhjHDKtQ92Sw7DyA7FoVz86jLKOjbYjPiTc9XqdJG/aYcfS0OJA+5bqe/Xt&#10;DNji9Hq0iT4dbHW74EdZnNPp05jn5VxsQEWa47/57/poBT8V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eGGfEAAAA3AAAAA8AAAAAAAAAAAAAAAAAmAIAAGRycy9k&#10;b3ducmV2LnhtbFBLBQYAAAAABAAEAPUAAACJAwAAAAA=&#10;" path="m,351r8986,l8986,,,,,351xe" fillcolor="#d9d9d9" stroked="f">
                          <v:path arrowok="t" o:connecttype="custom" o:connectlocs="0,3466;8986,3466;8986,3115;0,3115;0,3466" o:connectangles="0,0,0,0,0"/>
                        </v:shape>
                        <v:group id="Group 105" o:spid="_x0000_s1035" style="position:absolute;left:1987;top:3115;width:8856;height:326" coordorigin="1987,31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<v:shape id="Freeform 126" o:spid="_x0000_s1036" style="position:absolute;left:1987;top:31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KscIA&#10;AADcAAAADwAAAGRycy9kb3ducmV2LnhtbERPwW7CMAy9I/EPkZG40RQmbagQEEyatAuHMQ4cTWPa&#10;QuJUjYHy98ukSbs9+/m957dc996pO3WxCWxgmuWgiMtgG64MHL4/JnNQUZAtusBk4EkR1qvhYImF&#10;DQ/+ovteKpVMOBZooBZpC61jWZPHmIWWOHHn0HmUNHaVth0+krl3epbnr9pjwymhxpbeayqv+5s3&#10;sJM3Ob1sd9fLMa2Cvbmmdc6Y8ajfLEAJ9fJ//Kf+tOn96Qx+yyQE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MqxwgAAANwAAAAPAAAAAAAAAAAAAAAAAJgCAABkcnMvZG93&#10;bnJldi54bWxQSwUGAAAAAAQABAD1AAAAhwMAAAAA&#10;" path="m,327r8856,l8856,,,,,327xe" fillcolor="#d9d9d9" stroked="f">
                            <v:path arrowok="t" o:connecttype="custom" o:connectlocs="0,3442;8856,3442;8856,3115;0,3115;0,3442" o:connectangles="0,0,0,0,0"/>
                          </v:shape>
                          <v:group id="Group 106" o:spid="_x0000_s1037" style="position:absolute;left:1411;top:3110;width:509;height:0" coordorigin="1411,311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<v:shape id="Freeform 125" o:spid="_x0000_s1038" style="position:absolute;left:1411;top:311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adMIA&#10;AADcAAAADwAAAGRycy9kb3ducmV2LnhtbERP22rCQBB9F/oPywh9EbOx1Asxq4ggFgrFWj9gyI5J&#10;MDubZqca/75bKPg2h3OdfN27Rl2pC7VnA5MkBUVceFtzaeD0tRsvQAVBtth4JgN3CrBePQ1yzKy/&#10;8Sddj1KqGMIhQwOVSJtpHYqKHIbEt8SRO/vOoUTYldp2eIvhrtEvaTrTDmuODRW2tK2ouBx/nIFd&#10;sPuTlKnM/PT9Mv/ef/T3w8iY52G/WYIS6uUh/ne/2Th/8gp/z8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Rp0wgAAANwAAAAPAAAAAAAAAAAAAAAAAJgCAABkcnMvZG93&#10;bnJldi54bWxQSwUGAAAAAAQABAD1AAAAhwMAAAAA&#10;" path="m,l509,e" filled="f" strokeweight=".58pt">
                              <v:path arrowok="t" o:connecttype="custom" o:connectlocs="0,0;509,0" o:connectangles="0,0"/>
                            </v:shape>
                            <v:group id="Group 107" o:spid="_x0000_s1039" style="position:absolute;left:1920;top:3110;width:10;height:0" coordorigin="1920,311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<v:shape id="Freeform 124" o:spid="_x0000_s1040" style="position:absolute;left:1920;top:311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t8sIA&#10;AADcAAAADwAAAGRycy9kb3ducmV2LnhtbERPS2vCQBC+F/wPywheSrNRwZqYTRBBKb019tDjkJ08&#10;MDsbsmtM/323UOhtPr7nZMVsejHR6DrLCtZRDIK4srrjRsHn9fyyB+E8ssbeMin4JgdFvnjKMNX2&#10;wR80lb4RIYRdigpa74dUSle1ZNBFdiAOXG1Hgz7AsZF6xEcIN73cxPFOGuw4NLQ40Kml6lbejYKT&#10;K5/v2+3lsh9oejdd/ZW8Jlap1XI+HkB4mv2/+M/9psP89Q5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O3ywgAAANw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108" o:spid="_x0000_s1041" style="position:absolute;left:1930;top:3110;width:8976;height:0" coordorigin="1930,311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<v:shape id="Freeform 123" o:spid="_x0000_s1042" style="position:absolute;left:1930;top:311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I6MUA&#10;AADcAAAADwAAAGRycy9kb3ducmV2LnhtbESPW2vCQBCF3wv+h2WEvtWNBUVTN1LEglCheEP6NmQn&#10;F5qdDdk1xn/feSj0bYZz5pxvVuvBNaqnLtSeDUwnCSji3NuaSwPn08fLAlSIyBYbz2TgQQHW2ehp&#10;han1dz5Qf4ylkhAOKRqoYmxTrUNekcMw8S2xaIXvHEZZu1LbDu8S7hr9miRz7bBmaaiwpU1F+c/x&#10;5gzU9mu7PDefN5pf9u1siUX4vvbGPI+H9zdQkYb4b/673lnBnwqtPCMT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8joxQAAANw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09" o:spid="_x0000_s1043" style="position:absolute;left:1411;top:3470;width:509;height:0" coordorigin="1411,347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<v:shape id="Freeform 122" o:spid="_x0000_s1044" style="position:absolute;left:1411;top:347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WysUA&#10;AADcAAAADwAAAGRycy9kb3ducmV2LnhtbESP0WoCQQxF34X+w5BCX6TOVqgtq6OUgigURK0fEHbi&#10;7uJOZruT6vr35kHwLeHe3HsyW/ShMWfqUh3ZwdsoA0NcRF9z6eDwu3z9BJME2WMTmRxcKcFi/jSY&#10;Ye7jhXd03ktpNIRTjg4qkTa3NhUVBUyj2BKrdoxdQNG1K63v8KLhobHjLJvYgDVrQ4UtfVdUnPb/&#10;wcEy+dVBykwm8f3n9PG32vTX7dC5l+f+awpGqJeH+X699oo/Vnx9Riew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tbKxQAAANwAAAAPAAAAAAAAAAAAAAAAAJgCAABkcnMv&#10;ZG93bnJldi54bWxQSwUGAAAAAAQABAD1AAAAig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110" o:spid="_x0000_s1045" style="position:absolute;left:1920;top:3470;width:10;height:0" coordorigin="1920,347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<v:shape id="Freeform 121" o:spid="_x0000_s1046" style="position:absolute;left:1920;top:347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hTMEA&#10;AADcAAAADwAAAGRycy9kb3ducmV2LnhtbERPTYvCMBC9L/gfwgheFk2t4GptKiIosje7HjwOzdgW&#10;m0lpYq3/3iws7G0e73PS7WAa0VPnassK5rMIBHFhdc2lgsvPYboC4TyyxsYyKXiRg202+kgx0fbJ&#10;Z+pzX4oQwi5BBZX3bSKlKyoy6Ga2JQ7czXYGfYBdKXWHzxBuGhlH0VIarDk0VNjSvqLinj+Mgr3L&#10;Px+LxfG4aqn/NvXtuv5aW6Um42G3AeFp8P/iP/dJh/lxDL/Ph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LIUzBAAAA3AAAAA8AAAAAAAAAAAAAAAAAmAIAAGRycy9kb3du&#10;cmV2LnhtbFBLBQYAAAAABAAEAPUAAACG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111" o:spid="_x0000_s1047" style="position:absolute;left:1930;top:3470;width:2693;height:0" coordorigin="1930,3470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<v:shape id="Freeform 120" o:spid="_x0000_s1048" style="position:absolute;left:1930;top:3470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CrMEA&#10;AADcAAAADwAAAGRycy9kb3ducmV2LnhtbERPTYvCMBC9C/6HMMLeNLUsol2juAsVLytYu/ehGdti&#10;MylNtPXfbwTB2zze56y3g2nEnTpXW1Ywn0UgiAuray4V5Od0ugThPLLGxjIpeJCD7WY8WmOibc8n&#10;ume+FCGEXYIKKu/bREpXVGTQzWxLHLiL7Qz6ALtS6g77EG4aGUfRQhqsOTRU2NJPRcU1uxkFqzhe&#10;XR/7dPH9h/mlzw/epMdfpT4mw+4LhKfBv8Uv90GH+fEnPJ8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QqzBAAAA3AAAAA8AAAAAAAAAAAAAAAAAmAIAAGRycy9kb3du&#10;cmV2LnhtbFBLBQYAAAAABAAEAPUAAACGAwAAAAA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112" o:spid="_x0000_s1049" style="position:absolute;left:4632;top:3470;width:6274;height:0" coordorigin="4632,3470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<v:shape id="Freeform 119" o:spid="_x0000_s1050" style="position:absolute;left:4632;top:3470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KKsEA&#10;AADcAAAADwAAAGRycy9kb3ducmV2LnhtbERPTYvCMBC9C/sfwix401RZinSNIoKgl0VrD7u32WZs&#10;i82kNNFWf70RBG/zeJ8zX/amFldqXWVZwWQcgSDOra64UJAdN6MZCOeRNdaWScGNHCwXH4M5Jtp2&#10;fKBr6gsRQtglqKD0vkmkdHlJBt3YNsSBO9nWoA+wLaRusQvhppbTKIqlwYpDQ4kNrUvKz+nFKIiy&#10;1Ob/P/d7d46/fu0e/3ZaN0oNP/vVNwhPvX+LX+6tDvOn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diirBAAAA3AAAAA8AAAAAAAAAAAAAAAAAmAIAAGRycy9kb3du&#10;cmV2LnhtbFBLBQYAAAAABAAEAPUAAACGAwAAAAA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113" o:spid="_x0000_s1051" style="position:absolute;left:1397;top:4174;width:3226;height:0" coordorigin="1397,4174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<v:shape id="Freeform 118" o:spid="_x0000_s1052" style="position:absolute;left:1397;top:4174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EVMUA&#10;AADcAAAADwAAAGRycy9kb3ducmV2LnhtbESPQUvDQBCF70L/wzIFb3aTKFLSbosUSoVetFbxOGSn&#10;STA7G7Jjm/rrnYPgbYb35r1vlusxdOZMQ2ojO8hnGRjiKvqWawfHt+3dHEwSZI9dZHJwpQTr1eRm&#10;iaWPF36l80FqoyGcSnTQiPSltalqKGCaxZ5YtVMcAoquQ239gBcND50tsuzRBmxZGxrsadNQ9XX4&#10;Dg4+3/n4IZjnux9pH64v+/t5sd85dzsdnxZghEb5N/9dP3vFL5RW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MRUxQAAANwAAAAPAAAAAAAAAAAAAAAAAJgCAABkcnMv&#10;ZG93bnJldi54bWxQSwUGAAAAAAQABAD1AAAAigMAAAAA&#10;" path="m,l3225,e" filled="f" strokeweight=".34pt">
                                            <v:path arrowok="t" o:connecttype="custom" o:connectlocs="0,0;3225,0" o:connectangles="0,0"/>
                                          </v:shape>
                                          <v:group id="Group 114" o:spid="_x0000_s1053" style="position:absolute;left:4627;top:3466;width:0;height:713" coordorigin="4627,3466" coordsize="0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    <v:shape id="Freeform 117" o:spid="_x0000_s1054" style="position:absolute;left:4627;top:3466;width:0;height:713;visibility:visible;mso-wrap-style:square;v-text-anchor:top" coordsize="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trcQA&#10;AADcAAAADwAAAGRycy9kb3ducmV2LnhtbESPT2sCQQzF7wW/wxDBW521llJWR1FBFHrSKniMO9k/&#10;uJPZ7ozr+u2bQ6G3hPfy3i/zZe9q1VEbKs8GJuMEFHHmbcWFgdP39vUTVIjIFmvPZOBJAZaLwcsc&#10;U+sffKDuGAslIRxSNFDG2KRah6wkh2HsG2LRct86jLK2hbYtPiTc1fotST60w4qlocSGNiVlt+Pd&#10;GaDd+f5+/VkfnifeXL6mfZfrmBszGvarGahIffw3/13vreBPBV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ba3EAAAA3AAAAA8AAAAAAAAAAAAAAAAAmAIAAGRycy9k&#10;b3ducmV2LnhtbFBLBQYAAAAABAAEAPUAAACJAwAAAAA=&#10;" path="m,l,712e" filled="f" strokeweight=".58pt">
                                              <v:path arrowok="t" o:connecttype="custom" o:connectlocs="0,3466;0,4178" o:connectangles="0,0"/>
                                            </v:shape>
                                            <v:group id="Group 115" o:spid="_x0000_s1055" style="position:absolute;left:4632;top:4174;width:6274;height:0" coordorigin="4632,4174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              <v:shape id="Freeform 116" o:spid="_x0000_s1056" style="position:absolute;left:4632;top:4174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cDcQA&#10;AADcAAAADwAAAGRycy9kb3ducmV2LnhtbERPS0vDQBC+C/6HZYTe7MYEiqTdFh8IHgRp1T5uQ3aa&#10;h9mZkN22aX+9Kwje5uN7zmwxuFYdqfe1sIG7cQKKuBBbc2ng8+Pl9h6UD8gWW2EycCYPi/n11Qxz&#10;Kyde0nEVShVD2OdooAqhy7X2RUUO/Vg64sjtpXcYIuxLbXs8xXDX6jRJJtphzbGhwo6eKiq+Vwdn&#10;4P3y3Mh606Tyddm9ldsmk8dJZszoZniYggo0hH/xn/vVxvlZCr/PxAv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nA3EAAAA3AAAAA8AAAAAAAAAAAAAAAAAmAIAAGRycy9k&#10;b3ducmV2LnhtbFBLBQYAAAAABAAEAPUAAACJAwAAAAA=&#10;" path="m,l6274,e" filled="f" strokeweight=".34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0E075C">
        <w:rPr>
          <w:rFonts w:ascii="Arial" w:eastAsia="Arial" w:hAnsi="Arial" w:cs="Arial"/>
          <w:spacing w:val="6"/>
          <w:sz w:val="17"/>
          <w:szCs w:val="17"/>
        </w:rPr>
        <w:t>R</w:t>
      </w:r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pacing w:val="-4"/>
          <w:sz w:val="17"/>
          <w:szCs w:val="17"/>
        </w:rPr>
        <w:t>c</w:t>
      </w:r>
      <w:r w:rsidR="000E075C">
        <w:rPr>
          <w:rFonts w:ascii="Arial" w:eastAsia="Arial" w:hAnsi="Arial" w:cs="Arial"/>
          <w:spacing w:val="1"/>
          <w:sz w:val="17"/>
          <w:szCs w:val="17"/>
        </w:rPr>
        <w:t>o</w:t>
      </w:r>
      <w:r w:rsidR="000E075C">
        <w:rPr>
          <w:rFonts w:ascii="Arial" w:eastAsia="Arial" w:hAnsi="Arial" w:cs="Arial"/>
          <w:spacing w:val="-4"/>
          <w:sz w:val="17"/>
          <w:szCs w:val="17"/>
        </w:rPr>
        <w:t>v</w:t>
      </w:r>
      <w:r w:rsidR="000E075C">
        <w:rPr>
          <w:rFonts w:ascii="Arial" w:eastAsia="Arial" w:hAnsi="Arial" w:cs="Arial"/>
          <w:spacing w:val="1"/>
          <w:sz w:val="17"/>
          <w:szCs w:val="17"/>
        </w:rPr>
        <w:t>er</w:t>
      </w:r>
      <w:r w:rsidR="000E075C">
        <w:rPr>
          <w:rFonts w:ascii="Arial" w:eastAsia="Arial" w:hAnsi="Arial" w:cs="Arial"/>
          <w:sz w:val="17"/>
          <w:szCs w:val="17"/>
        </w:rPr>
        <w:t>y</w:t>
      </w:r>
      <w:r w:rsidR="000E075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z w:val="17"/>
          <w:szCs w:val="17"/>
        </w:rPr>
        <w:t>f</w:t>
      </w:r>
      <w:r w:rsidR="000E075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po</w:t>
      </w:r>
      <w:r w:rsidR="000E075C">
        <w:rPr>
          <w:rFonts w:ascii="Arial" w:eastAsia="Arial" w:hAnsi="Arial" w:cs="Arial"/>
          <w:spacing w:val="1"/>
          <w:sz w:val="17"/>
          <w:szCs w:val="17"/>
        </w:rPr>
        <w:t>ss</w:t>
      </w:r>
      <w:r w:rsidR="000E075C">
        <w:rPr>
          <w:rFonts w:ascii="Arial" w:eastAsia="Arial" w:hAnsi="Arial" w:cs="Arial"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spacing w:val="5"/>
          <w:sz w:val="17"/>
          <w:szCs w:val="17"/>
        </w:rPr>
        <w:t>b</w:t>
      </w:r>
      <w:r w:rsidR="000E075C">
        <w:rPr>
          <w:rFonts w:ascii="Arial" w:eastAsia="Arial" w:hAnsi="Arial" w:cs="Arial"/>
          <w:spacing w:val="-4"/>
          <w:sz w:val="17"/>
          <w:szCs w:val="17"/>
        </w:rPr>
        <w:t>le</w:t>
      </w:r>
      <w:r w:rsidR="000E075C">
        <w:rPr>
          <w:rFonts w:ascii="Arial" w:eastAsia="Arial" w:hAnsi="Arial" w:cs="Arial"/>
          <w:w w:val="101"/>
          <w:sz w:val="17"/>
          <w:szCs w:val="17"/>
        </w:rPr>
        <w:t>.</w:t>
      </w:r>
      <w:proofErr w:type="gramEnd"/>
    </w:p>
    <w:p w:rsidR="000E463F" w:rsidRDefault="000E075C">
      <w:pPr>
        <w:spacing w:before="39"/>
        <w:ind w:right="148"/>
        <w:rPr>
          <w:rFonts w:ascii="Arial" w:eastAsia="Arial" w:hAnsi="Arial" w:cs="Arial"/>
          <w:sz w:val="17"/>
          <w:szCs w:val="17"/>
        </w:rPr>
        <w:sectPr w:rsidR="000E463F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0E463F" w:rsidRDefault="000E463F">
      <w:pPr>
        <w:spacing w:before="9" w:line="240" w:lineRule="exact"/>
        <w:rPr>
          <w:sz w:val="24"/>
          <w:szCs w:val="24"/>
        </w:rPr>
      </w:pPr>
    </w:p>
    <w:p w:rsidR="000E463F" w:rsidRDefault="000E075C">
      <w:pPr>
        <w:spacing w:before="73" w:line="180" w:lineRule="exact"/>
        <w:ind w:left="198"/>
        <w:rPr>
          <w:rFonts w:ascii="Arial" w:eastAsia="Arial" w:hAnsi="Arial" w:cs="Arial"/>
          <w:sz w:val="19"/>
          <w:szCs w:val="19"/>
        </w:rPr>
        <w:sectPr w:rsidR="000E463F">
          <w:type w:val="continuous"/>
          <w:pgSz w:w="12240" w:h="15840"/>
          <w:pgMar w:top="960" w:right="1220" w:bottom="280" w:left="1280" w:header="720" w:footer="720" w:gutter="0"/>
          <w:cols w:space="720"/>
        </w:sectPr>
      </w:pPr>
      <w:r>
        <w:rPr>
          <w:rFonts w:ascii="Arial" w:eastAsia="Arial" w:hAnsi="Arial" w:cs="Arial"/>
          <w:b/>
          <w:spacing w:val="5"/>
          <w:position w:val="-3"/>
        </w:rPr>
        <w:t>1</w:t>
      </w:r>
      <w:r>
        <w:rPr>
          <w:rFonts w:ascii="Arial" w:eastAsia="Arial" w:hAnsi="Arial" w:cs="Arial"/>
          <w:b/>
          <w:position w:val="-3"/>
        </w:rPr>
        <w:t xml:space="preserve">4   </w:t>
      </w:r>
      <w:r>
        <w:rPr>
          <w:rFonts w:ascii="Arial" w:eastAsia="Arial" w:hAnsi="Arial" w:cs="Arial"/>
          <w:b/>
          <w:spacing w:val="54"/>
          <w:position w:val="-3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2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-2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-2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-2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-2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-2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-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-2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2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-2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-2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-2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-2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-2"/>
          <w:sz w:val="19"/>
          <w:szCs w:val="19"/>
        </w:rPr>
        <w:t>O</w:t>
      </w:r>
      <w:r>
        <w:rPr>
          <w:rFonts w:ascii="Arial" w:eastAsia="Arial" w:hAnsi="Arial" w:cs="Arial"/>
          <w:b/>
          <w:position w:val="-2"/>
          <w:sz w:val="19"/>
          <w:szCs w:val="19"/>
        </w:rPr>
        <w:t>N</w:t>
      </w:r>
    </w:p>
    <w:p w:rsidR="000E463F" w:rsidRDefault="000E463F">
      <w:pPr>
        <w:spacing w:before="2" w:line="180" w:lineRule="exact"/>
        <w:rPr>
          <w:sz w:val="18"/>
          <w:szCs w:val="18"/>
        </w:rPr>
      </w:pPr>
    </w:p>
    <w:p w:rsidR="000E463F" w:rsidRDefault="000E463F">
      <w:pPr>
        <w:spacing w:line="200" w:lineRule="exact"/>
      </w:pPr>
    </w:p>
    <w:p w:rsidR="000E463F" w:rsidRDefault="000E075C">
      <w:pPr>
        <w:spacing w:line="200" w:lineRule="exact"/>
        <w:ind w:left="198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0E463F" w:rsidRDefault="000E075C">
      <w:pPr>
        <w:spacing w:before="6" w:line="140" w:lineRule="exact"/>
        <w:rPr>
          <w:sz w:val="14"/>
          <w:szCs w:val="14"/>
        </w:rPr>
      </w:pPr>
      <w:r>
        <w:br w:type="column"/>
      </w:r>
    </w:p>
    <w:p w:rsidR="000E463F" w:rsidRDefault="008D1B34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-252730</wp:posOffset>
                </wp:positionV>
                <wp:extent cx="6045200" cy="861060"/>
                <wp:effectExtent l="6985" t="3175" r="5715" b="254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61060"/>
                          <a:chOff x="1391" y="-398"/>
                          <a:chExt cx="9520" cy="1356"/>
                        </a:xfrm>
                      </wpg:grpSpPr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1848" y="-393"/>
                            <a:ext cx="67" cy="355"/>
                            <a:chOff x="1848" y="-393"/>
                            <a:chExt cx="67" cy="355"/>
                          </a:xfrm>
                        </wpg:grpSpPr>
                        <wps:wsp>
                          <wps:cNvPr id="73" name="Freeform 99"/>
                          <wps:cNvSpPr>
                            <a:spLocks/>
                          </wps:cNvSpPr>
                          <wps:spPr bwMode="auto">
                            <a:xfrm>
                              <a:off x="1848" y="-393"/>
                              <a:ext cx="67" cy="355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-37 -393"/>
                                <a:gd name="T3" fmla="*/ -37 h 355"/>
                                <a:gd name="T4" fmla="+- 0 1915 1848"/>
                                <a:gd name="T5" fmla="*/ T4 w 67"/>
                                <a:gd name="T6" fmla="+- 0 -37 -393"/>
                                <a:gd name="T7" fmla="*/ -37 h 355"/>
                                <a:gd name="T8" fmla="+- 0 1915 1848"/>
                                <a:gd name="T9" fmla="*/ T8 w 67"/>
                                <a:gd name="T10" fmla="+- 0 -393 -393"/>
                                <a:gd name="T11" fmla="*/ -393 h 355"/>
                                <a:gd name="T12" fmla="+- 0 1848 1848"/>
                                <a:gd name="T13" fmla="*/ T12 w 67"/>
                                <a:gd name="T14" fmla="+- 0 -393 -393"/>
                                <a:gd name="T15" fmla="*/ -393 h 355"/>
                                <a:gd name="T16" fmla="+- 0 1848 1848"/>
                                <a:gd name="T17" fmla="*/ T16 w 67"/>
                                <a:gd name="T18" fmla="+- 0 -37 -393"/>
                                <a:gd name="T19" fmla="*/ -37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5">
                                  <a:moveTo>
                                    <a:pt x="0" y="356"/>
                                  </a:moveTo>
                                  <a:lnTo>
                                    <a:pt x="67" y="35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416" y="-393"/>
                              <a:ext cx="62" cy="355"/>
                              <a:chOff x="1416" y="-393"/>
                              <a:chExt cx="62" cy="355"/>
                            </a:xfrm>
                          </wpg:grpSpPr>
                          <wps:wsp>
                            <wps:cNvPr id="7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1416" y="-393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37 -393"/>
                                  <a:gd name="T3" fmla="*/ -37 h 355"/>
                                  <a:gd name="T4" fmla="+- 0 1478 1416"/>
                                  <a:gd name="T5" fmla="*/ T4 w 62"/>
                                  <a:gd name="T6" fmla="+- 0 -37 -393"/>
                                  <a:gd name="T7" fmla="*/ -37 h 355"/>
                                  <a:gd name="T8" fmla="+- 0 1478 1416"/>
                                  <a:gd name="T9" fmla="*/ T8 w 62"/>
                                  <a:gd name="T10" fmla="+- 0 -393 -393"/>
                                  <a:gd name="T11" fmla="*/ -393 h 355"/>
                                  <a:gd name="T12" fmla="+- 0 1416 1416"/>
                                  <a:gd name="T13" fmla="*/ T12 w 62"/>
                                  <a:gd name="T14" fmla="+- 0 -393 -393"/>
                                  <a:gd name="T15" fmla="*/ -393 h 355"/>
                                  <a:gd name="T16" fmla="+- 0 1416 1416"/>
                                  <a:gd name="T17" fmla="*/ T16 w 62"/>
                                  <a:gd name="T18" fmla="+- 0 -37 -393"/>
                                  <a:gd name="T19" fmla="*/ -37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6"/>
                                    </a:moveTo>
                                    <a:lnTo>
                                      <a:pt x="62" y="35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93"/>
                                <a:ext cx="370" cy="355"/>
                                <a:chOff x="1478" y="-393"/>
                                <a:chExt cx="370" cy="355"/>
                              </a:xfrm>
                            </wpg:grpSpPr>
                            <wps:wsp>
                              <wps:cNvPr id="7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93"/>
                                  <a:ext cx="370" cy="355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-37 -393"/>
                                    <a:gd name="T3" fmla="*/ -37 h 355"/>
                                    <a:gd name="T4" fmla="+- 0 1848 1478"/>
                                    <a:gd name="T5" fmla="*/ T4 w 370"/>
                                    <a:gd name="T6" fmla="+- 0 -37 -393"/>
                                    <a:gd name="T7" fmla="*/ -37 h 355"/>
                                    <a:gd name="T8" fmla="+- 0 1848 1478"/>
                                    <a:gd name="T9" fmla="*/ T8 w 370"/>
                                    <a:gd name="T10" fmla="+- 0 -393 -393"/>
                                    <a:gd name="T11" fmla="*/ -393 h 355"/>
                                    <a:gd name="T12" fmla="+- 0 1478 1478"/>
                                    <a:gd name="T13" fmla="*/ T12 w 370"/>
                                    <a:gd name="T14" fmla="+- 0 -393 -393"/>
                                    <a:gd name="T15" fmla="*/ -393 h 355"/>
                                    <a:gd name="T16" fmla="+- 0 1478 1478"/>
                                    <a:gd name="T17" fmla="*/ T16 w 370"/>
                                    <a:gd name="T18" fmla="+- 0 -37 -393"/>
                                    <a:gd name="T19" fmla="*/ -37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5">
                                      <a:moveTo>
                                        <a:pt x="0" y="356"/>
                                      </a:moveTo>
                                      <a:lnTo>
                                        <a:pt x="370" y="356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-393"/>
                                  <a:ext cx="8990" cy="355"/>
                                  <a:chOff x="1915" y="-393"/>
                                  <a:chExt cx="8990" cy="355"/>
                                </a:xfrm>
                              </wpg:grpSpPr>
                              <wps:wsp>
                                <wps:cNvPr id="79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-393"/>
                                    <a:ext cx="8990" cy="355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-37 -393"/>
                                      <a:gd name="T3" fmla="*/ -37 h 355"/>
                                      <a:gd name="T4" fmla="+- 0 10906 1915"/>
                                      <a:gd name="T5" fmla="*/ T4 w 8990"/>
                                      <a:gd name="T6" fmla="+- 0 -37 -393"/>
                                      <a:gd name="T7" fmla="*/ -37 h 355"/>
                                      <a:gd name="T8" fmla="+- 0 10906 1915"/>
                                      <a:gd name="T9" fmla="*/ T8 w 8990"/>
                                      <a:gd name="T10" fmla="+- 0 -393 -393"/>
                                      <a:gd name="T11" fmla="*/ -393 h 355"/>
                                      <a:gd name="T12" fmla="+- 0 1915 1915"/>
                                      <a:gd name="T13" fmla="*/ T12 w 8990"/>
                                      <a:gd name="T14" fmla="+- 0 -393 -393"/>
                                      <a:gd name="T15" fmla="*/ -393 h 355"/>
                                      <a:gd name="T16" fmla="+- 0 1915 1915"/>
                                      <a:gd name="T17" fmla="*/ T16 w 8990"/>
                                      <a:gd name="T18" fmla="+- 0 -37 -393"/>
                                      <a:gd name="T19" fmla="*/ -37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5">
                                        <a:moveTo>
                                          <a:pt x="0" y="356"/>
                                        </a:moveTo>
                                        <a:lnTo>
                                          <a:pt x="8991" y="356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0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-393"/>
                                    <a:ext cx="8861" cy="331"/>
                                    <a:chOff x="1982" y="-393"/>
                                    <a:chExt cx="8861" cy="331"/>
                                  </a:xfrm>
                                </wpg:grpSpPr>
                                <wps:wsp>
                                  <wps:cNvPr id="81" name="Free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-393"/>
                                      <a:ext cx="8861" cy="331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-61 -393"/>
                                        <a:gd name="T3" fmla="*/ -61 h 331"/>
                                        <a:gd name="T4" fmla="+- 0 10843 1982"/>
                                        <a:gd name="T5" fmla="*/ T4 w 8861"/>
                                        <a:gd name="T6" fmla="+- 0 -61 -393"/>
                                        <a:gd name="T7" fmla="*/ -61 h 331"/>
                                        <a:gd name="T8" fmla="+- 0 10843 1982"/>
                                        <a:gd name="T9" fmla="*/ T8 w 8861"/>
                                        <a:gd name="T10" fmla="+- 0 -393 -393"/>
                                        <a:gd name="T11" fmla="*/ -393 h 331"/>
                                        <a:gd name="T12" fmla="+- 0 1982 1982"/>
                                        <a:gd name="T13" fmla="*/ T12 w 8861"/>
                                        <a:gd name="T14" fmla="+- 0 -393 -393"/>
                                        <a:gd name="T15" fmla="*/ -393 h 331"/>
                                        <a:gd name="T16" fmla="+- 0 1982 1982"/>
                                        <a:gd name="T17" fmla="*/ T16 w 8861"/>
                                        <a:gd name="T18" fmla="+- 0 -61 -393"/>
                                        <a:gd name="T19" fmla="*/ -6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31">
                                          <a:moveTo>
                                            <a:pt x="0" y="332"/>
                                          </a:moveTo>
                                          <a:lnTo>
                                            <a:pt x="8861" y="332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2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5"/>
                                      <a:ext cx="504" cy="0"/>
                                      <a:chOff x="1411" y="-395"/>
                                      <a:chExt cx="504" cy="0"/>
                                    </a:xfrm>
                                  </wpg:grpSpPr>
                                  <wps:wsp>
                                    <wps:cNvPr id="83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5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4" name="Group 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-395"/>
                                        <a:ext cx="10" cy="0"/>
                                        <a:chOff x="1915" y="-395"/>
                                        <a:chExt cx="10" cy="0"/>
                                      </a:xfrm>
                                    </wpg:grpSpPr>
                                    <wps:wsp>
                                      <wps:cNvPr id="85" name="Freeform 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-395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6" name="Group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-395"/>
                                          <a:ext cx="8981" cy="0"/>
                                          <a:chOff x="1925" y="-395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87" name="Freeform 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-395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8" name="Group 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3"/>
                                            <a:ext cx="504" cy="0"/>
                                            <a:chOff x="1411" y="-33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89" name="Freeform 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3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0" name="Group 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-33"/>
                                              <a:ext cx="10" cy="0"/>
                                              <a:chOff x="1915" y="-33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91" name="Freeform 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-33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2" name="Group 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-33"/>
                                                <a:ext cx="2698" cy="0"/>
                                                <a:chOff x="1925" y="-33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93" name="Freeform 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-33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4" name="Group 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3"/>
                                                  <a:ext cx="6274" cy="0"/>
                                                  <a:chOff x="4632" y="-33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95" name="Freeform 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3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6" name="Group 8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947"/>
                                                    <a:ext cx="3226" cy="0"/>
                                                    <a:chOff x="1397" y="947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97" name="Freeform 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947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8" name="Group 8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37"/>
                                                      <a:ext cx="0" cy="989"/>
                                                      <a:chOff x="4627" y="-37"/>
                                                      <a:chExt cx="0" cy="989"/>
                                                    </a:xfrm>
                                                  </wpg:grpSpPr>
                                                  <wps:wsp>
                                                    <wps:cNvPr id="99" name="Freeform 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37"/>
                                                        <a:ext cx="0" cy="9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37 -37"/>
                                                          <a:gd name="T1" fmla="*/ -37 h 989"/>
                                                          <a:gd name="T2" fmla="+- 0 951 -37"/>
                                                          <a:gd name="T3" fmla="*/ 951 h 9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8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0" name="Group 8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947"/>
                                                        <a:ext cx="6274" cy="0"/>
                                                        <a:chOff x="4632" y="947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101" name="Freeform 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947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69.55pt;margin-top:-19.9pt;width:476pt;height:67.8pt;z-index:-251657728;mso-position-horizontal-relative:page" coordorigin="1391,-398" coordsize="952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">
                <v:group id="Group 70" o:spid="_x0000_s1027" style="position:absolute;left:1848;top:-393;width:67;height:355" coordorigin="1848,-393" coordsize="6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9" o:spid="_x0000_s1028" style="position:absolute;left:1848;top:-393;width:67;height:355;visibility:visible;mso-wrap-style:square;v-text-anchor:top" coordsize="6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fIcQA&#10;AADbAAAADwAAAGRycy9kb3ducmV2LnhtbESPQWvCQBSE74L/YXmCN91oMZboKqY1KB4K1fb+yD6T&#10;YPZtml01/vtuQehxmJlvmOW6M7W4Uesqywom4wgEcW51xYWCr1M2egXhPLLG2jIpeJCD9arfW2Ki&#10;7Z0/6Xb0hQgQdgkqKL1vEildXpJBN7YNcfDOtjXog2wLqVu8B7ip5TSKYmmw4rBQYkNvJeWX49Uo&#10;SE/b9OMwy76zXfx+jtPNTzp3qNRw0G0WIDx1/j/8bO+1gvkL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JnyHEAAAA2wAAAA8AAAAAAAAAAAAAAAAAmAIAAGRycy9k&#10;b3ducmV2LnhtbFBLBQYAAAAABAAEAPUAAACJAwAAAAA=&#10;" path="m,356r67,l67,,,,,356xe" fillcolor="#d9d9d9" stroked="f">
                    <v:path arrowok="t" o:connecttype="custom" o:connectlocs="0,-37;67,-37;67,-393;0,-393;0,-37" o:connectangles="0,0,0,0,0"/>
                  </v:shape>
                  <v:group id="Group 71" o:spid="_x0000_s1029" style="position:absolute;left:1416;top:-393;width:62;height:355" coordorigin="1416,-393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98" o:spid="_x0000_s1030" style="position:absolute;left:1416;top:-393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xksQA&#10;AADbAAAADwAAAGRycy9kb3ducmV2LnhtbESPzWrDMBCE74W8g9hAb42cQNLgRglJoTgESn7aS2+L&#10;tbFNrJWRFFt9+6pQ6HGYmW+Y1SaaVvTkfGNZwXSSgSAurW64UvD58fa0BOEDssbWMin4Jg+b9ehh&#10;hbm2A5+pv4RKJAj7HBXUIXS5lL6syaCf2I44eVfrDIYkXSW1wyHBTStnWbaQBhtOCzV29FpTebvc&#10;jYL3WLjj0PMu7gv6OhUziYfjVanHcdy+gAgUw3/4r73XCp7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MZLEAAAA2wAAAA8AAAAAAAAAAAAAAAAAmAIAAGRycy9k&#10;b3ducmV2LnhtbFBLBQYAAAAABAAEAPUAAACJAwAAAAA=&#10;" path="m,356r62,l62,,,,,356xe" fillcolor="#d9d9d9" stroked="f">
                      <v:path arrowok="t" o:connecttype="custom" o:connectlocs="0,-37;62,-37;62,-393;0,-393;0,-37" o:connectangles="0,0,0,0,0"/>
                    </v:shape>
                    <v:group id="Group 72" o:spid="_x0000_s1031" style="position:absolute;left:1478;top:-393;width:370;height:355" coordorigin="1478,-393" coordsize="37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97" o:spid="_x0000_s1032" style="position:absolute;left:1478;top:-393;width:370;height:355;visibility:visible;mso-wrap-style:square;v-text-anchor:top" coordsize="3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dZsUA&#10;AADbAAAADwAAAGRycy9kb3ducmV2LnhtbESPT2vCQBTE70K/w/IKvelGoRqiq5SC0BQK/jvo7Zl9&#10;ZkOzb0N2G9Nv7wqCx2FmfsMsVr2tRUetrxwrGI8SEMSF0xWXCg779TAF4QOyxtoxKfgnD6vly2CB&#10;mXZX3lK3C6WIEPYZKjAhNJmUvjBk0Y9cQxy9i2sthijbUuoWrxFuazlJkqm0WHFcMNjQp6Hid/dn&#10;FWzG3xNzLo5d6rr1/nT6ea/zPFfq7bX/mIMI1Idn+NH+0gpm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B1mxQAAANsAAAAPAAAAAAAAAAAAAAAAAJgCAABkcnMv&#10;ZG93bnJldi54bWxQSwUGAAAAAAQABAD1AAAAigMAAAAA&#10;" path="m,356r370,l370,,,,,356xe" fillcolor="#d9d9d9" stroked="f">
                        <v:path arrowok="t" o:connecttype="custom" o:connectlocs="0,-37;370,-37;370,-393;0,-393;0,-37" o:connectangles="0,0,0,0,0"/>
                      </v:shape>
                      <v:group id="Group 73" o:spid="_x0000_s1033" style="position:absolute;left:1915;top:-393;width:8990;height:355" coordorigin="1915,-393" coordsize="899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96" o:spid="_x0000_s1034" style="position:absolute;left:1915;top:-393;width:8990;height:355;visibility:visible;mso-wrap-style:square;v-text-anchor:top" coordsize="899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wpMIA&#10;AADbAAAADwAAAGRycy9kb3ducmV2LnhtbESPzWqDQBSF94W+w3AL2TVjSkmtdZQQKHQV0Jh0e3Fu&#10;VeLcEWc05u0zhUKXh/PzcdJ8Mb2YaXSdZQWbdQSCuLa640ZBdfx8jkE4j6yxt0wKbuQgzx4fUky0&#10;vXJBc+kbEUbYJaig9X5IpHR1Swbd2g7Ewfuxo0Ef5NhIPeI1jJtevkTRVhrsOBBaHGjfUn0pJxO4&#10;TRxXpyk6+VoWt/Prkczhe1Jq9bTsPkB4Wvx/+K/9pRW8vcPvl/A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LCkwgAAANsAAAAPAAAAAAAAAAAAAAAAAJgCAABkcnMvZG93&#10;bnJldi54bWxQSwUGAAAAAAQABAD1AAAAhwMAAAAA&#10;" path="m,356r8991,l8991,,,,,356xe" fillcolor="#d9d9d9" stroked="f">
                          <v:path arrowok="t" o:connecttype="custom" o:connectlocs="0,-37;8991,-37;8991,-393;0,-393;0,-37" o:connectangles="0,0,0,0,0"/>
                        </v:shape>
                        <v:group id="Group 74" o:spid="_x0000_s1035" style="position:absolute;left:1982;top:-393;width:8861;height:331" coordorigin="1982,-393" coordsize="8861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shape id="Freeform 95" o:spid="_x0000_s1036" style="position:absolute;left:1982;top:-393;width:8861;height:331;visibility:visible;mso-wrap-style:square;v-text-anchor:top" coordsize="886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3j8IA&#10;AADbAAAADwAAAGRycy9kb3ducmV2LnhtbESPQWvCQBSE7wX/w/IEL0U38SASXUWEYFvooWnx/Mg+&#10;k2D2bcg+Tfz3bqHQ4zAz3zDb/ehadac+NJ4NpIsEFHHpbcOVgZ/vfL4GFQTZYuuZDDwowH43edli&#10;Zv3AX3QvpFIRwiFDA7VIl2kdypochoXviKN38b1DibKvtO1xiHDX6mWSrLTDhuNCjR0dayqvxc0Z&#10;KCScP4ei4lyGE6b55f119dEZM5uOhw0ooVH+w3/tN2tgncLvl/gD9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zePwgAAANsAAAAPAAAAAAAAAAAAAAAAAJgCAABkcnMvZG93&#10;bnJldi54bWxQSwUGAAAAAAQABAD1AAAAhwMAAAAA&#10;" path="m,332r8861,l8861,,,,,332xe" fillcolor="#d9d9d9" stroked="f">
                            <v:path arrowok="t" o:connecttype="custom" o:connectlocs="0,-61;8861,-61;8861,-393;0,-393;0,-61" o:connectangles="0,0,0,0,0"/>
                          </v:shape>
                          <v:group id="Group 75" o:spid="_x0000_s1037" style="position:absolute;left:1411;top:-395;width:504;height:0" coordorigin="1411,-395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<v:shape id="Freeform 94" o:spid="_x0000_s1038" style="position:absolute;left:1411;top:-395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IOsMA&#10;AADbAAAADwAAAGRycy9kb3ducmV2LnhtbESPQWsCMRSE7wX/Q3hCbzWrBZXVKCIuePGg7sXbY/Pc&#10;bLt5WZKo2/56IxR6HGa+GWa57m0r7uRD41jBeJSBIK6cbrhWUJ6LjzmIEJE1to5JwQ8FWK8Gb0vM&#10;tXvwke6nWItUwiFHBSbGLpcyVIYshpHriJN3dd5iTNLXUnt8pHLbykmWTaXFhtOCwY62hqrv080q&#10;mJ+3X0Wx2/nWzKpZdtmXh99DqdT7sN8sQETq43/4j97rxH3C6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XIOsMAAADbAAAADwAAAAAAAAAAAAAAAACYAgAAZHJzL2Rv&#10;d25yZXYueG1sUEsFBgAAAAAEAAQA9QAAAIgDAAAAAA==&#10;" path="m,l504,e" filled="f" strokeweight=".34pt">
                              <v:path arrowok="t" o:connecttype="custom" o:connectlocs="0,0;504,0" o:connectangles="0,0"/>
                            </v:shape>
                            <v:group id="Group 76" o:spid="_x0000_s1039" style="position:absolute;left:1915;top:-395;width:10;height:0" coordorigin="1915,-39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<v:shape id="Freeform 93" o:spid="_x0000_s1040" style="position:absolute;left:1915;top:-39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OpcIA&#10;AADbAAAADwAAAGRycy9kb3ducmV2LnhtbESPQYvCMBSE74L/ITzBm6YqXdyuaVFB3JusCl7fNm/b&#10;YvNSm6j1328EweMwM98wi6wztbhR6yrLCibjCARxbnXFhYLjYTOag3AeWWNtmRQ8yEGW9nsLTLS9&#10;8w/d9r4QAcIuQQWl900ipctLMujGtiEO3p9tDfog20LqFu8Bbmo5jaIPabDisFBiQ+uS8vP+ahS4&#10;35OMt+v88xLxLq6PeraqdqzUcNAtv0B46vw7/Gp/awXzGJ5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k6lwgAAANsAAAAPAAAAAAAAAAAAAAAAAJgCAABkcnMvZG93&#10;bnJldi54bWxQSwUGAAAAAAQABAD1AAAAhwMAAAAA&#10;" path="m,l10,e" filled="f" strokeweight=".34pt">
                                <v:path arrowok="t" o:connecttype="custom" o:connectlocs="0,0;10,0" o:connectangles="0,0"/>
                              </v:shape>
                              <v:group id="Group 77" o:spid="_x0000_s1041" style="position:absolute;left:1925;top:-395;width:8981;height:0" coordorigin="1925,-395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<v:shape id="Freeform 92" o:spid="_x0000_s1042" style="position:absolute;left:1925;top:-395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Qg8MA&#10;AADbAAAADwAAAGRycy9kb3ducmV2LnhtbESPzW7CMBCE70h9B2sr9QYOHEoUMIi2ooUbfxduq3iJ&#10;Q+N1FLsh5ekxEhLH0cx8o5nOO1uJlhpfOlYwHCQgiHOnSy4UHPbLfgrCB2SNlWNS8E8e5rOX3hQz&#10;7S68pXYXChEh7DNUYEKoMyl9bsiiH7iaOHon11gMUTaF1A1eItxWcpQk79JiyXHBYE2fhvLf3Z9V&#10;8DX+MOlabn5W37Ienlq6Hn16VurttVtMQATqwjP8aK+0gnQM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2Qg8MAAADbAAAADwAAAAAAAAAAAAAAAACYAgAAZHJzL2Rv&#10;d25yZXYueG1sUEsFBgAAAAAEAAQA9QAAAIgDAAAAAA==&#10;" path="m,l8981,e" filled="f" strokeweight=".34pt">
                                  <v:path arrowok="t" o:connecttype="custom" o:connectlocs="0,0;8981,0" o:connectangles="0,0"/>
                                </v:shape>
                                <v:group id="Group 78" o:spid="_x0000_s1043" style="position:absolute;left:1411;top:-33;width:504;height:0" coordorigin="1411,-33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<v:shape id="Freeform 91" o:spid="_x0000_s1044" style="position:absolute;left:1411;top:-33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vu8YA&#10;AADbAAAADwAAAGRycy9kb3ducmV2LnhtbESPT2sCMRTE7wW/Q3hCbzVrD0W3RqmC0EKLf1ppe3ts&#10;XjeLm5dtEt312xtB8DjMzG+YyayztTiSD5VjBcNBBoK4cLriUsHX5/JhBCJEZI21Y1JwogCzae9u&#10;grl2LW/ouI2lSBAOOSowMTa5lKEwZDEMXEOcvD/nLcYkfSm1xzbBbS0fs+xJWqw4LRhsaGGo2G8P&#10;VsHbz25n2o/v5n912LBf/4blav6u1H2/e3kGEamLt/C1/aoVjMZw+ZJ+gJ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Xvu8YAAADbAAAADwAAAAAAAAAAAAAAAACYAgAAZHJz&#10;L2Rvd25yZXYueG1sUEsFBgAAAAAEAAQA9QAAAIsDAAAAAA==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79" o:spid="_x0000_s1045" style="position:absolute;left:1915;top:-33;width:10;height:0" coordorigin="1915,-3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<v:shape id="Freeform 90" o:spid="_x0000_s1046" style="position:absolute;left:1915;top:-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GDsQA&#10;AADbAAAADwAAAGRycy9kb3ducmV2LnhtbESPzWrDMBCE74W+g9hCLqWRk0Aau5ZNMSSE3uL20ONi&#10;rX+otTKWYjtvHxUKPQ4z8w2T5ovpxUSj6ywr2KwjEMSV1R03Cr4+jy8HEM4ja+wtk4IbOcizx4cU&#10;E21nvtBU+kYECLsEFbTeD4mUrmrJoFvbgTh4tR0N+iDHRuoR5wA3vdxG0V4a7DgstDhQ0VL1U16N&#10;gsKVz9fd7nQ6DDR9mK7+jl9jq9TqaXl/A+Fp8f/hv/ZZK4g38Psl/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g7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80" o:spid="_x0000_s1047" style="position:absolute;left:1925;top:-33;width:2698;height:0" coordorigin="1925,-33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<v:shape id="Freeform 89" o:spid="_x0000_s1048" style="position:absolute;left:1925;top:-33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ylMYA&#10;AADbAAAADwAAAGRycy9kb3ducmV2LnhtbESPT2vCQBTE74LfYXmF3nRTW9SmriKC0OKh+A88vmZf&#10;sqHZtyG7TaKfvisUehxm5jfMYtXbSrTU+NKxgqdxAoI4c7rkQsHpuB3NQfiArLFyTAqu5GG1HA4W&#10;mGrX8Z7aQyhEhLBPUYEJoU6l9Jkhi37sauLo5a6xGKJsCqkb7CLcVnKSJFNpseS4YLCmjaHs+/Bj&#10;FeS7ry6/7F8+sums/Txf1kbPbkapx4d+/QYiUB/+w3/td63g9Rnu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wylMYAAADbAAAADwAAAAAAAAAAAAAAAACYAgAAZHJz&#10;L2Rvd25yZXYueG1sUEsFBgAAAAAEAAQA9QAAAIsDAAAAAA==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81" o:spid="_x0000_s1049" style="position:absolute;left:4632;top:-33;width:6274;height:0" coordorigin="4632,-3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<v:shape id="Freeform 88" o:spid="_x0000_s1050" style="position:absolute;left:4632;top:-3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0EMMA&#10;AADbAAAADwAAAGRycy9kb3ducmV2LnhtbESPQYvCMBSE74L/ITxhb5q6qGg1iiwsuBdxqwe9PZtn&#10;W2xeSpO11V9vhAWPw8x8wyxWrSnFjWpXWFYwHEQgiFOrC84UHPbf/SkI55E1lpZJwZ0crJbdzgJj&#10;bRv+pVviMxEg7GJUkHtfxVK6NCeDbmAr4uBdbG3QB1lnUtfYBLgp5WcUTaTBgsNCjhV95ZRekz+j&#10;IDokNj1vH4/mOhkd7Q5PP1pXSn302vUchKfWv8P/7Y1WMBvD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0EMMAAADbAAAADwAAAAAAAAAAAAAAAACYAgAAZHJzL2Rv&#10;d25yZXYueG1sUEsFBgAAAAAEAAQA9QAAAIgDAAAAAA=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82" o:spid="_x0000_s1051" style="position:absolute;left:1397;top:947;width:3226;height:0" coordorigin="1397,947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<v:shape id="Freeform 87" o:spid="_x0000_s1052" style="position:absolute;left:1397;top:947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QJMcA&#10;AADbAAAADwAAAGRycy9kb3ducmV2LnhtbESPQUsDMRSE74L/IbyCN5utVNuuTYsIC4ogdVtoe3sk&#10;z92lm5dtEtvVX28EocdhZr5h5svetuJEPjSOFYyGGQhi7UzDlYLNuridgggR2WDrmBR8U4Dl4vpq&#10;jrlxZ/6gUxkrkSAcclRQx9jlUgZdk8UwdB1x8j6dtxiT9JU0Hs8Jblt5l2UP0mLDaaHGjp5r0ofy&#10;yyooDht63U6O96v3/c9al9oXu/GbUjeD/ukRRKQ+XsL/7RejYDaBvy/p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1UCTHAAAA2wAAAA8AAAAAAAAAAAAAAAAAmAIAAGRy&#10;cy9kb3ducmV2LnhtbFBLBQYAAAAABAAEAPUAAACM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83" o:spid="_x0000_s1053" style="position:absolute;left:4627;top:-37;width:0;height:989" coordorigin="4627,-37" coordsize="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<v:shape id="Freeform 86" o:spid="_x0000_s1054" style="position:absolute;left:4627;top:-37;width:0;height:989;visibility:visible;mso-wrap-style:square;v-text-anchor:top" coordsize="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VDsYA&#10;AADbAAAADwAAAGRycy9kb3ducmV2LnhtbESPQWsCMRSE74X+h/AKXkrNKlp0axQRRcGTttD29tg8&#10;d7fdvCxJdFd/vREEj8PMfMNMZq2pxImcLy0r6HUTEMSZ1SXnCr4+V28jED4ga6wsk4IzeZhNn58m&#10;mGrb8I5O+5CLCGGfooIihDqV0mcFGfRdWxNH72CdwRCly6V22ES4qWQ/Sd6lwZLjQoE1LQrK/vdH&#10;o+D1xzSjb3/5zdxhexyshuu/ZW+tVOelnX+ACNSGR/je3mgF4z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uVDsYAAADbAAAADwAAAAAAAAAAAAAAAACYAgAAZHJz&#10;L2Rvd25yZXYueG1sUEsFBgAAAAAEAAQA9QAAAIsDAAAAAA==&#10;" path="m,l,988e" filled="f" strokeweight=".58pt">
                                              <v:path arrowok="t" o:connecttype="custom" o:connectlocs="0,-37;0,951" o:connectangles="0,0"/>
                                            </v:shape>
                                            <v:group id="Group 84" o:spid="_x0000_s1055" style="position:absolute;left:4632;top:947;width:6274;height:0" coordorigin="4632,94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  <v:shape id="Freeform 85" o:spid="_x0000_s1056" style="position:absolute;left:4632;top:94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OPsEA&#10;AADcAAAADwAAAGRycy9kb3ducmV2LnhtbERPTYvCMBC9C/6HMMLeNFFEpGuURRD0Imv1oLfZZrYt&#10;NpPSRNv1128Ewds83ucsVp2txJ0aXzrWMB4pEMSZMyXnGk7HzXAOwgdkg5Vj0vBHHlbLfm+BiXEt&#10;H+iehlzEEPYJaihCqBMpfVaQRT9yNXHkfl1jMUTY5NI02MZwW8mJUjNpseTYUGBN64Kya3qzGtQp&#10;ddnP/vFor7Pp2X3jZWdMrfXHoPv6BBGoC2/xy701cb4aw/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Tj7BAAAA3AAAAA8AAAAAAAAAAAAAAAAAmAIAAGRycy9kb3du&#10;cmV2LnhtbFBLBQYAAAAABAAEAPUAAACGAwAAAAA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E075C">
        <w:rPr>
          <w:rFonts w:ascii="Arial" w:eastAsia="Arial" w:hAnsi="Arial" w:cs="Arial"/>
          <w:spacing w:val="1"/>
          <w:sz w:val="17"/>
          <w:szCs w:val="17"/>
        </w:rPr>
        <w:t>O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>U</w:t>
      </w:r>
      <w:r w:rsidR="000E075C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pacing w:val="-9"/>
          <w:sz w:val="17"/>
          <w:szCs w:val="17"/>
        </w:rPr>
        <w:t>u</w:t>
      </w:r>
      <w:r w:rsidR="000E075C">
        <w:rPr>
          <w:rFonts w:ascii="Arial" w:eastAsia="Arial" w:hAnsi="Arial" w:cs="Arial"/>
          <w:spacing w:val="6"/>
          <w:sz w:val="17"/>
          <w:szCs w:val="17"/>
        </w:rPr>
        <w:t>m</w:t>
      </w:r>
      <w:r w:rsidR="000E075C">
        <w:rPr>
          <w:rFonts w:ascii="Arial" w:eastAsia="Arial" w:hAnsi="Arial" w:cs="Arial"/>
          <w:spacing w:val="-4"/>
          <w:sz w:val="17"/>
          <w:szCs w:val="17"/>
        </w:rPr>
        <w:t>b</w:t>
      </w:r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pacing w:val="-4"/>
          <w:sz w:val="17"/>
          <w:szCs w:val="17"/>
        </w:rPr>
        <w:t>r</w:t>
      </w:r>
      <w:r w:rsidR="000E075C">
        <w:rPr>
          <w:rFonts w:ascii="Arial" w:eastAsia="Arial" w:hAnsi="Arial" w:cs="Arial"/>
          <w:sz w:val="17"/>
          <w:szCs w:val="17"/>
        </w:rPr>
        <w:t>:</w:t>
      </w:r>
      <w:r w:rsidR="000E075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no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 xml:space="preserve"> ap</w:t>
      </w:r>
      <w:r w:rsidR="000E075C">
        <w:rPr>
          <w:rFonts w:ascii="Arial" w:eastAsia="Arial" w:hAnsi="Arial" w:cs="Arial"/>
          <w:spacing w:val="-4"/>
          <w:sz w:val="17"/>
          <w:szCs w:val="17"/>
        </w:rPr>
        <w:t>plic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pacing w:val="5"/>
          <w:sz w:val="17"/>
          <w:szCs w:val="17"/>
        </w:rPr>
        <w:t>b</w:t>
      </w:r>
      <w:r w:rsidR="000E075C">
        <w:rPr>
          <w:rFonts w:ascii="Arial" w:eastAsia="Arial" w:hAnsi="Arial" w:cs="Arial"/>
          <w:spacing w:val="-9"/>
          <w:sz w:val="17"/>
          <w:szCs w:val="17"/>
        </w:rPr>
        <w:t>l</w:t>
      </w:r>
      <w:r w:rsidR="000E075C">
        <w:rPr>
          <w:rFonts w:ascii="Arial" w:eastAsia="Arial" w:hAnsi="Arial" w:cs="Arial"/>
          <w:sz w:val="17"/>
          <w:szCs w:val="17"/>
        </w:rPr>
        <w:t>e</w:t>
      </w:r>
    </w:p>
    <w:p w:rsidR="000E463F" w:rsidRDefault="000E075C">
      <w:pPr>
        <w:spacing w:before="39" w:line="282" w:lineRule="auto"/>
        <w:ind w:right="3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0E463F" w:rsidRDefault="000E075C">
      <w:pPr>
        <w:spacing w:before="5"/>
        <w:rPr>
          <w:rFonts w:ascii="Arial" w:eastAsia="Arial" w:hAnsi="Arial" w:cs="Arial"/>
          <w:sz w:val="17"/>
          <w:szCs w:val="17"/>
        </w:rPr>
        <w:sectPr w:rsidR="000E463F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493" w:space="921"/>
            <w:col w:w="6326"/>
          </w:cols>
        </w:sect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0E463F" w:rsidRDefault="000E463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0E463F">
        <w:trPr>
          <w:trHeight w:hRule="exact" w:val="33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0E463F" w:rsidRDefault="000E075C">
            <w:pPr>
              <w:spacing w:before="5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0E463F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E463F" w:rsidRDefault="000E075C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E463F" w:rsidRDefault="000E075C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324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E463F" w:rsidRDefault="000E075C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319"/>
        </w:trPr>
        <w:tc>
          <w:tcPr>
            <w:tcW w:w="321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E463F" w:rsidRDefault="000E075C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E463F" w:rsidRDefault="000E075C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E463F" w:rsidRDefault="000E075C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E463F" w:rsidRDefault="000E075C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0E463F" w:rsidRDefault="000E463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0E463F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E463F" w:rsidRDefault="000E075C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E463F" w:rsidRDefault="000E075C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286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E463F" w:rsidRDefault="000E075C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286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E463F" w:rsidRDefault="000E075C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E463F" w:rsidRDefault="000E075C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E463F" w:rsidRDefault="000E075C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E463F" w:rsidRDefault="000E075C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0E463F" w:rsidRDefault="000E463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522"/>
        <w:gridCol w:w="5257"/>
      </w:tblGrid>
      <w:tr w:rsidR="000E463F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0E463F" w:rsidRDefault="000E075C">
            <w:pPr>
              <w:spacing w:before="8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0E463F" w:rsidRDefault="000E075C">
            <w:pPr>
              <w:spacing w:before="2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63F" w:rsidRDefault="000E075C">
            <w:pPr>
              <w:spacing w:before="41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E463F" w:rsidRDefault="000E075C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0E463F">
        <w:trPr>
          <w:trHeight w:hRule="exact" w:val="283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0E463F" w:rsidRDefault="000E463F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63F" w:rsidRDefault="000E075C">
            <w:pPr>
              <w:spacing w:before="22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E463F" w:rsidRDefault="000E075C">
            <w:pPr>
              <w:spacing w:before="2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0E463F" w:rsidRDefault="000E463F">
      <w:pPr>
        <w:spacing w:before="6" w:line="100" w:lineRule="exact"/>
        <w:rPr>
          <w:sz w:val="11"/>
          <w:szCs w:val="11"/>
        </w:rPr>
        <w:sectPr w:rsidR="000E463F">
          <w:type w:val="continuous"/>
          <w:pgSz w:w="12240" w:h="15840"/>
          <w:pgMar w:top="960" w:right="1220" w:bottom="280" w:left="1280" w:header="720" w:footer="720" w:gutter="0"/>
          <w:cols w:space="720"/>
        </w:sectPr>
      </w:pPr>
    </w:p>
    <w:p w:rsidR="000E463F" w:rsidRDefault="000E463F">
      <w:pPr>
        <w:spacing w:line="200" w:lineRule="exact"/>
      </w:pPr>
    </w:p>
    <w:p w:rsidR="000E463F" w:rsidRDefault="000E463F">
      <w:pPr>
        <w:spacing w:line="200" w:lineRule="exact"/>
      </w:pPr>
    </w:p>
    <w:p w:rsidR="000E463F" w:rsidRDefault="000E463F">
      <w:pPr>
        <w:spacing w:line="200" w:lineRule="exact"/>
      </w:pPr>
    </w:p>
    <w:p w:rsidR="000E463F" w:rsidRDefault="000E463F">
      <w:pPr>
        <w:spacing w:line="200" w:lineRule="exact"/>
      </w:pPr>
    </w:p>
    <w:p w:rsidR="000E463F" w:rsidRDefault="000E463F">
      <w:pPr>
        <w:spacing w:line="260" w:lineRule="exact"/>
        <w:rPr>
          <w:sz w:val="26"/>
          <w:szCs w:val="26"/>
        </w:rPr>
      </w:pPr>
    </w:p>
    <w:p w:rsidR="000E463F" w:rsidRDefault="000E075C">
      <w:pPr>
        <w:ind w:left="19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0E463F" w:rsidRDefault="000E075C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0E463F" w:rsidRDefault="000E075C">
      <w:pPr>
        <w:spacing w:line="180" w:lineRule="exact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0E463F" w:rsidRDefault="000E075C">
      <w:pPr>
        <w:spacing w:before="15"/>
        <w:ind w:right="15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 xml:space="preserve"> 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199</w:t>
      </w:r>
      <w:r>
        <w:rPr>
          <w:rFonts w:ascii="Arial" w:eastAsia="Arial" w:hAnsi="Arial" w:cs="Arial"/>
          <w:spacing w:val="-9"/>
          <w:sz w:val="17"/>
          <w:szCs w:val="17"/>
        </w:rPr>
        <w:t>9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0E463F" w:rsidRDefault="008D1B34">
      <w:pPr>
        <w:spacing w:before="14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-654050</wp:posOffset>
                </wp:positionV>
                <wp:extent cx="6047105" cy="1483995"/>
                <wp:effectExtent l="6985" t="7620" r="3810" b="381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483995"/>
                          <a:chOff x="1391" y="-1030"/>
                          <a:chExt cx="9523" cy="2337"/>
                        </a:xfrm>
                      </wpg:grpSpPr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1411" y="-1015"/>
                            <a:ext cx="2702" cy="0"/>
                            <a:chOff x="1411" y="-1015"/>
                            <a:chExt cx="2702" cy="0"/>
                          </a:xfrm>
                        </wpg:grpSpPr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1411" y="-1015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4142" y="-1015"/>
                              <a:ext cx="1502" cy="0"/>
                              <a:chOff x="4142" y="-1015"/>
                              <a:chExt cx="1502" cy="0"/>
                            </a:xfrm>
                          </wpg:grpSpPr>
                          <wps:wsp>
                            <wps:cNvPr id="60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4142" y="-1015"/>
                                <a:ext cx="1502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502"/>
                                  <a:gd name="T2" fmla="+- 0 5645 4142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3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" y="-1015"/>
                                <a:ext cx="14" cy="0"/>
                                <a:chOff x="5645" y="-1015"/>
                                <a:chExt cx="14" cy="0"/>
                              </a:xfrm>
                            </wpg:grpSpPr>
                            <wps:wsp>
                              <wps:cNvPr id="6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-1015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645 5645"/>
                                    <a:gd name="T1" fmla="*/ T0 w 14"/>
                                    <a:gd name="T2" fmla="+- 0 5659 5645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-1015"/>
                                  <a:ext cx="5246" cy="0"/>
                                  <a:chOff x="5659" y="-1015"/>
                                  <a:chExt cx="5246" cy="0"/>
                                </a:xfrm>
                              </wpg:grpSpPr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9" y="-1015"/>
                                    <a:ext cx="5246" cy="0"/>
                                  </a:xfrm>
                                  <a:custGeom>
                                    <a:avLst/>
                                    <a:gdLst>
                                      <a:gd name="T0" fmla="+- 0 5659 5659"/>
                                      <a:gd name="T1" fmla="*/ T0 w 5246"/>
                                      <a:gd name="T2" fmla="+- 0 10906 5659"/>
                                      <a:gd name="T3" fmla="*/ T2 w 52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6">
                                        <a:moveTo>
                                          <a:pt x="0" y="0"/>
                                        </a:moveTo>
                                        <a:lnTo>
                                          <a:pt x="52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5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292"/>
                                    <a:ext cx="2717" cy="0"/>
                                    <a:chOff x="1397" y="1292"/>
                                    <a:chExt cx="2717" cy="0"/>
                                  </a:xfrm>
                                </wpg:grpSpPr>
                                <wps:wsp>
                                  <wps:cNvPr id="66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292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7" name="Group 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-1022"/>
                                      <a:ext cx="0" cy="2321"/>
                                      <a:chOff x="4125" y="-1022"/>
                                      <a:chExt cx="0" cy="2321"/>
                                    </a:xfrm>
                                  </wpg:grpSpPr>
                                  <wps:wsp>
                                    <wps:cNvPr id="68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-1022"/>
                                        <a:ext cx="0" cy="2321"/>
                                      </a:xfrm>
                                      <a:custGeom>
                                        <a:avLst/>
                                        <a:gdLst>
                                          <a:gd name="T0" fmla="+- 0 -1022 -1022"/>
                                          <a:gd name="T1" fmla="*/ -1022 h 2321"/>
                                          <a:gd name="T2" fmla="+- 0 1299 -1022"/>
                                          <a:gd name="T3" fmla="*/ 1299 h 232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2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9" name="Group 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292"/>
                                        <a:ext cx="6778" cy="0"/>
                                        <a:chOff x="4128" y="1292"/>
                                        <a:chExt cx="6778" cy="0"/>
                                      </a:xfrm>
                                    </wpg:grpSpPr>
                                    <wps:wsp>
                                      <wps:cNvPr id="70" name="Freeform 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292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9.55pt;margin-top:-51.5pt;width:476.15pt;height:116.85pt;z-index:-251656704;mso-position-horizontal-relative:page" coordorigin="1391,-1030" coordsize="9523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">
                <v:group id="Group 55" o:spid="_x0000_s1027" style="position:absolute;left:1411;top:-1015;width:2702;height:0" coordorigin="1411,-1015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8" o:spid="_x0000_s1028" style="position:absolute;left:1411;top:-1015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6jcQA&#10;AADbAAAADwAAAGRycy9kb3ducmV2LnhtbESP0WoCMRBF3wv9hzAFX6RmLbSUrVGkWCooBbUfMGzG&#10;zbqbyTZJdf37zoPQx+HOPTNnthh8p84UUxPYwHRSgCKugm24NvB9+Hh8BZUyssUuMBm4UoLF/P5u&#10;hqUNF97ReZ9rJRBOJRpwOfel1qly5DFNQk8s2TFEj1nGWGsb8SJw3+mnonjRHhuWCw57endUtftf&#10;L5TxZnvqvn7iwZ30Z4vjVdj1rTGjh2H5BirTkP+Xb+21NfAsz4qLeI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uo3EAAAA2wAAAA8AAAAAAAAAAAAAAAAAmAIAAGRycy9k&#10;b3ducmV2LnhtbFBLBQYAAAAABAAEAPUAAACJAwAAAAA=&#10;" path="m,l2703,e" filled="f" strokeweight=".82pt">
                    <v:path arrowok="t" o:connecttype="custom" o:connectlocs="0,0;2703,0" o:connectangles="0,0"/>
                  </v:shape>
                  <v:group id="Group 56" o:spid="_x0000_s1029" style="position:absolute;left:4142;top:-1015;width:1502;height:0" coordorigin="4142,-1015" coordsize="1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7" o:spid="_x0000_s1030" style="position:absolute;left:4142;top:-1015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eiL8A&#10;AADbAAAADwAAAGRycy9kb3ducmV2LnhtbERPy4rCMBTdC/MP4Q7MTtORQaQaRWZQXIkvXF+aa1Nt&#10;bjpNrPHvzUJweTjv6TzaWnTU+sqxgu9BBoK4cLriUsHxsOyPQfiArLF2TAoe5GE+++hNMdfuzjvq&#10;9qEUKYR9jgpMCE0upS8MWfQD1xAn7uxaiyHBtpS6xXsKt7UcZtlIWqw4NRhs6NdQcd3frILLquku&#10;/1vPp1j/nNbLv7gZaqPU12dcTEAEiuEtfrnXWsEorU9f0g+Q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HF6IvwAAANsAAAAPAAAAAAAAAAAAAAAAAJgCAABkcnMvZG93bnJl&#10;di54bWxQSwUGAAAAAAQABAD1AAAAhAMAAAAA&#10;" path="m,l1503,e" filled="f" strokeweight=".82pt">
                      <v:path arrowok="t" o:connecttype="custom" o:connectlocs="0,0;1503,0" o:connectangles="0,0"/>
                    </v:shape>
                    <v:group id="Group 57" o:spid="_x0000_s1031" style="position:absolute;left:5645;top:-1015;width:14;height:0" coordorigin="5645,-101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Freeform 66" o:spid="_x0000_s1032" style="position:absolute;left:5645;top:-101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q8MUA&#10;AADbAAAADwAAAGRycy9kb3ducmV2LnhtbESPQWvCQBSE7wX/w/KE3nSjBynRVUQUpPRQjYjeHtnn&#10;Jib7Nma3Gv99tyD0OMzMN8xs0dla3Kn1pWMFo2ECgjh3umSj4JBtBh8gfEDWWDsmBU/ysJj33maY&#10;avfgHd33wYgIYZ+igiKEJpXS5wVZ9EPXEEfv4lqLIcrWSN3iI8JtLcdJMpEWS44LBTa0Kiiv9j9W&#10;wa3KztX31axNU38dT7vlJnt+jpR673fLKYhAXfgPv9pbrWAyhr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2rwxQAAANsAAAAPAAAAAAAAAAAAAAAAAJgCAABkcnMv&#10;ZG93bnJldi54bWxQSwUGAAAAAAQABAD1AAAAigMAAAAA&#10;" path="m,l14,e" filled="f" strokeweight=".82pt">
                        <v:path arrowok="t" o:connecttype="custom" o:connectlocs="0,0;14,0" o:connectangles="0,0"/>
                      </v:shape>
                      <v:group id="Group 58" o:spid="_x0000_s1033" style="position:absolute;left:5659;top:-1015;width:5246;height:0" coordorigin="5659,-1015" coordsize="5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Freeform 65" o:spid="_x0000_s1034" style="position:absolute;left:5659;top:-1015;width:5246;height:0;visibility:visible;mso-wrap-style:square;v-text-anchor:top" coordsize="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xrsUA&#10;AADbAAAADwAAAGRycy9kb3ducmV2LnhtbESP0WrCQBRE34X+w3IFX6RutFZKdJUiWKT6YFI/4JK9&#10;JsHs3ZBdTdKv7xYEH4eZOcOsNp2pxJ0aV1pWMJ1EIIgzq0vOFZx/dq8fIJxH1lhZJgU9OdisXwYr&#10;jLVtOaF76nMRIOxiVFB4X8dSuqwgg25ia+LgXWxj0AfZ5FI32Aa4qeQsihbSYMlhocCatgVl1/Rm&#10;FJz237/jr1nyLvvk2B70rj+/daVSo2H3uQThqfPP8KO91woWc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TGuxQAAANsAAAAPAAAAAAAAAAAAAAAAAJgCAABkcnMv&#10;ZG93bnJldi54bWxQSwUGAAAAAAQABAD1AAAAigMAAAAA&#10;" path="m,l5247,e" filled="f" strokeweight=".82pt">
                          <v:path arrowok="t" o:connecttype="custom" o:connectlocs="0,0;5247,0" o:connectangles="0,0"/>
                        </v:shape>
                        <v:group id="Group 59" o:spid="_x0000_s1035" style="position:absolute;left:1397;top:1292;width:2717;height:0" coordorigin="1397,1292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<v:shape id="Freeform 64" o:spid="_x0000_s1036" style="position:absolute;left:1397;top:1292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e7sUA&#10;AADbAAAADwAAAGRycy9kb3ducmV2LnhtbESPQWvCQBSE7wX/w/IEb3VjtEFSV2kLQqF4aFqqx2f2&#10;NRvMvk2zq0Z/fVco9DjMzDfMYtXbRpyo87VjBZNxAoK4dLrmSsHnx/p+DsIHZI2NY1JwIQ+r5eBu&#10;gbl2Z36nUxEqESHsc1RgQmhzKX1pyKIfu5Y4et+usxii7CqpOzxHuG1kmiSZtFhzXDDY0ouh8lAc&#10;rYJtUf/w88yk293bw3TjMb3O919KjYb90yOIQH34D/+1X7WCLIPb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97uxQAAANsAAAAPAAAAAAAAAAAAAAAAAJgCAABkcnMv&#10;ZG93bnJldi54bWxQSwUGAAAAAAQABAD1AAAAigMAAAAA&#10;" path="m,l2717,e" filled="f" strokeweight=".58pt">
                            <v:path arrowok="t" o:connecttype="custom" o:connectlocs="0,0;2717,0" o:connectangles="0,0"/>
                          </v:shape>
                          <v:group id="Group 60" o:spid="_x0000_s1037" style="position:absolute;left:4125;top:-1022;width:0;height:2321" coordorigin="4125,-1022" coordsize="0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<v:shape id="Freeform 63" o:spid="_x0000_s1038" style="position:absolute;left:4125;top:-1022;width:0;height:2321;visibility:visible;mso-wrap-style:square;v-text-anchor:top" coordsize="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ftsAA&#10;AADbAAAADwAAAGRycy9kb3ducmV2LnhtbERPz2vCMBS+D/wfwhO8zdSBZVTTIrLBdnOdCN6ezbMp&#10;Ni8lybT61y+HwY4f3+91NdpeXMmHzrGCxTwDQdw43XGrYP/9/vwKIkRkjb1jUnCnAFU5eVpjod2N&#10;v+hax1akEA4FKjAxDoWUoTFkMczdQJy4s/MWY4K+ldrjLYXbXr5kWS4tdpwaDA60NdRc6h+rwJtd&#10;rN8O+eeJjw8cz7lcdkup1Gw6blYgIo3xX/zn/tAK8jQ2fUk/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ZftsAAAADbAAAADwAAAAAAAAAAAAAAAACYAgAAZHJzL2Rvd25y&#10;ZXYueG1sUEsFBgAAAAAEAAQA9QAAAIUDAAAAAA==&#10;" path="m,l,2321e" filled="f" strokeweight=".82pt">
                              <v:path arrowok="t" o:connecttype="custom" o:connectlocs="0,-1022;0,1299" o:connectangles="0,0"/>
                            </v:shape>
                            <v:group id="Group 61" o:spid="_x0000_s1039" style="position:absolute;left:4128;top:1292;width:6778;height:0" coordorigin="4128,1292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<v:shape id="Freeform 62" o:spid="_x0000_s1040" style="position:absolute;left:4128;top:1292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lhr8A&#10;AADbAAAADwAAAGRycy9kb3ducmV2LnhtbERPy4rCMBTdC/5DuIIb0VTFcegYRXygCMMwjuD20txJ&#10;i81NaaLWvzcLweXhvGeLxpbiRrUvHCsYDhIQxJnTBRsFp79t/xOED8gaS8ek4EEeFvN2a4apdnf+&#10;pdsxGBFD2KeoIA+hSqX0WU4W/cBVxJH7d7XFEGFtpK7xHsNtKUdJ8iEtFhwbcqxolVN2OV6tgslm&#10;9/N9YNqMTZDG8JrOuO8p1e00yy8QgZrwFr/ce61gGtfH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qWGvwAAANsAAAAPAAAAAAAAAAAAAAAAAJgCAABkcnMvZG93bnJl&#10;di54bWxQSwUGAAAAAAQABAD1AAAAhAMAAAAA&#10;" path="m,l6778,e" filled="f" strokeweight=".58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E075C">
        <w:rPr>
          <w:rFonts w:ascii="Arial" w:eastAsia="Arial" w:hAnsi="Arial" w:cs="Arial"/>
          <w:spacing w:val="1"/>
          <w:sz w:val="17"/>
          <w:szCs w:val="17"/>
        </w:rPr>
        <w:t>Pro</w:t>
      </w:r>
      <w:r w:rsidR="000E075C">
        <w:rPr>
          <w:rFonts w:ascii="Arial" w:eastAsia="Arial" w:hAnsi="Arial" w:cs="Arial"/>
          <w:spacing w:val="-4"/>
          <w:sz w:val="17"/>
          <w:szCs w:val="17"/>
        </w:rPr>
        <w:t>du</w:t>
      </w:r>
      <w:r w:rsidR="000E075C">
        <w:rPr>
          <w:rFonts w:ascii="Arial" w:eastAsia="Arial" w:hAnsi="Arial" w:cs="Arial"/>
          <w:spacing w:val="1"/>
          <w:sz w:val="17"/>
          <w:szCs w:val="17"/>
        </w:rPr>
        <w:t>c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d</w:t>
      </w:r>
      <w:r w:rsidR="000E075C">
        <w:rPr>
          <w:rFonts w:ascii="Arial" w:eastAsia="Arial" w:hAnsi="Arial" w:cs="Arial"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z w:val="17"/>
          <w:szCs w:val="17"/>
        </w:rPr>
        <w:t>s</w:t>
      </w:r>
      <w:r w:rsidR="000E075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pacing w:val="1"/>
          <w:sz w:val="17"/>
          <w:szCs w:val="17"/>
        </w:rPr>
        <w:t>o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 w:rsidR="000E075C">
        <w:rPr>
          <w:rFonts w:ascii="Arial" w:eastAsia="Arial" w:hAnsi="Arial" w:cs="Arial"/>
          <w:spacing w:val="-4"/>
          <w:sz w:val="17"/>
          <w:szCs w:val="17"/>
        </w:rPr>
        <w:t>con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z w:val="17"/>
          <w:szCs w:val="17"/>
        </w:rPr>
        <w:t>i</w:t>
      </w:r>
      <w:r w:rsidR="000E075C">
        <w:rPr>
          <w:rFonts w:ascii="Arial" w:eastAsia="Arial" w:hAnsi="Arial" w:cs="Arial"/>
          <w:spacing w:val="-9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>s</w:t>
      </w:r>
      <w:proofErr w:type="gramEnd"/>
      <w:r w:rsidR="000E075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d</w:t>
      </w:r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pacing w:val="-4"/>
          <w:sz w:val="17"/>
          <w:szCs w:val="17"/>
        </w:rPr>
        <w:t>c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>ab</w:t>
      </w:r>
      <w:r w:rsidR="000E075C">
        <w:rPr>
          <w:rFonts w:ascii="Arial" w:eastAsia="Arial" w:hAnsi="Arial" w:cs="Arial"/>
          <w:spacing w:val="-4"/>
          <w:sz w:val="17"/>
          <w:szCs w:val="17"/>
        </w:rPr>
        <w:t>l</w:t>
      </w:r>
      <w:r w:rsidR="000E075C">
        <w:rPr>
          <w:rFonts w:ascii="Arial" w:eastAsia="Arial" w:hAnsi="Arial" w:cs="Arial"/>
          <w:sz w:val="17"/>
          <w:szCs w:val="17"/>
        </w:rPr>
        <w:t>e</w:t>
      </w:r>
      <w:r w:rsidR="000E075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9"/>
          <w:sz w:val="17"/>
          <w:szCs w:val="17"/>
        </w:rPr>
        <w:t>a</w:t>
      </w:r>
      <w:r w:rsidR="000E075C">
        <w:rPr>
          <w:rFonts w:ascii="Arial" w:eastAsia="Arial" w:hAnsi="Arial" w:cs="Arial"/>
          <w:spacing w:val="1"/>
          <w:sz w:val="17"/>
          <w:szCs w:val="17"/>
        </w:rPr>
        <w:t>mo</w:t>
      </w:r>
      <w:r w:rsidR="000E075C">
        <w:rPr>
          <w:rFonts w:ascii="Arial" w:eastAsia="Arial" w:hAnsi="Arial" w:cs="Arial"/>
          <w:spacing w:val="-4"/>
          <w:sz w:val="17"/>
          <w:szCs w:val="17"/>
        </w:rPr>
        <w:t>un</w:t>
      </w:r>
      <w:r w:rsidR="000E075C">
        <w:rPr>
          <w:rFonts w:ascii="Arial" w:eastAsia="Arial" w:hAnsi="Arial" w:cs="Arial"/>
          <w:sz w:val="17"/>
          <w:szCs w:val="17"/>
        </w:rPr>
        <w:t>ts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o</w:t>
      </w:r>
      <w:r w:rsidR="000E075C">
        <w:rPr>
          <w:rFonts w:ascii="Arial" w:eastAsia="Arial" w:hAnsi="Arial" w:cs="Arial"/>
          <w:w w:val="101"/>
          <w:sz w:val="17"/>
          <w:szCs w:val="17"/>
        </w:rPr>
        <w:t>f:</w:t>
      </w:r>
    </w:p>
    <w:p w:rsidR="000E463F" w:rsidRDefault="000E075C">
      <w:pPr>
        <w:spacing w:before="20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0E463F" w:rsidRDefault="000E075C">
      <w:pPr>
        <w:spacing w:before="15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0E463F" w:rsidRDefault="000E075C">
      <w:pPr>
        <w:spacing w:before="20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0E463F" w:rsidRDefault="000E075C">
      <w:pPr>
        <w:spacing w:before="21" w:line="180" w:lineRule="exact"/>
        <w:ind w:left="274" w:right="153" w:hanging="274"/>
        <w:rPr>
          <w:rFonts w:ascii="Arial" w:eastAsia="Arial" w:hAnsi="Arial" w:cs="Arial"/>
          <w:sz w:val="17"/>
          <w:szCs w:val="17"/>
        </w:rPr>
        <w:sectPr w:rsidR="000E463F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262" w:space="643"/>
            <w:col w:w="6835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0E463F" w:rsidRDefault="000E463F">
      <w:pPr>
        <w:spacing w:before="6" w:line="240" w:lineRule="exact"/>
        <w:rPr>
          <w:sz w:val="24"/>
          <w:szCs w:val="24"/>
        </w:rPr>
      </w:pPr>
    </w:p>
    <w:p w:rsidR="000E463F" w:rsidRDefault="000E075C">
      <w:pPr>
        <w:spacing w:before="64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6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H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2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0E463F" w:rsidRDefault="008D1B34">
      <w:pPr>
        <w:spacing w:before="67" w:line="160" w:lineRule="exact"/>
        <w:ind w:left="19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-189230</wp:posOffset>
                </wp:positionV>
                <wp:extent cx="6045200" cy="537845"/>
                <wp:effectExtent l="6985" t="4445" r="5715" b="1016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537845"/>
                          <a:chOff x="1391" y="-298"/>
                          <a:chExt cx="9520" cy="847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858" y="-287"/>
                            <a:ext cx="62" cy="331"/>
                            <a:chOff x="1858" y="-287"/>
                            <a:chExt cx="62" cy="331"/>
                          </a:xfrm>
                        </wpg:grpSpPr>
                        <wps:wsp>
                          <wps:cNvPr id="27" name="Freeform 53"/>
                          <wps:cNvSpPr>
                            <a:spLocks/>
                          </wps:cNvSpPr>
                          <wps:spPr bwMode="auto">
                            <a:xfrm>
                              <a:off x="1858" y="-287"/>
                              <a:ext cx="62" cy="331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44 -287"/>
                                <a:gd name="T3" fmla="*/ 44 h 331"/>
                                <a:gd name="T4" fmla="+- 0 1920 1858"/>
                                <a:gd name="T5" fmla="*/ T4 w 62"/>
                                <a:gd name="T6" fmla="+- 0 44 -287"/>
                                <a:gd name="T7" fmla="*/ 44 h 331"/>
                                <a:gd name="T8" fmla="+- 0 1920 1858"/>
                                <a:gd name="T9" fmla="*/ T8 w 62"/>
                                <a:gd name="T10" fmla="+- 0 -287 -287"/>
                                <a:gd name="T11" fmla="*/ -287 h 331"/>
                                <a:gd name="T12" fmla="+- 0 1858 1858"/>
                                <a:gd name="T13" fmla="*/ T12 w 62"/>
                                <a:gd name="T14" fmla="+- 0 -287 -287"/>
                                <a:gd name="T15" fmla="*/ -287 h 331"/>
                                <a:gd name="T16" fmla="+- 0 1858 1858"/>
                                <a:gd name="T17" fmla="*/ T16 w 62"/>
                                <a:gd name="T18" fmla="+- 0 44 -287"/>
                                <a:gd name="T19" fmla="*/ 4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31">
                                  <a:moveTo>
                                    <a:pt x="0" y="331"/>
                                  </a:moveTo>
                                  <a:lnTo>
                                    <a:pt x="62" y="3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416" y="-287"/>
                              <a:ext cx="62" cy="331"/>
                              <a:chOff x="1416" y="-287"/>
                              <a:chExt cx="62" cy="331"/>
                            </a:xfrm>
                          </wpg:grpSpPr>
                          <wps:wsp>
                            <wps:cNvPr id="29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1416" y="-287"/>
                                <a:ext cx="62" cy="331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44 -287"/>
                                  <a:gd name="T3" fmla="*/ 44 h 331"/>
                                  <a:gd name="T4" fmla="+- 0 1478 1416"/>
                                  <a:gd name="T5" fmla="*/ T4 w 62"/>
                                  <a:gd name="T6" fmla="+- 0 44 -287"/>
                                  <a:gd name="T7" fmla="*/ 44 h 331"/>
                                  <a:gd name="T8" fmla="+- 0 1478 1416"/>
                                  <a:gd name="T9" fmla="*/ T8 w 62"/>
                                  <a:gd name="T10" fmla="+- 0 -287 -287"/>
                                  <a:gd name="T11" fmla="*/ -287 h 331"/>
                                  <a:gd name="T12" fmla="+- 0 1416 1416"/>
                                  <a:gd name="T13" fmla="*/ T12 w 62"/>
                                  <a:gd name="T14" fmla="+- 0 -287 -287"/>
                                  <a:gd name="T15" fmla="*/ -287 h 331"/>
                                  <a:gd name="T16" fmla="+- 0 1416 1416"/>
                                  <a:gd name="T17" fmla="*/ T16 w 62"/>
                                  <a:gd name="T18" fmla="+- 0 44 -287"/>
                                  <a:gd name="T19" fmla="*/ 44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31">
                                    <a:moveTo>
                                      <a:pt x="0" y="331"/>
                                    </a:moveTo>
                                    <a:lnTo>
                                      <a:pt x="62" y="33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287"/>
                                <a:ext cx="379" cy="331"/>
                                <a:chOff x="1478" y="-287"/>
                                <a:chExt cx="379" cy="331"/>
                              </a:xfrm>
                            </wpg:grpSpPr>
                            <wps:wsp>
                              <wps:cNvPr id="3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287"/>
                                  <a:ext cx="379" cy="331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44 -287"/>
                                    <a:gd name="T3" fmla="*/ 44 h 331"/>
                                    <a:gd name="T4" fmla="+- 0 1858 1478"/>
                                    <a:gd name="T5" fmla="*/ T4 w 379"/>
                                    <a:gd name="T6" fmla="+- 0 44 -287"/>
                                    <a:gd name="T7" fmla="*/ 44 h 331"/>
                                    <a:gd name="T8" fmla="+- 0 1858 1478"/>
                                    <a:gd name="T9" fmla="*/ T8 w 379"/>
                                    <a:gd name="T10" fmla="+- 0 -287 -287"/>
                                    <a:gd name="T11" fmla="*/ -287 h 331"/>
                                    <a:gd name="T12" fmla="+- 0 1478 1478"/>
                                    <a:gd name="T13" fmla="*/ T12 w 379"/>
                                    <a:gd name="T14" fmla="+- 0 -287 -287"/>
                                    <a:gd name="T15" fmla="*/ -287 h 331"/>
                                    <a:gd name="T16" fmla="+- 0 1478 1478"/>
                                    <a:gd name="T17" fmla="*/ T16 w 379"/>
                                    <a:gd name="T18" fmla="+- 0 44 -287"/>
                                    <a:gd name="T19" fmla="*/ 44 h 3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31">
                                      <a:moveTo>
                                        <a:pt x="0" y="331"/>
                                      </a:moveTo>
                                      <a:lnTo>
                                        <a:pt x="380" y="33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87"/>
                                  <a:ext cx="8986" cy="331"/>
                                  <a:chOff x="1920" y="-287"/>
                                  <a:chExt cx="8986" cy="331"/>
                                </a:xfrm>
                              </wpg:grpSpPr>
                              <wps:wsp>
                                <wps:cNvPr id="33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87"/>
                                    <a:ext cx="8986" cy="331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44 -287"/>
                                      <a:gd name="T3" fmla="*/ 44 h 331"/>
                                      <a:gd name="T4" fmla="+- 0 10906 1920"/>
                                      <a:gd name="T5" fmla="*/ T4 w 8986"/>
                                      <a:gd name="T6" fmla="+- 0 44 -287"/>
                                      <a:gd name="T7" fmla="*/ 44 h 331"/>
                                      <a:gd name="T8" fmla="+- 0 10906 1920"/>
                                      <a:gd name="T9" fmla="*/ T8 w 8986"/>
                                      <a:gd name="T10" fmla="+- 0 -287 -287"/>
                                      <a:gd name="T11" fmla="*/ -287 h 331"/>
                                      <a:gd name="T12" fmla="+- 0 1920 1920"/>
                                      <a:gd name="T13" fmla="*/ T12 w 8986"/>
                                      <a:gd name="T14" fmla="+- 0 -287 -287"/>
                                      <a:gd name="T15" fmla="*/ -287 h 331"/>
                                      <a:gd name="T16" fmla="+- 0 1920 1920"/>
                                      <a:gd name="T17" fmla="*/ T16 w 8986"/>
                                      <a:gd name="T18" fmla="+- 0 44 -287"/>
                                      <a:gd name="T19" fmla="*/ 44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31">
                                        <a:moveTo>
                                          <a:pt x="0" y="331"/>
                                        </a:moveTo>
                                        <a:lnTo>
                                          <a:pt x="8986" y="33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87"/>
                                    <a:ext cx="8856" cy="307"/>
                                    <a:chOff x="1987" y="-287"/>
                                    <a:chExt cx="8856" cy="307"/>
                                  </a:xfrm>
                                </wpg:grpSpPr>
                                <wps:wsp>
                                  <wps:cNvPr id="35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87"/>
                                      <a:ext cx="8856" cy="307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20 -287"/>
                                        <a:gd name="T3" fmla="*/ 20 h 307"/>
                                        <a:gd name="T4" fmla="+- 0 10843 1987"/>
                                        <a:gd name="T5" fmla="*/ T4 w 8856"/>
                                        <a:gd name="T6" fmla="+- 0 20 -287"/>
                                        <a:gd name="T7" fmla="*/ 20 h 307"/>
                                        <a:gd name="T8" fmla="+- 0 10843 1987"/>
                                        <a:gd name="T9" fmla="*/ T8 w 8856"/>
                                        <a:gd name="T10" fmla="+- 0 -287 -287"/>
                                        <a:gd name="T11" fmla="*/ -287 h 307"/>
                                        <a:gd name="T12" fmla="+- 0 1987 1987"/>
                                        <a:gd name="T13" fmla="*/ T12 w 8856"/>
                                        <a:gd name="T14" fmla="+- 0 -287 -287"/>
                                        <a:gd name="T15" fmla="*/ -287 h 307"/>
                                        <a:gd name="T16" fmla="+- 0 1987 1987"/>
                                        <a:gd name="T17" fmla="*/ T16 w 8856"/>
                                        <a:gd name="T18" fmla="+- 0 20 -287"/>
                                        <a:gd name="T19" fmla="*/ 20 h 3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07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8856" y="30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94"/>
                                      <a:ext cx="509" cy="0"/>
                                      <a:chOff x="1411" y="-294"/>
                                      <a:chExt cx="509" cy="0"/>
                                    </a:xfrm>
                                  </wpg:grpSpPr>
                                  <wps:wsp>
                                    <wps:cNvPr id="37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94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" name="Group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94"/>
                                        <a:ext cx="10" cy="0"/>
                                        <a:chOff x="1920" y="-294"/>
                                        <a:chExt cx="10" cy="0"/>
                                      </a:xfrm>
                                    </wpg:grpSpPr>
                                    <wps:wsp>
                                      <wps:cNvPr id="39" name="Freeform 4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94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0" name="Group 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94"/>
                                          <a:ext cx="8976" cy="0"/>
                                          <a:chOff x="1930" y="-294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41" name="Freeform 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94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2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49"/>
                                            <a:ext cx="509" cy="0"/>
                                            <a:chOff x="1411" y="49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43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49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4" name="Group 3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49"/>
                                              <a:ext cx="10" cy="0"/>
                                              <a:chOff x="1920" y="49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45" name="Freeform 4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49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6" name="Group 3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49"/>
                                                <a:ext cx="2189" cy="0"/>
                                                <a:chOff x="1930" y="49"/>
                                                <a:chExt cx="2189" cy="0"/>
                                              </a:xfrm>
                                            </wpg:grpSpPr>
                                            <wps:wsp>
                                              <wps:cNvPr id="47" name="Freeform 4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49"/>
                                                  <a:ext cx="218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189"/>
                                                    <a:gd name="T2" fmla="+- 0 4118 1930"/>
                                                    <a:gd name="T3" fmla="*/ T2 w 21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18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18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8" name="Group 3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128" y="49"/>
                                                  <a:ext cx="6778" cy="0"/>
                                                  <a:chOff x="4128" y="49"/>
                                                  <a:chExt cx="6778" cy="0"/>
                                                </a:xfrm>
                                              </wpg:grpSpPr>
                                              <wps:wsp>
                                                <wps:cNvPr id="49" name="Freeform 4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128" y="49"/>
                                                    <a:ext cx="677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128 4128"/>
                                                      <a:gd name="T1" fmla="*/ T0 w 6778"/>
                                                      <a:gd name="T2" fmla="+- 0 10906 4128"/>
                                                      <a:gd name="T3" fmla="*/ T2 w 677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77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77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0" name="Group 3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538"/>
                                                    <a:ext cx="2722" cy="0"/>
                                                    <a:chOff x="1397" y="538"/>
                                                    <a:chExt cx="2722" cy="0"/>
                                                  </a:xfrm>
                                                </wpg:grpSpPr>
                                                <wps:wsp>
                                                  <wps:cNvPr id="51" name="Freeform 4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538"/>
                                                      <a:ext cx="272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2722"/>
                                                        <a:gd name="T2" fmla="+- 0 4118 1397"/>
                                                        <a:gd name="T3" fmla="*/ T2 w 272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2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721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2" name="Group 3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123" y="44"/>
                                                      <a:ext cx="0" cy="499"/>
                                                      <a:chOff x="4123" y="44"/>
                                                      <a:chExt cx="0" cy="499"/>
                                                    </a:xfrm>
                                                  </wpg:grpSpPr>
                                                  <wps:wsp>
                                                    <wps:cNvPr id="53" name="Freeform 4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123" y="44"/>
                                                        <a:ext cx="0" cy="49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4 44"/>
                                                          <a:gd name="T1" fmla="*/ 44 h 499"/>
                                                          <a:gd name="T2" fmla="+- 0 543 44"/>
                                                          <a:gd name="T3" fmla="*/ 543 h 49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49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499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4" name="Group 3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128" y="538"/>
                                                        <a:ext cx="6778" cy="0"/>
                                                        <a:chOff x="4128" y="538"/>
                                                        <a:chExt cx="6778" cy="0"/>
                                                      </a:xfrm>
                                                    </wpg:grpSpPr>
                                                    <wps:wsp>
                                                      <wps:cNvPr id="55" name="Freeform 3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128" y="538"/>
                                                          <a:ext cx="6778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128 4128"/>
                                                            <a:gd name="T1" fmla="*/ T0 w 6778"/>
                                                            <a:gd name="T2" fmla="+- 0 10906 4128"/>
                                                            <a:gd name="T3" fmla="*/ T2 w 677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77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77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9.55pt;margin-top:-14.9pt;width:476pt;height:42.35pt;z-index:-251655680;mso-position-horizontal-relative:page" coordorigin="1391,-298" coordsize="952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">
                <v:group id="Group 24" o:spid="_x0000_s1027" style="position:absolute;left:1858;top:-287;width:62;height:331" coordorigin="1858,-287" coordsize="6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3" o:spid="_x0000_s1028" style="position:absolute;left:1858;top:-287;width:62;height:331;visibility:visible;mso-wrap-style:square;v-text-anchor:top" coordsize="6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AIsQA&#10;AADbAAAADwAAAGRycy9kb3ducmV2LnhtbESPQWvCQBSE7wX/w/KEXkQ3arE1uooIpUK9mHrp7ZF9&#10;bqLZtyG7NfHfu4LQ4zAz3zDLdWcrcaXGl44VjEcJCOLc6ZKNguPP5/ADhA/IGivHpOBGHtar3ssS&#10;U+1aPtA1C0ZECPsUFRQh1KmUPi/Ioh+5mjh6J9dYDFE2RuoG2wi3lZwkyUxaLDkuFFjTtqD8kv1Z&#10;BS19v53m8neaGNNtw9d5Osj2rNRrv9ssQATqwn/42d5pBZN3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QCLEAAAA2wAAAA8AAAAAAAAAAAAAAAAAmAIAAGRycy9k&#10;b3ducmV2LnhtbFBLBQYAAAAABAAEAPUAAACJAwAAAAA=&#10;" path="m,331r62,l62,,,,,331xe" fillcolor="#d9d9d9" stroked="f">
                    <v:path arrowok="t" o:connecttype="custom" o:connectlocs="0,44;62,44;62,-287;0,-287;0,44" o:connectangles="0,0,0,0,0"/>
                  </v:shape>
                  <v:group id="Group 25" o:spid="_x0000_s1029" style="position:absolute;left:1416;top:-287;width:62;height:331" coordorigin="1416,-287" coordsize="6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52" o:spid="_x0000_s1030" style="position:absolute;left:1416;top:-287;width:62;height:331;visibility:visible;mso-wrap-style:square;v-text-anchor:top" coordsize="6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xy8UA&#10;AADbAAAADwAAAGRycy9kb3ducmV2LnhtbESPzWrDMBCE74G+g9hCLyGR80OpXcuhBEoDzSVuL7kt&#10;1kZ2a62MpcTu20eFQI7DzHzD5JvRtuJCvW8cK1jMExDEldMNGwXfX++zFxA+IGtsHZOCP/KwKR4m&#10;OWbaDXygSxmMiBD2GSqoQ+gyKX1Vk0U/dx1x9E6utxii7I3UPQ4Rblu5TJJnabHhuFBjR9uaqt/y&#10;bBUM9Lk+pfK4SowZt+HjZzUt96zU0+P49goi0Bju4Vt7pxUsU/j/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XHLxQAAANsAAAAPAAAAAAAAAAAAAAAAAJgCAABkcnMv&#10;ZG93bnJldi54bWxQSwUGAAAAAAQABAD1AAAAigMAAAAA&#10;" path="m,331r62,l62,,,,,331xe" fillcolor="#d9d9d9" stroked="f">
                      <v:path arrowok="t" o:connecttype="custom" o:connectlocs="0,44;62,44;62,-287;0,-287;0,44" o:connectangles="0,0,0,0,0"/>
                    </v:shape>
                    <v:group id="Group 26" o:spid="_x0000_s1031" style="position:absolute;left:1478;top:-287;width:379;height:331" coordorigin="1478,-287" coordsize="37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51" o:spid="_x0000_s1032" style="position:absolute;left:1478;top:-287;width:379;height:331;visibility:visible;mso-wrap-style:square;v-text-anchor:top" coordsize="37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sucUA&#10;AADbAAAADwAAAGRycy9kb3ducmV2LnhtbESPQWsCMRSE7wX/Q3iCt5q1xSJbo7SWWim0VCt6fW5e&#10;d5duXkISdfXXN4LQ4zAz3zDjaWsacSAfassKBv0MBHFhdc2lgvX36+0IRIjIGhvLpOBEAaaTzs0Y&#10;c22PvKTDKpYiQTjkqKCK0eVShqIig6FvHXHyfqw3GJP0pdQejwluGnmXZQ/SYM1poUJHs4qK39Xe&#10;KHgfLj/913zjtjN/ftt9uOf4Elqlet326RFEpDb+h6/thVZwP4DLl/Q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Oy5xQAAANsAAAAPAAAAAAAAAAAAAAAAAJgCAABkcnMv&#10;ZG93bnJldi54bWxQSwUGAAAAAAQABAD1AAAAigMAAAAA&#10;" path="m,331r380,l380,,,,,331xe" fillcolor="#d9d9d9" stroked="f">
                        <v:path arrowok="t" o:connecttype="custom" o:connectlocs="0,44;380,44;380,-287;0,-287;0,44" o:connectangles="0,0,0,0,0"/>
                      </v:shape>
                      <v:group id="Group 27" o:spid="_x0000_s1033" style="position:absolute;left:1920;top:-287;width:8986;height:331" coordorigin="1920,-287" coordsize="898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50" o:spid="_x0000_s1034" style="position:absolute;left:1920;top:-287;width:8986;height:331;visibility:visible;mso-wrap-style:square;v-text-anchor:top" coordsize="898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rIMQA&#10;AADbAAAADwAAAGRycy9kb3ducmV2LnhtbESPQWsCMRSE70L/Q3iF3jSrUrdsjaJCoVBB1CJ4e908&#10;N4ubl3WT6vrvjSB4HGbmG2Y8bW0lztT40rGCfi8BQZw7XXKh4Hf71f0A4QOyxsoxKbiSh+nkpTPG&#10;TLsLr+m8CYWIEPYZKjAh1JmUPjdk0fdcTRy9g2sshiibQuoGLxFuKzlIkpG0WHJcMFjTwlB+3Pxb&#10;Bbzi5c4f//amSJd6dJqvf9L3uVJvr+3sE0SgNjzDj/a3VjAcwv1L/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KyDEAAAA2wAAAA8AAAAAAAAAAAAAAAAAmAIAAGRycy9k&#10;b3ducmV2LnhtbFBLBQYAAAAABAAEAPUAAACJAwAAAAA=&#10;" path="m,331r8986,l8986,,,,,331xe" fillcolor="#d9d9d9" stroked="f">
                          <v:path arrowok="t" o:connecttype="custom" o:connectlocs="0,44;8986,44;8986,-287;0,-287;0,44" o:connectangles="0,0,0,0,0"/>
                        </v:shape>
                        <v:group id="Group 28" o:spid="_x0000_s1035" style="position:absolute;left:1987;top:-287;width:8856;height:307" coordorigin="1987,-287" coordsize="8856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 id="Freeform 49" o:spid="_x0000_s1036" style="position:absolute;left:1987;top:-287;width:8856;height:307;visibility:visible;mso-wrap-style:square;v-text-anchor:top" coordsize="885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aesYA&#10;AADbAAAADwAAAGRycy9kb3ducmV2LnhtbESP3WoCMRSE7wu+QziCN0WzVVtka5RqUYoXpf48wGFz&#10;3GzdnKyb1F379EYo9HKYmW+Y6by1pbhQ7QvHCp4GCQjizOmCcwWH/ao/AeEDssbSMSm4kof5rPMw&#10;xVS7hrd02YVcRAj7FBWYEKpUSp8ZsugHriKO3tHVFkOUdS51jU2E21IOk+RFWiw4LhisaGkoO+1+&#10;rILj1fjv93XxtfndLuxw3HyezelRqV63fXsFEagN/+G/9odWMHqG+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aesYAAADbAAAADwAAAAAAAAAAAAAAAACYAgAAZHJz&#10;L2Rvd25yZXYueG1sUEsFBgAAAAAEAAQA9QAAAIsDAAAAAA==&#10;" path="m,307r8856,l8856,,,,,307xe" fillcolor="#d9d9d9" stroked="f">
                            <v:path arrowok="t" o:connecttype="custom" o:connectlocs="0,20;8856,20;8856,-287;0,-287;0,20" o:connectangles="0,0,0,0,0"/>
                          </v:shape>
                          <v:group id="Group 29" o:spid="_x0000_s1037" style="position:absolute;left:1411;top:-294;width:509;height:0" coordorigin="1411,-294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shape id="Freeform 48" o:spid="_x0000_s1038" style="position:absolute;left:1411;top:-294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UVcQA&#10;AADbAAAADwAAAGRycy9kb3ducmV2LnhtbESPQWvCQBSE70L/w/IK3symFmqJrlJKpV4kJLYUb4/s&#10;axKafRuyaxL7611B8DjMzDfMajOaRvTUudqygqcoBkFcWF1zqeDrsJ29gnAeWWNjmRScycFm/TBZ&#10;YaLtwBn1uS9FgLBLUEHlfZtI6YqKDLrItsTB+7WdQR9kV0rd4RDgppHzOH6RBmsOCxW29F5R8Zef&#10;jAK/xfRT7tNRfxTxf/bzjemxRKWmj+PbEoSn0d/Dt/ZOK3hewPVL+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FFXEAAAA2wAAAA8AAAAAAAAAAAAAAAAAmAIAAGRycy9k&#10;b3ducmV2LnhtbFBLBQYAAAAABAAEAPUAAACJAwAAAAA=&#10;" path="m,l509,e" filled="f" strokeweight=".34pt">
                              <v:path arrowok="t" o:connecttype="custom" o:connectlocs="0,0;509,0" o:connectangles="0,0"/>
                            </v:shape>
                            <v:group id="Group 30" o:spid="_x0000_s1039" style="position:absolute;left:1920;top:-294;width:10;height:0" coordorigin="1920,-29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<v:shape id="Freeform 47" o:spid="_x0000_s1040" style="position:absolute;left:1920;top:-29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NR8IA&#10;AADbAAAADwAAAGRycy9kb3ducmV2LnhtbESPQYvCMBSE78L+h/AW9qbpriham8oqLHoTteD12Tzb&#10;YvNSm6zWf28EweMwM98wybwztbhS6yrLCr4HEQji3OqKCwXZ/q8/AeE8ssbaMim4k4N5+tFLMNb2&#10;xlu67nwhAoRdjApK75tYSpeXZNANbEMcvJNtDfog20LqFm8Bbmr5E0VjabDisFBiQ8uS8vPu3yhw&#10;x4McrZb59BLxZlRnerioNqzU12f3OwPhqfPv8Ku91gqGU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I1HwgAAANsAAAAPAAAAAAAAAAAAAAAAAJgCAABkcnMvZG93&#10;bnJldi54bWxQSwUGAAAAAAQABAD1AAAAhwMAAAAA&#10;" path="m,l10,e" filled="f" strokeweight=".34pt">
                                <v:path arrowok="t" o:connecttype="custom" o:connectlocs="0,0;10,0" o:connectangles="0,0"/>
                              </v:shape>
                              <v:group id="Group 31" o:spid="_x0000_s1041" style="position:absolute;left:1930;top:-294;width:8976;height:0" coordorigin="1930,-294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<v:shape id="Freeform 46" o:spid="_x0000_s1042" style="position:absolute;left:1930;top:-294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ZdcQA&#10;AADbAAAADwAAAGRycy9kb3ducmV2LnhtbESPUWvCMBSF3wf+h3CFvc1U2XR0jSKC4HwQVvcD7prb&#10;ptrclCbW7N8vg8EeD+ec73CKTbSdGGnwrWMF81kGgrhyuuVGwed5//QKwgdkjZ1jUvBNHjbryUOB&#10;uXZ3/qCxDI1IEPY5KjAh9LmUvjJk0c9cT5y82g0WQ5JDI/WA9wS3nVxk2VJabDktGOxpZ6i6ljer&#10;4PRyfY+Lr+PxolfL8SxrE05NVOpxGrdvIALF8B/+ax+0guc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WXXEAAAA2wAAAA8AAAAAAAAAAAAAAAAAmAIAAGRycy9k&#10;b3ducmV2LnhtbFBLBQYAAAAABAAEAPUAAACJAwAAAAA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32" o:spid="_x0000_s1043" style="position:absolute;left:1411;top:49;width:509;height:0" coordorigin="1411,49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<v:shape id="Freeform 45" o:spid="_x0000_s1044" style="position:absolute;left:1411;top:49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+2cMA&#10;AADbAAAADwAAAGRycy9kb3ducmV2LnhtbESPUWvCQBCE34X+h2MLvki9VK0tqaeIIAqCtNYfsOS2&#10;STC3F3Orxn/vCYKPw8x8w0xmravUmZpQejbw3k9AEWfelpwb2P8t375ABUG2WHkmA1cKMJu+dCaY&#10;Wn/hXzrvJFcRwiFFA4VInWodsoIchr6viaP37xuHEmWTa9vgJcJdpQdJMtYOS44LBda0KCg77E7O&#10;wDLY1V7yRMb+Y3P4PK627fWnZ0z3tZ1/gxJq5Rl+tNfWwGgI9y/xB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b+2c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33" o:spid="_x0000_s1045" style="position:absolute;left:1920;top:49;width:10;height:0" coordorigin="1920,4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<v:shape id="Freeform 44" o:spid="_x0000_s1046" style="position:absolute;left:1920;top:4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sSsUA&#10;AADbAAAADwAAAGRycy9kb3ducmV2LnhtbESPT2vCQBTE74V+h+UVeinNxlrbJHUVERTxZtpDj4/s&#10;MwnNvg3ZzR+/vSsIPQ4z8xtmuZ5MIwbqXG1ZwSyKQRAXVtdcKvj53r0mIJxH1thYJgUXcrBePT4s&#10;MdN25BMNuS9FgLDLUEHlfZtJ6YqKDLrItsTBO9vOoA+yK6XucAxw08i3OP6QBmsOCxW2tK2o+Mt7&#10;o2Dr8pd+Pt/vk5aGo6nPv+lnapV6fpo2XyA8Tf4/fG8ftIL3B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CxKxQAAANsAAAAPAAAAAAAAAAAAAAAAAJgCAABkcnMv&#10;ZG93bnJldi54bWxQSwUGAAAAAAQABAD1AAAAig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4" o:spid="_x0000_s1047" style="position:absolute;left:1930;top:49;width:2189;height:0" coordorigin="1930,49" coordsize="21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<v:shape id="Freeform 43" o:spid="_x0000_s1048" style="position:absolute;left:1930;top:49;width:2189;height:0;visibility:visible;mso-wrap-style:square;v-text-anchor:top" coordsize="21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k8MQA&#10;AADbAAAADwAAAGRycy9kb3ducmV2LnhtbESPQWvCQBSE7wX/w/KE3upGqVWiq4goSimK0YPHR/aZ&#10;BLNvw+4a03/fLRR6HGbmG2a+7EwtWnK+sqxgOEhAEOdWV1wouJy3b1MQPiBrrC2Tgm/ysFz0XuaY&#10;avvkE7VZKESEsE9RQRlCk0rp85IM+oFtiKN3s85giNIVUjt8Rrip5ShJPqTBiuNCiQ2tS8rv2cMo&#10;+NqM7/Zwdvr6me12XTE5jvy+Veq1361mIAJ14T/8195rBe8T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A5PDEAAAA2wAAAA8AAAAAAAAAAAAAAAAAmAIAAGRycy9k&#10;b3ducmV2LnhtbFBLBQYAAAAABAAEAPUAAACJAwAAAAA=&#10;" path="m,l2188,e" filled="f" strokeweight=".58pt">
                                        <v:path arrowok="t" o:connecttype="custom" o:connectlocs="0,0;2188,0" o:connectangles="0,0"/>
                                      </v:shape>
                                      <v:group id="Group 35" o:spid="_x0000_s1049" style="position:absolute;left:4128;top:49;width:6778;height:0" coordorigin="4128,49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<v:shape id="Freeform 42" o:spid="_x0000_s1050" style="position:absolute;left:4128;top:49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GpsMA&#10;AADbAAAADwAAAGRycy9kb3ducmV2LnhtbESP3WoCMRSE7wu+QzhCb4pmbVV0NYpYiyKI+APeHjbH&#10;7OLmZNmkun37Rij0cpiZb5jpvLGluFPtC8cKet0EBHHmdMFGwfn01RmB8AFZY+mYFPyQh/ms9TLF&#10;VLsHH+h+DEZECPsUFeQhVKmUPsvJou+6ijh6V1dbDFHWRuoaHxFuS/meJENpseC4kGNFy5yy2/Hb&#10;Khis1vvdlmn1YYI0hj/pgps3pV7bzWICIlAT/sN/7Y1W0B/D8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GpsMAAADbAAAADwAAAAAAAAAAAAAAAACYAgAAZHJzL2Rv&#10;d25yZXYueG1sUEsFBgAAAAAEAAQA9QAAAIgDAAAAAA==&#10;" path="m,l6778,e" filled="f" strokeweight=".58pt">
                                          <v:path arrowok="t" o:connecttype="custom" o:connectlocs="0,0;6778,0" o:connectangles="0,0"/>
                                        </v:shape>
                                        <v:group id="Group 36" o:spid="_x0000_s1051" style="position:absolute;left:1397;top:538;width:2722;height:0" coordorigin="1397,538" coordsize="27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<v:shape id="Freeform 41" o:spid="_x0000_s1052" style="position:absolute;left:1397;top:538;width:2722;height:0;visibility:visible;mso-wrap-style:square;v-text-anchor:top" coordsize="2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5n8IA&#10;AADbAAAADwAAAGRycy9kb3ducmV2LnhtbESPwYrCQBBE7wv+w9CCt3WioCzRUYIgiBfRlV28NZk2&#10;CWZ6YqbV+PeOsLDHoqpeUfNl52p1pzZUng2Mhgko4tzbigsDx+/15xeoIMgWa89k4EkBlovexxxT&#10;6x+8p/tBChUhHFI0UIo0qdYhL8lhGPqGOHpn3zqUKNtC2xYfEe5qPU6SqXZYcVwosaFVSfnlcHMG&#10;zuvfVUbP6WW/27rs56rllB3FmEG/y2aghDr5D/+1N9bAZATvL/EH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HmfwgAAANsAAAAPAAAAAAAAAAAAAAAAAJgCAABkcnMvZG93&#10;bnJldi54bWxQSwUGAAAAAAQABAD1AAAAhwMAAAAA&#10;" path="m,l2721,e" filled="f" strokeweight=".58pt">
                                            <v:path arrowok="t" o:connecttype="custom" o:connectlocs="0,0;2721,0" o:connectangles="0,0"/>
                                          </v:shape>
                                          <v:group id="Group 37" o:spid="_x0000_s1053" style="position:absolute;left:4123;top:44;width:0;height:499" coordorigin="4123,44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<v:shape id="Freeform 40" o:spid="_x0000_s1054" style="position:absolute;left:4123;top:44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qA8QA&#10;AADbAAAADwAAAGRycy9kb3ducmV2LnhtbESPQWvCQBSE70L/w/KEXkQ3bTFI6ipFKHiyGG3J8bH7&#10;mgSzb2N21fjvXUHwOMzMN8x82dtGnKnztWMFb5MEBLF2puZSwX73PZ6B8AHZYOOYFFzJw3LxMphj&#10;ZtyFt3TOQykihH2GCqoQ2kxKryuy6CeuJY7ev+sshii7UpoOLxFuG/meJKm0WHNcqLClVUX6kJ+s&#10;gpHebk7X3+mPzos1FUWb0ubvqNTrsP/6BBGoD8/wo702CqYf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6gPEAAAA2wAAAA8AAAAAAAAAAAAAAAAAmAIAAGRycy9k&#10;b3ducmV2LnhtbFBLBQYAAAAABAAEAPUAAACJAwAAAAA=&#10;" path="m,l,499e" filled="f" strokeweight=".58pt">
                                              <v:path arrowok="t" o:connecttype="custom" o:connectlocs="0,44;0,543" o:connectangles="0,0"/>
                                            </v:shape>
                                            <v:group id="Group 38" o:spid="_x0000_s1055" style="position:absolute;left:4128;top:538;width:6778;height:0" coordorigin="4128,538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<v:shape id="Freeform 39" o:spid="_x0000_s1056" style="position:absolute;left:4128;top:538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afsIA&#10;AADbAAAADwAAAGRycy9kb3ducmV2LnhtbESP3YrCMBSE74V9h3AWvBFNVVykaxTxB0UQWRX29tCc&#10;Tcs2J6WJWt/eCIKXw8w3w0xmjS3FlWpfOFbQ7yUgiDOnCzYKzqd1dwzCB2SNpWNScCcPs+lHa4Kp&#10;djf+oesxGBFL2KeoIA+hSqX0WU4Wfc9VxNH7c7XFEGVtpK7xFsttKQdJ8iUtFhwXcqxokVP2f7xY&#10;BaPV5rDfMa2GJkhjeEm/uO0o1f5s5t8gAjXhHX7RWx25E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Fp+wgAAANsAAAAPAAAAAAAAAAAAAAAAAJgCAABkcnMvZG93&#10;bnJldi54bWxQSwUGAAAAAAQABAD1AAAAhwMAAAAA&#10;" path="m,l6778,e" filled="f" strokeweight=".58pt">
                                                <v:path arrowok="t" o:connecttype="custom" o:connectlocs="0,0;6778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E075C">
        <w:rPr>
          <w:rFonts w:ascii="Arial" w:eastAsia="Arial" w:hAnsi="Arial" w:cs="Arial"/>
          <w:spacing w:val="1"/>
          <w:position w:val="-2"/>
          <w:sz w:val="17"/>
          <w:szCs w:val="17"/>
        </w:rPr>
        <w:t>G</w:t>
      </w:r>
      <w:r w:rsidR="000E075C">
        <w:rPr>
          <w:rFonts w:ascii="Arial" w:eastAsia="Arial" w:hAnsi="Arial" w:cs="Arial"/>
          <w:spacing w:val="-4"/>
          <w:position w:val="-2"/>
          <w:sz w:val="17"/>
          <w:szCs w:val="17"/>
        </w:rPr>
        <w:t>H</w:t>
      </w:r>
      <w:r w:rsidR="000E075C">
        <w:rPr>
          <w:rFonts w:ascii="Arial" w:eastAsia="Arial" w:hAnsi="Arial" w:cs="Arial"/>
          <w:position w:val="-2"/>
          <w:sz w:val="17"/>
          <w:szCs w:val="17"/>
        </w:rPr>
        <w:t>S</w:t>
      </w:r>
      <w:r w:rsidR="000E075C">
        <w:rPr>
          <w:rFonts w:ascii="Arial" w:eastAsia="Arial" w:hAnsi="Arial" w:cs="Arial"/>
          <w:spacing w:val="3"/>
          <w:position w:val="-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position w:val="-2"/>
          <w:sz w:val="17"/>
          <w:szCs w:val="17"/>
        </w:rPr>
        <w:t>Ha</w:t>
      </w:r>
      <w:r w:rsidR="000E075C">
        <w:rPr>
          <w:rFonts w:ascii="Arial" w:eastAsia="Arial" w:hAnsi="Arial" w:cs="Arial"/>
          <w:spacing w:val="-4"/>
          <w:position w:val="-2"/>
          <w:sz w:val="17"/>
          <w:szCs w:val="17"/>
        </w:rPr>
        <w:t>za</w:t>
      </w:r>
      <w:r w:rsidR="000E075C">
        <w:rPr>
          <w:rFonts w:ascii="Arial" w:eastAsia="Arial" w:hAnsi="Arial" w:cs="Arial"/>
          <w:spacing w:val="5"/>
          <w:position w:val="-2"/>
          <w:sz w:val="17"/>
          <w:szCs w:val="17"/>
        </w:rPr>
        <w:t>r</w:t>
      </w:r>
      <w:r w:rsidR="000E075C">
        <w:rPr>
          <w:rFonts w:ascii="Arial" w:eastAsia="Arial" w:hAnsi="Arial" w:cs="Arial"/>
          <w:position w:val="-2"/>
          <w:sz w:val="17"/>
          <w:szCs w:val="17"/>
        </w:rPr>
        <w:t>d</w:t>
      </w:r>
      <w:r w:rsidR="000E075C">
        <w:rPr>
          <w:rFonts w:ascii="Arial" w:eastAsia="Arial" w:hAnsi="Arial" w:cs="Arial"/>
          <w:spacing w:val="-3"/>
          <w:position w:val="-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position w:val="-2"/>
          <w:sz w:val="17"/>
          <w:szCs w:val="17"/>
        </w:rPr>
        <w:t>s</w:t>
      </w:r>
      <w:r w:rsidR="000E075C">
        <w:rPr>
          <w:rFonts w:ascii="Arial" w:eastAsia="Arial" w:hAnsi="Arial" w:cs="Arial"/>
          <w:w w:val="101"/>
          <w:position w:val="-2"/>
          <w:sz w:val="17"/>
          <w:szCs w:val="17"/>
        </w:rPr>
        <w:t>t</w:t>
      </w:r>
      <w:r w:rsidR="000E075C">
        <w:rPr>
          <w:rFonts w:ascii="Arial" w:eastAsia="Arial" w:hAnsi="Arial" w:cs="Arial"/>
          <w:spacing w:val="-4"/>
          <w:position w:val="-2"/>
          <w:sz w:val="17"/>
          <w:szCs w:val="17"/>
        </w:rPr>
        <w:t>a</w:t>
      </w:r>
      <w:r w:rsidR="000E075C">
        <w:rPr>
          <w:rFonts w:ascii="Arial" w:eastAsia="Arial" w:hAnsi="Arial" w:cs="Arial"/>
          <w:w w:val="101"/>
          <w:position w:val="-2"/>
          <w:sz w:val="17"/>
          <w:szCs w:val="17"/>
        </w:rPr>
        <w:t>t</w:t>
      </w:r>
      <w:r w:rsidR="000E075C">
        <w:rPr>
          <w:rFonts w:ascii="Arial" w:eastAsia="Arial" w:hAnsi="Arial" w:cs="Arial"/>
          <w:spacing w:val="-4"/>
          <w:position w:val="-2"/>
          <w:sz w:val="17"/>
          <w:szCs w:val="17"/>
        </w:rPr>
        <w:t>e</w:t>
      </w:r>
      <w:r w:rsidR="000E075C">
        <w:rPr>
          <w:rFonts w:ascii="Arial" w:eastAsia="Arial" w:hAnsi="Arial" w:cs="Arial"/>
          <w:spacing w:val="1"/>
          <w:position w:val="-2"/>
          <w:sz w:val="17"/>
          <w:szCs w:val="17"/>
        </w:rPr>
        <w:t>me</w:t>
      </w:r>
      <w:r w:rsidR="000E075C">
        <w:rPr>
          <w:rFonts w:ascii="Arial" w:eastAsia="Arial" w:hAnsi="Arial" w:cs="Arial"/>
          <w:spacing w:val="-4"/>
          <w:position w:val="-2"/>
          <w:sz w:val="17"/>
          <w:szCs w:val="17"/>
        </w:rPr>
        <w:t>n</w:t>
      </w:r>
      <w:r w:rsidR="000E075C">
        <w:rPr>
          <w:rFonts w:ascii="Arial" w:eastAsia="Arial" w:hAnsi="Arial" w:cs="Arial"/>
          <w:w w:val="101"/>
          <w:position w:val="-2"/>
          <w:sz w:val="17"/>
          <w:szCs w:val="17"/>
        </w:rPr>
        <w:t>t</w:t>
      </w:r>
      <w:r w:rsidR="000E075C">
        <w:rPr>
          <w:rFonts w:ascii="Arial" w:eastAsia="Arial" w:hAnsi="Arial" w:cs="Arial"/>
          <w:position w:val="-2"/>
          <w:sz w:val="17"/>
          <w:szCs w:val="17"/>
        </w:rPr>
        <w:t>s</w:t>
      </w:r>
    </w:p>
    <w:p w:rsidR="000E463F" w:rsidRDefault="000E075C">
      <w:pPr>
        <w:spacing w:line="240" w:lineRule="exact"/>
        <w:ind w:left="198"/>
        <w:rPr>
          <w:rFonts w:ascii="Arial" w:eastAsia="Arial" w:hAnsi="Arial" w:cs="Arial"/>
          <w:sz w:val="17"/>
          <w:szCs w:val="17"/>
        </w:rPr>
        <w:sectPr w:rsidR="000E463F">
          <w:type w:val="continuous"/>
          <w:pgSz w:w="12240" w:h="15840"/>
          <w:pgMar w:top="960" w:right="1220" w:bottom="280" w:left="1280" w:header="720" w:footer="720" w:gutter="0"/>
          <w:cols w:space="720"/>
        </w:sectPr>
      </w:pPr>
      <w:r>
        <w:rPr>
          <w:rFonts w:ascii="Arial" w:eastAsia="Arial" w:hAnsi="Arial" w:cs="Arial"/>
          <w:spacing w:val="5"/>
          <w:position w:val="-2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-4"/>
          <w:position w:val="-2"/>
          <w:sz w:val="17"/>
          <w:szCs w:val="17"/>
        </w:rPr>
        <w:t>ul</w:t>
      </w:r>
      <w:r>
        <w:rPr>
          <w:rFonts w:ascii="Arial" w:eastAsia="Arial" w:hAnsi="Arial" w:cs="Arial"/>
          <w:position w:val="-2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pacing w:val="-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2"/>
          <w:sz w:val="17"/>
          <w:szCs w:val="17"/>
        </w:rPr>
        <w:t>t</w:t>
      </w:r>
      <w:r>
        <w:rPr>
          <w:rFonts w:ascii="Arial" w:eastAsia="Arial" w:hAnsi="Arial" w:cs="Arial"/>
          <w:spacing w:val="5"/>
          <w:position w:val="-2"/>
          <w:sz w:val="17"/>
          <w:szCs w:val="17"/>
        </w:rPr>
        <w:t>e</w:t>
      </w:r>
      <w:r>
        <w:rPr>
          <w:rFonts w:ascii="Arial" w:eastAsia="Arial" w:hAnsi="Arial" w:cs="Arial"/>
          <w:spacing w:val="-9"/>
          <w:position w:val="-2"/>
          <w:sz w:val="17"/>
          <w:szCs w:val="17"/>
        </w:rPr>
        <w:t>x</w:t>
      </w:r>
      <w:r>
        <w:rPr>
          <w:rFonts w:ascii="Arial" w:eastAsia="Arial" w:hAnsi="Arial" w:cs="Arial"/>
          <w:position w:val="-2"/>
          <w:sz w:val="17"/>
          <w:szCs w:val="17"/>
        </w:rPr>
        <w:t>t)</w:t>
      </w:r>
      <w:r>
        <w:rPr>
          <w:rFonts w:ascii="Arial" w:eastAsia="Arial" w:hAnsi="Arial" w:cs="Arial"/>
          <w:spacing w:val="7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(</w:t>
      </w:r>
      <w:r>
        <w:rPr>
          <w:rFonts w:ascii="Arial" w:eastAsia="Arial" w:hAnsi="Arial" w:cs="Arial"/>
          <w:position w:val="-2"/>
          <w:sz w:val="17"/>
          <w:szCs w:val="17"/>
        </w:rPr>
        <w:t>§</w:t>
      </w:r>
      <w:r>
        <w:rPr>
          <w:rFonts w:ascii="Arial" w:eastAsia="Arial" w:hAnsi="Arial" w:cs="Arial"/>
          <w:spacing w:val="-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position w:val="-2"/>
          <w:sz w:val="17"/>
          <w:szCs w:val="17"/>
        </w:rPr>
        <w:t>3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)                                  </w:t>
      </w:r>
      <w:r>
        <w:rPr>
          <w:rFonts w:ascii="Arial" w:eastAsia="Arial" w:hAnsi="Arial" w:cs="Arial"/>
          <w:spacing w:val="1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position w:val="10"/>
          <w:sz w:val="17"/>
          <w:szCs w:val="17"/>
        </w:rPr>
        <w:t>-</w:t>
      </w:r>
      <w:r>
        <w:rPr>
          <w:rFonts w:ascii="Arial" w:eastAsia="Arial" w:hAnsi="Arial" w:cs="Arial"/>
          <w:spacing w:val="-4"/>
          <w:position w:val="10"/>
          <w:sz w:val="17"/>
          <w:szCs w:val="17"/>
        </w:rPr>
        <w:t>-</w:t>
      </w:r>
      <w:r>
        <w:rPr>
          <w:rFonts w:ascii="Arial" w:eastAsia="Arial" w:hAnsi="Arial" w:cs="Arial"/>
          <w:position w:val="10"/>
          <w:sz w:val="17"/>
          <w:szCs w:val="17"/>
        </w:rPr>
        <w:t>-</w:t>
      </w:r>
    </w:p>
    <w:p w:rsidR="000E463F" w:rsidRDefault="000E463F">
      <w:pPr>
        <w:spacing w:before="13" w:line="240" w:lineRule="exact"/>
        <w:rPr>
          <w:sz w:val="24"/>
          <w:szCs w:val="24"/>
        </w:rPr>
      </w:pPr>
    </w:p>
    <w:p w:rsidR="000E463F" w:rsidRDefault="000E075C">
      <w:pPr>
        <w:spacing w:before="2"/>
        <w:ind w:left="3441" w:right="332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3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0E463F" w:rsidRDefault="000E075C">
      <w:pPr>
        <w:spacing w:line="180" w:lineRule="exact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0E463F" w:rsidRDefault="000E075C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0E463F" w:rsidRDefault="000E463F">
      <w:pPr>
        <w:spacing w:before="3" w:line="200" w:lineRule="exact"/>
        <w:sectPr w:rsidR="000E463F">
          <w:pgSz w:w="12240" w:h="15840"/>
          <w:pgMar w:top="960" w:right="1220" w:bottom="280" w:left="1280" w:header="687" w:footer="0" w:gutter="0"/>
          <w:cols w:space="720"/>
        </w:sectPr>
      </w:pPr>
    </w:p>
    <w:p w:rsidR="000E463F" w:rsidRDefault="000E463F">
      <w:pPr>
        <w:spacing w:line="200" w:lineRule="exact"/>
      </w:pPr>
    </w:p>
    <w:p w:rsidR="000E463F" w:rsidRDefault="000E463F">
      <w:pPr>
        <w:spacing w:line="200" w:lineRule="exact"/>
      </w:pPr>
    </w:p>
    <w:p w:rsidR="000E463F" w:rsidRDefault="000E463F">
      <w:pPr>
        <w:spacing w:line="200" w:lineRule="exact"/>
      </w:pPr>
    </w:p>
    <w:p w:rsidR="000E463F" w:rsidRDefault="000E463F">
      <w:pPr>
        <w:spacing w:line="200" w:lineRule="exact"/>
      </w:pPr>
    </w:p>
    <w:p w:rsidR="000E463F" w:rsidRDefault="000E463F">
      <w:pPr>
        <w:spacing w:line="200" w:lineRule="exact"/>
      </w:pPr>
    </w:p>
    <w:p w:rsidR="000E463F" w:rsidRDefault="000E463F">
      <w:pPr>
        <w:spacing w:line="200" w:lineRule="exact"/>
      </w:pPr>
    </w:p>
    <w:p w:rsidR="000E463F" w:rsidRDefault="000E463F">
      <w:pPr>
        <w:spacing w:before="19" w:line="220" w:lineRule="exact"/>
        <w:rPr>
          <w:sz w:val="22"/>
          <w:szCs w:val="22"/>
        </w:rPr>
      </w:pPr>
    </w:p>
    <w:p w:rsidR="000E463F" w:rsidRDefault="000E075C">
      <w:pPr>
        <w:ind w:left="198" w:right="-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9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0E463F" w:rsidRDefault="000E075C">
      <w:pPr>
        <w:spacing w:before="33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spellStart"/>
      <w:r>
        <w:rPr>
          <w:rFonts w:ascii="Arial" w:eastAsia="Arial" w:hAnsi="Arial" w:cs="Arial"/>
          <w:sz w:val="17"/>
          <w:szCs w:val="17"/>
        </w:rPr>
        <w:lastRenderedPageBreak/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ion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:</w:t>
      </w:r>
    </w:p>
    <w:p w:rsidR="000E463F" w:rsidRDefault="000E075C">
      <w:pPr>
        <w:spacing w:before="45" w:line="180" w:lineRule="exact"/>
        <w:ind w:left="274" w:right="154" w:hanging="274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GH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“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r>
        <w:rPr>
          <w:rFonts w:ascii="Arial" w:eastAsia="Arial" w:hAnsi="Arial" w:cs="Arial"/>
          <w:spacing w:val="-4"/>
          <w:sz w:val="17"/>
          <w:szCs w:val="17"/>
        </w:rPr>
        <w:t>niz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ys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ass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0"/>
          <w:sz w:val="17"/>
          <w:szCs w:val="17"/>
        </w:rPr>
        <w:t>f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4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ls</w:t>
      </w:r>
      <w:r>
        <w:rPr>
          <w:rFonts w:ascii="Arial" w:eastAsia="Arial" w:hAnsi="Arial" w:cs="Arial"/>
          <w:w w:val="101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proofErr w:type="spellStart"/>
      <w:r>
        <w:rPr>
          <w:rFonts w:ascii="Arial" w:eastAsia="Arial" w:hAnsi="Arial" w:cs="Arial"/>
          <w:spacing w:val="6"/>
          <w:position w:val="8"/>
          <w:sz w:val="11"/>
          <w:szCs w:val="11"/>
        </w:rPr>
        <w:t>s</w:t>
      </w:r>
      <w:r>
        <w:rPr>
          <w:rFonts w:ascii="Arial" w:eastAsia="Arial" w:hAnsi="Arial" w:cs="Arial"/>
          <w:position w:val="8"/>
          <w:sz w:val="11"/>
          <w:szCs w:val="11"/>
        </w:rPr>
        <w:t>t</w:t>
      </w:r>
      <w:proofErr w:type="spellEnd"/>
      <w:r>
        <w:rPr>
          <w:rFonts w:ascii="Arial" w:eastAsia="Arial" w:hAnsi="Arial" w:cs="Arial"/>
          <w:spacing w:val="17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200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”</w:t>
      </w:r>
    </w:p>
    <w:p w:rsidR="000E463F" w:rsidRDefault="000E075C">
      <w:pPr>
        <w:spacing w:before="18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 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Z4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Z1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pacing w:val="5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-2</w:t>
      </w:r>
      <w:r>
        <w:rPr>
          <w:rFonts w:ascii="Arial" w:eastAsia="Arial" w:hAnsi="Arial" w:cs="Arial"/>
          <w:spacing w:val="-4"/>
          <w:sz w:val="17"/>
          <w:szCs w:val="17"/>
        </w:rPr>
        <w:t>01</w:t>
      </w:r>
      <w:r>
        <w:rPr>
          <w:rFonts w:ascii="Arial" w:eastAsia="Arial" w:hAnsi="Arial" w:cs="Arial"/>
          <w:sz w:val="17"/>
          <w:szCs w:val="17"/>
        </w:rPr>
        <w:t xml:space="preserve">0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d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t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</w:p>
    <w:p w:rsidR="000E463F" w:rsidRDefault="008D1B34">
      <w:pPr>
        <w:spacing w:line="180" w:lineRule="exact"/>
        <w:ind w:left="27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1395095</wp:posOffset>
                </wp:positionV>
                <wp:extent cx="6045200" cy="2098040"/>
                <wp:effectExtent l="6985" t="4445" r="5715" b="254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2098040"/>
                          <a:chOff x="1391" y="2197"/>
                          <a:chExt cx="9520" cy="3304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411" y="2208"/>
                            <a:ext cx="2707" cy="0"/>
                            <a:chOff x="1411" y="2208"/>
                            <a:chExt cx="2707" cy="0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411" y="2208"/>
                              <a:ext cx="2707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7"/>
                                <a:gd name="T2" fmla="+- 0 4118 1411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128" y="2208"/>
                              <a:ext cx="6778" cy="0"/>
                              <a:chOff x="4128" y="2208"/>
                              <a:chExt cx="6778" cy="0"/>
                            </a:xfrm>
                          </wpg:grpSpPr>
                          <wps:wsp>
                            <wps:cNvPr id="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4128" y="2208"/>
                                <a:ext cx="6778" cy="0"/>
                              </a:xfrm>
                              <a:custGeom>
                                <a:avLst/>
                                <a:gdLst>
                                  <a:gd name="T0" fmla="+- 0 4128 4128"/>
                                  <a:gd name="T1" fmla="*/ T0 w 6778"/>
                                  <a:gd name="T2" fmla="+- 0 10906 4128"/>
                                  <a:gd name="T3" fmla="*/ T2 w 67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778">
                                    <a:moveTo>
                                      <a:pt x="0" y="0"/>
                                    </a:moveTo>
                                    <a:lnTo>
                                      <a:pt x="677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7" y="5491"/>
                                <a:ext cx="2722" cy="0"/>
                                <a:chOff x="1397" y="5491"/>
                                <a:chExt cx="2722" cy="0"/>
                              </a:xfrm>
                            </wpg:grpSpPr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7" y="5491"/>
                                  <a:ext cx="2722" cy="0"/>
                                </a:xfrm>
                                <a:custGeom>
                                  <a:avLst/>
                                  <a:gdLst>
                                    <a:gd name="T0" fmla="+- 0 1397 1397"/>
                                    <a:gd name="T1" fmla="*/ T0 w 2722"/>
                                    <a:gd name="T2" fmla="+- 0 4118 1397"/>
                                    <a:gd name="T3" fmla="*/ T2 w 272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722">
                                      <a:moveTo>
                                        <a:pt x="0" y="0"/>
                                      </a:moveTo>
                                      <a:lnTo>
                                        <a:pt x="27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23" y="2203"/>
                                  <a:ext cx="0" cy="3293"/>
                                  <a:chOff x="4123" y="2203"/>
                                  <a:chExt cx="0" cy="3293"/>
                                </a:xfrm>
                              </wpg:grpSpPr>
                              <wps:wsp>
                                <wps:cNvPr id="2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23" y="2203"/>
                                    <a:ext cx="0" cy="3293"/>
                                  </a:xfrm>
                                  <a:custGeom>
                                    <a:avLst/>
                                    <a:gdLst>
                                      <a:gd name="T0" fmla="+- 0 2203 2203"/>
                                      <a:gd name="T1" fmla="*/ 2203 h 3293"/>
                                      <a:gd name="T2" fmla="+- 0 5496 2203"/>
                                      <a:gd name="T3" fmla="*/ 5496 h 3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93">
                                        <a:moveTo>
                                          <a:pt x="0" y="0"/>
                                        </a:moveTo>
                                        <a:lnTo>
                                          <a:pt x="0" y="3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28" y="5491"/>
                                    <a:ext cx="6778" cy="0"/>
                                    <a:chOff x="4128" y="5491"/>
                                    <a:chExt cx="6778" cy="0"/>
                                  </a:xfrm>
                                </wpg:grpSpPr>
                                <wps:wsp>
                                  <wps:cNvPr id="24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28" y="5491"/>
                                      <a:ext cx="6778" cy="0"/>
                                    </a:xfrm>
                                    <a:custGeom>
                                      <a:avLst/>
                                      <a:gdLst>
                                        <a:gd name="T0" fmla="+- 0 4128 4128"/>
                                        <a:gd name="T1" fmla="*/ T0 w 6778"/>
                                        <a:gd name="T2" fmla="+- 0 10906 4128"/>
                                        <a:gd name="T3" fmla="*/ T2 w 67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7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67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9.55pt;margin-top:109.85pt;width:476pt;height:165.2pt;z-index:-251653632;mso-position-horizontal-relative:page;mso-position-vertical-relative:page" coordorigin="1391,2197" coordsize="9520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">
                <v:group id="Group 13" o:spid="_x0000_s1027" style="position:absolute;left:1411;top:2208;width:2707;height:0" coordorigin="1411,2208" coordsize="27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8" style="position:absolute;left:1411;top:2208;width:2707;height:0;visibility:visible;mso-wrap-style:square;v-text-anchor:top" coordsize="2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uCsEA&#10;AADbAAAADwAAAGRycy9kb3ducmV2LnhtbERPTWsCMRC9C/0PYQq9abYiq2yNUgRpES/d9dDjsBk3&#10;i5vJkkTd+uuNUPA2j/c5y/VgO3EhH1rHCt4nGQji2umWGwWHajtegAgRWWPnmBT8UYD16mW0xEK7&#10;K//QpYyNSCEcClRgYuwLKUNtyGKYuJ44cUfnLcYEfSO1x2sKt52cZlkuLbacGgz2tDFUn8qzVdD7&#10;Xz0NGvPd3FRfs+5Wzvb7jVJvr8PnB4hIQ3yK/93fOs3P4fFLO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kLgrBAAAA2wAAAA8AAAAAAAAAAAAAAAAAmAIAAGRycy9kb3du&#10;cmV2LnhtbFBLBQYAAAAABAAEAPUAAACGAwAAAAA=&#10;" path="m,l2707,e" filled="f" strokeweight=".58pt">
                    <v:path arrowok="t" o:connecttype="custom" o:connectlocs="0,0;2707,0" o:connectangles="0,0"/>
                  </v:shape>
                  <v:group id="Group 14" o:spid="_x0000_s1029" style="position:absolute;left:4128;top:2208;width:6778;height:0" coordorigin="4128,2208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21" o:spid="_x0000_s1030" style="position:absolute;left:4128;top:2208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MIMMA&#10;AADbAAAADwAAAGRycy9kb3ducmV2LnhtbESPQWsCQQyF74X+hyEFL0VntbTI6iilKhVBpCp4DTvp&#10;7NKdzLIz6vrvzUHoLeG9vPdlOu98rS7UxiqwgeEgA0VcBFuxM3A8rPpjUDEhW6wDk4EbRZjPnp+m&#10;mNtw5R+67JNTEsIxRwNlSk2udSxK8hgHoSEW7Te0HpOsrdO2xauE+1qPsuxDe6xYGkps6Kuk4m9/&#10;9gbel9+77YZp+eaSdo4XdML1qzG9l+5zAipRl/7Nj+u1FXyBlV9kAD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MIMMAAADbAAAADwAAAAAAAAAAAAAAAACYAgAAZHJzL2Rv&#10;d25yZXYueG1sUEsFBgAAAAAEAAQA9QAAAIgDAAAAAA==&#10;" path="m,l6778,e" filled="f" strokeweight=".58pt">
                      <v:path arrowok="t" o:connecttype="custom" o:connectlocs="0,0;6778,0" o:connectangles="0,0"/>
                    </v:shape>
                    <v:group id="Group 15" o:spid="_x0000_s1031" style="position:absolute;left:1397;top:5491;width:2722;height:0" coordorigin="1397,5491" coordsize="27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20" o:spid="_x0000_s1032" style="position:absolute;left:1397;top:5491;width:2722;height:0;visibility:visible;mso-wrap-style:square;v-text-anchor:top" coordsize="2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vecAA&#10;AADbAAAADwAAAGRycy9kb3ducmV2LnhtbERPTWvCQBC9C/6HZYTedGMOUqKrBCFQeimx0tLbkB2T&#10;YHY2zU41+ffuQejx8b53h9F16kZDaD0bWK8SUMSVty3XBs6fxfIVVBBki51nMjBRgMN+PtthZv2d&#10;S7qdpFYxhEOGBhqRPtM6VA05DCvfE0fu4geHEuFQazvgPYa7TqdJstEOW44NDfZ0bKi6nv6cgUvx&#10;fcxp2lzLj3eXf/1q+cnPYszLYsy3oIRG+Rc/3W/WQBrXxy/xB+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6vecAAAADbAAAADwAAAAAAAAAAAAAAAACYAgAAZHJzL2Rvd25y&#10;ZXYueG1sUEsFBgAAAAAEAAQA9QAAAIUDAAAAAA==&#10;" path="m,l2721,e" filled="f" strokeweight=".58pt">
                        <v:path arrowok="t" o:connecttype="custom" o:connectlocs="0,0;2721,0" o:connectangles="0,0"/>
                      </v:shape>
                      <v:group id="Group 16" o:spid="_x0000_s1033" style="position:absolute;left:4123;top:2203;width:0;height:3293" coordorigin="4123,2203" coordsize="0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19" o:spid="_x0000_s1034" style="position:absolute;left:4123;top:2203;width:0;height:3293;visibility:visible;mso-wrap-style:square;v-text-anchor:top" coordsize="0,3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yosMA&#10;AADbAAAADwAAAGRycy9kb3ducmV2LnhtbESPQWvCQBSE74L/YXmFXqRuGqlI6ioiBDwJTTzo7ZF9&#10;TRazb0N2jfHfu0Khx2FmvmHW29G2YqDeG8cKPucJCOLKacO1glOZf6xA+ICssXVMCh7kYbuZTtaY&#10;aXfnHxqKUIsIYZ+hgiaELpPSVw1Z9HPXEUfv1/UWQ5R9LXWP9wi3rUyTZCktGo4LDXa0b6i6Fjer&#10;QH8tzpfFVeZm6I4HU+azstjdlHp/G3ffIAKN4T/81z5oBWkK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QyosMAAADbAAAADwAAAAAAAAAAAAAAAACYAgAAZHJzL2Rv&#10;d25yZXYueG1sUEsFBgAAAAAEAAQA9QAAAIgDAAAAAA==&#10;" path="m,l,3293e" filled="f" strokeweight=".58pt">
                          <v:path arrowok="t" o:connecttype="custom" o:connectlocs="0,2203;0,5496" o:connectangles="0,0"/>
                        </v:shape>
                        <v:group id="Group 17" o:spid="_x0000_s1035" style="position:absolute;left:4128;top:5491;width:6778;height:0" coordorigin="4128,5491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18" o:spid="_x0000_s1036" style="position:absolute;left:4128;top:5491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MmMQA&#10;AADbAAAADwAAAGRycy9kb3ducmV2LnhtbESP3WrCQBSE7wt9h+UUeiO68adSoptQrFIRipgWenvI&#10;Hjeh2bMhu2p8+64g9HKYmW+YZd7bRpyp87VjBeNRAoK4dLpmo+D7azN8BeEDssbGMSm4koc8e3xY&#10;YqrdhQ90LoIREcI+RQVVCG0qpS8rsuhHriWO3tF1FkOUnZG6w0uE20ZOkmQuLdYcFypsaVVR+Vuc&#10;rIKX9cf+c8e0npogjeF3+sHtQKnnp/5tASJQH/7D9/ZWK5jM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jJjEAAAA2wAAAA8AAAAAAAAAAAAAAAAAmAIAAGRycy9k&#10;b3ducmV2LnhtbFBLBQYAAAAABAAEAPUAAACJAwAAAAA=&#10;" path="m,l6778,e" filled="f" strokeweight=".58pt">
                            <v:path arrowok="t" o:connecttype="custom" o:connectlocs="0,0;6778,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0E075C">
        <w:rPr>
          <w:rFonts w:ascii="Arial" w:eastAsia="Arial" w:hAnsi="Arial" w:cs="Arial"/>
          <w:spacing w:val="-4"/>
          <w:sz w:val="17"/>
          <w:szCs w:val="17"/>
        </w:rPr>
        <w:t>P</w:t>
      </w:r>
      <w:r w:rsidR="000E075C">
        <w:rPr>
          <w:rFonts w:ascii="Arial" w:eastAsia="Arial" w:hAnsi="Arial" w:cs="Arial"/>
          <w:spacing w:val="1"/>
          <w:sz w:val="17"/>
          <w:szCs w:val="17"/>
        </w:rPr>
        <w:t>reca</w:t>
      </w:r>
      <w:r w:rsidR="000E075C">
        <w:rPr>
          <w:rFonts w:ascii="Arial" w:eastAsia="Arial" w:hAnsi="Arial" w:cs="Arial"/>
          <w:spacing w:val="-4"/>
          <w:sz w:val="17"/>
          <w:szCs w:val="17"/>
        </w:rPr>
        <w:t>u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-9"/>
          <w:sz w:val="17"/>
          <w:szCs w:val="17"/>
        </w:rPr>
        <w:t>i</w:t>
      </w:r>
      <w:r w:rsidR="000E075C">
        <w:rPr>
          <w:rFonts w:ascii="Arial" w:eastAsia="Arial" w:hAnsi="Arial" w:cs="Arial"/>
          <w:spacing w:val="1"/>
          <w:sz w:val="17"/>
          <w:szCs w:val="17"/>
        </w:rPr>
        <w:t>o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pacing w:val="1"/>
          <w:sz w:val="17"/>
          <w:szCs w:val="17"/>
        </w:rPr>
        <w:t>ar</w:t>
      </w:r>
      <w:r w:rsidR="000E075C">
        <w:rPr>
          <w:rFonts w:ascii="Arial" w:eastAsia="Arial" w:hAnsi="Arial" w:cs="Arial"/>
          <w:sz w:val="17"/>
          <w:szCs w:val="17"/>
        </w:rPr>
        <w:t>y</w:t>
      </w:r>
      <w:r w:rsidR="000E075C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La</w:t>
      </w:r>
      <w:r w:rsidR="000E075C">
        <w:rPr>
          <w:rFonts w:ascii="Arial" w:eastAsia="Arial" w:hAnsi="Arial" w:cs="Arial"/>
          <w:spacing w:val="-4"/>
          <w:sz w:val="17"/>
          <w:szCs w:val="17"/>
        </w:rPr>
        <w:t>b</w:t>
      </w:r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z w:val="17"/>
          <w:szCs w:val="17"/>
        </w:rPr>
        <w:t>l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pacing w:val="1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>g</w:t>
      </w:r>
      <w:r w:rsidR="000E075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w w:val="101"/>
          <w:sz w:val="17"/>
          <w:szCs w:val="17"/>
        </w:rPr>
        <w:t>P</w:t>
      </w:r>
      <w:r w:rsidR="000E075C">
        <w:rPr>
          <w:rFonts w:ascii="Arial" w:eastAsia="Arial" w:hAnsi="Arial" w:cs="Arial"/>
          <w:spacing w:val="1"/>
          <w:sz w:val="17"/>
          <w:szCs w:val="17"/>
        </w:rPr>
        <w:t>r</w:t>
      </w:r>
      <w:r w:rsidR="000E075C">
        <w:rPr>
          <w:rFonts w:ascii="Arial" w:eastAsia="Arial" w:hAnsi="Arial" w:cs="Arial"/>
          <w:spacing w:val="-4"/>
          <w:sz w:val="17"/>
          <w:szCs w:val="17"/>
        </w:rPr>
        <w:t>e</w:t>
      </w:r>
      <w:r w:rsidR="000E075C">
        <w:rPr>
          <w:rFonts w:ascii="Arial" w:eastAsia="Arial" w:hAnsi="Arial" w:cs="Arial"/>
          <w:spacing w:val="1"/>
          <w:sz w:val="17"/>
          <w:szCs w:val="17"/>
        </w:rPr>
        <w:t>p</w:t>
      </w:r>
      <w:r w:rsidR="000E075C">
        <w:rPr>
          <w:rFonts w:ascii="Arial" w:eastAsia="Arial" w:hAnsi="Arial" w:cs="Arial"/>
          <w:spacing w:val="-4"/>
          <w:sz w:val="17"/>
          <w:szCs w:val="17"/>
        </w:rPr>
        <w:t>a</w:t>
      </w:r>
      <w:r w:rsidR="000E075C">
        <w:rPr>
          <w:rFonts w:ascii="Arial" w:eastAsia="Arial" w:hAnsi="Arial" w:cs="Arial"/>
          <w:spacing w:val="1"/>
          <w:sz w:val="17"/>
          <w:szCs w:val="17"/>
        </w:rPr>
        <w:t>ra</w:t>
      </w:r>
      <w:r w:rsidR="000E075C">
        <w:rPr>
          <w:rFonts w:ascii="Arial" w:eastAsia="Arial" w:hAnsi="Arial" w:cs="Arial"/>
          <w:w w:val="101"/>
          <w:sz w:val="17"/>
          <w:szCs w:val="17"/>
        </w:rPr>
        <w:t>t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pacing w:val="1"/>
          <w:sz w:val="17"/>
          <w:szCs w:val="17"/>
        </w:rPr>
        <w:t>o</w:t>
      </w:r>
      <w:r w:rsidR="000E075C">
        <w:rPr>
          <w:rFonts w:ascii="Arial" w:eastAsia="Arial" w:hAnsi="Arial" w:cs="Arial"/>
          <w:sz w:val="17"/>
          <w:szCs w:val="17"/>
        </w:rPr>
        <w:t>n</w:t>
      </w:r>
    </w:p>
    <w:p w:rsidR="000E463F" w:rsidRDefault="000E075C">
      <w:pPr>
        <w:spacing w:before="20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4"/>
          <w:sz w:val="17"/>
          <w:szCs w:val="17"/>
        </w:rPr>
        <w:t>za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191</w:t>
      </w:r>
      <w:r>
        <w:rPr>
          <w:rFonts w:ascii="Arial" w:eastAsia="Arial" w:hAnsi="Arial" w:cs="Arial"/>
          <w:spacing w:val="-9"/>
          <w:sz w:val="17"/>
          <w:szCs w:val="17"/>
        </w:rPr>
        <w:t>0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z w:val="17"/>
          <w:szCs w:val="17"/>
        </w:rPr>
        <w:t>0</w:t>
      </w:r>
    </w:p>
    <w:p w:rsidR="000E463F" w:rsidRDefault="000E075C">
      <w:pPr>
        <w:spacing w:before="15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</w:p>
    <w:p w:rsidR="000E463F" w:rsidRDefault="000E075C">
      <w:pPr>
        <w:spacing w:before="15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-9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</w:p>
    <w:p w:rsidR="000E463F" w:rsidRDefault="000E075C">
      <w:pPr>
        <w:spacing w:before="20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5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Hyg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9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</w:p>
    <w:p w:rsidR="000E463F" w:rsidRDefault="000E075C">
      <w:pPr>
        <w:spacing w:before="45" w:line="180" w:lineRule="exact"/>
        <w:ind w:right="15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pp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4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9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prep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d</w:t>
      </w:r>
    </w:p>
    <w:p w:rsidR="000E463F" w:rsidRDefault="008D1B34">
      <w:pPr>
        <w:spacing w:before="32"/>
        <w:ind w:right="15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737235</wp:posOffset>
                </wp:positionV>
                <wp:extent cx="6028690" cy="0"/>
                <wp:effectExtent l="10160" t="12065" r="9525" b="698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1161"/>
                          <a:chExt cx="9494" cy="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11" y="1161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55pt;margin-top:58.05pt;width:474.7pt;height:0;z-index:-251652608;mso-position-horizontal-relative:page" coordorigin="1411,1161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">
                <v:shape id="Freeform 11" o:spid="_x0000_s1027" style="position:absolute;left:1411;top:1161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zC8MA&#10;AADbAAAADwAAAGRycy9kb3ducmV2LnhtbESPQWsCMRCF74X+hzBCbzWrxUVWo1ip0ouCaw89Dptx&#10;s7iZLEmq679vBMHbDO/N+97Ml71txYV8aBwrGA0zEMSV0w3XCn6Om/cpiBCRNbaOScGNAiwXry9z&#10;LLS78oEuZaxFCuFQoAITY1dIGSpDFsPQdcRJOzlvMabV11J7vKZw28pxluXSYsOJYLCjtaHqXP7Z&#10;BOknvyOZn6t8F/abo99+lt2XUept0K9mICL18Wl+XH/rVP8D7r+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tzC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3410585</wp:posOffset>
                </wp:positionV>
                <wp:extent cx="6028690" cy="0"/>
                <wp:effectExtent l="10160" t="8890" r="9525" b="1016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5371"/>
                          <a:chExt cx="9494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11" y="5371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268.55pt;width:474.7pt;height:0;z-index:-251651584;mso-position-horizontal-relative:page" coordorigin="1411,5371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">
                <v:shape id="Freeform 9" o:spid="_x0000_s1027" style="position:absolute;left:1411;top:5371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I58MA&#10;AADbAAAADwAAAGRycy9kb3ducmV2LnhtbESPQWsCMRCF7wX/QxjBW81uwaWsRlGp4qWFrh48Dptx&#10;s7iZLEnU9d83hUJvM7w373uzWA22E3fyoXWsIJ9mIIhrp1tuFJyOu9d3ECEia+wck4InBVgtRy8L&#10;LLV78Dfdq9iIFMKhRAUmxr6UMtSGLIap64mTdnHeYkyrb6T2+EjhtpNvWVZIiy0ngsGetobqa3Wz&#10;CTLMzrksrnXxGb52R7/fVP2HUWoyHtZzEJGG+G/+uz7oVD+H31/S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VI5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proofErr w:type="gramStart"/>
      <w:r w:rsidR="000E075C">
        <w:rPr>
          <w:rFonts w:ascii="Arial" w:eastAsia="Arial" w:hAnsi="Arial" w:cs="Arial"/>
          <w:spacing w:val="1"/>
          <w:sz w:val="17"/>
          <w:szCs w:val="17"/>
        </w:rPr>
        <w:t>Pro</w:t>
      </w:r>
      <w:r w:rsidR="000E075C">
        <w:rPr>
          <w:rFonts w:ascii="Arial" w:eastAsia="Arial" w:hAnsi="Arial" w:cs="Arial"/>
          <w:spacing w:val="-4"/>
          <w:sz w:val="17"/>
          <w:szCs w:val="17"/>
        </w:rPr>
        <w:t>du</w:t>
      </w:r>
      <w:r w:rsidR="000E075C">
        <w:rPr>
          <w:rFonts w:ascii="Arial" w:eastAsia="Arial" w:hAnsi="Arial" w:cs="Arial"/>
          <w:spacing w:val="1"/>
          <w:sz w:val="17"/>
          <w:szCs w:val="17"/>
        </w:rPr>
        <w:t>c</w:t>
      </w:r>
      <w:r w:rsidR="000E075C">
        <w:rPr>
          <w:rFonts w:ascii="Arial" w:eastAsia="Arial" w:hAnsi="Arial" w:cs="Arial"/>
          <w:sz w:val="17"/>
          <w:szCs w:val="17"/>
        </w:rPr>
        <w:t xml:space="preserve">t </w:t>
      </w:r>
      <w:r w:rsidR="000E075C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z w:val="17"/>
          <w:szCs w:val="17"/>
        </w:rPr>
        <w:t>s</w:t>
      </w:r>
      <w:proofErr w:type="gramEnd"/>
      <w:r w:rsidR="000E075C">
        <w:rPr>
          <w:rFonts w:ascii="Arial" w:eastAsia="Arial" w:hAnsi="Arial" w:cs="Arial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acc</w:t>
      </w:r>
      <w:r w:rsidR="000E075C">
        <w:rPr>
          <w:rFonts w:ascii="Arial" w:eastAsia="Arial" w:hAnsi="Arial" w:cs="Arial"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spacing w:val="5"/>
          <w:sz w:val="17"/>
          <w:szCs w:val="17"/>
        </w:rPr>
        <w:t>r</w:t>
      </w:r>
      <w:r w:rsidR="000E075C">
        <w:rPr>
          <w:rFonts w:ascii="Arial" w:eastAsia="Arial" w:hAnsi="Arial" w:cs="Arial"/>
          <w:spacing w:val="-4"/>
          <w:sz w:val="17"/>
          <w:szCs w:val="17"/>
        </w:rPr>
        <w:t>d</w:t>
      </w:r>
      <w:r w:rsidR="000E075C">
        <w:rPr>
          <w:rFonts w:ascii="Arial" w:eastAsia="Arial" w:hAnsi="Arial" w:cs="Arial"/>
          <w:sz w:val="17"/>
          <w:szCs w:val="17"/>
        </w:rPr>
        <w:t>i</w:t>
      </w:r>
      <w:r w:rsidR="000E075C">
        <w:rPr>
          <w:rFonts w:ascii="Arial" w:eastAsia="Arial" w:hAnsi="Arial" w:cs="Arial"/>
          <w:spacing w:val="-4"/>
          <w:sz w:val="17"/>
          <w:szCs w:val="17"/>
        </w:rPr>
        <w:t>n</w:t>
      </w:r>
      <w:r w:rsidR="000E075C">
        <w:rPr>
          <w:rFonts w:ascii="Arial" w:eastAsia="Arial" w:hAnsi="Arial" w:cs="Arial"/>
          <w:sz w:val="17"/>
          <w:szCs w:val="17"/>
        </w:rPr>
        <w:t xml:space="preserve">g </w:t>
      </w:r>
      <w:r w:rsidR="000E075C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z w:val="17"/>
          <w:szCs w:val="17"/>
        </w:rPr>
        <w:t xml:space="preserve">to </w:t>
      </w:r>
      <w:r w:rsidR="000E075C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Reg</w:t>
      </w:r>
      <w:r w:rsidR="000E075C">
        <w:rPr>
          <w:rFonts w:ascii="Arial" w:eastAsia="Arial" w:hAnsi="Arial" w:cs="Arial"/>
          <w:sz w:val="17"/>
          <w:szCs w:val="17"/>
        </w:rPr>
        <w:t xml:space="preserve">. </w:t>
      </w:r>
      <w:r w:rsidR="000E075C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19</w:t>
      </w:r>
      <w:r w:rsidR="000E075C">
        <w:rPr>
          <w:rFonts w:ascii="Arial" w:eastAsia="Arial" w:hAnsi="Arial" w:cs="Arial"/>
          <w:spacing w:val="-4"/>
          <w:sz w:val="17"/>
          <w:szCs w:val="17"/>
        </w:rPr>
        <w:t>07</w:t>
      </w:r>
      <w:r w:rsidR="000E075C">
        <w:rPr>
          <w:rFonts w:ascii="Arial" w:eastAsia="Arial" w:hAnsi="Arial" w:cs="Arial"/>
          <w:spacing w:val="5"/>
          <w:sz w:val="17"/>
          <w:szCs w:val="17"/>
        </w:rPr>
        <w:t>/</w:t>
      </w:r>
      <w:r w:rsidR="000E075C">
        <w:rPr>
          <w:rFonts w:ascii="Arial" w:eastAsia="Arial" w:hAnsi="Arial" w:cs="Arial"/>
          <w:spacing w:val="1"/>
          <w:sz w:val="17"/>
          <w:szCs w:val="17"/>
        </w:rPr>
        <w:t>2</w:t>
      </w:r>
      <w:r w:rsidR="000E075C">
        <w:rPr>
          <w:rFonts w:ascii="Arial" w:eastAsia="Arial" w:hAnsi="Arial" w:cs="Arial"/>
          <w:spacing w:val="-9"/>
          <w:sz w:val="17"/>
          <w:szCs w:val="17"/>
        </w:rPr>
        <w:t>0</w:t>
      </w:r>
      <w:r w:rsidR="000E075C">
        <w:rPr>
          <w:rFonts w:ascii="Arial" w:eastAsia="Arial" w:hAnsi="Arial" w:cs="Arial"/>
          <w:spacing w:val="1"/>
          <w:sz w:val="17"/>
          <w:szCs w:val="17"/>
        </w:rPr>
        <w:t>06</w:t>
      </w:r>
      <w:r w:rsidR="000E075C">
        <w:rPr>
          <w:rFonts w:ascii="Arial" w:eastAsia="Arial" w:hAnsi="Arial" w:cs="Arial"/>
          <w:spacing w:val="-4"/>
          <w:sz w:val="17"/>
          <w:szCs w:val="17"/>
        </w:rPr>
        <w:t>/</w:t>
      </w:r>
      <w:proofErr w:type="gramStart"/>
      <w:r w:rsidR="000E075C">
        <w:rPr>
          <w:rFonts w:ascii="Arial" w:eastAsia="Arial" w:hAnsi="Arial" w:cs="Arial"/>
          <w:spacing w:val="1"/>
          <w:sz w:val="17"/>
          <w:szCs w:val="17"/>
        </w:rPr>
        <w:t>E</w:t>
      </w:r>
      <w:r w:rsidR="000E075C">
        <w:rPr>
          <w:rFonts w:ascii="Arial" w:eastAsia="Arial" w:hAnsi="Arial" w:cs="Arial"/>
          <w:sz w:val="17"/>
          <w:szCs w:val="17"/>
        </w:rPr>
        <w:t xml:space="preserve">C </w:t>
      </w:r>
      <w:r w:rsidR="000E075C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z w:val="17"/>
          <w:szCs w:val="17"/>
        </w:rPr>
        <w:t>–</w:t>
      </w:r>
      <w:proofErr w:type="gramEnd"/>
      <w:r w:rsidR="000E075C">
        <w:rPr>
          <w:rFonts w:ascii="Arial" w:eastAsia="Arial" w:hAnsi="Arial" w:cs="Arial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-4"/>
          <w:sz w:val="17"/>
          <w:szCs w:val="17"/>
        </w:rPr>
        <w:t>l</w:t>
      </w:r>
      <w:r w:rsidR="000E075C">
        <w:rPr>
          <w:rFonts w:ascii="Arial" w:eastAsia="Arial" w:hAnsi="Arial" w:cs="Arial"/>
          <w:sz w:val="17"/>
          <w:szCs w:val="17"/>
        </w:rPr>
        <w:t xml:space="preserve">e </w:t>
      </w:r>
      <w:r w:rsidR="000E075C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5"/>
          <w:sz w:val="17"/>
          <w:szCs w:val="17"/>
        </w:rPr>
        <w:t>I</w:t>
      </w:r>
      <w:r w:rsidR="000E075C">
        <w:rPr>
          <w:rFonts w:ascii="Arial" w:eastAsia="Arial" w:hAnsi="Arial" w:cs="Arial"/>
          <w:sz w:val="17"/>
          <w:szCs w:val="17"/>
        </w:rPr>
        <w:t xml:space="preserve">I </w:t>
      </w:r>
      <w:r w:rsidR="000E075C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requ</w:t>
      </w:r>
      <w:r w:rsidR="000E075C">
        <w:rPr>
          <w:rFonts w:ascii="Arial" w:eastAsia="Arial" w:hAnsi="Arial" w:cs="Arial"/>
          <w:spacing w:val="-4"/>
          <w:sz w:val="17"/>
          <w:szCs w:val="17"/>
        </w:rPr>
        <w:t>i</w:t>
      </w:r>
      <w:r w:rsidR="000E075C">
        <w:rPr>
          <w:rFonts w:ascii="Arial" w:eastAsia="Arial" w:hAnsi="Arial" w:cs="Arial"/>
          <w:spacing w:val="1"/>
          <w:sz w:val="17"/>
          <w:szCs w:val="17"/>
        </w:rPr>
        <w:t>rem</w:t>
      </w:r>
      <w:r w:rsidR="000E075C">
        <w:rPr>
          <w:rFonts w:ascii="Arial" w:eastAsia="Arial" w:hAnsi="Arial" w:cs="Arial"/>
          <w:spacing w:val="-4"/>
          <w:sz w:val="17"/>
          <w:szCs w:val="17"/>
        </w:rPr>
        <w:t>en</w:t>
      </w:r>
      <w:r w:rsidR="000E075C">
        <w:rPr>
          <w:rFonts w:ascii="Arial" w:eastAsia="Arial" w:hAnsi="Arial" w:cs="Arial"/>
          <w:sz w:val="17"/>
          <w:szCs w:val="17"/>
        </w:rPr>
        <w:t xml:space="preserve">ts </w:t>
      </w:r>
      <w:r w:rsidR="000E075C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1"/>
          <w:sz w:val="17"/>
          <w:szCs w:val="17"/>
        </w:rPr>
        <w:t>(r</w:t>
      </w:r>
      <w:r w:rsidR="000E075C">
        <w:rPr>
          <w:rFonts w:ascii="Arial" w:eastAsia="Arial" w:hAnsi="Arial" w:cs="Arial"/>
          <w:spacing w:val="-4"/>
          <w:sz w:val="17"/>
          <w:szCs w:val="17"/>
        </w:rPr>
        <w:t>e</w:t>
      </w:r>
      <w:r w:rsidR="000E075C">
        <w:rPr>
          <w:rFonts w:ascii="Arial" w:eastAsia="Arial" w:hAnsi="Arial" w:cs="Arial"/>
          <w:spacing w:val="1"/>
          <w:sz w:val="17"/>
          <w:szCs w:val="17"/>
        </w:rPr>
        <w:t>g</w:t>
      </w:r>
      <w:r w:rsidR="000E075C">
        <w:rPr>
          <w:rFonts w:ascii="Arial" w:eastAsia="Arial" w:hAnsi="Arial" w:cs="Arial"/>
          <w:spacing w:val="-4"/>
          <w:sz w:val="17"/>
          <w:szCs w:val="17"/>
        </w:rPr>
        <w:t>is</w:t>
      </w:r>
      <w:r w:rsidR="000E075C">
        <w:rPr>
          <w:rFonts w:ascii="Arial" w:eastAsia="Arial" w:hAnsi="Arial" w:cs="Arial"/>
          <w:spacing w:val="5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>ra</w:t>
      </w:r>
      <w:r w:rsidR="000E075C">
        <w:rPr>
          <w:rFonts w:ascii="Arial" w:eastAsia="Arial" w:hAnsi="Arial" w:cs="Arial"/>
          <w:sz w:val="17"/>
          <w:szCs w:val="17"/>
        </w:rPr>
        <w:t>t</w:t>
      </w:r>
      <w:r w:rsidR="000E075C">
        <w:rPr>
          <w:rFonts w:ascii="Arial" w:eastAsia="Arial" w:hAnsi="Arial" w:cs="Arial"/>
          <w:spacing w:val="-4"/>
          <w:sz w:val="17"/>
          <w:szCs w:val="17"/>
        </w:rPr>
        <w:t>io</w:t>
      </w:r>
      <w:r w:rsidR="000E075C">
        <w:rPr>
          <w:rFonts w:ascii="Arial" w:eastAsia="Arial" w:hAnsi="Arial" w:cs="Arial"/>
          <w:sz w:val="17"/>
          <w:szCs w:val="17"/>
        </w:rPr>
        <w:t xml:space="preserve">n </w:t>
      </w:r>
      <w:r w:rsidR="000E075C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E075C">
        <w:rPr>
          <w:rFonts w:ascii="Arial" w:eastAsia="Arial" w:hAnsi="Arial" w:cs="Arial"/>
          <w:spacing w:val="-4"/>
          <w:sz w:val="17"/>
          <w:szCs w:val="17"/>
        </w:rPr>
        <w:t>o</w:t>
      </w:r>
      <w:r w:rsidR="000E075C">
        <w:rPr>
          <w:rFonts w:ascii="Arial" w:eastAsia="Arial" w:hAnsi="Arial" w:cs="Arial"/>
          <w:w w:val="101"/>
          <w:sz w:val="17"/>
          <w:szCs w:val="17"/>
        </w:rPr>
        <w:t xml:space="preserve">f </w:t>
      </w:r>
      <w:r w:rsidR="000E075C">
        <w:rPr>
          <w:rFonts w:ascii="Arial" w:eastAsia="Arial" w:hAnsi="Arial" w:cs="Arial"/>
          <w:spacing w:val="1"/>
          <w:sz w:val="17"/>
          <w:szCs w:val="17"/>
        </w:rPr>
        <w:t>s</w:t>
      </w:r>
      <w:r w:rsidR="000E075C">
        <w:rPr>
          <w:rFonts w:ascii="Arial" w:eastAsia="Arial" w:hAnsi="Arial" w:cs="Arial"/>
          <w:spacing w:val="-4"/>
          <w:sz w:val="17"/>
          <w:szCs w:val="17"/>
        </w:rPr>
        <w:t>u</w:t>
      </w:r>
      <w:r w:rsidR="000E075C">
        <w:rPr>
          <w:rFonts w:ascii="Arial" w:eastAsia="Arial" w:hAnsi="Arial" w:cs="Arial"/>
          <w:spacing w:val="1"/>
          <w:sz w:val="17"/>
          <w:szCs w:val="17"/>
        </w:rPr>
        <w:t>bs</w:t>
      </w:r>
      <w:r w:rsidR="000E075C">
        <w:rPr>
          <w:rFonts w:ascii="Arial" w:eastAsia="Arial" w:hAnsi="Arial" w:cs="Arial"/>
          <w:w w:val="101"/>
          <w:sz w:val="17"/>
          <w:szCs w:val="17"/>
        </w:rPr>
        <w:t>t</w:t>
      </w:r>
      <w:r w:rsidR="000E075C">
        <w:rPr>
          <w:rFonts w:ascii="Arial" w:eastAsia="Arial" w:hAnsi="Arial" w:cs="Arial"/>
          <w:spacing w:val="1"/>
          <w:sz w:val="17"/>
          <w:szCs w:val="17"/>
        </w:rPr>
        <w:t>a</w:t>
      </w:r>
      <w:r w:rsidR="000E075C">
        <w:rPr>
          <w:rFonts w:ascii="Arial" w:eastAsia="Arial" w:hAnsi="Arial" w:cs="Arial"/>
          <w:spacing w:val="-9"/>
          <w:sz w:val="17"/>
          <w:szCs w:val="17"/>
        </w:rPr>
        <w:t>n</w:t>
      </w:r>
      <w:r w:rsidR="000E075C">
        <w:rPr>
          <w:rFonts w:ascii="Arial" w:eastAsia="Arial" w:hAnsi="Arial" w:cs="Arial"/>
          <w:spacing w:val="1"/>
          <w:sz w:val="17"/>
          <w:szCs w:val="17"/>
        </w:rPr>
        <w:t>ces</w:t>
      </w:r>
      <w:r w:rsidR="000E075C">
        <w:rPr>
          <w:rFonts w:ascii="Arial" w:eastAsia="Arial" w:hAnsi="Arial" w:cs="Arial"/>
          <w:sz w:val="17"/>
          <w:szCs w:val="17"/>
        </w:rPr>
        <w:t>)</w:t>
      </w:r>
    </w:p>
    <w:p w:rsidR="000E463F" w:rsidRDefault="000E075C">
      <w:pPr>
        <w:spacing w:before="4" w:line="220" w:lineRule="exact"/>
        <w:ind w:right="2668"/>
        <w:rPr>
          <w:rFonts w:ascii="Arial" w:eastAsia="Arial" w:hAnsi="Arial" w:cs="Arial"/>
          <w:sz w:val="17"/>
          <w:szCs w:val="17"/>
        </w:rPr>
        <w:sectPr w:rsidR="000E463F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041" w:space="864"/>
            <w:col w:w="6835"/>
          </w:cols>
        </w:sectPr>
      </w:pP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4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ne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e)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. 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0E463F" w:rsidRDefault="000E463F">
      <w:pPr>
        <w:spacing w:before="2" w:line="240" w:lineRule="exact"/>
        <w:rPr>
          <w:sz w:val="24"/>
          <w:szCs w:val="24"/>
        </w:rPr>
      </w:pPr>
    </w:p>
    <w:p w:rsidR="000E463F" w:rsidRDefault="000E075C">
      <w:pPr>
        <w:spacing w:before="65" w:line="180" w:lineRule="exact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position w:val="-3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position w:val="-3"/>
          <w:sz w:val="19"/>
          <w:szCs w:val="19"/>
        </w:rPr>
        <w:t>B</w:t>
      </w:r>
      <w:r>
        <w:rPr>
          <w:rFonts w:ascii="Arial" w:eastAsia="Arial" w:hAnsi="Arial" w:cs="Arial"/>
          <w:b/>
          <w:spacing w:val="-2"/>
          <w:position w:val="-3"/>
          <w:sz w:val="19"/>
          <w:szCs w:val="19"/>
        </w:rPr>
        <w:t>BRE</w:t>
      </w:r>
      <w:r>
        <w:rPr>
          <w:rFonts w:ascii="Arial" w:eastAsia="Arial" w:hAnsi="Arial" w:cs="Arial"/>
          <w:b/>
          <w:spacing w:val="3"/>
          <w:position w:val="-3"/>
          <w:sz w:val="19"/>
          <w:szCs w:val="19"/>
        </w:rPr>
        <w:t>V</w:t>
      </w:r>
      <w:r>
        <w:rPr>
          <w:rFonts w:ascii="Arial" w:eastAsia="Arial" w:hAnsi="Arial" w:cs="Arial"/>
          <w:b/>
          <w:spacing w:val="5"/>
          <w:position w:val="-3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-3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-3"/>
          <w:sz w:val="19"/>
          <w:szCs w:val="19"/>
        </w:rPr>
        <w:t>T</w:t>
      </w:r>
      <w:r>
        <w:rPr>
          <w:rFonts w:ascii="Arial" w:eastAsia="Arial" w:hAnsi="Arial" w:cs="Arial"/>
          <w:b/>
          <w:position w:val="-3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-3"/>
          <w:sz w:val="19"/>
          <w:szCs w:val="19"/>
        </w:rPr>
        <w:t>N</w:t>
      </w:r>
      <w:r>
        <w:rPr>
          <w:rFonts w:ascii="Arial" w:eastAsia="Arial" w:hAnsi="Arial" w:cs="Arial"/>
          <w:b/>
          <w:position w:val="-3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-3"/>
          <w:sz w:val="19"/>
          <w:szCs w:val="19"/>
        </w:rPr>
        <w:t xml:space="preserve"> A</w:t>
      </w:r>
      <w:r>
        <w:rPr>
          <w:rFonts w:ascii="Arial" w:eastAsia="Arial" w:hAnsi="Arial" w:cs="Arial"/>
          <w:b/>
          <w:spacing w:val="-2"/>
          <w:position w:val="-3"/>
          <w:sz w:val="19"/>
          <w:szCs w:val="19"/>
        </w:rPr>
        <w:t>N</w:t>
      </w:r>
      <w:r>
        <w:rPr>
          <w:rFonts w:ascii="Arial" w:eastAsia="Arial" w:hAnsi="Arial" w:cs="Arial"/>
          <w:b/>
          <w:position w:val="-3"/>
          <w:sz w:val="19"/>
          <w:szCs w:val="19"/>
        </w:rPr>
        <w:t>D</w:t>
      </w:r>
      <w:r>
        <w:rPr>
          <w:rFonts w:ascii="Arial" w:eastAsia="Arial" w:hAnsi="Arial" w:cs="Arial"/>
          <w:b/>
          <w:spacing w:val="-1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w w:val="99"/>
          <w:position w:val="-3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-3"/>
          <w:sz w:val="19"/>
          <w:szCs w:val="19"/>
        </w:rPr>
        <w:t>C</w:t>
      </w:r>
      <w:r>
        <w:rPr>
          <w:rFonts w:ascii="Arial" w:eastAsia="Arial" w:hAnsi="Arial" w:cs="Arial"/>
          <w:b/>
          <w:spacing w:val="-2"/>
          <w:w w:val="99"/>
          <w:position w:val="-3"/>
          <w:sz w:val="19"/>
          <w:szCs w:val="19"/>
        </w:rPr>
        <w:t>R</w:t>
      </w:r>
      <w:r>
        <w:rPr>
          <w:rFonts w:ascii="Arial" w:eastAsia="Arial" w:hAnsi="Arial" w:cs="Arial"/>
          <w:b/>
          <w:spacing w:val="-3"/>
          <w:w w:val="99"/>
          <w:position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w w:val="99"/>
          <w:position w:val="-3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-3"/>
          <w:sz w:val="19"/>
          <w:szCs w:val="19"/>
        </w:rPr>
        <w:t>Y</w:t>
      </w:r>
      <w:r>
        <w:rPr>
          <w:rFonts w:ascii="Arial" w:eastAsia="Arial" w:hAnsi="Arial" w:cs="Arial"/>
          <w:b/>
          <w:spacing w:val="1"/>
          <w:w w:val="99"/>
          <w:position w:val="-3"/>
          <w:sz w:val="19"/>
          <w:szCs w:val="19"/>
        </w:rPr>
        <w:t>M</w:t>
      </w:r>
      <w:r>
        <w:rPr>
          <w:rFonts w:ascii="Arial" w:eastAsia="Arial" w:hAnsi="Arial" w:cs="Arial"/>
          <w:b/>
          <w:w w:val="99"/>
          <w:position w:val="-3"/>
          <w:sz w:val="19"/>
          <w:szCs w:val="19"/>
        </w:rPr>
        <w:t>S</w:t>
      </w:r>
    </w:p>
    <w:p w:rsidR="000E463F" w:rsidRDefault="000E463F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782"/>
      </w:tblGrid>
      <w:tr w:rsidR="000E463F">
        <w:trPr>
          <w:trHeight w:hRule="exact" w:val="281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0E463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0E463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0E463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0E463F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0E463F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0E463F">
        <w:trPr>
          <w:trHeight w:hRule="exact" w:val="242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E463F" w:rsidRDefault="000E075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E463F" w:rsidRDefault="000E075C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0E463F">
        <w:trPr>
          <w:trHeight w:hRule="exact" w:val="238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0E463F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0E463F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0E463F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0E463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63F" w:rsidRDefault="000E075C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63F" w:rsidRDefault="000E075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0E463F" w:rsidRDefault="000E463F">
      <w:pPr>
        <w:spacing w:before="7" w:line="180" w:lineRule="exact"/>
        <w:rPr>
          <w:sz w:val="19"/>
          <w:szCs w:val="19"/>
        </w:rPr>
      </w:pPr>
    </w:p>
    <w:p w:rsidR="000E463F" w:rsidRDefault="008D1B34">
      <w:pPr>
        <w:spacing w:before="65" w:line="180" w:lineRule="exact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226060</wp:posOffset>
                </wp:positionV>
                <wp:extent cx="6028690" cy="0"/>
                <wp:effectExtent l="10160" t="9525" r="9525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56"/>
                          <a:chExt cx="9494" cy="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11" y="356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17.8pt;width:474.7pt;height:0;z-index:-251650560;mso-position-horizontal-relative:page" coordorigin="1411,356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">
                <v:shape id="Freeform 7" o:spid="_x0000_s1027" style="position:absolute;left:1411;top:356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oLcQA&#10;AADaAAAADwAAAGRycy9kb3ducmV2LnhtbESPQWsCMRSE74L/ITyhF6lZexBdjaKC0FIKVRd6fW5e&#10;N0s3L2GTrtv++qYgeBxm5htmteltIzpqQ+1YwXSSgSAuna65UlCcD49zECEia2wck4IfCrBZDwcr&#10;zLW78pG6U6xEgnDIUYGJ0edShtKQxTBxnjh5n661GJNsK6lbvCa4beRTls2kxZrTgkFPe0Pl1+nb&#10;Knh9H9vfS/fxdqj87MW4cbFjXyj1MOq3SxCR+ngP39rPWsEC/q+k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aC3EAAAA2gAAAA8AAAAAAAAAAAAAAAAAmAIAAGRycy9k&#10;b3ducmV2LnhtbFBLBQYAAAAABAAEAPUAAACJAwAAAAA=&#10;" path="m,l9495,e" filled="f" strokeweight=".34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0E075C">
        <w:rPr>
          <w:rFonts w:ascii="Arial" w:eastAsia="Arial" w:hAnsi="Arial" w:cs="Arial"/>
          <w:b/>
          <w:spacing w:val="-2"/>
          <w:w w:val="99"/>
          <w:position w:val="-3"/>
          <w:sz w:val="19"/>
          <w:szCs w:val="19"/>
        </w:rPr>
        <w:t>D</w:t>
      </w:r>
      <w:r w:rsidR="000E075C">
        <w:rPr>
          <w:rFonts w:ascii="Arial" w:eastAsia="Arial" w:hAnsi="Arial" w:cs="Arial"/>
          <w:b/>
          <w:position w:val="-3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3"/>
          <w:w w:val="99"/>
          <w:position w:val="-3"/>
          <w:sz w:val="19"/>
          <w:szCs w:val="19"/>
        </w:rPr>
        <w:t>S</w:t>
      </w:r>
      <w:r w:rsidR="000E075C">
        <w:rPr>
          <w:rFonts w:ascii="Arial" w:eastAsia="Arial" w:hAnsi="Arial" w:cs="Arial"/>
          <w:b/>
          <w:spacing w:val="-2"/>
          <w:w w:val="99"/>
          <w:position w:val="-3"/>
          <w:sz w:val="19"/>
          <w:szCs w:val="19"/>
        </w:rPr>
        <w:t>C</w:t>
      </w:r>
      <w:r w:rsidR="000E075C">
        <w:rPr>
          <w:rFonts w:ascii="Arial" w:eastAsia="Arial" w:hAnsi="Arial" w:cs="Arial"/>
          <w:b/>
          <w:spacing w:val="-1"/>
          <w:w w:val="99"/>
          <w:position w:val="-3"/>
          <w:sz w:val="19"/>
          <w:szCs w:val="19"/>
        </w:rPr>
        <w:t>L</w:t>
      </w:r>
      <w:r w:rsidR="000E075C">
        <w:rPr>
          <w:rFonts w:ascii="Arial" w:eastAsia="Arial" w:hAnsi="Arial" w:cs="Arial"/>
          <w:b/>
          <w:spacing w:val="-2"/>
          <w:w w:val="99"/>
          <w:position w:val="-3"/>
          <w:sz w:val="19"/>
          <w:szCs w:val="19"/>
        </w:rPr>
        <w:t>A</w:t>
      </w:r>
      <w:r w:rsidR="000E075C">
        <w:rPr>
          <w:rFonts w:ascii="Arial" w:eastAsia="Arial" w:hAnsi="Arial" w:cs="Arial"/>
          <w:b/>
          <w:position w:val="-3"/>
          <w:sz w:val="19"/>
          <w:szCs w:val="19"/>
        </w:rPr>
        <w:t>I</w:t>
      </w:r>
      <w:r w:rsidR="000E075C">
        <w:rPr>
          <w:rFonts w:ascii="Arial" w:eastAsia="Arial" w:hAnsi="Arial" w:cs="Arial"/>
          <w:b/>
          <w:spacing w:val="1"/>
          <w:w w:val="99"/>
          <w:position w:val="-3"/>
          <w:sz w:val="19"/>
          <w:szCs w:val="19"/>
        </w:rPr>
        <w:t>M</w:t>
      </w:r>
      <w:r w:rsidR="000E075C">
        <w:rPr>
          <w:rFonts w:ascii="Arial" w:eastAsia="Arial" w:hAnsi="Arial" w:cs="Arial"/>
          <w:b/>
          <w:spacing w:val="-2"/>
          <w:w w:val="99"/>
          <w:position w:val="-3"/>
          <w:sz w:val="19"/>
          <w:szCs w:val="19"/>
        </w:rPr>
        <w:t>E</w:t>
      </w:r>
      <w:r w:rsidR="000E075C">
        <w:rPr>
          <w:rFonts w:ascii="Arial" w:eastAsia="Arial" w:hAnsi="Arial" w:cs="Arial"/>
          <w:b/>
          <w:w w:val="99"/>
          <w:position w:val="-3"/>
          <w:sz w:val="19"/>
          <w:szCs w:val="19"/>
        </w:rPr>
        <w:t>R</w:t>
      </w:r>
    </w:p>
    <w:p w:rsidR="000E463F" w:rsidRDefault="000E463F">
      <w:pPr>
        <w:spacing w:before="4" w:line="180" w:lineRule="exact"/>
        <w:rPr>
          <w:sz w:val="18"/>
          <w:szCs w:val="18"/>
        </w:rPr>
      </w:pPr>
    </w:p>
    <w:p w:rsidR="000E463F" w:rsidRDefault="000E075C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0E463F" w:rsidRDefault="000E463F">
      <w:pPr>
        <w:spacing w:before="9" w:line="140" w:lineRule="exact"/>
        <w:rPr>
          <w:sz w:val="14"/>
          <w:szCs w:val="14"/>
        </w:rPr>
      </w:pPr>
    </w:p>
    <w:p w:rsidR="000E463F" w:rsidRDefault="000E075C">
      <w:pPr>
        <w:spacing w:line="354" w:lineRule="auto"/>
        <w:ind w:left="198" w:right="16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N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6"/>
          <w:sz w:val="15"/>
          <w:szCs w:val="15"/>
        </w:rPr>
        <w:t>ME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4"/>
          <w:sz w:val="15"/>
          <w:szCs w:val="15"/>
        </w:rPr>
        <w:t>OL</w:t>
      </w:r>
      <w:r>
        <w:rPr>
          <w:rFonts w:ascii="Arial" w:eastAsia="Arial" w:hAnsi="Arial" w:cs="Arial"/>
          <w:i/>
          <w:spacing w:val="-2"/>
          <w:sz w:val="15"/>
          <w:szCs w:val="15"/>
        </w:rPr>
        <w:t>UN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pacing w:val="-7"/>
          <w:sz w:val="15"/>
          <w:szCs w:val="15"/>
        </w:rPr>
        <w:t>C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sz w:val="15"/>
          <w:szCs w:val="15"/>
        </w:rPr>
        <w:t>G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AB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3"/>
          <w:sz w:val="15"/>
          <w:szCs w:val="15"/>
        </w:rPr>
        <w:t>N</w:t>
      </w:r>
      <w:r>
        <w:rPr>
          <w:rFonts w:ascii="Arial" w:eastAsia="Arial" w:hAnsi="Arial" w:cs="Arial"/>
          <w:i/>
          <w:spacing w:val="-2"/>
          <w:sz w:val="15"/>
          <w:szCs w:val="15"/>
        </w:rPr>
        <w:t>DU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 xml:space="preserve">O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6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4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0E463F" w:rsidRDefault="008D1B34">
      <w:pPr>
        <w:spacing w:before="64" w:line="360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741045</wp:posOffset>
                </wp:positionV>
                <wp:extent cx="6038215" cy="0"/>
                <wp:effectExtent l="10795" t="12700" r="889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67"/>
                          <a:chExt cx="9509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97" y="1167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8.35pt;width:475.45pt;height:0;z-index:-251649536;mso-position-horizontal-relative:page" coordorigin="1397,1167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">
                <v:shape id="Freeform 3" o:spid="_x0000_s1027" style="position:absolute;left:1397;top:1167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+jJb8A&#10;AADaAAAADwAAAGRycy9kb3ducmV2LnhtbESPzQrCMBCE74LvEFbwpqmKP1SjiCIInrRevC3N2hab&#10;TWlirW9vBMHjMDPfMKtNa0rRUO0KywpGwwgEcWp1wZmCa3IYLEA4j6yxtEwK3uRgs+52Vhhr++Iz&#10;NRefiQBhF6OC3PsqltKlORl0Q1sRB+9ua4M+yDqTusZXgJtSjqNoJg0WHBZyrGiXU/q4PI2C2Wi7&#10;Hx+auU5O0XkxOT2rfXG/KdXvtdslCE+t/4d/7aNWMIXvlX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P6MlvwAAANoAAAAPAAAAAAAAAAAAAAAAAJgCAABkcnMvZG93bnJl&#10;di54bWxQSwUGAAAAAAQABAD1AAAAhAMAAAAA&#10;" path="m,l9509,e" filled="f" strokeweight=".34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E 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0E075C">
        <w:rPr>
          <w:rFonts w:ascii="Arial" w:eastAsia="Arial" w:hAnsi="Arial" w:cs="Arial"/>
          <w:i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0E075C">
        <w:rPr>
          <w:rFonts w:ascii="Arial" w:eastAsia="Arial" w:hAnsi="Arial" w:cs="Arial"/>
          <w:i/>
          <w:sz w:val="15"/>
          <w:szCs w:val="15"/>
        </w:rPr>
        <w:t>,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>F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E </w:t>
      </w:r>
      <w:r w:rsidR="000E075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0E075C">
        <w:rPr>
          <w:rFonts w:ascii="Arial" w:eastAsia="Arial" w:hAnsi="Arial" w:cs="Arial"/>
          <w:i/>
          <w:sz w:val="15"/>
          <w:szCs w:val="15"/>
        </w:rPr>
        <w:t>,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0E075C">
        <w:rPr>
          <w:rFonts w:ascii="Arial" w:eastAsia="Arial" w:hAnsi="Arial" w:cs="Arial"/>
          <w:i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z w:val="15"/>
          <w:szCs w:val="15"/>
        </w:rPr>
        <w:t>TO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0E075C">
        <w:rPr>
          <w:rFonts w:ascii="Arial" w:eastAsia="Arial" w:hAnsi="Arial" w:cs="Arial"/>
          <w:i/>
          <w:sz w:val="15"/>
          <w:szCs w:val="15"/>
        </w:rPr>
        <w:t>T.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VE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0E075C">
        <w:rPr>
          <w:rFonts w:ascii="Arial" w:eastAsia="Arial" w:hAnsi="Arial" w:cs="Arial"/>
          <w:i/>
          <w:sz w:val="15"/>
          <w:szCs w:val="15"/>
        </w:rPr>
        <w:t>, T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0E075C">
        <w:rPr>
          <w:rFonts w:ascii="Arial" w:eastAsia="Arial" w:hAnsi="Arial" w:cs="Arial"/>
          <w:i/>
          <w:sz w:val="15"/>
          <w:szCs w:val="15"/>
        </w:rPr>
        <w:t>Y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>F</w:t>
      </w:r>
      <w:r w:rsidR="000E075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F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N 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Y</w:t>
      </w:r>
      <w:r w:rsidR="000E075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proofErr w:type="gramStart"/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proofErr w:type="gramEnd"/>
      <w:r w:rsidR="000E075C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E 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T 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z w:val="15"/>
          <w:szCs w:val="15"/>
        </w:rPr>
        <w:t>Y</w:t>
      </w:r>
      <w:r w:rsidR="000E075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0E075C">
        <w:rPr>
          <w:rFonts w:ascii="Arial" w:eastAsia="Arial" w:hAnsi="Arial" w:cs="Arial"/>
          <w:i/>
          <w:sz w:val="15"/>
          <w:szCs w:val="15"/>
        </w:rPr>
        <w:t>.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>F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E 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E 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>L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F 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0E075C">
        <w:rPr>
          <w:rFonts w:ascii="Arial" w:eastAsia="Arial" w:hAnsi="Arial" w:cs="Arial"/>
          <w:i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, </w:t>
      </w:r>
      <w:r w:rsidR="000E075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>S T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E 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>TY</w:t>
      </w:r>
      <w:r w:rsidR="000E075C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>F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0E075C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0E075C">
        <w:rPr>
          <w:rFonts w:ascii="Arial" w:eastAsia="Arial" w:hAnsi="Arial" w:cs="Arial"/>
          <w:i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z w:val="15"/>
          <w:szCs w:val="15"/>
        </w:rPr>
        <w:t>TO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0E075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0E075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0E075C">
        <w:rPr>
          <w:rFonts w:ascii="Arial" w:eastAsia="Arial" w:hAnsi="Arial" w:cs="Arial"/>
          <w:i/>
          <w:sz w:val="15"/>
          <w:szCs w:val="15"/>
        </w:rPr>
        <w:t>S</w:t>
      </w:r>
      <w:r w:rsidR="000E075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F 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0E075C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0E075C">
        <w:rPr>
          <w:rFonts w:ascii="Arial" w:eastAsia="Arial" w:hAnsi="Arial" w:cs="Arial"/>
          <w:i/>
          <w:sz w:val="15"/>
          <w:szCs w:val="15"/>
        </w:rPr>
        <w:t>E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E </w:t>
      </w:r>
      <w:r w:rsidR="000E075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0E075C">
        <w:rPr>
          <w:rFonts w:ascii="Arial" w:eastAsia="Arial" w:hAnsi="Arial" w:cs="Arial"/>
          <w:i/>
          <w:sz w:val="15"/>
          <w:szCs w:val="15"/>
        </w:rPr>
        <w:t>F T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0E075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0E075C">
        <w:rPr>
          <w:rFonts w:ascii="Arial" w:eastAsia="Arial" w:hAnsi="Arial" w:cs="Arial"/>
          <w:i/>
          <w:sz w:val="15"/>
          <w:szCs w:val="15"/>
        </w:rPr>
        <w:t xml:space="preserve">S </w:t>
      </w:r>
      <w:r w:rsidR="000E075C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0E075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0E075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0E075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0E075C">
        <w:rPr>
          <w:rFonts w:ascii="Arial" w:eastAsia="Arial" w:hAnsi="Arial" w:cs="Arial"/>
          <w:i/>
          <w:sz w:val="15"/>
          <w:szCs w:val="15"/>
        </w:rPr>
        <w:t>T</w:t>
      </w:r>
    </w:p>
    <w:sectPr w:rsidR="000E463F">
      <w:type w:val="continuous"/>
      <w:pgSz w:w="12240" w:h="15840"/>
      <w:pgMar w:top="960" w:right="12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5C" w:rsidRDefault="00AA1C5C">
      <w:r>
        <w:separator/>
      </w:r>
    </w:p>
  </w:endnote>
  <w:endnote w:type="continuationSeparator" w:id="0">
    <w:p w:rsidR="00AA1C5C" w:rsidRDefault="00AA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76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937" w:rsidRDefault="00024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937" w:rsidRDefault="0002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5C" w:rsidRDefault="00AA1C5C">
      <w:r>
        <w:separator/>
      </w:r>
    </w:p>
  </w:footnote>
  <w:footnote w:type="continuationSeparator" w:id="0">
    <w:p w:rsidR="00AA1C5C" w:rsidRDefault="00AA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37" w:rsidRDefault="00467B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88E3C" wp14:editId="45758C95">
          <wp:simplePos x="838200" y="438150"/>
          <wp:positionH relativeFrom="margin">
            <wp:align>left</wp:align>
          </wp:positionH>
          <wp:positionV relativeFrom="margin">
            <wp:align>top</wp:align>
          </wp:positionV>
          <wp:extent cx="628650" cy="603250"/>
          <wp:effectExtent l="0" t="0" r="0" b="6350"/>
          <wp:wrapSquare wrapText="bothSides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4/15/2015</w:t>
    </w:r>
  </w:p>
  <w:p w:rsidR="000E463F" w:rsidRDefault="000E463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744E"/>
    <w:multiLevelType w:val="multilevel"/>
    <w:tmpl w:val="3F7C09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F"/>
    <w:rsid w:val="00024937"/>
    <w:rsid w:val="000E075C"/>
    <w:rsid w:val="000E463F"/>
    <w:rsid w:val="00467B72"/>
    <w:rsid w:val="008D1B34"/>
    <w:rsid w:val="00A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37"/>
  </w:style>
  <w:style w:type="paragraph" w:styleId="Footer">
    <w:name w:val="footer"/>
    <w:basedOn w:val="Normal"/>
    <w:link w:val="FooterChar"/>
    <w:uiPriority w:val="99"/>
    <w:unhideWhenUsed/>
    <w:rsid w:val="0002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37"/>
  </w:style>
  <w:style w:type="paragraph" w:styleId="BalloonText">
    <w:name w:val="Balloon Text"/>
    <w:basedOn w:val="Normal"/>
    <w:link w:val="BalloonTextChar"/>
    <w:uiPriority w:val="99"/>
    <w:semiHidden/>
    <w:unhideWhenUsed/>
    <w:rsid w:val="00024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37"/>
  </w:style>
  <w:style w:type="paragraph" w:styleId="Footer">
    <w:name w:val="footer"/>
    <w:basedOn w:val="Normal"/>
    <w:link w:val="FooterChar"/>
    <w:uiPriority w:val="99"/>
    <w:unhideWhenUsed/>
    <w:rsid w:val="0002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37"/>
  </w:style>
  <w:style w:type="paragraph" w:styleId="BalloonText">
    <w:name w:val="Balloon Text"/>
    <w:basedOn w:val="Normal"/>
    <w:link w:val="BalloonTextChar"/>
    <w:uiPriority w:val="99"/>
    <w:semiHidden/>
    <w:unhideWhenUsed/>
    <w:rsid w:val="00024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ibielle@bibielle.c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2A50B2"/>
    <w:rsid w:val="00CE517D"/>
    <w:rsid w:val="00D45B34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18D82BF7E4AA1A56A6B2F51B32D60">
    <w:name w:val="37F18D82BF7E4AA1A56A6B2F51B32D60"/>
    <w:rsid w:val="002A50B2"/>
  </w:style>
  <w:style w:type="paragraph" w:customStyle="1" w:styleId="FDB9EE034FB84969A3951CF673B856AC">
    <w:name w:val="FDB9EE034FB84969A3951CF673B856AC"/>
    <w:rsid w:val="00D45B34"/>
  </w:style>
  <w:style w:type="paragraph" w:customStyle="1" w:styleId="5ECD1A167FAB4152AFE162538AF3332E">
    <w:name w:val="5ECD1A167FAB4152AFE162538AF3332E"/>
    <w:rsid w:val="00D45B34"/>
  </w:style>
  <w:style w:type="paragraph" w:customStyle="1" w:styleId="B88F5DA8B81245729576BA4E99A3A9A9">
    <w:name w:val="B88F5DA8B81245729576BA4E99A3A9A9"/>
    <w:rsid w:val="00D45B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18D82BF7E4AA1A56A6B2F51B32D60">
    <w:name w:val="37F18D82BF7E4AA1A56A6B2F51B32D60"/>
    <w:rsid w:val="002A50B2"/>
  </w:style>
  <w:style w:type="paragraph" w:customStyle="1" w:styleId="FDB9EE034FB84969A3951CF673B856AC">
    <w:name w:val="FDB9EE034FB84969A3951CF673B856AC"/>
    <w:rsid w:val="00D45B34"/>
  </w:style>
  <w:style w:type="paragraph" w:customStyle="1" w:styleId="5ECD1A167FAB4152AFE162538AF3332E">
    <w:name w:val="5ECD1A167FAB4152AFE162538AF3332E"/>
    <w:rsid w:val="00D45B34"/>
  </w:style>
  <w:style w:type="paragraph" w:customStyle="1" w:styleId="B88F5DA8B81245729576BA4E99A3A9A9">
    <w:name w:val="B88F5DA8B81245729576BA4E99A3A9A9"/>
    <w:rsid w:val="00D45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BA6E-A8CD-4750-8A28-5BC01A6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2015-04-15T14:04:00Z</dcterms:created>
  <dcterms:modified xsi:type="dcterms:W3CDTF">2015-04-15T14:04:00Z</dcterms:modified>
</cp:coreProperties>
</file>