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0C" w:rsidRDefault="00537035">
      <w:pPr>
        <w:spacing w:before="5" w:line="18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08D4A39" wp14:editId="27654E6A">
            <wp:simplePos x="0" y="0"/>
            <wp:positionH relativeFrom="margin">
              <wp:posOffset>66675</wp:posOffset>
            </wp:positionH>
            <wp:positionV relativeFrom="margin">
              <wp:posOffset>-790575</wp:posOffset>
            </wp:positionV>
            <wp:extent cx="631825" cy="606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0C" w:rsidRDefault="00F1060C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F1060C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F1060C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3703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Shark Industries- Hand Pads &amp; Economy Rolls</w:t>
            </w:r>
          </w:p>
        </w:tc>
      </w:tr>
      <w:tr w:rsidR="00F1060C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F1060C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37035" w:rsidP="0053703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F1060C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3703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F1060C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3703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F1060C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37035" w:rsidP="0053703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F1060C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37035" w:rsidP="00537035">
            <w:pPr>
              <w:spacing w:before="27"/>
              <w:rPr>
                <w:rFonts w:ascii="Arial" w:eastAsia="Arial" w:hAnsi="Arial" w:cs="Arial"/>
                <w:sz w:val="19"/>
                <w:szCs w:val="19"/>
              </w:rPr>
            </w:pPr>
            <w:r>
              <w:t xml:space="preserve"> </w:t>
            </w:r>
            <w:hyperlink r:id="rId9" w:history="1">
              <w:r w:rsidRPr="00C44271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F1060C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37035" w:rsidP="00537035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F1060C" w:rsidRDefault="00F1060C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F1060C">
        <w:trPr>
          <w:trHeight w:hRule="exact" w:val="35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F1060C">
        <w:trPr>
          <w:trHeight w:hRule="exact" w:val="955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4" w:line="140" w:lineRule="exact"/>
              <w:rPr>
                <w:sz w:val="15"/>
                <w:szCs w:val="15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F1060C" w:rsidRDefault="00552E5D">
            <w:pPr>
              <w:spacing w:before="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F1060C" w:rsidRDefault="00552E5D">
            <w:pPr>
              <w:spacing w:before="64" w:line="180" w:lineRule="exact"/>
              <w:ind w:left="57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F1060C">
        <w:trPr>
          <w:trHeight w:hRule="exact" w:val="514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3" w:line="120" w:lineRule="exact"/>
              <w:rPr>
                <w:sz w:val="13"/>
                <w:szCs w:val="13"/>
              </w:rPr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F1060C" w:rsidRDefault="00552E5D">
            <w:pPr>
              <w:spacing w:before="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</w:tr>
    </w:tbl>
    <w:p w:rsidR="00F1060C" w:rsidRDefault="00F1060C">
      <w:pPr>
        <w:spacing w:before="15" w:line="200" w:lineRule="exact"/>
      </w:pPr>
    </w:p>
    <w:p w:rsidR="00F1060C" w:rsidRDefault="00537035">
      <w:pPr>
        <w:spacing w:before="32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-16510</wp:posOffset>
                </wp:positionV>
                <wp:extent cx="6014720" cy="238760"/>
                <wp:effectExtent l="635" t="4445" r="4445" b="4445"/>
                <wp:wrapNone/>
                <wp:docPr id="12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8760"/>
                          <a:chOff x="1441" y="-26"/>
                          <a:chExt cx="9472" cy="376"/>
                        </a:xfrm>
                      </wpg:grpSpPr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126" name="Freeform 139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5 -15"/>
                                <a:gd name="T3" fmla="*/ 335 h 350"/>
                                <a:gd name="T4" fmla="+- 0 1920 1858"/>
                                <a:gd name="T5" fmla="*/ T4 w 62"/>
                                <a:gd name="T6" fmla="+- 0 335 -15"/>
                                <a:gd name="T7" fmla="*/ 335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5 -15"/>
                                <a:gd name="T19" fmla="*/ 3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0"/>
                              <a:chOff x="1454" y="-15"/>
                              <a:chExt cx="62" cy="350"/>
                            </a:xfrm>
                          </wpg:grpSpPr>
                          <wps:wsp>
                            <wps:cNvPr id="12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5 -15"/>
                                  <a:gd name="T3" fmla="*/ 335 h 350"/>
                                  <a:gd name="T4" fmla="+- 0 1517 1454"/>
                                  <a:gd name="T5" fmla="*/ T4 w 62"/>
                                  <a:gd name="T6" fmla="+- 0 335 -15"/>
                                  <a:gd name="T7" fmla="*/ 335 h 350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54 1454"/>
                                  <a:gd name="T17" fmla="*/ T16 w 62"/>
                                  <a:gd name="T18" fmla="+- 0 335 -15"/>
                                  <a:gd name="T19" fmla="*/ 335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3" y="35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9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0"/>
                                <a:chOff x="1517" y="-15"/>
                                <a:chExt cx="341" cy="350"/>
                              </a:xfrm>
                            </wpg:grpSpPr>
                            <wps:wsp>
                              <wps:cNvPr id="130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5 -15"/>
                                    <a:gd name="T3" fmla="*/ 335 h 350"/>
                                    <a:gd name="T4" fmla="+- 0 1858 1517"/>
                                    <a:gd name="T5" fmla="*/ T4 w 341"/>
                                    <a:gd name="T6" fmla="+- 0 335 -15"/>
                                    <a:gd name="T7" fmla="*/ 335 h 350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0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0"/>
                                    <a:gd name="T16" fmla="+- 0 1517 1517"/>
                                    <a:gd name="T17" fmla="*/ T16 w 341"/>
                                    <a:gd name="T18" fmla="+- 0 335 -15"/>
                                    <a:gd name="T19" fmla="*/ 335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0"/>
                                      </a:moveTo>
                                      <a:lnTo>
                                        <a:pt x="341" y="350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32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5 -15"/>
                                      <a:gd name="T3" fmla="*/ 335 h 350"/>
                                      <a:gd name="T4" fmla="+- 0 10906 1920"/>
                                      <a:gd name="T5" fmla="*/ T4 w 8986"/>
                                      <a:gd name="T6" fmla="+- 0 335 -15"/>
                                      <a:gd name="T7" fmla="*/ 335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5 -15"/>
                                      <a:gd name="T19" fmla="*/ 335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3" name="Group 1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34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15"/>
                                        <a:gd name="T3" fmla="*/ 311 h 326"/>
                                        <a:gd name="T4" fmla="+- 0 10843 1987"/>
                                        <a:gd name="T5" fmla="*/ T4 w 8856"/>
                                        <a:gd name="T6" fmla="+- 0 311 -15"/>
                                        <a:gd name="T7" fmla="*/ 311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1 -15"/>
                                        <a:gd name="T19" fmla="*/ 31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5" name="Group 1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36" name="Freeform 1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7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38" name="Freeform 1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9" name="Group 1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40" name="Freeform 1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1" name="Group 1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3"/>
                                            <a:ext cx="470" cy="0"/>
                                            <a:chOff x="1450" y="343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42" name="Freeform 1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3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3" name="Group 1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3"/>
                                              <a:ext cx="14" cy="0"/>
                                              <a:chOff x="1920" y="343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44" name="Freeform 1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3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5" name="Group 12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3"/>
                                                <a:ext cx="8971" cy="0"/>
                                                <a:chOff x="1934" y="343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46" name="Freeform 1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3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72.05pt;margin-top:-1.3pt;width:473.6pt;height:18.8pt;z-index:-251668992;mso-position-horizontal-relative:page" coordorigin="1441,-26" coordsize="947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">
                <v:group id="Group 118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9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vhMIA&#10;AADcAAAADwAAAGRycy9kb3ducmV2LnhtbERPS4vCMBC+C/sfwizsTVNlFalGEUH0oPhYD3scmrEt&#10;bSahydbuvzeC4G0+vufMl52pRUuNLy0rGA4SEMSZ1SXnCq4/m/4UhA/IGmvLpOCfPCwXH705ptre&#10;+UztJeQihrBPUUERgkul9FlBBv3AOuLI3WxjMETY5FI3eI/hppajJJlIgyXHhgIdrQvKqsufUbAd&#10;V7vvY3JguceqPbnN9Ndd90p9fXarGYhAXXiLX+6djvNHE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a+EwgAAANwAAAAPAAAAAAAAAAAAAAAAAJgCAABkcnMvZG93&#10;bnJldi54bWxQSwUGAAAAAAQABAD1AAAAhwMAAAAA&#10;" path="m,350r62,l62,,,,,350xe" fillcolor="#d9d9d9" stroked="f">
                    <v:path arrowok="t" o:connecttype="custom" o:connectlocs="0,335;62,335;62,-15;0,-15;0,335" o:connectangles="0,0,0,0,0"/>
                  </v:shape>
                  <v:group id="Group 119" o:spid="_x0000_s1029" style="position:absolute;left:1454;top:-15;width:62;height:350" coordorigin="1454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Freeform 138" o:spid="_x0000_s1030" style="position:absolute;left:1454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ebcUA&#10;AADcAAAADwAAAGRycy9kb3ducmV2LnhtbESPT2vCQBDF74V+h2UK3uqm0haJrlIE0YPS+ufgcciO&#10;SUh2dsluY/z2zqHQ2wzvzXu/mS8H16qeulh7NvA2zkARF97WXBo4n9avU1AxIVtsPZOBO0VYLp6f&#10;5phbf+MD9cdUKgnhmKOBKqWQax2LihzGsQ/Eol195zDJ2pXadniTcNfqSZZ9aoc1S0OFgVYVFc3x&#10;1xnYfDTb9+9sz3qHTf8T1tNLOO+MGb0MXzNQiYb0b/673lrBnwit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p5txQAAANwAAAAPAAAAAAAAAAAAAAAAAJgCAABkcnMv&#10;ZG93bnJldi54bWxQSwUGAAAAAAQABAD1AAAAigMAAAAA&#10;" path="m,350r63,l63,,,,,350xe" fillcolor="#d9d9d9" stroked="f">
                      <v:path arrowok="t" o:connecttype="custom" o:connectlocs="0,335;63,335;63,-15;0,-15;0,335" o:connectangles="0,0,0,0,0"/>
                    </v:shape>
                    <v:group id="Group 120" o:spid="_x0000_s1031" style="position:absolute;left:1517;top:-15;width:341;height:350" coordorigin="1517,-15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shape id="Freeform 137" o:spid="_x0000_s1032" style="position:absolute;left:1517;top:-15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IQ8YA&#10;AADcAAAADwAAAGRycy9kb3ducmV2LnhtbESPQW/CMAyF75P4D5GRdplGCpNQ1xEQAqbtCuywo9V4&#10;TdXGqZIA3X79fJi0m633/N7n1Wb0vbpSTG1gA/NZAYq4DrblxsDH+fWxBJUyssU+MBn4pgSb9eRu&#10;hZUNNz7S9ZQbJSGcKjTgch4qrVPtyGOahYFYtK8QPWZZY6NtxJuE+14vimKpPbYsDQ4H2jmqu9PF&#10;G9i2u+eH2I+HfVm6t8+fZbc4njtj7qfj9gVUpjH/m/+u363gP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IQ8YAAADcAAAADwAAAAAAAAAAAAAAAACYAgAAZHJz&#10;L2Rvd25yZXYueG1sUEsFBgAAAAAEAAQA9QAAAIsDAAAAAA==&#10;" path="m,350r341,l341,,,,,350xe" fillcolor="#d9d9d9" stroked="f">
                        <v:path arrowok="t" o:connecttype="custom" o:connectlocs="0,335;341,335;341,-15;0,-15;0,335" o:connectangles="0,0,0,0,0"/>
                      </v:shape>
                      <v:group id="Group 121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Freeform 136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/68AA&#10;AADcAAAADwAAAGRycy9kb3ducmV2LnhtbERPzYrCMBC+C75DGMGbplVYlmosRRR0T7vVBxiasa02&#10;k9LEWt/eLAje5uP7nXU6mEb01LnasoJ4HoEgLqyuuVRwPu1n3yCcR9bYWCYFT3KQbsajNSbaPviP&#10;+tyXIoSwS1BB5X2bSOmKigy6uW2JA3exnUEfYFdK3eEjhJtGLqLoSxqsOTRU2NK2ouKW340CnR2X&#10;Bx3J407n1zP+7LNT3P8qNZ0M2QqEp8F/xG/3QYf5ywX8PxMu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V/68AAAADcAAAADwAAAAAAAAAAAAAAAACYAgAAZHJzL2Rvd25y&#10;ZXYueG1sUEsFBgAAAAAEAAQA9QAAAIUDAAAAAA==&#10;" path="m,350r8986,l8986,,,,,350xe" fillcolor="#d9d9d9" stroked="f">
                          <v:path arrowok="t" o:connecttype="custom" o:connectlocs="0,335;8986,335;8986,-15;0,-15;0,335" o:connectangles="0,0,0,0,0"/>
                        </v:shape>
                        <v:group id="Group 122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shape id="Freeform 135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rPsIA&#10;AADcAAAADwAAAGRycy9kb3ducmV2LnhtbERPwW7CMAy9I/EPkZG4QcpAA3UExJCQuHAYcODoNV7b&#10;kThVY6D7+wVp0m7Pfn7v+S3XnXfqTm2sAxuYjDNQxEWwNZcGzqfdaAEqCrJFF5gM/FCE9arfW2Ju&#10;w4M/6H6UUiUTjjkaqESaXOtYVOQxjkNDnLiv0HqUNLalti0+krl3+iXLXrXHmlNChQ1tKyqux5s3&#10;cJC5fE7fD9fvS1oFe3N145wxw0G3eQMl1Mn/8Z96b9P70xk8yyQE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Ks+wgAAANwAAAAPAAAAAAAAAAAAAAAAAJgCAABkcnMvZG93&#10;bnJldi54bWxQSwUGAAAAAAQABAD1AAAAhwMAAAAA&#10;" path="m,326r8856,l8856,,,,,326xe" fillcolor="#d9d9d9" stroked="f">
                            <v:path arrowok="t" o:connecttype="custom" o:connectlocs="0,311;8856,311;8856,-15;0,-15;0,311" o:connectangles="0,0,0,0,0"/>
                          </v:shape>
                          <v:group id="Group 123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<v:shape id="Freeform 134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T08MA&#10;AADcAAAADwAAAGRycy9kb3ducmV2LnhtbERP22rCQBB9F/yHZYS+mU0taJu6EdEq9UHa2n7AkJ1c&#10;anY2ZLdJ+veuIPg2h3Od5WowteiodZVlBY9RDII4s7riQsHP9276DMJ5ZI21ZVLwTw5W6Xi0xETb&#10;nr+oO/lChBB2CSoovW8SKV1WkkEX2YY4cLltDfoA20LqFvsQbmo5i+O5NFhxaCixoU1J2fn0ZxRk&#10;+wV/dLu38yHf++Pvy2fB265X6mEyrF9BeBr8XXxzv+sw/2kO12fCB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vT08MAAADcAAAADwAAAAAAAAAAAAAAAACYAgAAZHJzL2Rv&#10;d25yZXYueG1sUEsFBgAAAAAEAAQA9QAAAIgDAAAAAA==&#10;" path="m,l470,e" filled="f" strokeweight=".58pt">
                              <v:path arrowok="t" o:connecttype="custom" o:connectlocs="0,0;470,0" o:connectangles="0,0"/>
                            </v:shape>
                            <v:group id="Group 124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<v:shape id="Freeform 133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Ae8QA&#10;AADcAAAADwAAAGRycy9kb3ducmV2LnhtbESPQWvCQBCF7wX/wzKCl6KbGmg1uooIFfFm6sHjkB2T&#10;YHY2ZNeY/vvOQehthvfmvW/W28E1qqcu1J4NfMwSUMSFtzWXBi4/39MFqBCRLTaeycAvBdhuRm9r&#10;zKx/8pn6PJZKQjhkaKCKsc20DkVFDsPMt8Si3XznMMraldp2+JRw1+h5knxqhzVLQ4Ut7Ssq7vnD&#10;GdiH/P2RpofDoqX+5Orbdfm19MZMxsNuBSrSEP/Nr+ujFfxU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gHvEAAAA3AAAAA8AAAAAAAAAAAAAAAAAmAIAAGRycy9k&#10;b3ducmV2LnhtbFBLBQYAAAAABAAEAPUAAACJAwAAAAA=&#10;" path="m,l10,e" filled="f" strokeweight=".58pt">
                                <v:path arrowok="t" o:connecttype="custom" o:connectlocs="0,0;10,0" o:connectangles="0,0"/>
                              </v:shape>
                              <v:group id="Group 125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<v:shape id="Freeform 132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r88UA&#10;AADcAAAADwAAAGRycy9kb3ducmV2LnhtbESPT2vCQBDF74V+h2UK3uqmRUWjq4hUEBSK/xBvQ3ZM&#10;QrOzIbvG9Nt3DkJvM7w37/1mtuhcpVpqQunZwEc/AUWceVtybuB0XL+PQYWIbLHyTAZ+KcBi/voy&#10;w9T6B++pPcRcSQiHFA0UMdap1iEryGHo+5pYtJtvHEZZm1zbBh8S7ir9mSQj7bBkaSiwplVB2c/h&#10;7gyU9vtrcqq2dxqdd/VwgrdwvbTG9N665RRUpC7+m5/XGyv4A8GX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uvzxQAAANw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26" o:spid="_x0000_s1043" style="position:absolute;left:1450;top:343;width:470;height:0" coordorigin="1450,343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<v:shape id="Freeform 131" o:spid="_x0000_s1044" style="position:absolute;left:1450;top:343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F7MMA&#10;AADcAAAADwAAAGRycy9kb3ducmV2LnhtbERP22oCMRB9L/gPYQTfatYLYlejiLSgUITV4vO4GTfb&#10;bibrJur2741Q6NscznXmy9ZW4kaNLx0rGPQTEMS50yUXCr4OH69TED4ga6wck4Jf8rBcdF7mmGp3&#10;54xu+1CIGMI+RQUmhDqV0ueGLPq+q4kjd3aNxRBhU0jd4D2G20oOk2QiLZYcGwzWtDaU/+yvVsHq&#10;852/zeVyKqvtcXTeZf70luVK9brtagYiUBv+xX/ujY7zx0N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F7MMAAADcAAAADwAAAAAAAAAAAAAAAACYAgAAZHJzL2Rv&#10;d25yZXYueG1sUEsFBgAAAAAEAAQA9QAAAIgDAAAAAA==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27" o:spid="_x0000_s1045" style="position:absolute;left:1920;top:343;width:14;height:0" coordorigin="1920,343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<v:shape id="Freeform 130" o:spid="_x0000_s1046" style="position:absolute;left:1920;top:34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4JsQA&#10;AADcAAAADwAAAGRycy9kb3ducmV2LnhtbERPTWvCQBC9F/wPywje6kaRUlJXkaJQxEM1IvU2ZMdN&#10;muxsml01/ntXKHibx/uc6byztbhQ60vHCkbDBARx7nTJRsE+W72+g/ABWWPtmBTcyMN81nuZYqrd&#10;lbd02QUjYgj7FBUUITSplD4vyKIfuoY4cifXWgwRtkbqFq8x3NZynCRv0mLJsaHAhj4Lyqvd2Sr4&#10;q7Jj9f1rlqapN4ef7WKV3dYjpQb9bvEBIlAXnuJ/95eO8ycT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OCbEAAAA3AAAAA8AAAAAAAAAAAAAAAAAmAIAAGRycy9k&#10;b3ducmV2LnhtbFBLBQYAAAAABAAEAPUAAACJ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28" o:spid="_x0000_s1047" style="position:absolute;left:1934;top:343;width:8971;height:0" coordorigin="1934,343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<v:shape id="Freeform 129" o:spid="_x0000_s1048" style="position:absolute;left:1934;top:343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Cj8QA&#10;AADcAAAADwAAAGRycy9kb3ducmV2LnhtbERPTWvCQBC9F/wPywi9FN1YQmhTN0FEoVAvtb14G7Nj&#10;EpqdDdltEvPru0LB2zze56zz0TSip87VlhWslhEI4sLqmksF31/7xQsI55E1NpZJwZUc5NnsYY2p&#10;tgN/Un/0pQgh7FJUUHnfplK6oiKDbmlb4sBdbGfQB9iVUnc4hHDTyOcoSqTBmkNDhS1tKyp+jr9G&#10;wZmnk552h+tweXIfe2d1fHrVSj3Ox80bCE+jv4v/3e86zI8TuD0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wo/EAAAA3AAAAA8AAAAAAAAAAAAAAAAAmAIAAGRycy9k&#10;b3ducmV2LnhtbFBLBQYAAAAABAAEAPUAAACJAwAAAAA=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52E5D">
        <w:rPr>
          <w:rFonts w:ascii="Arial" w:eastAsia="Arial" w:hAnsi="Arial" w:cs="Arial"/>
          <w:b/>
        </w:rPr>
        <w:t xml:space="preserve">3     </w:t>
      </w:r>
      <w:r w:rsidR="00552E5D">
        <w:rPr>
          <w:rFonts w:ascii="Arial" w:eastAsia="Arial" w:hAnsi="Arial" w:cs="Arial"/>
          <w:b/>
          <w:spacing w:val="26"/>
        </w:rPr>
        <w:t xml:space="preserve"> </w:t>
      </w:r>
      <w:r w:rsidR="00552E5D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P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 w:rsidR="00552E5D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552E5D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/</w:t>
      </w:r>
      <w:r w:rsidR="00552E5D">
        <w:rPr>
          <w:rFonts w:ascii="Arial" w:eastAsia="Arial" w:hAnsi="Arial" w:cs="Arial"/>
          <w:b/>
          <w:spacing w:val="5"/>
          <w:position w:val="1"/>
          <w:sz w:val="19"/>
          <w:szCs w:val="19"/>
        </w:rPr>
        <w:t xml:space="preserve"> 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552E5D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552E5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552E5D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552E5D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552E5D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N I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G</w:t>
      </w:r>
      <w:r w:rsidR="00552E5D"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ED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552E5D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F1060C" w:rsidRDefault="00F1060C">
      <w:pPr>
        <w:spacing w:before="3" w:line="140" w:lineRule="exact"/>
        <w:rPr>
          <w:sz w:val="14"/>
          <w:szCs w:val="14"/>
        </w:rPr>
      </w:pPr>
    </w:p>
    <w:p w:rsidR="00F1060C" w:rsidRDefault="00537035">
      <w:pPr>
        <w:spacing w:line="180" w:lineRule="exact"/>
        <w:ind w:left="197" w:right="21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285750</wp:posOffset>
                </wp:positionV>
                <wp:extent cx="6013450" cy="0"/>
                <wp:effectExtent l="6350" t="12065" r="9525" b="6985"/>
                <wp:wrapNone/>
                <wp:docPr id="1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450"/>
                          <a:chExt cx="9470" cy="0"/>
                        </a:xfrm>
                      </wpg:grpSpPr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1435" y="450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71.75pt;margin-top:22.5pt;width:473.5pt;height:0;z-index:-251667968;mso-position-horizontal-relative:page" coordorigin="1435,450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">
                <v:shape id="Freeform 116" o:spid="_x0000_s1027" style="position:absolute;left:1435;top:450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YDMEA&#10;AADcAAAADwAAAGRycy9kb3ducmV2LnhtbERPTWsCMRC9F/wPYYTeatJtEXc1ioiWXtWKehs2093F&#10;zWRJom7/fVMQepvH+5zZoretuJEPjWMNryMFgrh0puFKw9d+8zIBESKywdYxafihAIv54GmGhXF3&#10;3tJtFyuRQjgUqKGOsSukDGVNFsPIdcSJ+3beYkzQV9J4vKdw28pMqbG02HBqqLGjVU3lZXe1GvaY&#10;nz/U9nTJ/BrXfFT5+yHPtX4e9sspiEh9/Bc/3J8mzc/e4O+Zd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GAzBAAAA3AAAAA8AAAAAAAAAAAAAAAAAmAIAAGRycy9kb3du&#10;cmV2LnhtbFBLBQYAAAAABAAEAPUAAACG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552E5D">
        <w:rPr>
          <w:rFonts w:ascii="Arial" w:eastAsia="Arial" w:hAnsi="Arial" w:cs="Arial"/>
          <w:spacing w:val="-9"/>
          <w:sz w:val="17"/>
          <w:szCs w:val="17"/>
        </w:rPr>
        <w:t>A</w:t>
      </w:r>
      <w:r w:rsidR="00552E5D">
        <w:rPr>
          <w:rFonts w:ascii="Arial" w:eastAsia="Arial" w:hAnsi="Arial" w:cs="Arial"/>
          <w:spacing w:val="1"/>
          <w:sz w:val="17"/>
          <w:szCs w:val="17"/>
        </w:rPr>
        <w:t>bras</w:t>
      </w:r>
      <w:r w:rsidR="00552E5D">
        <w:rPr>
          <w:rFonts w:ascii="Arial" w:eastAsia="Arial" w:hAnsi="Arial" w:cs="Arial"/>
          <w:spacing w:val="-4"/>
          <w:sz w:val="17"/>
          <w:szCs w:val="17"/>
        </w:rPr>
        <w:t>iv</w:t>
      </w:r>
      <w:r w:rsidR="00552E5D">
        <w:rPr>
          <w:rFonts w:ascii="Arial" w:eastAsia="Arial" w:hAnsi="Arial" w:cs="Arial"/>
          <w:sz w:val="17"/>
          <w:szCs w:val="17"/>
        </w:rPr>
        <w:t>e</w:t>
      </w:r>
      <w:r w:rsidR="00552E5D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prod</w:t>
      </w:r>
      <w:r w:rsidR="00552E5D">
        <w:rPr>
          <w:rFonts w:ascii="Arial" w:eastAsia="Arial" w:hAnsi="Arial" w:cs="Arial"/>
          <w:spacing w:val="-4"/>
          <w:sz w:val="17"/>
          <w:szCs w:val="17"/>
        </w:rPr>
        <w:t>uc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co</w:t>
      </w:r>
      <w:r w:rsidR="00552E5D">
        <w:rPr>
          <w:rFonts w:ascii="Arial" w:eastAsia="Arial" w:hAnsi="Arial" w:cs="Arial"/>
          <w:spacing w:val="-9"/>
          <w:sz w:val="17"/>
          <w:szCs w:val="17"/>
        </w:rPr>
        <w:t>n</w:t>
      </w:r>
      <w:r w:rsidR="00552E5D">
        <w:rPr>
          <w:rFonts w:ascii="Arial" w:eastAsia="Arial" w:hAnsi="Arial" w:cs="Arial"/>
          <w:spacing w:val="1"/>
          <w:sz w:val="17"/>
          <w:szCs w:val="17"/>
        </w:rPr>
        <w:t>s</w:t>
      </w:r>
      <w:r w:rsidR="00552E5D">
        <w:rPr>
          <w:rFonts w:ascii="Arial" w:eastAsia="Arial" w:hAnsi="Arial" w:cs="Arial"/>
          <w:spacing w:val="-4"/>
          <w:sz w:val="17"/>
          <w:szCs w:val="17"/>
        </w:rPr>
        <w:t>i</w:t>
      </w:r>
      <w:r w:rsidR="00552E5D">
        <w:rPr>
          <w:rFonts w:ascii="Arial" w:eastAsia="Arial" w:hAnsi="Arial" w:cs="Arial"/>
          <w:spacing w:val="1"/>
          <w:sz w:val="17"/>
          <w:szCs w:val="17"/>
        </w:rPr>
        <w:t>s</w:t>
      </w:r>
      <w:r w:rsidR="00552E5D">
        <w:rPr>
          <w:rFonts w:ascii="Arial" w:eastAsia="Arial" w:hAnsi="Arial" w:cs="Arial"/>
          <w:spacing w:val="5"/>
          <w:sz w:val="17"/>
          <w:szCs w:val="17"/>
        </w:rPr>
        <w:t>t</w:t>
      </w:r>
      <w:r w:rsidR="00552E5D">
        <w:rPr>
          <w:rFonts w:ascii="Arial" w:eastAsia="Arial" w:hAnsi="Arial" w:cs="Arial"/>
          <w:spacing w:val="-9"/>
          <w:sz w:val="17"/>
          <w:szCs w:val="17"/>
        </w:rPr>
        <w:t>i</w:t>
      </w:r>
      <w:r w:rsidR="00552E5D">
        <w:rPr>
          <w:rFonts w:ascii="Arial" w:eastAsia="Arial" w:hAnsi="Arial" w:cs="Arial"/>
          <w:spacing w:val="-4"/>
          <w:sz w:val="17"/>
          <w:szCs w:val="17"/>
        </w:rPr>
        <w:t>n</w:t>
      </w:r>
      <w:r w:rsidR="00552E5D">
        <w:rPr>
          <w:rFonts w:ascii="Arial" w:eastAsia="Arial" w:hAnsi="Arial" w:cs="Arial"/>
          <w:sz w:val="17"/>
          <w:szCs w:val="17"/>
        </w:rPr>
        <w:t>g</w:t>
      </w:r>
      <w:r w:rsidR="00552E5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o</w:t>
      </w:r>
      <w:r w:rsidR="00552E5D">
        <w:rPr>
          <w:rFonts w:ascii="Arial" w:eastAsia="Arial" w:hAnsi="Arial" w:cs="Arial"/>
          <w:sz w:val="17"/>
          <w:szCs w:val="17"/>
        </w:rPr>
        <w:t>f</w:t>
      </w:r>
      <w:r w:rsidR="00552E5D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z w:val="17"/>
          <w:szCs w:val="17"/>
        </w:rPr>
        <w:t>a</w:t>
      </w:r>
      <w:r w:rsidR="00552E5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pl</w:t>
      </w:r>
      <w:r w:rsidR="00552E5D">
        <w:rPr>
          <w:rFonts w:ascii="Arial" w:eastAsia="Arial" w:hAnsi="Arial" w:cs="Arial"/>
          <w:spacing w:val="1"/>
          <w:sz w:val="17"/>
          <w:szCs w:val="17"/>
        </w:rPr>
        <w:t>a</w:t>
      </w:r>
      <w:r w:rsidR="00552E5D">
        <w:rPr>
          <w:rFonts w:ascii="Arial" w:eastAsia="Arial" w:hAnsi="Arial" w:cs="Arial"/>
          <w:spacing w:val="-4"/>
          <w:sz w:val="17"/>
          <w:szCs w:val="17"/>
        </w:rPr>
        <w:t>s</w:t>
      </w:r>
      <w:r w:rsidR="00552E5D">
        <w:rPr>
          <w:rFonts w:ascii="Arial" w:eastAsia="Arial" w:hAnsi="Arial" w:cs="Arial"/>
          <w:spacing w:val="5"/>
          <w:sz w:val="17"/>
          <w:szCs w:val="17"/>
        </w:rPr>
        <w:t>t</w:t>
      </w:r>
      <w:r w:rsidR="00552E5D">
        <w:rPr>
          <w:rFonts w:ascii="Arial" w:eastAsia="Arial" w:hAnsi="Arial" w:cs="Arial"/>
          <w:spacing w:val="-9"/>
          <w:sz w:val="17"/>
          <w:szCs w:val="17"/>
        </w:rPr>
        <w:t>i</w:t>
      </w:r>
      <w:r w:rsidR="00552E5D">
        <w:rPr>
          <w:rFonts w:ascii="Arial" w:eastAsia="Arial" w:hAnsi="Arial" w:cs="Arial"/>
          <w:sz w:val="17"/>
          <w:szCs w:val="17"/>
        </w:rPr>
        <w:t>c</w:t>
      </w:r>
      <w:r w:rsidR="00552E5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cor</w:t>
      </w:r>
      <w:r w:rsidR="00552E5D">
        <w:rPr>
          <w:rFonts w:ascii="Arial" w:eastAsia="Arial" w:hAnsi="Arial" w:cs="Arial"/>
          <w:sz w:val="17"/>
          <w:szCs w:val="17"/>
        </w:rPr>
        <w:t>e</w:t>
      </w:r>
      <w:r w:rsidR="00552E5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a</w:t>
      </w:r>
      <w:r w:rsidR="00552E5D">
        <w:rPr>
          <w:rFonts w:ascii="Arial" w:eastAsia="Arial" w:hAnsi="Arial" w:cs="Arial"/>
          <w:spacing w:val="-4"/>
          <w:sz w:val="17"/>
          <w:szCs w:val="17"/>
        </w:rPr>
        <w:t>n</w:t>
      </w:r>
      <w:r w:rsidR="00552E5D">
        <w:rPr>
          <w:rFonts w:ascii="Arial" w:eastAsia="Arial" w:hAnsi="Arial" w:cs="Arial"/>
          <w:sz w:val="17"/>
          <w:szCs w:val="17"/>
        </w:rPr>
        <w:t>D</w:t>
      </w:r>
      <w:r w:rsidR="00552E5D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z w:val="17"/>
          <w:szCs w:val="17"/>
        </w:rPr>
        <w:t>a</w:t>
      </w:r>
      <w:r w:rsidR="00552E5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n</w:t>
      </w:r>
      <w:r w:rsidR="00552E5D">
        <w:rPr>
          <w:rFonts w:ascii="Arial" w:eastAsia="Arial" w:hAnsi="Arial" w:cs="Arial"/>
          <w:spacing w:val="1"/>
          <w:sz w:val="17"/>
          <w:szCs w:val="17"/>
        </w:rPr>
        <w:t>o</w:t>
      </w:r>
      <w:r w:rsidR="00552E5D">
        <w:rPr>
          <w:rFonts w:ascii="Arial" w:eastAsia="Arial" w:hAnsi="Arial" w:cs="Arial"/>
          <w:sz w:val="17"/>
          <w:szCs w:val="17"/>
        </w:rPr>
        <w:t>n</w:t>
      </w:r>
      <w:r w:rsidR="00552E5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w</w:t>
      </w:r>
      <w:r w:rsidR="00552E5D">
        <w:rPr>
          <w:rFonts w:ascii="Arial" w:eastAsia="Arial" w:hAnsi="Arial" w:cs="Arial"/>
          <w:spacing w:val="1"/>
          <w:sz w:val="17"/>
          <w:szCs w:val="17"/>
        </w:rPr>
        <w:t>ove</w:t>
      </w:r>
      <w:r w:rsidR="00552E5D">
        <w:rPr>
          <w:rFonts w:ascii="Arial" w:eastAsia="Arial" w:hAnsi="Arial" w:cs="Arial"/>
          <w:sz w:val="17"/>
          <w:szCs w:val="17"/>
        </w:rPr>
        <w:t>n</w:t>
      </w:r>
      <w:r w:rsidR="00552E5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z w:val="17"/>
          <w:szCs w:val="17"/>
        </w:rPr>
        <w:t>f</w:t>
      </w:r>
      <w:r w:rsidR="00552E5D">
        <w:rPr>
          <w:rFonts w:ascii="Arial" w:eastAsia="Arial" w:hAnsi="Arial" w:cs="Arial"/>
          <w:spacing w:val="1"/>
          <w:sz w:val="17"/>
          <w:szCs w:val="17"/>
        </w:rPr>
        <w:t>a</w:t>
      </w:r>
      <w:r w:rsidR="00552E5D">
        <w:rPr>
          <w:rFonts w:ascii="Arial" w:eastAsia="Arial" w:hAnsi="Arial" w:cs="Arial"/>
          <w:spacing w:val="-4"/>
          <w:sz w:val="17"/>
          <w:szCs w:val="17"/>
        </w:rPr>
        <w:t>b</w:t>
      </w:r>
      <w:r w:rsidR="00552E5D">
        <w:rPr>
          <w:rFonts w:ascii="Arial" w:eastAsia="Arial" w:hAnsi="Arial" w:cs="Arial"/>
          <w:spacing w:val="5"/>
          <w:sz w:val="17"/>
          <w:szCs w:val="17"/>
        </w:rPr>
        <w:t>r</w:t>
      </w:r>
      <w:r w:rsidR="00552E5D">
        <w:rPr>
          <w:rFonts w:ascii="Arial" w:eastAsia="Arial" w:hAnsi="Arial" w:cs="Arial"/>
          <w:spacing w:val="-9"/>
          <w:sz w:val="17"/>
          <w:szCs w:val="17"/>
        </w:rPr>
        <w:t>i</w:t>
      </w:r>
      <w:r w:rsidR="00552E5D">
        <w:rPr>
          <w:rFonts w:ascii="Arial" w:eastAsia="Arial" w:hAnsi="Arial" w:cs="Arial"/>
          <w:sz w:val="17"/>
          <w:szCs w:val="17"/>
        </w:rPr>
        <w:t>c</w:t>
      </w:r>
      <w:r w:rsidR="00552E5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bas</w:t>
      </w:r>
      <w:r w:rsidR="00552E5D">
        <w:rPr>
          <w:rFonts w:ascii="Arial" w:eastAsia="Arial" w:hAnsi="Arial" w:cs="Arial"/>
          <w:sz w:val="17"/>
          <w:szCs w:val="17"/>
        </w:rPr>
        <w:t>e</w:t>
      </w:r>
      <w:r w:rsidR="00552E5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o</w:t>
      </w:r>
      <w:r w:rsidR="00552E5D">
        <w:rPr>
          <w:rFonts w:ascii="Arial" w:eastAsia="Arial" w:hAnsi="Arial" w:cs="Arial"/>
          <w:sz w:val="17"/>
          <w:szCs w:val="17"/>
        </w:rPr>
        <w:t>n</w:t>
      </w:r>
      <w:r w:rsidR="00552E5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po</w:t>
      </w:r>
      <w:r w:rsidR="00552E5D">
        <w:rPr>
          <w:rFonts w:ascii="Arial" w:eastAsia="Arial" w:hAnsi="Arial" w:cs="Arial"/>
          <w:spacing w:val="-9"/>
          <w:sz w:val="17"/>
          <w:szCs w:val="17"/>
        </w:rPr>
        <w:t>l</w:t>
      </w:r>
      <w:r w:rsidR="00552E5D">
        <w:rPr>
          <w:rFonts w:ascii="Arial" w:eastAsia="Arial" w:hAnsi="Arial" w:cs="Arial"/>
          <w:spacing w:val="-4"/>
          <w:sz w:val="17"/>
          <w:szCs w:val="17"/>
        </w:rPr>
        <w:t>y</w:t>
      </w:r>
      <w:r w:rsidR="00552E5D">
        <w:rPr>
          <w:rFonts w:ascii="Arial" w:eastAsia="Arial" w:hAnsi="Arial" w:cs="Arial"/>
          <w:spacing w:val="1"/>
          <w:sz w:val="17"/>
          <w:szCs w:val="17"/>
        </w:rPr>
        <w:t>a</w:t>
      </w:r>
      <w:r w:rsidR="00552E5D">
        <w:rPr>
          <w:rFonts w:ascii="Arial" w:eastAsia="Arial" w:hAnsi="Arial" w:cs="Arial"/>
          <w:spacing w:val="6"/>
          <w:sz w:val="17"/>
          <w:szCs w:val="17"/>
        </w:rPr>
        <w:t>m</w:t>
      </w:r>
      <w:r w:rsidR="00552E5D">
        <w:rPr>
          <w:rFonts w:ascii="Arial" w:eastAsia="Arial" w:hAnsi="Arial" w:cs="Arial"/>
          <w:spacing w:val="-4"/>
          <w:sz w:val="17"/>
          <w:szCs w:val="17"/>
        </w:rPr>
        <w:t>id</w:t>
      </w:r>
      <w:r w:rsidR="00552E5D">
        <w:rPr>
          <w:rFonts w:ascii="Arial" w:eastAsia="Arial" w:hAnsi="Arial" w:cs="Arial"/>
          <w:sz w:val="17"/>
          <w:szCs w:val="17"/>
        </w:rPr>
        <w:t>e</w:t>
      </w:r>
      <w:r w:rsidR="00552E5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5"/>
          <w:sz w:val="17"/>
          <w:szCs w:val="17"/>
        </w:rPr>
        <w:t>(</w:t>
      </w:r>
      <w:r w:rsidR="00552E5D">
        <w:rPr>
          <w:rFonts w:ascii="Arial" w:eastAsia="Arial" w:hAnsi="Arial" w:cs="Arial"/>
          <w:spacing w:val="1"/>
          <w:sz w:val="17"/>
          <w:szCs w:val="17"/>
        </w:rPr>
        <w:t>N</w:t>
      </w:r>
      <w:r w:rsidR="00552E5D">
        <w:rPr>
          <w:rFonts w:ascii="Arial" w:eastAsia="Arial" w:hAnsi="Arial" w:cs="Arial"/>
          <w:spacing w:val="-4"/>
          <w:sz w:val="17"/>
          <w:szCs w:val="17"/>
        </w:rPr>
        <w:t>y</w:t>
      </w:r>
      <w:r w:rsidR="00552E5D">
        <w:rPr>
          <w:rFonts w:ascii="Arial" w:eastAsia="Arial" w:hAnsi="Arial" w:cs="Arial"/>
          <w:spacing w:val="-9"/>
          <w:sz w:val="17"/>
          <w:szCs w:val="17"/>
        </w:rPr>
        <w:t>l</w:t>
      </w:r>
      <w:r w:rsidR="00552E5D">
        <w:rPr>
          <w:rFonts w:ascii="Arial" w:eastAsia="Arial" w:hAnsi="Arial" w:cs="Arial"/>
          <w:spacing w:val="5"/>
          <w:sz w:val="17"/>
          <w:szCs w:val="17"/>
        </w:rPr>
        <w:t>o</w:t>
      </w:r>
      <w:r w:rsidR="00552E5D">
        <w:rPr>
          <w:rFonts w:ascii="Arial" w:eastAsia="Arial" w:hAnsi="Arial" w:cs="Arial"/>
          <w:sz w:val="17"/>
          <w:szCs w:val="17"/>
        </w:rPr>
        <w:t>n</w:t>
      </w:r>
      <w:r w:rsidR="00552E5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66</w:t>
      </w:r>
      <w:r w:rsidR="00552E5D">
        <w:rPr>
          <w:rFonts w:ascii="Arial" w:eastAsia="Arial" w:hAnsi="Arial" w:cs="Arial"/>
          <w:sz w:val="17"/>
          <w:szCs w:val="17"/>
        </w:rPr>
        <w:t>)</w:t>
      </w:r>
      <w:r w:rsidR="00552E5D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z w:val="17"/>
          <w:szCs w:val="17"/>
        </w:rPr>
        <w:t>/</w:t>
      </w:r>
      <w:r w:rsidR="00552E5D">
        <w:rPr>
          <w:rFonts w:ascii="Arial" w:eastAsia="Arial" w:hAnsi="Arial" w:cs="Arial"/>
          <w:spacing w:val="6"/>
          <w:sz w:val="17"/>
          <w:szCs w:val="17"/>
        </w:rPr>
        <w:t xml:space="preserve"> m</w:t>
      </w:r>
      <w:r w:rsidR="00552E5D">
        <w:rPr>
          <w:rFonts w:ascii="Arial" w:eastAsia="Arial" w:hAnsi="Arial" w:cs="Arial"/>
          <w:spacing w:val="-4"/>
          <w:sz w:val="17"/>
          <w:szCs w:val="17"/>
        </w:rPr>
        <w:t>e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-4"/>
          <w:sz w:val="17"/>
          <w:szCs w:val="17"/>
        </w:rPr>
        <w:t>h</w:t>
      </w:r>
      <w:r w:rsidR="00552E5D">
        <w:rPr>
          <w:rFonts w:ascii="Arial" w:eastAsia="Arial" w:hAnsi="Arial" w:cs="Arial"/>
          <w:spacing w:val="1"/>
          <w:sz w:val="17"/>
          <w:szCs w:val="17"/>
        </w:rPr>
        <w:t>y</w:t>
      </w:r>
      <w:r w:rsidR="00552E5D">
        <w:rPr>
          <w:rFonts w:ascii="Arial" w:eastAsia="Arial" w:hAnsi="Arial" w:cs="Arial"/>
          <w:sz w:val="17"/>
          <w:szCs w:val="17"/>
        </w:rPr>
        <w:t>l</w:t>
      </w:r>
      <w:r w:rsidR="00552E5D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6"/>
          <w:sz w:val="17"/>
          <w:szCs w:val="17"/>
        </w:rPr>
        <w:t>m</w:t>
      </w:r>
      <w:r w:rsidR="00552E5D">
        <w:rPr>
          <w:rFonts w:ascii="Arial" w:eastAsia="Arial" w:hAnsi="Arial" w:cs="Arial"/>
          <w:spacing w:val="-4"/>
          <w:sz w:val="17"/>
          <w:szCs w:val="17"/>
        </w:rPr>
        <w:t>e</w:t>
      </w:r>
      <w:r w:rsidR="00552E5D">
        <w:rPr>
          <w:rFonts w:ascii="Arial" w:eastAsia="Arial" w:hAnsi="Arial" w:cs="Arial"/>
          <w:w w:val="101"/>
          <w:sz w:val="17"/>
          <w:szCs w:val="17"/>
        </w:rPr>
        <w:t>t</w:t>
      </w:r>
      <w:r w:rsidR="00552E5D">
        <w:rPr>
          <w:rFonts w:ascii="Arial" w:eastAsia="Arial" w:hAnsi="Arial" w:cs="Arial"/>
          <w:spacing w:val="-4"/>
          <w:sz w:val="17"/>
          <w:szCs w:val="17"/>
        </w:rPr>
        <w:t>h</w:t>
      </w:r>
      <w:r w:rsidR="00552E5D">
        <w:rPr>
          <w:rFonts w:ascii="Arial" w:eastAsia="Arial" w:hAnsi="Arial" w:cs="Arial"/>
          <w:spacing w:val="1"/>
          <w:sz w:val="17"/>
          <w:szCs w:val="17"/>
        </w:rPr>
        <w:t>acr</w:t>
      </w:r>
      <w:r w:rsidR="00552E5D">
        <w:rPr>
          <w:rFonts w:ascii="Arial" w:eastAsia="Arial" w:hAnsi="Arial" w:cs="Arial"/>
          <w:spacing w:val="-4"/>
          <w:sz w:val="17"/>
          <w:szCs w:val="17"/>
        </w:rPr>
        <w:t>yla</w:t>
      </w:r>
      <w:r w:rsidR="00552E5D"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 w:rsidR="00552E5D">
        <w:rPr>
          <w:rFonts w:ascii="Arial" w:eastAsia="Arial" w:hAnsi="Arial" w:cs="Arial"/>
          <w:spacing w:val="-4"/>
          <w:sz w:val="17"/>
          <w:szCs w:val="17"/>
        </w:rPr>
        <w:t>e</w:t>
      </w:r>
      <w:r w:rsidR="00552E5D">
        <w:rPr>
          <w:rFonts w:ascii="Arial" w:eastAsia="Arial" w:hAnsi="Arial" w:cs="Arial"/>
          <w:w w:val="101"/>
          <w:sz w:val="17"/>
          <w:szCs w:val="17"/>
        </w:rPr>
        <w:t xml:space="preserve">, </w:t>
      </w:r>
      <w:r w:rsidR="00552E5D">
        <w:rPr>
          <w:rFonts w:ascii="Arial" w:eastAsia="Arial" w:hAnsi="Arial" w:cs="Arial"/>
          <w:spacing w:val="-9"/>
          <w:sz w:val="17"/>
          <w:szCs w:val="17"/>
        </w:rPr>
        <w:t>l</w:t>
      </w:r>
      <w:r w:rsidR="00552E5D">
        <w:rPr>
          <w:rFonts w:ascii="Arial" w:eastAsia="Arial" w:hAnsi="Arial" w:cs="Arial"/>
          <w:spacing w:val="1"/>
          <w:sz w:val="17"/>
          <w:szCs w:val="17"/>
        </w:rPr>
        <w:t>oad</w:t>
      </w:r>
      <w:r w:rsidR="00552E5D">
        <w:rPr>
          <w:rFonts w:ascii="Arial" w:eastAsia="Arial" w:hAnsi="Arial" w:cs="Arial"/>
          <w:spacing w:val="-4"/>
          <w:sz w:val="17"/>
          <w:szCs w:val="17"/>
        </w:rPr>
        <w:t>e</w:t>
      </w:r>
      <w:r w:rsidR="00552E5D">
        <w:rPr>
          <w:rFonts w:ascii="Arial" w:eastAsia="Arial" w:hAnsi="Arial" w:cs="Arial"/>
          <w:sz w:val="17"/>
          <w:szCs w:val="17"/>
        </w:rPr>
        <w:t>d</w:t>
      </w:r>
      <w:r w:rsidR="00552E5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w</w:t>
      </w:r>
      <w:r w:rsidR="00552E5D">
        <w:rPr>
          <w:rFonts w:ascii="Arial" w:eastAsia="Arial" w:hAnsi="Arial" w:cs="Arial"/>
          <w:spacing w:val="-9"/>
          <w:sz w:val="17"/>
          <w:szCs w:val="17"/>
        </w:rPr>
        <w:t>i</w:t>
      </w:r>
      <w:r w:rsidR="00552E5D">
        <w:rPr>
          <w:rFonts w:ascii="Arial" w:eastAsia="Arial" w:hAnsi="Arial" w:cs="Arial"/>
          <w:spacing w:val="10"/>
          <w:sz w:val="17"/>
          <w:szCs w:val="17"/>
        </w:rPr>
        <w:t>t</w:t>
      </w:r>
      <w:r w:rsidR="00552E5D">
        <w:rPr>
          <w:rFonts w:ascii="Arial" w:eastAsia="Arial" w:hAnsi="Arial" w:cs="Arial"/>
          <w:sz w:val="17"/>
          <w:szCs w:val="17"/>
        </w:rPr>
        <w:t>h</w:t>
      </w:r>
      <w:r w:rsidR="00552E5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a</w:t>
      </w:r>
      <w:r w:rsidR="00552E5D">
        <w:rPr>
          <w:rFonts w:ascii="Arial" w:eastAsia="Arial" w:hAnsi="Arial" w:cs="Arial"/>
          <w:spacing w:val="-4"/>
          <w:sz w:val="17"/>
          <w:szCs w:val="17"/>
        </w:rPr>
        <w:t>b</w:t>
      </w:r>
      <w:r w:rsidR="00552E5D">
        <w:rPr>
          <w:rFonts w:ascii="Arial" w:eastAsia="Arial" w:hAnsi="Arial" w:cs="Arial"/>
          <w:spacing w:val="1"/>
          <w:sz w:val="17"/>
          <w:szCs w:val="17"/>
        </w:rPr>
        <w:t>ras</w:t>
      </w:r>
      <w:r w:rsidR="00552E5D">
        <w:rPr>
          <w:rFonts w:ascii="Arial" w:eastAsia="Arial" w:hAnsi="Arial" w:cs="Arial"/>
          <w:spacing w:val="-4"/>
          <w:sz w:val="17"/>
          <w:szCs w:val="17"/>
        </w:rPr>
        <w:t>iv</w:t>
      </w:r>
      <w:r w:rsidR="00552E5D">
        <w:rPr>
          <w:rFonts w:ascii="Arial" w:eastAsia="Arial" w:hAnsi="Arial" w:cs="Arial"/>
          <w:sz w:val="17"/>
          <w:szCs w:val="17"/>
        </w:rPr>
        <w:t>e</w:t>
      </w:r>
      <w:r w:rsidR="00552E5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p</w:t>
      </w:r>
      <w:r w:rsidR="00552E5D">
        <w:rPr>
          <w:rFonts w:ascii="Arial" w:eastAsia="Arial" w:hAnsi="Arial" w:cs="Arial"/>
          <w:spacing w:val="1"/>
          <w:sz w:val="17"/>
          <w:szCs w:val="17"/>
        </w:rPr>
        <w:t>ow</w:t>
      </w:r>
      <w:r w:rsidR="00552E5D">
        <w:rPr>
          <w:rFonts w:ascii="Arial" w:eastAsia="Arial" w:hAnsi="Arial" w:cs="Arial"/>
          <w:spacing w:val="-4"/>
          <w:sz w:val="17"/>
          <w:szCs w:val="17"/>
        </w:rPr>
        <w:t>d</w:t>
      </w:r>
      <w:r w:rsidR="00552E5D">
        <w:rPr>
          <w:rFonts w:ascii="Arial" w:eastAsia="Arial" w:hAnsi="Arial" w:cs="Arial"/>
          <w:spacing w:val="1"/>
          <w:sz w:val="17"/>
          <w:szCs w:val="17"/>
        </w:rPr>
        <w:t>er</w:t>
      </w:r>
      <w:r w:rsidR="00552E5D">
        <w:rPr>
          <w:rFonts w:ascii="Arial" w:eastAsia="Arial" w:hAnsi="Arial" w:cs="Arial"/>
          <w:sz w:val="17"/>
          <w:szCs w:val="17"/>
        </w:rPr>
        <w:t>,</w:t>
      </w:r>
      <w:r w:rsidR="00552E5D"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 w:rsidR="00552E5D">
        <w:rPr>
          <w:rFonts w:ascii="Arial" w:eastAsia="Arial" w:hAnsi="Arial" w:cs="Arial"/>
          <w:spacing w:val="-9"/>
          <w:sz w:val="17"/>
          <w:szCs w:val="17"/>
        </w:rPr>
        <w:t>i</w:t>
      </w:r>
      <w:r w:rsidR="00552E5D">
        <w:rPr>
          <w:rFonts w:ascii="Arial" w:eastAsia="Arial" w:hAnsi="Arial" w:cs="Arial"/>
          <w:spacing w:val="-4"/>
          <w:sz w:val="17"/>
          <w:szCs w:val="17"/>
        </w:rPr>
        <w:t>g</w:t>
      </w:r>
      <w:r w:rsidR="00552E5D">
        <w:rPr>
          <w:rFonts w:ascii="Arial" w:eastAsia="Arial" w:hAnsi="Arial" w:cs="Arial"/>
          <w:spacing w:val="6"/>
          <w:sz w:val="17"/>
          <w:szCs w:val="17"/>
        </w:rPr>
        <w:t>m</w:t>
      </w:r>
      <w:r w:rsidR="00552E5D">
        <w:rPr>
          <w:rFonts w:ascii="Arial" w:eastAsia="Arial" w:hAnsi="Arial" w:cs="Arial"/>
          <w:spacing w:val="1"/>
          <w:sz w:val="17"/>
          <w:szCs w:val="17"/>
        </w:rPr>
        <w:t>e</w:t>
      </w:r>
      <w:r w:rsidR="00552E5D">
        <w:rPr>
          <w:rFonts w:ascii="Arial" w:eastAsia="Arial" w:hAnsi="Arial" w:cs="Arial"/>
          <w:spacing w:val="-4"/>
          <w:sz w:val="17"/>
          <w:szCs w:val="17"/>
        </w:rPr>
        <w:t>n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1"/>
          <w:sz w:val="17"/>
          <w:szCs w:val="17"/>
        </w:rPr>
        <w:t>e</w:t>
      </w:r>
      <w:r w:rsidR="00552E5D">
        <w:rPr>
          <w:rFonts w:ascii="Arial" w:eastAsia="Arial" w:hAnsi="Arial" w:cs="Arial"/>
          <w:sz w:val="17"/>
          <w:szCs w:val="17"/>
        </w:rPr>
        <w:t>d</w:t>
      </w:r>
      <w:r w:rsidR="00552E5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a</w:t>
      </w:r>
      <w:r w:rsidR="00552E5D">
        <w:rPr>
          <w:rFonts w:ascii="Arial" w:eastAsia="Arial" w:hAnsi="Arial" w:cs="Arial"/>
          <w:spacing w:val="-9"/>
          <w:sz w:val="17"/>
          <w:szCs w:val="17"/>
        </w:rPr>
        <w:t>n</w:t>
      </w:r>
      <w:r w:rsidR="00552E5D">
        <w:rPr>
          <w:rFonts w:ascii="Arial" w:eastAsia="Arial" w:hAnsi="Arial" w:cs="Arial"/>
          <w:sz w:val="17"/>
          <w:szCs w:val="17"/>
        </w:rPr>
        <w:t>d</w:t>
      </w:r>
      <w:r w:rsidR="00552E5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b</w:t>
      </w:r>
      <w:r w:rsidR="00552E5D">
        <w:rPr>
          <w:rFonts w:ascii="Arial" w:eastAsia="Arial" w:hAnsi="Arial" w:cs="Arial"/>
          <w:sz w:val="17"/>
          <w:szCs w:val="17"/>
        </w:rPr>
        <w:t>i</w:t>
      </w:r>
      <w:r w:rsidR="00552E5D">
        <w:rPr>
          <w:rFonts w:ascii="Arial" w:eastAsia="Arial" w:hAnsi="Arial" w:cs="Arial"/>
          <w:spacing w:val="-4"/>
          <w:sz w:val="17"/>
          <w:szCs w:val="17"/>
        </w:rPr>
        <w:t>nd</w:t>
      </w:r>
      <w:r w:rsidR="00552E5D">
        <w:rPr>
          <w:rFonts w:ascii="Arial" w:eastAsia="Arial" w:hAnsi="Arial" w:cs="Arial"/>
          <w:spacing w:val="1"/>
          <w:sz w:val="17"/>
          <w:szCs w:val="17"/>
        </w:rPr>
        <w:t>e</w:t>
      </w:r>
      <w:r w:rsidR="00552E5D">
        <w:rPr>
          <w:rFonts w:ascii="Arial" w:eastAsia="Arial" w:hAnsi="Arial" w:cs="Arial"/>
          <w:sz w:val="17"/>
          <w:szCs w:val="17"/>
        </w:rPr>
        <w:t>d</w:t>
      </w:r>
      <w:r w:rsidR="00552E5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z w:val="17"/>
          <w:szCs w:val="17"/>
        </w:rPr>
        <w:t>in</w:t>
      </w:r>
      <w:r w:rsidR="00552E5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z w:val="17"/>
          <w:szCs w:val="17"/>
        </w:rPr>
        <w:t>a</w:t>
      </w:r>
      <w:r w:rsidR="00552E5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-4"/>
          <w:sz w:val="17"/>
          <w:szCs w:val="17"/>
        </w:rPr>
        <w:t>h</w:t>
      </w:r>
      <w:r w:rsidR="00552E5D">
        <w:rPr>
          <w:rFonts w:ascii="Arial" w:eastAsia="Arial" w:hAnsi="Arial" w:cs="Arial"/>
          <w:spacing w:val="1"/>
          <w:sz w:val="17"/>
          <w:szCs w:val="17"/>
        </w:rPr>
        <w:t>e</w:t>
      </w:r>
      <w:r w:rsidR="00552E5D">
        <w:rPr>
          <w:rFonts w:ascii="Arial" w:eastAsia="Arial" w:hAnsi="Arial" w:cs="Arial"/>
          <w:spacing w:val="-4"/>
          <w:sz w:val="17"/>
          <w:szCs w:val="17"/>
        </w:rPr>
        <w:t>r</w:t>
      </w:r>
      <w:r w:rsidR="00552E5D">
        <w:rPr>
          <w:rFonts w:ascii="Arial" w:eastAsia="Arial" w:hAnsi="Arial" w:cs="Arial"/>
          <w:spacing w:val="1"/>
          <w:sz w:val="17"/>
          <w:szCs w:val="17"/>
        </w:rPr>
        <w:t>mos</w:t>
      </w:r>
      <w:r w:rsidR="00552E5D">
        <w:rPr>
          <w:rFonts w:ascii="Arial" w:eastAsia="Arial" w:hAnsi="Arial" w:cs="Arial"/>
          <w:spacing w:val="-9"/>
          <w:sz w:val="17"/>
          <w:szCs w:val="17"/>
        </w:rPr>
        <w:t>e</w:t>
      </w:r>
      <w:r w:rsidR="00552E5D">
        <w:rPr>
          <w:rFonts w:ascii="Arial" w:eastAsia="Arial" w:hAnsi="Arial" w:cs="Arial"/>
          <w:spacing w:val="5"/>
          <w:sz w:val="17"/>
          <w:szCs w:val="17"/>
        </w:rPr>
        <w:t>t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-4"/>
          <w:sz w:val="17"/>
          <w:szCs w:val="17"/>
        </w:rPr>
        <w:t>in</w:t>
      </w:r>
      <w:r w:rsidR="00552E5D">
        <w:rPr>
          <w:rFonts w:ascii="Arial" w:eastAsia="Arial" w:hAnsi="Arial" w:cs="Arial"/>
          <w:sz w:val="17"/>
          <w:szCs w:val="17"/>
        </w:rPr>
        <w:t>g</w:t>
      </w:r>
      <w:r w:rsidR="00552E5D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re</w:t>
      </w:r>
      <w:r w:rsidR="00552E5D">
        <w:rPr>
          <w:rFonts w:ascii="Arial" w:eastAsia="Arial" w:hAnsi="Arial" w:cs="Arial"/>
          <w:spacing w:val="-4"/>
          <w:sz w:val="17"/>
          <w:szCs w:val="17"/>
        </w:rPr>
        <w:t>si</w:t>
      </w:r>
      <w:r w:rsidR="00552E5D">
        <w:rPr>
          <w:rFonts w:ascii="Arial" w:eastAsia="Arial" w:hAnsi="Arial" w:cs="Arial"/>
          <w:sz w:val="17"/>
          <w:szCs w:val="17"/>
        </w:rPr>
        <w:t>n</w:t>
      </w:r>
      <w:r w:rsidR="00552E5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6"/>
          <w:sz w:val="17"/>
          <w:szCs w:val="17"/>
        </w:rPr>
        <w:t>m</w:t>
      </w:r>
      <w:r w:rsidR="00552E5D">
        <w:rPr>
          <w:rFonts w:ascii="Arial" w:eastAsia="Arial" w:hAnsi="Arial" w:cs="Arial"/>
          <w:spacing w:val="-4"/>
          <w:sz w:val="17"/>
          <w:szCs w:val="17"/>
        </w:rPr>
        <w:t>a</w:t>
      </w:r>
      <w:r w:rsidR="00552E5D">
        <w:rPr>
          <w:rFonts w:ascii="Arial" w:eastAsia="Arial" w:hAnsi="Arial" w:cs="Arial"/>
          <w:w w:val="101"/>
          <w:sz w:val="17"/>
          <w:szCs w:val="17"/>
        </w:rPr>
        <w:t>t</w:t>
      </w:r>
      <w:r w:rsidR="00552E5D">
        <w:rPr>
          <w:rFonts w:ascii="Arial" w:eastAsia="Arial" w:hAnsi="Arial" w:cs="Arial"/>
          <w:spacing w:val="5"/>
          <w:sz w:val="17"/>
          <w:szCs w:val="17"/>
        </w:rPr>
        <w:t>r</w:t>
      </w:r>
      <w:r w:rsidR="00552E5D">
        <w:rPr>
          <w:rFonts w:ascii="Arial" w:eastAsia="Arial" w:hAnsi="Arial" w:cs="Arial"/>
          <w:spacing w:val="-4"/>
          <w:sz w:val="17"/>
          <w:szCs w:val="17"/>
        </w:rPr>
        <w:t>i</w:t>
      </w:r>
      <w:r w:rsidR="00552E5D">
        <w:rPr>
          <w:rFonts w:ascii="Arial" w:eastAsia="Arial" w:hAnsi="Arial" w:cs="Arial"/>
          <w:sz w:val="17"/>
          <w:szCs w:val="17"/>
        </w:rPr>
        <w:t>x</w:t>
      </w:r>
    </w:p>
    <w:p w:rsidR="00F1060C" w:rsidRDefault="00F1060C">
      <w:pPr>
        <w:spacing w:before="12" w:line="200" w:lineRule="exact"/>
      </w:pPr>
    </w:p>
    <w:p w:rsidR="00F1060C" w:rsidRDefault="00552E5D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F1060C" w:rsidRDefault="00F1060C">
      <w:pPr>
        <w:spacing w:before="7" w:line="40" w:lineRule="exact"/>
        <w:rPr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661"/>
        <w:gridCol w:w="2146"/>
        <w:gridCol w:w="2130"/>
        <w:gridCol w:w="1333"/>
        <w:gridCol w:w="1200"/>
      </w:tblGrid>
      <w:tr w:rsidR="00F1060C">
        <w:trPr>
          <w:trHeight w:hRule="exact" w:val="389"/>
        </w:trPr>
        <w:tc>
          <w:tcPr>
            <w:tcW w:w="99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F1060C" w:rsidRDefault="00F1060C">
            <w:pPr>
              <w:spacing w:before="13" w:line="240" w:lineRule="exact"/>
              <w:rPr>
                <w:sz w:val="24"/>
                <w:szCs w:val="24"/>
              </w:rPr>
            </w:pPr>
          </w:p>
          <w:p w:rsidR="00F1060C" w:rsidRDefault="00552E5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ix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F1060C" w:rsidRDefault="00F1060C">
            <w:pPr>
              <w:spacing w:before="2" w:line="260" w:lineRule="exact"/>
              <w:rPr>
                <w:sz w:val="26"/>
                <w:szCs w:val="26"/>
              </w:rPr>
            </w:pPr>
          </w:p>
          <w:p w:rsidR="00F1060C" w:rsidRDefault="00552E5D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1060C" w:rsidRDefault="00552E5D">
            <w:pPr>
              <w:spacing w:before="79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1060C" w:rsidRDefault="00552E5D">
            <w:pPr>
              <w:spacing w:before="79"/>
              <w:ind w:lef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333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6" w:space="0" w:color="000000"/>
            </w:tcBorders>
          </w:tcPr>
          <w:p w:rsidR="00F1060C" w:rsidRDefault="00F1060C">
            <w:pPr>
              <w:spacing w:before="1" w:line="280" w:lineRule="exact"/>
              <w:rPr>
                <w:sz w:val="28"/>
                <w:szCs w:val="28"/>
              </w:rPr>
            </w:pPr>
          </w:p>
          <w:p w:rsidR="00F1060C" w:rsidRDefault="00552E5D">
            <w:pPr>
              <w:ind w:left="4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F1060C" w:rsidRDefault="00F1060C">
            <w:pPr>
              <w:spacing w:before="1" w:line="280" w:lineRule="exact"/>
              <w:rPr>
                <w:sz w:val="28"/>
                <w:szCs w:val="28"/>
              </w:rPr>
            </w:pPr>
          </w:p>
          <w:p w:rsidR="00F1060C" w:rsidRDefault="00552E5D">
            <w:pPr>
              <w:ind w:left="3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</w:tr>
      <w:tr w:rsidR="00F1060C">
        <w:trPr>
          <w:trHeight w:hRule="exact" w:val="370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1060C" w:rsidRDefault="00552E5D">
            <w:pPr>
              <w:spacing w:before="93"/>
              <w:ind w:left="4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1272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1060C" w:rsidRDefault="00552E5D">
            <w:pPr>
              <w:spacing w:before="93"/>
              <w:ind w:left="3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1200" w:type="dxa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1060C" w:rsidRDefault="00F1060C"/>
        </w:tc>
      </w:tr>
      <w:tr w:rsidR="00F1060C">
        <w:trPr>
          <w:trHeight w:hRule="exact" w:val="343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F1060C" w:rsidRDefault="00F1060C">
            <w:pPr>
              <w:spacing w:before="5" w:line="120" w:lineRule="exact"/>
              <w:rPr>
                <w:sz w:val="12"/>
                <w:szCs w:val="12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61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F1060C" w:rsidRDefault="00F1060C">
            <w:pPr>
              <w:spacing w:before="7" w:line="140" w:lineRule="exact"/>
              <w:rPr>
                <w:sz w:val="15"/>
                <w:szCs w:val="15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*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w w:val="10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)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060C" w:rsidRDefault="00552E5D">
            <w:pPr>
              <w:spacing w:before="41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F1060C" w:rsidRDefault="00552E5D">
            <w:pPr>
              <w:spacing w:before="41"/>
              <w:ind w:left="928" w:right="9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F1060C" w:rsidRDefault="00552E5D">
            <w:pPr>
              <w:spacing w:before="60"/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44-2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60"/>
              <w:ind w:lef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5-69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F1060C">
        <w:trPr>
          <w:trHeight w:hRule="exact" w:val="298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060C" w:rsidRDefault="00552E5D">
            <w:pPr>
              <w:spacing w:before="55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7"/>
              <w:ind w:left="2065" w:right="20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F1060C">
        <w:trPr>
          <w:trHeight w:hRule="exact" w:val="300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1661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F1060C" w:rsidRDefault="00552E5D">
            <w:pPr>
              <w:spacing w:before="55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F1060C" w:rsidRDefault="00552E5D">
            <w:pPr>
              <w:spacing w:before="46"/>
              <w:ind w:left="1843" w:right="18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F1060C">
        <w:trPr>
          <w:trHeight w:hRule="exact" w:val="338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F1060C" w:rsidRDefault="00F1060C">
            <w:pPr>
              <w:spacing w:before="17" w:line="240" w:lineRule="exact"/>
              <w:rPr>
                <w:sz w:val="24"/>
                <w:szCs w:val="24"/>
              </w:rPr>
            </w:pPr>
          </w:p>
          <w:p w:rsidR="00F1060C" w:rsidRDefault="00552E5D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F1060C" w:rsidRDefault="00552E5D">
            <w:pPr>
              <w:spacing w:line="180" w:lineRule="exact"/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060C" w:rsidRDefault="00552E5D">
            <w:pPr>
              <w:spacing w:before="46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F1060C" w:rsidRDefault="00552E5D">
            <w:pPr>
              <w:spacing w:before="46"/>
              <w:ind w:left="928" w:right="9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65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65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6-99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F1060C">
        <w:trPr>
          <w:trHeight w:hRule="exact" w:val="29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060C" w:rsidRDefault="00552E5D">
            <w:pPr>
              <w:spacing w:before="50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4663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2"/>
              <w:ind w:left="2062" w:right="20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F1060C">
        <w:trPr>
          <w:trHeight w:hRule="exact" w:val="298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060C" w:rsidRDefault="00F1060C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060C" w:rsidRDefault="00552E5D">
            <w:pPr>
              <w:spacing w:before="55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36"/>
              <w:ind w:left="1827" w:right="18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W045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F1060C" w:rsidRDefault="00F1060C">
      <w:pPr>
        <w:spacing w:before="1" w:line="120" w:lineRule="exact"/>
        <w:rPr>
          <w:sz w:val="13"/>
          <w:szCs w:val="13"/>
        </w:rPr>
      </w:pPr>
    </w:p>
    <w:p w:rsidR="00F1060C" w:rsidRDefault="00552E5D">
      <w:pPr>
        <w:spacing w:before="34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F1060C" w:rsidRDefault="00F1060C">
      <w:pPr>
        <w:spacing w:before="9" w:line="140" w:lineRule="exact"/>
        <w:rPr>
          <w:sz w:val="15"/>
          <w:szCs w:val="15"/>
        </w:rPr>
      </w:pPr>
    </w:p>
    <w:p w:rsidR="00F1060C" w:rsidRDefault="00552E5D">
      <w:pPr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F1060C" w:rsidRDefault="00F1060C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160"/>
        <w:gridCol w:w="1536"/>
        <w:gridCol w:w="1517"/>
      </w:tblGrid>
      <w:tr w:rsidR="00F1060C">
        <w:trPr>
          <w:trHeight w:hRule="exact" w:val="586"/>
        </w:trPr>
        <w:tc>
          <w:tcPr>
            <w:tcW w:w="13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3" w:line="160" w:lineRule="exact"/>
              <w:rPr>
                <w:sz w:val="17"/>
                <w:szCs w:val="17"/>
              </w:rPr>
            </w:pPr>
          </w:p>
          <w:p w:rsidR="00F1060C" w:rsidRDefault="00552E5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6" w:line="160" w:lineRule="exact"/>
              <w:rPr>
                <w:sz w:val="17"/>
                <w:szCs w:val="17"/>
              </w:rPr>
            </w:pPr>
          </w:p>
          <w:p w:rsidR="00F1060C" w:rsidRDefault="00552E5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84"/>
              <w:ind w:left="354" w:right="321" w:firstLine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82"/>
              <w:ind w:left="215" w:right="176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F1060C">
        <w:trPr>
          <w:trHeight w:hRule="exact" w:val="298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6" w:line="160" w:lineRule="exact"/>
              <w:rPr>
                <w:sz w:val="17"/>
                <w:szCs w:val="17"/>
              </w:rPr>
            </w:pPr>
          </w:p>
          <w:p w:rsidR="00F1060C" w:rsidRDefault="00552E5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66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F1060C">
        <w:trPr>
          <w:trHeight w:hRule="exact" w:val="302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F1060C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ym</w:t>
            </w:r>
            <w:r>
              <w:rPr>
                <w:rFonts w:ascii="Arial" w:eastAsia="Arial" w:hAnsi="Arial" w:cs="Arial"/>
                <w:sz w:val="19"/>
                <w:szCs w:val="19"/>
              </w:rPr>
              <w:t>eth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lm</w:t>
            </w:r>
            <w:r>
              <w:rPr>
                <w:rFonts w:ascii="Arial" w:eastAsia="Arial" w:hAnsi="Arial" w:cs="Arial"/>
                <w:sz w:val="19"/>
                <w:szCs w:val="19"/>
              </w:rPr>
              <w:t>eta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F1060C">
        <w:trPr>
          <w:trHeight w:hRule="exact" w:val="30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ted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F1060C" w:rsidRDefault="00F1060C">
      <w:pPr>
        <w:sectPr w:rsidR="00F1060C" w:rsidSect="00537035">
          <w:headerReference w:type="default" r:id="rId10"/>
          <w:footerReference w:type="default" r:id="rId11"/>
          <w:pgSz w:w="12240" w:h="15840"/>
          <w:pgMar w:top="1800" w:right="1160" w:bottom="280" w:left="1320" w:header="1152" w:footer="0" w:gutter="0"/>
          <w:cols w:space="720"/>
          <w:docGrid w:linePitch="272"/>
        </w:sectPr>
      </w:pPr>
    </w:p>
    <w:p w:rsidR="00F1060C" w:rsidRDefault="00537035">
      <w:pPr>
        <w:spacing w:before="5"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22C4E23B" wp14:editId="7627BF6E">
            <wp:simplePos x="0" y="0"/>
            <wp:positionH relativeFrom="margin">
              <wp:posOffset>206375</wp:posOffset>
            </wp:positionH>
            <wp:positionV relativeFrom="margin">
              <wp:posOffset>-485775</wp:posOffset>
            </wp:positionV>
            <wp:extent cx="631825" cy="606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0C" w:rsidRDefault="00F1060C">
      <w:pPr>
        <w:spacing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F1060C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F1060C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10" w:line="200" w:lineRule="exact"/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27"/>
              <w:ind w:left="61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F1060C">
        <w:trPr>
          <w:trHeight w:hRule="exact" w:val="338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473"/>
        </w:trPr>
        <w:tc>
          <w:tcPr>
            <w:tcW w:w="3173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8" w:line="100" w:lineRule="exact"/>
              <w:rPr>
                <w:sz w:val="11"/>
                <w:szCs w:val="11"/>
              </w:rPr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7" w:line="180" w:lineRule="exact"/>
              <w:ind w:left="61" w:righ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4" w:line="100" w:lineRule="exact"/>
              <w:rPr>
                <w:sz w:val="11"/>
                <w:szCs w:val="11"/>
              </w:rPr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7" w:line="180" w:lineRule="exact"/>
              <w:ind w:left="61" w:right="1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F1060C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4" w:line="100" w:lineRule="exact"/>
              <w:rPr>
                <w:sz w:val="11"/>
                <w:szCs w:val="11"/>
              </w:rPr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7" w:line="180" w:lineRule="exact"/>
              <w:ind w:left="61" w:right="5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F1060C" w:rsidRDefault="00F1060C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F1060C">
        <w:trPr>
          <w:trHeight w:hRule="exact" w:val="36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F1060C">
        <w:trPr>
          <w:trHeight w:hRule="exact" w:val="509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3" w:line="120" w:lineRule="exact"/>
              <w:rPr>
                <w:sz w:val="12"/>
                <w:szCs w:val="12"/>
              </w:rPr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90" w:line="160" w:lineRule="exact"/>
              <w:ind w:left="61" w:righ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F1060C">
        <w:trPr>
          <w:trHeight w:hRule="exact" w:val="336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F1060C">
        <w:trPr>
          <w:trHeight w:hRule="exact" w:val="34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F1060C" w:rsidRDefault="00F1060C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F1060C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F1060C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3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before="18" w:line="260" w:lineRule="exact"/>
              <w:rPr>
                <w:sz w:val="26"/>
                <w:szCs w:val="26"/>
              </w:rPr>
            </w:pPr>
          </w:p>
          <w:p w:rsidR="00F1060C" w:rsidRDefault="00552E5D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514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7" w:line="242" w:lineRule="auto"/>
              <w:ind w:left="62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F1060C" w:rsidRDefault="00F1060C"/>
        </w:tc>
      </w:tr>
      <w:tr w:rsidR="00F1060C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3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F1060C"/>
        </w:tc>
      </w:tr>
    </w:tbl>
    <w:p w:rsidR="00F1060C" w:rsidRDefault="00F1060C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F1060C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F1060C">
        <w:trPr>
          <w:trHeight w:hRule="exact" w:val="64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18" w:line="220" w:lineRule="exact"/>
              <w:rPr>
                <w:sz w:val="22"/>
                <w:szCs w:val="22"/>
              </w:rPr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12" w:line="250" w:lineRule="auto"/>
              <w:ind w:left="61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F1060C">
        <w:trPr>
          <w:trHeight w:hRule="exact" w:val="439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552E5D">
            <w:pPr>
              <w:spacing w:before="94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18" w:line="180" w:lineRule="exact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F1060C" w:rsidRDefault="00F1060C">
      <w:pPr>
        <w:spacing w:before="14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862"/>
        <w:gridCol w:w="1262"/>
        <w:gridCol w:w="1270"/>
        <w:gridCol w:w="1342"/>
        <w:gridCol w:w="1186"/>
      </w:tblGrid>
      <w:tr w:rsidR="00F1060C">
        <w:trPr>
          <w:trHeight w:hRule="exact" w:val="358"/>
        </w:trPr>
        <w:tc>
          <w:tcPr>
            <w:tcW w:w="9490" w:type="dxa"/>
            <w:gridSpan w:val="6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F1060C">
        <w:trPr>
          <w:trHeight w:hRule="exact" w:val="902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9" w:line="120" w:lineRule="exact"/>
              <w:rPr>
                <w:sz w:val="13"/>
                <w:szCs w:val="13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F1060C" w:rsidRDefault="00552E5D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F1060C" w:rsidRDefault="00552E5D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  <w:p w:rsidR="00F1060C" w:rsidRDefault="00552E5D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475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6" w:line="247" w:lineRule="auto"/>
              <w:ind w:left="62" w:righ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1060C" w:rsidRDefault="00552E5D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F1060C" w:rsidRDefault="00552E5D">
            <w:pPr>
              <w:spacing w:before="1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F1060C">
        <w:trPr>
          <w:trHeight w:hRule="exact" w:val="499"/>
        </w:trPr>
        <w:tc>
          <w:tcPr>
            <w:tcW w:w="256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F1060C" w:rsidRDefault="00F1060C">
            <w:pPr>
              <w:spacing w:before="8" w:line="160" w:lineRule="exact"/>
              <w:rPr>
                <w:sz w:val="16"/>
                <w:szCs w:val="16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F1060C"/>
        </w:tc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F1060C" w:rsidRDefault="00552E5D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F1060C" w:rsidRDefault="00552E5D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nil"/>
            </w:tcBorders>
          </w:tcPr>
          <w:p w:rsidR="00F1060C" w:rsidRDefault="00552E5D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F1060C" w:rsidRDefault="00552E5D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F1060C">
        <w:trPr>
          <w:trHeight w:hRule="exact" w:val="509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F1060C" w:rsidRDefault="00F1060C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8" w:line="120" w:lineRule="exact"/>
              <w:rPr>
                <w:sz w:val="12"/>
                <w:szCs w:val="12"/>
              </w:rPr>
            </w:pPr>
          </w:p>
          <w:p w:rsidR="00F1060C" w:rsidRDefault="00552E5D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7" w:line="140" w:lineRule="exact"/>
              <w:rPr>
                <w:sz w:val="14"/>
                <w:szCs w:val="14"/>
              </w:rPr>
            </w:pPr>
          </w:p>
          <w:p w:rsidR="00F1060C" w:rsidRDefault="00552E5D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F1060C" w:rsidRDefault="00552E5D">
            <w:pPr>
              <w:spacing w:before="51" w:line="180" w:lineRule="exact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51" w:line="180" w:lineRule="exact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51" w:line="180" w:lineRule="exact"/>
              <w:ind w:left="306" w:right="146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F1060C">
        <w:trPr>
          <w:trHeight w:hRule="exact" w:val="338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F1060C" w:rsidRDefault="00F1060C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1060C" w:rsidRDefault="00552E5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1060C" w:rsidRDefault="00552E5D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526" w:right="5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41"/>
              <w:ind w:left="491" w:right="5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F1060C">
        <w:trPr>
          <w:trHeight w:hRule="exact" w:val="338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F1060C" w:rsidRDefault="00F1060C"/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6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7"/>
                <w:szCs w:val="17"/>
              </w:rPr>
              <w:t>rund</w:t>
            </w:r>
            <w:r>
              <w:rPr>
                <w:rFonts w:ascii="Arial" w:eastAsia="Arial" w:hAnsi="Arial" w:cs="Arial"/>
                <w:i/>
                <w:spacing w:val="-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01"/>
                <w:position w:val="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i/>
                <w:spacing w:val="1"/>
                <w:w w:val="10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i/>
                <w:spacing w:val="6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position w:val="1"/>
                <w:sz w:val="17"/>
                <w:szCs w:val="17"/>
              </w:rPr>
              <w:t>]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6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F1060C" w:rsidRDefault="00552E5D">
            <w:pPr>
              <w:spacing w:before="46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6"/>
              <w:ind w:left="536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6"/>
              <w:ind w:left="459" w:right="4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F1060C">
        <w:trPr>
          <w:trHeight w:hRule="exact" w:val="475"/>
        </w:trPr>
        <w:tc>
          <w:tcPr>
            <w:tcW w:w="256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6" w:line="247" w:lineRule="auto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line="22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F1060C" w:rsidRDefault="00552E5D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</w:tbl>
    <w:p w:rsidR="00F1060C" w:rsidRDefault="00F1060C">
      <w:pPr>
        <w:sectPr w:rsidR="00F1060C">
          <w:pgSz w:w="12240" w:h="15840"/>
          <w:pgMar w:top="1800" w:right="1220" w:bottom="280" w:left="1280" w:header="1279" w:footer="0" w:gutter="0"/>
          <w:cols w:space="720"/>
        </w:sectPr>
      </w:pPr>
    </w:p>
    <w:p w:rsidR="00F1060C" w:rsidRDefault="00537035">
      <w:pPr>
        <w:spacing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302F4356" wp14:editId="203712A9">
            <wp:simplePos x="0" y="0"/>
            <wp:positionH relativeFrom="margin">
              <wp:posOffset>73025</wp:posOffset>
            </wp:positionH>
            <wp:positionV relativeFrom="margin">
              <wp:posOffset>-723900</wp:posOffset>
            </wp:positionV>
            <wp:extent cx="631825" cy="6064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3956050</wp:posOffset>
            </wp:positionV>
            <wp:extent cx="405130" cy="405130"/>
            <wp:effectExtent l="0" t="0" r="0" b="0"/>
            <wp:wrapNone/>
            <wp:docPr id="121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3931920</wp:posOffset>
            </wp:positionV>
            <wp:extent cx="429895" cy="429895"/>
            <wp:effectExtent l="0" t="0" r="8255" b="8255"/>
            <wp:wrapNone/>
            <wp:docPr id="120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3239770</wp:posOffset>
            </wp:positionV>
            <wp:extent cx="466090" cy="466090"/>
            <wp:effectExtent l="0" t="0" r="0" b="0"/>
            <wp:wrapNone/>
            <wp:docPr id="119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2462530</wp:posOffset>
            </wp:positionV>
            <wp:extent cx="438785" cy="438785"/>
            <wp:effectExtent l="0" t="0" r="0" b="0"/>
            <wp:wrapNone/>
            <wp:docPr id="11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4182110</wp:posOffset>
            </wp:positionH>
            <wp:positionV relativeFrom="page">
              <wp:posOffset>1676400</wp:posOffset>
            </wp:positionV>
            <wp:extent cx="676910" cy="588010"/>
            <wp:effectExtent l="0" t="0" r="8890" b="2540"/>
            <wp:wrapNone/>
            <wp:docPr id="117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60C" w:rsidRDefault="00F1060C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6922"/>
      </w:tblGrid>
      <w:tr w:rsidR="00F1060C">
        <w:trPr>
          <w:trHeight w:hRule="exact" w:val="136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F1060C">
            <w:pPr>
              <w:spacing w:before="9" w:line="160" w:lineRule="exact"/>
              <w:rPr>
                <w:sz w:val="16"/>
                <w:szCs w:val="16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46"/>
              <w:ind w:left="1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1063"/>
        </w:trPr>
        <w:tc>
          <w:tcPr>
            <w:tcW w:w="258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before="5" w:line="220" w:lineRule="exact"/>
              <w:rPr>
                <w:sz w:val="22"/>
                <w:szCs w:val="22"/>
              </w:rPr>
            </w:pPr>
          </w:p>
          <w:p w:rsidR="00F1060C" w:rsidRDefault="00552E5D">
            <w:pPr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50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F1060C">
        <w:trPr>
          <w:trHeight w:hRule="exact" w:val="1248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2" w:line="100" w:lineRule="exact"/>
              <w:rPr>
                <w:sz w:val="11"/>
                <w:szCs w:val="11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7" w:line="180" w:lineRule="exact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991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F1060C">
            <w:pPr>
              <w:spacing w:before="2" w:line="180" w:lineRule="exact"/>
              <w:rPr>
                <w:sz w:val="18"/>
                <w:szCs w:val="18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46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1289"/>
        </w:trPr>
        <w:tc>
          <w:tcPr>
            <w:tcW w:w="258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6" w:line="120" w:lineRule="exact"/>
              <w:rPr>
                <w:sz w:val="13"/>
                <w:szCs w:val="13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9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1"/>
              <w:ind w:left="61" w:right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F1060C" w:rsidRDefault="00552E5D">
            <w:pPr>
              <w:spacing w:before="3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F1060C" w:rsidRDefault="00F1060C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F1060C">
        <w:trPr>
          <w:trHeight w:hRule="exact" w:val="355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F1060C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F1060C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F1060C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F1060C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60C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60C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60C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60C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60C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60C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F1060C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F1060C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F1060C" w:rsidRDefault="00F1060C">
      <w:pPr>
        <w:sectPr w:rsidR="00F1060C">
          <w:pgSz w:w="12240" w:h="15840"/>
          <w:pgMar w:top="1800" w:right="1220" w:bottom="280" w:left="1280" w:header="1279" w:footer="0" w:gutter="0"/>
          <w:cols w:space="720"/>
        </w:sectPr>
      </w:pPr>
    </w:p>
    <w:p w:rsidR="00F1060C" w:rsidRDefault="00537035">
      <w:pPr>
        <w:spacing w:before="5"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3EBB7CC2" wp14:editId="39ADE43C">
            <wp:simplePos x="0" y="0"/>
            <wp:positionH relativeFrom="margin">
              <wp:posOffset>31750</wp:posOffset>
            </wp:positionH>
            <wp:positionV relativeFrom="margin">
              <wp:posOffset>-657225</wp:posOffset>
            </wp:positionV>
            <wp:extent cx="631825" cy="6064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0C" w:rsidRDefault="00F1060C">
      <w:pPr>
        <w:spacing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F1060C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</w:p>
        </w:tc>
      </w:tr>
      <w:tr w:rsidR="00F1060C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473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F1060C">
            <w:pPr>
              <w:spacing w:before="4" w:line="100" w:lineRule="exact"/>
              <w:rPr>
                <w:sz w:val="11"/>
                <w:szCs w:val="11"/>
              </w:rPr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26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F1060C" w:rsidRDefault="00F1060C">
      <w:pPr>
        <w:spacing w:before="19" w:line="220" w:lineRule="exact"/>
        <w:rPr>
          <w:sz w:val="22"/>
          <w:szCs w:val="22"/>
        </w:rPr>
      </w:pPr>
    </w:p>
    <w:p w:rsidR="00F1060C" w:rsidRDefault="00537035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-16510</wp:posOffset>
                </wp:positionV>
                <wp:extent cx="6036310" cy="233045"/>
                <wp:effectExtent l="6350" t="9525" r="5715" b="5080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6"/>
                          <a:chExt cx="9506" cy="367"/>
                        </a:xfrm>
                      </wpg:grpSpPr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416" y="-20"/>
                              <a:ext cx="62" cy="350"/>
                              <a:chOff x="1416" y="-20"/>
                              <a:chExt cx="62" cy="350"/>
                            </a:xfrm>
                          </wpg:grpSpPr>
                          <wps:wsp>
                            <wps:cNvPr id="98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16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478 1416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478 1416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16 1416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16 1416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20"/>
                                <a:ext cx="379" cy="350"/>
                                <a:chOff x="1478" y="-20"/>
                                <a:chExt cx="379" cy="350"/>
                              </a:xfrm>
                            </wpg:grpSpPr>
                            <wps:wsp>
                              <wps:cNvPr id="100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20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20"/>
                                    <a:gd name="T3" fmla="*/ 331 h 350"/>
                                    <a:gd name="T4" fmla="+- 0 1858 1478"/>
                                    <a:gd name="T5" fmla="*/ T4 w 379"/>
                                    <a:gd name="T6" fmla="+- 0 331 -20"/>
                                    <a:gd name="T7" fmla="*/ 331 h 350"/>
                                    <a:gd name="T8" fmla="+- 0 1858 1478"/>
                                    <a:gd name="T9" fmla="*/ T8 w 379"/>
                                    <a:gd name="T10" fmla="+- 0 -20 -20"/>
                                    <a:gd name="T11" fmla="*/ -20 h 350"/>
                                    <a:gd name="T12" fmla="+- 0 1478 1478"/>
                                    <a:gd name="T13" fmla="*/ T12 w 379"/>
                                    <a:gd name="T14" fmla="+- 0 -20 -20"/>
                                    <a:gd name="T15" fmla="*/ -20 h 350"/>
                                    <a:gd name="T16" fmla="+- 0 1478 1478"/>
                                    <a:gd name="T17" fmla="*/ T16 w 379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102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3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104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5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2"/>
                                      <a:ext cx="509" cy="0"/>
                                      <a:chOff x="1411" y="-22"/>
                                      <a:chExt cx="509" cy="0"/>
                                    </a:xfrm>
                                  </wpg:grpSpPr>
                                  <wps:wsp>
                                    <wps:cNvPr id="106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7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108" name="Freeform 1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9" name="Group 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0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1" name="Group 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5"/>
                                            <a:ext cx="509" cy="0"/>
                                            <a:chOff x="1411" y="335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12" name="Freeform 1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5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3" name="Group 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5"/>
                                              <a:ext cx="10" cy="0"/>
                                              <a:chOff x="1920" y="33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14" name="Freeform 10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5" name="Group 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5"/>
                                                <a:ext cx="8976" cy="0"/>
                                                <a:chOff x="1930" y="335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16" name="Freeform 9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5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0.25pt;margin-top:-1.3pt;width:475.3pt;height:18.35pt;z-index:-251661824;mso-position-horizontal-relative:page" coordorigin="1405,-26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">
                <v:group id="Group 88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9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Qk8QA&#10;AADbAAAADwAAAGRycy9kb3ducmV2LnhtbESPQWvCQBSE74X+h+UVvOmmopKmrlIE0YOitR56fGRf&#10;k5Ds2yW7xvjvXUHocZiZb5j5sjeN6Kj1lWUF76MEBHFudcWFgvPPepiC8AFZY2OZFNzIw3Lx+jLH&#10;TNsrf1N3CoWIEPYZKihDcJmUPi/JoB9ZRxy9P9saDFG2hdQtXiPcNHKcJDNpsOK4UKKjVUl5fboY&#10;BZtpvZ0ckj3LHdbd0a3TX3feKTV4678+QQTqw3/42d5qBR8z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0JPEAAAA2wAAAA8AAAAAAAAAAAAAAAAAmAIAAGRycy9k&#10;b3ducmV2LnhtbFBLBQYAAAAABAAEAPUAAACJAwAAAAA=&#10;" path="m,351r62,l62,,,,,351xe" fillcolor="#d9d9d9" stroked="f">
                    <v:path arrowok="t" o:connecttype="custom" o:connectlocs="0,331;62,331;62,-20;0,-20;0,331" o:connectangles="0,0,0,0,0"/>
                  </v:shape>
                  <v:group id="Group 89" o:spid="_x0000_s1029" style="position:absolute;left:1416;top:-20;width:62;height:350" coordorigin="1416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08" o:spid="_x0000_s1030" style="position:absolute;left:1416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hesIA&#10;AADbAAAADwAAAGRycy9kb3ducmV2LnhtbERPz2vCMBS+C/sfwhvsZtONKV01yhiIHhy6rocdH82z&#10;LW1eQhNr/e+Xw2DHj+/3ejuZXow0+NayguckBUFcWd1yraD83s0zED4ga+wtk4I7edhuHmZrzLW9&#10;8ReNRahFDGGfo4ImBJdL6auGDPrEOuLIXexgMEQ41FIPeIvhppcvabqUBluODQ06+mio6oqrUbBf&#10;dIfXU/rJ8ojdeHa77MeVR6WeHqf3FYhAU/gX/7kPWsFb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+F6wgAAANsAAAAPAAAAAAAAAAAAAAAAAJgCAABkcnMvZG93&#10;bnJldi54bWxQSwUGAAAAAAQABAD1AAAAhwMAAAAA&#10;" path="m,351r62,l62,,,,,351xe" fillcolor="#d9d9d9" stroked="f">
                      <v:path arrowok="t" o:connecttype="custom" o:connectlocs="0,331;62,331;62,-20;0,-20;0,331" o:connectangles="0,0,0,0,0"/>
                    </v:shape>
                    <v:group id="Group 90" o:spid="_x0000_s1031" style="position:absolute;left:1478;top:-20;width:379;height:350" coordorigin="1478,-20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shape id="Freeform 107" o:spid="_x0000_s1032" style="position:absolute;left:1478;top:-20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s78UA&#10;AADcAAAADwAAAGRycy9kb3ducmV2LnhtbESPQWsCMRCF7wX/Q5hCbzVpsYusRilC0RZ6qHrQ25CM&#10;u1s3k2UTdfvvO4dCbzO8N+99M18OoVVX6lMT2cLT2IAidtE3XFnY794ep6BSRvbYRiYLP5RguRjd&#10;zbH08cZfdN3mSkkIpxIt1Dl3pdbJ1RQwjWNHLNop9gGzrH2lfY83CQ+tfjam0AEbloYaO1rV5M7b&#10;S7Dgdu/fhVvjR8EGz8fhZcL7z4O1D/fD6wxUpiH/m/+uN17wj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CzvxQAAANwAAAAPAAAAAAAAAAAAAAAAAJgCAABkcnMv&#10;ZG93bnJldi54bWxQSwUGAAAAAAQABAD1AAAAigMAAAAA&#10;" path="m,351r380,l380,,,,,351xe" fillcolor="#d9d9d9" stroked="f">
                        <v:path arrowok="t" o:connecttype="custom" o:connectlocs="0,331;380,331;380,-20;0,-20;0,331" o:connectangles="0,0,0,0,0"/>
                      </v:shape>
                      <v:group id="Group 91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Freeform 106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1VsEA&#10;AADcAAAADwAAAGRycy9kb3ducmV2LnhtbERPzWrCQBC+F3yHZQRvddcIpURXCcVA7KmNPsCQnSZp&#10;s7Mhuybx7d1Cobf5+H5nf5xtJ0YafOtYw2atQBBXzrRca7he8udXED4gG+wck4Y7eTgeFk97TI2b&#10;+JPGMtQihrBPUUMTQp9K6auGLPq164kj9+UGiyHCoZZmwCmG204mSr1Iiy3HhgZ7emuo+ilvVoPJ&#10;ztvCKHk+mfL7iu95dtmMH1qvlnO2AxFoDv/iP3dh4nyVwO8z8QJ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tVbBAAAA3AAAAA8AAAAAAAAAAAAAAAAAmAIAAGRycy9kb3du&#10;cmV2LnhtbFBLBQYAAAAABAAEAPUAAACG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92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shape id="Freeform 105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jtMIA&#10;AADcAAAADwAAAGRycy9kb3ducmV2LnhtbERP22rCQBB9L/Qflin0TTdtpZToJkiLeKkPTfQDhuyY&#10;BLOzIbua6Ne7gtC3OZzrzNLBNOJMnastK3gbRyCIC6trLhXsd4vRFwjnkTU2lknBhRykyfPTDGNt&#10;e87onPtShBB2MSqovG9jKV1RkUE3ti1x4A62M+gD7EqpO+xDuGnkexR9SoM1h4YKW/quqDjmJ6Ng&#10;R0ez/P1pF7imfvORXQukv61Sry/DfArC0+D/xQ/3Sof50QTuz4QL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aO0wgAAANwAAAAPAAAAAAAAAAAAAAAAAJgCAABkcnMvZG93&#10;bnJldi54bWxQSwUGAAAAAAQABAD1AAAAhwMAAAAA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93" o:spid="_x0000_s1037" style="position:absolute;left:1411;top:-22;width:509;height:0" coordorigin="1411,-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shape id="Freeform 104" o:spid="_x0000_s1038" style="position:absolute;left:1411;top:-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Nx8EA&#10;AADcAAAADwAAAGRycy9kb3ducmV2LnhtbERPS4vCMBC+C/6HMMLebOIeRLpGEVF2L0vxsYi3oRnb&#10;YjMpTVarv94Igrf5+J4znXe2FhdqfeVYwyhRIIhzZyouNOx36+EEhA/IBmvHpOFGHuazfm+KqXFX&#10;3tBlGwoRQ9inqKEMoUml9HlJFn3iGuLInVxrMUTYFtK0eI3htpafSo2lxYpjQ4kNLUvKz9t/qyGs&#10;MfuWv1lnVrm6bw5/mB0L1Ppj0C2+QATqwlv8cv+YOF+N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TcfBAAAA3AAAAA8AAAAAAAAAAAAAAAAAmAIAAGRycy9kb3du&#10;cmV2LnhtbFBLBQYAAAAABAAEAPUAAACGAwAAAAA=&#10;" path="m,l509,e" filled="f" strokeweight=".34pt">
                              <v:path arrowok="t" o:connecttype="custom" o:connectlocs="0,0;509,0" o:connectangles="0,0"/>
                            </v:shape>
                            <v:group id="Group 94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<v:shape id="Freeform 103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R/cQA&#10;AADcAAAADwAAAGRycy9kb3ducmV2LnhtbESPT2/CMAzF70j7DpEncYNkIBArBDSQ0Lgh/khcvca0&#10;1RqnawJ03x4fJu1m6z2/9/Ni1fla3amNVWALb0MDijgPruLCwvm0HcxAxYTssA5MFn4pwmr50ltg&#10;5sKDD3Q/pkJJCMcMLZQpNZnWMS/JYxyGhli0a2g9JlnbQrsWHxLuaz0yZqo9ViwNJTa0KSn/Pt68&#10;hfh10ZPPTf7+Y3g/qc9uvK72bG3/tfuYg0rUpX/z3/XOCb4RWn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Uf3EAAAA3AAAAA8AAAAAAAAAAAAAAAAAmAIAAGRycy9k&#10;b3ducmV2LnhtbFBLBQYAAAAABAAEAPUAAACJAwAAAAA=&#10;" path="m,l10,e" filled="f" strokeweight=".34pt">
                                <v:path arrowok="t" o:connecttype="custom" o:connectlocs="0,0;10,0" o:connectangles="0,0"/>
                              </v:shape>
                              <v:group id="Group 95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<v:shape id="Freeform 102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47MQA&#10;AADcAAAADwAAAGRycy9kb3ducmV2LnhtbESPQWsCMRCF70L/QxihN80q1JbVKFIQWg9C1R8w3Yyb&#10;1c1k2cQ1/fedQ6G3Gd6b975ZbbJv1UB9bAIbmE0LUMRVsA3XBs6n3eQNVEzIFtvAZOCHImzWT6MV&#10;ljY8+IuGY6qVhHAs0YBLqSu1jpUjj3EaOmLRLqH3mGTta217fEi4b/W8KBbaY8PS4LCjd0fV7Xj3&#10;Bg4vt888/97vr/Z1MZz0xaVDnY15HuftElSinP7Nf9cfVvBn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OOzEAAAA3AAAAA8AAAAAAAAAAAAAAAAAmAIAAGRycy9k&#10;b3ducmV2LnhtbFBLBQYAAAAABAAEAPUAAACJAwAAAAA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96" o:spid="_x0000_s1043" style="position:absolute;left:1411;top:335;width:509;height:0" coordorigin="1411,33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<v:shape id="Freeform 101" o:spid="_x0000_s1044" style="position:absolute;left:1411;top:33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nm8MA&#10;AADcAAAADwAAAGRycy9kb3ducmV2LnhtbERP22rCQBB9L/gPywh9KXWjoC3RVUpBLBSkpvmAITsm&#10;wexsmp2a5O+7gtC3OZzrbHaDa9SVulB7NjCfJaCIC29rLg3k3/vnV1BBkC02nsnASAF228nDBlPr&#10;ez7RNZNSxRAOKRqoRNpU61BU5DDMfEscubPvHEqEXalth30Md41eJMlKO6w5NlTY0ntFxSX7dQb2&#10;wR5yKRNZ+eXn5eXncBzGrydjHqfD2xqU0CD/4rv7w8b58wXcnokX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gnm8MAAADc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97" o:spid="_x0000_s1045" style="position:absolute;left:1920;top:335;width:10;height:0" coordorigin="1920,3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<v:shape id="Freeform 100" o:spid="_x0000_s1046" style="position:absolute;left:1920;top:3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WHsMA&#10;AADcAAAADwAAAGRycy9kb3ducmV2LnhtbERPS2vCQBC+F/wPywi9lLrRFB9pNiJCRXozeuhxyI5J&#10;aHY2ZNck/ntXKPQ2H99z0u1oGtFT52rLCuazCARxYXXNpYLL+et9DcJ5ZI2NZVJwJwfbbPKSYqLt&#10;wCfqc1+KEMIuQQWV920ipSsqMuhmtiUO3NV2Bn2AXSl1h0MIN41cRNFSGqw5NFTY0r6i4je/GQV7&#10;l7/d4vhwWLfUf5v6+rNZbaxSr9Nx9wnC0+j/xX/uow7z5x/wfCZc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LWHsMAAADc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98" o:spid="_x0000_s1047" style="position:absolute;left:1930;top:335;width:8976;height:0" coordorigin="1930,33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<v:shape id="Freeform 99" o:spid="_x0000_s1048" style="position:absolute;left:1930;top:33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5AcMA&#10;AADcAAAADwAAAGRycy9kb3ducmV2LnhtbERP22rCQBB9L/gPywh9q5sUDDW6iogFoUJpqohvQ3ZM&#10;gtnZkN1c/PtuodC3OZzrrDajqUVPrassK4hnEQji3OqKCwWn7/eXNxDOI2usLZOCBznYrCdPK0y1&#10;HfiL+swXIoSwS1FB6X2TSunykgy6mW2IA3ezrUEfYFtI3eIQwk0tX6MokQYrDg0lNrQrKb9nnVFQ&#10;6c/94lR/dJScj818gTd3vfRKPU/H7RKEp9H/i//cBx3mxwn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5AcMAAADcAAAADwAAAAAAAAAAAAAAAACYAgAAZHJzL2Rv&#10;d25yZXYueG1sUEsFBgAAAAAEAAQA9QAAAIgDAAAAAA==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52E5D">
        <w:rPr>
          <w:rFonts w:ascii="Arial" w:eastAsia="Arial" w:hAnsi="Arial" w:cs="Arial"/>
          <w:b/>
          <w:spacing w:val="5"/>
        </w:rPr>
        <w:t>1</w:t>
      </w:r>
      <w:r w:rsidR="00552E5D">
        <w:rPr>
          <w:rFonts w:ascii="Arial" w:eastAsia="Arial" w:hAnsi="Arial" w:cs="Arial"/>
          <w:b/>
        </w:rPr>
        <w:t xml:space="preserve">1    </w:t>
      </w:r>
      <w:r w:rsidR="00552E5D">
        <w:rPr>
          <w:rFonts w:ascii="Arial" w:eastAsia="Arial" w:hAnsi="Arial" w:cs="Arial"/>
          <w:b/>
          <w:spacing w:val="3"/>
        </w:rPr>
        <w:t xml:space="preserve"> </w:t>
      </w:r>
      <w:r w:rsidR="00552E5D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T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X</w:t>
      </w:r>
      <w:r w:rsidR="00552E5D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L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G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552E5D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552E5D">
        <w:rPr>
          <w:rFonts w:ascii="Arial" w:eastAsia="Arial" w:hAnsi="Arial" w:cs="Arial"/>
          <w:b/>
          <w:spacing w:val="-11"/>
          <w:position w:val="1"/>
          <w:sz w:val="19"/>
          <w:szCs w:val="19"/>
        </w:rPr>
        <w:t xml:space="preserve"> 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552E5D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552E5D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552E5D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552E5D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F1060C" w:rsidRDefault="00F1060C">
      <w:pPr>
        <w:spacing w:before="5" w:line="120" w:lineRule="exact"/>
        <w:rPr>
          <w:sz w:val="12"/>
          <w:szCs w:val="12"/>
        </w:rPr>
      </w:pPr>
    </w:p>
    <w:p w:rsidR="00F1060C" w:rsidRDefault="00552E5D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F1060C" w:rsidRDefault="00F1060C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F1060C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40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75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DL5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  <w:p w:rsidR="00F1060C" w:rsidRDefault="00552E5D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F1060C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9" w:line="100" w:lineRule="exact"/>
              <w:rPr>
                <w:sz w:val="10"/>
                <w:szCs w:val="10"/>
              </w:rPr>
            </w:pPr>
          </w:p>
          <w:p w:rsidR="00F1060C" w:rsidRDefault="00552E5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26"/>
              <w:ind w:left="61" w:righ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before="5" w:line="200" w:lineRule="exact"/>
            </w:pPr>
          </w:p>
          <w:p w:rsidR="00F1060C" w:rsidRDefault="00552E5D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27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F1060C" w:rsidRDefault="00F1060C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F1060C">
        <w:trPr>
          <w:trHeight w:hRule="exact" w:val="362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F1060C">
        <w:trPr>
          <w:trHeight w:hRule="exact" w:val="974"/>
        </w:trPr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F1060C">
            <w:pPr>
              <w:spacing w:before="8" w:line="160" w:lineRule="exact"/>
              <w:rPr>
                <w:sz w:val="16"/>
                <w:szCs w:val="16"/>
              </w:rPr>
            </w:pPr>
          </w:p>
          <w:p w:rsidR="00F1060C" w:rsidRDefault="00F1060C">
            <w:pPr>
              <w:spacing w:line="200" w:lineRule="exact"/>
            </w:pPr>
          </w:p>
          <w:p w:rsidR="00F1060C" w:rsidRDefault="00552E5D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3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position w:val="2"/>
                <w:sz w:val="17"/>
                <w:szCs w:val="17"/>
              </w:rPr>
              <w:t>:</w:t>
            </w:r>
          </w:p>
          <w:p w:rsidR="00F1060C" w:rsidRDefault="00552E5D">
            <w:pPr>
              <w:spacing w:before="33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F1060C" w:rsidRDefault="00552E5D">
            <w:pPr>
              <w:spacing w:before="35" w:line="282" w:lineRule="auto"/>
              <w:ind w:left="61" w:right="1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F1060C">
        <w:trPr>
          <w:trHeight w:hRule="exact" w:val="338"/>
        </w:trPr>
        <w:tc>
          <w:tcPr>
            <w:tcW w:w="3211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33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338"/>
        </w:trPr>
        <w:tc>
          <w:tcPr>
            <w:tcW w:w="3211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33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552E5D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F1060C" w:rsidRDefault="00F1060C">
      <w:pPr>
        <w:spacing w:before="19" w:line="220" w:lineRule="exact"/>
        <w:rPr>
          <w:sz w:val="22"/>
          <w:szCs w:val="22"/>
        </w:rPr>
      </w:pPr>
    </w:p>
    <w:p w:rsidR="00F1060C" w:rsidRDefault="00552E5D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D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position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F1060C" w:rsidRDefault="00F1060C">
      <w:pPr>
        <w:spacing w:line="100" w:lineRule="exact"/>
        <w:rPr>
          <w:sz w:val="11"/>
          <w:szCs w:val="11"/>
        </w:rPr>
      </w:pPr>
    </w:p>
    <w:p w:rsidR="00F1060C" w:rsidRDefault="00537035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F1060C">
          <w:pgSz w:w="12240" w:h="15840"/>
          <w:pgMar w:top="180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-252730</wp:posOffset>
                </wp:positionV>
                <wp:extent cx="6045200" cy="683895"/>
                <wp:effectExtent l="6985" t="6985" r="5715" b="4445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83895"/>
                          <a:chOff x="1391" y="-398"/>
                          <a:chExt cx="9520" cy="1077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858" y="-393"/>
                            <a:ext cx="62" cy="355"/>
                            <a:chOff x="1858" y="-393"/>
                            <a:chExt cx="62" cy="355"/>
                          </a:xfrm>
                        </wpg:grpSpPr>
                        <wps:wsp>
                          <wps:cNvPr id="65" name="Freeform 86"/>
                          <wps:cNvSpPr>
                            <a:spLocks/>
                          </wps:cNvSpPr>
                          <wps:spPr bwMode="auto">
                            <a:xfrm>
                              <a:off x="1858" y="-393"/>
                              <a:ext cx="62" cy="355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-37 -393"/>
                                <a:gd name="T3" fmla="*/ -37 h 355"/>
                                <a:gd name="T4" fmla="+- 0 1920 1858"/>
                                <a:gd name="T5" fmla="*/ T4 w 62"/>
                                <a:gd name="T6" fmla="+- 0 -37 -393"/>
                                <a:gd name="T7" fmla="*/ -37 h 355"/>
                                <a:gd name="T8" fmla="+- 0 1920 1858"/>
                                <a:gd name="T9" fmla="*/ T8 w 62"/>
                                <a:gd name="T10" fmla="+- 0 -393 -393"/>
                                <a:gd name="T11" fmla="*/ -393 h 355"/>
                                <a:gd name="T12" fmla="+- 0 1858 1858"/>
                                <a:gd name="T13" fmla="*/ T12 w 62"/>
                                <a:gd name="T14" fmla="+- 0 -393 -393"/>
                                <a:gd name="T15" fmla="*/ -393 h 355"/>
                                <a:gd name="T16" fmla="+- 0 1858 1858"/>
                                <a:gd name="T17" fmla="*/ T16 w 62"/>
                                <a:gd name="T18" fmla="+- 0 -37 -393"/>
                                <a:gd name="T19" fmla="*/ -37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5">
                                  <a:moveTo>
                                    <a:pt x="0" y="356"/>
                                  </a:moveTo>
                                  <a:lnTo>
                                    <a:pt x="62" y="35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6" y="-393"/>
                              <a:ext cx="62" cy="355"/>
                              <a:chOff x="1416" y="-393"/>
                              <a:chExt cx="62" cy="355"/>
                            </a:xfrm>
                          </wpg:grpSpPr>
                          <wps:wsp>
                            <wps:cNvPr id="67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416" y="-393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37 -393"/>
                                  <a:gd name="T3" fmla="*/ -37 h 355"/>
                                  <a:gd name="T4" fmla="+- 0 1478 1416"/>
                                  <a:gd name="T5" fmla="*/ T4 w 62"/>
                                  <a:gd name="T6" fmla="+- 0 -37 -393"/>
                                  <a:gd name="T7" fmla="*/ -37 h 355"/>
                                  <a:gd name="T8" fmla="+- 0 1478 1416"/>
                                  <a:gd name="T9" fmla="*/ T8 w 62"/>
                                  <a:gd name="T10" fmla="+- 0 -393 -393"/>
                                  <a:gd name="T11" fmla="*/ -393 h 355"/>
                                  <a:gd name="T12" fmla="+- 0 1416 1416"/>
                                  <a:gd name="T13" fmla="*/ T12 w 62"/>
                                  <a:gd name="T14" fmla="+- 0 -393 -393"/>
                                  <a:gd name="T15" fmla="*/ -393 h 355"/>
                                  <a:gd name="T16" fmla="+- 0 1416 1416"/>
                                  <a:gd name="T17" fmla="*/ T16 w 62"/>
                                  <a:gd name="T18" fmla="+- 0 -37 -393"/>
                                  <a:gd name="T19" fmla="*/ -37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6"/>
                                    </a:moveTo>
                                    <a:lnTo>
                                      <a:pt x="62" y="35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93"/>
                                <a:ext cx="379" cy="355"/>
                                <a:chOff x="1478" y="-393"/>
                                <a:chExt cx="379" cy="355"/>
                              </a:xfrm>
                            </wpg:grpSpPr>
                            <wps:wsp>
                              <wps:cNvPr id="69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93"/>
                                  <a:ext cx="379" cy="355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-37 -393"/>
                                    <a:gd name="T3" fmla="*/ -37 h 355"/>
                                    <a:gd name="T4" fmla="+- 0 1858 1478"/>
                                    <a:gd name="T5" fmla="*/ T4 w 379"/>
                                    <a:gd name="T6" fmla="+- 0 -37 -393"/>
                                    <a:gd name="T7" fmla="*/ -37 h 355"/>
                                    <a:gd name="T8" fmla="+- 0 1858 1478"/>
                                    <a:gd name="T9" fmla="*/ T8 w 379"/>
                                    <a:gd name="T10" fmla="+- 0 -393 -393"/>
                                    <a:gd name="T11" fmla="*/ -393 h 355"/>
                                    <a:gd name="T12" fmla="+- 0 1478 1478"/>
                                    <a:gd name="T13" fmla="*/ T12 w 379"/>
                                    <a:gd name="T14" fmla="+- 0 -393 -393"/>
                                    <a:gd name="T15" fmla="*/ -393 h 355"/>
                                    <a:gd name="T16" fmla="+- 0 1478 1478"/>
                                    <a:gd name="T17" fmla="*/ T16 w 379"/>
                                    <a:gd name="T18" fmla="+- 0 -37 -393"/>
                                    <a:gd name="T19" fmla="*/ -37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5">
                                      <a:moveTo>
                                        <a:pt x="0" y="356"/>
                                      </a:moveTo>
                                      <a:lnTo>
                                        <a:pt x="380" y="356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393"/>
                                  <a:ext cx="8986" cy="355"/>
                                  <a:chOff x="1920" y="-393"/>
                                  <a:chExt cx="8986" cy="355"/>
                                </a:xfrm>
                              </wpg:grpSpPr>
                              <wps:wsp>
                                <wps:cNvPr id="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393"/>
                                    <a:ext cx="8986" cy="355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-37 -393"/>
                                      <a:gd name="T3" fmla="*/ -37 h 355"/>
                                      <a:gd name="T4" fmla="+- 0 10906 1920"/>
                                      <a:gd name="T5" fmla="*/ T4 w 8986"/>
                                      <a:gd name="T6" fmla="+- 0 -37 -393"/>
                                      <a:gd name="T7" fmla="*/ -37 h 355"/>
                                      <a:gd name="T8" fmla="+- 0 10906 1920"/>
                                      <a:gd name="T9" fmla="*/ T8 w 8986"/>
                                      <a:gd name="T10" fmla="+- 0 -393 -393"/>
                                      <a:gd name="T11" fmla="*/ -393 h 355"/>
                                      <a:gd name="T12" fmla="+- 0 1920 1920"/>
                                      <a:gd name="T13" fmla="*/ T12 w 8986"/>
                                      <a:gd name="T14" fmla="+- 0 -393 -393"/>
                                      <a:gd name="T15" fmla="*/ -393 h 355"/>
                                      <a:gd name="T16" fmla="+- 0 1920 1920"/>
                                      <a:gd name="T17" fmla="*/ T16 w 8986"/>
                                      <a:gd name="T18" fmla="+- 0 -37 -393"/>
                                      <a:gd name="T19" fmla="*/ -37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5">
                                        <a:moveTo>
                                          <a:pt x="0" y="356"/>
                                        </a:moveTo>
                                        <a:lnTo>
                                          <a:pt x="8986" y="356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393"/>
                                    <a:ext cx="8856" cy="331"/>
                                    <a:chOff x="1987" y="-393"/>
                                    <a:chExt cx="8856" cy="331"/>
                                  </a:xfrm>
                                </wpg:grpSpPr>
                                <wps:wsp>
                                  <wps:cNvPr id="73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393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-61 -393"/>
                                        <a:gd name="T3" fmla="*/ -61 h 331"/>
                                        <a:gd name="T4" fmla="+- 0 10843 1987"/>
                                        <a:gd name="T5" fmla="*/ T4 w 8856"/>
                                        <a:gd name="T6" fmla="+- 0 -61 -393"/>
                                        <a:gd name="T7" fmla="*/ -61 h 331"/>
                                        <a:gd name="T8" fmla="+- 0 10843 1987"/>
                                        <a:gd name="T9" fmla="*/ T8 w 8856"/>
                                        <a:gd name="T10" fmla="+- 0 -393 -393"/>
                                        <a:gd name="T11" fmla="*/ -393 h 331"/>
                                        <a:gd name="T12" fmla="+- 0 1987 1987"/>
                                        <a:gd name="T13" fmla="*/ T12 w 8856"/>
                                        <a:gd name="T14" fmla="+- 0 -393 -393"/>
                                        <a:gd name="T15" fmla="*/ -393 h 331"/>
                                        <a:gd name="T16" fmla="+- 0 1987 1987"/>
                                        <a:gd name="T17" fmla="*/ T16 w 8856"/>
                                        <a:gd name="T18" fmla="+- 0 -61 -393"/>
                                        <a:gd name="T19" fmla="*/ -6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2"/>
                                          </a:moveTo>
                                          <a:lnTo>
                                            <a:pt x="8856" y="332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4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5"/>
                                      <a:ext cx="509" cy="0"/>
                                      <a:chOff x="1411" y="-395"/>
                                      <a:chExt cx="509" cy="0"/>
                                    </a:xfrm>
                                  </wpg:grpSpPr>
                                  <wps:wsp>
                                    <wps:cNvPr id="75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5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6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395"/>
                                        <a:ext cx="10" cy="0"/>
                                        <a:chOff x="1920" y="-395"/>
                                        <a:chExt cx="10" cy="0"/>
                                      </a:xfrm>
                                    </wpg:grpSpPr>
                                    <wps:wsp>
                                      <wps:cNvPr id="77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395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8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395"/>
                                          <a:ext cx="8976" cy="0"/>
                                          <a:chOff x="1930" y="-395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79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395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0" name="Group 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3"/>
                                            <a:ext cx="509" cy="0"/>
                                            <a:chOff x="1411" y="-33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81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3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2" name="Group 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-33"/>
                                              <a:ext cx="10" cy="0"/>
                                              <a:chOff x="1920" y="-33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83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-33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4" name="Group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-33"/>
                                                <a:ext cx="2693" cy="0"/>
                                                <a:chOff x="1930" y="-33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5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-33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6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3"/>
                                                  <a:ext cx="6274" cy="0"/>
                                                  <a:chOff x="4632" y="-33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87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3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8" name="Group 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668"/>
                                                    <a:ext cx="3226" cy="0"/>
                                                    <a:chOff x="1397" y="668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89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668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0" name="Group 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37"/>
                                                      <a:ext cx="0" cy="710"/>
                                                      <a:chOff x="4627" y="-37"/>
                                                      <a:chExt cx="0" cy="710"/>
                                                    </a:xfrm>
                                                  </wpg:grpSpPr>
                                                  <wps:wsp>
                                                    <wps:cNvPr id="91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37"/>
                                                        <a:ext cx="0" cy="71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37 -37"/>
                                                          <a:gd name="T1" fmla="*/ -37 h 710"/>
                                                          <a:gd name="T2" fmla="+- 0 673 -37"/>
                                                          <a:gd name="T3" fmla="*/ 673 h 71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2" name="Group 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668"/>
                                                        <a:ext cx="6274" cy="0"/>
                                                        <a:chOff x="4632" y="668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93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668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9.55pt;margin-top:-19.9pt;width:476pt;height:53.85pt;z-index:-251660800;mso-position-horizontal-relative:page" coordorigin="1391,-398" coordsize="9520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">
                <v:group id="Group 57" o:spid="_x0000_s1027" style="position:absolute;left:1858;top:-393;width:62;height:355" coordorigin="1858,-393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6" o:spid="_x0000_s1028" style="position:absolute;left:1858;top:-393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nT8QA&#10;AADbAAAADwAAAGRycy9kb3ducmV2LnhtbESPQWvCQBSE74X+h+UVeqsbhUqJrqKFEikUa/Ti7ZF9&#10;JsHs27C7Tbb/vlsQPA4z8w2zXEfTiYGcby0rmE4yEMSV1S3XCk7Hj5c3ED4ga+wsk4Jf8rBePT4s&#10;Mdd25AMNZahFgrDPUUETQp9L6auGDPqJ7YmTd7HOYEjS1VI7HBPcdHKWZXNpsOW00GBP7w1V1/LH&#10;KPiKhduPA2/jrqDzdzGT+Lm/KPX8FDcLEIFiuIdv7Z1WMH+F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p0/EAAAA2wAAAA8AAAAAAAAAAAAAAAAAmAIAAGRycy9k&#10;b3ducmV2LnhtbFBLBQYAAAAABAAEAPUAAACJAwAAAAA=&#10;" path="m,356r62,l62,,,,,356xe" fillcolor="#d9d9d9" stroked="f">
                    <v:path arrowok="t" o:connecttype="custom" o:connectlocs="0,-37;62,-37;62,-393;0,-393;0,-37" o:connectangles="0,0,0,0,0"/>
                  </v:shape>
                  <v:group id="Group 58" o:spid="_x0000_s1029" style="position:absolute;left:1416;top:-393;width:62;height:355" coordorigin="1416,-393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85" o:spid="_x0000_s1030" style="position:absolute;left:1416;top:-393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co8MA&#10;AADbAAAADwAAAGRycy9kb3ducmV2LnhtbESPzWrDMBCE74G+g9hCb4mcHNLgRAlJoTgUSn4vuS3W&#10;xjaxVkZSbfXtq0Khx2FmvmFWm2ha0ZPzjWUF00kGgri0uuFKwfXyPl6A8AFZY2uZFHyTh836abTC&#10;XNuBT9SfQyUShH2OCuoQulxKX9Zk0E9sR5y8u3UGQ5KuktrhkOCmlbMsm0uDDaeFGjt6q6l8nL+M&#10;gs9YuMPQ8y7uC7odi5nEj8NdqZfnuF2CCBTDf/ivvdcK5q/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2co8MAAADbAAAADwAAAAAAAAAAAAAAAACYAgAAZHJzL2Rv&#10;d25yZXYueG1sUEsFBgAAAAAEAAQA9QAAAIgDAAAAAA==&#10;" path="m,356r62,l62,,,,,356xe" fillcolor="#d9d9d9" stroked="f">
                      <v:path arrowok="t" o:connecttype="custom" o:connectlocs="0,-37;62,-37;62,-393;0,-393;0,-37" o:connectangles="0,0,0,0,0"/>
                    </v:shape>
                    <v:group id="Group 59" o:spid="_x0000_s1031" style="position:absolute;left:1478;top:-393;width:379;height:355" coordorigin="1478,-393" coordsize="379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84" o:spid="_x0000_s1032" style="position:absolute;left:1478;top:-393;width:379;height:355;visibility:visible;mso-wrap-style:square;v-text-anchor:top" coordsize="37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MDsUA&#10;AADbAAAADwAAAGRycy9kb3ducmV2LnhtbESPQWsCMRSE74L/ITyhN83Wg+hqFBUtbaFIrQjeHpvn&#10;7tLNy5rEdfvvjVDwOMzMN8xs0ZpKNOR8aVnB6yABQZxZXXKu4PCz7Y9B+ICssbJMCv7Iw2Le7cww&#10;1fbG39TsQy4ihH2KCooQ6lRKnxVk0A9sTRy9s3UGQ5Qul9rhLcJNJYdJMpIGS44LBda0Lij73V+N&#10;gvHyfHqbfK6uH5vN5Tg0rrl8rXZKvfTa5RREoDY8w//td61gNIH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swOxQAAANsAAAAPAAAAAAAAAAAAAAAAAJgCAABkcnMv&#10;ZG93bnJldi54bWxQSwUGAAAAAAQABAD1AAAAigMAAAAA&#10;" path="m,356r380,l380,,,,,356xe" fillcolor="#d9d9d9" stroked="f">
                        <v:path arrowok="t" o:connecttype="custom" o:connectlocs="0,-37;380,-37;380,-393;0,-393;0,-37" o:connectangles="0,0,0,0,0"/>
                      </v:shape>
                      <v:group id="Group 60" o:spid="_x0000_s1033" style="position:absolute;left:1920;top:-393;width:8986;height:355" coordorigin="1920,-393" coordsize="898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83" o:spid="_x0000_s1034" style="position:absolute;left:1920;top:-393;width:8986;height:355;visibility:visible;mso-wrap-style:square;v-text-anchor:top" coordsize="898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PsUA&#10;AADbAAAADwAAAGRycy9kb3ducmV2LnhtbESPQWvCQBSE7wX/w/KE3uomLWpJ3QQRCq0HwcQevL1m&#10;X5PQ7NuQ3ZrUX+8KgsdhZr5hVtloWnGi3jWWFcSzCARxaXXDlYJD8f70CsJ5ZI2tZVLwTw6ydPKw&#10;wkTbgfd0yn0lAoRdggpq77tESlfWZNDNbEccvB/bG/RB9pXUPQ4Bblr5HEULabDhsFBjR5uayt/8&#10;zyg4H4ZjftwVL1KbRWy3X5/fsZ4r9Tgd128gPI3+Hr61P7SCZQz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ec+xQAAANsAAAAPAAAAAAAAAAAAAAAAAJgCAABkcnMv&#10;ZG93bnJldi54bWxQSwUGAAAAAAQABAD1AAAAigMAAAAA&#10;" path="m,356r8986,l8986,,,,,356xe" fillcolor="#d9d9d9" stroked="f">
                          <v:path arrowok="t" o:connecttype="custom" o:connectlocs="0,-37;8986,-37;8986,-393;0,-393;0,-37" o:connectangles="0,0,0,0,0"/>
                        </v:shape>
                        <v:group id="Group 61" o:spid="_x0000_s1035" style="position:absolute;left:1987;top:-393;width:8856;height:331" coordorigin="1987,-393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 id="Freeform 82" o:spid="_x0000_s1036" style="position:absolute;left:1987;top:-393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/MIA&#10;AADbAAAADwAAAGRycy9kb3ducmV2LnhtbESP3YrCMBSE74V9h3AWvLPpKqhUoyy7iLp64d8DHJpj&#10;W2xOShNt9enNguDlMDPfMNN5a0pxo9oVlhV8RTEI4tTqgjMFp+OiNwbhPLLG0jIpuJOD+eyjM8VE&#10;24b3dDv4TAQIuwQV5N5XiZQuzcmgi2xFHLyzrQ36IOtM6hqbADel7MfxUBosOCzkWNFPTunlcDUK&#10;jnQxy81vtcA1NX+D/SNF2m2V6n623xMQnlr/Dr/aK61gNID/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OX8wgAAANsAAAAPAAAAAAAAAAAAAAAAAJgCAABkcnMvZG93&#10;bnJldi54bWxQSwUGAAAAAAQABAD1AAAAhwMAAAAA&#10;" path="m,332r8856,l8856,,,,,332xe" fillcolor="#d9d9d9" stroked="f">
                            <v:path arrowok="t" o:connecttype="custom" o:connectlocs="0,-61;8856,-61;8856,-393;0,-393;0,-61" o:connectangles="0,0,0,0,0"/>
                          </v:shape>
                          <v:group id="Group 62" o:spid="_x0000_s1037" style="position:absolute;left:1411;top:-395;width:509;height:0" coordorigin="1411,-39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<v:shape id="Freeform 81" o:spid="_x0000_s1038" style="position:absolute;left:1411;top:-39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WecQA&#10;AADbAAAADwAAAGRycy9kb3ducmV2LnhtbESPQWvCQBSE70L/w/IK3symQmuJrlJKpV4kJLYUb4/s&#10;axKafRuyaxL7611B8DjMzDfMajOaRvTUudqygqcoBkFcWF1zqeDrsJ29gnAeWWNjmRScycFm/TBZ&#10;YaLtwBn1uS9FgLBLUEHlfZtI6YqKDLrItsTB+7WdQR9kV0rd4RDgppHzOH6RBmsOCxW29F5R8Zef&#10;jAK/xfRT7tNRfxTxf/bzjemxRKWmj+PbEoSn0d/Dt/ZOK1g8w/VL+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ilnnEAAAA2wAAAA8AAAAAAAAAAAAAAAAAmAIAAGRycy9k&#10;b3ducmV2LnhtbFBLBQYAAAAABAAEAPUAAACJAwAAAAA=&#10;" path="m,l509,e" filled="f" strokeweight=".34pt">
                              <v:path arrowok="t" o:connecttype="custom" o:connectlocs="0,0;509,0" o:connectangles="0,0"/>
                            </v:shape>
                            <v:group id="Group 63" o:spid="_x0000_s1039" style="position:absolute;left:1920;top:-395;width:10;height:0" coordorigin="1920,-39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<v:shape id="Freeform 80" o:spid="_x0000_s1040" style="position:absolute;left:1920;top:-39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FbsQA&#10;AADbAAAADwAAAGRycy9kb3ducmV2LnhtbESPzWrDMBCE74W+g9hAb42cFOfHtWzaQGluoYkh1621&#10;sU2slWOpsfv2VSDQ4zAz3zBpPppWXKl3jWUFs2kEgri0uuFKQXH4eF6BcB5ZY2uZFPySgzx7fEgx&#10;0XbgL7rufSUChF2CCmrvu0RKV9Zk0E1tRxy8k+0N+iD7SuoehwA3rZxH0UIabDgs1NjRpqbyvP8x&#10;Ctz3Ucafm3J9iXgXt4V+eW92rNTTZHx7BeFp9P/he3urFSyXcPs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dBW7EAAAA2wAAAA8AAAAAAAAAAAAAAAAAmAIAAGRycy9k&#10;b3ducmV2LnhtbFBLBQYAAAAABAAEAPUAAACJAwAAAAA=&#10;" path="m,l10,e" filled="f" strokeweight=".34pt">
                                <v:path arrowok="t" o:connecttype="custom" o:connectlocs="0,0;10,0" o:connectangles="0,0"/>
                              </v:shape>
                              <v:group id="Group 64" o:spid="_x0000_s1041" style="position:absolute;left:1930;top:-395;width:8976;height:0" coordorigin="1930,-39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<v:shape id="Freeform 79" o:spid="_x0000_s1042" style="position:absolute;left:1930;top:-39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fzsMA&#10;AADbAAAADwAAAGRycy9kb3ducmV2LnhtbESP0WoCMRRE3wX/IVyhb5pVqNqtUUQotD4Irv2A2811&#10;s7q5WTbpmv59Iwg+DjNzhlltom1ET52vHSuYTjIQxKXTNVcKvk8f4yUIH5A1No5JwR952KyHgxXm&#10;2t34SH0RKpEg7HNUYEJocyl9aciin7iWOHln11kMSXaV1B3eEtw2cpZlc2mx5rRgsKWdofJa/FoF&#10;h9frV5z97PcXvZj3J3k24VBFpV5GcfsOIlAMz/Cj/akVLN7g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fzsMAAADbAAAADwAAAAAAAAAAAAAAAACYAgAAZHJzL2Rv&#10;d25yZXYueG1sUEsFBgAAAAAEAAQA9QAAAIgDAAAAAA=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65" o:spid="_x0000_s1043" style="position:absolute;left:1411;top:-33;width:509;height:0" coordorigin="1411,-33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<v:shape id="Freeform 78" o:spid="_x0000_s1044" style="position:absolute;left:1411;top:-33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/r8IA&#10;AADbAAAADwAAAGRycy9kb3ducmV2LnhtbESPUWvCQBCE3wX/w7FCX0QvFrQSPUUEsVAQtf6AJbcm&#10;wdxezG01/vueIPg4zMw3zHzZukrdqAmlZwOjYQKKOPO25NzA6XczmIIKgmyx8kwGHhRgueh25pha&#10;f+cD3Y6SqwjhkKKBQqROtQ5ZQQ7D0NfE0Tv7xqFE2eTaNniPcFfpzySZaIclx4UCa1oXlF2Of87A&#10;JtjtSfJEJn78c/m6bnftY9835qPXrmaghFp5h1/tb2tgOoLn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X+vwgAAANsAAAAPAAAAAAAAAAAAAAAAAJgCAABkcnMvZG93&#10;bnJldi54bWxQSwUGAAAAAAQABAD1AAAAhw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66" o:spid="_x0000_s1045" style="position:absolute;left:1920;top:-33;width:10;height:0" coordorigin="1920,-3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<v:shape id="Freeform 77" o:spid="_x0000_s1046" style="position:absolute;left:1920;top:-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rP8IA&#10;AADbAAAADwAAAGRycy9kb3ducmV2LnhtbESPQYvCMBSE78L+h/AW9iKargW3rUZZBEW8Wffg8dE8&#10;22LzUppYu//eCILHYWa+YZbrwTSip87VlhV8TyMQxIXVNZcK/k7bSQLCeWSNjWVS8E8O1quP0RIz&#10;be98pD73pQgQdhkqqLxvMyldUZFBN7UtcfAutjPog+xKqTu8B7hp5CyK5tJgzWGhwpY2FRXX/GYU&#10;bFw+vsXxbpe01B9MfTmnP6lV6utz+F2A8DT4d/jV3msFS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Ks/wgAAANs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67" o:spid="_x0000_s1047" style="position:absolute;left:1930;top:-33;width:2693;height:0" coordorigin="1930,-33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<v:shape id="Freeform 76" o:spid="_x0000_s1048" style="position:absolute;left:1930;top:-33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ujsMA&#10;AADbAAAADwAAAGRycy9kb3ducmV2LnhtbESPQWuDQBSE74X+h+UFemvWCBVjspE0YMmlgab2/nBf&#10;VOK+FXcT9d93C4Eeh5n5htnmk+nEnQbXWlawWkYgiCurW64VlN/FawrCeWSNnWVSMJODfPf8tMVM&#10;25G/6H72tQgQdhkqaLzvMyld1ZBBt7Q9cfAudjDogxxqqQccA9x0Mo6iRBpsOSw02NOhoep6vhkF&#10;6zheX+ePInn/wfIylkdvitOnUi+Lab8B4Wny/+FH+6gVpG/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EujsMAAADbAAAADwAAAAAAAAAAAAAAAACYAgAAZHJzL2Rv&#10;d25yZXYueG1sUEsFBgAAAAAEAAQA9QAAAIgDAAAAAA=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68" o:spid="_x0000_s1049" style="position:absolute;left:4632;top:-33;width:6274;height:0" coordorigin="4632,-3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<v:shape id="Freeform 75" o:spid="_x0000_s1050" style="position:absolute;left:4632;top:-3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ZIcUA&#10;AADbAAAADwAAAGRycy9kb3ducmV2LnhtbESPQWvCQBSE74L/YXlCb2bTUqLErFIKhfYiNs2hvb1m&#10;n0kw+zZktybm17sFweMwM98w2W40rThT7xrLCh6jGARxaXXDlYLi6225BuE8ssbWMim4kIPddj7L&#10;MNV24E86574SAcIuRQW1910qpStrMugi2xEH72h7gz7IvpK6xyHATSuf4jiRBhsOCzV29FpTecr/&#10;jIK4yG35u5+m4ZQ8f9sD/nxo3Sn1sBhfNiA8jf4evrXftYL1Cv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hkh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69" o:spid="_x0000_s1051" style="position:absolute;left:1397;top:668;width:3226;height:0" coordorigin="1397,668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<v:shape id="Freeform 74" o:spid="_x0000_s1052" style="position:absolute;left:1397;top:668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3EMcA&#10;AADbAAAADwAAAGRycy9kb3ducmV2LnhtbESP3WoCMRSE7wt9h3AKvatZpT+6NYoICy2FYldBe3dI&#10;jruLm5M1SXXbp28KBS+HmfmGmc5724oT+dA4VjAcZCCItTMNVwo26+JuDCJEZIOtY1LwTQHms+ur&#10;KebGnfmDTmWsRIJwyFFBHWOXSxl0TRbDwHXEyds7bzEm6StpPJ4T3LZylGWP0mLDaaHGjpY16UP5&#10;ZRUUhw29bp+OD6v3z5+1LrUvdvdvSt3e9ItnEJH6eAn/t1+MgvEE/r6k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/9xDHAAAA2wAAAA8AAAAAAAAAAAAAAAAAmAIAAGRy&#10;cy9kb3ducmV2LnhtbFBLBQYAAAAABAAEAPUAAACM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70" o:spid="_x0000_s1053" style="position:absolute;left:4627;top:-37;width:0;height:710" coordorigin="4627,-37" coordsize="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<v:shape id="Freeform 73" o:spid="_x0000_s1054" style="position:absolute;left:4627;top:-37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4KMEA&#10;AADbAAAADwAAAGRycy9kb3ducmV2LnhtbESP0YrCMBRE34X9h3AX9k1Tha1aTWVZEPdF0eoHXJtr&#10;W9rclCar9e+NIPg4zMwZZrnqTSOu1LnKsoLxKAJBnFtdcaHgdFwPZyCcR9bYWCYFd3KwSj8GS0y0&#10;vfGBrpkvRICwS1BB6X2bSOnykgy6kW2Jg3exnUEfZFdI3eEtwE0jJ1EUS4MVh4USW/otKa+zf6Og&#10;IN5Md9/7HuX2vK2bDVYYx0p9ffY/CxCeev8Ov9p/WsF8DM8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eCjBAAAA2wAAAA8AAAAAAAAAAAAAAAAAmAIAAGRycy9kb3du&#10;cmV2LnhtbFBLBQYAAAAABAAEAPUAAACGAwAAAAA=&#10;" path="m,l,710e" filled="f" strokeweight=".58pt">
                                              <v:path arrowok="t" o:connecttype="custom" o:connectlocs="0,-37;0,673" o:connectangles="0,0"/>
                                            </v:shape>
                                            <v:group id="Group 71" o:spid="_x0000_s1055" style="position:absolute;left:4632;top:668;width:6274;height:0" coordorigin="4632,66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<v:shape id="Freeform 72" o:spid="_x0000_s1056" style="position:absolute;left:4632;top:66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J/8MA&#10;AADbAAAADwAAAGRycy9kb3ducmV2LnhtbESPQYvCMBSE74L/ITxhb5q6img1iiwsuBdxqwe9PZtn&#10;W2xeSpO11V9vhAWPw8x8wyxWrSnFjWpXWFYwHEQgiFOrC84UHPbf/SkI55E1lpZJwZ0crJbdzgJj&#10;bRv+pVviMxEg7GJUkHtfxVK6NCeDbmAr4uBdbG3QB1lnUtfYBLgp5WcUTaTBgsNCjhV95ZRekz+j&#10;IDokNj1vH4/mOhkf7Q5PP1pXSn302vUchKfWv8P/7Y1WMBvB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SJ/8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52E5D">
        <w:rPr>
          <w:rFonts w:ascii="Arial" w:eastAsia="Arial" w:hAnsi="Arial" w:cs="Arial"/>
          <w:spacing w:val="6"/>
          <w:sz w:val="17"/>
          <w:szCs w:val="17"/>
        </w:rPr>
        <w:t>R</w:t>
      </w:r>
      <w:r w:rsidR="00552E5D">
        <w:rPr>
          <w:rFonts w:ascii="Arial" w:eastAsia="Arial" w:hAnsi="Arial" w:cs="Arial"/>
          <w:spacing w:val="1"/>
          <w:sz w:val="17"/>
          <w:szCs w:val="17"/>
        </w:rPr>
        <w:t>e</w:t>
      </w:r>
      <w:r w:rsidR="00552E5D">
        <w:rPr>
          <w:rFonts w:ascii="Arial" w:eastAsia="Arial" w:hAnsi="Arial" w:cs="Arial"/>
          <w:spacing w:val="-4"/>
          <w:sz w:val="17"/>
          <w:szCs w:val="17"/>
        </w:rPr>
        <w:t>c</w:t>
      </w:r>
      <w:r w:rsidR="00552E5D">
        <w:rPr>
          <w:rFonts w:ascii="Arial" w:eastAsia="Arial" w:hAnsi="Arial" w:cs="Arial"/>
          <w:spacing w:val="1"/>
          <w:sz w:val="17"/>
          <w:szCs w:val="17"/>
        </w:rPr>
        <w:t>o</w:t>
      </w:r>
      <w:r w:rsidR="00552E5D">
        <w:rPr>
          <w:rFonts w:ascii="Arial" w:eastAsia="Arial" w:hAnsi="Arial" w:cs="Arial"/>
          <w:spacing w:val="-4"/>
          <w:sz w:val="17"/>
          <w:szCs w:val="17"/>
        </w:rPr>
        <w:t>v</w:t>
      </w:r>
      <w:r w:rsidR="00552E5D">
        <w:rPr>
          <w:rFonts w:ascii="Arial" w:eastAsia="Arial" w:hAnsi="Arial" w:cs="Arial"/>
          <w:spacing w:val="1"/>
          <w:sz w:val="17"/>
          <w:szCs w:val="17"/>
        </w:rPr>
        <w:t>er</w:t>
      </w:r>
      <w:r w:rsidR="00552E5D">
        <w:rPr>
          <w:rFonts w:ascii="Arial" w:eastAsia="Arial" w:hAnsi="Arial" w:cs="Arial"/>
          <w:sz w:val="17"/>
          <w:szCs w:val="17"/>
        </w:rPr>
        <w:t>y</w:t>
      </w:r>
      <w:r w:rsidR="00552E5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i</w:t>
      </w:r>
      <w:r w:rsidR="00552E5D">
        <w:rPr>
          <w:rFonts w:ascii="Arial" w:eastAsia="Arial" w:hAnsi="Arial" w:cs="Arial"/>
          <w:sz w:val="17"/>
          <w:szCs w:val="17"/>
        </w:rPr>
        <w:t>f</w:t>
      </w:r>
      <w:r w:rsidR="00552E5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po</w:t>
      </w:r>
      <w:r w:rsidR="00552E5D">
        <w:rPr>
          <w:rFonts w:ascii="Arial" w:eastAsia="Arial" w:hAnsi="Arial" w:cs="Arial"/>
          <w:spacing w:val="1"/>
          <w:sz w:val="17"/>
          <w:szCs w:val="17"/>
        </w:rPr>
        <w:t>ss</w:t>
      </w:r>
      <w:r w:rsidR="00552E5D">
        <w:rPr>
          <w:rFonts w:ascii="Arial" w:eastAsia="Arial" w:hAnsi="Arial" w:cs="Arial"/>
          <w:spacing w:val="-9"/>
          <w:sz w:val="17"/>
          <w:szCs w:val="17"/>
        </w:rPr>
        <w:t>i</w:t>
      </w:r>
      <w:r w:rsidR="00552E5D">
        <w:rPr>
          <w:rFonts w:ascii="Arial" w:eastAsia="Arial" w:hAnsi="Arial" w:cs="Arial"/>
          <w:spacing w:val="5"/>
          <w:sz w:val="17"/>
          <w:szCs w:val="17"/>
        </w:rPr>
        <w:t>b</w:t>
      </w:r>
      <w:r w:rsidR="00552E5D">
        <w:rPr>
          <w:rFonts w:ascii="Arial" w:eastAsia="Arial" w:hAnsi="Arial" w:cs="Arial"/>
          <w:spacing w:val="-4"/>
          <w:sz w:val="17"/>
          <w:szCs w:val="17"/>
        </w:rPr>
        <w:t>le</w:t>
      </w:r>
      <w:r w:rsidR="00552E5D">
        <w:rPr>
          <w:rFonts w:ascii="Arial" w:eastAsia="Arial" w:hAnsi="Arial" w:cs="Arial"/>
          <w:w w:val="101"/>
          <w:sz w:val="17"/>
          <w:szCs w:val="17"/>
        </w:rPr>
        <w:t>.</w:t>
      </w:r>
    </w:p>
    <w:p w:rsidR="00F1060C" w:rsidRDefault="00552E5D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F1060C" w:rsidRDefault="00552E5D">
      <w:pPr>
        <w:spacing w:before="45" w:line="180" w:lineRule="exact"/>
        <w:ind w:right="148"/>
        <w:rPr>
          <w:rFonts w:ascii="Arial" w:eastAsia="Arial" w:hAnsi="Arial" w:cs="Arial"/>
          <w:sz w:val="17"/>
          <w:szCs w:val="17"/>
        </w:rPr>
        <w:sectPr w:rsidR="00F1060C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F1060C" w:rsidRDefault="00F1060C">
      <w:pPr>
        <w:spacing w:before="8" w:line="280" w:lineRule="exact"/>
        <w:rPr>
          <w:sz w:val="28"/>
          <w:szCs w:val="28"/>
        </w:rPr>
        <w:sectPr w:rsidR="00F1060C">
          <w:type w:val="continuous"/>
          <w:pgSz w:w="12240" w:h="15840"/>
          <w:pgMar w:top="1800" w:right="1220" w:bottom="280" w:left="1280" w:header="720" w:footer="720" w:gutter="0"/>
          <w:cols w:space="720"/>
        </w:sectPr>
      </w:pPr>
    </w:p>
    <w:p w:rsidR="00F1060C" w:rsidRDefault="00552E5D">
      <w:pPr>
        <w:spacing w:before="27"/>
        <w:ind w:left="198" w:right="-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2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2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position w:val="2"/>
          <w:sz w:val="19"/>
          <w:szCs w:val="19"/>
        </w:rPr>
        <w:t>N</w:t>
      </w:r>
    </w:p>
    <w:p w:rsidR="00F1060C" w:rsidRDefault="00F1060C">
      <w:pPr>
        <w:spacing w:before="6" w:line="140" w:lineRule="exact"/>
        <w:rPr>
          <w:sz w:val="14"/>
          <w:szCs w:val="14"/>
        </w:rPr>
      </w:pPr>
    </w:p>
    <w:p w:rsidR="00F1060C" w:rsidRDefault="00F1060C">
      <w:pPr>
        <w:spacing w:line="200" w:lineRule="exact"/>
      </w:pPr>
    </w:p>
    <w:p w:rsidR="00F1060C" w:rsidRDefault="00552E5D">
      <w:pPr>
        <w:spacing w:line="200" w:lineRule="exact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F1060C" w:rsidRDefault="00552E5D">
      <w:pPr>
        <w:spacing w:before="8" w:line="160" w:lineRule="exact"/>
        <w:rPr>
          <w:sz w:val="17"/>
          <w:szCs w:val="17"/>
        </w:rPr>
      </w:pPr>
      <w:r>
        <w:br w:type="column"/>
      </w:r>
    </w:p>
    <w:p w:rsidR="00F1060C" w:rsidRDefault="00F1060C">
      <w:pPr>
        <w:spacing w:line="200" w:lineRule="exact"/>
      </w:pPr>
    </w:p>
    <w:p w:rsidR="00F1060C" w:rsidRDefault="00537035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7808595</wp:posOffset>
                </wp:positionV>
                <wp:extent cx="6043930" cy="862330"/>
                <wp:effectExtent l="8255" t="7620" r="5715" b="635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862330"/>
                          <a:chOff x="1393" y="12297"/>
                          <a:chExt cx="9518" cy="1358"/>
                        </a:xfrm>
                      </wpg:grpSpPr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848" y="12307"/>
                            <a:ext cx="67" cy="355"/>
                            <a:chOff x="1848" y="12307"/>
                            <a:chExt cx="67" cy="355"/>
                          </a:xfrm>
                        </wpg:grpSpPr>
                        <wps:wsp>
                          <wps:cNvPr id="34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12307"/>
                              <a:ext cx="67" cy="355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12662 12307"/>
                                <a:gd name="T3" fmla="*/ 12662 h 355"/>
                                <a:gd name="T4" fmla="+- 0 1915 1848"/>
                                <a:gd name="T5" fmla="*/ T4 w 67"/>
                                <a:gd name="T6" fmla="+- 0 12662 12307"/>
                                <a:gd name="T7" fmla="*/ 12662 h 355"/>
                                <a:gd name="T8" fmla="+- 0 1915 1848"/>
                                <a:gd name="T9" fmla="*/ T8 w 67"/>
                                <a:gd name="T10" fmla="+- 0 12307 12307"/>
                                <a:gd name="T11" fmla="*/ 12307 h 355"/>
                                <a:gd name="T12" fmla="+- 0 1848 1848"/>
                                <a:gd name="T13" fmla="*/ T12 w 67"/>
                                <a:gd name="T14" fmla="+- 0 12307 12307"/>
                                <a:gd name="T15" fmla="*/ 12307 h 355"/>
                                <a:gd name="T16" fmla="+- 0 1848 1848"/>
                                <a:gd name="T17" fmla="*/ T16 w 67"/>
                                <a:gd name="T18" fmla="+- 0 12662 12307"/>
                                <a:gd name="T19" fmla="*/ 1266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5">
                                  <a:moveTo>
                                    <a:pt x="0" y="355"/>
                                  </a:moveTo>
                                  <a:lnTo>
                                    <a:pt x="67" y="35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16" y="12307"/>
                              <a:ext cx="62" cy="355"/>
                              <a:chOff x="1416" y="12307"/>
                              <a:chExt cx="62" cy="355"/>
                            </a:xfrm>
                          </wpg:grpSpPr>
                          <wps:wsp>
                            <wps:cNvPr id="36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416" y="12307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2662 12307"/>
                                  <a:gd name="T3" fmla="*/ 12662 h 355"/>
                                  <a:gd name="T4" fmla="+- 0 1478 1416"/>
                                  <a:gd name="T5" fmla="*/ T4 w 62"/>
                                  <a:gd name="T6" fmla="+- 0 12662 12307"/>
                                  <a:gd name="T7" fmla="*/ 12662 h 355"/>
                                  <a:gd name="T8" fmla="+- 0 1478 1416"/>
                                  <a:gd name="T9" fmla="*/ T8 w 62"/>
                                  <a:gd name="T10" fmla="+- 0 12307 12307"/>
                                  <a:gd name="T11" fmla="*/ 12307 h 355"/>
                                  <a:gd name="T12" fmla="+- 0 1416 1416"/>
                                  <a:gd name="T13" fmla="*/ T12 w 62"/>
                                  <a:gd name="T14" fmla="+- 0 12307 12307"/>
                                  <a:gd name="T15" fmla="*/ 12307 h 355"/>
                                  <a:gd name="T16" fmla="+- 0 1416 1416"/>
                                  <a:gd name="T17" fmla="*/ T16 w 62"/>
                                  <a:gd name="T18" fmla="+- 0 12662 12307"/>
                                  <a:gd name="T19" fmla="*/ 12662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5"/>
                                    </a:moveTo>
                                    <a:lnTo>
                                      <a:pt x="62" y="355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2307"/>
                                <a:ext cx="370" cy="355"/>
                                <a:chOff x="1478" y="12307"/>
                                <a:chExt cx="370" cy="355"/>
                              </a:xfrm>
                            </wpg:grpSpPr>
                            <wps:wsp>
                              <wps:cNvPr id="3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2307"/>
                                  <a:ext cx="370" cy="355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12662 12307"/>
                                    <a:gd name="T3" fmla="*/ 12662 h 355"/>
                                    <a:gd name="T4" fmla="+- 0 1848 1478"/>
                                    <a:gd name="T5" fmla="*/ T4 w 370"/>
                                    <a:gd name="T6" fmla="+- 0 12662 12307"/>
                                    <a:gd name="T7" fmla="*/ 12662 h 355"/>
                                    <a:gd name="T8" fmla="+- 0 1848 1478"/>
                                    <a:gd name="T9" fmla="*/ T8 w 370"/>
                                    <a:gd name="T10" fmla="+- 0 12307 12307"/>
                                    <a:gd name="T11" fmla="*/ 12307 h 355"/>
                                    <a:gd name="T12" fmla="+- 0 1478 1478"/>
                                    <a:gd name="T13" fmla="*/ T12 w 370"/>
                                    <a:gd name="T14" fmla="+- 0 12307 12307"/>
                                    <a:gd name="T15" fmla="*/ 12307 h 355"/>
                                    <a:gd name="T16" fmla="+- 0 1478 1478"/>
                                    <a:gd name="T17" fmla="*/ T16 w 370"/>
                                    <a:gd name="T18" fmla="+- 0 12662 12307"/>
                                    <a:gd name="T19" fmla="*/ 12662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5">
                                      <a:moveTo>
                                        <a:pt x="0" y="355"/>
                                      </a:moveTo>
                                      <a:lnTo>
                                        <a:pt x="370" y="355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12307"/>
                                  <a:ext cx="8990" cy="355"/>
                                  <a:chOff x="1915" y="12307"/>
                                  <a:chExt cx="8990" cy="355"/>
                                </a:xfrm>
                              </wpg:grpSpPr>
                              <wps:wsp>
                                <wps:cNvPr id="40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12307"/>
                                    <a:ext cx="8990" cy="355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12662 12307"/>
                                      <a:gd name="T3" fmla="*/ 12662 h 355"/>
                                      <a:gd name="T4" fmla="+- 0 10906 1915"/>
                                      <a:gd name="T5" fmla="*/ T4 w 8990"/>
                                      <a:gd name="T6" fmla="+- 0 12662 12307"/>
                                      <a:gd name="T7" fmla="*/ 12662 h 355"/>
                                      <a:gd name="T8" fmla="+- 0 10906 1915"/>
                                      <a:gd name="T9" fmla="*/ T8 w 8990"/>
                                      <a:gd name="T10" fmla="+- 0 12307 12307"/>
                                      <a:gd name="T11" fmla="*/ 12307 h 355"/>
                                      <a:gd name="T12" fmla="+- 0 1915 1915"/>
                                      <a:gd name="T13" fmla="*/ T12 w 8990"/>
                                      <a:gd name="T14" fmla="+- 0 12307 12307"/>
                                      <a:gd name="T15" fmla="*/ 12307 h 355"/>
                                      <a:gd name="T16" fmla="+- 0 1915 1915"/>
                                      <a:gd name="T17" fmla="*/ T16 w 8990"/>
                                      <a:gd name="T18" fmla="+- 0 12662 12307"/>
                                      <a:gd name="T19" fmla="*/ 12662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5">
                                        <a:moveTo>
                                          <a:pt x="0" y="355"/>
                                        </a:moveTo>
                                        <a:lnTo>
                                          <a:pt x="8991" y="355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12307"/>
                                    <a:ext cx="8861" cy="331"/>
                                    <a:chOff x="1982" y="12307"/>
                                    <a:chExt cx="8861" cy="331"/>
                                  </a:xfrm>
                                </wpg:grpSpPr>
                                <wps:wsp>
                                  <wps:cNvPr id="42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12307"/>
                                      <a:ext cx="8861" cy="331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12638 12307"/>
                                        <a:gd name="T3" fmla="*/ 12638 h 331"/>
                                        <a:gd name="T4" fmla="+- 0 10843 1982"/>
                                        <a:gd name="T5" fmla="*/ T4 w 8861"/>
                                        <a:gd name="T6" fmla="+- 0 12638 12307"/>
                                        <a:gd name="T7" fmla="*/ 12638 h 331"/>
                                        <a:gd name="T8" fmla="+- 0 10843 1982"/>
                                        <a:gd name="T9" fmla="*/ T8 w 8861"/>
                                        <a:gd name="T10" fmla="+- 0 12307 12307"/>
                                        <a:gd name="T11" fmla="*/ 12307 h 331"/>
                                        <a:gd name="T12" fmla="+- 0 1982 1982"/>
                                        <a:gd name="T13" fmla="*/ T12 w 8861"/>
                                        <a:gd name="T14" fmla="+- 0 12307 12307"/>
                                        <a:gd name="T15" fmla="*/ 12307 h 331"/>
                                        <a:gd name="T16" fmla="+- 0 1982 1982"/>
                                        <a:gd name="T17" fmla="*/ T16 w 8861"/>
                                        <a:gd name="T18" fmla="+- 0 12638 12307"/>
                                        <a:gd name="T19" fmla="*/ 12638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61" y="331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2302"/>
                                      <a:ext cx="504" cy="0"/>
                                      <a:chOff x="1411" y="12302"/>
                                      <a:chExt cx="504" cy="0"/>
                                    </a:xfrm>
                                  </wpg:grpSpPr>
                                  <wps:wsp>
                                    <wps:cNvPr id="44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2302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12302"/>
                                        <a:ext cx="10" cy="0"/>
                                        <a:chOff x="1915" y="12302"/>
                                        <a:chExt cx="10" cy="0"/>
                                      </a:xfrm>
                                    </wpg:grpSpPr>
                                    <wps:wsp>
                                      <wps:cNvPr id="46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1230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12302"/>
                                          <a:ext cx="8981" cy="0"/>
                                          <a:chOff x="1925" y="12302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48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12302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9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2667"/>
                                            <a:ext cx="504" cy="0"/>
                                            <a:chOff x="1411" y="12667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50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2667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1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12667"/>
                                              <a:ext cx="10" cy="0"/>
                                              <a:chOff x="1915" y="12667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52" name="Freeform 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12667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" name="Group 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12667"/>
                                                <a:ext cx="2698" cy="0"/>
                                                <a:chOff x="1925" y="12667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4" name="Freeform 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12667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5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2667"/>
                                                  <a:ext cx="6274" cy="0"/>
                                                  <a:chOff x="4632" y="12667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6" name="Freeform 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2667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7" name="Group 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3644"/>
                                                    <a:ext cx="3226" cy="0"/>
                                                    <a:chOff x="1397" y="13644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58" name="Freeform 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3644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9" name="Group 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2662"/>
                                                      <a:ext cx="0" cy="986"/>
                                                      <a:chOff x="4627" y="12662"/>
                                                      <a:chExt cx="0" cy="986"/>
                                                    </a:xfrm>
                                                  </wpg:grpSpPr>
                                                  <wps:wsp>
                                                    <wps:cNvPr id="60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2662"/>
                                                        <a:ext cx="0" cy="98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2662 12662"/>
                                                          <a:gd name="T1" fmla="*/ 12662 h 986"/>
                                                          <a:gd name="T2" fmla="+- 0 13649 12662"/>
                                                          <a:gd name="T3" fmla="*/ 13649 h 98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7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1" name="Group 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3644"/>
                                                        <a:ext cx="6274" cy="0"/>
                                                        <a:chOff x="4632" y="13644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62" name="Freeform 4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3644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4318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65pt;margin-top:614.85pt;width:475.9pt;height:67.9pt;z-index:-251659776;mso-position-horizontal-relative:page;mso-position-vertical-relative:page" coordorigin="1393,12297" coordsize="9518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">
                <v:group id="Group 26" o:spid="_x0000_s1027" style="position:absolute;left:1848;top:12307;width:67;height:355" coordorigin="1848,12307" coordsize="6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5" o:spid="_x0000_s1028" style="position:absolute;left:1848;top:12307;width:67;height:355;visibility:visible;mso-wrap-style:square;v-text-anchor:top" coordsize="6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+lcUA&#10;AADbAAAADwAAAGRycy9kb3ducmV2LnhtbESPT2vCQBTE70K/w/IK3symVaOkrmJaQ8VDof65P7LP&#10;JDT7Ns1uNf323YLgcZiZ3zCLVW8acaHO1ZYVPEUxCOLC6ppLBcdDPpqDcB5ZY2OZFPySg9XyYbDA&#10;VNsrf9Jl70sRIOxSVFB536ZSuqIigy6yLXHwzrYz6IPsSqk7vAa4aeRzHCfSYM1hocKWXisqvvY/&#10;RkF22GQfu2l+yt+Tt3OSrb+zmUOlho/9+gWEp97fw7f2VisYT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r6VxQAAANsAAAAPAAAAAAAAAAAAAAAAAJgCAABkcnMv&#10;ZG93bnJldi54bWxQSwUGAAAAAAQABAD1AAAAigMAAAAA&#10;" path="m,355r67,l67,,,,,355xe" fillcolor="#d9d9d9" stroked="f">
                    <v:path arrowok="t" o:connecttype="custom" o:connectlocs="0,12662;67,12662;67,12307;0,12307;0,12662" o:connectangles="0,0,0,0,0"/>
                  </v:shape>
                  <v:group id="Group 27" o:spid="_x0000_s1029" style="position:absolute;left:1416;top:12307;width:62;height:355" coordorigin="1416,12307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54" o:spid="_x0000_s1030" style="position:absolute;left:1416;top:12307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WJcQA&#10;AADbAAAADwAAAGRycy9kb3ducmV2LnhtbESPQWvCQBSE74X+h+UVeqsbLUiJrqKFEikUa/Ti7ZF9&#10;JsHs27C7Tbb/vlsQPA4z8w2zXEfTiYGcby0rmE4yEMSV1S3XCk7Hj5c3ED4ga+wsk4Jf8rBePT4s&#10;Mdd25AMNZahFgrDPUUETQp9L6auGDPqJ7YmTd7HOYEjS1VI7HBPcdHKWZXNpsOW00GBP7w1V1/LH&#10;KPiKhduPA2/jrqDzdzGT+Lm/KPX8FDcLEIFiuIdv7Z1W8DqH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FiXEAAAA2wAAAA8AAAAAAAAAAAAAAAAAmAIAAGRycy9k&#10;b3ducmV2LnhtbFBLBQYAAAAABAAEAPUAAACJAwAAAAA=&#10;" path="m,355r62,l62,,,,,355xe" fillcolor="#d9d9d9" stroked="f">
                      <v:path arrowok="t" o:connecttype="custom" o:connectlocs="0,12662;62,12662;62,12307;0,12307;0,12662" o:connectangles="0,0,0,0,0"/>
                    </v:shape>
                    <v:group id="Group 28" o:spid="_x0000_s1031" style="position:absolute;left:1478;top:12307;width:370;height:355" coordorigin="1478,12307" coordsize="37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Freeform 53" o:spid="_x0000_s1032" style="position:absolute;left:1478;top:12307;width:370;height:355;visibility:visible;mso-wrap-style:square;v-text-anchor:top" coordsize="3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w1MEA&#10;AADbAAAADwAAAGRycy9kb3ducmV2LnhtbERPy4rCMBTdC/MP4Q7MTlMdFOkYZRgQrCD4WujuTnNt&#10;is1NaWKtf28WgsvDec8Wna1ES40vHSsYDhIQxLnTJRcKjodlfwrCB2SNlWNS8CAPi/lHb4apdnfe&#10;UbsPhYgh7FNUYEKoUyl9bsiiH7iaOHIX11gMETaF1A3eY7it5ChJJtJiybHBYE1/hvLr/mYVbIfr&#10;kfnPT+3UtcvD+bwZV1mWKfX12f3+gAjUhbf45V5pBd9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5MNTBAAAA2wAAAA8AAAAAAAAAAAAAAAAAmAIAAGRycy9kb3du&#10;cmV2LnhtbFBLBQYAAAAABAAEAPUAAACGAwAAAAA=&#10;" path="m,355r370,l370,,,,,355xe" fillcolor="#d9d9d9" stroked="f">
                        <v:path arrowok="t" o:connecttype="custom" o:connectlocs="0,12662;370,12662;370,12307;0,12307;0,12662" o:connectangles="0,0,0,0,0"/>
                      </v:shape>
                      <v:group id="Group 29" o:spid="_x0000_s1033" style="position:absolute;left:1915;top:12307;width:8990;height:355" coordorigin="1915,12307" coordsize="899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52" o:spid="_x0000_s1034" style="position:absolute;left:1915;top:12307;width:8990;height:355;visibility:visible;mso-wrap-style:square;v-text-anchor:top" coordsize="899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ThL4A&#10;AADbAAAADwAAAGRycy9kb3ducmV2LnhtbERPS4vCMBC+C/6HMMLeNFVESjUty4LgacH3dWhm27LN&#10;pDSp1n+/c1jw+PG9d8XoWvWgPjSeDSwXCSji0tuGKwOX836eggoR2WLrmQy8KECRTyc7zKx/8pEe&#10;p1gpCeGQoYE6xi7TOpQ1OQwL3xEL9+N7h1FgX2nb41PCXatXSbLRDhuWhho7+qqp/D0NTnqrNL1c&#10;h+QaS3183dZnct/3wZiP2fi5BRVpjG/xv/tgDaxlvXyRH6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q04S+AAAA2wAAAA8AAAAAAAAAAAAAAAAAmAIAAGRycy9kb3ducmV2&#10;LnhtbFBLBQYAAAAABAAEAPUAAACDAwAAAAA=&#10;" path="m,355r8991,l8991,,,,,355xe" fillcolor="#d9d9d9" stroked="f">
                          <v:path arrowok="t" o:connecttype="custom" o:connectlocs="0,12662;8991,12662;8991,12307;0,12307;0,12662" o:connectangles="0,0,0,0,0"/>
                        </v:shape>
                        <v:group id="Group 30" o:spid="_x0000_s1035" style="position:absolute;left:1982;top:12307;width:8861;height:331" coordorigin="1982,12307" coordsize="8861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Freeform 51" o:spid="_x0000_s1036" style="position:absolute;left:1982;top:12307;width:8861;height:331;visibility:visible;mso-wrap-style:square;v-text-anchor:top" coordsize="886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TYsIA&#10;AADbAAAADwAAAGRycy9kb3ducmV2LnhtbESPQWvCQBSE7wX/w/IEL0U3ShGJriJCqBZ6aBTPj+wz&#10;CWbfhuyrif++Wyj0OMzMN8xmN7hGPagLtWcD81kCirjwtubSwOWcTVeggiBbbDyTgScF2G1HLxtM&#10;re/5ix65lCpCOKRooBJpU61DUZHDMPMtcfRuvnMoUXalth32Ee4avUiSpXZYc1yosKVDRcU9/3YG&#10;cgnXzz4vOZP+HefZ7fS6/GiNmYyH/RqU0CD/4b/20Rp4W8Dvl/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BNiwgAAANsAAAAPAAAAAAAAAAAAAAAAAJgCAABkcnMvZG93&#10;bnJldi54bWxQSwUGAAAAAAQABAD1AAAAhwMAAAAA&#10;" path="m,331r8861,l8861,,,,,331xe" fillcolor="#d9d9d9" stroked="f">
                            <v:path arrowok="t" o:connecttype="custom" o:connectlocs="0,12638;8861,12638;8861,12307;0,12307;0,12638" o:connectangles="0,0,0,0,0"/>
                          </v:shape>
                          <v:group id="Group 31" o:spid="_x0000_s1037" style="position:absolute;left:1411;top:12302;width:504;height:0" coordorigin="1411,12302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Freeform 50" o:spid="_x0000_s1038" style="position:absolute;left:1411;top:12302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6v8UA&#10;AADbAAAADwAAAGRycy9kb3ducmV2LnhtbESPQWsCMRSE7wX/Q3hCbzVrkVK2RlFBqNBitZW2t8fm&#10;uVncvKxJdNd/b4RCj8PMfMOMp52txZl8qBwrGA4yEMSF0xWXCr4+lw/PIEJE1lg7JgUXCjCd9O7G&#10;mGvX8obO21iKBOGQowITY5NLGQpDFsPANcTJ2ztvMSbpS6k9tglua/mYZU/SYsVpwWBDC0PFYXuy&#10;ClY/u51p37+b4/q0Yf/xG5br+ZtS9/1u9gIiUhf/w3/tV61gNIL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fq/xQAAANsAAAAPAAAAAAAAAAAAAAAAAJgCAABkcnMv&#10;ZG93bnJldi54bWxQSwUGAAAAAAQABAD1AAAAigMAAAAA&#10;" path="m,l504,e" filled="f" strokeweight=".58pt">
                              <v:path arrowok="t" o:connecttype="custom" o:connectlocs="0,0;504,0" o:connectangles="0,0"/>
                            </v:shape>
                            <v:group id="Group 32" o:spid="_x0000_s1039" style="position:absolute;left:1915;top:12302;width:10;height:0" coordorigin="1915,1230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shape id="Freeform 49" o:spid="_x0000_s1040" style="position:absolute;left:1915;top:1230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yPc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rI9wgAAANs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33" o:spid="_x0000_s1041" style="position:absolute;left:1925;top:12302;width:8981;height:0" coordorigin="1925,12302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Freeform 48" o:spid="_x0000_s1042" style="position:absolute;left:1925;top:12302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O18AA&#10;AADbAAAADwAAAGRycy9kb3ducmV2LnhtbERPz2vCMBS+C/4P4QleZKaTTkpnFJkK3qQqO781z7bY&#10;vNQkavffLwdhx4/v92LVm1Y8yPnGsoL3aQKCuLS64UrB+bR7y0D4gKyxtUwKfsnDajkcLDDX9skF&#10;PY6hEjGEfY4K6hC6XEpf1mTQT21HHLmLdQZDhK6S2uEzhptWzpJkLg02HBtq7OirpvJ6vBsF5LO0&#10;2Gw/iuRwd5OffpZ+Z7e9UuNRv/4EEagP/+KXe68VpHFs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iO18AAAADbAAAADwAAAAAAAAAAAAAAAACYAgAAZHJzL2Rvd25y&#10;ZXYueG1sUEsFBgAAAAAEAAQA9QAAAIUDAAAAAA=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34" o:spid="_x0000_s1043" style="position:absolute;left:1411;top:12667;width:504;height:0" coordorigin="1411,12667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<v:shape id="Freeform 47" o:spid="_x0000_s1044" style="position:absolute;left:1411;top:12667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qYcIA&#10;AADbAAAADwAAAGRycy9kb3ducmV2LnhtbERPy2oCMRTdC/2HcAvdaaZCSxmNooLQQov1hbq7TK6T&#10;oZObaRKd6d83C8Hl4bzH087W4ko+VI4VPA8yEMSF0xWXCnbbZf8NRIjIGmvHpOCPAkwnD70x5tq1&#10;vKbrJpYihXDIUYGJscmlDIUhi2HgGuLEnZ23GBP0pdQe2xRuaznMsldpseLUYLChhaHiZ3OxCj6O&#10;+71pvw7N7+qyZv99CsvV/FOpp8duNgIRqYt38c39rhW8pPXpS/o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2phwgAAANsAAAAPAAAAAAAAAAAAAAAAAJgCAABkcnMvZG93&#10;bnJldi54bWxQSwUGAAAAAAQABAD1AAAAhwMAAAAA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5" o:spid="_x0000_s1045" style="position:absolute;left:1915;top:12667;width:10;height:0" coordorigin="1915,1266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<v:shape id="Freeform 46" o:spid="_x0000_s1046" style="position:absolute;left:1915;top:1266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i48QA&#10;AADbAAAADwAAAGRycy9kb3ducmV2LnhtbESPzWrDMBCE74W+g9hCLqWR49A0dqOYEEgovcXpocfF&#10;Wv9QayUsxXHfvioEchxm5htmU0ymFyMNvrOsYDFPQBBXVnfcKPg6H17WIHxA1thbJgW/5KHYPj5s&#10;MNf2yicay9CICGGfo4I2BJdL6auWDPq5dcTRq+1gMEQ5NFIPeI1w08s0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IuP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6" o:spid="_x0000_s1047" style="position:absolute;left:1925;top:12667;width:2698;height:0" coordorigin="1925,12667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<v:shape id="Freeform 45" o:spid="_x0000_s1048" style="position:absolute;left:1925;top:12667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QesUA&#10;AADbAAAADwAAAGRycy9kb3ducmV2LnhtbESPQWvCQBSE7wX/w/KE3urGYlWiq4hQsPRQtAoen9mX&#10;bDD7NmTXJO2v7wpCj8PMfMMs172tREuNLx0rGI8SEMSZ0yUXCo7f7y9zED4ga6wck4If8rBeDZ6W&#10;mGrX8Z7aQyhEhLBPUYEJoU6l9Jkhi37kauLo5a6xGKJsCqkb7CLcVvI1SabSYslxwWBNW0PZ9XCz&#10;CvLPS5ef95OPbDprv07njdGzX6PU87DfLEAE6sN/+NHeaQVvE7h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BB6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37" o:spid="_x0000_s1049" style="position:absolute;left:4632;top:12667;width:6274;height:0" coordorigin="4632,1266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<v:shape id="Freeform 44" o:spid="_x0000_s1050" style="position:absolute;left:4632;top:1266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Q/cUA&#10;AADbAAAADwAAAGRycy9kb3ducmV2LnhtbESPQWvCQBSE7wX/w/KE3pqNxYYSXUWEgl5Km+agt2f2&#10;mQSzb0N2TdL8+m6h0OMwM98w6+1oGtFT52rLChZRDIK4sLrmUkH+9fb0CsJ5ZI2NZVLwTQ62m9nD&#10;GlNtB/6kPvOlCBB2KSqovG9TKV1RkUEX2ZY4eFfbGfRBdqXUHQ4Bbhr5HMeJNFhzWKiwpX1FxS27&#10;GwVxntni8j5Nwy1ZnuwHno9at0o9zsfdCoSn0f+H/9oHreAlg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pD9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38" o:spid="_x0000_s1051" style="position:absolute;left:1397;top:13644;width:3226;height:0" coordorigin="1397,13644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<v:shape id="Freeform 43" o:spid="_x0000_s1052" style="position:absolute;left:1397;top:13644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KucEA&#10;AADbAAAADwAAAGRycy9kb3ducmV2LnhtbERPTWvCQBC9F/wPywi91U1sLRJdRQSx4EWtLR6H7DQJ&#10;zc6G7KjRX+8eBI+P9z2dd65WZ2pD5dlAOkhAEefeVlwYOHyv3saggiBbrD2TgSsFmM96L1PMrL/w&#10;js57KVQM4ZChgVKkybQOeUkOw8A3xJH7861DibAttG3xEsNdrYdJ8qkdVhwbSmxoWVL+vz85A8cf&#10;PvwKpun6JtXHdbt5Hw83a2Ne+91iAkqok6f44f6yBkZxbPwSf4C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CrnBAAAA2wAAAA8AAAAAAAAAAAAAAAAAmAIAAGRycy9kb3du&#10;cmV2LnhtbFBLBQYAAAAABAAEAPUAAACGAwAAAAA=&#10;" path="m,l3225,e" filled="f" strokeweight=".34pt">
                                            <v:path arrowok="t" o:connecttype="custom" o:connectlocs="0,0;3225,0" o:connectangles="0,0"/>
                                          </v:shape>
                                          <v:group id="Group 39" o:spid="_x0000_s1053" style="position:absolute;left:4627;top:12662;width:0;height:986" coordorigin="4627,12662" coordsize="0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<v:shape id="Freeform 42" o:spid="_x0000_s1054" style="position:absolute;left:4627;top:12662;width:0;height:986;visibility:visible;mso-wrap-style:square;v-text-anchor:top" coordsize="0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2+iL4A&#10;AADbAAAADwAAAGRycy9kb3ducmV2LnhtbERPTYvCMBC9L/gfwgje1lQRV6pRVBA8eLGK4m1sxrbY&#10;TEoStf57cxD2+Hjfs0VravEk5yvLCgb9BARxbnXFhYLjYfM7AeEDssbaMil4k4fFvPMzw1TbF+/p&#10;mYVCxBD2KSooQ2hSKX1ekkHftw1x5G7WGQwRukJqh68Ybmo5TJKxNFhxbCixoXVJ+T17GAUHPl3P&#10;La53/JcRD0+X6301ckr1uu1yCiJQG/7FX/dWKxjH9fFL/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7dvoi+AAAA2wAAAA8AAAAAAAAAAAAAAAAAmAIAAGRycy9kb3ducmV2&#10;LnhtbFBLBQYAAAAABAAEAPUAAACDAwAAAAA=&#10;" path="m,l,987e" filled="f" strokeweight=".58pt">
                                              <v:path arrowok="t" o:connecttype="custom" o:connectlocs="0,12662;0,13649" o:connectangles="0,0"/>
                                            </v:shape>
                                            <v:group id="Group 40" o:spid="_x0000_s1055" style="position:absolute;left:4632;top:13644;width:6274;height:0" coordorigin="4632,13644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<v:shape id="Freeform 41" o:spid="_x0000_s1056" style="position:absolute;left:4632;top:13644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fMYA&#10;AADbAAAADwAAAGRycy9kb3ducmV2LnhtbESPS0sDQRCE74L/YWghNzPrBhbZZBJ8IHgQJFHzuDU7&#10;nX24073sTJJNfr0jCB6LqvqKmi0G16oj9b4WNnA3TkARF2JrLg18frzc3oPyAdliK0wGzuRhMb++&#10;mmFu5cRLOq5CqSKEfY4GqhC6XGtfVOTQj6Ujjt5eeochyr7UtsdThLtWp0mSaYc1x4UKO3qqqPhe&#10;HZyB98tzI+tNk8rXZfdWbpuJPGYTY0Y3w8MUVKAh/If/2q/WQJbC75f4A/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QafMYAAADbAAAADwAAAAAAAAAAAAAAAACYAgAAZHJz&#10;L2Rvd25yZXYueG1sUEsFBgAAAAAEAAQA9QAAAIsDAAAAAA==&#10;" path="m,l6274,e" filled="f" strokeweight=".34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552E5D">
        <w:rPr>
          <w:rFonts w:ascii="Arial" w:eastAsia="Arial" w:hAnsi="Arial" w:cs="Arial"/>
          <w:spacing w:val="1"/>
          <w:sz w:val="17"/>
          <w:szCs w:val="17"/>
        </w:rPr>
        <w:t>O</w:t>
      </w:r>
      <w:r w:rsidR="00552E5D">
        <w:rPr>
          <w:rFonts w:ascii="Arial" w:eastAsia="Arial" w:hAnsi="Arial" w:cs="Arial"/>
          <w:spacing w:val="-4"/>
          <w:sz w:val="17"/>
          <w:szCs w:val="17"/>
        </w:rPr>
        <w:t>N</w:t>
      </w:r>
      <w:r w:rsidR="00552E5D">
        <w:rPr>
          <w:rFonts w:ascii="Arial" w:eastAsia="Arial" w:hAnsi="Arial" w:cs="Arial"/>
          <w:sz w:val="17"/>
          <w:szCs w:val="17"/>
        </w:rPr>
        <w:t>U</w:t>
      </w:r>
      <w:r w:rsidR="00552E5D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n</w:t>
      </w:r>
      <w:r w:rsidR="00552E5D">
        <w:rPr>
          <w:rFonts w:ascii="Arial" w:eastAsia="Arial" w:hAnsi="Arial" w:cs="Arial"/>
          <w:spacing w:val="-9"/>
          <w:sz w:val="17"/>
          <w:szCs w:val="17"/>
        </w:rPr>
        <w:t>u</w:t>
      </w:r>
      <w:r w:rsidR="00552E5D">
        <w:rPr>
          <w:rFonts w:ascii="Arial" w:eastAsia="Arial" w:hAnsi="Arial" w:cs="Arial"/>
          <w:spacing w:val="6"/>
          <w:sz w:val="17"/>
          <w:szCs w:val="17"/>
        </w:rPr>
        <w:t>m</w:t>
      </w:r>
      <w:r w:rsidR="00552E5D">
        <w:rPr>
          <w:rFonts w:ascii="Arial" w:eastAsia="Arial" w:hAnsi="Arial" w:cs="Arial"/>
          <w:spacing w:val="-4"/>
          <w:sz w:val="17"/>
          <w:szCs w:val="17"/>
        </w:rPr>
        <w:t>b</w:t>
      </w:r>
      <w:r w:rsidR="00552E5D">
        <w:rPr>
          <w:rFonts w:ascii="Arial" w:eastAsia="Arial" w:hAnsi="Arial" w:cs="Arial"/>
          <w:spacing w:val="1"/>
          <w:sz w:val="17"/>
          <w:szCs w:val="17"/>
        </w:rPr>
        <w:t>e</w:t>
      </w:r>
      <w:r w:rsidR="00552E5D">
        <w:rPr>
          <w:rFonts w:ascii="Arial" w:eastAsia="Arial" w:hAnsi="Arial" w:cs="Arial"/>
          <w:spacing w:val="-4"/>
          <w:sz w:val="17"/>
          <w:szCs w:val="17"/>
        </w:rPr>
        <w:t>r</w:t>
      </w:r>
      <w:r w:rsidR="00552E5D">
        <w:rPr>
          <w:rFonts w:ascii="Arial" w:eastAsia="Arial" w:hAnsi="Arial" w:cs="Arial"/>
          <w:sz w:val="17"/>
          <w:szCs w:val="17"/>
        </w:rPr>
        <w:t>:</w:t>
      </w:r>
      <w:r w:rsidR="00552E5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no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1"/>
          <w:sz w:val="17"/>
          <w:szCs w:val="17"/>
        </w:rPr>
        <w:t xml:space="preserve"> ap</w:t>
      </w:r>
      <w:r w:rsidR="00552E5D">
        <w:rPr>
          <w:rFonts w:ascii="Arial" w:eastAsia="Arial" w:hAnsi="Arial" w:cs="Arial"/>
          <w:spacing w:val="-4"/>
          <w:sz w:val="17"/>
          <w:szCs w:val="17"/>
        </w:rPr>
        <w:t>plic</w:t>
      </w:r>
      <w:r w:rsidR="00552E5D">
        <w:rPr>
          <w:rFonts w:ascii="Arial" w:eastAsia="Arial" w:hAnsi="Arial" w:cs="Arial"/>
          <w:spacing w:val="1"/>
          <w:sz w:val="17"/>
          <w:szCs w:val="17"/>
        </w:rPr>
        <w:t>a</w:t>
      </w:r>
      <w:r w:rsidR="00552E5D">
        <w:rPr>
          <w:rFonts w:ascii="Arial" w:eastAsia="Arial" w:hAnsi="Arial" w:cs="Arial"/>
          <w:spacing w:val="5"/>
          <w:sz w:val="17"/>
          <w:szCs w:val="17"/>
        </w:rPr>
        <w:t>b</w:t>
      </w:r>
      <w:r w:rsidR="00552E5D">
        <w:rPr>
          <w:rFonts w:ascii="Arial" w:eastAsia="Arial" w:hAnsi="Arial" w:cs="Arial"/>
          <w:spacing w:val="-9"/>
          <w:sz w:val="17"/>
          <w:szCs w:val="17"/>
        </w:rPr>
        <w:t>l</w:t>
      </w:r>
      <w:r w:rsidR="00552E5D">
        <w:rPr>
          <w:rFonts w:ascii="Arial" w:eastAsia="Arial" w:hAnsi="Arial" w:cs="Arial"/>
          <w:sz w:val="17"/>
          <w:szCs w:val="17"/>
        </w:rPr>
        <w:t>e</w:t>
      </w:r>
    </w:p>
    <w:p w:rsidR="00F1060C" w:rsidRDefault="00552E5D">
      <w:pPr>
        <w:spacing w:before="39" w:line="285" w:lineRule="auto"/>
        <w:ind w:right="2870"/>
        <w:rPr>
          <w:rFonts w:ascii="Arial" w:eastAsia="Arial" w:hAnsi="Arial" w:cs="Arial"/>
          <w:sz w:val="17"/>
          <w:szCs w:val="17"/>
        </w:rPr>
        <w:sectPr w:rsidR="00F1060C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F1060C" w:rsidRDefault="00537035">
      <w:pPr>
        <w:spacing w:before="5" w:line="18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5356DEF3" wp14:editId="46B3FAE6">
            <wp:simplePos x="0" y="0"/>
            <wp:positionH relativeFrom="margin">
              <wp:posOffset>34290</wp:posOffset>
            </wp:positionH>
            <wp:positionV relativeFrom="margin">
              <wp:posOffset>-785495</wp:posOffset>
            </wp:positionV>
            <wp:extent cx="631825" cy="606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F1060C">
        <w:trPr>
          <w:trHeight w:hRule="exact" w:val="343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F1060C" w:rsidRDefault="00552E5D">
            <w:pPr>
              <w:spacing w:before="5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F1060C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1060C" w:rsidRDefault="00552E5D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1060C" w:rsidRDefault="00552E5D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319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F1060C" w:rsidRDefault="00552E5D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319"/>
        </w:trPr>
        <w:tc>
          <w:tcPr>
            <w:tcW w:w="321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1060C" w:rsidRDefault="00552E5D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1060C" w:rsidRDefault="00552E5D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326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1060C" w:rsidRDefault="00552E5D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1060C" w:rsidRDefault="00552E5D">
            <w:pPr>
              <w:spacing w:before="46"/>
              <w:ind w:left="2892" w:right="29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F1060C" w:rsidRDefault="00F1060C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F1060C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1060C" w:rsidRDefault="00552E5D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1060C" w:rsidRDefault="00552E5D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286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F1060C" w:rsidRDefault="00552E5D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286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1060C" w:rsidRDefault="00552E5D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1060C" w:rsidRDefault="00552E5D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1060C" w:rsidRDefault="00552E5D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1060C" w:rsidRDefault="00552E5D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F1060C" w:rsidRDefault="00F1060C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522"/>
        <w:gridCol w:w="5257"/>
      </w:tblGrid>
      <w:tr w:rsidR="00F1060C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F1060C" w:rsidRDefault="00552E5D">
            <w:pPr>
              <w:spacing w:before="80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F1060C" w:rsidRDefault="00552E5D">
            <w:pPr>
              <w:spacing w:before="2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060C" w:rsidRDefault="00552E5D">
            <w:pPr>
              <w:spacing w:before="41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1060C" w:rsidRDefault="00552E5D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F1060C">
        <w:trPr>
          <w:trHeight w:hRule="exact" w:val="283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F1060C" w:rsidRDefault="00F1060C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060C" w:rsidRDefault="00552E5D">
            <w:pPr>
              <w:spacing w:before="26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1060C" w:rsidRDefault="00552E5D">
            <w:pPr>
              <w:spacing w:before="2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F1060C" w:rsidRDefault="00F1060C">
      <w:pPr>
        <w:spacing w:before="6" w:line="100" w:lineRule="exact"/>
        <w:rPr>
          <w:sz w:val="11"/>
          <w:szCs w:val="11"/>
        </w:rPr>
        <w:sectPr w:rsidR="00F1060C">
          <w:headerReference w:type="default" r:id="rId17"/>
          <w:pgSz w:w="12240" w:h="15840"/>
          <w:pgMar w:top="2000" w:right="1220" w:bottom="280" w:left="1280" w:header="1279" w:footer="0" w:gutter="0"/>
          <w:cols w:space="720"/>
        </w:sectPr>
      </w:pPr>
    </w:p>
    <w:p w:rsidR="00F1060C" w:rsidRDefault="00F1060C">
      <w:pPr>
        <w:spacing w:line="200" w:lineRule="exact"/>
      </w:pPr>
    </w:p>
    <w:p w:rsidR="00F1060C" w:rsidRDefault="00F1060C">
      <w:pPr>
        <w:spacing w:line="200" w:lineRule="exact"/>
      </w:pPr>
    </w:p>
    <w:p w:rsidR="00F1060C" w:rsidRDefault="00F1060C">
      <w:pPr>
        <w:spacing w:line="200" w:lineRule="exact"/>
      </w:pPr>
    </w:p>
    <w:p w:rsidR="00F1060C" w:rsidRDefault="00F1060C">
      <w:pPr>
        <w:spacing w:line="200" w:lineRule="exact"/>
      </w:pPr>
    </w:p>
    <w:p w:rsidR="00F1060C" w:rsidRDefault="00F1060C">
      <w:pPr>
        <w:spacing w:line="260" w:lineRule="exact"/>
        <w:rPr>
          <w:sz w:val="26"/>
          <w:szCs w:val="26"/>
        </w:rPr>
      </w:pPr>
    </w:p>
    <w:p w:rsidR="00F1060C" w:rsidRDefault="00552E5D">
      <w:pPr>
        <w:ind w:left="19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F1060C" w:rsidRDefault="00552E5D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F1060C" w:rsidRDefault="00552E5D">
      <w:pPr>
        <w:spacing w:line="180" w:lineRule="exact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F1060C" w:rsidRDefault="00552E5D">
      <w:pPr>
        <w:spacing w:before="21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199</w:t>
      </w:r>
      <w:r>
        <w:rPr>
          <w:rFonts w:ascii="Arial" w:eastAsia="Arial" w:hAnsi="Arial" w:cs="Arial"/>
          <w:spacing w:val="-9"/>
          <w:sz w:val="17"/>
          <w:szCs w:val="17"/>
        </w:rPr>
        <w:t>9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F1060C" w:rsidRDefault="00537035">
      <w:pPr>
        <w:spacing w:before="16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-652780</wp:posOffset>
                </wp:positionV>
                <wp:extent cx="6047105" cy="1483995"/>
                <wp:effectExtent l="6985" t="1270" r="3810" b="63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483995"/>
                          <a:chOff x="1391" y="-1028"/>
                          <a:chExt cx="9523" cy="2337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1013"/>
                            <a:ext cx="2702" cy="0"/>
                            <a:chOff x="1411" y="-1013"/>
                            <a:chExt cx="2702" cy="0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-1013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-1013"/>
                              <a:ext cx="1502" cy="0"/>
                              <a:chOff x="4142" y="-1013"/>
                              <a:chExt cx="1502" cy="0"/>
                            </a:xfrm>
                          </wpg:grpSpPr>
                          <wps:wsp>
                            <wps:cNvPr id="2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-1013"/>
                                <a:ext cx="1502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502"/>
                                  <a:gd name="T2" fmla="+- 0 5645 4142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3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" y="-1013"/>
                                <a:ext cx="14" cy="0"/>
                                <a:chOff x="5645" y="-1013"/>
                                <a:chExt cx="14" cy="0"/>
                              </a:xfrm>
                            </wpg:grpSpPr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-1013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645 5645"/>
                                    <a:gd name="T1" fmla="*/ T0 w 14"/>
                                    <a:gd name="T2" fmla="+- 0 5659 5645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-1013"/>
                                  <a:ext cx="5246" cy="0"/>
                                  <a:chOff x="5659" y="-1013"/>
                                  <a:chExt cx="5246" cy="0"/>
                                </a:xfrm>
                              </wpg:grpSpPr>
                              <wps:wsp>
                                <wps:cNvPr id="2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9" y="-1013"/>
                                    <a:ext cx="5246" cy="0"/>
                                  </a:xfrm>
                                  <a:custGeom>
                                    <a:avLst/>
                                    <a:gdLst>
                                      <a:gd name="T0" fmla="+- 0 5659 5659"/>
                                      <a:gd name="T1" fmla="*/ T0 w 5246"/>
                                      <a:gd name="T2" fmla="+- 0 10906 5659"/>
                                      <a:gd name="T3" fmla="*/ T2 w 52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6">
                                        <a:moveTo>
                                          <a:pt x="0" y="0"/>
                                        </a:moveTo>
                                        <a:lnTo>
                                          <a:pt x="52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294"/>
                                    <a:ext cx="2717" cy="0"/>
                                    <a:chOff x="1397" y="1294"/>
                                    <a:chExt cx="2717" cy="0"/>
                                  </a:xfrm>
                                </wpg:grpSpPr>
                                <wps:wsp>
                                  <wps:cNvPr id="27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294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-1020"/>
                                      <a:ext cx="0" cy="2321"/>
                                      <a:chOff x="4125" y="-1020"/>
                                      <a:chExt cx="0" cy="2321"/>
                                    </a:xfrm>
                                  </wpg:grpSpPr>
                                  <wps:wsp>
                                    <wps:cNvPr id="29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-1020"/>
                                        <a:ext cx="0" cy="2321"/>
                                      </a:xfrm>
                                      <a:custGeom>
                                        <a:avLst/>
                                        <a:gdLst>
                                          <a:gd name="T0" fmla="+- 0 -1020 -1020"/>
                                          <a:gd name="T1" fmla="*/ -1020 h 2321"/>
                                          <a:gd name="T2" fmla="+- 0 1301 -1020"/>
                                          <a:gd name="T3" fmla="*/ 1301 h 232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2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294"/>
                                        <a:ext cx="6778" cy="0"/>
                                        <a:chOff x="4128" y="1294"/>
                                        <a:chExt cx="6778" cy="0"/>
                                      </a:xfrm>
                                    </wpg:grpSpPr>
                                    <wps:wsp>
                                      <wps:cNvPr id="31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294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55pt;margin-top:-51.4pt;width:476.15pt;height:116.85pt;z-index:-251658752;mso-position-horizontal-relative:page" coordorigin="1391,-1028" coordsize="9523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">
                <v:group id="Group 11" o:spid="_x0000_s1027" style="position:absolute;left:1411;top:-1013;width:2702;height:0" coordorigin="1411,-1013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28" style="position:absolute;left:1411;top:-1013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1sQA&#10;AADbAAAADwAAAGRycy9kb3ducmV2LnhtbESP3WoCMRCF7wt9hzAFb0Sz9qK0q1mRYqmgFNQ+wLAZ&#10;N/uTyTZJdX37Rih4N8M555szi+VgO3EmH2rHCmbTDARx6XTNlYLv48fkFUSIyBo7x6TgSgGWxePD&#10;AnPtLryn8yFWIkE45KjAxNjnUobSkMUwdT1x0k7OW4xp9ZXUHi8Jbjv5nGUv0mLN6YLBnt4Nle3h&#10;1ybKeLtruq8ffzSN/GxxvHb7vlVq9DSs5iAiDfFu/k9vdKr/Brdf0gC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ptbEAAAA2wAAAA8AAAAAAAAAAAAAAAAAmAIAAGRycy9k&#10;b3ducmV2LnhtbFBLBQYAAAAABAAEAPUAAACJAwAAAAA=&#10;" path="m,l2703,e" filled="f" strokeweight=".82pt">
                    <v:path arrowok="t" o:connecttype="custom" o:connectlocs="0,0;2703,0" o:connectangles="0,0"/>
                  </v:shape>
                  <v:group id="Group 12" o:spid="_x0000_s1029" style="position:absolute;left:4142;top:-1013;width:1502;height:0" coordorigin="4142,-1013" coordsize="1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3" o:spid="_x0000_s1030" style="position:absolute;left:4142;top:-1013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C08IA&#10;AADbAAAADwAAAGRycy9kb3ducmV2LnhtbESPQWsCMRSE74L/ITyhN826FClbo4iieCpVi+fH5nWz&#10;dvOybuKa/vtGEHocZuYbZr6MthE9db52rGA6yUAQl07XXCn4Om3HbyB8QNbYOCYFv+RhuRgO5lho&#10;d+cD9cdQiQRhX6ACE0JbSOlLQxb9xLXEyft2ncWQZFdJ3eE9wW0j8yybSYs1pwWDLa0NlT/Hm1Vw&#10;2bX95frp+Ryb1/N+u4kfuTZKvYzi6h1EoBj+w8/2XivIp/D4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kLTwgAAANsAAAAPAAAAAAAAAAAAAAAAAJgCAABkcnMvZG93&#10;bnJldi54bWxQSwUGAAAAAAQABAD1AAAAhwMAAAAA&#10;" path="m,l1503,e" filled="f" strokeweight=".82pt">
                      <v:path arrowok="t" o:connecttype="custom" o:connectlocs="0,0;1503,0" o:connectangles="0,0"/>
                    </v:shape>
                    <v:group id="Group 13" o:spid="_x0000_s1031" style="position:absolute;left:5645;top:-1013;width:14;height:0" coordorigin="5645,-1013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22" o:spid="_x0000_s1032" style="position:absolute;left:5645;top:-101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2q8UA&#10;AADbAAAADwAAAGRycy9kb3ducmV2LnhtbESPQWvCQBSE7wX/w/KE3upGC1JSV5GiINKDGpF6e2Sf&#10;mzTZtzG71fjvXaHgcZiZb5jJrLO1uFDrS8cKhoMEBHHudMlGwT5bvn2A8AFZY+2YFNzIw2zae5lg&#10;qt2Vt3TZBSMihH2KCooQmlRKnxdk0Q9cQxy9k2sthihbI3WL1wi3tRwlyVhaLDkuFNjQV0F5tfuz&#10;Cs5Vdqw2v2Zhmvr78LOdL7PbeqjUa7+bf4II1IVn+L+90gpG7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XarxQAAANsAAAAPAAAAAAAAAAAAAAAAAJgCAABkcnMv&#10;ZG93bnJldi54bWxQSwUGAAAAAAQABAD1AAAAigMAAAAA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5659;top:-1013;width:5246;height:0" coordorigin="5659,-1013" coordsize="5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1" o:spid="_x0000_s1034" style="position:absolute;left:5659;top:-1013;width:5246;height:0;visibility:visible;mso-wrap-style:square;v-text-anchor:top" coordsize="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t9cUA&#10;AADbAAAADwAAAGRycy9kb3ducmV2LnhtbESP0WrCQBRE3wX/YbmCL0U3TVEkuooULNL2wUQ/4JK9&#10;JsHs3ZDdmsSv7xYKPg4zc4bZ7HpTizu1rrKs4HUegSDOra64UHA5H2YrEM4ja6wtk4KBHOy249EG&#10;E207Tume+UIECLsEFZTeN4mULi/JoJvbhjh4V9sa9EG2hdQtdgFuahlH0VIarDgslNjQe0n5Lfsx&#10;Ck7Hz8fLR5wu5JB+d1/6MFze+kqp6aTfr0F46v0z/N8+agXx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y31xQAAANsAAAAPAAAAAAAAAAAAAAAAAJgCAABkcnMv&#10;ZG93bnJldi54bWxQSwUGAAAAAAQABAD1AAAAigMAAAAA&#10;" path="m,l5247,e" filled="f" strokeweight=".82pt">
                          <v:path arrowok="t" o:connecttype="custom" o:connectlocs="0,0;5247,0" o:connectangles="0,0"/>
                        </v:shape>
                        <v:group id="Group 15" o:spid="_x0000_s1035" style="position:absolute;left:1397;top:1294;width:2717;height:0" coordorigin="1397,1294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Freeform 20" o:spid="_x0000_s1036" style="position:absolute;left:1397;top:1294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CtcYA&#10;AADbAAAADwAAAGRycy9kb3ducmV2LnhtbESPQUvDQBSE74X+h+UJvbUbU6slZlNUEITSQ6NYj8/s&#10;MxuafRuzaxv99d2C0OMwM98w+WqwrThQ7xvHCq5nCQjiyumGawVvr8/TJQgfkDW2jknBL3lYFeNR&#10;jpl2R97SoQy1iBD2GSowIXSZlL4yZNHPXEccvS/XWwxR9rXUPR4j3LYyTZJbabHhuGCwoydD1b78&#10;sQp2ZfPNjzcm3X2sF/ONx/Rv+fmu1ORqeLgHEWgIl/B/+0UrSO/g/CX+AFm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CtcYAAADbAAAADwAAAAAAAAAAAAAAAACYAgAAZHJz&#10;L2Rvd25yZXYueG1sUEsFBgAAAAAEAAQA9QAAAIsDAAAAAA==&#10;" path="m,l2717,e" filled="f" strokeweight=".58pt">
                            <v:path arrowok="t" o:connecttype="custom" o:connectlocs="0,0;2717,0" o:connectangles="0,0"/>
                          </v:shape>
                          <v:group id="Group 16" o:spid="_x0000_s1037" style="position:absolute;left:4125;top:-1020;width:0;height:2321" coordorigin="4125,-1020" coordsize="0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v:shape id="Freeform 19" o:spid="_x0000_s1038" style="position:absolute;left:4125;top:-1020;width:0;height:2321;visibility:visible;mso-wrap-style:square;v-text-anchor:top" coordsize="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D7cMA&#10;AADbAAAADwAAAGRycy9kb3ducmV2LnhtbESPQWsCMRSE74L/ITyhNzer4KJbo4hYaG92W4TeXjfP&#10;zdLNy5KkuvXXN4WCx2FmvmHW28F24kI+tI4VzLIcBHHtdMuNgve3p+kSRIjIGjvHpOCHAmw349Ea&#10;S+2u/EqXKjYiQTiUqMDE2JdShtqQxZC5njh5Z+ctxiR9I7XHa4LbTs7zvJAWW04LBnvaG6q/qm+r&#10;wJtjrA6n4uWTP244nAu5aBdSqYfJsHsEEWmI9/B/+1krmK/g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D7cMAAADbAAAADwAAAAAAAAAAAAAAAACYAgAAZHJzL2Rv&#10;d25yZXYueG1sUEsFBgAAAAAEAAQA9QAAAIgDAAAAAA==&#10;" path="m,l,2321e" filled="f" strokeweight=".82pt">
                              <v:path arrowok="t" o:connecttype="custom" o:connectlocs="0,-1020;0,1301" o:connectangles="0,0"/>
                            </v:shape>
                            <v:group id="Group 17" o:spid="_x0000_s1039" style="position:absolute;left:4128;top:1294;width:6778;height:0" coordorigin="4128,1294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shape id="Freeform 18" o:spid="_x0000_s1040" style="position:absolute;left:4128;top:1294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53cIA&#10;AADbAAAADwAAAGRycy9kb3ducmV2LnhtbESP3YrCMBSE7xd8h3AEbxZNVRSpRhF1WRFE/AFvD80x&#10;LTYnpclq9+2NsLCXw8x8w8wWjS3Fg2pfOFbQ7yUgiDOnCzYKLuev7gSED8gaS8ek4Jc8LOatjxmm&#10;2j35SI9TMCJC2KeoIA+hSqX0WU4Wfc9VxNG7udpiiLI2Utf4jHBbykGSjKXFguNCjhWtcsrupx+r&#10;YLT5Pux3TJuhCdIYXtMVt59KddrNcgoiUBP+w3/trVYw7MP7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LndwgAAANsAAAAPAAAAAAAAAAAAAAAAAJgCAABkcnMvZG93&#10;bnJldi54bWxQSwUGAAAAAAQABAD1AAAAhwMAAAAA&#10;" path="m,l6778,e" filled="f" strokeweight=".58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52E5D">
        <w:rPr>
          <w:rFonts w:ascii="Arial" w:eastAsia="Arial" w:hAnsi="Arial" w:cs="Arial"/>
          <w:spacing w:val="1"/>
          <w:sz w:val="17"/>
          <w:szCs w:val="17"/>
        </w:rPr>
        <w:t>Pro</w:t>
      </w:r>
      <w:r w:rsidR="00552E5D">
        <w:rPr>
          <w:rFonts w:ascii="Arial" w:eastAsia="Arial" w:hAnsi="Arial" w:cs="Arial"/>
          <w:spacing w:val="-4"/>
          <w:sz w:val="17"/>
          <w:szCs w:val="17"/>
        </w:rPr>
        <w:t>du</w:t>
      </w:r>
      <w:r w:rsidR="00552E5D">
        <w:rPr>
          <w:rFonts w:ascii="Arial" w:eastAsia="Arial" w:hAnsi="Arial" w:cs="Arial"/>
          <w:spacing w:val="1"/>
          <w:sz w:val="17"/>
          <w:szCs w:val="17"/>
        </w:rPr>
        <w:t>c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d</w:t>
      </w:r>
      <w:r w:rsidR="00552E5D">
        <w:rPr>
          <w:rFonts w:ascii="Arial" w:eastAsia="Arial" w:hAnsi="Arial" w:cs="Arial"/>
          <w:spacing w:val="-4"/>
          <w:sz w:val="17"/>
          <w:szCs w:val="17"/>
        </w:rPr>
        <w:t>o</w:t>
      </w:r>
      <w:r w:rsidR="00552E5D">
        <w:rPr>
          <w:rFonts w:ascii="Arial" w:eastAsia="Arial" w:hAnsi="Arial" w:cs="Arial"/>
          <w:spacing w:val="1"/>
          <w:sz w:val="17"/>
          <w:szCs w:val="17"/>
        </w:rPr>
        <w:t>e</w:t>
      </w:r>
      <w:r w:rsidR="00552E5D">
        <w:rPr>
          <w:rFonts w:ascii="Arial" w:eastAsia="Arial" w:hAnsi="Arial" w:cs="Arial"/>
          <w:sz w:val="17"/>
          <w:szCs w:val="17"/>
        </w:rPr>
        <w:t>s</w:t>
      </w:r>
      <w:r w:rsidR="00552E5D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n</w:t>
      </w:r>
      <w:r w:rsidR="00552E5D">
        <w:rPr>
          <w:rFonts w:ascii="Arial" w:eastAsia="Arial" w:hAnsi="Arial" w:cs="Arial"/>
          <w:spacing w:val="1"/>
          <w:sz w:val="17"/>
          <w:szCs w:val="17"/>
        </w:rPr>
        <w:t>o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con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1"/>
          <w:sz w:val="17"/>
          <w:szCs w:val="17"/>
        </w:rPr>
        <w:t>a</w:t>
      </w:r>
      <w:r w:rsidR="00552E5D">
        <w:rPr>
          <w:rFonts w:ascii="Arial" w:eastAsia="Arial" w:hAnsi="Arial" w:cs="Arial"/>
          <w:sz w:val="17"/>
          <w:szCs w:val="17"/>
        </w:rPr>
        <w:t>i</w:t>
      </w:r>
      <w:r w:rsidR="00552E5D">
        <w:rPr>
          <w:rFonts w:ascii="Arial" w:eastAsia="Arial" w:hAnsi="Arial" w:cs="Arial"/>
          <w:spacing w:val="-9"/>
          <w:sz w:val="17"/>
          <w:szCs w:val="17"/>
        </w:rPr>
        <w:t>n</w:t>
      </w:r>
      <w:r w:rsidR="00552E5D">
        <w:rPr>
          <w:rFonts w:ascii="Arial" w:eastAsia="Arial" w:hAnsi="Arial" w:cs="Arial"/>
          <w:sz w:val="17"/>
          <w:szCs w:val="17"/>
        </w:rPr>
        <w:t>s</w:t>
      </w:r>
      <w:r w:rsidR="00552E5D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4"/>
          <w:sz w:val="17"/>
          <w:szCs w:val="17"/>
        </w:rPr>
        <w:t>d</w:t>
      </w:r>
      <w:r w:rsidR="00552E5D">
        <w:rPr>
          <w:rFonts w:ascii="Arial" w:eastAsia="Arial" w:hAnsi="Arial" w:cs="Arial"/>
          <w:spacing w:val="1"/>
          <w:sz w:val="17"/>
          <w:szCs w:val="17"/>
        </w:rPr>
        <w:t>e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1"/>
          <w:sz w:val="17"/>
          <w:szCs w:val="17"/>
        </w:rPr>
        <w:t>e</w:t>
      </w:r>
      <w:r w:rsidR="00552E5D">
        <w:rPr>
          <w:rFonts w:ascii="Arial" w:eastAsia="Arial" w:hAnsi="Arial" w:cs="Arial"/>
          <w:spacing w:val="-4"/>
          <w:sz w:val="17"/>
          <w:szCs w:val="17"/>
        </w:rPr>
        <w:t>c</w:t>
      </w:r>
      <w:r w:rsidR="00552E5D">
        <w:rPr>
          <w:rFonts w:ascii="Arial" w:eastAsia="Arial" w:hAnsi="Arial" w:cs="Arial"/>
          <w:sz w:val="17"/>
          <w:szCs w:val="17"/>
        </w:rPr>
        <w:t>t</w:t>
      </w:r>
      <w:r w:rsidR="00552E5D">
        <w:rPr>
          <w:rFonts w:ascii="Arial" w:eastAsia="Arial" w:hAnsi="Arial" w:cs="Arial"/>
          <w:spacing w:val="1"/>
          <w:sz w:val="17"/>
          <w:szCs w:val="17"/>
        </w:rPr>
        <w:t>ab</w:t>
      </w:r>
      <w:r w:rsidR="00552E5D">
        <w:rPr>
          <w:rFonts w:ascii="Arial" w:eastAsia="Arial" w:hAnsi="Arial" w:cs="Arial"/>
          <w:spacing w:val="-4"/>
          <w:sz w:val="17"/>
          <w:szCs w:val="17"/>
        </w:rPr>
        <w:t>l</w:t>
      </w:r>
      <w:r w:rsidR="00552E5D">
        <w:rPr>
          <w:rFonts w:ascii="Arial" w:eastAsia="Arial" w:hAnsi="Arial" w:cs="Arial"/>
          <w:sz w:val="17"/>
          <w:szCs w:val="17"/>
        </w:rPr>
        <w:t>e</w:t>
      </w:r>
      <w:r w:rsidR="00552E5D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-9"/>
          <w:sz w:val="17"/>
          <w:szCs w:val="17"/>
        </w:rPr>
        <w:t>a</w:t>
      </w:r>
      <w:r w:rsidR="00552E5D">
        <w:rPr>
          <w:rFonts w:ascii="Arial" w:eastAsia="Arial" w:hAnsi="Arial" w:cs="Arial"/>
          <w:spacing w:val="1"/>
          <w:sz w:val="17"/>
          <w:szCs w:val="17"/>
        </w:rPr>
        <w:t>mo</w:t>
      </w:r>
      <w:r w:rsidR="00552E5D">
        <w:rPr>
          <w:rFonts w:ascii="Arial" w:eastAsia="Arial" w:hAnsi="Arial" w:cs="Arial"/>
          <w:spacing w:val="-4"/>
          <w:sz w:val="17"/>
          <w:szCs w:val="17"/>
        </w:rPr>
        <w:t>un</w:t>
      </w:r>
      <w:r w:rsidR="00552E5D">
        <w:rPr>
          <w:rFonts w:ascii="Arial" w:eastAsia="Arial" w:hAnsi="Arial" w:cs="Arial"/>
          <w:sz w:val="17"/>
          <w:szCs w:val="17"/>
        </w:rPr>
        <w:t>ts</w:t>
      </w:r>
      <w:r w:rsidR="00552E5D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552E5D">
        <w:rPr>
          <w:rFonts w:ascii="Arial" w:eastAsia="Arial" w:hAnsi="Arial" w:cs="Arial"/>
          <w:spacing w:val="1"/>
          <w:sz w:val="17"/>
          <w:szCs w:val="17"/>
        </w:rPr>
        <w:t>o</w:t>
      </w:r>
      <w:r w:rsidR="00552E5D">
        <w:rPr>
          <w:rFonts w:ascii="Arial" w:eastAsia="Arial" w:hAnsi="Arial" w:cs="Arial"/>
          <w:w w:val="101"/>
          <w:sz w:val="17"/>
          <w:szCs w:val="17"/>
        </w:rPr>
        <w:t>f:</w:t>
      </w:r>
    </w:p>
    <w:p w:rsidR="00F1060C" w:rsidRDefault="00552E5D">
      <w:pPr>
        <w:spacing w:before="20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F1060C" w:rsidRDefault="00552E5D">
      <w:pPr>
        <w:spacing w:before="20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F1060C" w:rsidRDefault="00552E5D">
      <w:pPr>
        <w:spacing w:before="15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F1060C" w:rsidRDefault="00552E5D">
      <w:pPr>
        <w:spacing w:before="21" w:line="180" w:lineRule="exact"/>
        <w:ind w:left="274" w:right="153" w:hanging="274"/>
        <w:rPr>
          <w:rFonts w:ascii="Arial" w:eastAsia="Arial" w:hAnsi="Arial" w:cs="Arial"/>
          <w:sz w:val="17"/>
          <w:szCs w:val="17"/>
        </w:rPr>
        <w:sectPr w:rsidR="00F1060C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2262" w:space="643"/>
            <w:col w:w="6835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F1060C" w:rsidRDefault="00F1060C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F1060C">
        <w:trPr>
          <w:trHeight w:hRule="exact" w:val="341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F1060C" w:rsidRDefault="00552E5D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F1060C">
        <w:trPr>
          <w:trHeight w:hRule="exact" w:val="494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1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F1060C" w:rsidRDefault="00552E5D">
            <w:pPr>
              <w:spacing w:before="3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F1060C">
            <w:pPr>
              <w:spacing w:before="7" w:line="120" w:lineRule="exact"/>
              <w:rPr>
                <w:sz w:val="13"/>
                <w:szCs w:val="13"/>
              </w:rPr>
            </w:pPr>
          </w:p>
          <w:p w:rsidR="00F1060C" w:rsidRDefault="00552E5D">
            <w:pPr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</w:p>
        </w:tc>
      </w:tr>
      <w:tr w:rsidR="00F1060C">
        <w:trPr>
          <w:trHeight w:hRule="exact" w:val="3288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line="200" w:lineRule="exact"/>
            </w:pPr>
          </w:p>
          <w:p w:rsidR="00F1060C" w:rsidRDefault="00F1060C">
            <w:pPr>
              <w:spacing w:before="13" w:line="220" w:lineRule="exact"/>
              <w:rPr>
                <w:sz w:val="22"/>
                <w:szCs w:val="22"/>
              </w:rPr>
            </w:pPr>
          </w:p>
          <w:p w:rsidR="00F1060C" w:rsidRDefault="00552E5D">
            <w:pPr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F1060C" w:rsidRDefault="00552E5D">
            <w:pPr>
              <w:spacing w:before="37" w:line="180" w:lineRule="exact"/>
              <w:ind w:left="330" w:right="38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position w:val="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7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F1060C" w:rsidRDefault="00552E5D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F1060C" w:rsidRDefault="00552E5D">
            <w:pPr>
              <w:spacing w:before="1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F1060C" w:rsidRDefault="00552E5D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F1060C" w:rsidRDefault="00552E5D">
            <w:pPr>
              <w:spacing w:before="2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F1060C" w:rsidRDefault="00552E5D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F1060C" w:rsidRDefault="00552E5D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Hyg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F1060C" w:rsidRDefault="00552E5D">
            <w:pPr>
              <w:spacing w:before="35" w:line="247" w:lineRule="auto"/>
              <w:ind w:left="57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F1060C" w:rsidRDefault="00552E5D">
            <w:pPr>
              <w:spacing w:before="35" w:line="180" w:lineRule="exact"/>
              <w:ind w:left="57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F1060C" w:rsidRDefault="00552E5D">
            <w:pPr>
              <w:spacing w:before="37" w:line="282" w:lineRule="auto"/>
              <w:ind w:left="57" w:right="2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F1060C" w:rsidRDefault="00F1060C">
      <w:pPr>
        <w:sectPr w:rsidR="00F1060C">
          <w:type w:val="continuous"/>
          <w:pgSz w:w="12240" w:h="15840"/>
          <w:pgMar w:top="1800" w:right="1220" w:bottom="280" w:left="1280" w:header="720" w:footer="720" w:gutter="0"/>
          <w:cols w:space="720"/>
        </w:sectPr>
      </w:pPr>
    </w:p>
    <w:p w:rsidR="00F1060C" w:rsidRDefault="00537035">
      <w:pPr>
        <w:spacing w:before="5" w:line="220" w:lineRule="exact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3F287EE" wp14:editId="6A5592F8">
            <wp:simplePos x="0" y="0"/>
            <wp:positionH relativeFrom="margin">
              <wp:posOffset>31750</wp:posOffset>
            </wp:positionH>
            <wp:positionV relativeFrom="margin">
              <wp:posOffset>-826135</wp:posOffset>
            </wp:positionV>
            <wp:extent cx="631825" cy="6064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60C" w:rsidRDefault="00537035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1402080</wp:posOffset>
                </wp:positionV>
                <wp:extent cx="6028690" cy="0"/>
                <wp:effectExtent l="10160" t="11430" r="9525" b="762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2208"/>
                          <a:chExt cx="9494" cy="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11" y="2208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110.4pt;width:474.7pt;height:0;z-index:-251657728;mso-position-horizontal-relative:page;mso-position-vertical-relative:page" coordorigin="1411,2208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">
                <v:shape id="Freeform 9" o:spid="_x0000_s1027" style="position:absolute;left:1411;top:2208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Qk8QA&#10;AADbAAAADwAAAGRycy9kb3ducmV2LnhtbESPQWvCQBCF70L/wzIFb7qxYJDoJrSlll4qGD14HLLT&#10;bDA7G3a3mv77riB4m+G9ed+bTTXaXlzIh86xgsU8A0HcON1xq+B42M5WIEJE1tg7JgV/FKAqnyYb&#10;LLS78p4udWxFCuFQoAIT41BIGRpDFsPcDcRJ+3HeYkyrb6X2eE3htpcvWZZLix0ngsGB3g015/rX&#10;Jsi4PC1kfm7y77DbHvznWz18GKWmz+PrGkSkMT7M9+svnerncPslDS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0JPEAAAA2wAAAA8AAAAAAAAAAAAAAAAAmAIAAGRycy9k&#10;b3ducmV2LnhtbFBLBQYAAAAABAAEAPUAAACJAwAAAAA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4075430</wp:posOffset>
                </wp:positionV>
                <wp:extent cx="6028690" cy="0"/>
                <wp:effectExtent l="10160" t="8255" r="9525" b="1079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6418"/>
                          <a:chExt cx="9494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11" y="6418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320.9pt;width:474.7pt;height:0;z-index:-251656704;mso-position-horizontal-relative:page;mso-position-vertical-relative:page" coordorigin="1411,6418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">
                <v:shape id="Freeform 7" o:spid="_x0000_s1027" style="position:absolute;left:1411;top:6418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f8MA&#10;AADbAAAADwAAAGRycy9kb3ducmV2LnhtbESPQWsCMRCF74X+hzBCbzWr1EVWo1ip0ouCaw89Dptx&#10;s7iZLEmq679vBMHbDO/N+97Ml71txYV8aBwrGA0zEMSV0w3XCn6Om/cpiBCRNbaOScGNAiwXry9z&#10;LLS78oEuZaxFCuFQoAITY1dIGSpDFsPQdcRJOzlvMabV11J7vKZw28pxluXSYsOJYLCjtaHqXP7Z&#10;BOknvyOZn6t8F/abo99+lt2XUept0K9mICL18Wl+XH/rVP8D7r+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Lrf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552E5D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552E5D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552E5D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552E5D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552E5D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552E5D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552E5D">
        <w:rPr>
          <w:rFonts w:ascii="Arial" w:eastAsia="Arial" w:hAnsi="Arial" w:cs="Arial"/>
          <w:b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552E5D">
        <w:rPr>
          <w:rFonts w:ascii="Arial" w:eastAsia="Arial" w:hAnsi="Arial" w:cs="Arial"/>
          <w:b/>
          <w:sz w:val="19"/>
          <w:szCs w:val="19"/>
        </w:rPr>
        <w:t>S</w:t>
      </w:r>
      <w:r w:rsidR="00552E5D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552E5D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552E5D">
        <w:rPr>
          <w:rFonts w:ascii="Arial" w:eastAsia="Arial" w:hAnsi="Arial" w:cs="Arial"/>
          <w:b/>
          <w:sz w:val="19"/>
          <w:szCs w:val="19"/>
        </w:rPr>
        <w:t>D</w:t>
      </w:r>
      <w:r w:rsidR="00552E5D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552E5D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552E5D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552E5D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552E5D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552E5D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552E5D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552E5D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552E5D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F1060C" w:rsidRDefault="00F1060C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782"/>
      </w:tblGrid>
      <w:tr w:rsidR="00F1060C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bookmarkStart w:id="0" w:name="_GoBack"/>
            <w:bookmarkEnd w:id="0"/>
          </w:p>
        </w:tc>
      </w:tr>
      <w:tr w:rsidR="00F1060C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F1060C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F1060C">
        <w:trPr>
          <w:trHeight w:hRule="exact" w:val="274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F1060C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F1060C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F1060C">
        <w:trPr>
          <w:trHeight w:hRule="exact" w:val="23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F1060C" w:rsidRDefault="00552E5D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F1060C" w:rsidRDefault="00552E5D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F1060C">
        <w:trPr>
          <w:trHeight w:hRule="exact" w:val="242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F1060C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F1060C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F1060C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F1060C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F1060C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1060C" w:rsidRDefault="00552E5D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1060C" w:rsidRDefault="00552E5D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F1060C" w:rsidRDefault="00F1060C">
      <w:pPr>
        <w:spacing w:before="14" w:line="220" w:lineRule="exact"/>
        <w:rPr>
          <w:sz w:val="22"/>
          <w:szCs w:val="22"/>
        </w:rPr>
      </w:pPr>
    </w:p>
    <w:p w:rsidR="00F1060C" w:rsidRDefault="00537035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201295</wp:posOffset>
                </wp:positionV>
                <wp:extent cx="6028690" cy="0"/>
                <wp:effectExtent l="10160" t="7620" r="9525" b="1143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17"/>
                          <a:chExt cx="9494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411" y="31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5.85pt;width:474.7pt;height:0;z-index:-251655680;mso-position-horizontal-relative:page" coordorigin="1411,31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">
                <v:shape id="Freeform 5" o:spid="_x0000_s1027" style="position:absolute;left:1411;top:31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WkMMA&#10;AADbAAAADwAAAGRycy9kb3ducmV2LnhtbESPQWsCMRCF70L/Q5hCb5pV6CJbo7SlSi8K7nrwOGym&#10;m8XNZEmibv+9EQRvM7w373uzWA22ExfyoXWsYDrJQBDXTrfcKDhU6/EcRIjIGjvHpOCfAqyWL6MF&#10;FtpdeU+XMjYihXAoUIGJsS+kDLUhi2HieuKk/TlvMabVN1J7vKZw28lZluXSYsuJYLCnb0P1qTzb&#10;BBnej1OZn+p8G3brym++yv7HKPX2Onx+gIg0xKf5cf2rU/0Z3H9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Wk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552E5D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552E5D">
        <w:rPr>
          <w:rFonts w:ascii="Arial" w:eastAsia="Arial" w:hAnsi="Arial" w:cs="Arial"/>
          <w:b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552E5D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552E5D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552E5D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552E5D">
        <w:rPr>
          <w:rFonts w:ascii="Arial" w:eastAsia="Arial" w:hAnsi="Arial" w:cs="Arial"/>
          <w:b/>
          <w:sz w:val="19"/>
          <w:szCs w:val="19"/>
        </w:rPr>
        <w:t>I</w:t>
      </w:r>
      <w:r w:rsidR="00552E5D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552E5D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552E5D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F1060C" w:rsidRDefault="00F1060C">
      <w:pPr>
        <w:spacing w:before="9" w:line="140" w:lineRule="exact"/>
        <w:rPr>
          <w:sz w:val="14"/>
          <w:szCs w:val="14"/>
        </w:rPr>
      </w:pPr>
    </w:p>
    <w:p w:rsidR="00F1060C" w:rsidRDefault="00552E5D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F1060C" w:rsidRDefault="00F1060C">
      <w:pPr>
        <w:spacing w:before="9" w:line="140" w:lineRule="exact"/>
        <w:rPr>
          <w:sz w:val="14"/>
          <w:szCs w:val="14"/>
        </w:rPr>
      </w:pPr>
    </w:p>
    <w:p w:rsidR="00F1060C" w:rsidRDefault="00552E5D">
      <w:pPr>
        <w:spacing w:line="347" w:lineRule="auto"/>
        <w:ind w:left="198" w:right="16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N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6"/>
          <w:sz w:val="15"/>
          <w:szCs w:val="15"/>
        </w:rPr>
        <w:t>ME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4"/>
          <w:sz w:val="15"/>
          <w:szCs w:val="15"/>
        </w:rPr>
        <w:t>OL</w:t>
      </w:r>
      <w:r>
        <w:rPr>
          <w:rFonts w:ascii="Arial" w:eastAsia="Arial" w:hAnsi="Arial" w:cs="Arial"/>
          <w:i/>
          <w:spacing w:val="-2"/>
          <w:sz w:val="15"/>
          <w:szCs w:val="15"/>
        </w:rPr>
        <w:t>UN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pacing w:val="-7"/>
          <w:sz w:val="15"/>
          <w:szCs w:val="15"/>
        </w:rPr>
        <w:t>C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sz w:val="15"/>
          <w:szCs w:val="15"/>
        </w:rPr>
        <w:t>G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AB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3"/>
          <w:sz w:val="15"/>
          <w:szCs w:val="15"/>
        </w:rPr>
        <w:t>N</w:t>
      </w:r>
      <w:r>
        <w:rPr>
          <w:rFonts w:ascii="Arial" w:eastAsia="Arial" w:hAnsi="Arial" w:cs="Arial"/>
          <w:i/>
          <w:spacing w:val="-2"/>
          <w:sz w:val="15"/>
          <w:szCs w:val="15"/>
        </w:rPr>
        <w:t>DU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 xml:space="preserve">O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6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4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F1060C" w:rsidRDefault="00537035">
      <w:pPr>
        <w:spacing w:before="74" w:line="360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746125</wp:posOffset>
                </wp:positionV>
                <wp:extent cx="6038215" cy="0"/>
                <wp:effectExtent l="10795" t="12065" r="8890" b="698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75"/>
                          <a:chExt cx="9509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97" y="1175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8.75pt;width:475.45pt;height:0;z-index:-251654656;mso-position-horizontal-relative:page" coordorigin="1397,1175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">
                <v:shape id="Freeform 3" o:spid="_x0000_s1027" style="position:absolute;left:1397;top:1175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pBMMA&#10;AADbAAAADwAAAGRycy9kb3ducmV2LnhtbESPT2vDMAzF74N9B6NBb6uzUdaQ1gldx2C30j/Qq4i1&#10;JGssp7bXZt9+OhR6k3hP7/20rEbXqwuF2Hk28DLNQBHX3nbcGDjsP59zUDEhW+w9k4E/ilCVjw9L&#10;LKy/8pYuu9QoCeFYoIE2paHQOtYtOYxTPxCL9u2DwyRraLQNeJVw1+vXLHvTDjuWhhYHWrdUn3a/&#10;zsDenRHzn4/wXg/d/JgdN7M83xgzeRpXC1CJxnQ3366/rOALvfwiA+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pBMMAAADbAAAADwAAAAAAAAAAAAAAAACYAgAAZHJzL2Rv&#10;d25yZXYueG1sUEsFBgAAAAAEAAQA9QAAAIgDAAAAAA==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E 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552E5D">
        <w:rPr>
          <w:rFonts w:ascii="Arial" w:eastAsia="Arial" w:hAnsi="Arial" w:cs="Arial"/>
          <w:i/>
          <w:sz w:val="15"/>
          <w:szCs w:val="15"/>
        </w:rPr>
        <w:t>,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>F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E </w:t>
      </w:r>
      <w:r w:rsidR="00552E5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552E5D">
        <w:rPr>
          <w:rFonts w:ascii="Arial" w:eastAsia="Arial" w:hAnsi="Arial" w:cs="Arial"/>
          <w:i/>
          <w:sz w:val="15"/>
          <w:szCs w:val="15"/>
        </w:rPr>
        <w:t>,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z w:val="15"/>
          <w:szCs w:val="15"/>
        </w:rPr>
        <w:t>TO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52E5D">
        <w:rPr>
          <w:rFonts w:ascii="Arial" w:eastAsia="Arial" w:hAnsi="Arial" w:cs="Arial"/>
          <w:i/>
          <w:sz w:val="15"/>
          <w:szCs w:val="15"/>
        </w:rPr>
        <w:t>T.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552E5D">
        <w:rPr>
          <w:rFonts w:ascii="Arial" w:eastAsia="Arial" w:hAnsi="Arial" w:cs="Arial"/>
          <w:i/>
          <w:sz w:val="15"/>
          <w:szCs w:val="15"/>
        </w:rPr>
        <w:t>, T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552E5D">
        <w:rPr>
          <w:rFonts w:ascii="Arial" w:eastAsia="Arial" w:hAnsi="Arial" w:cs="Arial"/>
          <w:i/>
          <w:sz w:val="15"/>
          <w:szCs w:val="15"/>
        </w:rPr>
        <w:t>Y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>F</w:t>
      </w:r>
      <w:r w:rsidR="00552E5D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F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N 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Y</w:t>
      </w:r>
      <w:r w:rsidR="00552E5D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E 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T 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z w:val="15"/>
          <w:szCs w:val="15"/>
        </w:rPr>
        <w:t>Y</w:t>
      </w:r>
      <w:r w:rsidR="00552E5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552E5D">
        <w:rPr>
          <w:rFonts w:ascii="Arial" w:eastAsia="Arial" w:hAnsi="Arial" w:cs="Arial"/>
          <w:i/>
          <w:sz w:val="15"/>
          <w:szCs w:val="15"/>
        </w:rPr>
        <w:t>.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>F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E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E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>L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F 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52E5D">
        <w:rPr>
          <w:rFonts w:ascii="Arial" w:eastAsia="Arial" w:hAnsi="Arial" w:cs="Arial"/>
          <w:i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, </w:t>
      </w:r>
      <w:r w:rsidR="00552E5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>S T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E 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>TY</w:t>
      </w:r>
      <w:r w:rsidR="00552E5D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>F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52E5D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52E5D">
        <w:rPr>
          <w:rFonts w:ascii="Arial" w:eastAsia="Arial" w:hAnsi="Arial" w:cs="Arial"/>
          <w:i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z w:val="15"/>
          <w:szCs w:val="15"/>
        </w:rPr>
        <w:t>TO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552E5D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552E5D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552E5D">
        <w:rPr>
          <w:rFonts w:ascii="Arial" w:eastAsia="Arial" w:hAnsi="Arial" w:cs="Arial"/>
          <w:i/>
          <w:sz w:val="15"/>
          <w:szCs w:val="15"/>
        </w:rPr>
        <w:t>S</w:t>
      </w:r>
      <w:r w:rsidR="00552E5D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F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552E5D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552E5D">
        <w:rPr>
          <w:rFonts w:ascii="Arial" w:eastAsia="Arial" w:hAnsi="Arial" w:cs="Arial"/>
          <w:i/>
          <w:sz w:val="15"/>
          <w:szCs w:val="15"/>
        </w:rPr>
        <w:t>E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E </w:t>
      </w:r>
      <w:r w:rsidR="00552E5D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552E5D">
        <w:rPr>
          <w:rFonts w:ascii="Arial" w:eastAsia="Arial" w:hAnsi="Arial" w:cs="Arial"/>
          <w:i/>
          <w:sz w:val="15"/>
          <w:szCs w:val="15"/>
        </w:rPr>
        <w:t>F T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552E5D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552E5D">
        <w:rPr>
          <w:rFonts w:ascii="Arial" w:eastAsia="Arial" w:hAnsi="Arial" w:cs="Arial"/>
          <w:i/>
          <w:sz w:val="15"/>
          <w:szCs w:val="15"/>
        </w:rPr>
        <w:t xml:space="preserve">S </w:t>
      </w:r>
      <w:r w:rsidR="00552E5D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552E5D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552E5D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552E5D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552E5D">
        <w:rPr>
          <w:rFonts w:ascii="Arial" w:eastAsia="Arial" w:hAnsi="Arial" w:cs="Arial"/>
          <w:i/>
          <w:sz w:val="15"/>
          <w:szCs w:val="15"/>
        </w:rPr>
        <w:t>T</w:t>
      </w:r>
    </w:p>
    <w:sectPr w:rsidR="00F1060C">
      <w:pgSz w:w="12240" w:h="15840"/>
      <w:pgMar w:top="2000" w:right="1220" w:bottom="280" w:left="1280" w:header="12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5D" w:rsidRDefault="00552E5D">
      <w:r>
        <w:separator/>
      </w:r>
    </w:p>
  </w:endnote>
  <w:endnote w:type="continuationSeparator" w:id="0">
    <w:p w:rsidR="00552E5D" w:rsidRDefault="0055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07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035" w:rsidRDefault="00537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035" w:rsidRDefault="00537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5D" w:rsidRDefault="00552E5D">
      <w:r>
        <w:separator/>
      </w:r>
    </w:p>
  </w:footnote>
  <w:footnote w:type="continuationSeparator" w:id="0">
    <w:p w:rsidR="00552E5D" w:rsidRDefault="0055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0C" w:rsidRDefault="0053703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316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799465</wp:posOffset>
              </wp:positionV>
              <wp:extent cx="5023485" cy="4876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0C" w:rsidRDefault="00552E5D">
                          <w:pPr>
                            <w:spacing w:line="340" w:lineRule="exact"/>
                            <w:ind w:left="2461" w:right="2477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F1060C" w:rsidRDefault="00552E5D">
                          <w:pPr>
                            <w:spacing w:line="180" w:lineRule="exact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F1060C" w:rsidRDefault="00552E5D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pt;margin-top:62.95pt;width:395.55pt;height:38.4pt;z-index:-1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+t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" filled="f" stroked="f">
              <v:textbox inset="0,0,0,0">
                <w:txbxContent>
                  <w:p w:rsidR="00F1060C" w:rsidRDefault="00552E5D">
                    <w:pPr>
                      <w:spacing w:line="340" w:lineRule="exact"/>
                      <w:ind w:left="2461" w:right="2477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F1060C" w:rsidRDefault="00552E5D">
                    <w:pPr>
                      <w:spacing w:line="180" w:lineRule="exact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F1060C" w:rsidRDefault="00552E5D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04/27/2015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0C" w:rsidRDefault="0053703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317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799465</wp:posOffset>
              </wp:positionV>
              <wp:extent cx="5023485" cy="48768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0C" w:rsidRDefault="00552E5D">
                          <w:pPr>
                            <w:spacing w:line="340" w:lineRule="exact"/>
                            <w:ind w:left="2461" w:right="2477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F1060C" w:rsidRDefault="00552E5D">
                          <w:pPr>
                            <w:spacing w:line="180" w:lineRule="exact"/>
                            <w:ind w:left="1706" w:right="17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F1060C" w:rsidRDefault="00552E5D">
                          <w:pPr>
                            <w:spacing w:before="1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3pt;margin-top:62.95pt;width:395.55pt;height:38.4pt;z-index:-1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Dn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" filled="f" stroked="f">
              <v:textbox inset="0,0,0,0">
                <w:txbxContent>
                  <w:p w:rsidR="00F1060C" w:rsidRDefault="00552E5D">
                    <w:pPr>
                      <w:spacing w:line="340" w:lineRule="exact"/>
                      <w:ind w:left="2461" w:right="2477"/>
                      <w:jc w:val="center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F1060C" w:rsidRDefault="00552E5D">
                    <w:pPr>
                      <w:spacing w:line="180" w:lineRule="exact"/>
                      <w:ind w:left="1706" w:right="17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,</w:t>
                    </w:r>
                  </w:p>
                  <w:p w:rsidR="00F1060C" w:rsidRDefault="00552E5D">
                    <w:pPr>
                      <w:spacing w:before="1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04/27/2015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2B58"/>
    <w:multiLevelType w:val="multilevel"/>
    <w:tmpl w:val="275C62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0C"/>
    <w:rsid w:val="00537035"/>
    <w:rsid w:val="00552E5D"/>
    <w:rsid w:val="00F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035"/>
  </w:style>
  <w:style w:type="paragraph" w:styleId="Footer">
    <w:name w:val="footer"/>
    <w:basedOn w:val="Normal"/>
    <w:link w:val="FooterChar"/>
    <w:uiPriority w:val="99"/>
    <w:unhideWhenUsed/>
    <w:rsid w:val="0053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035"/>
  </w:style>
  <w:style w:type="paragraph" w:styleId="BalloonText">
    <w:name w:val="Balloon Text"/>
    <w:basedOn w:val="Normal"/>
    <w:link w:val="BalloonTextChar"/>
    <w:uiPriority w:val="99"/>
    <w:semiHidden/>
    <w:unhideWhenUsed/>
    <w:rsid w:val="0053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035"/>
  </w:style>
  <w:style w:type="paragraph" w:styleId="Footer">
    <w:name w:val="footer"/>
    <w:basedOn w:val="Normal"/>
    <w:link w:val="FooterChar"/>
    <w:uiPriority w:val="99"/>
    <w:unhideWhenUsed/>
    <w:rsid w:val="0053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035"/>
  </w:style>
  <w:style w:type="paragraph" w:styleId="BalloonText">
    <w:name w:val="Balloon Text"/>
    <w:basedOn w:val="Normal"/>
    <w:link w:val="BalloonTextChar"/>
    <w:uiPriority w:val="99"/>
    <w:semiHidden/>
    <w:unhideWhenUsed/>
    <w:rsid w:val="0053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harkind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2015-04-27T15:27:00Z</dcterms:created>
  <dcterms:modified xsi:type="dcterms:W3CDTF">2015-04-27T15:27:00Z</dcterms:modified>
</cp:coreProperties>
</file>