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32" w:rsidRDefault="00F3104B">
      <w:pPr>
        <w:spacing w:before="5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503316093" behindDoc="0" locked="0" layoutInCell="1" allowOverlap="1" wp14:anchorId="3E02B5B6" wp14:editId="0901E30F">
            <wp:simplePos x="836295" y="369570"/>
            <wp:positionH relativeFrom="margin">
              <wp:align>left</wp:align>
            </wp:positionH>
            <wp:positionV relativeFrom="margin">
              <wp:align>top</wp:align>
            </wp:positionV>
            <wp:extent cx="583565" cy="5600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-Logo-4csmall_NEW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06" cy="56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0232" w:rsidRDefault="00E40232">
      <w:pPr>
        <w:spacing w:line="200" w:lineRule="exact"/>
      </w:pPr>
    </w:p>
    <w:p w:rsidR="00E40232" w:rsidRDefault="00355293">
      <w:pPr>
        <w:spacing w:before="16"/>
        <w:ind w:left="3425" w:right="3350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2"/>
          <w:sz w:val="27"/>
          <w:szCs w:val="27"/>
        </w:rPr>
        <w:t>S</w:t>
      </w:r>
      <w:r>
        <w:rPr>
          <w:rFonts w:ascii="Arial" w:eastAsia="Arial" w:hAnsi="Arial" w:cs="Arial"/>
          <w:spacing w:val="-3"/>
          <w:sz w:val="27"/>
          <w:szCs w:val="27"/>
        </w:rPr>
        <w:t>A</w:t>
      </w:r>
      <w:r>
        <w:rPr>
          <w:rFonts w:ascii="Arial" w:eastAsia="Arial" w:hAnsi="Arial" w:cs="Arial"/>
          <w:spacing w:val="3"/>
          <w:sz w:val="27"/>
          <w:szCs w:val="27"/>
        </w:rPr>
        <w:t>F</w:t>
      </w:r>
      <w:r>
        <w:rPr>
          <w:rFonts w:ascii="Arial" w:eastAsia="Arial" w:hAnsi="Arial" w:cs="Arial"/>
          <w:spacing w:val="2"/>
          <w:sz w:val="27"/>
          <w:szCs w:val="27"/>
        </w:rPr>
        <w:t>E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Y</w:t>
      </w:r>
      <w:r>
        <w:rPr>
          <w:rFonts w:ascii="Arial" w:eastAsia="Arial" w:hAnsi="Arial" w:cs="Arial"/>
          <w:spacing w:val="-6"/>
          <w:sz w:val="27"/>
          <w:szCs w:val="27"/>
        </w:rPr>
        <w:t xml:space="preserve"> </w:t>
      </w:r>
      <w:r>
        <w:rPr>
          <w:rFonts w:ascii="Arial" w:eastAsia="Arial" w:hAnsi="Arial" w:cs="Arial"/>
          <w:spacing w:val="6"/>
          <w:sz w:val="27"/>
          <w:szCs w:val="27"/>
        </w:rPr>
        <w:t>D</w:t>
      </w:r>
      <w:r>
        <w:rPr>
          <w:rFonts w:ascii="Arial" w:eastAsia="Arial" w:hAnsi="Arial" w:cs="Arial"/>
          <w:spacing w:val="-3"/>
          <w:sz w:val="27"/>
          <w:szCs w:val="27"/>
        </w:rPr>
        <w:t>A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pacing w:val="2"/>
          <w:sz w:val="27"/>
          <w:szCs w:val="27"/>
        </w:rPr>
        <w:t>S</w:t>
      </w:r>
      <w:r>
        <w:rPr>
          <w:rFonts w:ascii="Arial" w:eastAsia="Arial" w:hAnsi="Arial" w:cs="Arial"/>
          <w:spacing w:val="1"/>
          <w:sz w:val="27"/>
          <w:szCs w:val="27"/>
        </w:rPr>
        <w:t>H</w:t>
      </w:r>
      <w:r>
        <w:rPr>
          <w:rFonts w:ascii="Arial" w:eastAsia="Arial" w:hAnsi="Arial" w:cs="Arial"/>
          <w:spacing w:val="2"/>
          <w:sz w:val="27"/>
          <w:szCs w:val="27"/>
        </w:rPr>
        <w:t>E</w:t>
      </w:r>
      <w:r>
        <w:rPr>
          <w:rFonts w:ascii="Arial" w:eastAsia="Arial" w:hAnsi="Arial" w:cs="Arial"/>
          <w:spacing w:val="-3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T</w:t>
      </w:r>
    </w:p>
    <w:p w:rsidR="00E40232" w:rsidRDefault="00355293">
      <w:pPr>
        <w:spacing w:before="13"/>
        <w:ind w:left="2646" w:right="255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i/>
          <w:spacing w:val="1"/>
          <w:sz w:val="17"/>
          <w:szCs w:val="17"/>
        </w:rPr>
        <w:t>V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tar</w:t>
      </w:r>
      <w:r>
        <w:rPr>
          <w:rFonts w:ascii="Arial" w:eastAsia="Arial" w:hAnsi="Arial" w:cs="Arial"/>
          <w:b/>
          <w:i/>
          <w:sz w:val="17"/>
          <w:szCs w:val="17"/>
        </w:rPr>
        <w:t>y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fo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v</w:t>
      </w:r>
      <w:r>
        <w:rPr>
          <w:rFonts w:ascii="Arial" w:eastAsia="Arial" w:hAnsi="Arial" w:cs="Arial"/>
          <w:b/>
          <w:i/>
          <w:sz w:val="17"/>
          <w:szCs w:val="17"/>
        </w:rPr>
        <w:t>e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p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du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c</w:t>
      </w:r>
      <w:r>
        <w:rPr>
          <w:rFonts w:ascii="Arial" w:eastAsia="Arial" w:hAnsi="Arial" w:cs="Arial"/>
          <w:b/>
          <w:i/>
          <w:sz w:val="17"/>
          <w:szCs w:val="17"/>
        </w:rPr>
        <w:t>t</w:t>
      </w:r>
      <w:r>
        <w:rPr>
          <w:rFonts w:ascii="Arial" w:eastAsia="Arial" w:hAnsi="Arial" w:cs="Arial"/>
          <w:b/>
          <w:i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y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da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he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t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(</w:t>
      </w:r>
      <w:r>
        <w:rPr>
          <w:rFonts w:ascii="Arial" w:eastAsia="Arial" w:hAnsi="Arial" w:cs="Arial"/>
          <w:b/>
          <w:i/>
          <w:spacing w:val="1"/>
          <w:w w:val="101"/>
          <w:sz w:val="17"/>
          <w:szCs w:val="17"/>
        </w:rPr>
        <w:t>SV</w:t>
      </w:r>
      <w:r>
        <w:rPr>
          <w:rFonts w:ascii="Arial" w:eastAsia="Arial" w:hAnsi="Arial" w:cs="Arial"/>
          <w:b/>
          <w:i/>
          <w:spacing w:val="-4"/>
          <w:w w:val="101"/>
          <w:sz w:val="17"/>
          <w:szCs w:val="17"/>
        </w:rPr>
        <w:t>IP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)</w:t>
      </w:r>
      <w:r>
        <w:rPr>
          <w:rFonts w:ascii="Arial" w:eastAsia="Arial" w:hAnsi="Arial" w:cs="Arial"/>
          <w:b/>
          <w:i/>
          <w:w w:val="101"/>
          <w:sz w:val="17"/>
          <w:szCs w:val="17"/>
        </w:rPr>
        <w:t>,</w:t>
      </w:r>
    </w:p>
    <w:p w:rsidR="00E40232" w:rsidRDefault="00355293">
      <w:pPr>
        <w:spacing w:before="1"/>
        <w:ind w:left="927" w:right="836"/>
        <w:jc w:val="center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i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cc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d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z w:val="17"/>
          <w:szCs w:val="17"/>
        </w:rPr>
        <w:t>g</w:t>
      </w:r>
      <w:proofErr w:type="gramEnd"/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H</w:t>
      </w:r>
      <w:r>
        <w:rPr>
          <w:rFonts w:ascii="Arial" w:eastAsia="Arial" w:hAnsi="Arial" w:cs="Arial"/>
          <w:b/>
          <w:i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–</w:t>
      </w:r>
      <w:r>
        <w:rPr>
          <w:rFonts w:ascii="Arial" w:eastAsia="Arial" w:hAnsi="Arial" w:cs="Arial"/>
          <w:b/>
          <w:i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BA</w:t>
      </w:r>
      <w:r>
        <w:rPr>
          <w:rFonts w:ascii="Arial" w:eastAsia="Arial" w:hAnsi="Arial" w:cs="Arial"/>
          <w:b/>
          <w:i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H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D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YS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T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EM</w:t>
      </w:r>
      <w:r>
        <w:rPr>
          <w:rFonts w:ascii="Arial" w:eastAsia="Arial" w:hAnsi="Arial" w:cs="Arial"/>
          <w:b/>
          <w:i/>
          <w:sz w:val="17"/>
          <w:szCs w:val="17"/>
        </w:rPr>
        <w:t>,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eg</w:t>
      </w:r>
      <w:r>
        <w:rPr>
          <w:rFonts w:ascii="Arial" w:eastAsia="Arial" w:hAnsi="Arial" w:cs="Arial"/>
          <w:b/>
          <w:i/>
          <w:sz w:val="17"/>
          <w:szCs w:val="17"/>
        </w:rPr>
        <w:t>.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C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19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07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/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2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0</w:t>
      </w:r>
      <w:r>
        <w:rPr>
          <w:rFonts w:ascii="Arial" w:eastAsia="Arial" w:hAnsi="Arial" w:cs="Arial"/>
          <w:b/>
          <w:i/>
          <w:sz w:val="17"/>
          <w:szCs w:val="17"/>
        </w:rPr>
        <w:t>6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z w:val="17"/>
          <w:szCs w:val="17"/>
        </w:rPr>
        <w:t>d</w:t>
      </w:r>
      <w:r>
        <w:rPr>
          <w:rFonts w:ascii="Arial" w:eastAsia="Arial" w:hAnsi="Arial" w:cs="Arial"/>
          <w:b/>
          <w:i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Re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g</w:t>
      </w:r>
      <w:r>
        <w:rPr>
          <w:rFonts w:ascii="Arial" w:eastAsia="Arial" w:hAnsi="Arial" w:cs="Arial"/>
          <w:b/>
          <w:i/>
          <w:sz w:val="17"/>
          <w:szCs w:val="17"/>
        </w:rPr>
        <w:t>.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U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45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3</w:t>
      </w:r>
      <w:r>
        <w:rPr>
          <w:rFonts w:ascii="Arial" w:eastAsia="Arial" w:hAnsi="Arial" w:cs="Arial"/>
          <w:b/>
          <w:i/>
          <w:w w:val="101"/>
          <w:sz w:val="17"/>
          <w:szCs w:val="17"/>
        </w:rPr>
        <w:t>/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0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i/>
          <w:sz w:val="17"/>
          <w:szCs w:val="17"/>
        </w:rPr>
        <w:t>0</w:t>
      </w:r>
    </w:p>
    <w:p w:rsidR="00E40232" w:rsidRDefault="00E40232">
      <w:pPr>
        <w:spacing w:before="8" w:line="180" w:lineRule="exact"/>
        <w:rPr>
          <w:sz w:val="19"/>
          <w:szCs w:val="19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6106"/>
      </w:tblGrid>
      <w:tr w:rsidR="00E40232">
        <w:trPr>
          <w:trHeight w:hRule="exact" w:val="360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E40232" w:rsidRDefault="00355293">
            <w:pPr>
              <w:spacing w:before="46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1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-1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N</w:t>
            </w:r>
          </w:p>
        </w:tc>
      </w:tr>
      <w:tr w:rsidR="00E40232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F3104B" w:rsidP="00F3104B">
            <w:pPr>
              <w:spacing w:before="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 xml:space="preserve"> Shark Industries</w:t>
            </w:r>
            <w:r w:rsidR="00355293">
              <w:rPr>
                <w:rFonts w:ascii="Arial" w:eastAsia="Arial" w:hAnsi="Arial" w:cs="Arial"/>
                <w:b/>
                <w:spacing w:val="-14"/>
                <w:sz w:val="19"/>
                <w:szCs w:val="19"/>
              </w:rPr>
              <w:t xml:space="preserve"> </w:t>
            </w:r>
            <w:r w:rsidR="00355293">
              <w:rPr>
                <w:rFonts w:ascii="Arial" w:eastAsia="Arial" w:hAnsi="Arial" w:cs="Arial"/>
                <w:b/>
                <w:sz w:val="19"/>
                <w:szCs w:val="19"/>
              </w:rPr>
              <w:t>–</w:t>
            </w:r>
            <w:r w:rsidR="00355293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 xml:space="preserve"> </w:t>
            </w:r>
            <w:r w:rsidR="00355293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G</w:t>
            </w:r>
            <w:r w:rsidR="00355293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R</w:t>
            </w:r>
            <w:r w:rsidR="00355293"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>I</w:t>
            </w:r>
            <w:r w:rsidR="00355293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ND</w:t>
            </w:r>
            <w:r w:rsidR="00355293">
              <w:rPr>
                <w:rFonts w:ascii="Arial" w:eastAsia="Arial" w:hAnsi="Arial" w:cs="Arial"/>
                <w:b/>
                <w:sz w:val="19"/>
                <w:szCs w:val="19"/>
              </w:rPr>
              <w:t>I</w:t>
            </w:r>
            <w:r w:rsidR="00355293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="00355293">
              <w:rPr>
                <w:rFonts w:ascii="Arial" w:eastAsia="Arial" w:hAnsi="Arial" w:cs="Arial"/>
                <w:b/>
                <w:sz w:val="19"/>
                <w:szCs w:val="19"/>
              </w:rPr>
              <w:t>G</w:t>
            </w:r>
            <w:r w:rsidR="00355293">
              <w:rPr>
                <w:rFonts w:ascii="Arial" w:eastAsia="Arial" w:hAnsi="Arial" w:cs="Arial"/>
                <w:b/>
                <w:spacing w:val="-11"/>
                <w:sz w:val="19"/>
                <w:szCs w:val="19"/>
              </w:rPr>
              <w:t xml:space="preserve"> </w:t>
            </w:r>
            <w:r w:rsidR="00355293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D</w:t>
            </w:r>
            <w:r w:rsidR="00355293">
              <w:rPr>
                <w:rFonts w:ascii="Arial" w:eastAsia="Arial" w:hAnsi="Arial" w:cs="Arial"/>
                <w:b/>
                <w:sz w:val="19"/>
                <w:szCs w:val="19"/>
              </w:rPr>
              <w:t>I</w:t>
            </w:r>
            <w:r w:rsidR="00355293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S</w:t>
            </w:r>
            <w:r w:rsidR="00355293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C</w:t>
            </w:r>
            <w:r w:rsidR="00355293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</w:p>
        </w:tc>
      </w:tr>
      <w:tr w:rsidR="00E40232">
        <w:trPr>
          <w:trHeight w:hRule="exact" w:val="499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E40232">
            <w:pPr>
              <w:spacing w:before="8" w:line="100" w:lineRule="exact"/>
              <w:rPr>
                <w:sz w:val="11"/>
                <w:szCs w:val="11"/>
              </w:rPr>
            </w:pPr>
          </w:p>
          <w:p w:rsidR="00E40232" w:rsidRDefault="00355293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12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</w:p>
          <w:p w:rsidR="00E40232" w:rsidRDefault="00355293">
            <w:pPr>
              <w:spacing w:before="16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e: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</w:tr>
      <w:tr w:rsidR="00E40232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F3104B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Shark Industries</w:t>
            </w:r>
          </w:p>
        </w:tc>
      </w:tr>
      <w:tr w:rsidR="00E40232">
        <w:trPr>
          <w:trHeight w:hRule="exact" w:val="341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F3104B" w:rsidP="00F3104B">
            <w:pPr>
              <w:spacing w:before="46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6700 </w:t>
            </w:r>
            <w:proofErr w:type="spellStart"/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Bleck</w:t>
            </w:r>
            <w:proofErr w:type="spellEnd"/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Drive, Rockford, MN 55373</w:t>
            </w:r>
          </w:p>
        </w:tc>
      </w:tr>
      <w:tr w:rsidR="00E40232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ber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F3104B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800-537-4275</w:t>
            </w:r>
          </w:p>
        </w:tc>
      </w:tr>
      <w:tr w:rsidR="00E40232">
        <w:trPr>
          <w:trHeight w:hRule="exact" w:val="341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ax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F3104B" w:rsidP="00F3104B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763-565-1900</w:t>
            </w:r>
          </w:p>
        </w:tc>
      </w:tr>
      <w:tr w:rsidR="00E40232">
        <w:trPr>
          <w:trHeight w:hRule="exact" w:val="302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27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E84F93" w:rsidP="00F3104B">
            <w:pPr>
              <w:spacing w:before="27"/>
              <w:rPr>
                <w:rFonts w:ascii="Arial" w:eastAsia="Arial" w:hAnsi="Arial" w:cs="Arial"/>
                <w:sz w:val="19"/>
                <w:szCs w:val="19"/>
              </w:rPr>
            </w:pPr>
            <w:hyperlink r:id="rId9" w:history="1">
              <w:r w:rsidR="00F3104B" w:rsidRPr="00E14FB2">
                <w:rPr>
                  <w:rStyle w:val="Hyperlink"/>
                  <w:rFonts w:ascii="Arial" w:eastAsia="Arial" w:hAnsi="Arial" w:cs="Arial"/>
                  <w:sz w:val="19"/>
                  <w:szCs w:val="19"/>
                </w:rPr>
                <w:t>info@sharkind.com</w:t>
              </w:r>
            </w:hyperlink>
          </w:p>
        </w:tc>
      </w:tr>
      <w:tr w:rsidR="00E40232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n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F3104B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800-537-4275</w:t>
            </w:r>
          </w:p>
        </w:tc>
      </w:tr>
    </w:tbl>
    <w:p w:rsidR="00E40232" w:rsidRDefault="00E40232">
      <w:pPr>
        <w:spacing w:line="180" w:lineRule="exact"/>
        <w:rPr>
          <w:sz w:val="19"/>
          <w:szCs w:val="19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6106"/>
      </w:tblGrid>
      <w:tr w:rsidR="00E40232">
        <w:trPr>
          <w:trHeight w:hRule="exact" w:val="362"/>
        </w:trPr>
        <w:tc>
          <w:tcPr>
            <w:tcW w:w="9451" w:type="dxa"/>
            <w:gridSpan w:val="2"/>
            <w:tcBorders>
              <w:top w:val="single" w:sz="3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E40232" w:rsidRDefault="00355293">
            <w:pPr>
              <w:spacing w:before="5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2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ARD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N</w:t>
            </w:r>
          </w:p>
        </w:tc>
      </w:tr>
      <w:tr w:rsidR="00E40232">
        <w:trPr>
          <w:trHeight w:hRule="exact" w:val="842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E40232" w:rsidRDefault="00E40232">
            <w:pPr>
              <w:spacing w:before="11" w:line="280" w:lineRule="exact"/>
              <w:rPr>
                <w:sz w:val="28"/>
                <w:szCs w:val="28"/>
              </w:rPr>
            </w:pPr>
          </w:p>
          <w:p w:rsidR="00E40232" w:rsidRDefault="00355293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E40232" w:rsidRDefault="00355293">
            <w:pPr>
              <w:spacing w:before="7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  <w:p w:rsidR="00E40232" w:rsidRDefault="00355293">
            <w:pPr>
              <w:spacing w:before="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72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  <w:p w:rsidR="00E40232" w:rsidRDefault="00355293">
            <w:pPr>
              <w:spacing w:before="15"/>
              <w:ind w:left="57" w:right="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</w:tr>
      <w:tr w:rsidR="00E40232">
        <w:trPr>
          <w:trHeight w:hRule="exact" w:val="511"/>
        </w:trPr>
        <w:tc>
          <w:tcPr>
            <w:tcW w:w="3346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E40232">
            <w:pPr>
              <w:spacing w:before="8" w:line="120" w:lineRule="exact"/>
              <w:rPr>
                <w:sz w:val="12"/>
                <w:szCs w:val="12"/>
              </w:rPr>
            </w:pPr>
          </w:p>
          <w:p w:rsidR="00E40232" w:rsidRDefault="00355293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</w:p>
        </w:tc>
        <w:tc>
          <w:tcPr>
            <w:tcW w:w="610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50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abras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ccord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  <w:p w:rsidR="00E40232" w:rsidRDefault="00355293">
            <w:pPr>
              <w:spacing w:line="180" w:lineRule="exact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127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08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</w:p>
        </w:tc>
      </w:tr>
    </w:tbl>
    <w:p w:rsidR="00E40232" w:rsidRDefault="00E40232">
      <w:pPr>
        <w:spacing w:before="10" w:line="200" w:lineRule="exact"/>
      </w:pPr>
    </w:p>
    <w:p w:rsidR="00E40232" w:rsidRDefault="00F3104B">
      <w:pPr>
        <w:spacing w:before="27"/>
        <w:ind w:left="197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55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-15875</wp:posOffset>
                </wp:positionV>
                <wp:extent cx="6014720" cy="238760"/>
                <wp:effectExtent l="635" t="3175" r="4445" b="5715"/>
                <wp:wrapNone/>
                <wp:docPr id="124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720" cy="238760"/>
                          <a:chOff x="1441" y="-25"/>
                          <a:chExt cx="9472" cy="376"/>
                        </a:xfrm>
                      </wpg:grpSpPr>
                      <wpg:grpSp>
                        <wpg:cNvPr id="125" name="Group 121"/>
                        <wpg:cNvGrpSpPr>
                          <a:grpSpLocks/>
                        </wpg:cNvGrpSpPr>
                        <wpg:grpSpPr bwMode="auto">
                          <a:xfrm>
                            <a:off x="1858" y="-15"/>
                            <a:ext cx="62" cy="350"/>
                            <a:chOff x="1858" y="-15"/>
                            <a:chExt cx="62" cy="350"/>
                          </a:xfrm>
                        </wpg:grpSpPr>
                        <wps:wsp>
                          <wps:cNvPr id="126" name="Freeform 142"/>
                          <wps:cNvSpPr>
                            <a:spLocks/>
                          </wps:cNvSpPr>
                          <wps:spPr bwMode="auto">
                            <a:xfrm>
                              <a:off x="1858" y="-15"/>
                              <a:ext cx="62" cy="350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336 -15"/>
                                <a:gd name="T3" fmla="*/ 336 h 350"/>
                                <a:gd name="T4" fmla="+- 0 1920 1858"/>
                                <a:gd name="T5" fmla="*/ T4 w 62"/>
                                <a:gd name="T6" fmla="+- 0 336 -15"/>
                                <a:gd name="T7" fmla="*/ 336 h 350"/>
                                <a:gd name="T8" fmla="+- 0 1920 1858"/>
                                <a:gd name="T9" fmla="*/ T8 w 62"/>
                                <a:gd name="T10" fmla="+- 0 -15 -15"/>
                                <a:gd name="T11" fmla="*/ -15 h 350"/>
                                <a:gd name="T12" fmla="+- 0 1858 1858"/>
                                <a:gd name="T13" fmla="*/ T12 w 62"/>
                                <a:gd name="T14" fmla="+- 0 -15 -15"/>
                                <a:gd name="T15" fmla="*/ -15 h 350"/>
                                <a:gd name="T16" fmla="+- 0 1858 1858"/>
                                <a:gd name="T17" fmla="*/ T16 w 62"/>
                                <a:gd name="T18" fmla="+- 0 336 -15"/>
                                <a:gd name="T19" fmla="*/ 336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50">
                                  <a:moveTo>
                                    <a:pt x="0" y="351"/>
                                  </a:moveTo>
                                  <a:lnTo>
                                    <a:pt x="62" y="35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7" name="Group 122"/>
                          <wpg:cNvGrpSpPr>
                            <a:grpSpLocks/>
                          </wpg:cNvGrpSpPr>
                          <wpg:grpSpPr bwMode="auto">
                            <a:xfrm>
                              <a:off x="1454" y="-15"/>
                              <a:ext cx="62" cy="350"/>
                              <a:chOff x="1454" y="-15"/>
                              <a:chExt cx="62" cy="350"/>
                            </a:xfrm>
                          </wpg:grpSpPr>
                          <wps:wsp>
                            <wps:cNvPr id="128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1454" y="-15"/>
                                <a:ext cx="62" cy="350"/>
                              </a:xfrm>
                              <a:custGeom>
                                <a:avLst/>
                                <a:gdLst>
                                  <a:gd name="T0" fmla="+- 0 1454 1454"/>
                                  <a:gd name="T1" fmla="*/ T0 w 62"/>
                                  <a:gd name="T2" fmla="+- 0 336 -15"/>
                                  <a:gd name="T3" fmla="*/ 336 h 350"/>
                                  <a:gd name="T4" fmla="+- 0 1517 1454"/>
                                  <a:gd name="T5" fmla="*/ T4 w 62"/>
                                  <a:gd name="T6" fmla="+- 0 336 -15"/>
                                  <a:gd name="T7" fmla="*/ 336 h 350"/>
                                  <a:gd name="T8" fmla="+- 0 1517 1454"/>
                                  <a:gd name="T9" fmla="*/ T8 w 62"/>
                                  <a:gd name="T10" fmla="+- 0 -15 -15"/>
                                  <a:gd name="T11" fmla="*/ -15 h 350"/>
                                  <a:gd name="T12" fmla="+- 0 1454 1454"/>
                                  <a:gd name="T13" fmla="*/ T12 w 62"/>
                                  <a:gd name="T14" fmla="+- 0 -15 -15"/>
                                  <a:gd name="T15" fmla="*/ -15 h 350"/>
                                  <a:gd name="T16" fmla="+- 0 1454 1454"/>
                                  <a:gd name="T17" fmla="*/ T16 w 62"/>
                                  <a:gd name="T18" fmla="+- 0 336 -15"/>
                                  <a:gd name="T19" fmla="*/ 336 h 3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0">
                                    <a:moveTo>
                                      <a:pt x="0" y="351"/>
                                    </a:moveTo>
                                    <a:lnTo>
                                      <a:pt x="63" y="351"/>
                                    </a:lnTo>
                                    <a:lnTo>
                                      <a:pt x="6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9" name="Group 1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17" y="-15"/>
                                <a:ext cx="341" cy="350"/>
                                <a:chOff x="1517" y="-15"/>
                                <a:chExt cx="341" cy="350"/>
                              </a:xfrm>
                            </wpg:grpSpPr>
                            <wps:wsp>
                              <wps:cNvPr id="130" name="Freeform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7" y="-15"/>
                                  <a:ext cx="341" cy="350"/>
                                </a:xfrm>
                                <a:custGeom>
                                  <a:avLst/>
                                  <a:gdLst>
                                    <a:gd name="T0" fmla="+- 0 1517 1517"/>
                                    <a:gd name="T1" fmla="*/ T0 w 341"/>
                                    <a:gd name="T2" fmla="+- 0 336 -15"/>
                                    <a:gd name="T3" fmla="*/ 336 h 350"/>
                                    <a:gd name="T4" fmla="+- 0 1858 1517"/>
                                    <a:gd name="T5" fmla="*/ T4 w 341"/>
                                    <a:gd name="T6" fmla="+- 0 336 -15"/>
                                    <a:gd name="T7" fmla="*/ 336 h 350"/>
                                    <a:gd name="T8" fmla="+- 0 1858 1517"/>
                                    <a:gd name="T9" fmla="*/ T8 w 341"/>
                                    <a:gd name="T10" fmla="+- 0 -15 -15"/>
                                    <a:gd name="T11" fmla="*/ -15 h 350"/>
                                    <a:gd name="T12" fmla="+- 0 1517 1517"/>
                                    <a:gd name="T13" fmla="*/ T12 w 341"/>
                                    <a:gd name="T14" fmla="+- 0 -15 -15"/>
                                    <a:gd name="T15" fmla="*/ -15 h 350"/>
                                    <a:gd name="T16" fmla="+- 0 1517 1517"/>
                                    <a:gd name="T17" fmla="*/ T16 w 341"/>
                                    <a:gd name="T18" fmla="+- 0 336 -15"/>
                                    <a:gd name="T19" fmla="*/ 336 h 3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1" h="350">
                                      <a:moveTo>
                                        <a:pt x="0" y="351"/>
                                      </a:moveTo>
                                      <a:lnTo>
                                        <a:pt x="341" y="351"/>
                                      </a:lnTo>
                                      <a:lnTo>
                                        <a:pt x="3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1" name="Group 1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-15"/>
                                  <a:ext cx="8986" cy="350"/>
                                  <a:chOff x="1920" y="-15"/>
                                  <a:chExt cx="8986" cy="350"/>
                                </a:xfrm>
                              </wpg:grpSpPr>
                              <wps:wsp>
                                <wps:cNvPr id="132" name="Freeform 1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-15"/>
                                    <a:ext cx="8986" cy="350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336 -15"/>
                                      <a:gd name="T3" fmla="*/ 336 h 350"/>
                                      <a:gd name="T4" fmla="+- 0 10906 1920"/>
                                      <a:gd name="T5" fmla="*/ T4 w 8986"/>
                                      <a:gd name="T6" fmla="+- 0 336 -15"/>
                                      <a:gd name="T7" fmla="*/ 336 h 350"/>
                                      <a:gd name="T8" fmla="+- 0 10906 1920"/>
                                      <a:gd name="T9" fmla="*/ T8 w 8986"/>
                                      <a:gd name="T10" fmla="+- 0 -15 -15"/>
                                      <a:gd name="T11" fmla="*/ -15 h 350"/>
                                      <a:gd name="T12" fmla="+- 0 1920 1920"/>
                                      <a:gd name="T13" fmla="*/ T12 w 8986"/>
                                      <a:gd name="T14" fmla="+- 0 -15 -15"/>
                                      <a:gd name="T15" fmla="*/ -15 h 350"/>
                                      <a:gd name="T16" fmla="+- 0 1920 1920"/>
                                      <a:gd name="T17" fmla="*/ T16 w 8986"/>
                                      <a:gd name="T18" fmla="+- 0 336 -15"/>
                                      <a:gd name="T19" fmla="*/ 336 h 3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50">
                                        <a:moveTo>
                                          <a:pt x="0" y="351"/>
                                        </a:moveTo>
                                        <a:lnTo>
                                          <a:pt x="8986" y="351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3" name="Group 1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-15"/>
                                    <a:ext cx="8856" cy="331"/>
                                    <a:chOff x="1987" y="-15"/>
                                    <a:chExt cx="8856" cy="331"/>
                                  </a:xfrm>
                                </wpg:grpSpPr>
                                <wps:wsp>
                                  <wps:cNvPr id="134" name="Freeform 1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-15"/>
                                      <a:ext cx="8856" cy="331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316 -15"/>
                                        <a:gd name="T3" fmla="*/ 316 h 331"/>
                                        <a:gd name="T4" fmla="+- 0 10843 1987"/>
                                        <a:gd name="T5" fmla="*/ T4 w 8856"/>
                                        <a:gd name="T6" fmla="+- 0 316 -15"/>
                                        <a:gd name="T7" fmla="*/ 316 h 331"/>
                                        <a:gd name="T8" fmla="+- 0 10843 1987"/>
                                        <a:gd name="T9" fmla="*/ T8 w 8856"/>
                                        <a:gd name="T10" fmla="+- 0 -15 -15"/>
                                        <a:gd name="T11" fmla="*/ -15 h 331"/>
                                        <a:gd name="T12" fmla="+- 0 1987 1987"/>
                                        <a:gd name="T13" fmla="*/ T12 w 8856"/>
                                        <a:gd name="T14" fmla="+- 0 -15 -15"/>
                                        <a:gd name="T15" fmla="*/ -15 h 331"/>
                                        <a:gd name="T16" fmla="+- 0 1987 1987"/>
                                        <a:gd name="T17" fmla="*/ T16 w 8856"/>
                                        <a:gd name="T18" fmla="+- 0 316 -15"/>
                                        <a:gd name="T19" fmla="*/ 316 h 33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31">
                                          <a:moveTo>
                                            <a:pt x="0" y="331"/>
                                          </a:moveTo>
                                          <a:lnTo>
                                            <a:pt x="8856" y="331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5" name="Group 12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50" y="-20"/>
                                      <a:ext cx="470" cy="0"/>
                                      <a:chOff x="1450" y="-20"/>
                                      <a:chExt cx="470" cy="0"/>
                                    </a:xfrm>
                                  </wpg:grpSpPr>
                                  <wps:wsp>
                                    <wps:cNvPr id="136" name="Freeform 13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50" y="-20"/>
                                        <a:ext cx="47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50 1450"/>
                                          <a:gd name="T1" fmla="*/ T0 w 470"/>
                                          <a:gd name="T2" fmla="+- 0 1920 1450"/>
                                          <a:gd name="T3" fmla="*/ T2 w 47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7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7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37" name="Group 1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-20"/>
                                        <a:ext cx="10" cy="0"/>
                                        <a:chOff x="1920" y="-20"/>
                                        <a:chExt cx="10" cy="0"/>
                                      </a:xfrm>
                                    </wpg:grpSpPr>
                                    <wps:wsp>
                                      <wps:cNvPr id="138" name="Freeform 13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-20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39" name="Group 12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-20"/>
                                          <a:ext cx="8976" cy="0"/>
                                          <a:chOff x="1930" y="-20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140" name="Freeform 13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-20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41" name="Group 12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50" y="343"/>
                                            <a:ext cx="470" cy="0"/>
                                            <a:chOff x="1450" y="343"/>
                                            <a:chExt cx="470" cy="0"/>
                                          </a:xfrm>
                                        </wpg:grpSpPr>
                                        <wps:wsp>
                                          <wps:cNvPr id="142" name="Freeform 13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50" y="343"/>
                                              <a:ext cx="47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50 1450"/>
                                                <a:gd name="T1" fmla="*/ T0 w 470"/>
                                                <a:gd name="T2" fmla="+- 0 1920 1450"/>
                                                <a:gd name="T3" fmla="*/ T2 w 47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7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7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0414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43" name="Group 13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20" y="343"/>
                                              <a:ext cx="14" cy="0"/>
                                              <a:chOff x="1920" y="343"/>
                                              <a:chExt cx="14" cy="0"/>
                                            </a:xfrm>
                                          </wpg:grpSpPr>
                                          <wps:wsp>
                                            <wps:cNvPr id="144" name="Freeform 13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20" y="343"/>
                                                <a:ext cx="14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0 1920"/>
                                                  <a:gd name="T1" fmla="*/ T0 w 14"/>
                                                  <a:gd name="T2" fmla="+- 0 1934 1920"/>
                                                  <a:gd name="T3" fmla="*/ T2 w 1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4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4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0414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45" name="Group 13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34" y="343"/>
                                                <a:ext cx="8971" cy="0"/>
                                                <a:chOff x="1934" y="343"/>
                                                <a:chExt cx="8971" cy="0"/>
                                              </a:xfrm>
                                            </wpg:grpSpPr>
                                            <wps:wsp>
                                              <wps:cNvPr id="146" name="Freeform 13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34" y="343"/>
                                                  <a:ext cx="8971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34 1934"/>
                                                    <a:gd name="T1" fmla="*/ T0 w 8971"/>
                                                    <a:gd name="T2" fmla="+- 0 10906 1934"/>
                                                    <a:gd name="T3" fmla="*/ T2 w 8971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971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897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0414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72.05pt;margin-top:-1.25pt;width:473.6pt;height:18.8pt;z-index:-1425;mso-position-horizontal-relative:page" coordorigin="1441,-25" coordsize="9472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">
                <v:group id="Group 121" o:spid="_x0000_s1027" style="position:absolute;left:1858;top:-15;width:62;height:350" coordorigin="1858,-15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42" o:spid="_x0000_s1028" style="position:absolute;left:1858;top:-15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2vhMIA&#10;AADcAAAADwAAAGRycy9kb3ducmV2LnhtbERPS4vCMBC+C/sfwizsTVNlFalGEUH0oPhYD3scmrEt&#10;bSahydbuvzeC4G0+vufMl52pRUuNLy0rGA4SEMSZ1SXnCq4/m/4UhA/IGmvLpOCfPCwXH705ptre&#10;+UztJeQihrBPUUERgkul9FlBBv3AOuLI3WxjMETY5FI3eI/hppajJJlIgyXHhgIdrQvKqsufUbAd&#10;V7vvY3JguceqPbnN9Ndd90p9fXarGYhAXXiLX+6djvNHE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a+EwgAAANwAAAAPAAAAAAAAAAAAAAAAAJgCAABkcnMvZG93&#10;bnJldi54bWxQSwUGAAAAAAQABAD1AAAAhwMAAAAA&#10;" path="m,351r62,l62,,,,,351xe" fillcolor="#d9d9d9" stroked="f">
                    <v:path arrowok="t" o:connecttype="custom" o:connectlocs="0,336;62,336;62,-15;0,-15;0,336" o:connectangles="0,0,0,0,0"/>
                  </v:shape>
                  <v:group id="Group 122" o:spid="_x0000_s1029" style="position:absolute;left:1454;top:-15;width:62;height:350" coordorigin="1454,-15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<v:shape id="Freeform 141" o:spid="_x0000_s1030" style="position:absolute;left:1454;top:-15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6ebcUA&#10;AADcAAAADwAAAGRycy9kb3ducmV2LnhtbESPT2vCQBDF74V+h2UK3uqm0haJrlIE0YPS+ufgcciO&#10;SUh2dsluY/z2zqHQ2wzvzXu/mS8H16qeulh7NvA2zkARF97WXBo4n9avU1AxIVtsPZOBO0VYLp6f&#10;5phbf+MD9cdUKgnhmKOBKqWQax2LihzGsQ/Eol195zDJ2pXadniTcNfqSZZ9aoc1S0OFgVYVFc3x&#10;1xnYfDTb9+9sz3qHTf8T1tNLOO+MGb0MXzNQiYb0b/673lrBnwitPCMT6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p5txQAAANwAAAAPAAAAAAAAAAAAAAAAAJgCAABkcnMv&#10;ZG93bnJldi54bWxQSwUGAAAAAAQABAD1AAAAigMAAAAA&#10;" path="m,351r63,l63,,,,,351xe" fillcolor="#d9d9d9" stroked="f">
                      <v:path arrowok="t" o:connecttype="custom" o:connectlocs="0,336;63,336;63,-15;0,-15;0,336" o:connectangles="0,0,0,0,0"/>
                    </v:shape>
                    <v:group id="Group 123" o:spid="_x0000_s1031" style="position:absolute;left:1517;top:-15;width:341;height:350" coordorigin="1517,-15" coordsize="341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<v:shape id="Freeform 140" o:spid="_x0000_s1032" style="position:absolute;left:1517;top:-15;width:341;height:350;visibility:visible;mso-wrap-style:square;v-text-anchor:top" coordsize="34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IQ8YA&#10;AADcAAAADwAAAGRycy9kb3ducmV2LnhtbESPQW/CMAyF75P4D5GRdplGCpNQ1xEQAqbtCuywo9V4&#10;TdXGqZIA3X79fJi0m633/N7n1Wb0vbpSTG1gA/NZAYq4DrblxsDH+fWxBJUyssU+MBn4pgSb9eRu&#10;hZUNNz7S9ZQbJSGcKjTgch4qrVPtyGOahYFYtK8QPWZZY6NtxJuE+14vimKpPbYsDQ4H2jmqu9PF&#10;G9i2u+eH2I+HfVm6t8+fZbc4njtj7qfj9gVUpjH/m/+u363gPwm+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aIQ8YAAADcAAAADwAAAAAAAAAAAAAAAACYAgAAZHJz&#10;L2Rvd25yZXYueG1sUEsFBgAAAAAEAAQA9QAAAIsDAAAAAA==&#10;" path="m,351r341,l341,,,,,351xe" fillcolor="#d9d9d9" stroked="f">
                        <v:path arrowok="t" o:connecttype="custom" o:connectlocs="0,336;341,336;341,-15;0,-15;0,336" o:connectangles="0,0,0,0,0"/>
                      </v:shape>
                      <v:group id="Group 124" o:spid="_x0000_s1033" style="position:absolute;left:1920;top:-15;width:8986;height:350" coordorigin="1920,-15" coordsize="8986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<v:shape id="Freeform 139" o:spid="_x0000_s1034" style="position:absolute;left:1920;top:-15;width:8986;height:350;visibility:visible;mso-wrap-style:square;v-text-anchor:top" coordsize="8986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V/68AA&#10;AADcAAAADwAAAGRycy9kb3ducmV2LnhtbERPzYrCMBC+C75DGMGbplVYlmosRRR0T7vVBxiasa02&#10;k9LEWt/eLAje5uP7nXU6mEb01LnasoJ4HoEgLqyuuVRwPu1n3yCcR9bYWCYFT3KQbsajNSbaPviP&#10;+tyXIoSwS1BB5X2bSOmKigy6uW2JA3exnUEfYFdK3eEjhJtGLqLoSxqsOTRU2NK2ouKW340CnR2X&#10;Bx3J407n1zP+7LNT3P8qNZ0M2QqEp8F/xG/3QYf5ywX8PxMu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V/68AAAADcAAAADwAAAAAAAAAAAAAAAACYAgAAZHJzL2Rvd25y&#10;ZXYueG1sUEsFBgAAAAAEAAQA9QAAAIUDAAAAAA==&#10;" path="m,351r8986,l8986,,,,,351xe" fillcolor="#d9d9d9" stroked="f">
                          <v:path arrowok="t" o:connecttype="custom" o:connectlocs="0,336;8986,336;8986,-15;0,-15;0,336" o:connectangles="0,0,0,0,0"/>
                        </v:shape>
                        <v:group id="Group 125" o:spid="_x0000_s1035" style="position:absolute;left:1987;top:-15;width:8856;height:331" coordorigin="1987,-15" coordsize="8856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    <v:shape id="Freeform 138" o:spid="_x0000_s1036" style="position:absolute;left:1987;top:-15;width:8856;height:331;visibility:visible;mso-wrap-style:square;v-text-anchor:top" coordsize="8856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lpCcEA&#10;AADcAAAADwAAAGRycy9kb3ducmV2LnhtbERP24rCMBB9F/Yfwiz4ZtNVEalGWXYRdfXB2wcMzdgW&#10;m0lpoq1+vVkQfJvDuc503ppS3Kh2hWUFX1EMgji1uuBMwem46I1BOI+ssbRMCu7kYD776Ewx0bbh&#10;Pd0OPhMhhF2CCnLvq0RKl+Zk0EW2Ig7c2dYGfYB1JnWNTQg3pezH8UgaLDg05FjRT07p5XA1Co50&#10;McvNb7XANTV/g/0jRdptlep+tt8TEJ5a/xa/3Csd5g+G8P9MuE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5aQnBAAAA3AAAAA8AAAAAAAAAAAAAAAAAmAIAAGRycy9kb3du&#10;cmV2LnhtbFBLBQYAAAAABAAEAPUAAACGAwAAAAA=&#10;" path="m,331r8856,l8856,,,,,331xe" fillcolor="#d9d9d9" stroked="f">
                            <v:path arrowok="t" o:connecttype="custom" o:connectlocs="0,316;8856,316;8856,-15;0,-15;0,316" o:connectangles="0,0,0,0,0"/>
                          </v:shape>
                          <v:group id="Group 126" o:spid="_x0000_s1037" style="position:absolute;left:1450;top:-20;width:470;height:0" coordorigin="1450,-20" coordsize="4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      <v:shape id="Freeform 137" o:spid="_x0000_s1038" style="position:absolute;left:1450;top:-20;width:470;height:0;visibility:visible;mso-wrap-style:square;v-text-anchor:top" coordsize="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vT08MA&#10;AADcAAAADwAAAGRycy9kb3ducmV2LnhtbERP22rCQBB9F/yHZYS+mU0taJu6EdEq9UHa2n7AkJ1c&#10;anY2ZLdJ+veuIPg2h3Od5WowteiodZVlBY9RDII4s7riQsHP9276DMJ5ZI21ZVLwTw5W6Xi0xETb&#10;nr+oO/lChBB2CSoovW8SKV1WkkEX2YY4cLltDfoA20LqFvsQbmo5i+O5NFhxaCixoU1J2fn0ZxRk&#10;+wV/dLu38yHf++Pvy2fB265X6mEyrF9BeBr8XXxzv+sw/2kO12fCBT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vT08MAAADcAAAADwAAAAAAAAAAAAAAAACYAgAAZHJzL2Rv&#10;d25yZXYueG1sUEsFBgAAAAAEAAQA9QAAAIgDAAAAAA==&#10;" path="m,l470,e" filled="f" strokeweight=".58pt">
                              <v:path arrowok="t" o:connecttype="custom" o:connectlocs="0,0;470,0" o:connectangles="0,0"/>
                            </v:shape>
                            <v:group id="Group 127" o:spid="_x0000_s1039" style="position:absolute;left:1920;top:-20;width:10;height:0" coordorigin="1920,-20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        <v:shape id="Freeform 136" o:spid="_x0000_s1040" style="position:absolute;left:1920;top:-2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qAe8QA&#10;AADcAAAADwAAAGRycy9kb3ducmV2LnhtbESPQWvCQBCF7wX/wzKCl6KbGmg1uooIFfFm6sHjkB2T&#10;YHY2ZNeY/vvOQehthvfmvW/W28E1qqcu1J4NfMwSUMSFtzWXBi4/39MFqBCRLTaeycAvBdhuRm9r&#10;zKx/8pn6PJZKQjhkaKCKsc20DkVFDsPMt8Si3XznMMraldp2+JRw1+h5knxqhzVLQ4Ut7Ssq7vnD&#10;GdiH/P2RpofDoqX+5Orbdfm19MZMxsNuBSrSEP/Nr+ujFfxUaOUZm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gHvEAAAA3AAAAA8AAAAAAAAAAAAAAAAAmAIAAGRycy9k&#10;b3ducmV2LnhtbFBLBQYAAAAABAAEAPUAAACJAwAAAAA=&#10;" path="m,l10,e" filled="f" strokeweight=".58pt">
                                <v:path arrowok="t" o:connecttype="custom" o:connectlocs="0,0;10,0" o:connectangles="0,0"/>
                              </v:shape>
                              <v:group id="Group 128" o:spid="_x0000_s1041" style="position:absolute;left:1930;top:-20;width:8976;height:0" coordorigin="1930,-20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        <v:shape id="Freeform 135" o:spid="_x0000_s1042" style="position:absolute;left:1930;top:-20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r88UA&#10;AADcAAAADwAAAGRycy9kb3ducmV2LnhtbESPT2vCQBDF74V+h2UK3uqmRUWjq4hUEBSK/xBvQ3ZM&#10;QrOzIbvG9Nt3DkJvM7w37/1mtuhcpVpqQunZwEc/AUWceVtybuB0XL+PQYWIbLHyTAZ+KcBi/voy&#10;w9T6B++pPcRcSQiHFA0UMdap1iEryGHo+5pYtJtvHEZZm1zbBh8S7ir9mSQj7bBkaSiwplVB2c/h&#10;7gyU9vtrcqq2dxqdd/VwgrdwvbTG9N665RRUpC7+m5/XGyv4A8GXZ2QC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uvzxQAAANwAAAAPAAAAAAAAAAAAAAAAAJgCAABkcnMv&#10;ZG93bnJldi54bWxQSwUGAAAAAAQABAD1AAAAigMAAAAA&#10;" path="m,l8976,e" filled="f" strokeweight=".58pt">
                                  <v:path arrowok="t" o:connecttype="custom" o:connectlocs="0,0;8976,0" o:connectangles="0,0"/>
                                </v:shape>
                                <v:group id="Group 129" o:spid="_x0000_s1043" style="position:absolute;left:1450;top:343;width:470;height:0" coordorigin="1450,343" coordsize="4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          <v:shape id="Freeform 134" o:spid="_x0000_s1044" style="position:absolute;left:1450;top:343;width:470;height:0;visibility:visible;mso-wrap-style:square;v-text-anchor:top" coordsize="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F7MMA&#10;AADcAAAADwAAAGRycy9kb3ducmV2LnhtbERP22oCMRB9L/gPYQTfatYLYlejiLSgUITV4vO4GTfb&#10;bibrJur2741Q6NscznXmy9ZW4kaNLx0rGPQTEMS50yUXCr4OH69TED4ga6wck4Jf8rBcdF7mmGp3&#10;54xu+1CIGMI+RQUmhDqV0ueGLPq+q4kjd3aNxRBhU0jd4D2G20oOk2QiLZYcGwzWtDaU/+yvVsHq&#10;852/zeVyKqvtcXTeZf70luVK9brtagYiUBv+xX/ujY7zx0N4Ph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oF7MMAAADcAAAADwAAAAAAAAAAAAAAAACYAgAAZHJzL2Rv&#10;d25yZXYueG1sUEsFBgAAAAAEAAQA9QAAAIgDAAAAAA==&#10;" path="m,l470,e" filled="f" strokeweight=".82pt">
                                    <v:path arrowok="t" o:connecttype="custom" o:connectlocs="0,0;470,0" o:connectangles="0,0"/>
                                  </v:shape>
                                  <v:group id="Group 130" o:spid="_x0000_s1045" style="position:absolute;left:1920;top:343;width:14;height:0" coordorigin="1920,343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              <v:shape id="Freeform 133" o:spid="_x0000_s1046" style="position:absolute;left:1920;top:343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4JsQA&#10;AADcAAAADwAAAGRycy9kb3ducmV2LnhtbERPTWvCQBC9F/wPywje6kaRUlJXkaJQxEM1IvU2ZMdN&#10;muxsml01/ntXKHibx/uc6byztbhQ60vHCkbDBARx7nTJRsE+W72+g/ABWWPtmBTcyMN81nuZYqrd&#10;lbd02QUjYgj7FBUUITSplD4vyKIfuoY4cifXWgwRtkbqFq8x3NZynCRv0mLJsaHAhj4Lyqvd2Sr4&#10;q7Jj9f1rlqapN4ef7WKV3dYjpQb9bvEBIlAXnuJ/95eO8ycT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hOCbEAAAA3AAAAA8AAAAAAAAAAAAAAAAAmAIAAGRycy9k&#10;b3ducmV2LnhtbFBLBQYAAAAABAAEAPUAAACJAwAAAAA=&#10;" path="m,l14,e" filled="f" strokeweight=".82pt">
                                      <v:path arrowok="t" o:connecttype="custom" o:connectlocs="0,0;14,0" o:connectangles="0,0"/>
                                    </v:shape>
                                    <v:group id="Group 131" o:spid="_x0000_s1047" style="position:absolute;left:1934;top:343;width:8971;height:0" coordorigin="1934,343" coordsize="89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              <v:shape id="Freeform 132" o:spid="_x0000_s1048" style="position:absolute;left:1934;top:343;width:8971;height:0;visibility:visible;mso-wrap-style:square;v-text-anchor:top" coordsize="89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rCj8QA&#10;AADcAAAADwAAAGRycy9kb3ducmV2LnhtbERPTWvCQBC9F/wPywi9FN1YQmhTN0FEoVAvtb14G7Nj&#10;EpqdDdltEvPru0LB2zze56zz0TSip87VlhWslhEI4sLqmksF31/7xQsI55E1NpZJwZUc5NnsYY2p&#10;tgN/Un/0pQgh7FJUUHnfplK6oiKDbmlb4sBdbGfQB9iVUnc4hHDTyOcoSqTBmkNDhS1tKyp+jr9G&#10;wZmnk552h+tweXIfe2d1fHrVSj3Ox80bCE+jv4v/3e86zI8TuD0TLp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Kwo/EAAAA3AAAAA8AAAAAAAAAAAAAAAAAmAIAAGRycy9k&#10;b3ducmV2LnhtbFBLBQYAAAAABAAEAPUAAACJAwAAAAA=&#10;" path="m,l8972,e" filled="f" strokeweight=".82pt">
                                        <v:path arrowok="t" o:connecttype="custom" o:connectlocs="0,0;8972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355293">
        <w:rPr>
          <w:rFonts w:ascii="Arial" w:eastAsia="Arial" w:hAnsi="Arial" w:cs="Arial"/>
          <w:b/>
        </w:rPr>
        <w:t xml:space="preserve">3     </w:t>
      </w:r>
      <w:r w:rsidR="00355293">
        <w:rPr>
          <w:rFonts w:ascii="Arial" w:eastAsia="Arial" w:hAnsi="Arial" w:cs="Arial"/>
          <w:b/>
          <w:spacing w:val="26"/>
        </w:rPr>
        <w:t xml:space="preserve"> </w:t>
      </w:r>
      <w:r w:rsidR="00355293">
        <w:rPr>
          <w:rFonts w:ascii="Arial" w:eastAsia="Arial" w:hAnsi="Arial" w:cs="Arial"/>
          <w:b/>
          <w:spacing w:val="2"/>
          <w:position w:val="2"/>
          <w:sz w:val="19"/>
          <w:szCs w:val="19"/>
        </w:rPr>
        <w:t>C</w:t>
      </w:r>
      <w:r w:rsidR="00355293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355293">
        <w:rPr>
          <w:rFonts w:ascii="Arial" w:eastAsia="Arial" w:hAnsi="Arial" w:cs="Arial"/>
          <w:b/>
          <w:spacing w:val="1"/>
          <w:position w:val="2"/>
          <w:sz w:val="19"/>
          <w:szCs w:val="19"/>
        </w:rPr>
        <w:t>M</w:t>
      </w:r>
      <w:r w:rsidR="00355293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P</w:t>
      </w:r>
      <w:r w:rsidR="00355293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355293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S</w:t>
      </w:r>
      <w:r w:rsidR="00355293">
        <w:rPr>
          <w:rFonts w:ascii="Arial" w:eastAsia="Arial" w:hAnsi="Arial" w:cs="Arial"/>
          <w:b/>
          <w:spacing w:val="5"/>
          <w:position w:val="2"/>
          <w:sz w:val="19"/>
          <w:szCs w:val="19"/>
        </w:rPr>
        <w:t>I</w:t>
      </w:r>
      <w:r w:rsidR="00355293">
        <w:rPr>
          <w:rFonts w:ascii="Arial" w:eastAsia="Arial" w:hAnsi="Arial" w:cs="Arial"/>
          <w:b/>
          <w:spacing w:val="-10"/>
          <w:position w:val="2"/>
          <w:sz w:val="19"/>
          <w:szCs w:val="19"/>
        </w:rPr>
        <w:t>T</w:t>
      </w:r>
      <w:r w:rsidR="00355293">
        <w:rPr>
          <w:rFonts w:ascii="Arial" w:eastAsia="Arial" w:hAnsi="Arial" w:cs="Arial"/>
          <w:b/>
          <w:position w:val="2"/>
          <w:sz w:val="19"/>
          <w:szCs w:val="19"/>
        </w:rPr>
        <w:t>I</w:t>
      </w:r>
      <w:r w:rsidR="00355293">
        <w:rPr>
          <w:rFonts w:ascii="Arial" w:eastAsia="Arial" w:hAnsi="Arial" w:cs="Arial"/>
          <w:b/>
          <w:spacing w:val="1"/>
          <w:position w:val="2"/>
          <w:sz w:val="19"/>
          <w:szCs w:val="19"/>
        </w:rPr>
        <w:t>O</w:t>
      </w:r>
      <w:r w:rsidR="00355293">
        <w:rPr>
          <w:rFonts w:ascii="Arial" w:eastAsia="Arial" w:hAnsi="Arial" w:cs="Arial"/>
          <w:b/>
          <w:position w:val="2"/>
          <w:sz w:val="19"/>
          <w:szCs w:val="19"/>
        </w:rPr>
        <w:t>N</w:t>
      </w:r>
      <w:r w:rsidR="00355293">
        <w:rPr>
          <w:rFonts w:ascii="Arial" w:eastAsia="Arial" w:hAnsi="Arial" w:cs="Arial"/>
          <w:b/>
          <w:spacing w:val="-14"/>
          <w:position w:val="2"/>
          <w:sz w:val="19"/>
          <w:szCs w:val="19"/>
        </w:rPr>
        <w:t xml:space="preserve"> </w:t>
      </w:r>
      <w:r w:rsidR="00355293">
        <w:rPr>
          <w:rFonts w:ascii="Arial" w:eastAsia="Arial" w:hAnsi="Arial" w:cs="Arial"/>
          <w:b/>
          <w:position w:val="2"/>
          <w:sz w:val="19"/>
          <w:szCs w:val="19"/>
        </w:rPr>
        <w:t>/</w:t>
      </w:r>
      <w:r w:rsidR="00355293">
        <w:rPr>
          <w:rFonts w:ascii="Arial" w:eastAsia="Arial" w:hAnsi="Arial" w:cs="Arial"/>
          <w:b/>
          <w:spacing w:val="5"/>
          <w:position w:val="2"/>
          <w:sz w:val="19"/>
          <w:szCs w:val="19"/>
        </w:rPr>
        <w:t xml:space="preserve"> </w:t>
      </w:r>
      <w:r w:rsidR="00355293">
        <w:rPr>
          <w:rFonts w:ascii="Arial" w:eastAsia="Arial" w:hAnsi="Arial" w:cs="Arial"/>
          <w:b/>
          <w:position w:val="2"/>
          <w:sz w:val="19"/>
          <w:szCs w:val="19"/>
        </w:rPr>
        <w:t>I</w:t>
      </w:r>
      <w:r w:rsidR="00355293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 w:rsidR="00355293">
        <w:rPr>
          <w:rFonts w:ascii="Arial" w:eastAsia="Arial" w:hAnsi="Arial" w:cs="Arial"/>
          <w:b/>
          <w:spacing w:val="4"/>
          <w:position w:val="2"/>
          <w:sz w:val="19"/>
          <w:szCs w:val="19"/>
        </w:rPr>
        <w:t>F</w:t>
      </w:r>
      <w:r w:rsidR="00355293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355293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R</w:t>
      </w:r>
      <w:r w:rsidR="00355293">
        <w:rPr>
          <w:rFonts w:ascii="Arial" w:eastAsia="Arial" w:hAnsi="Arial" w:cs="Arial"/>
          <w:b/>
          <w:spacing w:val="1"/>
          <w:position w:val="2"/>
          <w:sz w:val="19"/>
          <w:szCs w:val="19"/>
        </w:rPr>
        <w:t>M</w:t>
      </w:r>
      <w:r w:rsidR="00355293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A</w:t>
      </w:r>
      <w:r w:rsidR="00355293">
        <w:rPr>
          <w:rFonts w:ascii="Arial" w:eastAsia="Arial" w:hAnsi="Arial" w:cs="Arial"/>
          <w:b/>
          <w:spacing w:val="-10"/>
          <w:position w:val="2"/>
          <w:sz w:val="19"/>
          <w:szCs w:val="19"/>
        </w:rPr>
        <w:t>T</w:t>
      </w:r>
      <w:r w:rsidR="00355293">
        <w:rPr>
          <w:rFonts w:ascii="Arial" w:eastAsia="Arial" w:hAnsi="Arial" w:cs="Arial"/>
          <w:b/>
          <w:spacing w:val="5"/>
          <w:position w:val="2"/>
          <w:sz w:val="19"/>
          <w:szCs w:val="19"/>
        </w:rPr>
        <w:t>I</w:t>
      </w:r>
      <w:r w:rsidR="00355293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355293">
        <w:rPr>
          <w:rFonts w:ascii="Arial" w:eastAsia="Arial" w:hAnsi="Arial" w:cs="Arial"/>
          <w:b/>
          <w:position w:val="2"/>
          <w:sz w:val="19"/>
          <w:szCs w:val="19"/>
        </w:rPr>
        <w:t>N</w:t>
      </w:r>
      <w:r w:rsidR="00355293">
        <w:rPr>
          <w:rFonts w:ascii="Arial" w:eastAsia="Arial" w:hAnsi="Arial" w:cs="Arial"/>
          <w:b/>
          <w:spacing w:val="-14"/>
          <w:position w:val="2"/>
          <w:sz w:val="19"/>
          <w:szCs w:val="19"/>
        </w:rPr>
        <w:t xml:space="preserve"> </w:t>
      </w:r>
      <w:r w:rsidR="00355293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355293">
        <w:rPr>
          <w:rFonts w:ascii="Arial" w:eastAsia="Arial" w:hAnsi="Arial" w:cs="Arial"/>
          <w:b/>
          <w:position w:val="2"/>
          <w:sz w:val="19"/>
          <w:szCs w:val="19"/>
        </w:rPr>
        <w:t>N I</w:t>
      </w:r>
      <w:r w:rsidR="00355293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 w:rsidR="00355293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G</w:t>
      </w:r>
      <w:r w:rsidR="00355293">
        <w:rPr>
          <w:rFonts w:ascii="Arial" w:eastAsia="Arial" w:hAnsi="Arial" w:cs="Arial"/>
          <w:b/>
          <w:spacing w:val="2"/>
          <w:position w:val="2"/>
          <w:sz w:val="19"/>
          <w:szCs w:val="19"/>
        </w:rPr>
        <w:t>R</w:t>
      </w:r>
      <w:r w:rsidR="00355293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ED</w:t>
      </w:r>
      <w:r w:rsidR="00355293">
        <w:rPr>
          <w:rFonts w:ascii="Arial" w:eastAsia="Arial" w:hAnsi="Arial" w:cs="Arial"/>
          <w:b/>
          <w:position w:val="2"/>
          <w:sz w:val="19"/>
          <w:szCs w:val="19"/>
        </w:rPr>
        <w:t>I</w:t>
      </w:r>
      <w:r w:rsidR="00355293">
        <w:rPr>
          <w:rFonts w:ascii="Arial" w:eastAsia="Arial" w:hAnsi="Arial" w:cs="Arial"/>
          <w:b/>
          <w:spacing w:val="3"/>
          <w:position w:val="2"/>
          <w:sz w:val="19"/>
          <w:szCs w:val="19"/>
        </w:rPr>
        <w:t>E</w:t>
      </w:r>
      <w:r w:rsidR="00355293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 w:rsidR="00355293">
        <w:rPr>
          <w:rFonts w:ascii="Arial" w:eastAsia="Arial" w:hAnsi="Arial" w:cs="Arial"/>
          <w:b/>
          <w:spacing w:val="-5"/>
          <w:position w:val="2"/>
          <w:sz w:val="19"/>
          <w:szCs w:val="19"/>
        </w:rPr>
        <w:t>T</w:t>
      </w:r>
      <w:r w:rsidR="00355293">
        <w:rPr>
          <w:rFonts w:ascii="Arial" w:eastAsia="Arial" w:hAnsi="Arial" w:cs="Arial"/>
          <w:b/>
          <w:position w:val="2"/>
          <w:sz w:val="19"/>
          <w:szCs w:val="19"/>
        </w:rPr>
        <w:t>S</w:t>
      </w:r>
    </w:p>
    <w:p w:rsidR="00E40232" w:rsidRDefault="00E40232">
      <w:pPr>
        <w:spacing w:before="9" w:line="120" w:lineRule="exact"/>
        <w:rPr>
          <w:sz w:val="12"/>
          <w:szCs w:val="12"/>
        </w:rPr>
      </w:pPr>
    </w:p>
    <w:p w:rsidR="00E40232" w:rsidRDefault="00F3104B">
      <w:pPr>
        <w:ind w:left="197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56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169545</wp:posOffset>
                </wp:positionV>
                <wp:extent cx="6013450" cy="0"/>
                <wp:effectExtent l="6350" t="12065" r="9525" b="6985"/>
                <wp:wrapNone/>
                <wp:docPr id="122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0" cy="0"/>
                          <a:chOff x="1435" y="267"/>
                          <a:chExt cx="9470" cy="0"/>
                        </a:xfrm>
                      </wpg:grpSpPr>
                      <wps:wsp>
                        <wps:cNvPr id="123" name="Freeform 119"/>
                        <wps:cNvSpPr>
                          <a:spLocks/>
                        </wps:cNvSpPr>
                        <wps:spPr bwMode="auto">
                          <a:xfrm>
                            <a:off x="1435" y="267"/>
                            <a:ext cx="9470" cy="0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470"/>
                              <a:gd name="T2" fmla="+- 0 10906 1435"/>
                              <a:gd name="T3" fmla="*/ T2 w 9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0">
                                <a:moveTo>
                                  <a:pt x="0" y="0"/>
                                </a:moveTo>
                                <a:lnTo>
                                  <a:pt x="94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1.75pt;margin-top:13.35pt;width:473.5pt;height:0;z-index:-1424;mso-position-horizontal-relative:page" coordorigin="1435,267" coordsize="94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">
                <v:shape id="Freeform 119" o:spid="_x0000_s1027" style="position:absolute;left:1435;top:267;width:9470;height:0;visibility:visible;mso-wrap-style:square;v-text-anchor:top" coordsize="9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YDMEA&#10;AADcAAAADwAAAGRycy9kb3ducmV2LnhtbERPTWsCMRC9F/wPYYTeatJtEXc1ioiWXtWKehs2093F&#10;zWRJom7/fVMQepvH+5zZoretuJEPjWMNryMFgrh0puFKw9d+8zIBESKywdYxafihAIv54GmGhXF3&#10;3tJtFyuRQjgUqKGOsSukDGVNFsPIdcSJ+3beYkzQV9J4vKdw28pMqbG02HBqqLGjVU3lZXe1GvaY&#10;nz/U9nTJ/BrXfFT5+yHPtX4e9sspiEh9/Bc/3J8mzc/e4O+ZdIG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IGAzBAAAA3AAAAA8AAAAAAAAAAAAAAAAAmAIAAGRycy9kb3du&#10;cmV2LnhtbFBLBQYAAAAABAAEAPUAAACGAwAAAAA=&#10;" path="m,l9471,e" filled="f" strokeweight=".82pt">
                  <v:path arrowok="t" o:connecttype="custom" o:connectlocs="0,0;9471,0" o:connectangles="0,0"/>
                </v:shape>
                <w10:wrap anchorx="page"/>
              </v:group>
            </w:pict>
          </mc:Fallback>
        </mc:AlternateContent>
      </w:r>
      <w:r w:rsidR="00355293">
        <w:rPr>
          <w:rFonts w:ascii="Arial" w:eastAsia="Arial" w:hAnsi="Arial" w:cs="Arial"/>
          <w:spacing w:val="-9"/>
          <w:sz w:val="17"/>
          <w:szCs w:val="17"/>
        </w:rPr>
        <w:t>A</w:t>
      </w:r>
      <w:r w:rsidR="00355293">
        <w:rPr>
          <w:rFonts w:ascii="Arial" w:eastAsia="Arial" w:hAnsi="Arial" w:cs="Arial"/>
          <w:spacing w:val="1"/>
          <w:sz w:val="17"/>
          <w:szCs w:val="17"/>
        </w:rPr>
        <w:t>bras</w:t>
      </w:r>
      <w:r w:rsidR="00355293">
        <w:rPr>
          <w:rFonts w:ascii="Arial" w:eastAsia="Arial" w:hAnsi="Arial" w:cs="Arial"/>
          <w:spacing w:val="-4"/>
          <w:sz w:val="17"/>
          <w:szCs w:val="17"/>
        </w:rPr>
        <w:t>iv</w:t>
      </w:r>
      <w:r w:rsidR="00355293">
        <w:rPr>
          <w:rFonts w:ascii="Arial" w:eastAsia="Arial" w:hAnsi="Arial" w:cs="Arial"/>
          <w:sz w:val="17"/>
          <w:szCs w:val="17"/>
        </w:rPr>
        <w:t>e</w:t>
      </w:r>
      <w:r w:rsidR="0035529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spacing w:val="1"/>
          <w:sz w:val="17"/>
          <w:szCs w:val="17"/>
        </w:rPr>
        <w:t>ma</w:t>
      </w:r>
      <w:r w:rsidR="00355293">
        <w:rPr>
          <w:rFonts w:ascii="Arial" w:eastAsia="Arial" w:hAnsi="Arial" w:cs="Arial"/>
          <w:spacing w:val="5"/>
          <w:sz w:val="17"/>
          <w:szCs w:val="17"/>
        </w:rPr>
        <w:t>t</w:t>
      </w:r>
      <w:r w:rsidR="00355293">
        <w:rPr>
          <w:rFonts w:ascii="Arial" w:eastAsia="Arial" w:hAnsi="Arial" w:cs="Arial"/>
          <w:spacing w:val="-9"/>
          <w:sz w:val="17"/>
          <w:szCs w:val="17"/>
        </w:rPr>
        <w:t>e</w:t>
      </w:r>
      <w:r w:rsidR="00355293">
        <w:rPr>
          <w:rFonts w:ascii="Arial" w:eastAsia="Arial" w:hAnsi="Arial" w:cs="Arial"/>
          <w:spacing w:val="5"/>
          <w:sz w:val="17"/>
          <w:szCs w:val="17"/>
        </w:rPr>
        <w:t>r</w:t>
      </w:r>
      <w:r w:rsidR="00355293">
        <w:rPr>
          <w:rFonts w:ascii="Arial" w:eastAsia="Arial" w:hAnsi="Arial" w:cs="Arial"/>
          <w:spacing w:val="-9"/>
          <w:sz w:val="17"/>
          <w:szCs w:val="17"/>
        </w:rPr>
        <w:t>i</w:t>
      </w:r>
      <w:r w:rsidR="00355293">
        <w:rPr>
          <w:rFonts w:ascii="Arial" w:eastAsia="Arial" w:hAnsi="Arial" w:cs="Arial"/>
          <w:spacing w:val="5"/>
          <w:sz w:val="17"/>
          <w:szCs w:val="17"/>
        </w:rPr>
        <w:t>a</w:t>
      </w:r>
      <w:r w:rsidR="00355293">
        <w:rPr>
          <w:rFonts w:ascii="Arial" w:eastAsia="Arial" w:hAnsi="Arial" w:cs="Arial"/>
          <w:spacing w:val="-9"/>
          <w:sz w:val="17"/>
          <w:szCs w:val="17"/>
        </w:rPr>
        <w:t>l</w:t>
      </w:r>
      <w:r w:rsidR="00355293">
        <w:rPr>
          <w:rFonts w:ascii="Arial" w:eastAsia="Arial" w:hAnsi="Arial" w:cs="Arial"/>
          <w:sz w:val="17"/>
          <w:szCs w:val="17"/>
        </w:rPr>
        <w:t>,</w:t>
      </w:r>
      <w:r w:rsidR="0035529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 w:rsidR="00355293">
        <w:rPr>
          <w:rFonts w:ascii="Arial" w:eastAsia="Arial" w:hAnsi="Arial" w:cs="Arial"/>
          <w:spacing w:val="1"/>
          <w:sz w:val="17"/>
          <w:szCs w:val="17"/>
        </w:rPr>
        <w:t>b</w:t>
      </w:r>
      <w:r w:rsidR="00355293">
        <w:rPr>
          <w:rFonts w:ascii="Arial" w:eastAsia="Arial" w:hAnsi="Arial" w:cs="Arial"/>
          <w:spacing w:val="-4"/>
          <w:sz w:val="17"/>
          <w:szCs w:val="17"/>
        </w:rPr>
        <w:t>in</w:t>
      </w:r>
      <w:r w:rsidR="00355293">
        <w:rPr>
          <w:rFonts w:ascii="Arial" w:eastAsia="Arial" w:hAnsi="Arial" w:cs="Arial"/>
          <w:spacing w:val="1"/>
          <w:sz w:val="17"/>
          <w:szCs w:val="17"/>
        </w:rPr>
        <w:t>de</w:t>
      </w:r>
      <w:r w:rsidR="00355293">
        <w:rPr>
          <w:rFonts w:ascii="Arial" w:eastAsia="Arial" w:hAnsi="Arial" w:cs="Arial"/>
          <w:sz w:val="17"/>
          <w:szCs w:val="17"/>
        </w:rPr>
        <w:t>d</w:t>
      </w:r>
      <w:proofErr w:type="spellEnd"/>
      <w:r w:rsidR="0035529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spacing w:val="-4"/>
          <w:sz w:val="17"/>
          <w:szCs w:val="17"/>
        </w:rPr>
        <w:t>i</w:t>
      </w:r>
      <w:r w:rsidR="00355293">
        <w:rPr>
          <w:rFonts w:ascii="Arial" w:eastAsia="Arial" w:hAnsi="Arial" w:cs="Arial"/>
          <w:sz w:val="17"/>
          <w:szCs w:val="17"/>
        </w:rPr>
        <w:t>n</w:t>
      </w:r>
      <w:r w:rsidR="00355293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sz w:val="17"/>
          <w:szCs w:val="17"/>
        </w:rPr>
        <w:t>a</w:t>
      </w:r>
      <w:r w:rsidR="0035529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spacing w:val="5"/>
          <w:sz w:val="17"/>
          <w:szCs w:val="17"/>
        </w:rPr>
        <w:t>t</w:t>
      </w:r>
      <w:r w:rsidR="00355293">
        <w:rPr>
          <w:rFonts w:ascii="Arial" w:eastAsia="Arial" w:hAnsi="Arial" w:cs="Arial"/>
          <w:spacing w:val="-4"/>
          <w:sz w:val="17"/>
          <w:szCs w:val="17"/>
        </w:rPr>
        <w:t>he</w:t>
      </w:r>
      <w:r w:rsidR="00355293">
        <w:rPr>
          <w:rFonts w:ascii="Arial" w:eastAsia="Arial" w:hAnsi="Arial" w:cs="Arial"/>
          <w:spacing w:val="1"/>
          <w:sz w:val="17"/>
          <w:szCs w:val="17"/>
        </w:rPr>
        <w:t>rm</w:t>
      </w:r>
      <w:r w:rsidR="00355293">
        <w:rPr>
          <w:rFonts w:ascii="Arial" w:eastAsia="Arial" w:hAnsi="Arial" w:cs="Arial"/>
          <w:spacing w:val="-4"/>
          <w:sz w:val="17"/>
          <w:szCs w:val="17"/>
        </w:rPr>
        <w:t>o</w:t>
      </w:r>
      <w:r w:rsidR="00355293">
        <w:rPr>
          <w:rFonts w:ascii="Arial" w:eastAsia="Arial" w:hAnsi="Arial" w:cs="Arial"/>
          <w:spacing w:val="1"/>
          <w:sz w:val="17"/>
          <w:szCs w:val="17"/>
        </w:rPr>
        <w:t>s</w:t>
      </w:r>
      <w:r w:rsidR="00355293">
        <w:rPr>
          <w:rFonts w:ascii="Arial" w:eastAsia="Arial" w:hAnsi="Arial" w:cs="Arial"/>
          <w:spacing w:val="-4"/>
          <w:sz w:val="17"/>
          <w:szCs w:val="17"/>
        </w:rPr>
        <w:t>et</w:t>
      </w:r>
      <w:r w:rsidR="00355293">
        <w:rPr>
          <w:rFonts w:ascii="Arial" w:eastAsia="Arial" w:hAnsi="Arial" w:cs="Arial"/>
          <w:spacing w:val="5"/>
          <w:sz w:val="17"/>
          <w:szCs w:val="17"/>
        </w:rPr>
        <w:t>t</w:t>
      </w:r>
      <w:r w:rsidR="00355293">
        <w:rPr>
          <w:rFonts w:ascii="Arial" w:eastAsia="Arial" w:hAnsi="Arial" w:cs="Arial"/>
          <w:spacing w:val="-4"/>
          <w:sz w:val="17"/>
          <w:szCs w:val="17"/>
        </w:rPr>
        <w:t>in</w:t>
      </w:r>
      <w:r w:rsidR="00355293">
        <w:rPr>
          <w:rFonts w:ascii="Arial" w:eastAsia="Arial" w:hAnsi="Arial" w:cs="Arial"/>
          <w:sz w:val="17"/>
          <w:szCs w:val="17"/>
        </w:rPr>
        <w:t>g</w:t>
      </w:r>
      <w:r w:rsidR="0035529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spacing w:val="1"/>
          <w:sz w:val="17"/>
          <w:szCs w:val="17"/>
        </w:rPr>
        <w:t>res</w:t>
      </w:r>
      <w:r w:rsidR="00355293">
        <w:rPr>
          <w:rFonts w:ascii="Arial" w:eastAsia="Arial" w:hAnsi="Arial" w:cs="Arial"/>
          <w:spacing w:val="-4"/>
          <w:sz w:val="17"/>
          <w:szCs w:val="17"/>
        </w:rPr>
        <w:t>i</w:t>
      </w:r>
      <w:r w:rsidR="00355293">
        <w:rPr>
          <w:rFonts w:ascii="Arial" w:eastAsia="Arial" w:hAnsi="Arial" w:cs="Arial"/>
          <w:sz w:val="17"/>
          <w:szCs w:val="17"/>
        </w:rPr>
        <w:t>n</w:t>
      </w:r>
      <w:r w:rsidR="00355293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spacing w:val="6"/>
          <w:sz w:val="17"/>
          <w:szCs w:val="17"/>
        </w:rPr>
        <w:t>m</w:t>
      </w:r>
      <w:r w:rsidR="00355293">
        <w:rPr>
          <w:rFonts w:ascii="Arial" w:eastAsia="Arial" w:hAnsi="Arial" w:cs="Arial"/>
          <w:spacing w:val="-4"/>
          <w:sz w:val="17"/>
          <w:szCs w:val="17"/>
        </w:rPr>
        <w:t>a</w:t>
      </w:r>
      <w:r w:rsidR="00355293">
        <w:rPr>
          <w:rFonts w:ascii="Arial" w:eastAsia="Arial" w:hAnsi="Arial" w:cs="Arial"/>
          <w:w w:val="101"/>
          <w:sz w:val="17"/>
          <w:szCs w:val="17"/>
        </w:rPr>
        <w:t>t</w:t>
      </w:r>
      <w:r w:rsidR="00355293">
        <w:rPr>
          <w:rFonts w:ascii="Arial" w:eastAsia="Arial" w:hAnsi="Arial" w:cs="Arial"/>
          <w:spacing w:val="1"/>
          <w:sz w:val="17"/>
          <w:szCs w:val="17"/>
        </w:rPr>
        <w:t>r</w:t>
      </w:r>
      <w:r w:rsidR="00355293">
        <w:rPr>
          <w:rFonts w:ascii="Arial" w:eastAsia="Arial" w:hAnsi="Arial" w:cs="Arial"/>
          <w:sz w:val="17"/>
          <w:szCs w:val="17"/>
        </w:rPr>
        <w:t>ix</w:t>
      </w:r>
    </w:p>
    <w:p w:rsidR="00E40232" w:rsidRDefault="00E40232">
      <w:pPr>
        <w:spacing w:before="8" w:line="200" w:lineRule="exact"/>
      </w:pPr>
    </w:p>
    <w:p w:rsidR="00E40232" w:rsidRDefault="00355293">
      <w:pPr>
        <w:spacing w:before="33"/>
        <w:ind w:left="26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pacing w:val="-4"/>
          <w:sz w:val="17"/>
          <w:szCs w:val="17"/>
        </w:rPr>
        <w:t>r</w:t>
      </w:r>
      <w:r>
        <w:rPr>
          <w:rFonts w:ascii="Arial" w:eastAsia="Arial" w:hAnsi="Arial" w:cs="Arial"/>
          <w:b/>
          <w:spacing w:val="5"/>
          <w:sz w:val="17"/>
          <w:szCs w:val="17"/>
        </w:rPr>
        <w:t>a</w:t>
      </w:r>
      <w:r>
        <w:rPr>
          <w:rFonts w:ascii="Arial" w:eastAsia="Arial" w:hAnsi="Arial" w:cs="Arial"/>
          <w:b/>
          <w:spacing w:val="-9"/>
          <w:sz w:val="17"/>
          <w:szCs w:val="17"/>
        </w:rPr>
        <w:t>s</w:t>
      </w:r>
      <w:r>
        <w:rPr>
          <w:rFonts w:ascii="Arial" w:eastAsia="Arial" w:hAnsi="Arial" w:cs="Arial"/>
          <w:b/>
          <w:spacing w:val="5"/>
          <w:sz w:val="17"/>
          <w:szCs w:val="17"/>
        </w:rPr>
        <w:t>i</w:t>
      </w:r>
      <w:r>
        <w:rPr>
          <w:rFonts w:ascii="Arial" w:eastAsia="Arial" w:hAnsi="Arial" w:cs="Arial"/>
          <w:b/>
          <w:spacing w:val="-4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5"/>
          <w:sz w:val="17"/>
          <w:szCs w:val="17"/>
        </w:rPr>
        <w:t>t</w:t>
      </w:r>
      <w:r>
        <w:rPr>
          <w:rFonts w:ascii="Arial" w:eastAsia="Arial" w:hAnsi="Arial" w:cs="Arial"/>
          <w:b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spacing w:val="5"/>
          <w:sz w:val="17"/>
          <w:szCs w:val="17"/>
        </w:rPr>
        <w:t>r</w:t>
      </w:r>
      <w:r>
        <w:rPr>
          <w:rFonts w:ascii="Arial" w:eastAsia="Arial" w:hAnsi="Arial" w:cs="Arial"/>
          <w:b/>
          <w:spacing w:val="-9"/>
          <w:sz w:val="17"/>
          <w:szCs w:val="17"/>
        </w:rPr>
        <w:t>i</w:t>
      </w:r>
      <w:r>
        <w:rPr>
          <w:rFonts w:ascii="Arial" w:eastAsia="Arial" w:hAnsi="Arial" w:cs="Arial"/>
          <w:b/>
          <w:spacing w:val="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in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-4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4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6"/>
          <w:sz w:val="17"/>
          <w:szCs w:val="17"/>
        </w:rPr>
        <w:t>m</w:t>
      </w:r>
      <w:r>
        <w:rPr>
          <w:rFonts w:ascii="Arial" w:eastAsia="Arial" w:hAnsi="Arial" w:cs="Arial"/>
          <w:b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4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c</w:t>
      </w:r>
      <w:proofErr w:type="spellEnd"/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ma</w:t>
      </w:r>
      <w:r>
        <w:rPr>
          <w:rFonts w:ascii="Arial" w:eastAsia="Arial" w:hAnsi="Arial" w:cs="Arial"/>
          <w:b/>
          <w:spacing w:val="-4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w w:val="10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x</w:t>
      </w:r>
    </w:p>
    <w:p w:rsidR="00E40232" w:rsidRDefault="00E40232">
      <w:pPr>
        <w:spacing w:before="7" w:line="40" w:lineRule="exact"/>
        <w:rPr>
          <w:sz w:val="5"/>
          <w:szCs w:val="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661"/>
        <w:gridCol w:w="2146"/>
        <w:gridCol w:w="2130"/>
        <w:gridCol w:w="1270"/>
        <w:gridCol w:w="63"/>
        <w:gridCol w:w="1201"/>
      </w:tblGrid>
      <w:tr w:rsidR="00E40232">
        <w:trPr>
          <w:trHeight w:hRule="exact" w:val="348"/>
        </w:trPr>
        <w:tc>
          <w:tcPr>
            <w:tcW w:w="994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6" w:space="0" w:color="000000"/>
            </w:tcBorders>
          </w:tcPr>
          <w:p w:rsidR="00E40232" w:rsidRDefault="00E40232">
            <w:pPr>
              <w:spacing w:before="6" w:line="180" w:lineRule="exact"/>
              <w:rPr>
                <w:sz w:val="18"/>
                <w:szCs w:val="18"/>
              </w:rPr>
            </w:pPr>
          </w:p>
          <w:p w:rsidR="00E40232" w:rsidRDefault="00355293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ix</w:t>
            </w:r>
          </w:p>
        </w:tc>
        <w:tc>
          <w:tcPr>
            <w:tcW w:w="1661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E40232" w:rsidRDefault="00E40232">
            <w:pPr>
              <w:spacing w:before="5" w:line="180" w:lineRule="exact"/>
              <w:rPr>
                <w:sz w:val="19"/>
                <w:szCs w:val="19"/>
              </w:rPr>
            </w:pPr>
          </w:p>
          <w:p w:rsidR="00E40232" w:rsidRDefault="00355293">
            <w:pPr>
              <w:ind w:left="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</w:p>
        </w:tc>
        <w:tc>
          <w:tcPr>
            <w:tcW w:w="214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40232" w:rsidRDefault="00355293">
            <w:pPr>
              <w:spacing w:before="60"/>
              <w:ind w:left="3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E40232" w:rsidRDefault="00355293">
            <w:pPr>
              <w:spacing w:before="60"/>
              <w:ind w:left="2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n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7" w:space="0" w:color="000000"/>
              <w:left w:val="single" w:sz="4" w:space="0" w:color="000000"/>
              <w:right w:val="single" w:sz="6" w:space="0" w:color="000000"/>
            </w:tcBorders>
          </w:tcPr>
          <w:p w:rsidR="00E40232" w:rsidRDefault="00E40232">
            <w:pPr>
              <w:spacing w:before="18" w:line="200" w:lineRule="exact"/>
            </w:pPr>
          </w:p>
          <w:p w:rsidR="00E40232" w:rsidRDefault="00355293">
            <w:pPr>
              <w:ind w:left="40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120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:rsidR="00E40232" w:rsidRDefault="00E40232">
            <w:pPr>
              <w:spacing w:before="18" w:line="200" w:lineRule="exact"/>
            </w:pPr>
          </w:p>
          <w:p w:rsidR="00E40232" w:rsidRDefault="00355293">
            <w:pPr>
              <w:ind w:left="39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.</w:t>
            </w:r>
          </w:p>
        </w:tc>
      </w:tr>
      <w:tr w:rsidR="00E40232">
        <w:trPr>
          <w:trHeight w:hRule="exact" w:val="276"/>
        </w:trPr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1661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214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40232" w:rsidRDefault="00355293">
            <w:pPr>
              <w:spacing w:before="45"/>
              <w:ind w:left="40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g.</w:t>
            </w:r>
            <w:r>
              <w:rPr>
                <w:rFonts w:ascii="Arial" w:eastAsia="Arial" w:hAnsi="Arial" w:cs="Arial"/>
                <w:b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1272</w:t>
            </w:r>
            <w:r>
              <w:rPr>
                <w:rFonts w:ascii="Arial" w:eastAsia="Arial" w:hAnsi="Arial" w:cs="Arial"/>
                <w:b/>
                <w:spacing w:val="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b/>
                <w:spacing w:val="4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spacing w:val="-6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spacing w:val="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8</w:t>
            </w:r>
          </w:p>
        </w:tc>
        <w:tc>
          <w:tcPr>
            <w:tcW w:w="2130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E40232" w:rsidRDefault="00355293">
            <w:pPr>
              <w:spacing w:before="45"/>
              <w:ind w:left="39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g.</w:t>
            </w:r>
            <w:r>
              <w:rPr>
                <w:rFonts w:ascii="Arial" w:eastAsia="Arial" w:hAnsi="Arial" w:cs="Arial"/>
                <w:b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spacing w:val="4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72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b/>
                <w:spacing w:val="4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spacing w:val="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8</w:t>
            </w:r>
          </w:p>
        </w:tc>
        <w:tc>
          <w:tcPr>
            <w:tcW w:w="1333" w:type="dxa"/>
            <w:gridSpan w:val="2"/>
            <w:vMerge/>
            <w:tcBorders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1200" w:type="dxa"/>
            <w:vMerge/>
            <w:tcBorders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E40232" w:rsidRDefault="00E40232"/>
        </w:tc>
      </w:tr>
      <w:tr w:rsidR="00E40232">
        <w:trPr>
          <w:trHeight w:hRule="exact" w:val="274"/>
        </w:trPr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E40232" w:rsidRDefault="00E40232">
            <w:pPr>
              <w:spacing w:before="7" w:line="140" w:lineRule="exact"/>
              <w:rPr>
                <w:sz w:val="14"/>
                <w:szCs w:val="14"/>
              </w:rPr>
            </w:pPr>
          </w:p>
          <w:p w:rsidR="00E40232" w:rsidRDefault="00E40232">
            <w:pPr>
              <w:spacing w:line="200" w:lineRule="exact"/>
            </w:pPr>
          </w:p>
          <w:p w:rsidR="00E40232" w:rsidRDefault="00E40232">
            <w:pPr>
              <w:spacing w:line="200" w:lineRule="exact"/>
            </w:pPr>
          </w:p>
          <w:p w:rsidR="00E40232" w:rsidRDefault="00E40232">
            <w:pPr>
              <w:spacing w:line="200" w:lineRule="exact"/>
            </w:pPr>
          </w:p>
          <w:p w:rsidR="00E40232" w:rsidRDefault="00E40232">
            <w:pPr>
              <w:spacing w:line="200" w:lineRule="exact"/>
            </w:pPr>
          </w:p>
          <w:p w:rsidR="00E40232" w:rsidRDefault="00E40232">
            <w:pPr>
              <w:spacing w:line="200" w:lineRule="exact"/>
            </w:pPr>
          </w:p>
          <w:p w:rsidR="00E40232" w:rsidRDefault="00E40232">
            <w:pPr>
              <w:spacing w:line="200" w:lineRule="exact"/>
            </w:pPr>
          </w:p>
          <w:p w:rsidR="00E40232" w:rsidRDefault="00E40232">
            <w:pPr>
              <w:spacing w:line="200" w:lineRule="exact"/>
            </w:pPr>
          </w:p>
          <w:p w:rsidR="00E40232" w:rsidRDefault="00E40232">
            <w:pPr>
              <w:spacing w:line="200" w:lineRule="exact"/>
            </w:pPr>
          </w:p>
          <w:p w:rsidR="00E40232" w:rsidRDefault="00E40232">
            <w:pPr>
              <w:spacing w:line="200" w:lineRule="exact"/>
            </w:pPr>
          </w:p>
          <w:p w:rsidR="00E40232" w:rsidRDefault="00E40232">
            <w:pPr>
              <w:spacing w:line="200" w:lineRule="exact"/>
            </w:pPr>
          </w:p>
          <w:p w:rsidR="00E40232" w:rsidRDefault="00355293">
            <w:pPr>
              <w:spacing w:line="180" w:lineRule="exact"/>
              <w:ind w:left="61" w:right="2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661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E40232" w:rsidRDefault="00E40232">
            <w:pPr>
              <w:spacing w:before="6" w:line="160" w:lineRule="exact"/>
              <w:rPr>
                <w:sz w:val="16"/>
                <w:szCs w:val="16"/>
              </w:rPr>
            </w:pPr>
          </w:p>
          <w:p w:rsidR="00E40232" w:rsidRDefault="00355293">
            <w:pPr>
              <w:ind w:left="65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oxi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E40232" w:rsidRDefault="00355293">
            <w:pPr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4"/>
                <w:w w:val="101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</w:t>
            </w:r>
          </w:p>
        </w:tc>
        <w:tc>
          <w:tcPr>
            <w:tcW w:w="21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40232" w:rsidRDefault="00355293">
            <w:pPr>
              <w:spacing w:before="8"/>
              <w:ind w:left="933" w:right="93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E40232" w:rsidRDefault="00355293">
            <w:pPr>
              <w:spacing w:before="8"/>
              <w:ind w:left="928" w:right="9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333" w:type="dxa"/>
            <w:gridSpan w:val="2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E40232" w:rsidRDefault="00355293">
            <w:pPr>
              <w:spacing w:before="26"/>
              <w:ind w:left="2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44-2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E40232" w:rsidRDefault="00355293">
            <w:pPr>
              <w:spacing w:before="26"/>
              <w:ind w:left="2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5-69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</w:tr>
      <w:tr w:rsidR="00E40232">
        <w:trPr>
          <w:trHeight w:hRule="exact" w:val="254"/>
        </w:trPr>
        <w:tc>
          <w:tcPr>
            <w:tcW w:w="9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16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21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40232" w:rsidRDefault="00355293">
            <w:pPr>
              <w:spacing w:before="36"/>
              <w:ind w:left="3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8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6"/>
                <w:w w:val="9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proofErr w:type="spellEnd"/>
          </w:p>
        </w:tc>
        <w:tc>
          <w:tcPr>
            <w:tcW w:w="4663" w:type="dxa"/>
            <w:gridSpan w:val="4"/>
            <w:tcBorders>
              <w:top w:val="nil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E40232" w:rsidRDefault="00355293">
            <w:pPr>
              <w:spacing w:before="25"/>
              <w:ind w:left="2061" w:right="206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E40232">
        <w:trPr>
          <w:trHeight w:hRule="exact" w:val="233"/>
        </w:trPr>
        <w:tc>
          <w:tcPr>
            <w:tcW w:w="9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1661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214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40232" w:rsidRDefault="00355293">
            <w:pPr>
              <w:spacing w:before="26"/>
              <w:ind w:left="778" w:right="7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5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S</w:t>
            </w:r>
          </w:p>
        </w:tc>
        <w:tc>
          <w:tcPr>
            <w:tcW w:w="4663" w:type="dxa"/>
            <w:gridSpan w:val="4"/>
            <w:tcBorders>
              <w:top w:val="single" w:sz="7" w:space="0" w:color="000000"/>
              <w:left w:val="single" w:sz="6" w:space="0" w:color="000000"/>
              <w:bottom w:val="nil"/>
              <w:right w:val="single" w:sz="5" w:space="0" w:color="000000"/>
            </w:tcBorders>
          </w:tcPr>
          <w:p w:rsidR="00E40232" w:rsidRDefault="00355293">
            <w:pPr>
              <w:spacing w:before="26"/>
              <w:ind w:left="1896" w:right="189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w w:val="99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4"/>
                <w:w w:val="99"/>
                <w:sz w:val="15"/>
                <w:szCs w:val="15"/>
              </w:rPr>
              <w:t>00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0</w:t>
            </w:r>
          </w:p>
        </w:tc>
      </w:tr>
      <w:tr w:rsidR="00E40232">
        <w:trPr>
          <w:trHeight w:hRule="exact" w:val="269"/>
        </w:trPr>
        <w:tc>
          <w:tcPr>
            <w:tcW w:w="9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1661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:rsidR="00E40232" w:rsidRDefault="00E40232">
            <w:pPr>
              <w:spacing w:before="7" w:line="120" w:lineRule="exact"/>
              <w:rPr>
                <w:sz w:val="13"/>
                <w:szCs w:val="13"/>
              </w:rPr>
            </w:pPr>
          </w:p>
          <w:p w:rsidR="00E40232" w:rsidRDefault="00355293">
            <w:pPr>
              <w:ind w:left="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E40232" w:rsidRDefault="00355293">
            <w:pPr>
              <w:spacing w:before="48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4"/>
                <w:w w:val="101"/>
                <w:position w:val="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40232" w:rsidRDefault="00355293">
            <w:pPr>
              <w:spacing w:before="8"/>
              <w:ind w:left="933" w:right="93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213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E40232" w:rsidRDefault="00355293">
            <w:pPr>
              <w:spacing w:before="8"/>
              <w:ind w:left="928" w:right="9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333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22"/>
              <w:ind w:left="2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09-3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22"/>
              <w:ind w:left="2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5-16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</w:tr>
      <w:tr w:rsidR="00E40232">
        <w:trPr>
          <w:trHeight w:hRule="exact" w:val="250"/>
        </w:trPr>
        <w:tc>
          <w:tcPr>
            <w:tcW w:w="9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16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21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40232" w:rsidRDefault="00355293">
            <w:pPr>
              <w:spacing w:before="31"/>
              <w:ind w:left="3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8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6"/>
                <w:w w:val="9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proofErr w:type="spellEnd"/>
          </w:p>
        </w:tc>
        <w:tc>
          <w:tcPr>
            <w:tcW w:w="4663" w:type="dxa"/>
            <w:gridSpan w:val="4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23"/>
              <w:ind w:left="2060" w:right="205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E40232">
        <w:trPr>
          <w:trHeight w:hRule="exact" w:val="226"/>
        </w:trPr>
        <w:tc>
          <w:tcPr>
            <w:tcW w:w="9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1661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21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40232" w:rsidRDefault="00355293">
            <w:pPr>
              <w:spacing w:before="21"/>
              <w:ind w:left="778" w:right="7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5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S</w:t>
            </w:r>
          </w:p>
        </w:tc>
        <w:tc>
          <w:tcPr>
            <w:tcW w:w="4663" w:type="dxa"/>
            <w:gridSpan w:val="4"/>
            <w:tcBorders>
              <w:top w:val="single" w:sz="5" w:space="0" w:color="000000"/>
              <w:left w:val="single" w:sz="6" w:space="0" w:color="000000"/>
              <w:bottom w:val="nil"/>
              <w:right w:val="single" w:sz="5" w:space="0" w:color="000000"/>
            </w:tcBorders>
          </w:tcPr>
          <w:p w:rsidR="00E40232" w:rsidRDefault="00355293">
            <w:pPr>
              <w:spacing w:before="21"/>
              <w:ind w:left="1886" w:right="188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4"/>
                <w:w w:val="99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pacing w:val="4"/>
                <w:w w:val="99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4"/>
                <w:w w:val="9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4"/>
                <w:w w:val="9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0</w:t>
            </w:r>
          </w:p>
        </w:tc>
      </w:tr>
      <w:tr w:rsidR="00E40232">
        <w:trPr>
          <w:trHeight w:hRule="exact" w:val="252"/>
        </w:trPr>
        <w:tc>
          <w:tcPr>
            <w:tcW w:w="9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1661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:rsidR="00E40232" w:rsidRDefault="00E40232">
            <w:pPr>
              <w:spacing w:before="2" w:line="120" w:lineRule="exact"/>
              <w:rPr>
                <w:sz w:val="13"/>
                <w:szCs w:val="13"/>
              </w:rPr>
            </w:pPr>
          </w:p>
          <w:p w:rsidR="00E40232" w:rsidRDefault="00355293">
            <w:pPr>
              <w:ind w:left="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E40232" w:rsidRDefault="00355293">
            <w:pPr>
              <w:spacing w:before="58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  <w:w w:val="101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position w:val="1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E40232" w:rsidRDefault="00355293">
            <w:pPr>
              <w:spacing w:before="31"/>
              <w:ind w:left="960" w:right="95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3"/>
                <w:w w:val="99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-</w:t>
            </w:r>
          </w:p>
        </w:tc>
        <w:tc>
          <w:tcPr>
            <w:tcW w:w="2130" w:type="dxa"/>
            <w:tcBorders>
              <w:top w:val="single" w:sz="5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E40232" w:rsidRDefault="00355293">
            <w:pPr>
              <w:spacing w:before="17"/>
              <w:ind w:left="944" w:right="94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40232" w:rsidRDefault="00355293">
            <w:pPr>
              <w:spacing w:before="12"/>
              <w:ind w:left="2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13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9-3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264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40232" w:rsidRDefault="00355293">
            <w:pPr>
              <w:spacing w:before="12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215-1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67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</w:p>
        </w:tc>
      </w:tr>
      <w:tr w:rsidR="00E40232">
        <w:trPr>
          <w:trHeight w:hRule="exact" w:val="252"/>
        </w:trPr>
        <w:tc>
          <w:tcPr>
            <w:tcW w:w="9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16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2146" w:type="dxa"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40232" w:rsidRDefault="00355293">
            <w:pPr>
              <w:spacing w:before="36"/>
              <w:ind w:left="3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8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6"/>
                <w:w w:val="9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proofErr w:type="spellEnd"/>
          </w:p>
        </w:tc>
        <w:tc>
          <w:tcPr>
            <w:tcW w:w="4663" w:type="dxa"/>
            <w:gridSpan w:val="4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25"/>
              <w:ind w:left="2067" w:right="206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E40232">
        <w:trPr>
          <w:trHeight w:hRule="exact" w:val="233"/>
        </w:trPr>
        <w:tc>
          <w:tcPr>
            <w:tcW w:w="9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1661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21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40232" w:rsidRDefault="00355293">
            <w:pPr>
              <w:spacing w:before="26"/>
              <w:ind w:left="778" w:right="7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5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S</w:t>
            </w:r>
          </w:p>
        </w:tc>
        <w:tc>
          <w:tcPr>
            <w:tcW w:w="4663" w:type="dxa"/>
            <w:gridSpan w:val="4"/>
            <w:tcBorders>
              <w:top w:val="single" w:sz="5" w:space="0" w:color="000000"/>
              <w:left w:val="single" w:sz="6" w:space="0" w:color="000000"/>
              <w:bottom w:val="nil"/>
              <w:right w:val="single" w:sz="5" w:space="0" w:color="000000"/>
            </w:tcBorders>
          </w:tcPr>
          <w:p w:rsidR="00E40232" w:rsidRDefault="00355293">
            <w:pPr>
              <w:spacing w:before="26"/>
              <w:ind w:left="2146" w:right="215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7"/>
                <w:w w:val="9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7"/>
                <w:w w:val="9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3"/>
                <w:w w:val="99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.</w:t>
            </w:r>
          </w:p>
        </w:tc>
      </w:tr>
      <w:tr w:rsidR="00E40232">
        <w:trPr>
          <w:trHeight w:hRule="exact" w:val="991"/>
        </w:trPr>
        <w:tc>
          <w:tcPr>
            <w:tcW w:w="9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1661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E40232" w:rsidRDefault="00E40232">
            <w:pPr>
              <w:spacing w:line="200" w:lineRule="exact"/>
            </w:pPr>
          </w:p>
          <w:p w:rsidR="00E40232" w:rsidRDefault="00E40232">
            <w:pPr>
              <w:spacing w:before="15" w:line="220" w:lineRule="exact"/>
              <w:rPr>
                <w:sz w:val="22"/>
                <w:szCs w:val="22"/>
              </w:rPr>
            </w:pPr>
          </w:p>
          <w:p w:rsidR="00E40232" w:rsidRDefault="00355293">
            <w:pPr>
              <w:ind w:left="65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</w:p>
          <w:p w:rsidR="00E40232" w:rsidRDefault="00355293">
            <w:pPr>
              <w:spacing w:before="74" w:line="160" w:lineRule="exact"/>
              <w:ind w:left="65" w:right="8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m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40232" w:rsidRDefault="00E40232">
            <w:pPr>
              <w:spacing w:before="4" w:line="160" w:lineRule="exact"/>
              <w:rPr>
                <w:sz w:val="17"/>
                <w:szCs w:val="17"/>
              </w:rPr>
            </w:pPr>
          </w:p>
          <w:p w:rsidR="00E40232" w:rsidRDefault="00F3104B">
            <w:pPr>
              <w:ind w:left="4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363220" cy="369570"/>
                  <wp:effectExtent l="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55293">
              <w:rPr>
                <w:rFonts w:ascii="Arial" w:eastAsia="Arial" w:hAnsi="Arial" w:cs="Arial"/>
                <w:sz w:val="19"/>
                <w:szCs w:val="19"/>
              </w:rPr>
              <w:t>,</w:t>
            </w:r>
            <w:r w:rsidR="00355293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49885" cy="349885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E40232" w:rsidRDefault="00355293">
            <w:pPr>
              <w:spacing w:before="24"/>
              <w:ind w:left="440" w:right="44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99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31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9</w:t>
            </w:r>
          </w:p>
          <w:p w:rsidR="00E40232" w:rsidRDefault="00355293">
            <w:pPr>
              <w:spacing w:before="14"/>
              <w:ind w:left="389" w:right="39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  <w:proofErr w:type="spellEnd"/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33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2</w:t>
            </w:r>
          </w:p>
          <w:p w:rsidR="00E40232" w:rsidRDefault="00355293">
            <w:pPr>
              <w:spacing w:before="24"/>
              <w:ind w:left="619" w:right="63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36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2</w:t>
            </w:r>
          </w:p>
          <w:p w:rsidR="00E40232" w:rsidRDefault="00355293">
            <w:pPr>
              <w:spacing w:before="14"/>
              <w:ind w:left="366" w:right="37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w w:val="99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2</w:t>
            </w:r>
          </w:p>
          <w:p w:rsidR="00E40232" w:rsidRDefault="00355293">
            <w:pPr>
              <w:spacing w:before="24"/>
              <w:ind w:left="187" w:right="19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99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6"/>
                <w:w w:val="99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spacing w:val="4"/>
                <w:w w:val="99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6"/>
                <w:w w:val="99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proofErr w:type="spellEnd"/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4"/>
                <w:w w:val="99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2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E40232" w:rsidRDefault="00E40232">
            <w:pPr>
              <w:spacing w:before="9" w:line="180" w:lineRule="exact"/>
              <w:rPr>
                <w:sz w:val="18"/>
                <w:szCs w:val="18"/>
              </w:rPr>
            </w:pPr>
          </w:p>
          <w:p w:rsidR="00E40232" w:rsidRDefault="00E40232">
            <w:pPr>
              <w:spacing w:line="200" w:lineRule="exact"/>
            </w:pPr>
          </w:p>
          <w:p w:rsidR="00E40232" w:rsidRDefault="00355293">
            <w:pPr>
              <w:ind w:left="1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304-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36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32" w:rsidRDefault="00E40232">
            <w:pPr>
              <w:spacing w:before="9" w:line="180" w:lineRule="exact"/>
              <w:rPr>
                <w:sz w:val="18"/>
                <w:szCs w:val="18"/>
              </w:rPr>
            </w:pPr>
          </w:p>
          <w:p w:rsidR="00E40232" w:rsidRDefault="00E40232">
            <w:pPr>
              <w:spacing w:line="200" w:lineRule="exact"/>
            </w:pPr>
          </w:p>
          <w:p w:rsidR="00E40232" w:rsidRDefault="00355293">
            <w:pPr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262-1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53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</w:tr>
      <w:tr w:rsidR="00E40232">
        <w:trPr>
          <w:trHeight w:hRule="exact" w:val="252"/>
        </w:trPr>
        <w:tc>
          <w:tcPr>
            <w:tcW w:w="9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16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2146" w:type="dxa"/>
            <w:tcBorders>
              <w:top w:val="single" w:sz="5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E40232" w:rsidRDefault="00355293">
            <w:pPr>
              <w:spacing w:before="36"/>
              <w:ind w:left="3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8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6"/>
                <w:w w:val="9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proofErr w:type="spellEnd"/>
          </w:p>
        </w:tc>
        <w:tc>
          <w:tcPr>
            <w:tcW w:w="4663" w:type="dxa"/>
            <w:gridSpan w:val="4"/>
            <w:tcBorders>
              <w:top w:val="nil"/>
              <w:left w:val="single" w:sz="6" w:space="0" w:color="000000"/>
              <w:bottom w:val="single" w:sz="3" w:space="0" w:color="000000"/>
              <w:right w:val="single" w:sz="5" w:space="0" w:color="000000"/>
            </w:tcBorders>
          </w:tcPr>
          <w:p w:rsidR="00E40232" w:rsidRDefault="00355293">
            <w:pPr>
              <w:spacing w:before="23"/>
              <w:ind w:left="2067" w:right="206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E40232">
        <w:trPr>
          <w:trHeight w:hRule="exact" w:val="259"/>
        </w:trPr>
        <w:tc>
          <w:tcPr>
            <w:tcW w:w="9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1661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2146" w:type="dxa"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40232" w:rsidRDefault="00355293">
            <w:pPr>
              <w:spacing w:before="40"/>
              <w:ind w:left="778" w:right="7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5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S</w:t>
            </w:r>
          </w:p>
        </w:tc>
        <w:tc>
          <w:tcPr>
            <w:tcW w:w="4663" w:type="dxa"/>
            <w:gridSpan w:val="4"/>
            <w:tcBorders>
              <w:top w:val="single" w:sz="3" w:space="0" w:color="000000"/>
              <w:left w:val="single" w:sz="6" w:space="0" w:color="000000"/>
              <w:bottom w:val="nil"/>
              <w:right w:val="single" w:sz="5" w:space="0" w:color="000000"/>
            </w:tcBorders>
          </w:tcPr>
          <w:p w:rsidR="00E40232" w:rsidRDefault="00355293">
            <w:pPr>
              <w:spacing w:before="26"/>
              <w:ind w:left="2125" w:right="213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E40232">
        <w:trPr>
          <w:trHeight w:hRule="exact" w:val="703"/>
        </w:trPr>
        <w:tc>
          <w:tcPr>
            <w:tcW w:w="9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1661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E40232" w:rsidRDefault="00E40232">
            <w:pPr>
              <w:spacing w:line="200" w:lineRule="exact"/>
            </w:pPr>
          </w:p>
          <w:p w:rsidR="00E40232" w:rsidRDefault="00E40232">
            <w:pPr>
              <w:spacing w:line="220" w:lineRule="exact"/>
              <w:rPr>
                <w:sz w:val="22"/>
                <w:szCs w:val="22"/>
              </w:rPr>
            </w:pPr>
          </w:p>
          <w:p w:rsidR="00E40232" w:rsidRDefault="00355293">
            <w:pPr>
              <w:ind w:left="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E40232" w:rsidRDefault="00355293">
            <w:pPr>
              <w:spacing w:before="63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1"/>
                <w:position w:val="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40232" w:rsidRDefault="00F3104B">
            <w:pPr>
              <w:spacing w:before="54"/>
              <w:ind w:left="775"/>
            </w:pPr>
            <w:r>
              <w:rPr>
                <w:noProof/>
              </w:rPr>
              <w:drawing>
                <wp:inline distT="0" distB="0" distL="0" distR="0">
                  <wp:extent cx="363220" cy="363220"/>
                  <wp:effectExtent l="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E40232" w:rsidRDefault="00E40232">
            <w:pPr>
              <w:spacing w:before="6" w:line="220" w:lineRule="exact"/>
              <w:rPr>
                <w:sz w:val="22"/>
                <w:szCs w:val="22"/>
              </w:rPr>
            </w:pPr>
          </w:p>
          <w:p w:rsidR="00E40232" w:rsidRDefault="00355293">
            <w:pPr>
              <w:ind w:left="2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ute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tox</w:t>
            </w:r>
            <w:proofErr w:type="spellEnd"/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E40232" w:rsidRDefault="00E40232">
            <w:pPr>
              <w:spacing w:before="5" w:line="240" w:lineRule="exact"/>
              <w:rPr>
                <w:sz w:val="24"/>
                <w:szCs w:val="24"/>
              </w:rPr>
            </w:pPr>
          </w:p>
          <w:p w:rsidR="00E40232" w:rsidRDefault="00355293">
            <w:pPr>
              <w:ind w:left="2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13-7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</w:p>
        </w:tc>
        <w:tc>
          <w:tcPr>
            <w:tcW w:w="12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32" w:rsidRDefault="00E40232">
            <w:pPr>
              <w:spacing w:before="5" w:line="240" w:lineRule="exact"/>
              <w:rPr>
                <w:sz w:val="24"/>
                <w:szCs w:val="24"/>
              </w:rPr>
            </w:pPr>
          </w:p>
          <w:p w:rsidR="00E40232" w:rsidRDefault="00355293">
            <w:pPr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208-1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63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</w:tr>
      <w:tr w:rsidR="00E40232">
        <w:trPr>
          <w:trHeight w:hRule="exact" w:val="245"/>
        </w:trPr>
        <w:tc>
          <w:tcPr>
            <w:tcW w:w="9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16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21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40232" w:rsidRDefault="00355293">
            <w:pPr>
              <w:spacing w:before="31"/>
              <w:ind w:left="3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8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6"/>
                <w:w w:val="9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proofErr w:type="spellEnd"/>
          </w:p>
        </w:tc>
        <w:tc>
          <w:tcPr>
            <w:tcW w:w="4663" w:type="dxa"/>
            <w:gridSpan w:val="4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18"/>
              <w:ind w:left="2065" w:right="206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E40232">
        <w:trPr>
          <w:trHeight w:hRule="exact" w:val="322"/>
        </w:trPr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1661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21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40232" w:rsidRDefault="00355293">
            <w:pPr>
              <w:spacing w:before="69"/>
              <w:ind w:left="778" w:right="7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5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S</w:t>
            </w:r>
          </w:p>
        </w:tc>
        <w:tc>
          <w:tcPr>
            <w:tcW w:w="4663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69"/>
              <w:ind w:left="1886" w:right="188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4"/>
                <w:w w:val="99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pacing w:val="4"/>
                <w:w w:val="99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4"/>
                <w:w w:val="9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4"/>
                <w:w w:val="9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0</w:t>
            </w:r>
          </w:p>
        </w:tc>
      </w:tr>
    </w:tbl>
    <w:p w:rsidR="00E40232" w:rsidRDefault="00E40232">
      <w:pPr>
        <w:sectPr w:rsidR="00E40232">
          <w:headerReference w:type="default" r:id="rId12"/>
          <w:pgSz w:w="12240" w:h="15840"/>
          <w:pgMar w:top="960" w:right="1220" w:bottom="280" w:left="1320" w:header="687" w:footer="0" w:gutter="0"/>
          <w:pgNumType w:start="1"/>
          <w:cols w:space="720"/>
        </w:sectPr>
      </w:pPr>
    </w:p>
    <w:p w:rsidR="00E40232" w:rsidRDefault="002E48E1">
      <w:pPr>
        <w:spacing w:before="5" w:line="100" w:lineRule="exact"/>
        <w:rPr>
          <w:sz w:val="10"/>
          <w:szCs w:val="10"/>
        </w:rPr>
      </w:pPr>
      <w:r>
        <w:rPr>
          <w:noProof/>
        </w:rPr>
        <w:lastRenderedPageBreak/>
        <w:drawing>
          <wp:anchor distT="0" distB="0" distL="114300" distR="114300" simplePos="0" relativeHeight="503316479" behindDoc="0" locked="0" layoutInCell="1" allowOverlap="1" wp14:anchorId="7CA3BCE5" wp14:editId="30928FD5">
            <wp:simplePos x="0" y="0"/>
            <wp:positionH relativeFrom="margin">
              <wp:posOffset>177800</wp:posOffset>
            </wp:positionH>
            <wp:positionV relativeFrom="margin">
              <wp:posOffset>-87630</wp:posOffset>
            </wp:positionV>
            <wp:extent cx="583565" cy="56007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-Logo-4csmall_NEW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0232" w:rsidRDefault="00E40232">
      <w:pPr>
        <w:spacing w:line="200" w:lineRule="exact"/>
      </w:pPr>
    </w:p>
    <w:p w:rsidR="00E40232" w:rsidRDefault="00355293">
      <w:pPr>
        <w:spacing w:before="16"/>
        <w:ind w:left="3465" w:right="3410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2"/>
          <w:sz w:val="27"/>
          <w:szCs w:val="27"/>
        </w:rPr>
        <w:t>S</w:t>
      </w:r>
      <w:r>
        <w:rPr>
          <w:rFonts w:ascii="Arial" w:eastAsia="Arial" w:hAnsi="Arial" w:cs="Arial"/>
          <w:spacing w:val="-3"/>
          <w:sz w:val="27"/>
          <w:szCs w:val="27"/>
        </w:rPr>
        <w:t>A</w:t>
      </w:r>
      <w:r>
        <w:rPr>
          <w:rFonts w:ascii="Arial" w:eastAsia="Arial" w:hAnsi="Arial" w:cs="Arial"/>
          <w:spacing w:val="3"/>
          <w:sz w:val="27"/>
          <w:szCs w:val="27"/>
        </w:rPr>
        <w:t>F</w:t>
      </w:r>
      <w:r>
        <w:rPr>
          <w:rFonts w:ascii="Arial" w:eastAsia="Arial" w:hAnsi="Arial" w:cs="Arial"/>
          <w:spacing w:val="2"/>
          <w:sz w:val="27"/>
          <w:szCs w:val="27"/>
        </w:rPr>
        <w:t>E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Y</w:t>
      </w:r>
      <w:r>
        <w:rPr>
          <w:rFonts w:ascii="Arial" w:eastAsia="Arial" w:hAnsi="Arial" w:cs="Arial"/>
          <w:spacing w:val="-6"/>
          <w:sz w:val="27"/>
          <w:szCs w:val="27"/>
        </w:rPr>
        <w:t xml:space="preserve"> </w:t>
      </w:r>
      <w:r>
        <w:rPr>
          <w:rFonts w:ascii="Arial" w:eastAsia="Arial" w:hAnsi="Arial" w:cs="Arial"/>
          <w:spacing w:val="6"/>
          <w:sz w:val="27"/>
          <w:szCs w:val="27"/>
        </w:rPr>
        <w:t>D</w:t>
      </w:r>
      <w:r>
        <w:rPr>
          <w:rFonts w:ascii="Arial" w:eastAsia="Arial" w:hAnsi="Arial" w:cs="Arial"/>
          <w:spacing w:val="-3"/>
          <w:sz w:val="27"/>
          <w:szCs w:val="27"/>
        </w:rPr>
        <w:t>A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pacing w:val="2"/>
          <w:sz w:val="27"/>
          <w:szCs w:val="27"/>
        </w:rPr>
        <w:t>S</w:t>
      </w:r>
      <w:r>
        <w:rPr>
          <w:rFonts w:ascii="Arial" w:eastAsia="Arial" w:hAnsi="Arial" w:cs="Arial"/>
          <w:spacing w:val="1"/>
          <w:sz w:val="27"/>
          <w:szCs w:val="27"/>
        </w:rPr>
        <w:t>H</w:t>
      </w:r>
      <w:r>
        <w:rPr>
          <w:rFonts w:ascii="Arial" w:eastAsia="Arial" w:hAnsi="Arial" w:cs="Arial"/>
          <w:spacing w:val="2"/>
          <w:sz w:val="27"/>
          <w:szCs w:val="27"/>
        </w:rPr>
        <w:t>E</w:t>
      </w:r>
      <w:r>
        <w:rPr>
          <w:rFonts w:ascii="Arial" w:eastAsia="Arial" w:hAnsi="Arial" w:cs="Arial"/>
          <w:spacing w:val="-3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T</w:t>
      </w:r>
    </w:p>
    <w:p w:rsidR="00E40232" w:rsidRDefault="00355293">
      <w:pPr>
        <w:spacing w:before="13"/>
        <w:ind w:left="2686" w:right="261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i/>
          <w:spacing w:val="1"/>
          <w:sz w:val="17"/>
          <w:szCs w:val="17"/>
        </w:rPr>
        <w:t>V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tar</w:t>
      </w:r>
      <w:r>
        <w:rPr>
          <w:rFonts w:ascii="Arial" w:eastAsia="Arial" w:hAnsi="Arial" w:cs="Arial"/>
          <w:b/>
          <w:i/>
          <w:sz w:val="17"/>
          <w:szCs w:val="17"/>
        </w:rPr>
        <w:t>y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fo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v</w:t>
      </w:r>
      <w:r>
        <w:rPr>
          <w:rFonts w:ascii="Arial" w:eastAsia="Arial" w:hAnsi="Arial" w:cs="Arial"/>
          <w:b/>
          <w:i/>
          <w:sz w:val="17"/>
          <w:szCs w:val="17"/>
        </w:rPr>
        <w:t>e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p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du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c</w:t>
      </w:r>
      <w:r>
        <w:rPr>
          <w:rFonts w:ascii="Arial" w:eastAsia="Arial" w:hAnsi="Arial" w:cs="Arial"/>
          <w:b/>
          <w:i/>
          <w:sz w:val="17"/>
          <w:szCs w:val="17"/>
        </w:rPr>
        <w:t>t</w:t>
      </w:r>
      <w:r>
        <w:rPr>
          <w:rFonts w:ascii="Arial" w:eastAsia="Arial" w:hAnsi="Arial" w:cs="Arial"/>
          <w:b/>
          <w:i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y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da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he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t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(</w:t>
      </w:r>
      <w:r>
        <w:rPr>
          <w:rFonts w:ascii="Arial" w:eastAsia="Arial" w:hAnsi="Arial" w:cs="Arial"/>
          <w:b/>
          <w:i/>
          <w:spacing w:val="1"/>
          <w:w w:val="101"/>
          <w:sz w:val="17"/>
          <w:szCs w:val="17"/>
        </w:rPr>
        <w:t>SV</w:t>
      </w:r>
      <w:r>
        <w:rPr>
          <w:rFonts w:ascii="Arial" w:eastAsia="Arial" w:hAnsi="Arial" w:cs="Arial"/>
          <w:b/>
          <w:i/>
          <w:spacing w:val="-4"/>
          <w:w w:val="101"/>
          <w:sz w:val="17"/>
          <w:szCs w:val="17"/>
        </w:rPr>
        <w:t>IP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)</w:t>
      </w:r>
      <w:r>
        <w:rPr>
          <w:rFonts w:ascii="Arial" w:eastAsia="Arial" w:hAnsi="Arial" w:cs="Arial"/>
          <w:b/>
          <w:i/>
          <w:w w:val="101"/>
          <w:sz w:val="17"/>
          <w:szCs w:val="17"/>
        </w:rPr>
        <w:t>,</w:t>
      </w:r>
    </w:p>
    <w:p w:rsidR="00E40232" w:rsidRDefault="00355293">
      <w:pPr>
        <w:spacing w:before="1"/>
        <w:ind w:left="967" w:right="896"/>
        <w:jc w:val="center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i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cc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d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z w:val="17"/>
          <w:szCs w:val="17"/>
        </w:rPr>
        <w:t>g</w:t>
      </w:r>
      <w:proofErr w:type="gramEnd"/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H</w:t>
      </w:r>
      <w:r>
        <w:rPr>
          <w:rFonts w:ascii="Arial" w:eastAsia="Arial" w:hAnsi="Arial" w:cs="Arial"/>
          <w:b/>
          <w:i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–</w:t>
      </w:r>
      <w:r>
        <w:rPr>
          <w:rFonts w:ascii="Arial" w:eastAsia="Arial" w:hAnsi="Arial" w:cs="Arial"/>
          <w:b/>
          <w:i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BA</w:t>
      </w:r>
      <w:r>
        <w:rPr>
          <w:rFonts w:ascii="Arial" w:eastAsia="Arial" w:hAnsi="Arial" w:cs="Arial"/>
          <w:b/>
          <w:i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H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D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YS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T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EM</w:t>
      </w:r>
      <w:r>
        <w:rPr>
          <w:rFonts w:ascii="Arial" w:eastAsia="Arial" w:hAnsi="Arial" w:cs="Arial"/>
          <w:b/>
          <w:i/>
          <w:sz w:val="17"/>
          <w:szCs w:val="17"/>
        </w:rPr>
        <w:t>,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eg</w:t>
      </w:r>
      <w:r>
        <w:rPr>
          <w:rFonts w:ascii="Arial" w:eastAsia="Arial" w:hAnsi="Arial" w:cs="Arial"/>
          <w:b/>
          <w:i/>
          <w:sz w:val="17"/>
          <w:szCs w:val="17"/>
        </w:rPr>
        <w:t>.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C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19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07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/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2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0</w:t>
      </w:r>
      <w:r>
        <w:rPr>
          <w:rFonts w:ascii="Arial" w:eastAsia="Arial" w:hAnsi="Arial" w:cs="Arial"/>
          <w:b/>
          <w:i/>
          <w:sz w:val="17"/>
          <w:szCs w:val="17"/>
        </w:rPr>
        <w:t>6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z w:val="17"/>
          <w:szCs w:val="17"/>
        </w:rPr>
        <w:t>d</w:t>
      </w:r>
      <w:r>
        <w:rPr>
          <w:rFonts w:ascii="Arial" w:eastAsia="Arial" w:hAnsi="Arial" w:cs="Arial"/>
          <w:b/>
          <w:i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Re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g</w:t>
      </w:r>
      <w:r>
        <w:rPr>
          <w:rFonts w:ascii="Arial" w:eastAsia="Arial" w:hAnsi="Arial" w:cs="Arial"/>
          <w:b/>
          <w:i/>
          <w:sz w:val="17"/>
          <w:szCs w:val="17"/>
        </w:rPr>
        <w:t>.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U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45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3</w:t>
      </w:r>
      <w:r>
        <w:rPr>
          <w:rFonts w:ascii="Arial" w:eastAsia="Arial" w:hAnsi="Arial" w:cs="Arial"/>
          <w:b/>
          <w:i/>
          <w:w w:val="101"/>
          <w:sz w:val="17"/>
          <w:szCs w:val="17"/>
        </w:rPr>
        <w:t>/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0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i/>
          <w:sz w:val="17"/>
          <w:szCs w:val="17"/>
        </w:rPr>
        <w:t>0</w:t>
      </w:r>
    </w:p>
    <w:p w:rsidR="00E40232" w:rsidRDefault="00E40232">
      <w:pPr>
        <w:spacing w:before="4" w:line="180" w:lineRule="exact"/>
        <w:rPr>
          <w:sz w:val="18"/>
          <w:szCs w:val="18"/>
        </w:rPr>
      </w:pPr>
    </w:p>
    <w:p w:rsidR="00E40232" w:rsidRDefault="00355293">
      <w:pPr>
        <w:ind w:left="30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4"/>
          <w:sz w:val="17"/>
          <w:szCs w:val="17"/>
        </w:rPr>
        <w:t>S</w:t>
      </w:r>
      <w:r>
        <w:rPr>
          <w:rFonts w:ascii="Arial" w:eastAsia="Arial" w:hAnsi="Arial" w:cs="Arial"/>
          <w:b/>
          <w:spacing w:val="5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9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ct</w:t>
      </w:r>
      <w:r>
        <w:rPr>
          <w:rFonts w:ascii="Arial" w:eastAsia="Arial" w:hAnsi="Arial" w:cs="Arial"/>
          <w:b/>
          <w:spacing w:val="-4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9"/>
          <w:sz w:val="17"/>
          <w:szCs w:val="17"/>
        </w:rPr>
        <w:t>s</w:t>
      </w:r>
      <w:r>
        <w:rPr>
          <w:rFonts w:ascii="Arial" w:eastAsia="Arial" w:hAnsi="Arial" w:cs="Arial"/>
          <w:b/>
          <w:spacing w:val="-4"/>
          <w:w w:val="10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p</w:t>
      </w:r>
      <w:r>
        <w:rPr>
          <w:rFonts w:ascii="Arial" w:eastAsia="Arial" w:hAnsi="Arial" w:cs="Arial"/>
          <w:b/>
          <w:spacing w:val="-4"/>
          <w:w w:val="10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t</w:t>
      </w:r>
    </w:p>
    <w:p w:rsidR="00E40232" w:rsidRDefault="00E40232">
      <w:pPr>
        <w:spacing w:before="1" w:line="60" w:lineRule="exact"/>
        <w:rPr>
          <w:sz w:val="6"/>
          <w:szCs w:val="6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5160"/>
        <w:gridCol w:w="1536"/>
        <w:gridCol w:w="1517"/>
      </w:tblGrid>
      <w:tr w:rsidR="00E40232">
        <w:trPr>
          <w:trHeight w:hRule="exact" w:val="583"/>
        </w:trPr>
        <w:tc>
          <w:tcPr>
            <w:tcW w:w="1301" w:type="dxa"/>
            <w:tcBorders>
              <w:top w:val="single" w:sz="7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40232" w:rsidRDefault="00E40232">
            <w:pPr>
              <w:spacing w:before="8" w:line="160" w:lineRule="exact"/>
              <w:rPr>
                <w:sz w:val="17"/>
                <w:szCs w:val="17"/>
              </w:rPr>
            </w:pPr>
          </w:p>
          <w:p w:rsidR="00E40232" w:rsidRDefault="00355293">
            <w:pPr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x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40232" w:rsidRDefault="00E40232">
            <w:pPr>
              <w:spacing w:line="180" w:lineRule="exact"/>
              <w:rPr>
                <w:sz w:val="18"/>
                <w:szCs w:val="18"/>
              </w:rPr>
            </w:pPr>
          </w:p>
          <w:p w:rsidR="00E40232" w:rsidRDefault="00355293">
            <w:pPr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9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40232" w:rsidRDefault="00355293">
            <w:pPr>
              <w:spacing w:before="90" w:line="180" w:lineRule="exact"/>
              <w:ind w:left="354" w:right="321" w:firstLine="1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40232" w:rsidRDefault="00355293">
            <w:pPr>
              <w:spacing w:before="87" w:line="180" w:lineRule="exact"/>
              <w:ind w:left="215" w:right="176" w:firstLine="2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n</w:t>
            </w:r>
          </w:p>
        </w:tc>
      </w:tr>
      <w:tr w:rsidR="00E40232">
        <w:trPr>
          <w:trHeight w:hRule="exact" w:val="302"/>
        </w:trPr>
        <w:tc>
          <w:tcPr>
            <w:tcW w:w="130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40232" w:rsidRDefault="00355293">
            <w:pPr>
              <w:spacing w:before="32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516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40232" w:rsidRDefault="00355293">
            <w:pPr>
              <w:spacing w:before="32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ted</w:t>
            </w:r>
            <w:proofErr w:type="spellEnd"/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53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40232" w:rsidRDefault="00355293">
            <w:pPr>
              <w:spacing w:before="32"/>
              <w:ind w:left="632" w:right="6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40232" w:rsidRDefault="00355293">
            <w:pPr>
              <w:spacing w:before="32"/>
              <w:ind w:left="622" w:right="62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</w:tbl>
    <w:p w:rsidR="00E40232" w:rsidRDefault="00E40232">
      <w:pPr>
        <w:spacing w:before="14" w:line="200" w:lineRule="exact"/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3"/>
        <w:gridCol w:w="6278"/>
      </w:tblGrid>
      <w:tr w:rsidR="00E40232">
        <w:trPr>
          <w:trHeight w:hRule="exact" w:val="358"/>
        </w:trPr>
        <w:tc>
          <w:tcPr>
            <w:tcW w:w="9451" w:type="dxa"/>
            <w:gridSpan w:val="2"/>
            <w:tcBorders>
              <w:top w:val="single" w:sz="3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E40232" w:rsidRDefault="00355293">
            <w:pPr>
              <w:spacing w:before="5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4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 xml:space="preserve">ID </w:t>
            </w:r>
            <w:r>
              <w:rPr>
                <w:rFonts w:ascii="Arial" w:eastAsia="Arial" w:hAnsi="Arial" w:cs="Arial"/>
                <w:b/>
                <w:spacing w:val="-4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S</w:t>
            </w:r>
          </w:p>
        </w:tc>
      </w:tr>
      <w:tr w:rsidR="00E40232">
        <w:trPr>
          <w:trHeight w:hRule="exact" w:val="667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E40232">
            <w:pPr>
              <w:spacing w:before="8" w:line="220" w:lineRule="exact"/>
              <w:rPr>
                <w:sz w:val="22"/>
                <w:szCs w:val="22"/>
              </w:rPr>
            </w:pPr>
          </w:p>
          <w:p w:rsidR="00E40232" w:rsidRDefault="00355293">
            <w:pPr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26"/>
              <w:ind w:left="61" w:right="3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 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cern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ial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E40232">
        <w:trPr>
          <w:trHeight w:hRule="exact" w:val="322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50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5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t,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E40232">
        <w:trPr>
          <w:trHeight w:hRule="exact" w:val="470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E40232">
            <w:pPr>
              <w:spacing w:before="3" w:line="120" w:lineRule="exact"/>
              <w:rPr>
                <w:sz w:val="12"/>
                <w:szCs w:val="12"/>
              </w:rPr>
            </w:pPr>
          </w:p>
          <w:p w:rsidR="00E40232" w:rsidRDefault="00355293">
            <w:pPr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26"/>
              <w:ind w:left="61" w:righ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ey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S</w:t>
            </w:r>
          </w:p>
        </w:tc>
      </w:tr>
      <w:tr w:rsidR="00E40232">
        <w:trPr>
          <w:trHeight w:hRule="exact" w:val="475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E40232">
            <w:pPr>
              <w:spacing w:before="8" w:line="120" w:lineRule="exact"/>
              <w:rPr>
                <w:sz w:val="12"/>
                <w:szCs w:val="12"/>
              </w:rPr>
            </w:pPr>
          </w:p>
          <w:p w:rsidR="00E40232" w:rsidRDefault="00355293">
            <w:pPr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37" w:line="180" w:lineRule="exact"/>
              <w:ind w:left="61" w:righ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E40232">
        <w:trPr>
          <w:trHeight w:hRule="exact" w:val="317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6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4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E40232">
        <w:trPr>
          <w:trHeight w:hRule="exact" w:val="473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E40232" w:rsidRDefault="00E40232">
            <w:pPr>
              <w:spacing w:before="3" w:line="120" w:lineRule="exact"/>
              <w:rPr>
                <w:sz w:val="12"/>
                <w:szCs w:val="12"/>
              </w:rPr>
            </w:pPr>
          </w:p>
          <w:p w:rsidR="00E40232" w:rsidRDefault="00355293">
            <w:pPr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E40232" w:rsidRDefault="00355293">
            <w:pPr>
              <w:spacing w:before="26"/>
              <w:ind w:left="61" w:right="23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ts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llo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k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k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S</w:t>
            </w:r>
          </w:p>
        </w:tc>
      </w:tr>
    </w:tbl>
    <w:p w:rsidR="00E40232" w:rsidRDefault="00E40232">
      <w:pPr>
        <w:spacing w:before="14" w:line="200" w:lineRule="exact"/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6259"/>
      </w:tblGrid>
      <w:tr w:rsidR="00E40232">
        <w:trPr>
          <w:trHeight w:hRule="exact" w:val="362"/>
        </w:trPr>
        <w:tc>
          <w:tcPr>
            <w:tcW w:w="9451" w:type="dxa"/>
            <w:gridSpan w:val="2"/>
            <w:tcBorders>
              <w:top w:val="single" w:sz="3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E40232" w:rsidRDefault="00355293">
            <w:pPr>
              <w:spacing w:before="5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5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S</w:t>
            </w:r>
          </w:p>
        </w:tc>
      </w:tr>
      <w:tr w:rsidR="00E40232">
        <w:trPr>
          <w:trHeight w:hRule="exact" w:val="509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E40232">
            <w:pPr>
              <w:spacing w:before="2" w:line="140" w:lineRule="exact"/>
              <w:rPr>
                <w:sz w:val="14"/>
                <w:szCs w:val="14"/>
              </w:rPr>
            </w:pPr>
          </w:p>
          <w:p w:rsidR="00E40232" w:rsidRDefault="00355293">
            <w:pPr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90" w:line="160" w:lineRule="exact"/>
              <w:ind w:left="61" w:righ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8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ui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2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pra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</w:tr>
      <w:tr w:rsidR="00E40232">
        <w:trPr>
          <w:trHeight w:hRule="exact" w:val="317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6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eq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4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dina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re-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</w:p>
        </w:tc>
      </w:tr>
      <w:tr w:rsidR="00E40232">
        <w:trPr>
          <w:trHeight w:hRule="exact" w:val="317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6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4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E40232" w:rsidRDefault="00E40232">
      <w:pPr>
        <w:spacing w:before="9" w:line="200" w:lineRule="exact"/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6259"/>
      </w:tblGrid>
      <w:tr w:rsidR="00E40232">
        <w:trPr>
          <w:trHeight w:hRule="exact" w:val="360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E40232" w:rsidRDefault="00355293">
            <w:pPr>
              <w:spacing w:before="46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6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ACC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S</w:t>
            </w:r>
          </w:p>
        </w:tc>
      </w:tr>
      <w:tr w:rsidR="00E40232">
        <w:trPr>
          <w:trHeight w:hRule="exact" w:val="278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26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rso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-re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59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E40232" w:rsidRDefault="00E40232">
            <w:pPr>
              <w:spacing w:before="4" w:line="120" w:lineRule="exact"/>
              <w:rPr>
                <w:sz w:val="13"/>
                <w:szCs w:val="13"/>
              </w:rPr>
            </w:pPr>
          </w:p>
          <w:p w:rsidR="00E40232" w:rsidRDefault="00E40232">
            <w:pPr>
              <w:spacing w:line="200" w:lineRule="exact"/>
            </w:pPr>
          </w:p>
          <w:p w:rsidR="00E40232" w:rsidRDefault="00355293">
            <w:pPr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E40232">
        <w:trPr>
          <w:trHeight w:hRule="exact" w:val="278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31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6259" w:type="dxa"/>
            <w:vMerge/>
            <w:tcBorders>
              <w:left w:val="single" w:sz="5" w:space="0" w:color="000000"/>
              <w:right w:val="nil"/>
            </w:tcBorders>
          </w:tcPr>
          <w:p w:rsidR="00E40232" w:rsidRDefault="00E40232"/>
        </w:tc>
      </w:tr>
      <w:tr w:rsidR="00E40232">
        <w:trPr>
          <w:trHeight w:hRule="exact" w:val="283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31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0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</w:p>
        </w:tc>
        <w:tc>
          <w:tcPr>
            <w:tcW w:w="6259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E40232"/>
        </w:tc>
      </w:tr>
    </w:tbl>
    <w:p w:rsidR="00E40232" w:rsidRDefault="00E40232">
      <w:pPr>
        <w:spacing w:before="9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60"/>
      </w:tblGrid>
      <w:tr w:rsidR="00E40232">
        <w:trPr>
          <w:trHeight w:hRule="exact" w:val="360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E40232" w:rsidRDefault="00355293">
            <w:pPr>
              <w:spacing w:before="46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7   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7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E</w:t>
            </w:r>
          </w:p>
        </w:tc>
      </w:tr>
      <w:tr w:rsidR="00E40232">
        <w:trPr>
          <w:trHeight w:hRule="exact" w:val="703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E40232" w:rsidRDefault="00E40232">
            <w:pPr>
              <w:spacing w:before="7" w:line="260" w:lineRule="exact"/>
              <w:rPr>
                <w:sz w:val="26"/>
                <w:szCs w:val="26"/>
              </w:rPr>
            </w:pPr>
          </w:p>
          <w:p w:rsidR="00E40232" w:rsidRDefault="00355293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E40232" w:rsidRDefault="00355293">
            <w:pPr>
              <w:spacing w:before="26" w:line="265" w:lineRule="auto"/>
              <w:ind w:left="61" w:right="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eq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(se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§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 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E40232">
        <w:trPr>
          <w:trHeight w:hRule="exact" w:val="473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E40232">
            <w:pPr>
              <w:spacing w:before="4" w:line="100" w:lineRule="exact"/>
              <w:rPr>
                <w:sz w:val="11"/>
                <w:szCs w:val="11"/>
              </w:rPr>
            </w:pPr>
          </w:p>
          <w:p w:rsidR="00E40232" w:rsidRDefault="00355293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31"/>
              <w:ind w:left="61" w:righ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ol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ners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gramEnd"/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</w:tbl>
    <w:p w:rsidR="00E40232" w:rsidRDefault="00E40232">
      <w:pPr>
        <w:spacing w:before="9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6922"/>
      </w:tblGrid>
      <w:tr w:rsidR="00E40232">
        <w:trPr>
          <w:trHeight w:hRule="exact" w:val="360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E40232" w:rsidRDefault="00355293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8   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XP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SUR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 xml:space="preserve">/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10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N</w:t>
            </w:r>
          </w:p>
        </w:tc>
      </w:tr>
      <w:tr w:rsidR="00E40232">
        <w:trPr>
          <w:trHeight w:hRule="exact" w:val="898"/>
        </w:trPr>
        <w:tc>
          <w:tcPr>
            <w:tcW w:w="2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E40232">
            <w:pPr>
              <w:spacing w:before="4" w:line="140" w:lineRule="exact"/>
              <w:rPr>
                <w:sz w:val="14"/>
                <w:szCs w:val="14"/>
              </w:rPr>
            </w:pPr>
          </w:p>
          <w:p w:rsidR="00E40232" w:rsidRDefault="00E40232">
            <w:pPr>
              <w:spacing w:line="200" w:lineRule="exact"/>
            </w:pPr>
          </w:p>
          <w:p w:rsidR="00E40232" w:rsidRDefault="00355293">
            <w:pPr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6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3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  <w:p w:rsidR="00E40232" w:rsidRDefault="00355293">
            <w:pPr>
              <w:spacing w:before="39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oxi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E40232" w:rsidRDefault="00355293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  <w:p w:rsidR="00E40232" w:rsidRDefault="00355293">
            <w:pPr>
              <w:spacing w:before="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</w:p>
        </w:tc>
      </w:tr>
      <w:tr w:rsidR="00E40232">
        <w:trPr>
          <w:trHeight w:hRule="exact" w:val="538"/>
        </w:trPr>
        <w:tc>
          <w:tcPr>
            <w:tcW w:w="2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60"/>
              <w:ind w:left="62" w:right="4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0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3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ven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  <w:p w:rsidR="00E40232" w:rsidRDefault="00355293">
            <w:pPr>
              <w:spacing w:before="40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ki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</w:tr>
    </w:tbl>
    <w:p w:rsidR="00E40232" w:rsidRDefault="00E40232">
      <w:pPr>
        <w:sectPr w:rsidR="00E40232">
          <w:pgSz w:w="12240" w:h="15840"/>
          <w:pgMar w:top="960" w:right="1160" w:bottom="280" w:left="1280" w:header="687" w:footer="0" w:gutter="0"/>
          <w:cols w:space="720"/>
        </w:sectPr>
      </w:pPr>
    </w:p>
    <w:p w:rsidR="00E40232" w:rsidRDefault="002E48E1">
      <w:pPr>
        <w:spacing w:before="5" w:line="100" w:lineRule="exact"/>
        <w:rPr>
          <w:sz w:val="10"/>
          <w:szCs w:val="10"/>
        </w:rPr>
      </w:pPr>
      <w:r>
        <w:rPr>
          <w:noProof/>
        </w:rPr>
        <w:lastRenderedPageBreak/>
        <w:drawing>
          <wp:anchor distT="0" distB="0" distL="114300" distR="114300" simplePos="0" relativeHeight="503316479" behindDoc="0" locked="0" layoutInCell="1" allowOverlap="1" wp14:anchorId="108DAD93" wp14:editId="2648A257">
            <wp:simplePos x="0" y="0"/>
            <wp:positionH relativeFrom="margin">
              <wp:posOffset>180340</wp:posOffset>
            </wp:positionH>
            <wp:positionV relativeFrom="margin">
              <wp:posOffset>-185420</wp:posOffset>
            </wp:positionV>
            <wp:extent cx="583565" cy="560070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-Logo-4csmall_NEW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0232" w:rsidRDefault="00E40232">
      <w:pPr>
        <w:spacing w:line="200" w:lineRule="exact"/>
      </w:pPr>
    </w:p>
    <w:p w:rsidR="00E40232" w:rsidRDefault="00355293">
      <w:pPr>
        <w:spacing w:before="16"/>
        <w:ind w:left="3465" w:right="3350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2"/>
          <w:sz w:val="27"/>
          <w:szCs w:val="27"/>
        </w:rPr>
        <w:t>S</w:t>
      </w:r>
      <w:r>
        <w:rPr>
          <w:rFonts w:ascii="Arial" w:eastAsia="Arial" w:hAnsi="Arial" w:cs="Arial"/>
          <w:spacing w:val="-3"/>
          <w:sz w:val="27"/>
          <w:szCs w:val="27"/>
        </w:rPr>
        <w:t>A</w:t>
      </w:r>
      <w:r>
        <w:rPr>
          <w:rFonts w:ascii="Arial" w:eastAsia="Arial" w:hAnsi="Arial" w:cs="Arial"/>
          <w:spacing w:val="3"/>
          <w:sz w:val="27"/>
          <w:szCs w:val="27"/>
        </w:rPr>
        <w:t>F</w:t>
      </w:r>
      <w:r>
        <w:rPr>
          <w:rFonts w:ascii="Arial" w:eastAsia="Arial" w:hAnsi="Arial" w:cs="Arial"/>
          <w:spacing w:val="2"/>
          <w:sz w:val="27"/>
          <w:szCs w:val="27"/>
        </w:rPr>
        <w:t>E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Y</w:t>
      </w:r>
      <w:r>
        <w:rPr>
          <w:rFonts w:ascii="Arial" w:eastAsia="Arial" w:hAnsi="Arial" w:cs="Arial"/>
          <w:spacing w:val="-6"/>
          <w:sz w:val="27"/>
          <w:szCs w:val="27"/>
        </w:rPr>
        <w:t xml:space="preserve"> </w:t>
      </w:r>
      <w:r>
        <w:rPr>
          <w:rFonts w:ascii="Arial" w:eastAsia="Arial" w:hAnsi="Arial" w:cs="Arial"/>
          <w:spacing w:val="6"/>
          <w:sz w:val="27"/>
          <w:szCs w:val="27"/>
        </w:rPr>
        <w:t>D</w:t>
      </w:r>
      <w:r>
        <w:rPr>
          <w:rFonts w:ascii="Arial" w:eastAsia="Arial" w:hAnsi="Arial" w:cs="Arial"/>
          <w:spacing w:val="-3"/>
          <w:sz w:val="27"/>
          <w:szCs w:val="27"/>
        </w:rPr>
        <w:t>A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pacing w:val="2"/>
          <w:sz w:val="27"/>
          <w:szCs w:val="27"/>
        </w:rPr>
        <w:t>S</w:t>
      </w:r>
      <w:r>
        <w:rPr>
          <w:rFonts w:ascii="Arial" w:eastAsia="Arial" w:hAnsi="Arial" w:cs="Arial"/>
          <w:spacing w:val="1"/>
          <w:sz w:val="27"/>
          <w:szCs w:val="27"/>
        </w:rPr>
        <w:t>H</w:t>
      </w:r>
      <w:r>
        <w:rPr>
          <w:rFonts w:ascii="Arial" w:eastAsia="Arial" w:hAnsi="Arial" w:cs="Arial"/>
          <w:spacing w:val="2"/>
          <w:sz w:val="27"/>
          <w:szCs w:val="27"/>
        </w:rPr>
        <w:t>E</w:t>
      </w:r>
      <w:r>
        <w:rPr>
          <w:rFonts w:ascii="Arial" w:eastAsia="Arial" w:hAnsi="Arial" w:cs="Arial"/>
          <w:spacing w:val="-3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T</w:t>
      </w:r>
    </w:p>
    <w:p w:rsidR="00E40232" w:rsidRDefault="00F3104B">
      <w:pPr>
        <w:spacing w:before="13"/>
        <w:ind w:left="2686" w:right="2559"/>
        <w:jc w:val="center"/>
        <w:rPr>
          <w:rFonts w:ascii="Arial" w:eastAsia="Arial" w:hAnsi="Arial" w:cs="Arial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503315057" behindDoc="1" locked="0" layoutInCell="1" allowOverlap="1">
            <wp:simplePos x="0" y="0"/>
            <wp:positionH relativeFrom="page">
              <wp:posOffset>4182110</wp:posOffset>
            </wp:positionH>
            <wp:positionV relativeFrom="paragraph">
              <wp:posOffset>2489835</wp:posOffset>
            </wp:positionV>
            <wp:extent cx="676910" cy="588010"/>
            <wp:effectExtent l="0" t="0" r="8890" b="2540"/>
            <wp:wrapNone/>
            <wp:docPr id="121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5058" behindDoc="1" locked="0" layoutInCell="1" allowOverlap="1">
            <wp:simplePos x="0" y="0"/>
            <wp:positionH relativeFrom="page">
              <wp:posOffset>4507865</wp:posOffset>
            </wp:positionH>
            <wp:positionV relativeFrom="paragraph">
              <wp:posOffset>3276600</wp:posOffset>
            </wp:positionV>
            <wp:extent cx="438785" cy="438785"/>
            <wp:effectExtent l="0" t="0" r="0" b="0"/>
            <wp:wrapNone/>
            <wp:docPr id="120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5059" behindDoc="1" locked="0" layoutInCell="1" allowOverlap="1">
            <wp:simplePos x="0" y="0"/>
            <wp:positionH relativeFrom="page">
              <wp:posOffset>4495800</wp:posOffset>
            </wp:positionH>
            <wp:positionV relativeFrom="paragraph">
              <wp:posOffset>4053840</wp:posOffset>
            </wp:positionV>
            <wp:extent cx="466090" cy="466090"/>
            <wp:effectExtent l="0" t="0" r="0" b="0"/>
            <wp:wrapNone/>
            <wp:docPr id="119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5060" behindDoc="1" locked="0" layoutInCell="1" allowOverlap="1">
            <wp:simplePos x="0" y="0"/>
            <wp:positionH relativeFrom="page">
              <wp:posOffset>4206240</wp:posOffset>
            </wp:positionH>
            <wp:positionV relativeFrom="page">
              <wp:posOffset>5757545</wp:posOffset>
            </wp:positionV>
            <wp:extent cx="429895" cy="429895"/>
            <wp:effectExtent l="0" t="0" r="8255" b="8255"/>
            <wp:wrapNone/>
            <wp:docPr id="118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5061" behindDoc="1" locked="0" layoutInCell="1" allowOverlap="1">
            <wp:simplePos x="0" y="0"/>
            <wp:positionH relativeFrom="page">
              <wp:posOffset>4843145</wp:posOffset>
            </wp:positionH>
            <wp:positionV relativeFrom="page">
              <wp:posOffset>5784850</wp:posOffset>
            </wp:positionV>
            <wp:extent cx="405130" cy="402590"/>
            <wp:effectExtent l="0" t="0" r="0" b="0"/>
            <wp:wrapNone/>
            <wp:docPr id="117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V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 w:rsidR="00355293">
        <w:rPr>
          <w:rFonts w:ascii="Arial" w:eastAsia="Arial" w:hAnsi="Arial" w:cs="Arial"/>
          <w:b/>
          <w:i/>
          <w:sz w:val="17"/>
          <w:szCs w:val="17"/>
        </w:rPr>
        <w:t>l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u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tar</w:t>
      </w:r>
      <w:r w:rsidR="00355293">
        <w:rPr>
          <w:rFonts w:ascii="Arial" w:eastAsia="Arial" w:hAnsi="Arial" w:cs="Arial"/>
          <w:b/>
          <w:i/>
          <w:sz w:val="17"/>
          <w:szCs w:val="17"/>
        </w:rPr>
        <w:t>y</w:t>
      </w:r>
      <w:r w:rsidR="00355293"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b/>
          <w:i/>
          <w:sz w:val="17"/>
          <w:szCs w:val="17"/>
        </w:rPr>
        <w:t>i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fo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r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m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a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 w:rsidR="00355293">
        <w:rPr>
          <w:rFonts w:ascii="Arial" w:eastAsia="Arial" w:hAnsi="Arial" w:cs="Arial"/>
          <w:b/>
          <w:i/>
          <w:sz w:val="17"/>
          <w:szCs w:val="17"/>
        </w:rPr>
        <w:t>i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v</w:t>
      </w:r>
      <w:r w:rsidR="00355293">
        <w:rPr>
          <w:rFonts w:ascii="Arial" w:eastAsia="Arial" w:hAnsi="Arial" w:cs="Arial"/>
          <w:b/>
          <w:i/>
          <w:sz w:val="17"/>
          <w:szCs w:val="17"/>
        </w:rPr>
        <w:t>e</w:t>
      </w:r>
      <w:r w:rsidR="00355293">
        <w:rPr>
          <w:rFonts w:ascii="Arial" w:eastAsia="Arial" w:hAnsi="Arial" w:cs="Arial"/>
          <w:b/>
          <w:i/>
          <w:spacing w:val="5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p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r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du</w:t>
      </w:r>
      <w:r w:rsidR="00355293">
        <w:rPr>
          <w:rFonts w:ascii="Arial" w:eastAsia="Arial" w:hAnsi="Arial" w:cs="Arial"/>
          <w:b/>
          <w:i/>
          <w:spacing w:val="-9"/>
          <w:sz w:val="17"/>
          <w:szCs w:val="17"/>
        </w:rPr>
        <w:t>c</w:t>
      </w:r>
      <w:r w:rsidR="00355293">
        <w:rPr>
          <w:rFonts w:ascii="Arial" w:eastAsia="Arial" w:hAnsi="Arial" w:cs="Arial"/>
          <w:b/>
          <w:i/>
          <w:sz w:val="17"/>
          <w:szCs w:val="17"/>
        </w:rPr>
        <w:t>t</w:t>
      </w:r>
      <w:r w:rsidR="00355293">
        <w:rPr>
          <w:rFonts w:ascii="Arial" w:eastAsia="Arial" w:hAnsi="Arial" w:cs="Arial"/>
          <w:b/>
          <w:i/>
          <w:spacing w:val="10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s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a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f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 w:rsidR="00355293">
        <w:rPr>
          <w:rFonts w:ascii="Arial" w:eastAsia="Arial" w:hAnsi="Arial" w:cs="Arial"/>
          <w:b/>
          <w:i/>
          <w:sz w:val="17"/>
          <w:szCs w:val="17"/>
        </w:rPr>
        <w:t>y</w:t>
      </w:r>
      <w:r w:rsidR="00355293"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da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 w:rsidR="00355293">
        <w:rPr>
          <w:rFonts w:ascii="Arial" w:eastAsia="Arial" w:hAnsi="Arial" w:cs="Arial"/>
          <w:b/>
          <w:i/>
          <w:sz w:val="17"/>
          <w:szCs w:val="17"/>
        </w:rPr>
        <w:t>a</w:t>
      </w:r>
      <w:r w:rsidR="00355293"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s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he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 w:rsidR="00355293">
        <w:rPr>
          <w:rFonts w:ascii="Arial" w:eastAsia="Arial" w:hAnsi="Arial" w:cs="Arial"/>
          <w:b/>
          <w:i/>
          <w:sz w:val="17"/>
          <w:szCs w:val="17"/>
        </w:rPr>
        <w:t>t</w:t>
      </w:r>
      <w:r w:rsidR="00355293"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(</w:t>
      </w:r>
      <w:r w:rsidR="00355293">
        <w:rPr>
          <w:rFonts w:ascii="Arial" w:eastAsia="Arial" w:hAnsi="Arial" w:cs="Arial"/>
          <w:b/>
          <w:i/>
          <w:spacing w:val="1"/>
          <w:w w:val="101"/>
          <w:sz w:val="17"/>
          <w:szCs w:val="17"/>
        </w:rPr>
        <w:t>SV</w:t>
      </w:r>
      <w:r w:rsidR="00355293">
        <w:rPr>
          <w:rFonts w:ascii="Arial" w:eastAsia="Arial" w:hAnsi="Arial" w:cs="Arial"/>
          <w:b/>
          <w:i/>
          <w:spacing w:val="-4"/>
          <w:w w:val="101"/>
          <w:sz w:val="17"/>
          <w:szCs w:val="17"/>
        </w:rPr>
        <w:t>IP</w:t>
      </w:r>
      <w:r w:rsidR="00355293">
        <w:rPr>
          <w:rFonts w:ascii="Arial" w:eastAsia="Arial" w:hAnsi="Arial" w:cs="Arial"/>
          <w:b/>
          <w:i/>
          <w:spacing w:val="5"/>
          <w:sz w:val="17"/>
          <w:szCs w:val="17"/>
        </w:rPr>
        <w:t>)</w:t>
      </w:r>
      <w:r w:rsidR="00355293">
        <w:rPr>
          <w:rFonts w:ascii="Arial" w:eastAsia="Arial" w:hAnsi="Arial" w:cs="Arial"/>
          <w:b/>
          <w:i/>
          <w:w w:val="101"/>
          <w:sz w:val="17"/>
          <w:szCs w:val="17"/>
        </w:rPr>
        <w:t>,</w:t>
      </w:r>
    </w:p>
    <w:p w:rsidR="00E40232" w:rsidRDefault="00355293">
      <w:pPr>
        <w:spacing w:before="1"/>
        <w:ind w:left="967" w:right="836"/>
        <w:jc w:val="center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i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cc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d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z w:val="17"/>
          <w:szCs w:val="17"/>
        </w:rPr>
        <w:t>g</w:t>
      </w:r>
      <w:proofErr w:type="gramEnd"/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H</w:t>
      </w:r>
      <w:r>
        <w:rPr>
          <w:rFonts w:ascii="Arial" w:eastAsia="Arial" w:hAnsi="Arial" w:cs="Arial"/>
          <w:b/>
          <w:i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–</w:t>
      </w:r>
      <w:r>
        <w:rPr>
          <w:rFonts w:ascii="Arial" w:eastAsia="Arial" w:hAnsi="Arial" w:cs="Arial"/>
          <w:b/>
          <w:i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BA</w:t>
      </w:r>
      <w:r>
        <w:rPr>
          <w:rFonts w:ascii="Arial" w:eastAsia="Arial" w:hAnsi="Arial" w:cs="Arial"/>
          <w:b/>
          <w:i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H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D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YS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T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EM</w:t>
      </w:r>
      <w:r>
        <w:rPr>
          <w:rFonts w:ascii="Arial" w:eastAsia="Arial" w:hAnsi="Arial" w:cs="Arial"/>
          <w:b/>
          <w:i/>
          <w:sz w:val="17"/>
          <w:szCs w:val="17"/>
        </w:rPr>
        <w:t>,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eg</w:t>
      </w:r>
      <w:r>
        <w:rPr>
          <w:rFonts w:ascii="Arial" w:eastAsia="Arial" w:hAnsi="Arial" w:cs="Arial"/>
          <w:b/>
          <w:i/>
          <w:sz w:val="17"/>
          <w:szCs w:val="17"/>
        </w:rPr>
        <w:t>.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C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19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07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/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2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0</w:t>
      </w:r>
      <w:r>
        <w:rPr>
          <w:rFonts w:ascii="Arial" w:eastAsia="Arial" w:hAnsi="Arial" w:cs="Arial"/>
          <w:b/>
          <w:i/>
          <w:sz w:val="17"/>
          <w:szCs w:val="17"/>
        </w:rPr>
        <w:t>6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z w:val="17"/>
          <w:szCs w:val="17"/>
        </w:rPr>
        <w:t>d</w:t>
      </w:r>
      <w:r>
        <w:rPr>
          <w:rFonts w:ascii="Arial" w:eastAsia="Arial" w:hAnsi="Arial" w:cs="Arial"/>
          <w:b/>
          <w:i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Re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g</w:t>
      </w:r>
      <w:r>
        <w:rPr>
          <w:rFonts w:ascii="Arial" w:eastAsia="Arial" w:hAnsi="Arial" w:cs="Arial"/>
          <w:b/>
          <w:i/>
          <w:sz w:val="17"/>
          <w:szCs w:val="17"/>
        </w:rPr>
        <w:t>.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U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45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3</w:t>
      </w:r>
      <w:r>
        <w:rPr>
          <w:rFonts w:ascii="Arial" w:eastAsia="Arial" w:hAnsi="Arial" w:cs="Arial"/>
          <w:b/>
          <w:i/>
          <w:w w:val="101"/>
          <w:sz w:val="17"/>
          <w:szCs w:val="17"/>
        </w:rPr>
        <w:t>/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0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i/>
          <w:sz w:val="17"/>
          <w:szCs w:val="17"/>
        </w:rPr>
        <w:t>0</w:t>
      </w:r>
    </w:p>
    <w:p w:rsidR="00E40232" w:rsidRDefault="00E40232">
      <w:pPr>
        <w:spacing w:line="200" w:lineRule="exact"/>
      </w:pPr>
    </w:p>
    <w:p w:rsidR="00E40232" w:rsidRDefault="00E40232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1862"/>
        <w:gridCol w:w="1262"/>
        <w:gridCol w:w="1270"/>
        <w:gridCol w:w="1342"/>
        <w:gridCol w:w="1186"/>
      </w:tblGrid>
      <w:tr w:rsidR="00E40232">
        <w:trPr>
          <w:trHeight w:hRule="exact" w:val="504"/>
        </w:trPr>
        <w:tc>
          <w:tcPr>
            <w:tcW w:w="2587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E40232" w:rsidRDefault="00E40232">
            <w:pPr>
              <w:spacing w:line="200" w:lineRule="exact"/>
            </w:pPr>
          </w:p>
          <w:p w:rsidR="00E40232" w:rsidRDefault="00E40232">
            <w:pPr>
              <w:spacing w:line="200" w:lineRule="exact"/>
            </w:pPr>
          </w:p>
          <w:p w:rsidR="00E40232" w:rsidRDefault="00E40232">
            <w:pPr>
              <w:spacing w:line="200" w:lineRule="exact"/>
            </w:pPr>
          </w:p>
          <w:p w:rsidR="00E40232" w:rsidRDefault="00E40232">
            <w:pPr>
              <w:spacing w:line="200" w:lineRule="exact"/>
            </w:pPr>
          </w:p>
          <w:p w:rsidR="00E40232" w:rsidRDefault="00E40232">
            <w:pPr>
              <w:spacing w:line="200" w:lineRule="exact"/>
            </w:pPr>
          </w:p>
          <w:p w:rsidR="00E40232" w:rsidRDefault="00E40232">
            <w:pPr>
              <w:spacing w:before="3" w:line="200" w:lineRule="exact"/>
            </w:pPr>
          </w:p>
          <w:p w:rsidR="00E40232" w:rsidRDefault="00355293">
            <w:pPr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32" w:rsidRDefault="00E40232"/>
        </w:tc>
        <w:tc>
          <w:tcPr>
            <w:tcW w:w="253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3" w:space="0" w:color="000000"/>
            </w:tcBorders>
          </w:tcPr>
          <w:p w:rsidR="00E40232" w:rsidRDefault="00355293">
            <w:pPr>
              <w:spacing w:before="12"/>
              <w:ind w:left="7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14</w:t>
            </w:r>
          </w:p>
          <w:p w:rsidR="00E40232" w:rsidRDefault="00355293">
            <w:pPr>
              <w:spacing w:before="6"/>
              <w:ind w:left="7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[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2"/>
                <w:position w:val="9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]</w:t>
            </w:r>
          </w:p>
        </w:tc>
        <w:tc>
          <w:tcPr>
            <w:tcW w:w="2527" w:type="dxa"/>
            <w:gridSpan w:val="2"/>
            <w:tcBorders>
              <w:top w:val="single" w:sz="5" w:space="0" w:color="000000"/>
              <w:left w:val="single" w:sz="3" w:space="0" w:color="000000"/>
              <w:bottom w:val="nil"/>
              <w:right w:val="nil"/>
            </w:tcBorders>
          </w:tcPr>
          <w:p w:rsidR="00E40232" w:rsidRDefault="00355293">
            <w:pPr>
              <w:spacing w:before="12"/>
              <w:ind w:left="7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14</w:t>
            </w:r>
          </w:p>
          <w:p w:rsidR="00E40232" w:rsidRDefault="00355293">
            <w:pPr>
              <w:spacing w:before="6"/>
              <w:ind w:left="7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[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2"/>
                <w:position w:val="9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]</w:t>
            </w:r>
          </w:p>
        </w:tc>
      </w:tr>
      <w:tr w:rsidR="00E40232">
        <w:trPr>
          <w:trHeight w:hRule="exact" w:val="509"/>
        </w:trPr>
        <w:tc>
          <w:tcPr>
            <w:tcW w:w="2587" w:type="dxa"/>
            <w:vMerge/>
            <w:tcBorders>
              <w:left w:val="nil"/>
              <w:right w:val="single" w:sz="5" w:space="0" w:color="000000"/>
            </w:tcBorders>
          </w:tcPr>
          <w:p w:rsidR="00E40232" w:rsidRDefault="00E40232"/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32" w:rsidRDefault="00E40232">
            <w:pPr>
              <w:spacing w:before="3" w:line="120" w:lineRule="exact"/>
              <w:rPr>
                <w:sz w:val="12"/>
                <w:szCs w:val="12"/>
              </w:rPr>
            </w:pPr>
          </w:p>
          <w:p w:rsidR="00E40232" w:rsidRDefault="00355293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ub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32" w:rsidRDefault="00E40232">
            <w:pPr>
              <w:spacing w:before="2" w:line="140" w:lineRule="exact"/>
              <w:rPr>
                <w:sz w:val="14"/>
                <w:szCs w:val="14"/>
              </w:rPr>
            </w:pPr>
          </w:p>
          <w:p w:rsidR="00E40232" w:rsidRDefault="00355293">
            <w:pPr>
              <w:ind w:left="408" w:right="3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E40232" w:rsidRDefault="00355293">
            <w:pPr>
              <w:spacing w:before="51" w:line="180" w:lineRule="exact"/>
              <w:ind w:left="354" w:right="196" w:hanging="13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51" w:line="180" w:lineRule="exact"/>
              <w:ind w:left="383" w:right="302" w:hanging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51" w:line="180" w:lineRule="exact"/>
              <w:ind w:left="306" w:right="147" w:hanging="125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E40232">
        <w:trPr>
          <w:trHeight w:hRule="exact" w:val="396"/>
        </w:trPr>
        <w:tc>
          <w:tcPr>
            <w:tcW w:w="2587" w:type="dxa"/>
            <w:vMerge/>
            <w:tcBorders>
              <w:left w:val="nil"/>
              <w:right w:val="single" w:sz="5" w:space="0" w:color="000000"/>
            </w:tcBorders>
          </w:tcPr>
          <w:p w:rsidR="00E40232" w:rsidRDefault="00E40232"/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40232" w:rsidRDefault="00355293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-8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proofErr w:type="spellEnd"/>
            <w:r>
              <w:rPr>
                <w:rFonts w:ascii="Arial" w:eastAsia="Arial" w:hAnsi="Arial" w:cs="Arial"/>
                <w:i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</w:p>
          <w:p w:rsidR="00E40232" w:rsidRDefault="00355293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-4"/>
                <w:w w:val="101"/>
                <w:sz w:val="17"/>
                <w:szCs w:val="17"/>
              </w:rPr>
              <w:t>[</w:t>
            </w:r>
            <w:r>
              <w:rPr>
                <w:rFonts w:ascii="Arial" w:eastAsia="Arial" w:hAnsi="Arial" w:cs="Arial"/>
                <w:i/>
                <w:spacing w:val="6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w w:val="102"/>
                <w:position w:val="-2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-5"/>
                <w:w w:val="102"/>
                <w:position w:val="-2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i/>
                <w:w w:val="101"/>
                <w:sz w:val="17"/>
                <w:szCs w:val="17"/>
              </w:rPr>
              <w:t>]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40232" w:rsidRDefault="00355293">
            <w:pPr>
              <w:spacing w:before="70"/>
              <w:ind w:left="488" w:right="48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15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E40232" w:rsidRDefault="00355293">
            <w:pPr>
              <w:spacing w:before="70"/>
              <w:ind w:left="546" w:right="54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5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40232" w:rsidRDefault="00355293">
            <w:pPr>
              <w:spacing w:before="70"/>
              <w:ind w:left="536" w:right="5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E40232" w:rsidRDefault="00355293">
            <w:pPr>
              <w:spacing w:before="70"/>
              <w:ind w:left="452" w:right="45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  <w:tr w:rsidR="00E40232">
        <w:trPr>
          <w:trHeight w:hRule="exact" w:val="401"/>
        </w:trPr>
        <w:tc>
          <w:tcPr>
            <w:tcW w:w="2587" w:type="dxa"/>
            <w:vMerge/>
            <w:tcBorders>
              <w:left w:val="nil"/>
              <w:right w:val="single" w:sz="5" w:space="0" w:color="000000"/>
            </w:tcBorders>
          </w:tcPr>
          <w:p w:rsidR="00E40232" w:rsidRDefault="00E40232"/>
        </w:tc>
        <w:tc>
          <w:tcPr>
            <w:tcW w:w="186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line="180" w:lineRule="exact"/>
              <w:ind w:left="61" w:right="14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proofErr w:type="spellEnd"/>
            <w:r>
              <w:rPr>
                <w:rFonts w:ascii="Arial" w:eastAsia="Arial" w:hAnsi="Arial" w:cs="Arial"/>
                <w:i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i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uo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75"/>
              <w:ind w:left="464" w:right="45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w w:val="99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5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E40232" w:rsidRDefault="00355293">
            <w:pPr>
              <w:spacing w:before="75"/>
              <w:ind w:left="498" w:right="50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75"/>
              <w:ind w:left="498" w:right="50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5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75"/>
              <w:ind w:left="452" w:right="45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  <w:tr w:rsidR="00E40232">
        <w:trPr>
          <w:trHeight w:hRule="exact" w:val="341"/>
        </w:trPr>
        <w:tc>
          <w:tcPr>
            <w:tcW w:w="2587" w:type="dxa"/>
            <w:vMerge/>
            <w:tcBorders>
              <w:left w:val="nil"/>
              <w:right w:val="single" w:sz="5" w:space="0" w:color="000000"/>
            </w:tcBorders>
          </w:tcPr>
          <w:p w:rsidR="00E40232" w:rsidRDefault="00E40232"/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rbo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i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498" w:right="49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E40232" w:rsidRDefault="00355293">
            <w:pPr>
              <w:spacing w:before="41"/>
              <w:ind w:left="498" w:right="50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498" w:right="50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5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41"/>
              <w:ind w:left="459" w:right="46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  <w:tr w:rsidR="00E40232">
        <w:trPr>
          <w:trHeight w:hRule="exact" w:val="470"/>
        </w:trPr>
        <w:tc>
          <w:tcPr>
            <w:tcW w:w="2587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E40232"/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26"/>
              <w:ind w:left="61" w:right="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</w:p>
        </w:tc>
        <w:tc>
          <w:tcPr>
            <w:tcW w:w="5059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line="20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mg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position w:val="8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19"/>
                <w:position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inh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rac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14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1"/>
                <w:position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CG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4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)</w:t>
            </w:r>
          </w:p>
          <w:p w:rsidR="00E40232" w:rsidRDefault="00355293">
            <w:pPr>
              <w:spacing w:line="20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3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position w:val="8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14"/>
                <w:position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3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IH</w:t>
            </w:r>
            <w:r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14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)</w:t>
            </w:r>
          </w:p>
        </w:tc>
      </w:tr>
      <w:tr w:rsidR="00E40232">
        <w:trPr>
          <w:trHeight w:hRule="exact" w:val="1368"/>
        </w:trPr>
        <w:tc>
          <w:tcPr>
            <w:tcW w:w="25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E40232">
            <w:pPr>
              <w:spacing w:before="10" w:line="140" w:lineRule="exact"/>
              <w:rPr>
                <w:sz w:val="15"/>
                <w:szCs w:val="15"/>
              </w:rPr>
            </w:pPr>
          </w:p>
          <w:p w:rsidR="00E40232" w:rsidRDefault="00E40232">
            <w:pPr>
              <w:spacing w:line="200" w:lineRule="exact"/>
            </w:pPr>
          </w:p>
          <w:p w:rsidR="00E40232" w:rsidRDefault="00E40232">
            <w:pPr>
              <w:spacing w:line="200" w:lineRule="exact"/>
            </w:pPr>
          </w:p>
          <w:p w:rsidR="00E40232" w:rsidRDefault="00355293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922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56"/>
              <w:ind w:left="14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E40232">
        <w:trPr>
          <w:trHeight w:hRule="exact" w:val="1066"/>
        </w:trPr>
        <w:tc>
          <w:tcPr>
            <w:tcW w:w="25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E40232">
            <w:pPr>
              <w:spacing w:line="200" w:lineRule="exact"/>
            </w:pPr>
          </w:p>
          <w:p w:rsidR="00E40232" w:rsidRDefault="00E40232">
            <w:pPr>
              <w:spacing w:before="2" w:line="200" w:lineRule="exact"/>
            </w:pPr>
          </w:p>
          <w:p w:rsidR="00E40232" w:rsidRDefault="00355293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46"/>
              <w:ind w:left="2337" w:right="234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E40232">
        <w:trPr>
          <w:trHeight w:hRule="exact" w:val="1246"/>
        </w:trPr>
        <w:tc>
          <w:tcPr>
            <w:tcW w:w="2587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E40232" w:rsidRDefault="00E40232">
            <w:pPr>
              <w:spacing w:line="200" w:lineRule="exact"/>
            </w:pPr>
          </w:p>
          <w:p w:rsidR="00E40232" w:rsidRDefault="00E40232">
            <w:pPr>
              <w:spacing w:before="18" w:line="280" w:lineRule="exact"/>
              <w:rPr>
                <w:sz w:val="28"/>
                <w:szCs w:val="28"/>
              </w:rPr>
            </w:pPr>
          </w:p>
          <w:p w:rsidR="00E40232" w:rsidRDefault="00355293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ote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6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E40232" w:rsidRDefault="00355293">
            <w:pPr>
              <w:spacing w:before="26"/>
              <w:ind w:left="61" w:right="2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EN37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E40232">
        <w:trPr>
          <w:trHeight w:hRule="exact" w:val="991"/>
        </w:trPr>
        <w:tc>
          <w:tcPr>
            <w:tcW w:w="2587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E40232">
            <w:pPr>
              <w:spacing w:before="3" w:line="160" w:lineRule="exact"/>
              <w:rPr>
                <w:sz w:val="17"/>
                <w:szCs w:val="17"/>
              </w:rPr>
            </w:pPr>
          </w:p>
          <w:p w:rsidR="00E40232" w:rsidRDefault="00E40232">
            <w:pPr>
              <w:spacing w:line="200" w:lineRule="exact"/>
            </w:pPr>
          </w:p>
          <w:p w:rsidR="00E40232" w:rsidRDefault="00355293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6922" w:type="dxa"/>
            <w:gridSpan w:val="5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50"/>
              <w:ind w:left="18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E40232">
        <w:trPr>
          <w:trHeight w:hRule="exact" w:val="1291"/>
        </w:trPr>
        <w:tc>
          <w:tcPr>
            <w:tcW w:w="25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E40232">
            <w:pPr>
              <w:spacing w:before="6" w:line="120" w:lineRule="exact"/>
              <w:rPr>
                <w:sz w:val="12"/>
                <w:szCs w:val="12"/>
              </w:rPr>
            </w:pPr>
          </w:p>
          <w:p w:rsidR="00E40232" w:rsidRDefault="00E40232">
            <w:pPr>
              <w:spacing w:line="200" w:lineRule="exact"/>
            </w:pPr>
          </w:p>
          <w:p w:rsidR="00E40232" w:rsidRDefault="00E40232">
            <w:pPr>
              <w:spacing w:line="200" w:lineRule="exact"/>
            </w:pPr>
          </w:p>
          <w:p w:rsidR="00E40232" w:rsidRDefault="00355293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ns</w:t>
            </w:r>
            <w:proofErr w:type="spellEnd"/>
          </w:p>
        </w:tc>
        <w:tc>
          <w:tcPr>
            <w:tcW w:w="6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32"/>
              <w:ind w:left="61" w:right="2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ged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preca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seq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uen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preca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  <w:p w:rsidR="00E40232" w:rsidRDefault="00355293">
            <w:pPr>
              <w:spacing w:before="35"/>
              <w:ind w:left="61" w:right="203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</w:tbl>
    <w:p w:rsidR="00E40232" w:rsidRDefault="00E40232">
      <w:pPr>
        <w:spacing w:before="10" w:line="220" w:lineRule="exact"/>
        <w:rPr>
          <w:sz w:val="22"/>
          <w:szCs w:val="22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60"/>
      </w:tblGrid>
      <w:tr w:rsidR="00E40232">
        <w:trPr>
          <w:trHeight w:hRule="exact" w:val="358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E40232" w:rsidRDefault="00355293">
            <w:pPr>
              <w:spacing w:before="43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9   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b/>
                <w:spacing w:val="7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E40232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</w:tr>
      <w:tr w:rsidR="00E40232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ur</w:t>
            </w:r>
            <w:proofErr w:type="spellEnd"/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</w:tr>
      <w:tr w:rsidR="00E40232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proofErr w:type="spellEnd"/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proofErr w:type="spellEnd"/>
          </w:p>
        </w:tc>
      </w:tr>
      <w:tr w:rsidR="00E40232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E40232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E40232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E40232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E40232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</w:tbl>
    <w:p w:rsidR="00E40232" w:rsidRDefault="00E40232">
      <w:pPr>
        <w:sectPr w:rsidR="00E40232">
          <w:pgSz w:w="12240" w:h="15840"/>
          <w:pgMar w:top="960" w:right="1220" w:bottom="280" w:left="1280" w:header="687" w:footer="0" w:gutter="0"/>
          <w:cols w:space="720"/>
        </w:sectPr>
      </w:pPr>
    </w:p>
    <w:p w:rsidR="00E40232" w:rsidRDefault="002E48E1">
      <w:pPr>
        <w:spacing w:before="5" w:line="100" w:lineRule="exact"/>
        <w:rPr>
          <w:sz w:val="10"/>
          <w:szCs w:val="10"/>
        </w:rPr>
      </w:pPr>
      <w:r>
        <w:rPr>
          <w:noProof/>
        </w:rPr>
        <w:lastRenderedPageBreak/>
        <w:drawing>
          <wp:anchor distT="0" distB="0" distL="114300" distR="114300" simplePos="0" relativeHeight="503316479" behindDoc="0" locked="0" layoutInCell="1" allowOverlap="1" wp14:anchorId="247D2173" wp14:editId="6F78F0BF">
            <wp:simplePos x="0" y="0"/>
            <wp:positionH relativeFrom="margin">
              <wp:posOffset>261620</wp:posOffset>
            </wp:positionH>
            <wp:positionV relativeFrom="margin">
              <wp:posOffset>-250190</wp:posOffset>
            </wp:positionV>
            <wp:extent cx="583565" cy="560070"/>
            <wp:effectExtent l="0" t="0" r="6985" b="0"/>
            <wp:wrapSquare wrapText="bothSides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-Logo-4csmall_NEW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0232" w:rsidRDefault="00E40232">
      <w:pPr>
        <w:spacing w:line="200" w:lineRule="exact"/>
      </w:pPr>
    </w:p>
    <w:p w:rsidR="00E40232" w:rsidRDefault="00355293">
      <w:pPr>
        <w:spacing w:before="16"/>
        <w:ind w:left="3465" w:right="3350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2"/>
          <w:sz w:val="27"/>
          <w:szCs w:val="27"/>
        </w:rPr>
        <w:t>S</w:t>
      </w:r>
      <w:r>
        <w:rPr>
          <w:rFonts w:ascii="Arial" w:eastAsia="Arial" w:hAnsi="Arial" w:cs="Arial"/>
          <w:spacing w:val="-3"/>
          <w:sz w:val="27"/>
          <w:szCs w:val="27"/>
        </w:rPr>
        <w:t>A</w:t>
      </w:r>
      <w:r>
        <w:rPr>
          <w:rFonts w:ascii="Arial" w:eastAsia="Arial" w:hAnsi="Arial" w:cs="Arial"/>
          <w:spacing w:val="3"/>
          <w:sz w:val="27"/>
          <w:szCs w:val="27"/>
        </w:rPr>
        <w:t>F</w:t>
      </w:r>
      <w:r>
        <w:rPr>
          <w:rFonts w:ascii="Arial" w:eastAsia="Arial" w:hAnsi="Arial" w:cs="Arial"/>
          <w:spacing w:val="2"/>
          <w:sz w:val="27"/>
          <w:szCs w:val="27"/>
        </w:rPr>
        <w:t>E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Y</w:t>
      </w:r>
      <w:r>
        <w:rPr>
          <w:rFonts w:ascii="Arial" w:eastAsia="Arial" w:hAnsi="Arial" w:cs="Arial"/>
          <w:spacing w:val="-6"/>
          <w:sz w:val="27"/>
          <w:szCs w:val="27"/>
        </w:rPr>
        <w:t xml:space="preserve"> </w:t>
      </w:r>
      <w:r>
        <w:rPr>
          <w:rFonts w:ascii="Arial" w:eastAsia="Arial" w:hAnsi="Arial" w:cs="Arial"/>
          <w:spacing w:val="6"/>
          <w:sz w:val="27"/>
          <w:szCs w:val="27"/>
        </w:rPr>
        <w:t>D</w:t>
      </w:r>
      <w:r>
        <w:rPr>
          <w:rFonts w:ascii="Arial" w:eastAsia="Arial" w:hAnsi="Arial" w:cs="Arial"/>
          <w:spacing w:val="-3"/>
          <w:sz w:val="27"/>
          <w:szCs w:val="27"/>
        </w:rPr>
        <w:t>A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pacing w:val="2"/>
          <w:sz w:val="27"/>
          <w:szCs w:val="27"/>
        </w:rPr>
        <w:t>S</w:t>
      </w:r>
      <w:r>
        <w:rPr>
          <w:rFonts w:ascii="Arial" w:eastAsia="Arial" w:hAnsi="Arial" w:cs="Arial"/>
          <w:spacing w:val="1"/>
          <w:sz w:val="27"/>
          <w:szCs w:val="27"/>
        </w:rPr>
        <w:t>H</w:t>
      </w:r>
      <w:r>
        <w:rPr>
          <w:rFonts w:ascii="Arial" w:eastAsia="Arial" w:hAnsi="Arial" w:cs="Arial"/>
          <w:spacing w:val="2"/>
          <w:sz w:val="27"/>
          <w:szCs w:val="27"/>
        </w:rPr>
        <w:t>E</w:t>
      </w:r>
      <w:r>
        <w:rPr>
          <w:rFonts w:ascii="Arial" w:eastAsia="Arial" w:hAnsi="Arial" w:cs="Arial"/>
          <w:spacing w:val="-3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T</w:t>
      </w:r>
    </w:p>
    <w:p w:rsidR="00E40232" w:rsidRDefault="00355293">
      <w:pPr>
        <w:spacing w:before="13"/>
        <w:ind w:left="2686" w:right="255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i/>
          <w:spacing w:val="1"/>
          <w:sz w:val="17"/>
          <w:szCs w:val="17"/>
        </w:rPr>
        <w:t>V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tar</w:t>
      </w:r>
      <w:r>
        <w:rPr>
          <w:rFonts w:ascii="Arial" w:eastAsia="Arial" w:hAnsi="Arial" w:cs="Arial"/>
          <w:b/>
          <w:i/>
          <w:sz w:val="17"/>
          <w:szCs w:val="17"/>
        </w:rPr>
        <w:t>y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fo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v</w:t>
      </w:r>
      <w:r>
        <w:rPr>
          <w:rFonts w:ascii="Arial" w:eastAsia="Arial" w:hAnsi="Arial" w:cs="Arial"/>
          <w:b/>
          <w:i/>
          <w:sz w:val="17"/>
          <w:szCs w:val="17"/>
        </w:rPr>
        <w:t>e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p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du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c</w:t>
      </w:r>
      <w:r>
        <w:rPr>
          <w:rFonts w:ascii="Arial" w:eastAsia="Arial" w:hAnsi="Arial" w:cs="Arial"/>
          <w:b/>
          <w:i/>
          <w:sz w:val="17"/>
          <w:szCs w:val="17"/>
        </w:rPr>
        <w:t>t</w:t>
      </w:r>
      <w:r>
        <w:rPr>
          <w:rFonts w:ascii="Arial" w:eastAsia="Arial" w:hAnsi="Arial" w:cs="Arial"/>
          <w:b/>
          <w:i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y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da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he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t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(</w:t>
      </w:r>
      <w:r>
        <w:rPr>
          <w:rFonts w:ascii="Arial" w:eastAsia="Arial" w:hAnsi="Arial" w:cs="Arial"/>
          <w:b/>
          <w:i/>
          <w:spacing w:val="1"/>
          <w:w w:val="101"/>
          <w:sz w:val="17"/>
          <w:szCs w:val="17"/>
        </w:rPr>
        <w:t>SV</w:t>
      </w:r>
      <w:r>
        <w:rPr>
          <w:rFonts w:ascii="Arial" w:eastAsia="Arial" w:hAnsi="Arial" w:cs="Arial"/>
          <w:b/>
          <w:i/>
          <w:spacing w:val="-4"/>
          <w:w w:val="101"/>
          <w:sz w:val="17"/>
          <w:szCs w:val="17"/>
        </w:rPr>
        <w:t>IP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)</w:t>
      </w:r>
      <w:r>
        <w:rPr>
          <w:rFonts w:ascii="Arial" w:eastAsia="Arial" w:hAnsi="Arial" w:cs="Arial"/>
          <w:b/>
          <w:i/>
          <w:w w:val="101"/>
          <w:sz w:val="17"/>
          <w:szCs w:val="17"/>
        </w:rPr>
        <w:t>,</w:t>
      </w:r>
    </w:p>
    <w:p w:rsidR="00E40232" w:rsidRDefault="00355293">
      <w:pPr>
        <w:spacing w:before="1"/>
        <w:ind w:left="967" w:right="836"/>
        <w:jc w:val="center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i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cc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d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z w:val="17"/>
          <w:szCs w:val="17"/>
        </w:rPr>
        <w:t>g</w:t>
      </w:r>
      <w:proofErr w:type="gramEnd"/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H</w:t>
      </w:r>
      <w:r>
        <w:rPr>
          <w:rFonts w:ascii="Arial" w:eastAsia="Arial" w:hAnsi="Arial" w:cs="Arial"/>
          <w:b/>
          <w:i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–</w:t>
      </w:r>
      <w:r>
        <w:rPr>
          <w:rFonts w:ascii="Arial" w:eastAsia="Arial" w:hAnsi="Arial" w:cs="Arial"/>
          <w:b/>
          <w:i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BA</w:t>
      </w:r>
      <w:r>
        <w:rPr>
          <w:rFonts w:ascii="Arial" w:eastAsia="Arial" w:hAnsi="Arial" w:cs="Arial"/>
          <w:b/>
          <w:i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H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D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YS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T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EM</w:t>
      </w:r>
      <w:r>
        <w:rPr>
          <w:rFonts w:ascii="Arial" w:eastAsia="Arial" w:hAnsi="Arial" w:cs="Arial"/>
          <w:b/>
          <w:i/>
          <w:sz w:val="17"/>
          <w:szCs w:val="17"/>
        </w:rPr>
        <w:t>,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eg</w:t>
      </w:r>
      <w:r>
        <w:rPr>
          <w:rFonts w:ascii="Arial" w:eastAsia="Arial" w:hAnsi="Arial" w:cs="Arial"/>
          <w:b/>
          <w:i/>
          <w:sz w:val="17"/>
          <w:szCs w:val="17"/>
        </w:rPr>
        <w:t>.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C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19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07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/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2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0</w:t>
      </w:r>
      <w:r>
        <w:rPr>
          <w:rFonts w:ascii="Arial" w:eastAsia="Arial" w:hAnsi="Arial" w:cs="Arial"/>
          <w:b/>
          <w:i/>
          <w:sz w:val="17"/>
          <w:szCs w:val="17"/>
        </w:rPr>
        <w:t>6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z w:val="17"/>
          <w:szCs w:val="17"/>
        </w:rPr>
        <w:t>d</w:t>
      </w:r>
      <w:r>
        <w:rPr>
          <w:rFonts w:ascii="Arial" w:eastAsia="Arial" w:hAnsi="Arial" w:cs="Arial"/>
          <w:b/>
          <w:i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Re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g</w:t>
      </w:r>
      <w:r>
        <w:rPr>
          <w:rFonts w:ascii="Arial" w:eastAsia="Arial" w:hAnsi="Arial" w:cs="Arial"/>
          <w:b/>
          <w:i/>
          <w:sz w:val="17"/>
          <w:szCs w:val="17"/>
        </w:rPr>
        <w:t>.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U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45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3</w:t>
      </w:r>
      <w:r>
        <w:rPr>
          <w:rFonts w:ascii="Arial" w:eastAsia="Arial" w:hAnsi="Arial" w:cs="Arial"/>
          <w:b/>
          <w:i/>
          <w:w w:val="101"/>
          <w:sz w:val="17"/>
          <w:szCs w:val="17"/>
        </w:rPr>
        <w:t>/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0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i/>
          <w:sz w:val="17"/>
          <w:szCs w:val="17"/>
        </w:rPr>
        <w:t>0</w:t>
      </w:r>
    </w:p>
    <w:p w:rsidR="00E40232" w:rsidRDefault="00E40232">
      <w:pPr>
        <w:spacing w:before="3" w:line="180" w:lineRule="exact"/>
        <w:rPr>
          <w:sz w:val="19"/>
          <w:szCs w:val="1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0"/>
        <w:gridCol w:w="6259"/>
      </w:tblGrid>
      <w:tr w:rsidR="00E40232">
        <w:trPr>
          <w:trHeight w:hRule="exact" w:val="336"/>
        </w:trPr>
        <w:tc>
          <w:tcPr>
            <w:tcW w:w="32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ur</w:t>
            </w:r>
            <w:proofErr w:type="spellEnd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E40232">
        <w:trPr>
          <w:trHeight w:hRule="exact" w:val="341"/>
        </w:trPr>
        <w:tc>
          <w:tcPr>
            <w:tcW w:w="32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99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-38"/>
                <w:w w:val="151"/>
                <w:sz w:val="19"/>
                <w:szCs w:val="19"/>
              </w:rPr>
              <w:t>°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E40232">
        <w:trPr>
          <w:trHeight w:hRule="exact" w:val="336"/>
        </w:trPr>
        <w:tc>
          <w:tcPr>
            <w:tcW w:w="32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</w:tr>
      <w:tr w:rsidR="00E40232">
        <w:trPr>
          <w:trHeight w:hRule="exact" w:val="341"/>
        </w:trPr>
        <w:tc>
          <w:tcPr>
            <w:tcW w:w="32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ata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</w:tbl>
    <w:p w:rsidR="00E40232" w:rsidRDefault="00E40232">
      <w:pPr>
        <w:spacing w:before="9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6279"/>
      </w:tblGrid>
      <w:tr w:rsidR="00E40232">
        <w:trPr>
          <w:trHeight w:hRule="exact" w:val="360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E40232" w:rsidRDefault="00355293">
            <w:pPr>
              <w:spacing w:before="46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0   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Y</w:t>
            </w:r>
          </w:p>
        </w:tc>
      </w:tr>
      <w:tr w:rsidR="00E40232">
        <w:trPr>
          <w:trHeight w:hRule="exact" w:val="336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E40232">
        <w:trPr>
          <w:trHeight w:hRule="exact" w:val="341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oxi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E40232">
        <w:trPr>
          <w:trHeight w:hRule="exact" w:val="473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E40232" w:rsidRDefault="00E40232">
            <w:pPr>
              <w:spacing w:before="4" w:line="100" w:lineRule="exact"/>
              <w:rPr>
                <w:sz w:val="11"/>
                <w:szCs w:val="11"/>
              </w:rPr>
            </w:pPr>
          </w:p>
          <w:p w:rsidR="00E40232" w:rsidRDefault="00355293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ous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E40232" w:rsidRDefault="00355293">
            <w:pPr>
              <w:spacing w:before="26"/>
              <w:ind w:left="61" w:righ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7"/>
                <w:w w:val="153"/>
                <w:sz w:val="17"/>
                <w:szCs w:val="17"/>
              </w:rPr>
              <w:t>°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pacing w:val="-41"/>
                <w:w w:val="153"/>
                <w:sz w:val="17"/>
                <w:szCs w:val="17"/>
              </w:rPr>
              <w:t>°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xid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</w:tbl>
    <w:p w:rsidR="00E40232" w:rsidRDefault="00E40232">
      <w:pPr>
        <w:spacing w:before="19" w:line="220" w:lineRule="exact"/>
        <w:rPr>
          <w:sz w:val="22"/>
          <w:szCs w:val="22"/>
        </w:rPr>
      </w:pPr>
    </w:p>
    <w:p w:rsidR="00E40232" w:rsidRDefault="00F3104B">
      <w:pPr>
        <w:spacing w:before="32"/>
        <w:ind w:left="198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62" behindDoc="1" locked="0" layoutInCell="1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-16510</wp:posOffset>
                </wp:positionV>
                <wp:extent cx="6036310" cy="233045"/>
                <wp:effectExtent l="6350" t="5715" r="5715" b="8890"/>
                <wp:wrapNone/>
                <wp:docPr id="9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233045"/>
                          <a:chOff x="1405" y="-26"/>
                          <a:chExt cx="9506" cy="367"/>
                        </a:xfrm>
                      </wpg:grpSpPr>
                      <wpg:grpSp>
                        <wpg:cNvPr id="95" name="Group 88"/>
                        <wpg:cNvGrpSpPr>
                          <a:grpSpLocks/>
                        </wpg:cNvGrpSpPr>
                        <wpg:grpSpPr bwMode="auto">
                          <a:xfrm>
                            <a:off x="1858" y="-20"/>
                            <a:ext cx="62" cy="350"/>
                            <a:chOff x="1858" y="-20"/>
                            <a:chExt cx="62" cy="350"/>
                          </a:xfrm>
                        </wpg:grpSpPr>
                        <wps:wsp>
                          <wps:cNvPr id="96" name="Freeform 109"/>
                          <wps:cNvSpPr>
                            <a:spLocks/>
                          </wps:cNvSpPr>
                          <wps:spPr bwMode="auto">
                            <a:xfrm>
                              <a:off x="1858" y="-20"/>
                              <a:ext cx="62" cy="350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331 -20"/>
                                <a:gd name="T3" fmla="*/ 331 h 350"/>
                                <a:gd name="T4" fmla="+- 0 1920 1858"/>
                                <a:gd name="T5" fmla="*/ T4 w 62"/>
                                <a:gd name="T6" fmla="+- 0 331 -20"/>
                                <a:gd name="T7" fmla="*/ 331 h 350"/>
                                <a:gd name="T8" fmla="+- 0 1920 1858"/>
                                <a:gd name="T9" fmla="*/ T8 w 62"/>
                                <a:gd name="T10" fmla="+- 0 -20 -20"/>
                                <a:gd name="T11" fmla="*/ -20 h 350"/>
                                <a:gd name="T12" fmla="+- 0 1858 1858"/>
                                <a:gd name="T13" fmla="*/ T12 w 62"/>
                                <a:gd name="T14" fmla="+- 0 -20 -20"/>
                                <a:gd name="T15" fmla="*/ -20 h 350"/>
                                <a:gd name="T16" fmla="+- 0 1858 1858"/>
                                <a:gd name="T17" fmla="*/ T16 w 62"/>
                                <a:gd name="T18" fmla="+- 0 331 -20"/>
                                <a:gd name="T19" fmla="*/ 331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50">
                                  <a:moveTo>
                                    <a:pt x="0" y="351"/>
                                  </a:moveTo>
                                  <a:lnTo>
                                    <a:pt x="62" y="35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7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1416" y="-20"/>
                              <a:ext cx="62" cy="350"/>
                              <a:chOff x="1416" y="-20"/>
                              <a:chExt cx="62" cy="350"/>
                            </a:xfrm>
                          </wpg:grpSpPr>
                          <wps:wsp>
                            <wps:cNvPr id="98" name="Freeform 108"/>
                            <wps:cNvSpPr>
                              <a:spLocks/>
                            </wps:cNvSpPr>
                            <wps:spPr bwMode="auto">
                              <a:xfrm>
                                <a:off x="1416" y="-20"/>
                                <a:ext cx="62" cy="350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331 -20"/>
                                  <a:gd name="T3" fmla="*/ 331 h 350"/>
                                  <a:gd name="T4" fmla="+- 0 1478 1416"/>
                                  <a:gd name="T5" fmla="*/ T4 w 62"/>
                                  <a:gd name="T6" fmla="+- 0 331 -20"/>
                                  <a:gd name="T7" fmla="*/ 331 h 350"/>
                                  <a:gd name="T8" fmla="+- 0 1478 1416"/>
                                  <a:gd name="T9" fmla="*/ T8 w 62"/>
                                  <a:gd name="T10" fmla="+- 0 -20 -20"/>
                                  <a:gd name="T11" fmla="*/ -20 h 350"/>
                                  <a:gd name="T12" fmla="+- 0 1416 1416"/>
                                  <a:gd name="T13" fmla="*/ T12 w 62"/>
                                  <a:gd name="T14" fmla="+- 0 -20 -20"/>
                                  <a:gd name="T15" fmla="*/ -20 h 350"/>
                                  <a:gd name="T16" fmla="+- 0 1416 1416"/>
                                  <a:gd name="T17" fmla="*/ T16 w 62"/>
                                  <a:gd name="T18" fmla="+- 0 331 -20"/>
                                  <a:gd name="T19" fmla="*/ 331 h 3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0">
                                    <a:moveTo>
                                      <a:pt x="0" y="351"/>
                                    </a:moveTo>
                                    <a:lnTo>
                                      <a:pt x="62" y="351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9" name="Group 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-20"/>
                                <a:ext cx="379" cy="350"/>
                                <a:chOff x="1478" y="-20"/>
                                <a:chExt cx="379" cy="350"/>
                              </a:xfrm>
                            </wpg:grpSpPr>
                            <wps:wsp>
                              <wps:cNvPr id="100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-20"/>
                                  <a:ext cx="379" cy="350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9"/>
                                    <a:gd name="T2" fmla="+- 0 331 -20"/>
                                    <a:gd name="T3" fmla="*/ 331 h 350"/>
                                    <a:gd name="T4" fmla="+- 0 1858 1478"/>
                                    <a:gd name="T5" fmla="*/ T4 w 379"/>
                                    <a:gd name="T6" fmla="+- 0 331 -20"/>
                                    <a:gd name="T7" fmla="*/ 331 h 350"/>
                                    <a:gd name="T8" fmla="+- 0 1858 1478"/>
                                    <a:gd name="T9" fmla="*/ T8 w 379"/>
                                    <a:gd name="T10" fmla="+- 0 -20 -20"/>
                                    <a:gd name="T11" fmla="*/ -20 h 350"/>
                                    <a:gd name="T12" fmla="+- 0 1478 1478"/>
                                    <a:gd name="T13" fmla="*/ T12 w 379"/>
                                    <a:gd name="T14" fmla="+- 0 -20 -20"/>
                                    <a:gd name="T15" fmla="*/ -20 h 350"/>
                                    <a:gd name="T16" fmla="+- 0 1478 1478"/>
                                    <a:gd name="T17" fmla="*/ T16 w 379"/>
                                    <a:gd name="T18" fmla="+- 0 331 -20"/>
                                    <a:gd name="T19" fmla="*/ 331 h 3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9" h="350">
                                      <a:moveTo>
                                        <a:pt x="0" y="351"/>
                                      </a:moveTo>
                                      <a:lnTo>
                                        <a:pt x="380" y="351"/>
                                      </a:lnTo>
                                      <a:lnTo>
                                        <a:pt x="3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1" name="Group 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-20"/>
                                  <a:ext cx="8986" cy="350"/>
                                  <a:chOff x="1920" y="-20"/>
                                  <a:chExt cx="8986" cy="350"/>
                                </a:xfrm>
                              </wpg:grpSpPr>
                              <wps:wsp>
                                <wps:cNvPr id="102" name="Freeform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-20"/>
                                    <a:ext cx="8986" cy="350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331 -20"/>
                                      <a:gd name="T3" fmla="*/ 331 h 350"/>
                                      <a:gd name="T4" fmla="+- 0 10906 1920"/>
                                      <a:gd name="T5" fmla="*/ T4 w 8986"/>
                                      <a:gd name="T6" fmla="+- 0 331 -20"/>
                                      <a:gd name="T7" fmla="*/ 331 h 350"/>
                                      <a:gd name="T8" fmla="+- 0 10906 1920"/>
                                      <a:gd name="T9" fmla="*/ T8 w 8986"/>
                                      <a:gd name="T10" fmla="+- 0 -20 -20"/>
                                      <a:gd name="T11" fmla="*/ -20 h 350"/>
                                      <a:gd name="T12" fmla="+- 0 1920 1920"/>
                                      <a:gd name="T13" fmla="*/ T12 w 8986"/>
                                      <a:gd name="T14" fmla="+- 0 -20 -20"/>
                                      <a:gd name="T15" fmla="*/ -20 h 350"/>
                                      <a:gd name="T16" fmla="+- 0 1920 1920"/>
                                      <a:gd name="T17" fmla="*/ T16 w 8986"/>
                                      <a:gd name="T18" fmla="+- 0 331 -20"/>
                                      <a:gd name="T19" fmla="*/ 331 h 3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50">
                                        <a:moveTo>
                                          <a:pt x="0" y="351"/>
                                        </a:moveTo>
                                        <a:lnTo>
                                          <a:pt x="8986" y="351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3" name="Group 9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-20"/>
                                    <a:ext cx="8856" cy="331"/>
                                    <a:chOff x="1987" y="-20"/>
                                    <a:chExt cx="8856" cy="331"/>
                                  </a:xfrm>
                                </wpg:grpSpPr>
                                <wps:wsp>
                                  <wps:cNvPr id="104" name="Freeform 1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-20"/>
                                      <a:ext cx="8856" cy="331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311 -20"/>
                                        <a:gd name="T3" fmla="*/ 311 h 331"/>
                                        <a:gd name="T4" fmla="+- 0 10843 1987"/>
                                        <a:gd name="T5" fmla="*/ T4 w 8856"/>
                                        <a:gd name="T6" fmla="+- 0 311 -20"/>
                                        <a:gd name="T7" fmla="*/ 311 h 331"/>
                                        <a:gd name="T8" fmla="+- 0 10843 1987"/>
                                        <a:gd name="T9" fmla="*/ T8 w 8856"/>
                                        <a:gd name="T10" fmla="+- 0 -20 -20"/>
                                        <a:gd name="T11" fmla="*/ -20 h 331"/>
                                        <a:gd name="T12" fmla="+- 0 1987 1987"/>
                                        <a:gd name="T13" fmla="*/ T12 w 8856"/>
                                        <a:gd name="T14" fmla="+- 0 -20 -20"/>
                                        <a:gd name="T15" fmla="*/ -20 h 331"/>
                                        <a:gd name="T16" fmla="+- 0 1987 1987"/>
                                        <a:gd name="T17" fmla="*/ T16 w 8856"/>
                                        <a:gd name="T18" fmla="+- 0 311 -20"/>
                                        <a:gd name="T19" fmla="*/ 311 h 33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31">
                                          <a:moveTo>
                                            <a:pt x="0" y="331"/>
                                          </a:moveTo>
                                          <a:lnTo>
                                            <a:pt x="8856" y="331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5" name="Group 9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-22"/>
                                      <a:ext cx="509" cy="0"/>
                                      <a:chOff x="1411" y="-22"/>
                                      <a:chExt cx="509" cy="0"/>
                                    </a:xfrm>
                                  </wpg:grpSpPr>
                                  <wps:wsp>
                                    <wps:cNvPr id="106" name="Freeform 10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-22"/>
                                        <a:ext cx="50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9"/>
                                          <a:gd name="T2" fmla="+- 0 1920 1411"/>
                                          <a:gd name="T3" fmla="*/ T2 w 50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07" name="Group 9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-22"/>
                                        <a:ext cx="10" cy="0"/>
                                        <a:chOff x="1920" y="-22"/>
                                        <a:chExt cx="10" cy="0"/>
                                      </a:xfrm>
                                    </wpg:grpSpPr>
                                    <wps:wsp>
                                      <wps:cNvPr id="108" name="Freeform 10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-22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4318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09" name="Group 9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-22"/>
                                          <a:ext cx="8976" cy="0"/>
                                          <a:chOff x="1930" y="-22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110" name="Freeform 10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-22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4318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11" name="Group 9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1" y="335"/>
                                            <a:ext cx="509" cy="0"/>
                                            <a:chOff x="1411" y="335"/>
                                            <a:chExt cx="509" cy="0"/>
                                          </a:xfrm>
                                        </wpg:grpSpPr>
                                        <wps:wsp>
                                          <wps:cNvPr id="112" name="Freeform 10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1" y="335"/>
                                              <a:ext cx="509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1 1411"/>
                                                <a:gd name="T1" fmla="*/ T0 w 509"/>
                                                <a:gd name="T2" fmla="+- 0 1920 1411"/>
                                                <a:gd name="T3" fmla="*/ T2 w 50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9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13" name="Group 9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20" y="335"/>
                                              <a:ext cx="10" cy="0"/>
                                              <a:chOff x="1920" y="335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114" name="Freeform 10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20" y="335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0 1920"/>
                                                  <a:gd name="T1" fmla="*/ T0 w 10"/>
                                                  <a:gd name="T2" fmla="+- 0 1930 1920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15" name="Group 9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30" y="335"/>
                                                <a:ext cx="8976" cy="0"/>
                                                <a:chOff x="1930" y="335"/>
                                                <a:chExt cx="8976" cy="0"/>
                                              </a:xfrm>
                                            </wpg:grpSpPr>
                                            <wps:wsp>
                                              <wps:cNvPr id="116" name="Freeform 9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30" y="335"/>
                                                  <a:ext cx="8976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30 1930"/>
                                                    <a:gd name="T1" fmla="*/ T0 w 8976"/>
                                                    <a:gd name="T2" fmla="+- 0 10906 1930"/>
                                                    <a:gd name="T3" fmla="*/ T2 w 897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976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8976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70.25pt;margin-top:-1.3pt;width:475.3pt;height:18.35pt;z-index:-1418;mso-position-horizontal-relative:page" coordorigin="1405,-26" coordsize="9506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">
                <v:group id="Group 88" o:spid="_x0000_s1027" style="position:absolute;left:1858;top:-20;width:62;height:350" coordorigin="1858,-20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9" o:spid="_x0000_s1028" style="position:absolute;left:1858;top:-20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jQk8QA&#10;AADbAAAADwAAAGRycy9kb3ducmV2LnhtbESPQWvCQBSE74X+h+UVvOmmopKmrlIE0YOitR56fGRf&#10;k5Ds2yW7xvjvXUHocZiZb5j5sjeN6Kj1lWUF76MEBHFudcWFgvPPepiC8AFZY2OZFNzIw3Lx+jLH&#10;TNsrf1N3CoWIEPYZKihDcJmUPi/JoB9ZRxy9P9saDFG2hdQtXiPcNHKcJDNpsOK4UKKjVUl5fboY&#10;BZtpvZ0ckj3LHdbd0a3TX3feKTV4678+QQTqw3/42d5qBR8z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I0JPEAAAA2wAAAA8AAAAAAAAAAAAAAAAAmAIAAGRycy9k&#10;b3ducmV2LnhtbFBLBQYAAAAABAAEAPUAAACJAwAAAAA=&#10;" path="m,351r62,l62,,,,,351xe" fillcolor="#d9d9d9" stroked="f">
                    <v:path arrowok="t" o:connecttype="custom" o:connectlocs="0,331;62,331;62,-20;0,-20;0,331" o:connectangles="0,0,0,0,0"/>
                  </v:shape>
                  <v:group id="Group 89" o:spid="_x0000_s1029" style="position:absolute;left:1416;top:-20;width:62;height:350" coordorigin="1416,-20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shape id="Freeform 108" o:spid="_x0000_s1030" style="position:absolute;left:1416;top:-20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vhesIA&#10;AADbAAAADwAAAGRycy9kb3ducmV2LnhtbERPz2vCMBS+C/sfwhvsZtONKV01yhiIHhy6rocdH82z&#10;LW1eQhNr/e+Xw2DHj+/3ejuZXow0+NayguckBUFcWd1yraD83s0zED4ga+wtk4I7edhuHmZrzLW9&#10;8ReNRahFDGGfo4ImBJdL6auGDPrEOuLIXexgMEQ41FIPeIvhppcvabqUBluODQ06+mio6oqrUbBf&#10;dIfXU/rJ8ojdeHa77MeVR6WeHqf3FYhAU/gX/7kPWsFbHBu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+F6wgAAANsAAAAPAAAAAAAAAAAAAAAAAJgCAABkcnMvZG93&#10;bnJldi54bWxQSwUGAAAAAAQABAD1AAAAhwMAAAAA&#10;" path="m,351r62,l62,,,,,351xe" fillcolor="#d9d9d9" stroked="f">
                      <v:path arrowok="t" o:connecttype="custom" o:connectlocs="0,331;62,331;62,-20;0,-20;0,331" o:connectangles="0,0,0,0,0"/>
                    </v:shape>
                    <v:group id="Group 90" o:spid="_x0000_s1031" style="position:absolute;left:1478;top:-20;width:379;height:350" coordorigin="1478,-20" coordsize="379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<v:shape id="Freeform 107" o:spid="_x0000_s1032" style="position:absolute;left:1478;top:-20;width:379;height:350;visibility:visible;mso-wrap-style:square;v-text-anchor:top" coordsize="37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s78UA&#10;AADcAAAADwAAAGRycy9kb3ducmV2LnhtbESPQWsCMRCF7wX/Q5hCbzVpsYusRilC0RZ6qHrQ25CM&#10;u1s3k2UTdfvvO4dCbzO8N+99M18OoVVX6lMT2cLT2IAidtE3XFnY794ep6BSRvbYRiYLP5RguRjd&#10;zbH08cZfdN3mSkkIpxIt1Dl3pdbJ1RQwjWNHLNop9gGzrH2lfY83CQ+tfjam0AEbloYaO1rV5M7b&#10;S7Dgdu/fhVvjR8EGz8fhZcL7z4O1D/fD6wxUpiH/m/+uN17wjeDLMzKB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3CzvxQAAANwAAAAPAAAAAAAAAAAAAAAAAJgCAABkcnMv&#10;ZG93bnJldi54bWxQSwUGAAAAAAQABAD1AAAAigMAAAAA&#10;" path="m,351r380,l380,,,,,351xe" fillcolor="#d9d9d9" stroked="f">
                        <v:path arrowok="t" o:connecttype="custom" o:connectlocs="0,331;380,331;380,-20;0,-20;0,331" o:connectangles="0,0,0,0,0"/>
                      </v:shape>
                      <v:group id="Group 91" o:spid="_x0000_s1033" style="position:absolute;left:1920;top:-20;width:8986;height:350" coordorigin="1920,-20" coordsize="8986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<v:shape id="Freeform 106" o:spid="_x0000_s1034" style="position:absolute;left:1920;top:-20;width:8986;height:350;visibility:visible;mso-wrap-style:square;v-text-anchor:top" coordsize="8986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1VsEA&#10;AADcAAAADwAAAGRycy9kb3ducmV2LnhtbERPzWrCQBC+F3yHZQRvddcIpURXCcVA7KmNPsCQnSZp&#10;s7Mhuybx7d1Cobf5+H5nf5xtJ0YafOtYw2atQBBXzrRca7he8udXED4gG+wck4Y7eTgeFk97TI2b&#10;+JPGMtQihrBPUUMTQp9K6auGLPq164kj9+UGiyHCoZZmwCmG204mSr1Iiy3HhgZ7emuo+ilvVoPJ&#10;ztvCKHk+mfL7iu95dtmMH1qvlnO2AxFoDv/iP3dh4nyVwO8z8QJ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ZtVbBAAAA3AAAAA8AAAAAAAAAAAAAAAAAmAIAAGRycy9kb3du&#10;cmV2LnhtbFBLBQYAAAAABAAEAPUAAACGAwAAAAA=&#10;" path="m,351r8986,l8986,,,,,351xe" fillcolor="#d9d9d9" stroked="f">
                          <v:path arrowok="t" o:connecttype="custom" o:connectlocs="0,331;8986,331;8986,-20;0,-20;0,331" o:connectangles="0,0,0,0,0"/>
                        </v:shape>
                        <v:group id="Group 92" o:spid="_x0000_s1035" style="position:absolute;left:1987;top:-20;width:8856;height:331" coordorigin="1987,-20" coordsize="8856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<v:shape id="Freeform 105" o:spid="_x0000_s1036" style="position:absolute;left:1987;top:-20;width:8856;height:331;visibility:visible;mso-wrap-style:square;v-text-anchor:top" coordsize="8856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jtMIA&#10;AADcAAAADwAAAGRycy9kb3ducmV2LnhtbERP22rCQBB9L/Qflin0TTdtpZToJkiLeKkPTfQDhuyY&#10;BLOzIbua6Ne7gtC3OZzrzNLBNOJMnastK3gbRyCIC6trLhXsd4vRFwjnkTU2lknBhRykyfPTDGNt&#10;e87onPtShBB2MSqovG9jKV1RkUE3ti1x4A62M+gD7EqpO+xDuGnkexR9SoM1h4YKW/quqDjmJ6Ng&#10;R0ez/P1pF7imfvORXQukv61Sry/DfArC0+D/xQ/3Sof50QTuz4QLZH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aO0wgAAANwAAAAPAAAAAAAAAAAAAAAAAJgCAABkcnMvZG93&#10;bnJldi54bWxQSwUGAAAAAAQABAD1AAAAhwMAAAAA&#10;" path="m,331r8856,l8856,,,,,331xe" fillcolor="#d9d9d9" stroked="f">
                            <v:path arrowok="t" o:connecttype="custom" o:connectlocs="0,311;8856,311;8856,-20;0,-20;0,311" o:connectangles="0,0,0,0,0"/>
                          </v:shape>
                          <v:group id="Group 93" o:spid="_x0000_s1037" style="position:absolute;left:1411;top:-22;width:509;height:0" coordorigin="1411,-22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  <v:shape id="Freeform 104" o:spid="_x0000_s1038" style="position:absolute;left:1411;top:-22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Nx8EA&#10;AADcAAAADwAAAGRycy9kb3ducmV2LnhtbERPS4vCMBC+C/6HMMLebOIeRLpGEVF2L0vxsYi3oRnb&#10;YjMpTVarv94Igrf5+J4znXe2FhdqfeVYwyhRIIhzZyouNOx36+EEhA/IBmvHpOFGHuazfm+KqXFX&#10;3tBlGwoRQ9inqKEMoUml9HlJFn3iGuLInVxrMUTYFtK0eI3htpafSo2lxYpjQ4kNLUvKz9t/qyGs&#10;MfuWv1lnVrm6bw5/mB0L1Ppj0C2+QATqwlv8cv+YOF+N4flMv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TcfBAAAA3AAAAA8AAAAAAAAAAAAAAAAAmAIAAGRycy9kb3du&#10;cmV2LnhtbFBLBQYAAAAABAAEAPUAAACGAwAAAAA=&#10;" path="m,l509,e" filled="f" strokeweight=".34pt">
                              <v:path arrowok="t" o:connecttype="custom" o:connectlocs="0,0;509,0" o:connectangles="0,0"/>
                            </v:shape>
                            <v:group id="Group 94" o:spid="_x0000_s1039" style="position:absolute;left:1920;top:-22;width:10;height:0" coordorigin="1920,-22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    <v:shape id="Freeform 103" o:spid="_x0000_s1040" style="position:absolute;left:1920;top:-2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5R/cQA&#10;AADcAAAADwAAAGRycy9kb3ducmV2LnhtbESPT2/CMAzF70j7DpEncYNkIBArBDSQ0Lgh/khcvca0&#10;1RqnawJ03x4fJu1m6z2/9/Ni1fla3amNVWALb0MDijgPruLCwvm0HcxAxYTssA5MFn4pwmr50ltg&#10;5sKDD3Q/pkJJCMcMLZQpNZnWMS/JYxyGhli0a2g9JlnbQrsWHxLuaz0yZqo9ViwNJTa0KSn/Pt68&#10;hfh10ZPPTf7+Y3g/qc9uvK72bG3/tfuYg0rUpX/z3/XOCb4RWnlGJt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uUf3EAAAA3AAAAA8AAAAAAAAAAAAAAAAAmAIAAGRycy9k&#10;b3ducmV2LnhtbFBLBQYAAAAABAAEAPUAAACJAwAAAAA=&#10;" path="m,l10,e" filled="f" strokeweight=".34pt">
                                <v:path arrowok="t" o:connecttype="custom" o:connectlocs="0,0;10,0" o:connectangles="0,0"/>
                              </v:shape>
                              <v:group id="Group 95" o:spid="_x0000_s1041" style="position:absolute;left:1930;top:-22;width:8976;height:0" coordorigin="1930,-22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    <v:shape id="Freeform 102" o:spid="_x0000_s1042" style="position:absolute;left:1930;top:-22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g47MQA&#10;AADcAAAADwAAAGRycy9kb3ducmV2LnhtbESPQWsCMRCF70L/QxihN80q1JbVKFIQWg9C1R8w3Yyb&#10;1c1k2cQ1/fedQ6G3Gd6b975ZbbJv1UB9bAIbmE0LUMRVsA3XBs6n3eQNVEzIFtvAZOCHImzWT6MV&#10;ljY8+IuGY6qVhHAs0YBLqSu1jpUjj3EaOmLRLqH3mGTta217fEi4b/W8KBbaY8PS4LCjd0fV7Xj3&#10;Bg4vt888/97vr/Z1MZz0xaVDnY15HuftElSinP7Nf9cfVvBngi/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oOOzEAAAA3AAAAA8AAAAAAAAAAAAAAAAAmAIAAGRycy9k&#10;b3ducmV2LnhtbFBLBQYAAAAABAAEAPUAAACJAwAAAAA=&#10;" path="m,l8976,e" filled="f" strokeweight=".34pt">
                                  <v:path arrowok="t" o:connecttype="custom" o:connectlocs="0,0;8976,0" o:connectangles="0,0"/>
                                </v:shape>
                                <v:group id="Group 96" o:spid="_x0000_s1043" style="position:absolute;left:1411;top:335;width:509;height:0" coordorigin="1411,335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        <v:shape id="Freeform 101" o:spid="_x0000_s1044" style="position:absolute;left:1411;top:335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gnm8MA&#10;AADcAAAADwAAAGRycy9kb3ducmV2LnhtbERP22rCQBB9L/gPywh9KXWjoC3RVUpBLBSkpvmAITsm&#10;wexsmp2a5O+7gtC3OZzrbHaDa9SVulB7NjCfJaCIC29rLg3k3/vnV1BBkC02nsnASAF228nDBlPr&#10;ez7RNZNSxRAOKRqoRNpU61BU5DDMfEscubPvHEqEXalth30Md41eJMlKO6w5NlTY0ntFxSX7dQb2&#10;wR5yKRNZ+eXn5eXncBzGrydjHqfD2xqU0CD/4rv7w8b58wXcnokX6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gnm8MAAADcAAAADwAAAAAAAAAAAAAAAACYAgAAZHJzL2Rv&#10;d25yZXYueG1sUEsFBgAAAAAEAAQA9QAAAIgDAAAAAA==&#10;" path="m,l509,e" filled="f" strokeweight=".58pt">
                                    <v:path arrowok="t" o:connecttype="custom" o:connectlocs="0,0;509,0" o:connectangles="0,0"/>
                                  </v:shape>
                                  <v:group id="Group 97" o:spid="_x0000_s1045" style="position:absolute;left:1920;top:335;width:10;height:0" coordorigin="1920,335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            <v:shape id="Freeform 100" o:spid="_x0000_s1046" style="position:absolute;left:1920;top:335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LWHsMA&#10;AADcAAAADwAAAGRycy9kb3ducmV2LnhtbERPS2vCQBC+F/wPywi9lLrRFB9pNiJCRXozeuhxyI5J&#10;aHY2ZNck/ntXKPQ2H99z0u1oGtFT52rLCuazCARxYXXNpYLL+et9DcJ5ZI2NZVJwJwfbbPKSYqLt&#10;wCfqc1+KEMIuQQWV920ipSsqMuhmtiUO3NV2Bn2AXSl1h0MIN41cRNFSGqw5NFTY0r6i4je/GQV7&#10;l7/d4vhwWLfUf5v6+rNZbaxSr9Nx9wnC0+j/xX/uow7z5x/wfCZc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LWHsMAAADcAAAADwAAAAAAAAAAAAAAAACYAgAAZHJzL2Rv&#10;d25yZXYueG1sUEsFBgAAAAAEAAQA9QAAAIgDAAAAAA==&#10;" path="m,l10,e" filled="f" strokeweight=".58pt">
                                      <v:path arrowok="t" o:connecttype="custom" o:connectlocs="0,0;10,0" o:connectangles="0,0"/>
                                    </v:shape>
                                    <v:group id="Group 98" o:spid="_x0000_s1047" style="position:absolute;left:1930;top:335;width:8976;height:0" coordorigin="1930,335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              <v:shape id="Freeform 99" o:spid="_x0000_s1048" style="position:absolute;left:1930;top:335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5AcMA&#10;AADcAAAADwAAAGRycy9kb3ducmV2LnhtbERP22rCQBB9L/gPywh9q5sUDDW6iogFoUJpqohvQ3ZM&#10;gtnZkN1c/PtuodC3OZzrrDajqUVPrassK4hnEQji3OqKCwWn7/eXNxDOI2usLZOCBznYrCdPK0y1&#10;HfiL+swXIoSwS1FB6X2TSunykgy6mW2IA3ezrUEfYFtI3eIQwk0tX6MokQYrDg0lNrQrKb9nnVFQ&#10;6c/94lR/dJScj818gTd3vfRKPU/H7RKEp9H/i//cBx3mxwn8PhMu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z5AcMAAADcAAAADwAAAAAAAAAAAAAAAACYAgAAZHJzL2Rv&#10;d25yZXYueG1sUEsFBgAAAAAEAAQA9QAAAIgDAAAAAA==&#10;" path="m,l8976,e" filled="f" strokeweight=".58pt">
                                        <v:path arrowok="t" o:connecttype="custom" o:connectlocs="0,0;8976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355293">
        <w:rPr>
          <w:rFonts w:ascii="Arial" w:eastAsia="Arial" w:hAnsi="Arial" w:cs="Arial"/>
          <w:b/>
          <w:spacing w:val="5"/>
        </w:rPr>
        <w:t>1</w:t>
      </w:r>
      <w:r w:rsidR="00355293">
        <w:rPr>
          <w:rFonts w:ascii="Arial" w:eastAsia="Arial" w:hAnsi="Arial" w:cs="Arial"/>
          <w:b/>
        </w:rPr>
        <w:t xml:space="preserve">1    </w:t>
      </w:r>
      <w:r w:rsidR="00355293">
        <w:rPr>
          <w:rFonts w:ascii="Arial" w:eastAsia="Arial" w:hAnsi="Arial" w:cs="Arial"/>
          <w:b/>
          <w:spacing w:val="3"/>
        </w:rPr>
        <w:t xml:space="preserve"> </w:t>
      </w:r>
      <w:r w:rsidR="00355293">
        <w:rPr>
          <w:rFonts w:ascii="Arial" w:eastAsia="Arial" w:hAnsi="Arial" w:cs="Arial"/>
          <w:b/>
          <w:spacing w:val="-1"/>
          <w:position w:val="1"/>
          <w:sz w:val="19"/>
          <w:szCs w:val="19"/>
        </w:rPr>
        <w:t>T</w:t>
      </w:r>
      <w:r w:rsidR="00355293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355293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X</w:t>
      </w:r>
      <w:r w:rsidR="00355293">
        <w:rPr>
          <w:rFonts w:ascii="Arial" w:eastAsia="Arial" w:hAnsi="Arial" w:cs="Arial"/>
          <w:b/>
          <w:spacing w:val="5"/>
          <w:position w:val="1"/>
          <w:sz w:val="19"/>
          <w:szCs w:val="19"/>
        </w:rPr>
        <w:t>I</w:t>
      </w:r>
      <w:r w:rsidR="00355293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C</w:t>
      </w:r>
      <w:r w:rsidR="00355293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355293">
        <w:rPr>
          <w:rFonts w:ascii="Arial" w:eastAsia="Arial" w:hAnsi="Arial" w:cs="Arial"/>
          <w:b/>
          <w:spacing w:val="-1"/>
          <w:position w:val="1"/>
          <w:sz w:val="19"/>
          <w:szCs w:val="19"/>
        </w:rPr>
        <w:t>L</w:t>
      </w:r>
      <w:r w:rsidR="00355293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355293">
        <w:rPr>
          <w:rFonts w:ascii="Arial" w:eastAsia="Arial" w:hAnsi="Arial" w:cs="Arial"/>
          <w:b/>
          <w:spacing w:val="1"/>
          <w:position w:val="1"/>
          <w:sz w:val="19"/>
          <w:szCs w:val="19"/>
        </w:rPr>
        <w:t>G</w:t>
      </w:r>
      <w:r w:rsidR="00355293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355293">
        <w:rPr>
          <w:rFonts w:ascii="Arial" w:eastAsia="Arial" w:hAnsi="Arial" w:cs="Arial"/>
          <w:b/>
          <w:spacing w:val="2"/>
          <w:position w:val="1"/>
          <w:sz w:val="19"/>
          <w:szCs w:val="19"/>
        </w:rPr>
        <w:t>C</w:t>
      </w:r>
      <w:r w:rsidR="00355293">
        <w:rPr>
          <w:rFonts w:ascii="Arial" w:eastAsia="Arial" w:hAnsi="Arial" w:cs="Arial"/>
          <w:b/>
          <w:spacing w:val="-7"/>
          <w:position w:val="1"/>
          <w:sz w:val="19"/>
          <w:szCs w:val="19"/>
        </w:rPr>
        <w:t>A</w:t>
      </w:r>
      <w:r w:rsidR="00355293">
        <w:rPr>
          <w:rFonts w:ascii="Arial" w:eastAsia="Arial" w:hAnsi="Arial" w:cs="Arial"/>
          <w:b/>
          <w:position w:val="1"/>
          <w:sz w:val="19"/>
          <w:szCs w:val="19"/>
        </w:rPr>
        <w:t>L</w:t>
      </w:r>
      <w:r w:rsidR="00355293">
        <w:rPr>
          <w:rFonts w:ascii="Arial" w:eastAsia="Arial" w:hAnsi="Arial" w:cs="Arial"/>
          <w:b/>
          <w:spacing w:val="-11"/>
          <w:position w:val="1"/>
          <w:sz w:val="19"/>
          <w:szCs w:val="19"/>
        </w:rPr>
        <w:t xml:space="preserve"> </w:t>
      </w:r>
      <w:r w:rsidR="00355293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355293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 w:rsidR="00355293">
        <w:rPr>
          <w:rFonts w:ascii="Arial" w:eastAsia="Arial" w:hAnsi="Arial" w:cs="Arial"/>
          <w:b/>
          <w:spacing w:val="4"/>
          <w:position w:val="1"/>
          <w:sz w:val="19"/>
          <w:szCs w:val="19"/>
        </w:rPr>
        <w:t>F</w:t>
      </w:r>
      <w:r w:rsidR="00355293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355293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R</w:t>
      </w:r>
      <w:r w:rsidR="00355293">
        <w:rPr>
          <w:rFonts w:ascii="Arial" w:eastAsia="Arial" w:hAnsi="Arial" w:cs="Arial"/>
          <w:b/>
          <w:spacing w:val="1"/>
          <w:position w:val="1"/>
          <w:sz w:val="19"/>
          <w:szCs w:val="19"/>
        </w:rPr>
        <w:t>M</w:t>
      </w:r>
      <w:r w:rsidR="00355293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A</w:t>
      </w:r>
      <w:r w:rsidR="00355293">
        <w:rPr>
          <w:rFonts w:ascii="Arial" w:eastAsia="Arial" w:hAnsi="Arial" w:cs="Arial"/>
          <w:b/>
          <w:spacing w:val="-5"/>
          <w:position w:val="1"/>
          <w:sz w:val="19"/>
          <w:szCs w:val="19"/>
        </w:rPr>
        <w:t>T</w:t>
      </w:r>
      <w:r w:rsidR="00355293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355293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355293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 w:rsidR="00355293">
        <w:rPr>
          <w:rFonts w:ascii="Arial" w:eastAsia="Arial" w:hAnsi="Arial" w:cs="Arial"/>
          <w:b/>
          <w:position w:val="1"/>
          <w:sz w:val="19"/>
          <w:szCs w:val="19"/>
        </w:rPr>
        <w:t>S</w:t>
      </w:r>
    </w:p>
    <w:p w:rsidR="00E40232" w:rsidRDefault="00E40232">
      <w:pPr>
        <w:spacing w:before="5" w:line="120" w:lineRule="exact"/>
        <w:rPr>
          <w:sz w:val="12"/>
          <w:szCs w:val="12"/>
        </w:rPr>
      </w:pPr>
    </w:p>
    <w:p w:rsidR="00E40232" w:rsidRDefault="00355293">
      <w:pPr>
        <w:ind w:left="19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>ym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8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u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>i</w:t>
      </w:r>
      <w:r>
        <w:rPr>
          <w:rFonts w:ascii="Arial" w:eastAsia="Arial" w:hAnsi="Arial" w:cs="Arial"/>
          <w:spacing w:val="-8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5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ents</w:t>
      </w:r>
    </w:p>
    <w:p w:rsidR="00E40232" w:rsidRDefault="00E40232">
      <w:pPr>
        <w:spacing w:before="5" w:line="40" w:lineRule="exact"/>
        <w:rPr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78"/>
      </w:tblGrid>
      <w:tr w:rsidR="00E40232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6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ffe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ogen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E40232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6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ffe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E40232">
        <w:trPr>
          <w:trHeight w:hRule="exact" w:val="710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E40232">
            <w:pPr>
              <w:spacing w:before="9" w:line="220" w:lineRule="exact"/>
              <w:rPr>
                <w:sz w:val="22"/>
                <w:szCs w:val="22"/>
              </w:rPr>
            </w:pPr>
          </w:p>
          <w:p w:rsidR="00E40232" w:rsidRDefault="00355293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ute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3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lu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sz w:val="17"/>
                <w:szCs w:val="17"/>
              </w:rPr>
              <w:t>t,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  <w:p w:rsidR="00E40232" w:rsidRDefault="00355293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  <w:p w:rsidR="00E40232" w:rsidRDefault="00355293">
            <w:pPr>
              <w:spacing w:before="3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g/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E40232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E40232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89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E40232">
        <w:trPr>
          <w:trHeight w:hRule="exact" w:val="475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E40232">
            <w:pPr>
              <w:spacing w:before="9" w:line="100" w:lineRule="exact"/>
              <w:rPr>
                <w:sz w:val="10"/>
                <w:szCs w:val="10"/>
              </w:rPr>
            </w:pPr>
          </w:p>
          <w:p w:rsidR="00E40232" w:rsidRDefault="00355293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26"/>
              <w:ind w:left="61" w:right="1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E40232">
        <w:trPr>
          <w:trHeight w:hRule="exact" w:val="667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E40232">
            <w:pPr>
              <w:spacing w:before="10" w:line="180" w:lineRule="exact"/>
              <w:rPr>
                <w:sz w:val="19"/>
                <w:szCs w:val="19"/>
              </w:rPr>
            </w:pPr>
          </w:p>
          <w:p w:rsidR="00E40232" w:rsidRDefault="00355293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26"/>
              <w:ind w:left="61" w:right="202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E40232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effe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</w:tbl>
    <w:p w:rsidR="00E40232" w:rsidRDefault="00E40232">
      <w:pPr>
        <w:spacing w:before="9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6279"/>
      </w:tblGrid>
      <w:tr w:rsidR="00E40232">
        <w:trPr>
          <w:trHeight w:hRule="exact" w:val="360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E40232" w:rsidRDefault="00355293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2   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8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E40232">
        <w:trPr>
          <w:trHeight w:hRule="exact" w:val="746"/>
        </w:trPr>
        <w:tc>
          <w:tcPr>
            <w:tcW w:w="3211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E40232" w:rsidRDefault="00E40232">
            <w:pPr>
              <w:spacing w:before="7" w:line="100" w:lineRule="exact"/>
              <w:rPr>
                <w:sz w:val="10"/>
                <w:szCs w:val="10"/>
              </w:rPr>
            </w:pPr>
          </w:p>
          <w:p w:rsidR="00E40232" w:rsidRDefault="00E40232">
            <w:pPr>
              <w:spacing w:line="200" w:lineRule="exact"/>
            </w:pPr>
          </w:p>
          <w:p w:rsidR="00E40232" w:rsidRDefault="00E40232">
            <w:pPr>
              <w:spacing w:line="200" w:lineRule="exact"/>
            </w:pPr>
          </w:p>
          <w:p w:rsidR="00E40232" w:rsidRDefault="00355293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E40232" w:rsidRDefault="00355293">
            <w:pPr>
              <w:spacing w:before="3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lu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E40232" w:rsidRDefault="00355293">
            <w:pPr>
              <w:spacing w:before="39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mg</w:t>
            </w:r>
            <w:r>
              <w:rPr>
                <w:rFonts w:ascii="Arial" w:eastAsia="Arial" w:hAnsi="Arial" w:cs="Arial"/>
                <w:sz w:val="17"/>
                <w:szCs w:val="17"/>
              </w:rPr>
              <w:t>/l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tta</w:t>
            </w:r>
            <w:proofErr w:type="spellEnd"/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  <w:p w:rsidR="00E40232" w:rsidRDefault="00355293">
            <w:pPr>
              <w:spacing w:before="3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mg</w:t>
            </w:r>
            <w:r>
              <w:rPr>
                <w:rFonts w:ascii="Arial" w:eastAsia="Arial" w:hAnsi="Arial" w:cs="Arial"/>
                <w:sz w:val="17"/>
                <w:szCs w:val="17"/>
              </w:rPr>
              <w:t>/l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hni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E40232">
        <w:trPr>
          <w:trHeight w:hRule="exact" w:val="511"/>
        </w:trPr>
        <w:tc>
          <w:tcPr>
            <w:tcW w:w="3211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E40232"/>
        </w:tc>
        <w:tc>
          <w:tcPr>
            <w:tcW w:w="627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3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E40232" w:rsidRDefault="00355293">
            <w:pPr>
              <w:spacing w:before="3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695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/l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E40232">
        <w:trPr>
          <w:trHeight w:hRule="exact" w:val="336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E40232">
        <w:trPr>
          <w:trHeight w:hRule="exact" w:val="341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ten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proofErr w:type="spellEnd"/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E40232">
        <w:trPr>
          <w:trHeight w:hRule="exact" w:val="336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E40232">
        <w:trPr>
          <w:trHeight w:hRule="exact" w:val="341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E40232" w:rsidRDefault="00E40232">
      <w:pPr>
        <w:spacing w:before="14" w:line="220" w:lineRule="exact"/>
        <w:rPr>
          <w:sz w:val="22"/>
          <w:szCs w:val="22"/>
        </w:rPr>
      </w:pPr>
    </w:p>
    <w:p w:rsidR="00E40232" w:rsidRDefault="00355293">
      <w:pPr>
        <w:spacing w:before="27"/>
        <w:ind w:left="19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5"/>
        </w:rPr>
        <w:t>1</w:t>
      </w:r>
      <w:r>
        <w:rPr>
          <w:rFonts w:ascii="Arial" w:eastAsia="Arial" w:hAnsi="Arial" w:cs="Arial"/>
          <w:b/>
        </w:rPr>
        <w:t xml:space="preserve">3  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  <w:position w:val="2"/>
          <w:sz w:val="19"/>
          <w:szCs w:val="19"/>
        </w:rPr>
        <w:t>D</w:t>
      </w:r>
      <w:r>
        <w:rPr>
          <w:rFonts w:ascii="Arial" w:eastAsia="Arial" w:hAnsi="Arial" w:cs="Arial"/>
          <w:b/>
          <w:position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S</w:t>
      </w:r>
      <w:r>
        <w:rPr>
          <w:rFonts w:ascii="Arial" w:eastAsia="Arial" w:hAnsi="Arial" w:cs="Arial"/>
          <w:b/>
          <w:spacing w:val="3"/>
          <w:position w:val="2"/>
          <w:sz w:val="19"/>
          <w:szCs w:val="19"/>
        </w:rPr>
        <w:t>P</w:t>
      </w:r>
      <w:r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S</w:t>
      </w:r>
      <w:r>
        <w:rPr>
          <w:rFonts w:ascii="Arial" w:eastAsia="Arial" w:hAnsi="Arial" w:cs="Arial"/>
          <w:b/>
          <w:spacing w:val="-7"/>
          <w:position w:val="2"/>
          <w:sz w:val="19"/>
          <w:szCs w:val="19"/>
        </w:rPr>
        <w:t>A</w:t>
      </w:r>
      <w:r>
        <w:rPr>
          <w:rFonts w:ascii="Arial" w:eastAsia="Arial" w:hAnsi="Arial" w:cs="Arial"/>
          <w:b/>
          <w:position w:val="2"/>
          <w:sz w:val="19"/>
          <w:szCs w:val="19"/>
        </w:rPr>
        <w:t>L</w:t>
      </w:r>
      <w:r>
        <w:rPr>
          <w:rFonts w:ascii="Arial" w:eastAsia="Arial" w:hAnsi="Arial" w:cs="Arial"/>
          <w:b/>
          <w:spacing w:val="-5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C</w:t>
      </w:r>
      <w:r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>
        <w:rPr>
          <w:rFonts w:ascii="Arial" w:eastAsia="Arial" w:hAnsi="Arial" w:cs="Arial"/>
          <w:b/>
          <w:spacing w:val="3"/>
          <w:position w:val="2"/>
          <w:sz w:val="19"/>
          <w:szCs w:val="19"/>
        </w:rPr>
        <w:t>S</w:t>
      </w:r>
      <w:r>
        <w:rPr>
          <w:rFonts w:ascii="Arial" w:eastAsia="Arial" w:hAnsi="Arial" w:cs="Arial"/>
          <w:b/>
          <w:position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D</w:t>
      </w:r>
      <w:r>
        <w:rPr>
          <w:rFonts w:ascii="Arial" w:eastAsia="Arial" w:hAnsi="Arial" w:cs="Arial"/>
          <w:b/>
          <w:spacing w:val="3"/>
          <w:position w:val="2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RA</w:t>
      </w:r>
      <w:r>
        <w:rPr>
          <w:rFonts w:ascii="Arial" w:eastAsia="Arial" w:hAnsi="Arial" w:cs="Arial"/>
          <w:b/>
          <w:spacing w:val="-5"/>
          <w:position w:val="2"/>
          <w:sz w:val="19"/>
          <w:szCs w:val="19"/>
        </w:rPr>
        <w:t>T</w:t>
      </w:r>
      <w:r>
        <w:rPr>
          <w:rFonts w:ascii="Arial" w:eastAsia="Arial" w:hAnsi="Arial" w:cs="Arial"/>
          <w:b/>
          <w:position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>
        <w:rPr>
          <w:rFonts w:ascii="Arial" w:eastAsia="Arial" w:hAnsi="Arial" w:cs="Arial"/>
          <w:b/>
          <w:position w:val="2"/>
          <w:sz w:val="19"/>
          <w:szCs w:val="19"/>
        </w:rPr>
        <w:t>S</w:t>
      </w:r>
    </w:p>
    <w:p w:rsidR="00E40232" w:rsidRDefault="00E40232">
      <w:pPr>
        <w:spacing w:before="5" w:line="100" w:lineRule="exact"/>
        <w:rPr>
          <w:sz w:val="10"/>
          <w:szCs w:val="10"/>
        </w:rPr>
      </w:pPr>
    </w:p>
    <w:p w:rsidR="00E40232" w:rsidRDefault="00F3104B">
      <w:pPr>
        <w:ind w:left="3382" w:right="4733"/>
        <w:jc w:val="center"/>
        <w:rPr>
          <w:rFonts w:ascii="Arial" w:eastAsia="Arial" w:hAnsi="Arial" w:cs="Arial"/>
          <w:sz w:val="17"/>
          <w:szCs w:val="17"/>
        </w:rPr>
        <w:sectPr w:rsidR="00E40232">
          <w:pgSz w:w="12240" w:h="15840"/>
          <w:pgMar w:top="960" w:right="1220" w:bottom="280" w:left="1280" w:header="687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63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ge">
                  <wp:posOffset>8366125</wp:posOffset>
                </wp:positionV>
                <wp:extent cx="6045200" cy="687070"/>
                <wp:effectExtent l="6985" t="3175" r="5715" b="5080"/>
                <wp:wrapNone/>
                <wp:docPr id="6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687070"/>
                          <a:chOff x="1391" y="13175"/>
                          <a:chExt cx="9520" cy="1082"/>
                        </a:xfrm>
                      </wpg:grpSpPr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1858" y="13186"/>
                            <a:ext cx="62" cy="350"/>
                            <a:chOff x="1858" y="13186"/>
                            <a:chExt cx="62" cy="350"/>
                          </a:xfrm>
                        </wpg:grpSpPr>
                        <wps:wsp>
                          <wps:cNvPr id="65" name="Freeform 86"/>
                          <wps:cNvSpPr>
                            <a:spLocks/>
                          </wps:cNvSpPr>
                          <wps:spPr bwMode="auto">
                            <a:xfrm>
                              <a:off x="1858" y="13186"/>
                              <a:ext cx="62" cy="350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13536 13186"/>
                                <a:gd name="T3" fmla="*/ 13536 h 350"/>
                                <a:gd name="T4" fmla="+- 0 1920 1858"/>
                                <a:gd name="T5" fmla="*/ T4 w 62"/>
                                <a:gd name="T6" fmla="+- 0 13536 13186"/>
                                <a:gd name="T7" fmla="*/ 13536 h 350"/>
                                <a:gd name="T8" fmla="+- 0 1920 1858"/>
                                <a:gd name="T9" fmla="*/ T8 w 62"/>
                                <a:gd name="T10" fmla="+- 0 13186 13186"/>
                                <a:gd name="T11" fmla="*/ 13186 h 350"/>
                                <a:gd name="T12" fmla="+- 0 1858 1858"/>
                                <a:gd name="T13" fmla="*/ T12 w 62"/>
                                <a:gd name="T14" fmla="+- 0 13186 13186"/>
                                <a:gd name="T15" fmla="*/ 13186 h 350"/>
                                <a:gd name="T16" fmla="+- 0 1858 1858"/>
                                <a:gd name="T17" fmla="*/ T16 w 62"/>
                                <a:gd name="T18" fmla="+- 0 13536 13186"/>
                                <a:gd name="T19" fmla="*/ 13536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50">
                                  <a:moveTo>
                                    <a:pt x="0" y="350"/>
                                  </a:moveTo>
                                  <a:lnTo>
                                    <a:pt x="62" y="35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6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1416" y="13186"/>
                              <a:ext cx="62" cy="350"/>
                              <a:chOff x="1416" y="13186"/>
                              <a:chExt cx="62" cy="350"/>
                            </a:xfrm>
                          </wpg:grpSpPr>
                          <wps:wsp>
                            <wps:cNvPr id="67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1416" y="13186"/>
                                <a:ext cx="62" cy="350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13536 13186"/>
                                  <a:gd name="T3" fmla="*/ 13536 h 350"/>
                                  <a:gd name="T4" fmla="+- 0 1478 1416"/>
                                  <a:gd name="T5" fmla="*/ T4 w 62"/>
                                  <a:gd name="T6" fmla="+- 0 13536 13186"/>
                                  <a:gd name="T7" fmla="*/ 13536 h 350"/>
                                  <a:gd name="T8" fmla="+- 0 1478 1416"/>
                                  <a:gd name="T9" fmla="*/ T8 w 62"/>
                                  <a:gd name="T10" fmla="+- 0 13186 13186"/>
                                  <a:gd name="T11" fmla="*/ 13186 h 350"/>
                                  <a:gd name="T12" fmla="+- 0 1416 1416"/>
                                  <a:gd name="T13" fmla="*/ T12 w 62"/>
                                  <a:gd name="T14" fmla="+- 0 13186 13186"/>
                                  <a:gd name="T15" fmla="*/ 13186 h 350"/>
                                  <a:gd name="T16" fmla="+- 0 1416 1416"/>
                                  <a:gd name="T17" fmla="*/ T16 w 62"/>
                                  <a:gd name="T18" fmla="+- 0 13536 13186"/>
                                  <a:gd name="T19" fmla="*/ 13536 h 3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0">
                                    <a:moveTo>
                                      <a:pt x="0" y="350"/>
                                    </a:moveTo>
                                    <a:lnTo>
                                      <a:pt x="62" y="35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8" name="Group 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13186"/>
                                <a:ext cx="379" cy="350"/>
                                <a:chOff x="1478" y="13186"/>
                                <a:chExt cx="379" cy="350"/>
                              </a:xfrm>
                            </wpg:grpSpPr>
                            <wps:wsp>
                              <wps:cNvPr id="69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13186"/>
                                  <a:ext cx="379" cy="350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9"/>
                                    <a:gd name="T2" fmla="+- 0 13536 13186"/>
                                    <a:gd name="T3" fmla="*/ 13536 h 350"/>
                                    <a:gd name="T4" fmla="+- 0 1858 1478"/>
                                    <a:gd name="T5" fmla="*/ T4 w 379"/>
                                    <a:gd name="T6" fmla="+- 0 13536 13186"/>
                                    <a:gd name="T7" fmla="*/ 13536 h 350"/>
                                    <a:gd name="T8" fmla="+- 0 1858 1478"/>
                                    <a:gd name="T9" fmla="*/ T8 w 379"/>
                                    <a:gd name="T10" fmla="+- 0 13186 13186"/>
                                    <a:gd name="T11" fmla="*/ 13186 h 350"/>
                                    <a:gd name="T12" fmla="+- 0 1478 1478"/>
                                    <a:gd name="T13" fmla="*/ T12 w 379"/>
                                    <a:gd name="T14" fmla="+- 0 13186 13186"/>
                                    <a:gd name="T15" fmla="*/ 13186 h 350"/>
                                    <a:gd name="T16" fmla="+- 0 1478 1478"/>
                                    <a:gd name="T17" fmla="*/ T16 w 379"/>
                                    <a:gd name="T18" fmla="+- 0 13536 13186"/>
                                    <a:gd name="T19" fmla="*/ 13536 h 3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9" h="350">
                                      <a:moveTo>
                                        <a:pt x="0" y="350"/>
                                      </a:moveTo>
                                      <a:lnTo>
                                        <a:pt x="380" y="350"/>
                                      </a:lnTo>
                                      <a:lnTo>
                                        <a:pt x="3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0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13186"/>
                                  <a:ext cx="8986" cy="350"/>
                                  <a:chOff x="1920" y="13186"/>
                                  <a:chExt cx="8986" cy="350"/>
                                </a:xfrm>
                              </wpg:grpSpPr>
                              <wps:wsp>
                                <wps:cNvPr id="71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13186"/>
                                    <a:ext cx="8986" cy="350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13536 13186"/>
                                      <a:gd name="T3" fmla="*/ 13536 h 350"/>
                                      <a:gd name="T4" fmla="+- 0 10906 1920"/>
                                      <a:gd name="T5" fmla="*/ T4 w 8986"/>
                                      <a:gd name="T6" fmla="+- 0 13536 13186"/>
                                      <a:gd name="T7" fmla="*/ 13536 h 350"/>
                                      <a:gd name="T8" fmla="+- 0 10906 1920"/>
                                      <a:gd name="T9" fmla="*/ T8 w 8986"/>
                                      <a:gd name="T10" fmla="+- 0 13186 13186"/>
                                      <a:gd name="T11" fmla="*/ 13186 h 350"/>
                                      <a:gd name="T12" fmla="+- 0 1920 1920"/>
                                      <a:gd name="T13" fmla="*/ T12 w 8986"/>
                                      <a:gd name="T14" fmla="+- 0 13186 13186"/>
                                      <a:gd name="T15" fmla="*/ 13186 h 350"/>
                                      <a:gd name="T16" fmla="+- 0 1920 1920"/>
                                      <a:gd name="T17" fmla="*/ T16 w 8986"/>
                                      <a:gd name="T18" fmla="+- 0 13536 13186"/>
                                      <a:gd name="T19" fmla="*/ 13536 h 3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50">
                                        <a:moveTo>
                                          <a:pt x="0" y="350"/>
                                        </a:moveTo>
                                        <a:lnTo>
                                          <a:pt x="8986" y="350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2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13186"/>
                                    <a:ext cx="8856" cy="326"/>
                                    <a:chOff x="1987" y="13186"/>
                                    <a:chExt cx="8856" cy="326"/>
                                  </a:xfrm>
                                </wpg:grpSpPr>
                                <wps:wsp>
                                  <wps:cNvPr id="73" name="Freeform 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13186"/>
                                      <a:ext cx="8856" cy="326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13512 13186"/>
                                        <a:gd name="T3" fmla="*/ 13512 h 326"/>
                                        <a:gd name="T4" fmla="+- 0 10843 1987"/>
                                        <a:gd name="T5" fmla="*/ T4 w 8856"/>
                                        <a:gd name="T6" fmla="+- 0 13512 13186"/>
                                        <a:gd name="T7" fmla="*/ 13512 h 326"/>
                                        <a:gd name="T8" fmla="+- 0 10843 1987"/>
                                        <a:gd name="T9" fmla="*/ T8 w 8856"/>
                                        <a:gd name="T10" fmla="+- 0 13186 13186"/>
                                        <a:gd name="T11" fmla="*/ 13186 h 326"/>
                                        <a:gd name="T12" fmla="+- 0 1987 1987"/>
                                        <a:gd name="T13" fmla="*/ T12 w 8856"/>
                                        <a:gd name="T14" fmla="+- 0 13186 13186"/>
                                        <a:gd name="T15" fmla="*/ 13186 h 326"/>
                                        <a:gd name="T16" fmla="+- 0 1987 1987"/>
                                        <a:gd name="T17" fmla="*/ T16 w 8856"/>
                                        <a:gd name="T18" fmla="+- 0 13512 13186"/>
                                        <a:gd name="T19" fmla="*/ 13512 h 32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26">
                                          <a:moveTo>
                                            <a:pt x="0" y="326"/>
                                          </a:moveTo>
                                          <a:lnTo>
                                            <a:pt x="8856" y="326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4" name="Group 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13181"/>
                                      <a:ext cx="509" cy="0"/>
                                      <a:chOff x="1411" y="13181"/>
                                      <a:chExt cx="509" cy="0"/>
                                    </a:xfrm>
                                  </wpg:grpSpPr>
                                  <wps:wsp>
                                    <wps:cNvPr id="75" name="Freeform 8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13181"/>
                                        <a:ext cx="50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9"/>
                                          <a:gd name="T2" fmla="+- 0 1920 1411"/>
                                          <a:gd name="T3" fmla="*/ T2 w 50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6" name="Group 6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13181"/>
                                        <a:ext cx="10" cy="0"/>
                                        <a:chOff x="1920" y="13181"/>
                                        <a:chExt cx="10" cy="0"/>
                                      </a:xfrm>
                                    </wpg:grpSpPr>
                                    <wps:wsp>
                                      <wps:cNvPr id="77" name="Freeform 8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13181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78" name="Group 6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13181"/>
                                          <a:ext cx="8976" cy="0"/>
                                          <a:chOff x="1930" y="13181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79" name="Freeform 7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13181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80" name="Group 6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1" y="13541"/>
                                            <a:ext cx="509" cy="0"/>
                                            <a:chOff x="1411" y="13541"/>
                                            <a:chExt cx="509" cy="0"/>
                                          </a:xfrm>
                                        </wpg:grpSpPr>
                                        <wps:wsp>
                                          <wps:cNvPr id="81" name="Freeform 7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1" y="13541"/>
                                              <a:ext cx="509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1 1411"/>
                                                <a:gd name="T1" fmla="*/ T0 w 509"/>
                                                <a:gd name="T2" fmla="+- 0 1920 1411"/>
                                                <a:gd name="T3" fmla="*/ T2 w 50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9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82" name="Group 6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20" y="13541"/>
                                              <a:ext cx="10" cy="0"/>
                                              <a:chOff x="1920" y="13541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83" name="Freeform 7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20" y="13541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0 1920"/>
                                                  <a:gd name="T1" fmla="*/ T0 w 10"/>
                                                  <a:gd name="T2" fmla="+- 0 1930 1920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84" name="Group 6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30" y="13541"/>
                                                <a:ext cx="2693" cy="0"/>
                                                <a:chOff x="1930" y="13541"/>
                                                <a:chExt cx="2693" cy="0"/>
                                              </a:xfrm>
                                            </wpg:grpSpPr>
                                            <wps:wsp>
                                              <wps:cNvPr id="85" name="Freeform 7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30" y="13541"/>
                                                  <a:ext cx="2693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30 1930"/>
                                                    <a:gd name="T1" fmla="*/ T0 w 2693"/>
                                                    <a:gd name="T2" fmla="+- 0 4622 1930"/>
                                                    <a:gd name="T3" fmla="*/ T2 w 269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693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69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86" name="Group 6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632" y="13541"/>
                                                  <a:ext cx="6274" cy="0"/>
                                                  <a:chOff x="4632" y="13541"/>
                                                  <a:chExt cx="6274" cy="0"/>
                                                </a:xfrm>
                                              </wpg:grpSpPr>
                                              <wps:wsp>
                                                <wps:cNvPr id="87" name="Freeform 7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4632" y="13541"/>
                                                    <a:ext cx="627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4632 4632"/>
                                                      <a:gd name="T1" fmla="*/ T0 w 6274"/>
                                                      <a:gd name="T2" fmla="+- 0 10906 4632"/>
                                                      <a:gd name="T3" fmla="*/ T2 w 627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627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627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88" name="Group 6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397" y="14246"/>
                                                    <a:ext cx="3226" cy="0"/>
                                                    <a:chOff x="1397" y="14246"/>
                                                    <a:chExt cx="3226" cy="0"/>
                                                  </a:xfrm>
                                                </wpg:grpSpPr>
                                                <wps:wsp>
                                                  <wps:cNvPr id="89" name="Freeform 7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397" y="14246"/>
                                                      <a:ext cx="322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397 1397"/>
                                                        <a:gd name="T1" fmla="*/ T0 w 3226"/>
                                                        <a:gd name="T2" fmla="+- 0 4622 1397"/>
                                                        <a:gd name="T3" fmla="*/ T2 w 322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22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22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90" name="Group 70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627" y="13536"/>
                                                      <a:ext cx="0" cy="715"/>
                                                      <a:chOff x="4627" y="13536"/>
                                                      <a:chExt cx="0" cy="715"/>
                                                    </a:xfrm>
                                                  </wpg:grpSpPr>
                                                  <wps:wsp>
                                                    <wps:cNvPr id="91" name="Freeform 7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627" y="13536"/>
                                                        <a:ext cx="0" cy="715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3536 13536"/>
                                                          <a:gd name="T1" fmla="*/ 13536 h 715"/>
                                                          <a:gd name="T2" fmla="+- 0 14251 13536"/>
                                                          <a:gd name="T3" fmla="*/ 14251 h 715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715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715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92" name="Group 71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632" y="14246"/>
                                                        <a:ext cx="6274" cy="0"/>
                                                        <a:chOff x="4632" y="14246"/>
                                                        <a:chExt cx="6274" cy="0"/>
                                                      </a:xfrm>
                                                    </wpg:grpSpPr>
                                                    <wps:wsp>
                                                      <wps:cNvPr id="93" name="Freeform 7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632" y="14246"/>
                                                          <a:ext cx="627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632 4632"/>
                                                            <a:gd name="T1" fmla="*/ T0 w 6274"/>
                                                            <a:gd name="T2" fmla="+- 0 10906 4632"/>
                                                            <a:gd name="T3" fmla="*/ T2 w 627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627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6274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69.55pt;margin-top:658.75pt;width:476pt;height:54.1pt;z-index:-1417;mso-position-horizontal-relative:page;mso-position-vertical-relative:page" coordorigin="1391,13175" coordsize="9520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">
                <v:group id="Group 57" o:spid="_x0000_s1027" style="position:absolute;left:1858;top:13186;width:62;height:350" coordorigin="1858,13186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86" o:spid="_x0000_s1028" style="position:absolute;left:1858;top:13186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8+w8QA&#10;AADbAAAADwAAAGRycy9kb3ducmV2LnhtbESPQWvCQBSE7wX/w/IEb82mYoKkrlIEqQdLq+bg8ZF9&#10;TUKyb5fsNqb/vlso9DjMzDfMZjeZXow0+NaygqckBUFcWd1yraC8Hh7XIHxA1thbJgXf5GG3nT1s&#10;sND2zmcaL6EWEcK+QAVNCK6Q0lcNGfSJdcTR+7SDwRDlUEs94D3CTS+XaZpLgy3HhQYd7RuqusuX&#10;UfCadcfVe/rG8oTd+OEO65srT0ot5tPLM4hAU/gP/7WPWkGewe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PPsPEAAAA2wAAAA8AAAAAAAAAAAAAAAAAmAIAAGRycy9k&#10;b3ducmV2LnhtbFBLBQYAAAAABAAEAPUAAACJAwAAAAA=&#10;" path="m,350r62,l62,,,,,350xe" fillcolor="#d9d9d9" stroked="f">
                    <v:path arrowok="t" o:connecttype="custom" o:connectlocs="0,13536;62,13536;62,13186;0,13186;0,13536" o:connectangles="0,0,0,0,0"/>
                  </v:shape>
                  <v:group id="Group 58" o:spid="_x0000_s1029" style="position:absolute;left:1416;top:13186;width:62;height:350" coordorigin="1416,13186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shape id="Freeform 85" o:spid="_x0000_s1030" style="position:absolute;left:1416;top:13186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EFL8QA&#10;AADbAAAADwAAAGRycy9kb3ducmV2LnhtbESPT2vCQBTE74LfYXlCb3VjaVWimyAFqQdL/Xfw+Mg+&#10;k5Ds2yW7jem37xYKHoeZ+Q2zzgfTip46X1tWMJsmIIgLq2suFVzO2+clCB+QNbaWScEPeciz8WiN&#10;qbZ3PlJ/CqWIEPYpKqhCcKmUvqjIoJ9aRxy9m+0Mhii7UuoO7xFuWvmSJHNpsOa4UKGj94qK5vRt&#10;FHy8NbvXr+ST5R6b/uC2y6u77JV6mgybFYhAQ3iE/9s7rWC+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RBS/EAAAA2wAAAA8AAAAAAAAAAAAAAAAAmAIAAGRycy9k&#10;b3ducmV2LnhtbFBLBQYAAAAABAAEAPUAAACJAwAAAAA=&#10;" path="m,350r62,l62,,,,,350xe" fillcolor="#d9d9d9" stroked="f">
                      <v:path arrowok="t" o:connecttype="custom" o:connectlocs="0,13536;62,13536;62,13186;0,13186;0,13536" o:connectangles="0,0,0,0,0"/>
                    </v:shape>
                    <v:group id="Group 59" o:spid="_x0000_s1031" style="position:absolute;left:1478;top:13186;width:379;height:350" coordorigin="1478,13186" coordsize="379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<v:shape id="Freeform 84" o:spid="_x0000_s1032" style="position:absolute;left:1478;top:13186;width:379;height:350;visibility:visible;mso-wrap-style:square;v-text-anchor:top" coordsize="37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16KsQA&#10;AADbAAAADwAAAGRycy9kb3ducmV2LnhtbESPT2sCMRTE7wW/Q3iCN80quujWKCKIWujBP4f29khe&#10;d1c3L8sm6vrtm4LQ4zAzv2Hmy9ZW4k6NLx0rGA4SEMTamZJzBefTpj8F4QOywcoxKXiSh+Wi8zbH&#10;zLgHH+h+DLmIEPYZKihCqDMpvS7Ioh+4mjh6P66xGKJscmkafES4reQoSVJpseS4UGBN64L09Xiz&#10;CvRpf0n1Fj9STvD63U7GfP78UqrXbVfvIAK14T/8au+MgnQGf1/i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eirEAAAA2wAAAA8AAAAAAAAAAAAAAAAAmAIAAGRycy9k&#10;b3ducmV2LnhtbFBLBQYAAAAABAAEAPUAAACJAwAAAAA=&#10;" path="m,350r380,l380,,,,,350xe" fillcolor="#d9d9d9" stroked="f">
                        <v:path arrowok="t" o:connecttype="custom" o:connectlocs="0,13536;380,13536;380,13186;0,13186;0,13536" o:connectangles="0,0,0,0,0"/>
                      </v:shape>
                      <v:group id="Group 60" o:spid="_x0000_s1033" style="position:absolute;left:1920;top:13186;width:8986;height:350" coordorigin="1920,13186" coordsize="8986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<v:shape id="Freeform 83" o:spid="_x0000_s1034" style="position:absolute;left:1920;top:13186;width:8986;height:350;visibility:visible;mso-wrap-style:square;v-text-anchor:top" coordsize="8986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7dVsIA&#10;AADbAAAADwAAAGRycy9kb3ducmV2LnhtbESP0YrCMBRE34X9h3AX9k3TuqDSNUpZVlCftPUDLs3d&#10;ttrclCbW+vdGEHwcZuYMs1wPphE9da62rCCeRCCIC6trLhWc8s14AcJ5ZI2NZVJwJwfr1cdoiYm2&#10;Nz5Sn/lSBAi7BBVU3reJlK6oyKCb2JY4eP+2M+iD7EqpO7wFuGnkNIpm0mDNYaHCln4rKi7Z1SjQ&#10;6e57qyO5+9PZ+YT7TZrH/UGpr88h/QHhafDv8Ku91QrmMTy/h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/t1WwgAAANsAAAAPAAAAAAAAAAAAAAAAAJgCAABkcnMvZG93&#10;bnJldi54bWxQSwUGAAAAAAQABAD1AAAAhwMAAAAA&#10;" path="m,350r8986,l8986,,,,,350xe" fillcolor="#d9d9d9" stroked="f">
                          <v:path arrowok="t" o:connecttype="custom" o:connectlocs="0,13536;8986,13536;8986,13186;0,13186;0,13536" o:connectangles="0,0,0,0,0"/>
                        </v:shape>
                        <v:group id="Group 61" o:spid="_x0000_s1035" style="position:absolute;left:1987;top:13186;width:8856;height:326" coordorigin="1987,13186" coordsize="885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<v:shape id="Freeform 82" o:spid="_x0000_s1036" style="position:absolute;left:1987;top:13186;width:8856;height:326;visibility:visible;mso-wrap-style:square;v-text-anchor:top" coordsize="8856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YH5r8A&#10;AADbAAAADwAAAGRycy9kb3ducmV2LnhtbERPTWvCQBC9C/0PyxR6M5tW0BJdQ1so9OJB66HHMTsm&#10;MbuzITtq/PduodDj++atytE7daEhtoENPGc5KOIq2JZrA/vvz+krqCjIFl1gMnCjCOX6YbLCwoYr&#10;b+myk1qlEo4FGmhE+kLrWDXkMWahJ07aMQweJcGh1nbAayr3Tr/k+Vx7bDktNNjTR0NVtzt7AxtZ&#10;yGH2vulOP4kK9uza3jljnh7HtyUooVH+zX/pL2tgMYPfL+kH6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ZgfmvwAAANsAAAAPAAAAAAAAAAAAAAAAAJgCAABkcnMvZG93bnJl&#10;di54bWxQSwUGAAAAAAQABAD1AAAAhAMAAAAA&#10;" path="m,326r8856,l8856,,,,,326xe" fillcolor="#d9d9d9" stroked="f">
                            <v:path arrowok="t" o:connecttype="custom" o:connectlocs="0,13512;8856,13512;8856,13186;0,13186;0,13512" o:connectangles="0,0,0,0,0"/>
                          </v:shape>
                          <v:group id="Group 62" o:spid="_x0000_s1037" style="position:absolute;left:1411;top:13181;width:509;height:0" coordorigin="1411,13181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  <v:shape id="Freeform 81" o:spid="_x0000_s1038" style="position:absolute;left:1411;top:13181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8Ji8QA&#10;AADbAAAADwAAAGRycy9kb3ducmV2LnhtbESP3WrCQBSE7wu+w3IK3hTdVIhKdBUpiIVCqT8PcMie&#10;JsHs2TR7mp+37xYKvRxm5htmux9crTpqQ+XZwPM8AUWce1txYeB2Pc7WoIIgW6w9k4GRAux3k4ct&#10;Ztb3fKbuIoWKEA4ZGihFmkzrkJfkMMx9Qxy9T986lCjbQtsW+wh3tV4kyVI7rDgulNjQS0n5/fLt&#10;DByDPd2kSGTp07f76uv0PowfT8ZMH4fDBpTQIP/hv/arNbBK4fdL/AF6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PCYvEAAAA2wAAAA8AAAAAAAAAAAAAAAAAmAIAAGRycy9k&#10;b3ducmV2LnhtbFBLBQYAAAAABAAEAPUAAACJAwAAAAA=&#10;" path="m,l509,e" filled="f" strokeweight=".58pt">
                              <v:path arrowok="t" o:connecttype="custom" o:connectlocs="0,0;509,0" o:connectangles="0,0"/>
                            </v:shape>
                            <v:group id="Group 63" o:spid="_x0000_s1039" style="position:absolute;left:1920;top:13181;width:10;height:0" coordorigin="1920,13181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    <v:shape id="Freeform 80" o:spid="_x0000_s1040" style="position:absolute;left:1920;top:13181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7dG8QA&#10;AADbAAAADwAAAGRycy9kb3ducmV2LnhtbESPzWrDMBCE74G8g9hALqGRW0P9U8uhBGpKb3Vy6HGx&#10;NraptTKW4jhvXxUKPQ4z8w1THBYziJkm11tW8LiPQBA3VvfcKjif3h5SEM4jaxwsk4I7OTiU61WB&#10;ubY3/qS59q0IEHY5Kui8H3MpXdORQbe3I3HwLnYy6IOcWqknvAW4GeRTFD1Lgz2HhQ5HOnbUfNdX&#10;o+Do6t01jqsqHWn+MP3lK0syq9R2s7y+gPC0+P/wX/tdK0gS+P0Sfo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O3RvEAAAA2wAAAA8AAAAAAAAAAAAAAAAAmAIAAGRycy9k&#10;b3ducmV2LnhtbFBLBQYAAAAABAAEAPUAAACJAwAAAAA=&#10;" path="m,l10,e" filled="f" strokeweight=".58pt">
                                <v:path arrowok="t" o:connecttype="custom" o:connectlocs="0,0;10,0" o:connectangles="0,0"/>
                              </v:shape>
                              <v:group id="Group 64" o:spid="_x0000_s1041" style="position:absolute;left:1930;top:13181;width:8976;height:0" coordorigin="1930,13181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      <v:shape id="Freeform 79" o:spid="_x0000_s1042" style="position:absolute;left:1930;top:13181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3NX8MA&#10;AADbAAAADwAAAGRycy9kb3ducmV2LnhtbESP3YrCMBSE7xd8h3CEvdNUYV1bjSKyC4LC4h/i3aE5&#10;tsXmpDSx1rc3grCXw8x8w0znrSlFQ7UrLCsY9CMQxKnVBWcKDvvf3hiE88gaS8uk4EEO5rPOxxQT&#10;be+8pWbnMxEg7BJUkHtfJVK6NCeDrm8r4uBdbG3QB1lnUtd4D3BTymEUjaTBgsNCjhUtc0qvu5tR&#10;UOi/n/hQrm80Om6qrxgv7nxqlPrstosJCE+t/w+/2yut4DuG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3NX8MAAADbAAAADwAAAAAAAAAAAAAAAACYAgAAZHJzL2Rv&#10;d25yZXYueG1sUEsFBgAAAAAEAAQA9QAAAIgDAAAAAA==&#10;" path="m,l8976,e" filled="f" strokeweight=".58pt">
                                  <v:path arrowok="t" o:connecttype="custom" o:connectlocs="0,0;8976,0" o:connectangles="0,0"/>
                                </v:shape>
                                <v:group id="Group 65" o:spid="_x0000_s1043" style="position:absolute;left:1411;top:13541;width:509;height:0" coordorigin="1411,13541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        <v:shape id="Freeform 78" o:spid="_x0000_s1044" style="position:absolute;left:1411;top:13541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F/r8IA&#10;AADbAAAADwAAAGRycy9kb3ducmV2LnhtbESPUWvCQBCE3wX/w7FCX0QvFrQSPUUEsVAQtf6AJbcm&#10;wdxezG01/vueIPg4zMw3zHzZukrdqAmlZwOjYQKKOPO25NzA6XczmIIKgmyx8kwGHhRgueh25pha&#10;f+cD3Y6SqwjhkKKBQqROtQ5ZQQ7D0NfE0Tv7xqFE2eTaNniPcFfpzySZaIclx4UCa1oXlF2Of87A&#10;JtjtSfJEJn78c/m6bnftY9835qPXrmaghFp5h1/tb2tgOoLnl/gD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oX+vwgAAANsAAAAPAAAAAAAAAAAAAAAAAJgCAABkcnMvZG93&#10;bnJldi54bWxQSwUGAAAAAAQABAD1AAAAhwMAAAAA&#10;" path="m,l509,e" filled="f" strokeweight=".58pt">
                                    <v:path arrowok="t" o:connecttype="custom" o:connectlocs="0,0;509,0" o:connectangles="0,0"/>
                                  </v:shape>
                                  <v:group id="Group 66" o:spid="_x0000_s1045" style="position:absolute;left:1920;top:13541;width:10;height:0" coordorigin="1920,13541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          <v:shape id="Freeform 77" o:spid="_x0000_s1046" style="position:absolute;left:1920;top:13541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rP8IA&#10;AADbAAAADwAAAGRycy9kb3ducmV2LnhtbESPQYvCMBSE78L+h/AW9iKargW3rUZZBEW8Wffg8dE8&#10;22LzUppYu//eCILHYWa+YZbrwTSip87VlhV8TyMQxIXVNZcK/k7bSQLCeWSNjWVS8E8O1quP0RIz&#10;be98pD73pQgQdhkqqLxvMyldUZFBN7UtcfAutjPog+xKqTu8B7hp5CyK5tJgzWGhwpY2FRXX/GYU&#10;bFw+vsXxbpe01B9MfTmnP6lV6utz+F2A8DT4d/jV3msFSQz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Ks/wgAAANsAAAAPAAAAAAAAAAAAAAAAAJgCAABkcnMvZG93&#10;bnJldi54bWxQSwUGAAAAAAQABAD1AAAAhwMAAAAA&#10;" path="m,l10,e" filled="f" strokeweight=".58pt">
                                      <v:path arrowok="t" o:connecttype="custom" o:connectlocs="0,0;10,0" o:connectangles="0,0"/>
                                    </v:shape>
                                    <v:group id="Group 67" o:spid="_x0000_s1047" style="position:absolute;left:1930;top:13541;width:2693;height:0" coordorigin="1930,13541" coordsize="26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            <v:shape id="Freeform 76" o:spid="_x0000_s1048" style="position:absolute;left:1930;top:13541;width:2693;height:0;visibility:visible;mso-wrap-style:square;v-text-anchor:top" coordsize="2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EujsMA&#10;AADbAAAADwAAAGRycy9kb3ducmV2LnhtbESPQWuDQBSE74X+h+UFemvWCBVjspE0YMmlgab2/nBf&#10;VOK+FXcT9d93C4Eeh5n5htnmk+nEnQbXWlawWkYgiCurW64VlN/FawrCeWSNnWVSMJODfPf8tMVM&#10;25G/6H72tQgQdhkqaLzvMyld1ZBBt7Q9cfAudjDogxxqqQccA9x0Mo6iRBpsOSw02NOhoep6vhkF&#10;6zheX+ePInn/wfIylkdvitOnUi+Lab8B4Wny/+FH+6gVpG/w9yX8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EujsMAAADbAAAADwAAAAAAAAAAAAAAAACYAgAAZHJzL2Rv&#10;d25yZXYueG1sUEsFBgAAAAAEAAQA9QAAAIgDAAAAAA==&#10;" path="m,l2692,e" filled="f" strokeweight=".58pt">
                                        <v:path arrowok="t" o:connecttype="custom" o:connectlocs="0,0;2692,0" o:connectangles="0,0"/>
                                      </v:shape>
                                      <v:group id="Group 68" o:spid="_x0000_s1049" style="position:absolute;left:4632;top:13541;width:6274;height:0" coordorigin="4632,13541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              <v:shape id="Freeform 75" o:spid="_x0000_s1050" style="position:absolute;left:4632;top:13541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ZIcUA&#10;AADbAAAADwAAAGRycy9kb3ducmV2LnhtbESPQWvCQBSE74L/YXlCb2bTUqLErFIKhfYiNs2hvb1m&#10;n0kw+zZktybm17sFweMwM98w2W40rThT7xrLCh6jGARxaXXDlYLi6225BuE8ssbWMim4kIPddj7L&#10;MNV24E86574SAcIuRQW1910qpStrMugi2xEH72h7gz7IvpK6xyHATSuf4jiRBhsOCzV29FpTecr/&#10;jIK4yG35u5+m4ZQ8f9sD/nxo3Sn1sBhfNiA8jf4evrXftYL1Cv6/hB8gt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9hkhxQAAANsAAAAPAAAAAAAAAAAAAAAAAJgCAABkcnMv&#10;ZG93bnJldi54bWxQSwUGAAAAAAQABAD1AAAAigMAAAAA&#10;" path="m,l6274,e" filled="f" strokeweight=".58pt">
                                          <v:path arrowok="t" o:connecttype="custom" o:connectlocs="0,0;6274,0" o:connectangles="0,0"/>
                                        </v:shape>
                                        <v:group id="Group 69" o:spid="_x0000_s1051" style="position:absolute;left:1397;top:14246;width:3226;height:0" coordorigin="1397,14246" coordsize="32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                <v:shape id="Freeform 74" o:spid="_x0000_s1052" style="position:absolute;left:1397;top:14246;width:3226;height:0;visibility:visible;mso-wrap-style:square;v-text-anchor:top" coordsize="3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/3EMcA&#10;AADbAAAADwAAAGRycy9kb3ducmV2LnhtbESP3WoCMRSE7wt9h3AKvatZpT+6NYoICy2FYldBe3dI&#10;jruLm5M1SXXbp28KBS+HmfmGmc5724oT+dA4VjAcZCCItTMNVwo26+JuDCJEZIOtY1LwTQHms+ur&#10;KebGnfmDTmWsRIJwyFFBHWOXSxl0TRbDwHXEyds7bzEm6StpPJ4T3LZylGWP0mLDaaHGjpY16UP5&#10;ZRUUhw29bp+OD6v3z5+1LrUvdvdvSt3e9ItnEJH6eAn/t1+MgvEE/r6kH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/9xDHAAAA2wAAAA8AAAAAAAAAAAAAAAAAmAIAAGRy&#10;cy9kb3ducmV2LnhtbFBLBQYAAAAABAAEAPUAAACMAwAAAAA=&#10;" path="m,l3225,e" filled="f" strokeweight=".58pt">
                                            <v:path arrowok="t" o:connecttype="custom" o:connectlocs="0,0;3225,0" o:connectangles="0,0"/>
                                          </v:shape>
                                          <v:group id="Group 70" o:spid="_x0000_s1053" style="position:absolute;left:4627;top:13536;width:0;height:715" coordorigin="4627,13536" coordsize="0,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                    <v:shape id="Freeform 73" o:spid="_x0000_s1054" style="position:absolute;left:4627;top:13536;width:0;height:715;visibility:visible;mso-wrap-style:square;v-text-anchor:top" coordsize="0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YpvMQA&#10;AADbAAAADwAAAGRycy9kb3ducmV2LnhtbESPwWrDMBBE74X8g9hCbo1sQ0rjRgklYBp8apMcelys&#10;jW1irYyk2o6/vioUehxm5g2z3U+mEwM531pWkK4SEMSV1S3XCi7n4ukFhA/IGjvLpOBOHva7xcMW&#10;c21H/qThFGoRIexzVNCE0OdS+qohg35le+LoXa0zGKJ0tdQOxwg3ncyS5FkabDkuNNjToaHqdvo2&#10;Cup1UX7MbXor8KubzfV9yFwplVo+Tm+vIAJN4T/81z5qBZsU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2KbzEAAAA2wAAAA8AAAAAAAAAAAAAAAAAmAIAAGRycy9k&#10;b3ducmV2LnhtbFBLBQYAAAAABAAEAPUAAACJAwAAAAA=&#10;" path="m,l,715e" filled="f" strokeweight=".58pt">
                                              <v:path arrowok="t" o:connecttype="custom" o:connectlocs="0,13536;0,14251" o:connectangles="0,0"/>
                                            </v:shape>
                                            <v:group id="Group 71" o:spid="_x0000_s1055" style="position:absolute;left:4632;top:14246;width:6274;height:0" coordorigin="4632,14246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                    <v:shape id="Freeform 72" o:spid="_x0000_s1056" style="position:absolute;left:4632;top:14246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SJ/8MA&#10;AADbAAAADwAAAGRycy9kb3ducmV2LnhtbESPQYvCMBSE74L/ITxhb5q6img1iiwsuBdxqwe9PZtn&#10;W2xeSpO11V9vhAWPw8x8wyxWrSnFjWpXWFYwHEQgiFOrC84UHPbf/SkI55E1lpZJwZ0crJbdzgJj&#10;bRv+pVviMxEg7GJUkHtfxVK6NCeDbmAr4uBdbG3QB1lnUtfYBLgp5WcUTaTBgsNCjhV95ZRekz+j&#10;IDokNj1vH4/mOhkf7Q5PP1pXSn302vUchKfWv8P/7Y1WMBvB6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SJ/8MAAADbAAAADwAAAAAAAAAAAAAAAACYAgAAZHJzL2Rv&#10;d25yZXYueG1sUEsFBgAAAAAEAAQA9QAAAIgDAAAAAA==&#10;" path="m,l6274,e" filled="f" strokeweight=".58pt">
                                                <v:path arrowok="t" o:connecttype="custom" o:connectlocs="0,0;6274,0" o:connectangles="0,0"/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proofErr w:type="gramStart"/>
      <w:r w:rsidR="00355293">
        <w:rPr>
          <w:rFonts w:ascii="Arial" w:eastAsia="Arial" w:hAnsi="Arial" w:cs="Arial"/>
          <w:spacing w:val="6"/>
          <w:sz w:val="17"/>
          <w:szCs w:val="17"/>
        </w:rPr>
        <w:t>R</w:t>
      </w:r>
      <w:r w:rsidR="00355293">
        <w:rPr>
          <w:rFonts w:ascii="Arial" w:eastAsia="Arial" w:hAnsi="Arial" w:cs="Arial"/>
          <w:spacing w:val="1"/>
          <w:sz w:val="17"/>
          <w:szCs w:val="17"/>
        </w:rPr>
        <w:t>e</w:t>
      </w:r>
      <w:r w:rsidR="00355293">
        <w:rPr>
          <w:rFonts w:ascii="Arial" w:eastAsia="Arial" w:hAnsi="Arial" w:cs="Arial"/>
          <w:spacing w:val="-4"/>
          <w:sz w:val="17"/>
          <w:szCs w:val="17"/>
        </w:rPr>
        <w:t>c</w:t>
      </w:r>
      <w:r w:rsidR="00355293">
        <w:rPr>
          <w:rFonts w:ascii="Arial" w:eastAsia="Arial" w:hAnsi="Arial" w:cs="Arial"/>
          <w:spacing w:val="1"/>
          <w:sz w:val="17"/>
          <w:szCs w:val="17"/>
        </w:rPr>
        <w:t>o</w:t>
      </w:r>
      <w:r w:rsidR="00355293">
        <w:rPr>
          <w:rFonts w:ascii="Arial" w:eastAsia="Arial" w:hAnsi="Arial" w:cs="Arial"/>
          <w:spacing w:val="-4"/>
          <w:sz w:val="17"/>
          <w:szCs w:val="17"/>
        </w:rPr>
        <w:t>v</w:t>
      </w:r>
      <w:r w:rsidR="00355293">
        <w:rPr>
          <w:rFonts w:ascii="Arial" w:eastAsia="Arial" w:hAnsi="Arial" w:cs="Arial"/>
          <w:spacing w:val="1"/>
          <w:sz w:val="17"/>
          <w:szCs w:val="17"/>
        </w:rPr>
        <w:t>er</w:t>
      </w:r>
      <w:r w:rsidR="00355293">
        <w:rPr>
          <w:rFonts w:ascii="Arial" w:eastAsia="Arial" w:hAnsi="Arial" w:cs="Arial"/>
          <w:sz w:val="17"/>
          <w:szCs w:val="17"/>
        </w:rPr>
        <w:t>y</w:t>
      </w:r>
      <w:r w:rsidR="00355293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spacing w:val="-4"/>
          <w:sz w:val="17"/>
          <w:szCs w:val="17"/>
        </w:rPr>
        <w:t>i</w:t>
      </w:r>
      <w:r w:rsidR="00355293">
        <w:rPr>
          <w:rFonts w:ascii="Arial" w:eastAsia="Arial" w:hAnsi="Arial" w:cs="Arial"/>
          <w:sz w:val="17"/>
          <w:szCs w:val="17"/>
        </w:rPr>
        <w:t>f</w:t>
      </w:r>
      <w:r w:rsidR="0035529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spacing w:val="-4"/>
          <w:sz w:val="17"/>
          <w:szCs w:val="17"/>
        </w:rPr>
        <w:t>po</w:t>
      </w:r>
      <w:r w:rsidR="00355293">
        <w:rPr>
          <w:rFonts w:ascii="Arial" w:eastAsia="Arial" w:hAnsi="Arial" w:cs="Arial"/>
          <w:spacing w:val="1"/>
          <w:sz w:val="17"/>
          <w:szCs w:val="17"/>
        </w:rPr>
        <w:t>ss</w:t>
      </w:r>
      <w:r w:rsidR="00355293">
        <w:rPr>
          <w:rFonts w:ascii="Arial" w:eastAsia="Arial" w:hAnsi="Arial" w:cs="Arial"/>
          <w:spacing w:val="-9"/>
          <w:sz w:val="17"/>
          <w:szCs w:val="17"/>
        </w:rPr>
        <w:t>i</w:t>
      </w:r>
      <w:r w:rsidR="00355293">
        <w:rPr>
          <w:rFonts w:ascii="Arial" w:eastAsia="Arial" w:hAnsi="Arial" w:cs="Arial"/>
          <w:spacing w:val="5"/>
          <w:sz w:val="17"/>
          <w:szCs w:val="17"/>
        </w:rPr>
        <w:t>b</w:t>
      </w:r>
      <w:r w:rsidR="00355293">
        <w:rPr>
          <w:rFonts w:ascii="Arial" w:eastAsia="Arial" w:hAnsi="Arial" w:cs="Arial"/>
          <w:spacing w:val="-4"/>
          <w:sz w:val="17"/>
          <w:szCs w:val="17"/>
        </w:rPr>
        <w:t>le</w:t>
      </w:r>
      <w:r w:rsidR="00355293">
        <w:rPr>
          <w:rFonts w:ascii="Arial" w:eastAsia="Arial" w:hAnsi="Arial" w:cs="Arial"/>
          <w:w w:val="101"/>
          <w:sz w:val="17"/>
          <w:szCs w:val="17"/>
        </w:rPr>
        <w:t>.</w:t>
      </w:r>
      <w:proofErr w:type="gramEnd"/>
    </w:p>
    <w:p w:rsidR="00E40232" w:rsidRDefault="00355293">
      <w:pPr>
        <w:spacing w:before="6"/>
        <w:ind w:left="198" w:right="-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lastRenderedPageBreak/>
        <w:t>D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mm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</w:p>
    <w:p w:rsidR="00E40232" w:rsidRDefault="00355293">
      <w:pPr>
        <w:spacing w:before="35" w:line="247" w:lineRule="auto"/>
        <w:ind w:right="148"/>
        <w:rPr>
          <w:rFonts w:ascii="Arial" w:eastAsia="Arial" w:hAnsi="Arial" w:cs="Arial"/>
          <w:sz w:val="17"/>
          <w:szCs w:val="17"/>
        </w:rPr>
        <w:sectPr w:rsidR="00E40232">
          <w:type w:val="continuous"/>
          <w:pgSz w:w="12240" w:h="15840"/>
          <w:pgMar w:top="960" w:right="1220" w:bottom="280" w:left="1280" w:header="720" w:footer="720" w:gutter="0"/>
          <w:cols w:num="2" w:space="720" w:equalWidth="0">
            <w:col w:w="2378" w:space="1037"/>
            <w:col w:w="6325"/>
          </w:cols>
        </w:sectPr>
      </w:pPr>
      <w:r>
        <w:br w:type="column"/>
      </w:r>
      <w:r>
        <w:rPr>
          <w:rFonts w:ascii="Arial" w:eastAsia="Arial" w:hAnsi="Arial" w:cs="Arial"/>
          <w:spacing w:val="6"/>
          <w:sz w:val="17"/>
          <w:szCs w:val="17"/>
        </w:rPr>
        <w:lastRenderedPageBreak/>
        <w:t>W</w:t>
      </w:r>
      <w:r>
        <w:rPr>
          <w:rFonts w:ascii="Arial" w:eastAsia="Arial" w:hAnsi="Arial" w:cs="Arial"/>
          <w:spacing w:val="-4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7"/>
          <w:szCs w:val="17"/>
        </w:rPr>
        <w:t>un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proofErr w:type="spellEnd"/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4"/>
          <w:sz w:val="17"/>
          <w:szCs w:val="17"/>
        </w:rPr>
        <w:t>ac</w:t>
      </w:r>
      <w:r>
        <w:rPr>
          <w:rFonts w:ascii="Arial" w:eastAsia="Arial" w:hAnsi="Arial" w:cs="Arial"/>
          <w:spacing w:val="5"/>
          <w:sz w:val="17"/>
          <w:szCs w:val="17"/>
        </w:rPr>
        <w:t>k</w:t>
      </w:r>
      <w:r>
        <w:rPr>
          <w:rFonts w:ascii="Arial" w:eastAsia="Arial" w:hAnsi="Arial" w:cs="Arial"/>
          <w:spacing w:val="1"/>
          <w:sz w:val="17"/>
          <w:szCs w:val="17"/>
        </w:rPr>
        <w:t>ag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spo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accor</w:t>
      </w:r>
      <w:r>
        <w:rPr>
          <w:rFonts w:ascii="Arial" w:eastAsia="Arial" w:hAnsi="Arial" w:cs="Arial"/>
          <w:spacing w:val="-4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wi</w:t>
      </w:r>
      <w:r>
        <w:rPr>
          <w:rFonts w:ascii="Arial" w:eastAsia="Arial" w:hAnsi="Arial" w:cs="Arial"/>
          <w:sz w:val="17"/>
          <w:szCs w:val="17"/>
        </w:rPr>
        <w:t>th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lo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regu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w w:val="101"/>
          <w:sz w:val="17"/>
          <w:szCs w:val="17"/>
        </w:rPr>
        <w:t>.</w:t>
      </w:r>
    </w:p>
    <w:p w:rsidR="00E40232" w:rsidRDefault="002E48E1">
      <w:pPr>
        <w:spacing w:before="5" w:line="100" w:lineRule="exact"/>
        <w:rPr>
          <w:sz w:val="10"/>
          <w:szCs w:val="10"/>
        </w:rPr>
      </w:pPr>
      <w:r>
        <w:rPr>
          <w:noProof/>
        </w:rPr>
        <w:lastRenderedPageBreak/>
        <w:drawing>
          <wp:anchor distT="0" distB="0" distL="114300" distR="114300" simplePos="0" relativeHeight="503316479" behindDoc="0" locked="0" layoutInCell="1" allowOverlap="1" wp14:anchorId="07AB7801" wp14:editId="58277CED">
            <wp:simplePos x="0" y="0"/>
            <wp:positionH relativeFrom="margin">
              <wp:posOffset>180340</wp:posOffset>
            </wp:positionH>
            <wp:positionV relativeFrom="margin">
              <wp:posOffset>-243205</wp:posOffset>
            </wp:positionV>
            <wp:extent cx="583565" cy="560070"/>
            <wp:effectExtent l="0" t="0" r="6985" b="0"/>
            <wp:wrapSquare wrapText="bothSides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-Logo-4csmall_NEW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0232" w:rsidRDefault="00E40232">
      <w:pPr>
        <w:spacing w:line="200" w:lineRule="exact"/>
      </w:pPr>
    </w:p>
    <w:p w:rsidR="00E40232" w:rsidRDefault="00355293">
      <w:pPr>
        <w:spacing w:before="16"/>
        <w:ind w:left="3465" w:right="3350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2"/>
          <w:sz w:val="27"/>
          <w:szCs w:val="27"/>
        </w:rPr>
        <w:t>S</w:t>
      </w:r>
      <w:r>
        <w:rPr>
          <w:rFonts w:ascii="Arial" w:eastAsia="Arial" w:hAnsi="Arial" w:cs="Arial"/>
          <w:spacing w:val="-3"/>
          <w:sz w:val="27"/>
          <w:szCs w:val="27"/>
        </w:rPr>
        <w:t>A</w:t>
      </w:r>
      <w:r>
        <w:rPr>
          <w:rFonts w:ascii="Arial" w:eastAsia="Arial" w:hAnsi="Arial" w:cs="Arial"/>
          <w:spacing w:val="3"/>
          <w:sz w:val="27"/>
          <w:szCs w:val="27"/>
        </w:rPr>
        <w:t>F</w:t>
      </w:r>
      <w:r>
        <w:rPr>
          <w:rFonts w:ascii="Arial" w:eastAsia="Arial" w:hAnsi="Arial" w:cs="Arial"/>
          <w:spacing w:val="2"/>
          <w:sz w:val="27"/>
          <w:szCs w:val="27"/>
        </w:rPr>
        <w:t>E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Y</w:t>
      </w:r>
      <w:r>
        <w:rPr>
          <w:rFonts w:ascii="Arial" w:eastAsia="Arial" w:hAnsi="Arial" w:cs="Arial"/>
          <w:spacing w:val="-6"/>
          <w:sz w:val="27"/>
          <w:szCs w:val="27"/>
        </w:rPr>
        <w:t xml:space="preserve"> </w:t>
      </w:r>
      <w:r>
        <w:rPr>
          <w:rFonts w:ascii="Arial" w:eastAsia="Arial" w:hAnsi="Arial" w:cs="Arial"/>
          <w:spacing w:val="6"/>
          <w:sz w:val="27"/>
          <w:szCs w:val="27"/>
        </w:rPr>
        <w:t>D</w:t>
      </w:r>
      <w:r>
        <w:rPr>
          <w:rFonts w:ascii="Arial" w:eastAsia="Arial" w:hAnsi="Arial" w:cs="Arial"/>
          <w:spacing w:val="-3"/>
          <w:sz w:val="27"/>
          <w:szCs w:val="27"/>
        </w:rPr>
        <w:t>A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pacing w:val="2"/>
          <w:sz w:val="27"/>
          <w:szCs w:val="27"/>
        </w:rPr>
        <w:t>S</w:t>
      </w:r>
      <w:r>
        <w:rPr>
          <w:rFonts w:ascii="Arial" w:eastAsia="Arial" w:hAnsi="Arial" w:cs="Arial"/>
          <w:spacing w:val="1"/>
          <w:sz w:val="27"/>
          <w:szCs w:val="27"/>
        </w:rPr>
        <w:t>H</w:t>
      </w:r>
      <w:r>
        <w:rPr>
          <w:rFonts w:ascii="Arial" w:eastAsia="Arial" w:hAnsi="Arial" w:cs="Arial"/>
          <w:spacing w:val="2"/>
          <w:sz w:val="27"/>
          <w:szCs w:val="27"/>
        </w:rPr>
        <w:t>E</w:t>
      </w:r>
      <w:r>
        <w:rPr>
          <w:rFonts w:ascii="Arial" w:eastAsia="Arial" w:hAnsi="Arial" w:cs="Arial"/>
          <w:spacing w:val="-3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T</w:t>
      </w:r>
    </w:p>
    <w:p w:rsidR="00E40232" w:rsidRDefault="00355293">
      <w:pPr>
        <w:spacing w:before="13"/>
        <w:ind w:left="2686" w:right="255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i/>
          <w:spacing w:val="1"/>
          <w:sz w:val="17"/>
          <w:szCs w:val="17"/>
        </w:rPr>
        <w:t>V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tar</w:t>
      </w:r>
      <w:r>
        <w:rPr>
          <w:rFonts w:ascii="Arial" w:eastAsia="Arial" w:hAnsi="Arial" w:cs="Arial"/>
          <w:b/>
          <w:i/>
          <w:sz w:val="17"/>
          <w:szCs w:val="17"/>
        </w:rPr>
        <w:t>y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fo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v</w:t>
      </w:r>
      <w:r>
        <w:rPr>
          <w:rFonts w:ascii="Arial" w:eastAsia="Arial" w:hAnsi="Arial" w:cs="Arial"/>
          <w:b/>
          <w:i/>
          <w:sz w:val="17"/>
          <w:szCs w:val="17"/>
        </w:rPr>
        <w:t>e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p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du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c</w:t>
      </w:r>
      <w:r>
        <w:rPr>
          <w:rFonts w:ascii="Arial" w:eastAsia="Arial" w:hAnsi="Arial" w:cs="Arial"/>
          <w:b/>
          <w:i/>
          <w:sz w:val="17"/>
          <w:szCs w:val="17"/>
        </w:rPr>
        <w:t>t</w:t>
      </w:r>
      <w:r>
        <w:rPr>
          <w:rFonts w:ascii="Arial" w:eastAsia="Arial" w:hAnsi="Arial" w:cs="Arial"/>
          <w:b/>
          <w:i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y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da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he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t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(</w:t>
      </w:r>
      <w:r>
        <w:rPr>
          <w:rFonts w:ascii="Arial" w:eastAsia="Arial" w:hAnsi="Arial" w:cs="Arial"/>
          <w:b/>
          <w:i/>
          <w:spacing w:val="1"/>
          <w:w w:val="101"/>
          <w:sz w:val="17"/>
          <w:szCs w:val="17"/>
        </w:rPr>
        <w:t>SV</w:t>
      </w:r>
      <w:r>
        <w:rPr>
          <w:rFonts w:ascii="Arial" w:eastAsia="Arial" w:hAnsi="Arial" w:cs="Arial"/>
          <w:b/>
          <w:i/>
          <w:spacing w:val="-4"/>
          <w:w w:val="101"/>
          <w:sz w:val="17"/>
          <w:szCs w:val="17"/>
        </w:rPr>
        <w:t>IP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)</w:t>
      </w:r>
      <w:r>
        <w:rPr>
          <w:rFonts w:ascii="Arial" w:eastAsia="Arial" w:hAnsi="Arial" w:cs="Arial"/>
          <w:b/>
          <w:i/>
          <w:w w:val="101"/>
          <w:sz w:val="17"/>
          <w:szCs w:val="17"/>
        </w:rPr>
        <w:t>,</w:t>
      </w:r>
    </w:p>
    <w:p w:rsidR="00E40232" w:rsidRDefault="00355293">
      <w:pPr>
        <w:spacing w:before="1"/>
        <w:ind w:left="967" w:right="836"/>
        <w:jc w:val="center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i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cc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d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z w:val="17"/>
          <w:szCs w:val="17"/>
        </w:rPr>
        <w:t>g</w:t>
      </w:r>
      <w:proofErr w:type="gramEnd"/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H</w:t>
      </w:r>
      <w:r>
        <w:rPr>
          <w:rFonts w:ascii="Arial" w:eastAsia="Arial" w:hAnsi="Arial" w:cs="Arial"/>
          <w:b/>
          <w:i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–</w:t>
      </w:r>
      <w:r>
        <w:rPr>
          <w:rFonts w:ascii="Arial" w:eastAsia="Arial" w:hAnsi="Arial" w:cs="Arial"/>
          <w:b/>
          <w:i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BA</w:t>
      </w:r>
      <w:r>
        <w:rPr>
          <w:rFonts w:ascii="Arial" w:eastAsia="Arial" w:hAnsi="Arial" w:cs="Arial"/>
          <w:b/>
          <w:i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H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D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YS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T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EM</w:t>
      </w:r>
      <w:r>
        <w:rPr>
          <w:rFonts w:ascii="Arial" w:eastAsia="Arial" w:hAnsi="Arial" w:cs="Arial"/>
          <w:b/>
          <w:i/>
          <w:sz w:val="17"/>
          <w:szCs w:val="17"/>
        </w:rPr>
        <w:t>,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eg</w:t>
      </w:r>
      <w:r>
        <w:rPr>
          <w:rFonts w:ascii="Arial" w:eastAsia="Arial" w:hAnsi="Arial" w:cs="Arial"/>
          <w:b/>
          <w:i/>
          <w:sz w:val="17"/>
          <w:szCs w:val="17"/>
        </w:rPr>
        <w:t>.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C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19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07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/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2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0</w:t>
      </w:r>
      <w:r>
        <w:rPr>
          <w:rFonts w:ascii="Arial" w:eastAsia="Arial" w:hAnsi="Arial" w:cs="Arial"/>
          <w:b/>
          <w:i/>
          <w:sz w:val="17"/>
          <w:szCs w:val="17"/>
        </w:rPr>
        <w:t>6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z w:val="17"/>
          <w:szCs w:val="17"/>
        </w:rPr>
        <w:t>d</w:t>
      </w:r>
      <w:r>
        <w:rPr>
          <w:rFonts w:ascii="Arial" w:eastAsia="Arial" w:hAnsi="Arial" w:cs="Arial"/>
          <w:b/>
          <w:i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Re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g</w:t>
      </w:r>
      <w:r>
        <w:rPr>
          <w:rFonts w:ascii="Arial" w:eastAsia="Arial" w:hAnsi="Arial" w:cs="Arial"/>
          <w:b/>
          <w:i/>
          <w:sz w:val="17"/>
          <w:szCs w:val="17"/>
        </w:rPr>
        <w:t>.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U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45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3</w:t>
      </w:r>
      <w:r>
        <w:rPr>
          <w:rFonts w:ascii="Arial" w:eastAsia="Arial" w:hAnsi="Arial" w:cs="Arial"/>
          <w:b/>
          <w:i/>
          <w:w w:val="101"/>
          <w:sz w:val="17"/>
          <w:szCs w:val="17"/>
        </w:rPr>
        <w:t>/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0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i/>
          <w:sz w:val="17"/>
          <w:szCs w:val="17"/>
        </w:rPr>
        <w:t>0</w:t>
      </w:r>
    </w:p>
    <w:p w:rsidR="00E40232" w:rsidRDefault="00E40232">
      <w:pPr>
        <w:spacing w:before="3" w:line="220" w:lineRule="exact"/>
        <w:rPr>
          <w:sz w:val="22"/>
          <w:szCs w:val="22"/>
        </w:rPr>
        <w:sectPr w:rsidR="00E40232">
          <w:pgSz w:w="12240" w:h="15840"/>
          <w:pgMar w:top="960" w:right="1220" w:bottom="280" w:left="1280" w:header="687" w:footer="0" w:gutter="0"/>
          <w:cols w:space="720"/>
        </w:sectPr>
      </w:pPr>
    </w:p>
    <w:p w:rsidR="00E40232" w:rsidRDefault="00355293">
      <w:pPr>
        <w:spacing w:before="32"/>
        <w:ind w:left="198" w:right="-5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5"/>
        </w:rPr>
        <w:lastRenderedPageBreak/>
        <w:t>1</w:t>
      </w:r>
      <w:r>
        <w:rPr>
          <w:rFonts w:ascii="Arial" w:eastAsia="Arial" w:hAnsi="Arial" w:cs="Arial"/>
          <w:b/>
        </w:rPr>
        <w:t xml:space="preserve">4  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  <w:spacing w:val="-5"/>
          <w:w w:val="99"/>
          <w:position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2"/>
          <w:w w:val="99"/>
          <w:position w:val="1"/>
          <w:sz w:val="19"/>
          <w:szCs w:val="19"/>
        </w:rPr>
        <w:t>R</w:t>
      </w:r>
      <w:r>
        <w:rPr>
          <w:rFonts w:ascii="Arial" w:eastAsia="Arial" w:hAnsi="Arial" w:cs="Arial"/>
          <w:b/>
          <w:spacing w:val="-7"/>
          <w:w w:val="99"/>
          <w:position w:val="1"/>
          <w:sz w:val="19"/>
          <w:szCs w:val="19"/>
        </w:rPr>
        <w:t>A</w:t>
      </w:r>
      <w:r>
        <w:rPr>
          <w:rFonts w:ascii="Arial" w:eastAsia="Arial" w:hAnsi="Arial" w:cs="Arial"/>
          <w:b/>
          <w:spacing w:val="2"/>
          <w:w w:val="99"/>
          <w:position w:val="1"/>
          <w:sz w:val="19"/>
          <w:szCs w:val="19"/>
        </w:rPr>
        <w:t>N</w:t>
      </w:r>
      <w:r>
        <w:rPr>
          <w:rFonts w:ascii="Arial" w:eastAsia="Arial" w:hAnsi="Arial" w:cs="Arial"/>
          <w:b/>
          <w:spacing w:val="-2"/>
          <w:w w:val="99"/>
          <w:position w:val="1"/>
          <w:sz w:val="19"/>
          <w:szCs w:val="19"/>
        </w:rPr>
        <w:t>SP</w:t>
      </w:r>
      <w:r>
        <w:rPr>
          <w:rFonts w:ascii="Arial" w:eastAsia="Arial" w:hAnsi="Arial" w:cs="Arial"/>
          <w:b/>
          <w:spacing w:val="-3"/>
          <w:w w:val="99"/>
          <w:position w:val="1"/>
          <w:sz w:val="19"/>
          <w:szCs w:val="19"/>
        </w:rPr>
        <w:t>O</w:t>
      </w:r>
      <w:r>
        <w:rPr>
          <w:rFonts w:ascii="Arial" w:eastAsia="Arial" w:hAnsi="Arial" w:cs="Arial"/>
          <w:b/>
          <w:spacing w:val="7"/>
          <w:w w:val="99"/>
          <w:position w:val="1"/>
          <w:sz w:val="19"/>
          <w:szCs w:val="19"/>
        </w:rPr>
        <w:t>R</w:t>
      </w:r>
      <w:r>
        <w:rPr>
          <w:rFonts w:ascii="Arial" w:eastAsia="Arial" w:hAnsi="Arial" w:cs="Arial"/>
          <w:b/>
          <w:w w:val="99"/>
          <w:position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-10"/>
          <w:w w:val="99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5"/>
          <w:position w:val="1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>
        <w:rPr>
          <w:rFonts w:ascii="Arial" w:eastAsia="Arial" w:hAnsi="Arial" w:cs="Arial"/>
          <w:b/>
          <w:spacing w:val="-1"/>
          <w:position w:val="1"/>
          <w:sz w:val="19"/>
          <w:szCs w:val="19"/>
        </w:rPr>
        <w:t>F</w:t>
      </w:r>
      <w:r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>
        <w:rPr>
          <w:rFonts w:ascii="Arial" w:eastAsia="Arial" w:hAnsi="Arial" w:cs="Arial"/>
          <w:b/>
          <w:spacing w:val="2"/>
          <w:position w:val="1"/>
          <w:sz w:val="19"/>
          <w:szCs w:val="19"/>
        </w:rPr>
        <w:t>R</w:t>
      </w:r>
      <w:r>
        <w:rPr>
          <w:rFonts w:ascii="Arial" w:eastAsia="Arial" w:hAnsi="Arial" w:cs="Arial"/>
          <w:b/>
          <w:spacing w:val="-4"/>
          <w:position w:val="1"/>
          <w:sz w:val="19"/>
          <w:szCs w:val="19"/>
        </w:rPr>
        <w:t>M</w:t>
      </w:r>
      <w:r>
        <w:rPr>
          <w:rFonts w:ascii="Arial" w:eastAsia="Arial" w:hAnsi="Arial" w:cs="Arial"/>
          <w:b/>
          <w:spacing w:val="2"/>
          <w:position w:val="1"/>
          <w:sz w:val="19"/>
          <w:szCs w:val="19"/>
        </w:rPr>
        <w:t>A</w:t>
      </w:r>
      <w:r>
        <w:rPr>
          <w:rFonts w:ascii="Arial" w:eastAsia="Arial" w:hAnsi="Arial" w:cs="Arial"/>
          <w:b/>
          <w:spacing w:val="-10"/>
          <w:position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5"/>
          <w:position w:val="1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position w:val="1"/>
          <w:sz w:val="19"/>
          <w:szCs w:val="19"/>
        </w:rPr>
        <w:t>O</w:t>
      </w:r>
      <w:r>
        <w:rPr>
          <w:rFonts w:ascii="Arial" w:eastAsia="Arial" w:hAnsi="Arial" w:cs="Arial"/>
          <w:b/>
          <w:position w:val="1"/>
          <w:sz w:val="19"/>
          <w:szCs w:val="19"/>
        </w:rPr>
        <w:t>N</w:t>
      </w:r>
    </w:p>
    <w:p w:rsidR="00E40232" w:rsidRDefault="00E40232">
      <w:pPr>
        <w:spacing w:before="6" w:line="140" w:lineRule="exact"/>
        <w:rPr>
          <w:sz w:val="14"/>
          <w:szCs w:val="14"/>
        </w:rPr>
      </w:pPr>
    </w:p>
    <w:p w:rsidR="00E40232" w:rsidRDefault="00E40232">
      <w:pPr>
        <w:spacing w:line="200" w:lineRule="exact"/>
      </w:pPr>
    </w:p>
    <w:p w:rsidR="00E40232" w:rsidRDefault="00355293">
      <w:pPr>
        <w:spacing w:line="200" w:lineRule="exact"/>
        <w:ind w:left="198" w:right="72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eg</w:t>
      </w:r>
      <w:r>
        <w:rPr>
          <w:rFonts w:ascii="Arial" w:eastAsia="Arial" w:hAnsi="Arial" w:cs="Arial"/>
          <w:spacing w:val="-5"/>
          <w:sz w:val="19"/>
          <w:szCs w:val="19"/>
        </w:rPr>
        <w:t>u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</w:p>
    <w:p w:rsidR="00E40232" w:rsidRDefault="00355293">
      <w:pPr>
        <w:spacing w:before="3" w:line="160" w:lineRule="exact"/>
        <w:rPr>
          <w:sz w:val="17"/>
          <w:szCs w:val="17"/>
        </w:rPr>
      </w:pPr>
      <w:r>
        <w:br w:type="column"/>
      </w:r>
    </w:p>
    <w:p w:rsidR="00E40232" w:rsidRDefault="00E40232">
      <w:pPr>
        <w:spacing w:line="200" w:lineRule="exact"/>
      </w:pPr>
    </w:p>
    <w:p w:rsidR="00E40232" w:rsidRDefault="00F3104B">
      <w:pPr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64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ge">
                  <wp:posOffset>1398270</wp:posOffset>
                </wp:positionV>
                <wp:extent cx="6045200" cy="857885"/>
                <wp:effectExtent l="6985" t="7620" r="5715" b="1270"/>
                <wp:wrapNone/>
                <wp:docPr id="3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857885"/>
                          <a:chOff x="1391" y="2202"/>
                          <a:chExt cx="9520" cy="1351"/>
                        </a:xfrm>
                      </wpg:grpSpPr>
                      <wpg:grpSp>
                        <wpg:cNvPr id="33" name="Group 26"/>
                        <wpg:cNvGrpSpPr>
                          <a:grpSpLocks/>
                        </wpg:cNvGrpSpPr>
                        <wpg:grpSpPr bwMode="auto">
                          <a:xfrm>
                            <a:off x="1848" y="2213"/>
                            <a:ext cx="67" cy="350"/>
                            <a:chOff x="1848" y="2213"/>
                            <a:chExt cx="67" cy="350"/>
                          </a:xfrm>
                        </wpg:grpSpPr>
                        <wps:wsp>
                          <wps:cNvPr id="34" name="Freeform 55"/>
                          <wps:cNvSpPr>
                            <a:spLocks/>
                          </wps:cNvSpPr>
                          <wps:spPr bwMode="auto">
                            <a:xfrm>
                              <a:off x="1848" y="2213"/>
                              <a:ext cx="67" cy="350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67"/>
                                <a:gd name="T2" fmla="+- 0 2563 2213"/>
                                <a:gd name="T3" fmla="*/ 2563 h 350"/>
                                <a:gd name="T4" fmla="+- 0 1915 1848"/>
                                <a:gd name="T5" fmla="*/ T4 w 67"/>
                                <a:gd name="T6" fmla="+- 0 2563 2213"/>
                                <a:gd name="T7" fmla="*/ 2563 h 350"/>
                                <a:gd name="T8" fmla="+- 0 1915 1848"/>
                                <a:gd name="T9" fmla="*/ T8 w 67"/>
                                <a:gd name="T10" fmla="+- 0 2213 2213"/>
                                <a:gd name="T11" fmla="*/ 2213 h 350"/>
                                <a:gd name="T12" fmla="+- 0 1848 1848"/>
                                <a:gd name="T13" fmla="*/ T12 w 67"/>
                                <a:gd name="T14" fmla="+- 0 2213 2213"/>
                                <a:gd name="T15" fmla="*/ 2213 h 350"/>
                                <a:gd name="T16" fmla="+- 0 1848 1848"/>
                                <a:gd name="T17" fmla="*/ T16 w 67"/>
                                <a:gd name="T18" fmla="+- 0 2563 2213"/>
                                <a:gd name="T19" fmla="*/ 2563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" h="350">
                                  <a:moveTo>
                                    <a:pt x="0" y="350"/>
                                  </a:moveTo>
                                  <a:lnTo>
                                    <a:pt x="67" y="35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416" y="2213"/>
                              <a:ext cx="62" cy="350"/>
                              <a:chOff x="1416" y="2213"/>
                              <a:chExt cx="62" cy="350"/>
                            </a:xfrm>
                          </wpg:grpSpPr>
                          <wps:wsp>
                            <wps:cNvPr id="36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1416" y="2213"/>
                                <a:ext cx="62" cy="350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2563 2213"/>
                                  <a:gd name="T3" fmla="*/ 2563 h 350"/>
                                  <a:gd name="T4" fmla="+- 0 1478 1416"/>
                                  <a:gd name="T5" fmla="*/ T4 w 62"/>
                                  <a:gd name="T6" fmla="+- 0 2563 2213"/>
                                  <a:gd name="T7" fmla="*/ 2563 h 350"/>
                                  <a:gd name="T8" fmla="+- 0 1478 1416"/>
                                  <a:gd name="T9" fmla="*/ T8 w 62"/>
                                  <a:gd name="T10" fmla="+- 0 2213 2213"/>
                                  <a:gd name="T11" fmla="*/ 2213 h 350"/>
                                  <a:gd name="T12" fmla="+- 0 1416 1416"/>
                                  <a:gd name="T13" fmla="*/ T12 w 62"/>
                                  <a:gd name="T14" fmla="+- 0 2213 2213"/>
                                  <a:gd name="T15" fmla="*/ 2213 h 350"/>
                                  <a:gd name="T16" fmla="+- 0 1416 1416"/>
                                  <a:gd name="T17" fmla="*/ T16 w 62"/>
                                  <a:gd name="T18" fmla="+- 0 2563 2213"/>
                                  <a:gd name="T19" fmla="*/ 2563 h 3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0">
                                    <a:moveTo>
                                      <a:pt x="0" y="350"/>
                                    </a:moveTo>
                                    <a:lnTo>
                                      <a:pt x="62" y="35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7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2213"/>
                                <a:ext cx="370" cy="350"/>
                                <a:chOff x="1478" y="2213"/>
                                <a:chExt cx="370" cy="350"/>
                              </a:xfrm>
                            </wpg:grpSpPr>
                            <wps:wsp>
                              <wps:cNvPr id="38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2213"/>
                                  <a:ext cx="370" cy="350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0"/>
                                    <a:gd name="T2" fmla="+- 0 2563 2213"/>
                                    <a:gd name="T3" fmla="*/ 2563 h 350"/>
                                    <a:gd name="T4" fmla="+- 0 1848 1478"/>
                                    <a:gd name="T5" fmla="*/ T4 w 370"/>
                                    <a:gd name="T6" fmla="+- 0 2563 2213"/>
                                    <a:gd name="T7" fmla="*/ 2563 h 350"/>
                                    <a:gd name="T8" fmla="+- 0 1848 1478"/>
                                    <a:gd name="T9" fmla="*/ T8 w 370"/>
                                    <a:gd name="T10" fmla="+- 0 2213 2213"/>
                                    <a:gd name="T11" fmla="*/ 2213 h 350"/>
                                    <a:gd name="T12" fmla="+- 0 1478 1478"/>
                                    <a:gd name="T13" fmla="*/ T12 w 370"/>
                                    <a:gd name="T14" fmla="+- 0 2213 2213"/>
                                    <a:gd name="T15" fmla="*/ 2213 h 350"/>
                                    <a:gd name="T16" fmla="+- 0 1478 1478"/>
                                    <a:gd name="T17" fmla="*/ T16 w 370"/>
                                    <a:gd name="T18" fmla="+- 0 2563 2213"/>
                                    <a:gd name="T19" fmla="*/ 2563 h 3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0" h="350">
                                      <a:moveTo>
                                        <a:pt x="0" y="350"/>
                                      </a:moveTo>
                                      <a:lnTo>
                                        <a:pt x="370" y="350"/>
                                      </a:lnTo>
                                      <a:lnTo>
                                        <a:pt x="37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9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15" y="2213"/>
                                  <a:ext cx="8990" cy="350"/>
                                  <a:chOff x="1915" y="2213"/>
                                  <a:chExt cx="8990" cy="350"/>
                                </a:xfrm>
                              </wpg:grpSpPr>
                              <wps:wsp>
                                <wps:cNvPr id="40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15" y="2213"/>
                                    <a:ext cx="8990" cy="350"/>
                                  </a:xfrm>
                                  <a:custGeom>
                                    <a:avLst/>
                                    <a:gdLst>
                                      <a:gd name="T0" fmla="+- 0 1915 1915"/>
                                      <a:gd name="T1" fmla="*/ T0 w 8990"/>
                                      <a:gd name="T2" fmla="+- 0 2563 2213"/>
                                      <a:gd name="T3" fmla="*/ 2563 h 350"/>
                                      <a:gd name="T4" fmla="+- 0 10906 1915"/>
                                      <a:gd name="T5" fmla="*/ T4 w 8990"/>
                                      <a:gd name="T6" fmla="+- 0 2563 2213"/>
                                      <a:gd name="T7" fmla="*/ 2563 h 350"/>
                                      <a:gd name="T8" fmla="+- 0 10906 1915"/>
                                      <a:gd name="T9" fmla="*/ T8 w 8990"/>
                                      <a:gd name="T10" fmla="+- 0 2213 2213"/>
                                      <a:gd name="T11" fmla="*/ 2213 h 350"/>
                                      <a:gd name="T12" fmla="+- 0 1915 1915"/>
                                      <a:gd name="T13" fmla="*/ T12 w 8990"/>
                                      <a:gd name="T14" fmla="+- 0 2213 2213"/>
                                      <a:gd name="T15" fmla="*/ 2213 h 350"/>
                                      <a:gd name="T16" fmla="+- 0 1915 1915"/>
                                      <a:gd name="T17" fmla="*/ T16 w 8990"/>
                                      <a:gd name="T18" fmla="+- 0 2563 2213"/>
                                      <a:gd name="T19" fmla="*/ 2563 h 3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90" h="350">
                                        <a:moveTo>
                                          <a:pt x="0" y="350"/>
                                        </a:moveTo>
                                        <a:lnTo>
                                          <a:pt x="8991" y="350"/>
                                        </a:lnTo>
                                        <a:lnTo>
                                          <a:pt x="899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1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2" y="2213"/>
                                    <a:ext cx="8861" cy="326"/>
                                    <a:chOff x="1982" y="2213"/>
                                    <a:chExt cx="8861" cy="326"/>
                                  </a:xfrm>
                                </wpg:grpSpPr>
                                <wps:wsp>
                                  <wps:cNvPr id="42" name="Freeform 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2" y="2213"/>
                                      <a:ext cx="8861" cy="326"/>
                                    </a:xfrm>
                                    <a:custGeom>
                                      <a:avLst/>
                                      <a:gdLst>
                                        <a:gd name="T0" fmla="+- 0 1982 1982"/>
                                        <a:gd name="T1" fmla="*/ T0 w 8861"/>
                                        <a:gd name="T2" fmla="+- 0 2539 2213"/>
                                        <a:gd name="T3" fmla="*/ 2539 h 326"/>
                                        <a:gd name="T4" fmla="+- 0 10843 1982"/>
                                        <a:gd name="T5" fmla="*/ T4 w 8861"/>
                                        <a:gd name="T6" fmla="+- 0 2539 2213"/>
                                        <a:gd name="T7" fmla="*/ 2539 h 326"/>
                                        <a:gd name="T8" fmla="+- 0 10843 1982"/>
                                        <a:gd name="T9" fmla="*/ T8 w 8861"/>
                                        <a:gd name="T10" fmla="+- 0 2213 2213"/>
                                        <a:gd name="T11" fmla="*/ 2213 h 326"/>
                                        <a:gd name="T12" fmla="+- 0 1982 1982"/>
                                        <a:gd name="T13" fmla="*/ T12 w 8861"/>
                                        <a:gd name="T14" fmla="+- 0 2213 2213"/>
                                        <a:gd name="T15" fmla="*/ 2213 h 326"/>
                                        <a:gd name="T16" fmla="+- 0 1982 1982"/>
                                        <a:gd name="T17" fmla="*/ T16 w 8861"/>
                                        <a:gd name="T18" fmla="+- 0 2539 2213"/>
                                        <a:gd name="T19" fmla="*/ 2539 h 32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61" h="326">
                                          <a:moveTo>
                                            <a:pt x="0" y="326"/>
                                          </a:moveTo>
                                          <a:lnTo>
                                            <a:pt x="8861" y="326"/>
                                          </a:lnTo>
                                          <a:lnTo>
                                            <a:pt x="886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3" name="Group 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2208"/>
                                      <a:ext cx="504" cy="0"/>
                                      <a:chOff x="1411" y="2208"/>
                                      <a:chExt cx="504" cy="0"/>
                                    </a:xfrm>
                                  </wpg:grpSpPr>
                                  <wps:wsp>
                                    <wps:cNvPr id="44" name="Freeform 5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2208"/>
                                        <a:ext cx="50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4"/>
                                          <a:gd name="T2" fmla="+- 0 1915 1411"/>
                                          <a:gd name="T3" fmla="*/ T2 w 50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5" name="Group 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15" y="2208"/>
                                        <a:ext cx="10" cy="0"/>
                                        <a:chOff x="1915" y="2208"/>
                                        <a:chExt cx="10" cy="0"/>
                                      </a:xfrm>
                                    </wpg:grpSpPr>
                                    <wps:wsp>
                                      <wps:cNvPr id="46" name="Freeform 4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15" y="2208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15 1915"/>
                                            <a:gd name="T1" fmla="*/ T0 w 10"/>
                                            <a:gd name="T2" fmla="+- 0 1925 1915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7" name="Group 3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25" y="2208"/>
                                          <a:ext cx="8981" cy="0"/>
                                          <a:chOff x="1925" y="2208"/>
                                          <a:chExt cx="8981" cy="0"/>
                                        </a:xfrm>
                                      </wpg:grpSpPr>
                                      <wps:wsp>
                                        <wps:cNvPr id="48" name="Freeform 4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25" y="2208"/>
                                            <a:ext cx="8981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25 1925"/>
                                              <a:gd name="T1" fmla="*/ T0 w 8981"/>
                                              <a:gd name="T2" fmla="+- 0 10906 1925"/>
                                              <a:gd name="T3" fmla="*/ T2 w 898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81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81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9" name="Group 3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1" y="2568"/>
                                            <a:ext cx="504" cy="0"/>
                                            <a:chOff x="1411" y="2568"/>
                                            <a:chExt cx="504" cy="0"/>
                                          </a:xfrm>
                                        </wpg:grpSpPr>
                                        <wps:wsp>
                                          <wps:cNvPr id="50" name="Freeform 4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1" y="2568"/>
                                              <a:ext cx="504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1 1411"/>
                                                <a:gd name="T1" fmla="*/ T0 w 504"/>
                                                <a:gd name="T2" fmla="+- 0 1915 1411"/>
                                                <a:gd name="T3" fmla="*/ T2 w 50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51" name="Group 3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15" y="2568"/>
                                              <a:ext cx="10" cy="0"/>
                                              <a:chOff x="1915" y="2568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52" name="Freeform 4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15" y="2568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15 1915"/>
                                                  <a:gd name="T1" fmla="*/ T0 w 10"/>
                                                  <a:gd name="T2" fmla="+- 0 1925 1915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53" name="Group 36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25" y="2568"/>
                                                <a:ext cx="2698" cy="0"/>
                                                <a:chOff x="1925" y="2568"/>
                                                <a:chExt cx="2698" cy="0"/>
                                              </a:xfrm>
                                            </wpg:grpSpPr>
                                            <wps:wsp>
                                              <wps:cNvPr id="54" name="Freeform 45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25" y="2568"/>
                                                  <a:ext cx="269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25 1925"/>
                                                    <a:gd name="T1" fmla="*/ T0 w 2698"/>
                                                    <a:gd name="T2" fmla="+- 0 4622 1925"/>
                                                    <a:gd name="T3" fmla="*/ T2 w 269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69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697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55" name="Group 3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632" y="2568"/>
                                                  <a:ext cx="6274" cy="0"/>
                                                  <a:chOff x="4632" y="2568"/>
                                                  <a:chExt cx="6274" cy="0"/>
                                                </a:xfrm>
                                              </wpg:grpSpPr>
                                              <wps:wsp>
                                                <wps:cNvPr id="56" name="Freeform 44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4632" y="2568"/>
                                                    <a:ext cx="627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4632 4632"/>
                                                      <a:gd name="T1" fmla="*/ T0 w 6274"/>
                                                      <a:gd name="T2" fmla="+- 0 10906 4632"/>
                                                      <a:gd name="T3" fmla="*/ T2 w 627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627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627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57" name="Group 38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397" y="3542"/>
                                                    <a:ext cx="3226" cy="0"/>
                                                    <a:chOff x="1397" y="3542"/>
                                                    <a:chExt cx="3226" cy="0"/>
                                                  </a:xfrm>
                                                </wpg:grpSpPr>
                                                <wps:wsp>
                                                  <wps:cNvPr id="58" name="Freeform 43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397" y="3542"/>
                                                      <a:ext cx="322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397 1397"/>
                                                        <a:gd name="T1" fmla="*/ T0 w 3226"/>
                                                        <a:gd name="T2" fmla="+- 0 4622 1397"/>
                                                        <a:gd name="T3" fmla="*/ T2 w 322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22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22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59" name="Group 39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627" y="2563"/>
                                                      <a:ext cx="0" cy="984"/>
                                                      <a:chOff x="4627" y="2563"/>
                                                      <a:chExt cx="0" cy="984"/>
                                                    </a:xfrm>
                                                  </wpg:grpSpPr>
                                                  <wps:wsp>
                                                    <wps:cNvPr id="60" name="Freeform 42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627" y="2563"/>
                                                        <a:ext cx="0" cy="984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2563 2563"/>
                                                          <a:gd name="T1" fmla="*/ 2563 h 984"/>
                                                          <a:gd name="T2" fmla="+- 0 3547 2563"/>
                                                          <a:gd name="T3" fmla="*/ 3547 h 984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984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984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61" name="Group 40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632" y="3542"/>
                                                        <a:ext cx="6274" cy="0"/>
                                                        <a:chOff x="4632" y="3542"/>
                                                        <a:chExt cx="6274" cy="0"/>
                                                      </a:xfrm>
                                                    </wpg:grpSpPr>
                                                    <wps:wsp>
                                                      <wps:cNvPr id="62" name="Freeform 41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632" y="3542"/>
                                                          <a:ext cx="627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632 4632"/>
                                                            <a:gd name="T1" fmla="*/ T0 w 6274"/>
                                                            <a:gd name="T2" fmla="+- 0 10906 4632"/>
                                                            <a:gd name="T3" fmla="*/ T2 w 627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627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6274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69.55pt;margin-top:110.1pt;width:476pt;height:67.55pt;z-index:-1416;mso-position-horizontal-relative:page;mso-position-vertical-relative:page" coordorigin="1391,2202" coordsize="9520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">
                <v:group id="Group 26" o:spid="_x0000_s1027" style="position:absolute;left:1848;top:2213;width:67;height:350" coordorigin="1848,2213" coordsize="67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5" o:spid="_x0000_s1028" style="position:absolute;left:1848;top:2213;width:67;height:350;visibility:visible;mso-wrap-style:square;v-text-anchor:top" coordsize="6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buGMUA&#10;AADbAAAADwAAAGRycy9kb3ducmV2LnhtbESPQWvCQBSE74X+h+UVvBTdRCWE1DWUgqBFkVqh10f2&#10;NRuafRuyq6b++m5B8DjMzDfMohxsK87U+8axgnSSgCCunG64VnD8XI1zED4ga2wdk4Jf8lAuHx8W&#10;WGh34Q86H0ItIoR9gQpMCF0hpa8MWfQT1xFH79v1FkOUfS11j5cIt62cJkkmLTYcFwx29Gao+jmc&#10;rILtu9lf7dd89bzL0o3bb/MT57lSo6fh9QVEoCHcw7f2WiuYzeH/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Ru4YxQAAANsAAAAPAAAAAAAAAAAAAAAAAJgCAABkcnMv&#10;ZG93bnJldi54bWxQSwUGAAAAAAQABAD1AAAAigMAAAAA&#10;" path="m,350r67,l67,,,,,350xe" fillcolor="#d9d9d9" stroked="f">
                    <v:path arrowok="t" o:connecttype="custom" o:connectlocs="0,2563;67,2563;67,2213;0,2213;0,2563" o:connectangles="0,0,0,0,0"/>
                  </v:shape>
                  <v:group id="Group 27" o:spid="_x0000_s1029" style="position:absolute;left:1416;top:2213;width:62;height:350" coordorigin="1416,2213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shape id="Freeform 54" o:spid="_x0000_s1030" style="position:absolute;left:1416;top:2213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6PqcQA&#10;AADbAAAADwAAAGRycy9kb3ducmV2LnhtbESPT2vCQBTE7wW/w/KE3urG2gaJriKC6MHi34PHR/aZ&#10;hGTfLtltTL99tyD0OMzMb5j5sjeN6Kj1lWUF41ECgji3uuJCwfWyeZuC8AFZY2OZFPyQh+Vi8DLH&#10;TNsHn6g7h0JECPsMFZQhuExKn5dk0I+sI47e3bYGQ5RtIXWLjwg3jXxPklQarDgulOhoXVJen7+N&#10;gu1nvfs4JF8s91h3R7eZ3tx1r9TrsF/NQATqw3/42d5pBZMU/r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uj6nEAAAA2wAAAA8AAAAAAAAAAAAAAAAAmAIAAGRycy9k&#10;b3ducmV2LnhtbFBLBQYAAAAABAAEAPUAAACJAwAAAAA=&#10;" path="m,350r62,l62,,,,,350xe" fillcolor="#d9d9d9" stroked="f">
                      <v:path arrowok="t" o:connecttype="custom" o:connectlocs="0,2563;62,2563;62,2213;0,2213;0,2563" o:connectangles="0,0,0,0,0"/>
                    </v:shape>
                    <v:group id="Group 28" o:spid="_x0000_s1031" style="position:absolute;left:1478;top:2213;width:370;height:350" coordorigin="1478,2213" coordsize="37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<v:shape id="Freeform 53" o:spid="_x0000_s1032" style="position:absolute;left:1478;top:2213;width:370;height:350;visibility:visible;mso-wrap-style:square;v-text-anchor:top" coordsize="37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PhrwA&#10;AADbAAAADwAAAGRycy9kb3ducmV2LnhtbERPy6rCMBDdC/5DGMGNaKpXRKpRRFS69bkem7EtNpPS&#10;xFr//mYhuDyc93LdmlI0VLvCsoLxKAJBnFpdcKbgct4P5yCcR9ZYWiYFH3KwXnU7S4y1ffORmpPP&#10;RAhhF6OC3PsqltKlORl0I1sRB+5ha4M+wDqTusZ3CDelnETRTBosODTkWNE2p/R5ehkF1+R8v03n&#10;zcHJXTHw+EgaebNK9XvtZgHCU+t/4q870Qr+wtjwJfwAufo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g0+GvAAAANsAAAAPAAAAAAAAAAAAAAAAAJgCAABkcnMvZG93bnJldi54&#10;bWxQSwUGAAAAAAQABAD1AAAAgQMAAAAA&#10;" path="m,350r370,l370,,,,,350xe" fillcolor="#d9d9d9" stroked="f">
                        <v:path arrowok="t" o:connecttype="custom" o:connectlocs="0,2563;370,2563;370,2213;0,2213;0,2563" o:connectangles="0,0,0,0,0"/>
                      </v:shape>
                      <v:group id="Group 29" o:spid="_x0000_s1033" style="position:absolute;left:1915;top:2213;width:8990;height:350" coordorigin="1915,2213" coordsize="899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shape id="Freeform 52" o:spid="_x0000_s1034" style="position:absolute;left:1915;top:2213;width:8990;height:350;visibility:visible;mso-wrap-style:square;v-text-anchor:top" coordsize="899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G4IMIA&#10;AADbAAAADwAAAGRycy9kb3ducmV2LnhtbERPz2vCMBS+C/sfwhvsIjOd6BjVKJuw4WEIdgWvj+bZ&#10;FpuXNMlq998vB8Hjx/d7vR1NJwbyobWs4GWWgSCurG65VlD+fD6/gQgRWWNnmRT8UYDt5mGyxlzb&#10;Kx9pKGItUgiHHBU0MbpcylA1ZDDMrCNO3Nl6gzFBX0vt8ZrCTSfnWfYqDbacGhp0tGuouhS/RoHr&#10;++/DeDmx3n3UQzk9u695v1Tq6XF8X4GINMa7+ObeawWLtD59S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bggwgAAANsAAAAPAAAAAAAAAAAAAAAAAJgCAABkcnMvZG93&#10;bnJldi54bWxQSwUGAAAAAAQABAD1AAAAhwMAAAAA&#10;" path="m,350r8991,l8991,,,,,350xe" fillcolor="#d9d9d9" stroked="f">
                          <v:path arrowok="t" o:connecttype="custom" o:connectlocs="0,2563;8991,2563;8991,2213;0,2213;0,2563" o:connectangles="0,0,0,0,0"/>
                        </v:shape>
                        <v:group id="Group 30" o:spid="_x0000_s1035" style="position:absolute;left:1982;top:2213;width:8861;height:326" coordorigin="1982,2213" coordsize="8861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<v:shape id="Freeform 51" o:spid="_x0000_s1036" style="position:absolute;left:1982;top:2213;width:8861;height:326;visibility:visible;mso-wrap-style:square;v-text-anchor:top" coordsize="8861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cxC8MA&#10;AADbAAAADwAAAGRycy9kb3ducmV2LnhtbESPQYvCMBSE78L+h/AW9qbpioh0jSKCIngQaw8en83b&#10;trR56Tax7f57Iwgeh5n5hlmuB1OLjlpXWlbwPYlAEGdWl5wrSC+78QKE88gaa8uk4J8crFcfoyXG&#10;2vZ8pi7xuQgQdjEqKLxvYildVpBBN7ENcfB+bWvQB9nmUrfYB7ip5TSK5tJgyWGhwIa2BWVVcjcK&#10;bn/V8dof7lVy2qW0T7oO99VJqa/PYfMDwtPg3+FX+6AVzKb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cxC8MAAADbAAAADwAAAAAAAAAAAAAAAACYAgAAZHJzL2Rv&#10;d25yZXYueG1sUEsFBgAAAAAEAAQA9QAAAIgDAAAAAA==&#10;" path="m,326r8861,l8861,,,,,326xe" fillcolor="#d9d9d9" stroked="f">
                            <v:path arrowok="t" o:connecttype="custom" o:connectlocs="0,2539;8861,2539;8861,2213;0,2213;0,2539" o:connectangles="0,0,0,0,0"/>
                          </v:shape>
                          <v:group id="Group 31" o:spid="_x0000_s1037" style="position:absolute;left:1411;top:2208;width:504;height:0" coordorigin="1411,2208" coordsize="5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<v:shape id="Freeform 50" o:spid="_x0000_s1038" style="position:absolute;left:1411;top:2208;width:504;height:0;visibility:visible;mso-wrap-style:square;v-text-anchor:top" coordsize="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36v8UA&#10;AADbAAAADwAAAGRycy9kb3ducmV2LnhtbESPQWsCMRSE7wX/Q3hCbzVrkVK2RlFBqNBitZW2t8fm&#10;uVncvKxJdNd/b4RCj8PMfMOMp52txZl8qBwrGA4yEMSF0xWXCr4+lw/PIEJE1lg7JgUXCjCd9O7G&#10;mGvX8obO21iKBOGQowITY5NLGQpDFsPANcTJ2ztvMSbpS6k9tglua/mYZU/SYsVpwWBDC0PFYXuy&#10;ClY/u51p37+b4/q0Yf/xG5br+ZtS9/1u9gIiUhf/w3/tV61gNILbl/QD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fq/xQAAANsAAAAPAAAAAAAAAAAAAAAAAJgCAABkcnMv&#10;ZG93bnJldi54bWxQSwUGAAAAAAQABAD1AAAAigMAAAAA&#10;" path="m,l504,e" filled="f" strokeweight=".58pt">
                              <v:path arrowok="t" o:connecttype="custom" o:connectlocs="0,0;504,0" o:connectangles="0,0"/>
                            </v:shape>
                            <v:group id="Group 32" o:spid="_x0000_s1039" style="position:absolute;left:1915;top:2208;width:10;height:0" coordorigin="1915,2208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  <v:shape id="Freeform 49" o:spid="_x0000_s1040" style="position:absolute;left:1915;top:220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yPcIA&#10;AADbAAAADwAAAGRycy9kb3ducmV2LnhtbESPzarCMBSE9xd8h3AENxdN1Ys/1SgiKHJ3VhcuD82x&#10;LTYnpYm1vr0RBJfDzHzDLNetKUVDtSssKxgOIhDEqdUFZwrOp11/BsJ5ZI2lZVLwJAfrVednibG2&#10;Dz5Sk/hMBAi7GBXk3lexlC7NyaAb2Io4eFdbG/RB1pnUNT4C3JRyFEUTabDgsJBjRduc0ltyNwq2&#10;Lvm9j8f7/ayi5t8U18t8OrdK9brtZgHCU+u/4U/7oBX8TeD9Jf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7rI9wgAAANsAAAAPAAAAAAAAAAAAAAAAAJgCAABkcnMvZG93&#10;bnJldi54bWxQSwUGAAAAAAQABAD1AAAAhwMAAAAA&#10;" path="m,l10,e" filled="f" strokeweight=".58pt">
                                <v:path arrowok="t" o:connecttype="custom" o:connectlocs="0,0;10,0" o:connectangles="0,0"/>
                              </v:shape>
                              <v:group id="Group 33" o:spid="_x0000_s1041" style="position:absolute;left:1925;top:2208;width:8981;height:0" coordorigin="1925,2208" coordsize="89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  <v:shape id="Freeform 48" o:spid="_x0000_s1042" style="position:absolute;left:1925;top:2208;width:8981;height:0;visibility:visible;mso-wrap-style:square;v-text-anchor:top" coordsize="89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O18AA&#10;AADbAAAADwAAAGRycy9kb3ducmV2LnhtbERPz2vCMBS+C/4P4QleZKaTTkpnFJkK3qQqO781z7bY&#10;vNQkavffLwdhx4/v92LVm1Y8yPnGsoL3aQKCuLS64UrB+bR7y0D4gKyxtUwKfsnDajkcLDDX9skF&#10;PY6hEjGEfY4K6hC6XEpf1mTQT21HHLmLdQZDhK6S2uEzhptWzpJkLg02HBtq7OirpvJ6vBsF5LO0&#10;2Gw/iuRwd5OffpZ+Z7e9UuNRv/4EEagP/+KXe68VpHFs/BJ/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iO18AAAADbAAAADwAAAAAAAAAAAAAAAACYAgAAZHJzL2Rvd25y&#10;ZXYueG1sUEsFBgAAAAAEAAQA9QAAAIUDAAAAAA==&#10;" path="m,l8981,e" filled="f" strokeweight=".58pt">
                                  <v:path arrowok="t" o:connecttype="custom" o:connectlocs="0,0;8981,0" o:connectangles="0,0"/>
                                </v:shape>
                                <v:group id="Group 34" o:spid="_x0000_s1043" style="position:absolute;left:1411;top:2568;width:504;height:0" coordorigin="1411,2568" coordsize="5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    <v:shape id="Freeform 47" o:spid="_x0000_s1044" style="position:absolute;left:1411;top:2568;width:504;height:0;visibility:visible;mso-wrap-style:square;v-text-anchor:top" coordsize="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9qYcIA&#10;AADbAAAADwAAAGRycy9kb3ducmV2LnhtbERPy2oCMRTdC/2HcAvdaaZCSxmNooLQQov1hbq7TK6T&#10;oZObaRKd6d83C8Hl4bzH087W4ko+VI4VPA8yEMSF0xWXCnbbZf8NRIjIGmvHpOCPAkwnD70x5tq1&#10;vKbrJpYihXDIUYGJscmlDIUhi2HgGuLEnZ23GBP0pdQe2xRuaznMsldpseLUYLChhaHiZ3OxCj6O&#10;+71pvw7N7+qyZv99CsvV/FOpp8duNgIRqYt38c39rhW8pPXpS/oBcv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b2phwgAAANsAAAAPAAAAAAAAAAAAAAAAAJgCAABkcnMvZG93&#10;bnJldi54bWxQSwUGAAAAAAQABAD1AAAAhwMAAAAA&#10;" path="m,l504,e" filled="f" strokeweight=".58pt">
                                    <v:path arrowok="t" o:connecttype="custom" o:connectlocs="0,0;504,0" o:connectangles="0,0"/>
                                  </v:shape>
                                  <v:group id="Group 35" o:spid="_x0000_s1045" style="position:absolute;left:1915;top:2568;width:10;height:0" coordorigin="1915,2568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      <v:shape id="Freeform 46" o:spid="_x0000_s1046" style="position:absolute;left:1915;top:256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i48QA&#10;AADbAAAADwAAAGRycy9kb3ducmV2LnhtbESPzWrDMBCE74W+g9hCLqWR49A0dqOYEEgovcXpocfF&#10;Wv9QayUsxXHfvioEchxm5htmU0ymFyMNvrOsYDFPQBBXVnfcKPg6H17WIHxA1thbJgW/5KHYPj5s&#10;MNf2yicay9CICGGfo4I2BJdL6auWDPq5dcTRq+1gMEQ5NFIPeI1w08s0SVbSYMdxoUVH+5aqn/Ji&#10;FOx9+XxZLo/HtaPx03T1d/aWWaVmT9PuHUSgKdzDt/aHVvCawv+X+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MIuPEAAAA2wAAAA8AAAAAAAAAAAAAAAAAmAIAAGRycy9k&#10;b3ducmV2LnhtbFBLBQYAAAAABAAEAPUAAACJAwAAAAA=&#10;" path="m,l10,e" filled="f" strokeweight=".58pt">
                                      <v:path arrowok="t" o:connecttype="custom" o:connectlocs="0,0;10,0" o:connectangles="0,0"/>
                                    </v:shape>
                                    <v:group id="Group 36" o:spid="_x0000_s1047" style="position:absolute;left:1925;top:2568;width:2698;height:0" coordorigin="1925,2568" coordsize="26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          <v:shape id="Freeform 45" o:spid="_x0000_s1048" style="position:absolute;left:1925;top:2568;width:2698;height:0;visibility:visible;mso-wrap-style:square;v-text-anchor:top" coordsize="2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QesUA&#10;AADbAAAADwAAAGRycy9kb3ducmV2LnhtbESPQWvCQBSE7wX/w/KE3urGYlWiq4hQsPRQtAoen9mX&#10;bDD7NmTXJO2v7wpCj8PMfMMs172tREuNLx0rGI8SEMSZ0yUXCo7f7y9zED4ga6wck4If8rBeDZ6W&#10;mGrX8Z7aQyhEhLBPUYEJoU6l9Jkhi37kauLo5a6xGKJsCqkb7CLcVvI1SabSYslxwWBNW0PZ9XCz&#10;CvLPS5ef95OPbDprv07njdGzX6PU87DfLEAE6sN/+NHeaQVvE7h/i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bBB6xQAAANsAAAAPAAAAAAAAAAAAAAAAAJgCAABkcnMv&#10;ZG93bnJldi54bWxQSwUGAAAAAAQABAD1AAAAigMAAAAA&#10;" path="m,l2697,e" filled="f" strokeweight=".58pt">
                                        <v:path arrowok="t" o:connecttype="custom" o:connectlocs="0,0;2697,0" o:connectangles="0,0"/>
                                      </v:shape>
                                      <v:group id="Group 37" o:spid="_x0000_s1049" style="position:absolute;left:4632;top:2568;width:6274;height:0" coordorigin="4632,2568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        <v:shape id="Freeform 44" o:spid="_x0000_s1050" style="position:absolute;left:4632;top:2568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Q/cUA&#10;AADbAAAADwAAAGRycy9kb3ducmV2LnhtbESPQWvCQBSE7wX/w/KE3pqNxYYSXUWEgl5Km+agt2f2&#10;mQSzb0N2TdL8+m6h0OMwM98w6+1oGtFT52rLChZRDIK4sLrmUkH+9fb0CsJ5ZI2NZVLwTQ62m9nD&#10;GlNtB/6kPvOlCBB2KSqovG9TKV1RkUEX2ZY4eFfbGfRBdqXUHQ4Bbhr5HMeJNFhzWKiwpX1FxS27&#10;GwVxntni8j5Nwy1ZnuwHno9at0o9zsfdCoSn0f+H/9oHreAlgd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2pD9xQAAANsAAAAPAAAAAAAAAAAAAAAAAJgCAABkcnMv&#10;ZG93bnJldi54bWxQSwUGAAAAAAQABAD1AAAAigMAAAAA&#10;" path="m,l6274,e" filled="f" strokeweight=".58pt">
                                          <v:path arrowok="t" o:connecttype="custom" o:connectlocs="0,0;6274,0" o:connectangles="0,0"/>
                                        </v:shape>
                                        <v:group id="Group 38" o:spid="_x0000_s1051" style="position:absolute;left:1397;top:3542;width:3226;height:0" coordorigin="1397,3542" coordsize="32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              <v:shape id="Freeform 43" o:spid="_x0000_s1052" style="position:absolute;left:1397;top:3542;width:3226;height:0;visibility:visible;mso-wrap-style:square;v-text-anchor:top" coordsize="3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+zMMA&#10;AADbAAAADwAAAGRycy9kb3ducmV2LnhtbERPXWvCMBR9H/gfwh3sbaaTOUdnFBEKE0FmFba9XZK7&#10;ttjcdEnU6q9fHgY+Hs73dN7bVpzIh8axgqdhBoJYO9NwpWC/Kx5fQYSIbLB1TAouFGA+G9xNMTfu&#10;zFs6lbESKYRDjgrqGLtcyqBrshiGriNO3I/zFmOCvpLG4zmF21aOsuxFWmw4NdTY0bImfSiPVkFx&#10;2NPqc/I7/th8X3e61L74el4r9XDfL95AROrjTfzvfjcKxmls+pJ+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+zMMAAADbAAAADwAAAAAAAAAAAAAAAACYAgAAZHJzL2Rv&#10;d25yZXYueG1sUEsFBgAAAAAEAAQA9QAAAIgDAAAAAA==&#10;" path="m,l3225,e" filled="f" strokeweight=".58pt">
                                            <v:path arrowok="t" o:connecttype="custom" o:connectlocs="0,0;3225,0" o:connectangles="0,0"/>
                                          </v:shape>
                                          <v:group id="Group 39" o:spid="_x0000_s1053" style="position:absolute;left:4627;top:2563;width:0;height:984" coordorigin="4627,2563" coordsize="0,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                  <v:shape id="Freeform 42" o:spid="_x0000_s1054" style="position:absolute;left:4627;top:2563;width:0;height:984;visibility:visible;mso-wrap-style:square;v-text-anchor:top" coordsize="0,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dIL4A&#10;AADbAAAADwAAAGRycy9kb3ducmV2LnhtbERPuwrCMBTdBf8hXMFFNNVBpRpFFB+TqBVcL821LTY3&#10;pYla/94MguPhvOfLxpTiRbUrLCsYDiIQxKnVBWcKrsm2PwXhPLLG0jIp+JCD5aLdmmOs7ZvP9Lr4&#10;TIQQdjEqyL2vYildmpNBN7AVceDutjboA6wzqWt8h3BTylEUjaXBgkNDjhWtc0ofl6dRME1OSW9y&#10;iza7kU+q3j47no7bp1LdTrOagfDU+L/45z5oBeOwPnwJP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6XSC+AAAA2wAAAA8AAAAAAAAAAAAAAAAAmAIAAGRycy9kb3ducmV2&#10;LnhtbFBLBQYAAAAABAAEAPUAAACDAwAAAAA=&#10;" path="m,l,984e" filled="f" strokeweight=".58pt">
                                              <v:path arrowok="t" o:connecttype="custom" o:connectlocs="0,2563;0,3547" o:connectangles="0,0"/>
                                            </v:shape>
                                            <v:group id="Group 40" o:spid="_x0000_s1055" style="position:absolute;left:4632;top:3542;width:6274;height:0" coordorigin="4632,3542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                    <v:shape id="Freeform 41" o:spid="_x0000_s1056" style="position:absolute;left:4632;top:3542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1cQ8QA&#10;AADbAAAADwAAAGRycy9kb3ducmV2LnhtbESPQWvCQBSE7wX/w/KE3pqNIqHErCKCYC/Sph709sw+&#10;k2D2bchukzS/vlso9DjMzDdMth1NI3rqXG1ZwSKKQRAXVtdcKjh/Hl5eQTiPrLGxTAq+ycF2M3vK&#10;MNV24A/qc1+KAGGXooLK+zaV0hUVGXSRbYmDd7edQR9kV0rd4RDgppHLOE6kwZrDQoUt7SsqHvmX&#10;URCfc1vcTtM0PJLVxb7j9U3rVqnn+bhbg/A0+v/wX/uoFSRL+P0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NXEPEAAAA2wAAAA8AAAAAAAAAAAAAAAAAmAIAAGRycy9k&#10;b3ducmV2LnhtbFBLBQYAAAAABAAEAPUAAACJAwAAAAA=&#10;" path="m,l6274,e" filled="f" strokeweight=".58pt">
                                                <v:path arrowok="t" o:connecttype="custom" o:connectlocs="0,0;6274,0" o:connectangles="0,0"/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355293">
        <w:rPr>
          <w:rFonts w:ascii="Arial" w:eastAsia="Arial" w:hAnsi="Arial" w:cs="Arial"/>
          <w:spacing w:val="1"/>
          <w:sz w:val="17"/>
          <w:szCs w:val="17"/>
        </w:rPr>
        <w:t>O</w:t>
      </w:r>
      <w:r w:rsidR="00355293">
        <w:rPr>
          <w:rFonts w:ascii="Arial" w:eastAsia="Arial" w:hAnsi="Arial" w:cs="Arial"/>
          <w:spacing w:val="-4"/>
          <w:sz w:val="17"/>
          <w:szCs w:val="17"/>
        </w:rPr>
        <w:t>N</w:t>
      </w:r>
      <w:r w:rsidR="00355293">
        <w:rPr>
          <w:rFonts w:ascii="Arial" w:eastAsia="Arial" w:hAnsi="Arial" w:cs="Arial"/>
          <w:sz w:val="17"/>
          <w:szCs w:val="17"/>
        </w:rPr>
        <w:t>U</w:t>
      </w:r>
      <w:r w:rsidR="0035529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spacing w:val="-4"/>
          <w:sz w:val="17"/>
          <w:szCs w:val="17"/>
        </w:rPr>
        <w:t>n</w:t>
      </w:r>
      <w:r w:rsidR="00355293">
        <w:rPr>
          <w:rFonts w:ascii="Arial" w:eastAsia="Arial" w:hAnsi="Arial" w:cs="Arial"/>
          <w:spacing w:val="-9"/>
          <w:sz w:val="17"/>
          <w:szCs w:val="17"/>
        </w:rPr>
        <w:t>u</w:t>
      </w:r>
      <w:r w:rsidR="00355293">
        <w:rPr>
          <w:rFonts w:ascii="Arial" w:eastAsia="Arial" w:hAnsi="Arial" w:cs="Arial"/>
          <w:spacing w:val="6"/>
          <w:sz w:val="17"/>
          <w:szCs w:val="17"/>
        </w:rPr>
        <w:t>m</w:t>
      </w:r>
      <w:r w:rsidR="00355293">
        <w:rPr>
          <w:rFonts w:ascii="Arial" w:eastAsia="Arial" w:hAnsi="Arial" w:cs="Arial"/>
          <w:spacing w:val="-4"/>
          <w:sz w:val="17"/>
          <w:szCs w:val="17"/>
        </w:rPr>
        <w:t>b</w:t>
      </w:r>
      <w:r w:rsidR="00355293">
        <w:rPr>
          <w:rFonts w:ascii="Arial" w:eastAsia="Arial" w:hAnsi="Arial" w:cs="Arial"/>
          <w:spacing w:val="1"/>
          <w:sz w:val="17"/>
          <w:szCs w:val="17"/>
        </w:rPr>
        <w:t>e</w:t>
      </w:r>
      <w:r w:rsidR="00355293">
        <w:rPr>
          <w:rFonts w:ascii="Arial" w:eastAsia="Arial" w:hAnsi="Arial" w:cs="Arial"/>
          <w:spacing w:val="-4"/>
          <w:sz w:val="17"/>
          <w:szCs w:val="17"/>
        </w:rPr>
        <w:t>r</w:t>
      </w:r>
      <w:r w:rsidR="00355293">
        <w:rPr>
          <w:rFonts w:ascii="Arial" w:eastAsia="Arial" w:hAnsi="Arial" w:cs="Arial"/>
          <w:sz w:val="17"/>
          <w:szCs w:val="17"/>
        </w:rPr>
        <w:t>:</w:t>
      </w:r>
      <w:r w:rsidR="0035529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spacing w:val="-4"/>
          <w:sz w:val="17"/>
          <w:szCs w:val="17"/>
        </w:rPr>
        <w:t>no</w:t>
      </w:r>
      <w:r w:rsidR="00355293">
        <w:rPr>
          <w:rFonts w:ascii="Arial" w:eastAsia="Arial" w:hAnsi="Arial" w:cs="Arial"/>
          <w:sz w:val="17"/>
          <w:szCs w:val="17"/>
        </w:rPr>
        <w:t>t</w:t>
      </w:r>
      <w:r w:rsidR="00355293">
        <w:rPr>
          <w:rFonts w:ascii="Arial" w:eastAsia="Arial" w:hAnsi="Arial" w:cs="Arial"/>
          <w:spacing w:val="1"/>
          <w:sz w:val="17"/>
          <w:szCs w:val="17"/>
        </w:rPr>
        <w:t xml:space="preserve"> ap</w:t>
      </w:r>
      <w:r w:rsidR="00355293">
        <w:rPr>
          <w:rFonts w:ascii="Arial" w:eastAsia="Arial" w:hAnsi="Arial" w:cs="Arial"/>
          <w:spacing w:val="-4"/>
          <w:sz w:val="17"/>
          <w:szCs w:val="17"/>
        </w:rPr>
        <w:t>plic</w:t>
      </w:r>
      <w:r w:rsidR="00355293">
        <w:rPr>
          <w:rFonts w:ascii="Arial" w:eastAsia="Arial" w:hAnsi="Arial" w:cs="Arial"/>
          <w:spacing w:val="1"/>
          <w:sz w:val="17"/>
          <w:szCs w:val="17"/>
        </w:rPr>
        <w:t>a</w:t>
      </w:r>
      <w:r w:rsidR="00355293">
        <w:rPr>
          <w:rFonts w:ascii="Arial" w:eastAsia="Arial" w:hAnsi="Arial" w:cs="Arial"/>
          <w:spacing w:val="5"/>
          <w:sz w:val="17"/>
          <w:szCs w:val="17"/>
        </w:rPr>
        <w:t>b</w:t>
      </w:r>
      <w:r w:rsidR="00355293">
        <w:rPr>
          <w:rFonts w:ascii="Arial" w:eastAsia="Arial" w:hAnsi="Arial" w:cs="Arial"/>
          <w:spacing w:val="-9"/>
          <w:sz w:val="17"/>
          <w:szCs w:val="17"/>
        </w:rPr>
        <w:t>l</w:t>
      </w:r>
      <w:r w:rsidR="00355293">
        <w:rPr>
          <w:rFonts w:ascii="Arial" w:eastAsia="Arial" w:hAnsi="Arial" w:cs="Arial"/>
          <w:sz w:val="17"/>
          <w:szCs w:val="17"/>
        </w:rPr>
        <w:t>e</w:t>
      </w:r>
    </w:p>
    <w:p w:rsidR="00E40232" w:rsidRDefault="00355293">
      <w:pPr>
        <w:spacing w:before="15" w:line="220" w:lineRule="exact"/>
        <w:ind w:right="2870"/>
        <w:rPr>
          <w:rFonts w:ascii="Arial" w:eastAsia="Arial" w:hAnsi="Arial" w:cs="Arial"/>
          <w:sz w:val="17"/>
          <w:szCs w:val="17"/>
        </w:rPr>
        <w:sectPr w:rsidR="00E40232">
          <w:type w:val="continuous"/>
          <w:pgSz w:w="12240" w:h="15840"/>
          <w:pgMar w:top="960" w:right="1220" w:bottom="280" w:left="1280" w:header="720" w:footer="720" w:gutter="0"/>
          <w:cols w:num="2" w:space="720" w:equalWidth="0">
            <w:col w:w="3249" w:space="165"/>
            <w:col w:w="6326"/>
          </w:cols>
        </w:sectPr>
      </w:pP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reg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(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lw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) 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/I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(</w:t>
      </w:r>
      <w:r>
        <w:rPr>
          <w:rFonts w:ascii="Arial" w:eastAsia="Arial" w:hAnsi="Arial" w:cs="Arial"/>
          <w:spacing w:val="-4"/>
          <w:sz w:val="17"/>
          <w:szCs w:val="17"/>
        </w:rPr>
        <w:t>ai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4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spacing w:val="5"/>
          <w:w w:val="10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) I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DG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-4"/>
          <w:sz w:val="17"/>
          <w:szCs w:val="17"/>
        </w:rPr>
        <w:t>IM</w:t>
      </w:r>
      <w:r>
        <w:rPr>
          <w:rFonts w:ascii="Arial" w:eastAsia="Arial" w:hAnsi="Arial" w:cs="Arial"/>
          <w:spacing w:val="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re</w:t>
      </w:r>
      <w:r>
        <w:rPr>
          <w:rFonts w:ascii="Arial" w:eastAsia="Arial" w:hAnsi="Arial" w:cs="Arial"/>
          <w:spacing w:val="-4"/>
          <w:sz w:val="17"/>
          <w:szCs w:val="17"/>
        </w:rPr>
        <w:t>gula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(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)</w:t>
      </w:r>
    </w:p>
    <w:p w:rsidR="00E40232" w:rsidRDefault="00E40232">
      <w:pPr>
        <w:spacing w:before="17" w:line="20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5"/>
        <w:gridCol w:w="6275"/>
      </w:tblGrid>
      <w:tr w:rsidR="00E40232">
        <w:trPr>
          <w:trHeight w:hRule="exact" w:val="343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7" w:space="0" w:color="D9D9D9"/>
              <w:bottom w:val="nil"/>
              <w:right w:val="single" w:sz="27" w:space="0" w:color="D9D9D9"/>
            </w:tcBorders>
            <w:shd w:val="clear" w:color="auto" w:fill="D9D9D9"/>
          </w:tcPr>
          <w:p w:rsidR="00E40232" w:rsidRDefault="00355293">
            <w:pPr>
              <w:spacing w:before="45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5   </w:t>
            </w:r>
            <w:r>
              <w:rPr>
                <w:rFonts w:ascii="Arial" w:eastAsia="Arial" w:hAnsi="Arial" w:cs="Arial"/>
                <w:b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-19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N</w:t>
            </w:r>
          </w:p>
        </w:tc>
      </w:tr>
      <w:tr w:rsidR="00E40232">
        <w:trPr>
          <w:trHeight w:hRule="exact" w:val="324"/>
        </w:trPr>
        <w:tc>
          <w:tcPr>
            <w:tcW w:w="3215" w:type="dxa"/>
            <w:tcBorders>
              <w:top w:val="single" w:sz="7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E40232" w:rsidRDefault="00355293">
            <w:pPr>
              <w:spacing w:before="50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50"/>
              <w:ind w:left="2892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E40232">
        <w:trPr>
          <w:trHeight w:hRule="exact" w:val="319"/>
        </w:trPr>
        <w:tc>
          <w:tcPr>
            <w:tcW w:w="3215" w:type="dxa"/>
            <w:tcBorders>
              <w:top w:val="single" w:sz="5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40232" w:rsidRDefault="00355293">
            <w:pPr>
              <w:spacing w:before="50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40232" w:rsidRDefault="00355293">
            <w:pPr>
              <w:spacing w:before="50"/>
              <w:ind w:left="2892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E40232">
        <w:trPr>
          <w:trHeight w:hRule="exact" w:val="322"/>
        </w:trPr>
        <w:tc>
          <w:tcPr>
            <w:tcW w:w="3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40232" w:rsidRDefault="00355293">
            <w:pPr>
              <w:spacing w:before="50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40232" w:rsidRDefault="00355293">
            <w:pPr>
              <w:spacing w:before="50"/>
              <w:ind w:left="2892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E40232">
        <w:trPr>
          <w:trHeight w:hRule="exact" w:val="322"/>
        </w:trPr>
        <w:tc>
          <w:tcPr>
            <w:tcW w:w="3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40232" w:rsidRDefault="00355293">
            <w:pPr>
              <w:spacing w:before="46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40232" w:rsidRDefault="00355293">
            <w:pPr>
              <w:spacing w:before="46"/>
              <w:ind w:left="2892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E40232" w:rsidRDefault="00E40232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2"/>
        <w:gridCol w:w="6277"/>
      </w:tblGrid>
      <w:tr w:rsidR="00E40232">
        <w:trPr>
          <w:trHeight w:hRule="exact" w:val="283"/>
        </w:trPr>
        <w:tc>
          <w:tcPr>
            <w:tcW w:w="32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40232" w:rsidRDefault="00355293">
            <w:pPr>
              <w:spacing w:before="26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40232" w:rsidRDefault="00355293">
            <w:pPr>
              <w:spacing w:before="26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E40232">
        <w:trPr>
          <w:trHeight w:hRule="exact" w:val="283"/>
        </w:trPr>
        <w:tc>
          <w:tcPr>
            <w:tcW w:w="32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40232" w:rsidRDefault="00355293">
            <w:pPr>
              <w:spacing w:before="31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40232" w:rsidRDefault="00355293">
            <w:pPr>
              <w:spacing w:before="31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E40232">
        <w:trPr>
          <w:trHeight w:hRule="exact" w:val="286"/>
        </w:trPr>
        <w:tc>
          <w:tcPr>
            <w:tcW w:w="3232" w:type="dxa"/>
            <w:tcBorders>
              <w:top w:val="single" w:sz="7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E40232" w:rsidRDefault="00355293">
            <w:pPr>
              <w:spacing w:before="31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31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E40232">
        <w:trPr>
          <w:trHeight w:hRule="exact" w:val="286"/>
        </w:trPr>
        <w:tc>
          <w:tcPr>
            <w:tcW w:w="3232" w:type="dxa"/>
            <w:tcBorders>
              <w:top w:val="single" w:sz="5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40232" w:rsidRDefault="00355293">
            <w:pPr>
              <w:spacing w:before="31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haz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40232" w:rsidRDefault="00355293">
            <w:pPr>
              <w:spacing w:before="31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E40232" w:rsidRDefault="00E40232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1522"/>
        <w:gridCol w:w="5257"/>
      </w:tblGrid>
      <w:tr w:rsidR="00E40232">
        <w:trPr>
          <w:trHeight w:hRule="exact" w:val="319"/>
        </w:trPr>
        <w:tc>
          <w:tcPr>
            <w:tcW w:w="2716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</w:tcPr>
          <w:p w:rsidR="00E40232" w:rsidRDefault="00355293">
            <w:pPr>
              <w:spacing w:before="75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tate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nts</w:t>
            </w:r>
          </w:p>
          <w:p w:rsidR="00E40232" w:rsidRDefault="00355293">
            <w:pPr>
              <w:spacing w:before="6"/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127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40232" w:rsidRDefault="00355293">
            <w:pPr>
              <w:spacing w:before="41"/>
              <w:ind w:left="492" w:right="5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525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46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E40232">
        <w:trPr>
          <w:trHeight w:hRule="exact" w:val="286"/>
        </w:trPr>
        <w:tc>
          <w:tcPr>
            <w:tcW w:w="2716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</w:tcPr>
          <w:p w:rsidR="00E40232" w:rsidRDefault="00E40232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32" w:rsidRDefault="00355293">
            <w:pPr>
              <w:spacing w:before="26"/>
              <w:ind w:left="492" w:right="5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525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40232" w:rsidRDefault="00355293">
            <w:pPr>
              <w:spacing w:before="31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gl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</w:tbl>
    <w:p w:rsidR="00E40232" w:rsidRDefault="00E40232">
      <w:pPr>
        <w:spacing w:before="6" w:line="100" w:lineRule="exact"/>
        <w:rPr>
          <w:sz w:val="11"/>
          <w:szCs w:val="11"/>
        </w:rPr>
        <w:sectPr w:rsidR="00E40232">
          <w:type w:val="continuous"/>
          <w:pgSz w:w="12240" w:h="15840"/>
          <w:pgMar w:top="960" w:right="1220" w:bottom="280" w:left="1280" w:header="720" w:footer="720" w:gutter="0"/>
          <w:cols w:space="720"/>
        </w:sectPr>
      </w:pPr>
    </w:p>
    <w:p w:rsidR="00E40232" w:rsidRDefault="00E40232">
      <w:pPr>
        <w:spacing w:line="200" w:lineRule="exact"/>
      </w:pPr>
    </w:p>
    <w:p w:rsidR="00E40232" w:rsidRDefault="00E40232">
      <w:pPr>
        <w:spacing w:line="200" w:lineRule="exact"/>
      </w:pPr>
    </w:p>
    <w:p w:rsidR="00E40232" w:rsidRDefault="00E40232">
      <w:pPr>
        <w:spacing w:line="200" w:lineRule="exact"/>
      </w:pPr>
    </w:p>
    <w:p w:rsidR="00E40232" w:rsidRDefault="00E40232">
      <w:pPr>
        <w:spacing w:line="200" w:lineRule="exact"/>
      </w:pPr>
    </w:p>
    <w:p w:rsidR="00E40232" w:rsidRDefault="00E40232">
      <w:pPr>
        <w:spacing w:line="260" w:lineRule="exact"/>
        <w:rPr>
          <w:sz w:val="26"/>
          <w:szCs w:val="26"/>
        </w:rPr>
      </w:pPr>
    </w:p>
    <w:p w:rsidR="00E40232" w:rsidRDefault="00355293">
      <w:pPr>
        <w:ind w:left="198"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r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4"/>
          <w:sz w:val="17"/>
          <w:szCs w:val="17"/>
        </w:rPr>
        <w:t>ul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w w:val="101"/>
          <w:sz w:val="17"/>
          <w:szCs w:val="17"/>
        </w:rPr>
        <w:t>f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z w:val="17"/>
          <w:szCs w:val="17"/>
        </w:rPr>
        <w:t>s</w:t>
      </w:r>
    </w:p>
    <w:p w:rsidR="00E40232" w:rsidRDefault="00355293">
      <w:pPr>
        <w:spacing w:before="33"/>
        <w:ind w:right="153"/>
        <w:jc w:val="both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1"/>
          <w:sz w:val="17"/>
          <w:szCs w:val="17"/>
        </w:rPr>
        <w:lastRenderedPageBreak/>
        <w:t>A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pacing w:val="1"/>
          <w:sz w:val="17"/>
          <w:szCs w:val="17"/>
        </w:rPr>
        <w:t>gred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9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lu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lis</w:t>
      </w:r>
      <w:r>
        <w:rPr>
          <w:rFonts w:ascii="Arial" w:eastAsia="Arial" w:hAnsi="Arial" w:cs="Arial"/>
          <w:spacing w:val="10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.</w:t>
      </w:r>
      <w:r>
        <w:rPr>
          <w:rFonts w:ascii="Arial" w:eastAsia="Arial" w:hAnsi="Arial" w:cs="Arial"/>
          <w:spacing w:val="6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9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ic</w:t>
      </w:r>
    </w:p>
    <w:p w:rsidR="00E40232" w:rsidRDefault="00355293">
      <w:pPr>
        <w:spacing w:line="180" w:lineRule="exact"/>
        <w:ind w:right="154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6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ub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he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(se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3</w:t>
      </w:r>
      <w:r>
        <w:rPr>
          <w:rFonts w:ascii="Arial" w:eastAsia="Arial" w:hAnsi="Arial" w:cs="Arial"/>
          <w:sz w:val="17"/>
          <w:szCs w:val="17"/>
        </w:rPr>
        <w:t>)</w:t>
      </w:r>
    </w:p>
    <w:p w:rsidR="00E40232" w:rsidRDefault="00355293">
      <w:pPr>
        <w:spacing w:before="15"/>
        <w:ind w:right="153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eg</w:t>
      </w:r>
      <w:r>
        <w:rPr>
          <w:rFonts w:ascii="Arial" w:eastAsia="Arial" w:hAnsi="Arial" w:cs="Arial"/>
          <w:sz w:val="17"/>
          <w:szCs w:val="17"/>
        </w:rPr>
        <w:t>.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C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127</w:t>
      </w:r>
      <w:r>
        <w:rPr>
          <w:rFonts w:ascii="Arial" w:eastAsia="Arial" w:hAnsi="Arial" w:cs="Arial"/>
          <w:spacing w:val="-9"/>
          <w:sz w:val="17"/>
          <w:szCs w:val="17"/>
        </w:rPr>
        <w:t>2</w:t>
      </w:r>
      <w:proofErr w:type="gramEnd"/>
      <w:r>
        <w:rPr>
          <w:rFonts w:ascii="Arial" w:eastAsia="Arial" w:hAnsi="Arial" w:cs="Arial"/>
          <w:spacing w:val="5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pacing w:val="-4"/>
          <w:sz w:val="17"/>
          <w:szCs w:val="17"/>
        </w:rPr>
        <w:t>0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 xml:space="preserve">8 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abe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pacing w:val="5"/>
          <w:sz w:val="17"/>
          <w:szCs w:val="17"/>
        </w:rPr>
        <w:t>k</w:t>
      </w:r>
      <w:r>
        <w:rPr>
          <w:rFonts w:ascii="Arial" w:eastAsia="Arial" w:hAnsi="Arial" w:cs="Arial"/>
          <w:spacing w:val="-4"/>
          <w:sz w:val="17"/>
          <w:szCs w:val="17"/>
        </w:rPr>
        <w:t>ag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f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-9"/>
          <w:sz w:val="17"/>
          <w:szCs w:val="17"/>
        </w:rPr>
        <w:t>x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res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4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ea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67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-4"/>
          <w:sz w:val="17"/>
          <w:szCs w:val="17"/>
        </w:rPr>
        <w:t>5</w:t>
      </w:r>
      <w:r>
        <w:rPr>
          <w:rFonts w:ascii="Arial" w:eastAsia="Arial" w:hAnsi="Arial" w:cs="Arial"/>
          <w:spacing w:val="1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8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199</w:t>
      </w:r>
      <w:r>
        <w:rPr>
          <w:rFonts w:ascii="Arial" w:eastAsia="Arial" w:hAnsi="Arial" w:cs="Arial"/>
          <w:spacing w:val="-4"/>
          <w:sz w:val="17"/>
          <w:szCs w:val="17"/>
        </w:rPr>
        <w:t>9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4</w:t>
      </w:r>
      <w:r>
        <w:rPr>
          <w:rFonts w:ascii="Arial" w:eastAsia="Arial" w:hAnsi="Arial" w:cs="Arial"/>
          <w:spacing w:val="-9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eg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19</w:t>
      </w:r>
      <w:r>
        <w:rPr>
          <w:rFonts w:ascii="Arial" w:eastAsia="Arial" w:hAnsi="Arial" w:cs="Arial"/>
          <w:spacing w:val="-4"/>
          <w:sz w:val="17"/>
          <w:szCs w:val="17"/>
        </w:rPr>
        <w:t>07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20</w:t>
      </w:r>
      <w:r>
        <w:rPr>
          <w:rFonts w:ascii="Arial" w:eastAsia="Arial" w:hAnsi="Arial" w:cs="Arial"/>
          <w:spacing w:val="-4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6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(</w:t>
      </w:r>
      <w:r>
        <w:rPr>
          <w:rFonts w:ascii="Arial" w:eastAsia="Arial" w:hAnsi="Arial" w:cs="Arial"/>
          <w:spacing w:val="1"/>
          <w:sz w:val="17"/>
          <w:szCs w:val="17"/>
        </w:rPr>
        <w:t>Reac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)</w:t>
      </w:r>
    </w:p>
    <w:p w:rsidR="00E40232" w:rsidRDefault="00F3104B">
      <w:pPr>
        <w:spacing w:before="14"/>
        <w:ind w:right="3089"/>
        <w:jc w:val="both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65" behindDoc="1" locked="0" layoutInCell="1" allowOverlap="1">
                <wp:simplePos x="0" y="0"/>
                <wp:positionH relativeFrom="page">
                  <wp:posOffset>882015</wp:posOffset>
                </wp:positionH>
                <wp:positionV relativeFrom="paragraph">
                  <wp:posOffset>-654050</wp:posOffset>
                </wp:positionV>
                <wp:extent cx="6048375" cy="1482725"/>
                <wp:effectExtent l="5715" t="4445" r="3810" b="8255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1482725"/>
                          <a:chOff x="1389" y="-1030"/>
                          <a:chExt cx="9525" cy="2335"/>
                        </a:xfrm>
                      </wpg:grpSpPr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1411" y="-1015"/>
                            <a:ext cx="2702" cy="0"/>
                            <a:chOff x="1411" y="-1015"/>
                            <a:chExt cx="2702" cy="0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1411" y="-1015"/>
                              <a:ext cx="2702" cy="0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2702"/>
                                <a:gd name="T2" fmla="+- 0 4114 1411"/>
                                <a:gd name="T3" fmla="*/ T2 w 2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2">
                                  <a:moveTo>
                                    <a:pt x="0" y="0"/>
                                  </a:moveTo>
                                  <a:lnTo>
                                    <a:pt x="270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4142" y="-1015"/>
                              <a:ext cx="1502" cy="0"/>
                              <a:chOff x="4142" y="-1015"/>
                              <a:chExt cx="1502" cy="0"/>
                            </a:xfrm>
                          </wpg:grpSpPr>
                          <wps:wsp>
                            <wps:cNvPr id="21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4142" y="-1015"/>
                                <a:ext cx="1502" cy="0"/>
                              </a:xfrm>
                              <a:custGeom>
                                <a:avLst/>
                                <a:gdLst>
                                  <a:gd name="T0" fmla="+- 0 4142 4142"/>
                                  <a:gd name="T1" fmla="*/ T0 w 1502"/>
                                  <a:gd name="T2" fmla="+- 0 5645 4142"/>
                                  <a:gd name="T3" fmla="*/ T2 w 150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502">
                                    <a:moveTo>
                                      <a:pt x="0" y="0"/>
                                    </a:moveTo>
                                    <a:lnTo>
                                      <a:pt x="1503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45" y="-1015"/>
                                <a:ext cx="14" cy="0"/>
                                <a:chOff x="5645" y="-1015"/>
                                <a:chExt cx="14" cy="0"/>
                              </a:xfrm>
                            </wpg:grpSpPr>
                            <wps:wsp>
                              <wps:cNvPr id="23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45" y="-1015"/>
                                  <a:ext cx="14" cy="0"/>
                                </a:xfrm>
                                <a:custGeom>
                                  <a:avLst/>
                                  <a:gdLst>
                                    <a:gd name="T0" fmla="+- 0 5645 5645"/>
                                    <a:gd name="T1" fmla="*/ T0 w 14"/>
                                    <a:gd name="T2" fmla="+- 0 5659 5645"/>
                                    <a:gd name="T3" fmla="*/ T2 w 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">
                                      <a:moveTo>
                                        <a:pt x="0" y="0"/>
                                      </a:moveTo>
                                      <a:lnTo>
                                        <a:pt x="1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59" y="-1015"/>
                                  <a:ext cx="5246" cy="0"/>
                                  <a:chOff x="5659" y="-1015"/>
                                  <a:chExt cx="5246" cy="0"/>
                                </a:xfrm>
                              </wpg:grpSpPr>
                              <wps:wsp>
                                <wps:cNvPr id="25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59" y="-1015"/>
                                    <a:ext cx="5246" cy="0"/>
                                  </a:xfrm>
                                  <a:custGeom>
                                    <a:avLst/>
                                    <a:gdLst>
                                      <a:gd name="T0" fmla="+- 0 5659 5659"/>
                                      <a:gd name="T1" fmla="*/ T0 w 5246"/>
                                      <a:gd name="T2" fmla="+- 0 10906 5659"/>
                                      <a:gd name="T3" fmla="*/ T2 w 524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246">
                                        <a:moveTo>
                                          <a:pt x="0" y="0"/>
                                        </a:moveTo>
                                        <a:lnTo>
                                          <a:pt x="524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6" name="Group 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97" y="1289"/>
                                    <a:ext cx="2717" cy="0"/>
                                    <a:chOff x="1397" y="1289"/>
                                    <a:chExt cx="2717" cy="0"/>
                                  </a:xfrm>
                                </wpg:grpSpPr>
                                <wps:wsp>
                                  <wps:cNvPr id="27" name="Freeform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97" y="1289"/>
                                      <a:ext cx="2717" cy="0"/>
                                    </a:xfrm>
                                    <a:custGeom>
                                      <a:avLst/>
                                      <a:gdLst>
                                        <a:gd name="T0" fmla="+- 0 1397 1397"/>
                                        <a:gd name="T1" fmla="*/ T0 w 2717"/>
                                        <a:gd name="T2" fmla="+- 0 4114 1397"/>
                                        <a:gd name="T3" fmla="*/ T2 w 2717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717">
                                          <a:moveTo>
                                            <a:pt x="0" y="0"/>
                                          </a:moveTo>
                                          <a:lnTo>
                                            <a:pt x="2717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41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8" name="Group 1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125" y="-1022"/>
                                      <a:ext cx="0" cy="2318"/>
                                      <a:chOff x="4125" y="-1022"/>
                                      <a:chExt cx="0" cy="2318"/>
                                    </a:xfrm>
                                  </wpg:grpSpPr>
                                  <wps:wsp>
                                    <wps:cNvPr id="29" name="Freeform 1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125" y="-1022"/>
                                        <a:ext cx="0" cy="2318"/>
                                      </a:xfrm>
                                      <a:custGeom>
                                        <a:avLst/>
                                        <a:gdLst>
                                          <a:gd name="T0" fmla="+- 0 -1022 -1022"/>
                                          <a:gd name="T1" fmla="*/ -1022 h 2318"/>
                                          <a:gd name="T2" fmla="+- 0 1297 -1022"/>
                                          <a:gd name="T3" fmla="*/ 1297 h 2318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31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2319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1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0" name="Group 1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128" y="1289"/>
                                        <a:ext cx="6778" cy="0"/>
                                        <a:chOff x="4128" y="1289"/>
                                        <a:chExt cx="6778" cy="0"/>
                                      </a:xfrm>
                                    </wpg:grpSpPr>
                                    <wps:wsp>
                                      <wps:cNvPr id="31" name="Freeform 1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128" y="1289"/>
                                          <a:ext cx="6778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128 4128"/>
                                            <a:gd name="T1" fmla="*/ T0 w 6778"/>
                                            <a:gd name="T2" fmla="+- 0 10906 4128"/>
                                            <a:gd name="T3" fmla="*/ T2 w 677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77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6778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41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9.45pt;margin-top:-51.5pt;width:476.25pt;height:116.75pt;z-index:-1415;mso-position-horizontal-relative:page" coordorigin="1389,-1030" coordsize="9525,2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">
                <v:group id="Group 11" o:spid="_x0000_s1027" style="position:absolute;left:1411;top:-1015;width:2702;height:0" coordorigin="1411,-1015" coordsize="270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4" o:spid="_x0000_s1028" style="position:absolute;left:1411;top:-1015;width:2702;height:0;visibility:visible;mso-wrap-style:square;v-text-anchor:top" coordsize="2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m1sQA&#10;AADbAAAADwAAAGRycy9kb3ducmV2LnhtbESP3WoCMRCF7wt9hzAFb0Sz9qK0q1mRYqmgFNQ+wLAZ&#10;N/uTyTZJdX37Rih4N8M555szi+VgO3EmH2rHCmbTDARx6XTNlYLv48fkFUSIyBo7x6TgSgGWxePD&#10;AnPtLryn8yFWIkE45KjAxNjnUobSkMUwdT1x0k7OW4xp9ZXUHi8Jbjv5nGUv0mLN6YLBnt4Nle3h&#10;1ybKeLtruq8ffzSN/GxxvHb7vlVq9DSs5iAiDfFu/k9vdKr/Brdf0gC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ZptbEAAAA2wAAAA8AAAAAAAAAAAAAAAAAmAIAAGRycy9k&#10;b3ducmV2LnhtbFBLBQYAAAAABAAEAPUAAACJAwAAAAA=&#10;" path="m,l2703,e" filled="f" strokeweight=".82pt">
                    <v:path arrowok="t" o:connecttype="custom" o:connectlocs="0,0;2703,0" o:connectangles="0,0"/>
                  </v:shape>
                  <v:group id="Group 12" o:spid="_x0000_s1029" style="position:absolute;left:4142;top:-1015;width:1502;height:0" coordorigin="4142,-1015" coordsize="150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Freeform 23" o:spid="_x0000_s1030" style="position:absolute;left:4142;top:-1015;width:1502;height:0;visibility:visible;mso-wrap-style:square;v-text-anchor:top" coordsize="15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pC08IA&#10;AADbAAAADwAAAGRycy9kb3ducmV2LnhtbESPQWsCMRSE74L/ITyhN826FClbo4iieCpVi+fH5nWz&#10;dvOybuKa/vtGEHocZuYbZr6MthE9db52rGA6yUAQl07XXCn4Om3HbyB8QNbYOCYFv+RhuRgO5lho&#10;d+cD9cdQiQRhX6ACE0JbSOlLQxb9xLXEyft2ncWQZFdJ3eE9wW0j8yybSYs1pwWDLa0NlT/Hm1Vw&#10;2bX95frp+Ryb1/N+u4kfuTZKvYzi6h1EoBj+w8/2XivIp/D4kn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kLTwgAAANsAAAAPAAAAAAAAAAAAAAAAAJgCAABkcnMvZG93&#10;bnJldi54bWxQSwUGAAAAAAQABAD1AAAAhwMAAAAA&#10;" path="m,l1503,e" filled="f" strokeweight=".82pt">
                      <v:path arrowok="t" o:connecttype="custom" o:connectlocs="0,0;1503,0" o:connectangles="0,0"/>
                    </v:shape>
                    <v:group id="Group 13" o:spid="_x0000_s1031" style="position:absolute;left:5645;top:-1015;width:14;height:0" coordorigin="5645,-1015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shape id="Freeform 22" o:spid="_x0000_s1032" style="position:absolute;left:5645;top:-101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2q8UA&#10;AADbAAAADwAAAGRycy9kb3ducmV2LnhtbESPQWvCQBSE7wX/w/KE3upGC1JSV5GiINKDGpF6e2Sf&#10;mzTZtzG71fjvXaHgcZiZb5jJrLO1uFDrS8cKhoMEBHHudMlGwT5bvn2A8AFZY+2YFNzIw2zae5lg&#10;qt2Vt3TZBSMihH2KCooQmlRKnxdk0Q9cQxy9k2sthihbI3WL1wi3tRwlyVhaLDkuFNjQV0F5tfuz&#10;Cs5Vdqw2v2Zhmvr78LOdL7PbeqjUa7+bf4II1IVn+L+90gpG7/D4En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XarxQAAANsAAAAPAAAAAAAAAAAAAAAAAJgCAABkcnMv&#10;ZG93bnJldi54bWxQSwUGAAAAAAQABAD1AAAAigMAAAAA&#10;" path="m,l14,e" filled="f" strokeweight=".82pt">
                        <v:path arrowok="t" o:connecttype="custom" o:connectlocs="0,0;14,0" o:connectangles="0,0"/>
                      </v:shape>
                      <v:group id="Group 14" o:spid="_x0000_s1033" style="position:absolute;left:5659;top:-1015;width:5246;height:0" coordorigin="5659,-1015" coordsize="524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shape id="Freeform 21" o:spid="_x0000_s1034" style="position:absolute;left:5659;top:-1015;width:5246;height:0;visibility:visible;mso-wrap-style:square;v-text-anchor:top" coordsize="52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st9cUA&#10;AADbAAAADwAAAGRycy9kb3ducmV2LnhtbESP0WrCQBRE3wX/YbmCL0U3TVEkuooULNL2wUQ/4JK9&#10;JsHs3ZDdmsSv7xYKPg4zc4bZ7HpTizu1rrKs4HUegSDOra64UHA5H2YrEM4ja6wtk4KBHOy249EG&#10;E207Tume+UIECLsEFZTeN4mULi/JoJvbhjh4V9sa9EG2hdQtdgFuahlH0VIarDgslNjQe0n5Lfsx&#10;Ck7Hz8fLR5wu5JB+d1/6MFze+kqp6aTfr0F46v0z/N8+agXxAv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Cy31xQAAANsAAAAPAAAAAAAAAAAAAAAAAJgCAABkcnMv&#10;ZG93bnJldi54bWxQSwUGAAAAAAQABAD1AAAAigMAAAAA&#10;" path="m,l5247,e" filled="f" strokeweight=".82pt">
                          <v:path arrowok="t" o:connecttype="custom" o:connectlocs="0,0;5247,0" o:connectangles="0,0"/>
                        </v:shape>
                        <v:group id="Group 15" o:spid="_x0000_s1035" style="position:absolute;left:1397;top:1289;width:2717;height:0" coordorigin="1397,1289" coordsize="27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<v:shape id="Freeform 20" o:spid="_x0000_s1036" style="position:absolute;left:1397;top:1289;width:2717;height:0;visibility:visible;mso-wrap-style:square;v-text-anchor:top" coordsize="27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luO8MA&#10;AADbAAAADwAAAGRycy9kb3ducmV2LnhtbESPQYvCMBSE74L/ITxhL6KpHlapRpFiYQ8eVnfB66N5&#10;ttXmpSRRq79+syB4HGbmG2a57kwjbuR8bVnBZJyAIC6srrlU8PuTj+YgfEDW2FgmBQ/ysF71e0tM&#10;tb3znm6HUIoIYZ+igiqENpXSFxUZ9GPbEkfvZJ3BEKUrpXZ4j3DTyGmSfEqDNceFClvKKiouh6tR&#10;cPy2s+xcumL49PsH5rttltNFqY9Bt1mACNSFd/jV/tIKpjP4/x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luO8MAAADbAAAADwAAAAAAAAAAAAAAAACYAgAAZHJzL2Rv&#10;d25yZXYueG1sUEsFBgAAAAAEAAQA9QAAAIgDAAAAAA==&#10;" path="m,l2717,e" filled="f" strokeweight=".82pt">
                            <v:path arrowok="t" o:connecttype="custom" o:connectlocs="0,0;2717,0" o:connectangles="0,0"/>
                          </v:shape>
                          <v:group id="Group 16" o:spid="_x0000_s1037" style="position:absolute;left:4125;top:-1022;width:0;height:2318" coordorigin="4125,-1022" coordsize="0,2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<v:shape id="Freeform 19" o:spid="_x0000_s1038" style="position:absolute;left:4125;top:-1022;width:0;height:2318;visibility:visible;mso-wrap-style:square;v-text-anchor:top" coordsize="0,2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goscEA&#10;AADbAAAADwAAAGRycy9kb3ducmV2LnhtbESPUWvCQBCE3wv+h2MLfauXBiw19RLEUii+Gf0B29ya&#10;BHN74W6rqb/eEwp9HGbmG2ZVTW5QZwqx92zgZZ6BIm687bk1cNh/Pr+BioJscfBMBn4pQlXOHlZY&#10;WH/hHZ1raVWCcCzQQCcyFlrHpiOHce5H4uQdfXAoSYZW24CXBHeDzrPsVTvsOS10ONKmo+ZU/zgD&#10;H2RJ6tptd9fcD98oi3XYL4x5epzW76CEJvkP/7W/rIF8Cfcv6Qfo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YKLHBAAAA2wAAAA8AAAAAAAAAAAAAAAAAmAIAAGRycy9kb3du&#10;cmV2LnhtbFBLBQYAAAAABAAEAPUAAACGAwAAAAA=&#10;" path="m,l,2319e" filled="f" strokeweight=".82pt">
                              <v:path arrowok="t" o:connecttype="custom" o:connectlocs="0,-1022;0,1297" o:connectangles="0,0"/>
                            </v:shape>
                            <v:group id="Group 17" o:spid="_x0000_s1039" style="position:absolute;left:4128;top:1289;width:6778;height:0" coordorigin="4128,1289" coordsize="67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  <v:shape id="Freeform 18" o:spid="_x0000_s1040" style="position:absolute;left:4128;top:1289;width:6778;height:0;visibility:visible;mso-wrap-style:square;v-text-anchor:top" coordsize="67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6nsUA&#10;AADbAAAADwAAAGRycy9kb3ducmV2LnhtbESPQWvCQBSE74L/YXmCF9FNLFhJXUXE2oqnRkuvj+wz&#10;Sc2+TbOrxv76bkHwOMzMN8xs0ZpKXKhxpWUF8SgCQZxZXXKu4LB/HU5BOI+ssbJMCm7kYDHvdmaY&#10;aHvlD7qkPhcBwi5BBYX3dSKlywoy6Ea2Jg7e0TYGfZBNLnWD1wA3lRxH0UQaLDksFFjTqqDslJ5N&#10;oHwdv28/293n9lC9bdJ1TL/t80Cpfq9dvoDw1PpH+N5+1wqeYvj/En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bqexQAAANsAAAAPAAAAAAAAAAAAAAAAAJgCAABkcnMv&#10;ZG93bnJldi54bWxQSwUGAAAAAAQABAD1AAAAigMAAAAA&#10;" path="m,l6778,e" filled="f" strokeweight=".82pt">
                                <v:path arrowok="t" o:connecttype="custom" o:connectlocs="0,0;6778,0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355293">
        <w:rPr>
          <w:rFonts w:ascii="Arial" w:eastAsia="Arial" w:hAnsi="Arial" w:cs="Arial"/>
          <w:spacing w:val="1"/>
          <w:sz w:val="17"/>
          <w:szCs w:val="17"/>
        </w:rPr>
        <w:t>Pro</w:t>
      </w:r>
      <w:r w:rsidR="00355293">
        <w:rPr>
          <w:rFonts w:ascii="Arial" w:eastAsia="Arial" w:hAnsi="Arial" w:cs="Arial"/>
          <w:spacing w:val="-4"/>
          <w:sz w:val="17"/>
          <w:szCs w:val="17"/>
        </w:rPr>
        <w:t>du</w:t>
      </w:r>
      <w:r w:rsidR="00355293">
        <w:rPr>
          <w:rFonts w:ascii="Arial" w:eastAsia="Arial" w:hAnsi="Arial" w:cs="Arial"/>
          <w:spacing w:val="1"/>
          <w:sz w:val="17"/>
          <w:szCs w:val="17"/>
        </w:rPr>
        <w:t>c</w:t>
      </w:r>
      <w:r w:rsidR="00355293">
        <w:rPr>
          <w:rFonts w:ascii="Arial" w:eastAsia="Arial" w:hAnsi="Arial" w:cs="Arial"/>
          <w:sz w:val="17"/>
          <w:szCs w:val="17"/>
        </w:rPr>
        <w:t>t</w:t>
      </w:r>
      <w:r w:rsidR="0035529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spacing w:val="1"/>
          <w:sz w:val="17"/>
          <w:szCs w:val="17"/>
        </w:rPr>
        <w:t>d</w:t>
      </w:r>
      <w:r w:rsidR="00355293">
        <w:rPr>
          <w:rFonts w:ascii="Arial" w:eastAsia="Arial" w:hAnsi="Arial" w:cs="Arial"/>
          <w:spacing w:val="-4"/>
          <w:sz w:val="17"/>
          <w:szCs w:val="17"/>
        </w:rPr>
        <w:t>o</w:t>
      </w:r>
      <w:r w:rsidR="00355293">
        <w:rPr>
          <w:rFonts w:ascii="Arial" w:eastAsia="Arial" w:hAnsi="Arial" w:cs="Arial"/>
          <w:spacing w:val="1"/>
          <w:sz w:val="17"/>
          <w:szCs w:val="17"/>
        </w:rPr>
        <w:t>e</w:t>
      </w:r>
      <w:r w:rsidR="00355293">
        <w:rPr>
          <w:rFonts w:ascii="Arial" w:eastAsia="Arial" w:hAnsi="Arial" w:cs="Arial"/>
          <w:sz w:val="17"/>
          <w:szCs w:val="17"/>
        </w:rPr>
        <w:t>s</w:t>
      </w:r>
      <w:r w:rsidR="00355293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spacing w:val="-4"/>
          <w:sz w:val="17"/>
          <w:szCs w:val="17"/>
        </w:rPr>
        <w:t>n</w:t>
      </w:r>
      <w:r w:rsidR="00355293">
        <w:rPr>
          <w:rFonts w:ascii="Arial" w:eastAsia="Arial" w:hAnsi="Arial" w:cs="Arial"/>
          <w:spacing w:val="1"/>
          <w:sz w:val="17"/>
          <w:szCs w:val="17"/>
        </w:rPr>
        <w:t>o</w:t>
      </w:r>
      <w:r w:rsidR="00355293">
        <w:rPr>
          <w:rFonts w:ascii="Arial" w:eastAsia="Arial" w:hAnsi="Arial" w:cs="Arial"/>
          <w:sz w:val="17"/>
          <w:szCs w:val="17"/>
        </w:rPr>
        <w:t>t</w:t>
      </w:r>
      <w:r w:rsidR="0035529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gramStart"/>
      <w:r w:rsidR="00355293">
        <w:rPr>
          <w:rFonts w:ascii="Arial" w:eastAsia="Arial" w:hAnsi="Arial" w:cs="Arial"/>
          <w:spacing w:val="-4"/>
          <w:sz w:val="17"/>
          <w:szCs w:val="17"/>
        </w:rPr>
        <w:t>con</w:t>
      </w:r>
      <w:r w:rsidR="00355293">
        <w:rPr>
          <w:rFonts w:ascii="Arial" w:eastAsia="Arial" w:hAnsi="Arial" w:cs="Arial"/>
          <w:sz w:val="17"/>
          <w:szCs w:val="17"/>
        </w:rPr>
        <w:t>t</w:t>
      </w:r>
      <w:r w:rsidR="00355293">
        <w:rPr>
          <w:rFonts w:ascii="Arial" w:eastAsia="Arial" w:hAnsi="Arial" w:cs="Arial"/>
          <w:spacing w:val="1"/>
          <w:sz w:val="17"/>
          <w:szCs w:val="17"/>
        </w:rPr>
        <w:t>a</w:t>
      </w:r>
      <w:r w:rsidR="00355293">
        <w:rPr>
          <w:rFonts w:ascii="Arial" w:eastAsia="Arial" w:hAnsi="Arial" w:cs="Arial"/>
          <w:sz w:val="17"/>
          <w:szCs w:val="17"/>
        </w:rPr>
        <w:t>i</w:t>
      </w:r>
      <w:r w:rsidR="00355293">
        <w:rPr>
          <w:rFonts w:ascii="Arial" w:eastAsia="Arial" w:hAnsi="Arial" w:cs="Arial"/>
          <w:spacing w:val="-9"/>
          <w:sz w:val="17"/>
          <w:szCs w:val="17"/>
        </w:rPr>
        <w:t>n</w:t>
      </w:r>
      <w:r w:rsidR="00355293">
        <w:rPr>
          <w:rFonts w:ascii="Arial" w:eastAsia="Arial" w:hAnsi="Arial" w:cs="Arial"/>
          <w:sz w:val="17"/>
          <w:szCs w:val="17"/>
        </w:rPr>
        <w:t>s</w:t>
      </w:r>
      <w:proofErr w:type="gramEnd"/>
      <w:r w:rsidR="0035529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spacing w:val="-4"/>
          <w:sz w:val="17"/>
          <w:szCs w:val="17"/>
        </w:rPr>
        <w:t>d</w:t>
      </w:r>
      <w:r w:rsidR="00355293">
        <w:rPr>
          <w:rFonts w:ascii="Arial" w:eastAsia="Arial" w:hAnsi="Arial" w:cs="Arial"/>
          <w:spacing w:val="1"/>
          <w:sz w:val="17"/>
          <w:szCs w:val="17"/>
        </w:rPr>
        <w:t>e</w:t>
      </w:r>
      <w:r w:rsidR="00355293">
        <w:rPr>
          <w:rFonts w:ascii="Arial" w:eastAsia="Arial" w:hAnsi="Arial" w:cs="Arial"/>
          <w:sz w:val="17"/>
          <w:szCs w:val="17"/>
        </w:rPr>
        <w:t>t</w:t>
      </w:r>
      <w:r w:rsidR="00355293">
        <w:rPr>
          <w:rFonts w:ascii="Arial" w:eastAsia="Arial" w:hAnsi="Arial" w:cs="Arial"/>
          <w:spacing w:val="1"/>
          <w:sz w:val="17"/>
          <w:szCs w:val="17"/>
        </w:rPr>
        <w:t>e</w:t>
      </w:r>
      <w:r w:rsidR="00355293">
        <w:rPr>
          <w:rFonts w:ascii="Arial" w:eastAsia="Arial" w:hAnsi="Arial" w:cs="Arial"/>
          <w:spacing w:val="-4"/>
          <w:sz w:val="17"/>
          <w:szCs w:val="17"/>
        </w:rPr>
        <w:t>c</w:t>
      </w:r>
      <w:r w:rsidR="00355293">
        <w:rPr>
          <w:rFonts w:ascii="Arial" w:eastAsia="Arial" w:hAnsi="Arial" w:cs="Arial"/>
          <w:sz w:val="17"/>
          <w:szCs w:val="17"/>
        </w:rPr>
        <w:t>t</w:t>
      </w:r>
      <w:r w:rsidR="00355293">
        <w:rPr>
          <w:rFonts w:ascii="Arial" w:eastAsia="Arial" w:hAnsi="Arial" w:cs="Arial"/>
          <w:spacing w:val="1"/>
          <w:sz w:val="17"/>
          <w:szCs w:val="17"/>
        </w:rPr>
        <w:t>ab</w:t>
      </w:r>
      <w:r w:rsidR="00355293">
        <w:rPr>
          <w:rFonts w:ascii="Arial" w:eastAsia="Arial" w:hAnsi="Arial" w:cs="Arial"/>
          <w:spacing w:val="-4"/>
          <w:sz w:val="17"/>
          <w:szCs w:val="17"/>
        </w:rPr>
        <w:t>l</w:t>
      </w:r>
      <w:r w:rsidR="00355293">
        <w:rPr>
          <w:rFonts w:ascii="Arial" w:eastAsia="Arial" w:hAnsi="Arial" w:cs="Arial"/>
          <w:sz w:val="17"/>
          <w:szCs w:val="17"/>
        </w:rPr>
        <w:t>e</w:t>
      </w:r>
      <w:r w:rsidR="0035529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spacing w:val="-9"/>
          <w:sz w:val="17"/>
          <w:szCs w:val="17"/>
        </w:rPr>
        <w:t>a</w:t>
      </w:r>
      <w:r w:rsidR="00355293">
        <w:rPr>
          <w:rFonts w:ascii="Arial" w:eastAsia="Arial" w:hAnsi="Arial" w:cs="Arial"/>
          <w:spacing w:val="1"/>
          <w:sz w:val="17"/>
          <w:szCs w:val="17"/>
        </w:rPr>
        <w:t>mo</w:t>
      </w:r>
      <w:r w:rsidR="00355293">
        <w:rPr>
          <w:rFonts w:ascii="Arial" w:eastAsia="Arial" w:hAnsi="Arial" w:cs="Arial"/>
          <w:spacing w:val="-4"/>
          <w:sz w:val="17"/>
          <w:szCs w:val="17"/>
        </w:rPr>
        <w:t>un</w:t>
      </w:r>
      <w:r w:rsidR="00355293">
        <w:rPr>
          <w:rFonts w:ascii="Arial" w:eastAsia="Arial" w:hAnsi="Arial" w:cs="Arial"/>
          <w:sz w:val="17"/>
          <w:szCs w:val="17"/>
        </w:rPr>
        <w:t>ts</w:t>
      </w:r>
      <w:r w:rsidR="0035529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spacing w:val="1"/>
          <w:sz w:val="17"/>
          <w:szCs w:val="17"/>
        </w:rPr>
        <w:t>o</w:t>
      </w:r>
      <w:r w:rsidR="00355293">
        <w:rPr>
          <w:rFonts w:ascii="Arial" w:eastAsia="Arial" w:hAnsi="Arial" w:cs="Arial"/>
          <w:w w:val="101"/>
          <w:sz w:val="17"/>
          <w:szCs w:val="17"/>
        </w:rPr>
        <w:t>f:</w:t>
      </w:r>
    </w:p>
    <w:p w:rsidR="00E40232" w:rsidRDefault="00355293">
      <w:pPr>
        <w:spacing w:before="15"/>
        <w:ind w:right="2863"/>
        <w:jc w:val="both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gram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cl</w:t>
      </w:r>
      <w:r>
        <w:rPr>
          <w:rFonts w:ascii="Arial" w:eastAsia="Arial" w:hAnsi="Arial" w:cs="Arial"/>
          <w:spacing w:val="1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>si</w:t>
      </w:r>
      <w:r>
        <w:rPr>
          <w:rFonts w:ascii="Arial" w:eastAsia="Arial" w:hAnsi="Arial" w:cs="Arial"/>
          <w:spacing w:val="5"/>
          <w:sz w:val="17"/>
          <w:szCs w:val="17"/>
        </w:rPr>
        <w:t>f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cin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t.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 xml:space="preserve"> 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t.</w:t>
      </w:r>
      <w:proofErr w:type="gram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</w:p>
    <w:p w:rsidR="00E40232" w:rsidRDefault="00355293">
      <w:pPr>
        <w:spacing w:before="20"/>
        <w:ind w:right="2249"/>
        <w:jc w:val="both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gram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lu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EC</w:t>
      </w:r>
      <w:r>
        <w:rPr>
          <w:rFonts w:ascii="Arial" w:eastAsia="Arial" w:hAnsi="Arial" w:cs="Arial"/>
          <w:spacing w:val="6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V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C</w:t>
      </w:r>
    </w:p>
    <w:p w:rsidR="00E40232" w:rsidRDefault="00355293">
      <w:pPr>
        <w:spacing w:before="20"/>
        <w:ind w:right="2138"/>
        <w:jc w:val="both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gram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lu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(</w:t>
      </w:r>
      <w:r>
        <w:rPr>
          <w:rFonts w:ascii="Arial" w:eastAsia="Arial" w:hAnsi="Arial" w:cs="Arial"/>
          <w:spacing w:val="-4"/>
          <w:sz w:val="17"/>
          <w:szCs w:val="17"/>
        </w:rPr>
        <w:t>au</w:t>
      </w:r>
      <w:r>
        <w:rPr>
          <w:rFonts w:ascii="Arial" w:eastAsia="Arial" w:hAnsi="Arial" w:cs="Arial"/>
          <w:spacing w:val="5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)</w:t>
      </w:r>
    </w:p>
    <w:p w:rsidR="00E40232" w:rsidRDefault="00355293">
      <w:pPr>
        <w:spacing w:before="21" w:line="180" w:lineRule="exact"/>
        <w:ind w:left="274" w:right="153" w:hanging="274"/>
        <w:rPr>
          <w:rFonts w:ascii="Arial" w:eastAsia="Arial" w:hAnsi="Arial" w:cs="Arial"/>
          <w:sz w:val="17"/>
          <w:szCs w:val="17"/>
        </w:rPr>
        <w:sectPr w:rsidR="00E40232">
          <w:type w:val="continuous"/>
          <w:pgSz w:w="12240" w:h="15840"/>
          <w:pgMar w:top="960" w:right="1220" w:bottom="280" w:left="1280" w:header="720" w:footer="720" w:gutter="0"/>
          <w:cols w:num="2" w:space="720" w:equalWidth="0">
            <w:col w:w="2262" w:space="643"/>
            <w:col w:w="6835"/>
          </w:cols>
        </w:sect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ic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proofErr w:type="gramEnd"/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5"/>
          <w:sz w:val="17"/>
          <w:szCs w:val="17"/>
        </w:rPr>
        <w:t>b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cord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4"/>
          <w:sz w:val="17"/>
          <w:szCs w:val="17"/>
        </w:rPr>
        <w:t>gul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7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 f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ll</w:t>
      </w:r>
      <w:r>
        <w:rPr>
          <w:rFonts w:ascii="Arial" w:eastAsia="Arial" w:hAnsi="Arial" w:cs="Arial"/>
          <w:spacing w:val="1"/>
          <w:sz w:val="17"/>
          <w:szCs w:val="17"/>
        </w:rPr>
        <w:t>ow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-9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)</w:t>
      </w:r>
    </w:p>
    <w:p w:rsidR="00E40232" w:rsidRDefault="00E40232">
      <w:pPr>
        <w:spacing w:before="10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7"/>
        <w:gridCol w:w="6783"/>
      </w:tblGrid>
      <w:tr w:rsidR="00E40232">
        <w:trPr>
          <w:trHeight w:hRule="exact" w:val="341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E40232" w:rsidRDefault="00355293">
            <w:pPr>
              <w:spacing w:before="45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6   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9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E40232">
        <w:trPr>
          <w:trHeight w:hRule="exact" w:val="216"/>
        </w:trPr>
        <w:tc>
          <w:tcPr>
            <w:tcW w:w="2707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E40232" w:rsidRDefault="00E40232">
            <w:pPr>
              <w:spacing w:before="5" w:line="100" w:lineRule="exact"/>
              <w:rPr>
                <w:sz w:val="11"/>
                <w:szCs w:val="11"/>
              </w:rPr>
            </w:pPr>
          </w:p>
          <w:p w:rsidR="00E40232" w:rsidRDefault="00E40232">
            <w:pPr>
              <w:spacing w:line="200" w:lineRule="exact"/>
            </w:pPr>
          </w:p>
          <w:p w:rsidR="00E40232" w:rsidRDefault="00355293">
            <w:pPr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E40232" w:rsidRDefault="00355293">
            <w:pPr>
              <w:spacing w:before="35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z w:val="17"/>
                <w:szCs w:val="17"/>
              </w:rPr>
              <w:t>t)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z w:val="17"/>
                <w:szCs w:val="17"/>
              </w:rPr>
              <w:t>§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16"/>
              <w:ind w:left="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w w:val="9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3"/>
                <w:w w:val="99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4"/>
                <w:w w:val="9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proofErr w:type="spellEnd"/>
          </w:p>
        </w:tc>
      </w:tr>
      <w:tr w:rsidR="00E40232">
        <w:trPr>
          <w:trHeight w:hRule="exact" w:val="221"/>
        </w:trPr>
        <w:tc>
          <w:tcPr>
            <w:tcW w:w="2707" w:type="dxa"/>
            <w:vMerge/>
            <w:tcBorders>
              <w:left w:val="nil"/>
              <w:right w:val="single" w:sz="5" w:space="0" w:color="000000"/>
            </w:tcBorders>
          </w:tcPr>
          <w:p w:rsidR="00E40232" w:rsidRDefault="00E40232"/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16"/>
              <w:ind w:left="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</w:p>
        </w:tc>
      </w:tr>
      <w:tr w:rsidR="00E40232">
        <w:trPr>
          <w:trHeight w:hRule="exact" w:val="223"/>
        </w:trPr>
        <w:tc>
          <w:tcPr>
            <w:tcW w:w="2707" w:type="dxa"/>
            <w:vMerge/>
            <w:tcBorders>
              <w:left w:val="nil"/>
              <w:right w:val="single" w:sz="5" w:space="0" w:color="000000"/>
            </w:tcBorders>
          </w:tcPr>
          <w:p w:rsidR="00E40232" w:rsidRDefault="00E40232"/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E40232" w:rsidRDefault="00355293">
            <w:pPr>
              <w:spacing w:before="16"/>
              <w:ind w:left="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</w:p>
        </w:tc>
      </w:tr>
      <w:tr w:rsidR="00E40232">
        <w:trPr>
          <w:trHeight w:hRule="exact" w:val="221"/>
        </w:trPr>
        <w:tc>
          <w:tcPr>
            <w:tcW w:w="2707" w:type="dxa"/>
            <w:vMerge/>
            <w:tcBorders>
              <w:left w:val="nil"/>
              <w:right w:val="single" w:sz="5" w:space="0" w:color="000000"/>
            </w:tcBorders>
          </w:tcPr>
          <w:p w:rsidR="00E40232" w:rsidRDefault="00E40232"/>
        </w:tc>
        <w:tc>
          <w:tcPr>
            <w:tcW w:w="678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E40232" w:rsidRDefault="00355293">
            <w:pPr>
              <w:spacing w:before="16"/>
              <w:ind w:left="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ga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</w:p>
        </w:tc>
      </w:tr>
      <w:tr w:rsidR="00E40232">
        <w:trPr>
          <w:trHeight w:hRule="exact" w:val="218"/>
        </w:trPr>
        <w:tc>
          <w:tcPr>
            <w:tcW w:w="2707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E40232"/>
        </w:tc>
        <w:tc>
          <w:tcPr>
            <w:tcW w:w="678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16"/>
              <w:ind w:left="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qu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</w:p>
        </w:tc>
      </w:tr>
      <w:tr w:rsidR="00E40232">
        <w:trPr>
          <w:trHeight w:hRule="exact" w:val="2789"/>
        </w:trPr>
        <w:tc>
          <w:tcPr>
            <w:tcW w:w="2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E40232">
            <w:pPr>
              <w:spacing w:before="4" w:line="180" w:lineRule="exact"/>
              <w:rPr>
                <w:sz w:val="19"/>
                <w:szCs w:val="19"/>
              </w:rPr>
            </w:pPr>
          </w:p>
          <w:p w:rsidR="00E40232" w:rsidRDefault="00E40232">
            <w:pPr>
              <w:spacing w:line="200" w:lineRule="exact"/>
            </w:pPr>
          </w:p>
          <w:p w:rsidR="00E40232" w:rsidRDefault="00E40232">
            <w:pPr>
              <w:spacing w:line="200" w:lineRule="exact"/>
            </w:pPr>
          </w:p>
          <w:p w:rsidR="00E40232" w:rsidRDefault="00E40232">
            <w:pPr>
              <w:spacing w:line="200" w:lineRule="exact"/>
            </w:pPr>
          </w:p>
          <w:p w:rsidR="00E40232" w:rsidRDefault="00E40232">
            <w:pPr>
              <w:spacing w:line="200" w:lineRule="exact"/>
            </w:pPr>
          </w:p>
          <w:p w:rsidR="00E40232" w:rsidRDefault="00E40232">
            <w:pPr>
              <w:spacing w:line="200" w:lineRule="exact"/>
            </w:pPr>
          </w:p>
          <w:p w:rsidR="00E40232" w:rsidRDefault="00355293">
            <w:pPr>
              <w:spacing w:line="180" w:lineRule="exact"/>
              <w:ind w:left="62" w:right="7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31"/>
              <w:ind w:left="5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pd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</w:p>
          <w:p w:rsidR="00E40232" w:rsidRDefault="00355293">
            <w:pPr>
              <w:spacing w:before="38" w:line="160" w:lineRule="exact"/>
              <w:ind w:left="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w w:val="31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 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“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y 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99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w w:val="99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f 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g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f 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</w:p>
          <w:p w:rsidR="00E40232" w:rsidRDefault="00355293">
            <w:pPr>
              <w:spacing w:line="180" w:lineRule="exact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1</w:t>
            </w:r>
            <w:proofErr w:type="spellStart"/>
            <w:r>
              <w:rPr>
                <w:rFonts w:ascii="Arial" w:eastAsia="Arial" w:hAnsi="Arial" w:cs="Arial"/>
                <w:spacing w:val="1"/>
                <w:position w:val="7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position w:val="7"/>
                <w:sz w:val="9"/>
                <w:szCs w:val="9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4"/>
                <w:position w:val="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200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z w:val="15"/>
                <w:szCs w:val="15"/>
              </w:rPr>
              <w:t>”</w:t>
            </w:r>
          </w:p>
          <w:p w:rsidR="00E40232" w:rsidRDefault="00355293">
            <w:pPr>
              <w:spacing w:before="19"/>
              <w:ind w:left="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w w:val="31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 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00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y 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a 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t 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  <w:p w:rsidR="00E40232" w:rsidRDefault="00355293">
            <w:pPr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</w:p>
          <w:p w:rsidR="00E40232" w:rsidRDefault="00355293">
            <w:pPr>
              <w:spacing w:before="19"/>
              <w:ind w:left="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w w:val="31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 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nd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10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  <w:p w:rsidR="00E40232" w:rsidRDefault="00355293">
            <w:pPr>
              <w:spacing w:before="19"/>
              <w:ind w:left="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w w:val="31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 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eg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72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20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a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</w:p>
          <w:p w:rsidR="00E40232" w:rsidRDefault="00355293">
            <w:pPr>
              <w:spacing w:before="19"/>
              <w:ind w:left="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w w:val="31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 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R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</w:p>
          <w:p w:rsidR="00E40232" w:rsidRDefault="00355293">
            <w:pPr>
              <w:spacing w:before="19"/>
              <w:ind w:left="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w w:val="31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 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9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nd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201</w:t>
            </w: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  <w:p w:rsidR="00E40232" w:rsidRDefault="00355293">
            <w:pPr>
              <w:spacing w:before="34" w:line="247" w:lineRule="auto"/>
              <w:ind w:left="57" w:right="44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ap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proofErr w:type="gramEnd"/>
            <w:r>
              <w:rPr>
                <w:rFonts w:ascii="Arial" w:eastAsia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g  </w:t>
            </w:r>
            <w:proofErr w:type="spellStart"/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eg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1907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-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9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4"/>
                <w:w w:val="99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6"/>
                <w:w w:val="99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II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l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w w:val="99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eg</w:t>
            </w:r>
            <w:r>
              <w:rPr>
                <w:rFonts w:ascii="Arial" w:eastAsia="Arial" w:hAnsi="Arial" w:cs="Arial"/>
                <w:spacing w:val="1"/>
                <w:w w:val="9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proofErr w:type="spellEnd"/>
          </w:p>
          <w:p w:rsidR="00E40232" w:rsidRDefault="00355293">
            <w:pPr>
              <w:spacing w:before="29" w:line="293" w:lineRule="auto"/>
              <w:ind w:left="57" w:right="50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eg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1907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2006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)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42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6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ap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ab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E40232" w:rsidRDefault="00355293">
            <w:pPr>
              <w:spacing w:before="6"/>
              <w:ind w:left="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65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oh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</w:tr>
    </w:tbl>
    <w:p w:rsidR="00E40232" w:rsidRDefault="00E40232">
      <w:pPr>
        <w:sectPr w:rsidR="00E40232">
          <w:type w:val="continuous"/>
          <w:pgSz w:w="12240" w:h="15840"/>
          <w:pgMar w:top="960" w:right="1220" w:bottom="280" w:left="1280" w:header="720" w:footer="720" w:gutter="0"/>
          <w:cols w:space="720"/>
        </w:sectPr>
      </w:pPr>
    </w:p>
    <w:p w:rsidR="00E40232" w:rsidRDefault="002E48E1">
      <w:pPr>
        <w:spacing w:before="2" w:line="100" w:lineRule="exact"/>
        <w:rPr>
          <w:sz w:val="10"/>
          <w:szCs w:val="10"/>
        </w:rPr>
      </w:pPr>
      <w:r>
        <w:rPr>
          <w:noProof/>
        </w:rPr>
        <w:lastRenderedPageBreak/>
        <w:drawing>
          <wp:anchor distT="0" distB="0" distL="114300" distR="114300" simplePos="0" relativeHeight="503316479" behindDoc="0" locked="0" layoutInCell="1" allowOverlap="1" wp14:anchorId="64B52A93" wp14:editId="152F37C6">
            <wp:simplePos x="0" y="0"/>
            <wp:positionH relativeFrom="margin">
              <wp:posOffset>180340</wp:posOffset>
            </wp:positionH>
            <wp:positionV relativeFrom="margin">
              <wp:posOffset>-276225</wp:posOffset>
            </wp:positionV>
            <wp:extent cx="583565" cy="560070"/>
            <wp:effectExtent l="0" t="0" r="6985" b="0"/>
            <wp:wrapSquare wrapText="bothSides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-Logo-4csmall_NEW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0232" w:rsidRDefault="00E40232">
      <w:pPr>
        <w:spacing w:line="200" w:lineRule="exact"/>
      </w:pPr>
    </w:p>
    <w:p w:rsidR="00E40232" w:rsidRDefault="00355293">
      <w:pPr>
        <w:spacing w:before="16"/>
        <w:ind w:left="3465" w:right="3350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2"/>
          <w:sz w:val="27"/>
          <w:szCs w:val="27"/>
        </w:rPr>
        <w:t>S</w:t>
      </w:r>
      <w:r>
        <w:rPr>
          <w:rFonts w:ascii="Arial" w:eastAsia="Arial" w:hAnsi="Arial" w:cs="Arial"/>
          <w:spacing w:val="-3"/>
          <w:sz w:val="27"/>
          <w:szCs w:val="27"/>
        </w:rPr>
        <w:t>A</w:t>
      </w:r>
      <w:r>
        <w:rPr>
          <w:rFonts w:ascii="Arial" w:eastAsia="Arial" w:hAnsi="Arial" w:cs="Arial"/>
          <w:spacing w:val="3"/>
          <w:sz w:val="27"/>
          <w:szCs w:val="27"/>
        </w:rPr>
        <w:t>F</w:t>
      </w:r>
      <w:r>
        <w:rPr>
          <w:rFonts w:ascii="Arial" w:eastAsia="Arial" w:hAnsi="Arial" w:cs="Arial"/>
          <w:spacing w:val="2"/>
          <w:sz w:val="27"/>
          <w:szCs w:val="27"/>
        </w:rPr>
        <w:t>E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Y</w:t>
      </w:r>
      <w:r>
        <w:rPr>
          <w:rFonts w:ascii="Arial" w:eastAsia="Arial" w:hAnsi="Arial" w:cs="Arial"/>
          <w:spacing w:val="-6"/>
          <w:sz w:val="27"/>
          <w:szCs w:val="27"/>
        </w:rPr>
        <w:t xml:space="preserve"> </w:t>
      </w:r>
      <w:r>
        <w:rPr>
          <w:rFonts w:ascii="Arial" w:eastAsia="Arial" w:hAnsi="Arial" w:cs="Arial"/>
          <w:spacing w:val="6"/>
          <w:sz w:val="27"/>
          <w:szCs w:val="27"/>
        </w:rPr>
        <w:t>D</w:t>
      </w:r>
      <w:r>
        <w:rPr>
          <w:rFonts w:ascii="Arial" w:eastAsia="Arial" w:hAnsi="Arial" w:cs="Arial"/>
          <w:spacing w:val="-3"/>
          <w:sz w:val="27"/>
          <w:szCs w:val="27"/>
        </w:rPr>
        <w:t>A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pacing w:val="2"/>
          <w:sz w:val="27"/>
          <w:szCs w:val="27"/>
        </w:rPr>
        <w:t>S</w:t>
      </w:r>
      <w:r>
        <w:rPr>
          <w:rFonts w:ascii="Arial" w:eastAsia="Arial" w:hAnsi="Arial" w:cs="Arial"/>
          <w:spacing w:val="1"/>
          <w:sz w:val="27"/>
          <w:szCs w:val="27"/>
        </w:rPr>
        <w:t>H</w:t>
      </w:r>
      <w:r>
        <w:rPr>
          <w:rFonts w:ascii="Arial" w:eastAsia="Arial" w:hAnsi="Arial" w:cs="Arial"/>
          <w:spacing w:val="2"/>
          <w:sz w:val="27"/>
          <w:szCs w:val="27"/>
        </w:rPr>
        <w:t>E</w:t>
      </w:r>
      <w:r>
        <w:rPr>
          <w:rFonts w:ascii="Arial" w:eastAsia="Arial" w:hAnsi="Arial" w:cs="Arial"/>
          <w:spacing w:val="-3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T</w:t>
      </w:r>
    </w:p>
    <w:p w:rsidR="00E40232" w:rsidRDefault="00355293">
      <w:pPr>
        <w:spacing w:before="13"/>
        <w:ind w:left="2686" w:right="255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i/>
          <w:spacing w:val="1"/>
          <w:sz w:val="17"/>
          <w:szCs w:val="17"/>
        </w:rPr>
        <w:t>V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tar</w:t>
      </w:r>
      <w:r>
        <w:rPr>
          <w:rFonts w:ascii="Arial" w:eastAsia="Arial" w:hAnsi="Arial" w:cs="Arial"/>
          <w:b/>
          <w:i/>
          <w:sz w:val="17"/>
          <w:szCs w:val="17"/>
        </w:rPr>
        <w:t>y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fo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v</w:t>
      </w:r>
      <w:r>
        <w:rPr>
          <w:rFonts w:ascii="Arial" w:eastAsia="Arial" w:hAnsi="Arial" w:cs="Arial"/>
          <w:b/>
          <w:i/>
          <w:sz w:val="17"/>
          <w:szCs w:val="17"/>
        </w:rPr>
        <w:t>e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p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du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c</w:t>
      </w:r>
      <w:r>
        <w:rPr>
          <w:rFonts w:ascii="Arial" w:eastAsia="Arial" w:hAnsi="Arial" w:cs="Arial"/>
          <w:b/>
          <w:i/>
          <w:sz w:val="17"/>
          <w:szCs w:val="17"/>
        </w:rPr>
        <w:t>t</w:t>
      </w:r>
      <w:r>
        <w:rPr>
          <w:rFonts w:ascii="Arial" w:eastAsia="Arial" w:hAnsi="Arial" w:cs="Arial"/>
          <w:b/>
          <w:i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y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da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he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t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(</w:t>
      </w:r>
      <w:r>
        <w:rPr>
          <w:rFonts w:ascii="Arial" w:eastAsia="Arial" w:hAnsi="Arial" w:cs="Arial"/>
          <w:b/>
          <w:i/>
          <w:spacing w:val="1"/>
          <w:w w:val="101"/>
          <w:sz w:val="17"/>
          <w:szCs w:val="17"/>
        </w:rPr>
        <w:t>SV</w:t>
      </w:r>
      <w:r>
        <w:rPr>
          <w:rFonts w:ascii="Arial" w:eastAsia="Arial" w:hAnsi="Arial" w:cs="Arial"/>
          <w:b/>
          <w:i/>
          <w:spacing w:val="-4"/>
          <w:w w:val="101"/>
          <w:sz w:val="17"/>
          <w:szCs w:val="17"/>
        </w:rPr>
        <w:t>IP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)</w:t>
      </w:r>
      <w:r>
        <w:rPr>
          <w:rFonts w:ascii="Arial" w:eastAsia="Arial" w:hAnsi="Arial" w:cs="Arial"/>
          <w:b/>
          <w:i/>
          <w:w w:val="101"/>
          <w:sz w:val="17"/>
          <w:szCs w:val="17"/>
        </w:rPr>
        <w:t>,</w:t>
      </w:r>
    </w:p>
    <w:p w:rsidR="00E40232" w:rsidRDefault="00F3104B">
      <w:pPr>
        <w:spacing w:before="1"/>
        <w:ind w:left="967" w:right="836"/>
        <w:jc w:val="center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6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254000</wp:posOffset>
                </wp:positionV>
                <wp:extent cx="6028690" cy="0"/>
                <wp:effectExtent l="10160" t="13970" r="9525" b="5080"/>
                <wp:wrapNone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0"/>
                          <a:chOff x="1411" y="400"/>
                          <a:chExt cx="9494" cy="0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411" y="400"/>
                            <a:ext cx="9494" cy="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94"/>
                              <a:gd name="T2" fmla="+- 0 10906 1411"/>
                              <a:gd name="T3" fmla="*/ T2 w 9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4">
                                <a:moveTo>
                                  <a:pt x="0" y="0"/>
                                </a:moveTo>
                                <a:lnTo>
                                  <a:pt x="94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0.55pt;margin-top:20pt;width:474.7pt;height:0;z-index:-1414;mso-position-horizontal-relative:page" coordorigin="1411,400" coordsize="94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">
                <v:shape id="Freeform 9" o:spid="_x0000_s1027" style="position:absolute;left:1411;top:400;width:9494;height:0;visibility:visible;mso-wrap-style:square;v-text-anchor:top" coordsize="9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zQk8QA&#10;AADbAAAADwAAAGRycy9kb3ducmV2LnhtbESPQWvCQBCF70L/wzIFb7qxYJDoJrSlll4qGD14HLLT&#10;bDA7G3a3mv77riB4m+G9ed+bTTXaXlzIh86xgsU8A0HcON1xq+B42M5WIEJE1tg7JgV/FKAqnyYb&#10;LLS78p4udWxFCuFQoAIT41BIGRpDFsPcDcRJ+3HeYkyrb6X2eE3htpcvWZZLix0ngsGB3g015/rX&#10;Jsi4PC1kfm7y77DbHvznWz18GKWmz+PrGkSkMT7M9+svnerncPslDS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c0JPEAAAA2wAAAA8AAAAAAAAAAAAAAAAAmAIAAGRycy9k&#10;b3ducmV2LnhtbFBLBQYAAAAABAAEAPUAAACJAwAAAAA=&#10;" path="m,l9495,e" filled="f" strokeweight=".58pt">
                  <v:path arrowok="t" o:connecttype="custom" o:connectlocs="0,0;94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67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2927350</wp:posOffset>
                </wp:positionV>
                <wp:extent cx="6028690" cy="0"/>
                <wp:effectExtent l="10160" t="10795" r="9525" b="8255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0"/>
                          <a:chOff x="1411" y="4610"/>
                          <a:chExt cx="9494" cy="0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411" y="4610"/>
                            <a:ext cx="9494" cy="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94"/>
                              <a:gd name="T2" fmla="+- 0 10906 1411"/>
                              <a:gd name="T3" fmla="*/ T2 w 9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4">
                                <a:moveTo>
                                  <a:pt x="0" y="0"/>
                                </a:moveTo>
                                <a:lnTo>
                                  <a:pt x="94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0.55pt;margin-top:230.5pt;width:474.7pt;height:0;z-index:-1413;mso-position-horizontal-relative:page" coordorigin="1411,4610" coordsize="94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">
                <v:shape id="Freeform 7" o:spid="_x0000_s1027" style="position:absolute;left:1411;top:4610;width:9494;height:0;visibility:visible;mso-wrap-style:square;v-text-anchor:top" coordsize="9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Lrf8MA&#10;AADbAAAADwAAAGRycy9kb3ducmV2LnhtbESPQWsCMRCF74X+hzBCbzWr1EVWo1ip0ouCaw89Dptx&#10;s7iZLEmq679vBMHbDO/N+97Ml71txYV8aBwrGA0zEMSV0w3XCn6Om/cpiBCRNbaOScGNAiwXry9z&#10;LLS78oEuZaxFCuFQoAITY1dIGSpDFsPQdcRJOzlvMabV11J7vKZw28pxluXSYsOJYLCjtaHqXP7Z&#10;BOknvyOZn6t8F/abo99+lt2XUept0K9mICL18Wl+XH/rVP8D7r+kAe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Lrf8MAAADbAAAADwAAAAAAAAAAAAAAAACYAgAAZHJzL2Rv&#10;d25yZXYueG1sUEsFBgAAAAAEAAQA9QAAAIgDAAAAAA==&#10;" path="m,l9495,e" filled="f" strokeweight=".58pt">
                  <v:path arrowok="t" o:connecttype="custom" o:connectlocs="0,0;9495,0" o:connectangles="0,0"/>
                </v:shape>
                <w10:wrap anchorx="page"/>
              </v:group>
            </w:pict>
          </mc:Fallback>
        </mc:AlternateContent>
      </w:r>
      <w:proofErr w:type="gramStart"/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a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cc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 w:rsidR="00355293">
        <w:rPr>
          <w:rFonts w:ascii="Arial" w:eastAsia="Arial" w:hAnsi="Arial" w:cs="Arial"/>
          <w:b/>
          <w:i/>
          <w:spacing w:val="5"/>
          <w:sz w:val="17"/>
          <w:szCs w:val="17"/>
        </w:rPr>
        <w:t>r</w:t>
      </w:r>
      <w:r w:rsidR="00355293">
        <w:rPr>
          <w:rFonts w:ascii="Arial" w:eastAsia="Arial" w:hAnsi="Arial" w:cs="Arial"/>
          <w:b/>
          <w:i/>
          <w:spacing w:val="-9"/>
          <w:sz w:val="17"/>
          <w:szCs w:val="17"/>
        </w:rPr>
        <w:t>d</w:t>
      </w:r>
      <w:r w:rsidR="00355293">
        <w:rPr>
          <w:rFonts w:ascii="Arial" w:eastAsia="Arial" w:hAnsi="Arial" w:cs="Arial"/>
          <w:b/>
          <w:i/>
          <w:spacing w:val="5"/>
          <w:sz w:val="17"/>
          <w:szCs w:val="17"/>
        </w:rPr>
        <w:t>i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 w:rsidR="00355293">
        <w:rPr>
          <w:rFonts w:ascii="Arial" w:eastAsia="Arial" w:hAnsi="Arial" w:cs="Arial"/>
          <w:b/>
          <w:i/>
          <w:sz w:val="17"/>
          <w:szCs w:val="17"/>
        </w:rPr>
        <w:t>g</w:t>
      </w:r>
      <w:proofErr w:type="gramEnd"/>
      <w:r w:rsidR="00355293"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 w:rsidR="00355293">
        <w:rPr>
          <w:rFonts w:ascii="Arial" w:eastAsia="Arial" w:hAnsi="Arial" w:cs="Arial"/>
          <w:b/>
          <w:i/>
          <w:sz w:val="17"/>
          <w:szCs w:val="17"/>
        </w:rPr>
        <w:t>o</w:t>
      </w:r>
      <w:r w:rsidR="00355293"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G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H</w:t>
      </w:r>
      <w:r w:rsidR="00355293">
        <w:rPr>
          <w:rFonts w:ascii="Arial" w:eastAsia="Arial" w:hAnsi="Arial" w:cs="Arial"/>
          <w:b/>
          <w:i/>
          <w:sz w:val="17"/>
          <w:szCs w:val="17"/>
        </w:rPr>
        <w:t>S</w:t>
      </w:r>
      <w:r w:rsidR="00355293"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b/>
          <w:i/>
          <w:sz w:val="17"/>
          <w:szCs w:val="17"/>
        </w:rPr>
        <w:t>–</w:t>
      </w:r>
      <w:r w:rsidR="00355293">
        <w:rPr>
          <w:rFonts w:ascii="Arial" w:eastAsia="Arial" w:hAnsi="Arial" w:cs="Arial"/>
          <w:b/>
          <w:i/>
          <w:spacing w:val="-3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G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L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BA</w:t>
      </w:r>
      <w:r w:rsidR="00355293">
        <w:rPr>
          <w:rFonts w:ascii="Arial" w:eastAsia="Arial" w:hAnsi="Arial" w:cs="Arial"/>
          <w:b/>
          <w:i/>
          <w:sz w:val="17"/>
          <w:szCs w:val="17"/>
        </w:rPr>
        <w:t>L</w:t>
      </w:r>
      <w:r w:rsidR="00355293">
        <w:rPr>
          <w:rFonts w:ascii="Arial" w:eastAsia="Arial" w:hAnsi="Arial" w:cs="Arial"/>
          <w:b/>
          <w:i/>
          <w:spacing w:val="-6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H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A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R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M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 w:rsidR="00355293">
        <w:rPr>
          <w:rFonts w:ascii="Arial" w:eastAsia="Arial" w:hAnsi="Arial" w:cs="Arial"/>
          <w:b/>
          <w:i/>
          <w:spacing w:val="6"/>
          <w:sz w:val="17"/>
          <w:szCs w:val="17"/>
        </w:rPr>
        <w:t>N</w:t>
      </w:r>
      <w:r w:rsidR="00355293">
        <w:rPr>
          <w:rFonts w:ascii="Arial" w:eastAsia="Arial" w:hAnsi="Arial" w:cs="Arial"/>
          <w:b/>
          <w:i/>
          <w:spacing w:val="-9"/>
          <w:sz w:val="17"/>
          <w:szCs w:val="17"/>
        </w:rPr>
        <w:t>I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S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 w:rsidR="00355293">
        <w:rPr>
          <w:rFonts w:ascii="Arial" w:eastAsia="Arial" w:hAnsi="Arial" w:cs="Arial"/>
          <w:b/>
          <w:i/>
          <w:sz w:val="17"/>
          <w:szCs w:val="17"/>
        </w:rPr>
        <w:t>D</w:t>
      </w:r>
      <w:r w:rsidR="00355293">
        <w:rPr>
          <w:rFonts w:ascii="Arial" w:eastAsia="Arial" w:hAnsi="Arial" w:cs="Arial"/>
          <w:b/>
          <w:i/>
          <w:spacing w:val="5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S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YS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T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EM</w:t>
      </w:r>
      <w:r w:rsidR="00355293">
        <w:rPr>
          <w:rFonts w:ascii="Arial" w:eastAsia="Arial" w:hAnsi="Arial" w:cs="Arial"/>
          <w:b/>
          <w:i/>
          <w:sz w:val="17"/>
          <w:szCs w:val="17"/>
        </w:rPr>
        <w:t>,</w:t>
      </w:r>
      <w:r w:rsidR="00355293"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b/>
          <w:i/>
          <w:spacing w:val="6"/>
          <w:sz w:val="17"/>
          <w:szCs w:val="17"/>
        </w:rPr>
        <w:t>R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eg</w:t>
      </w:r>
      <w:r w:rsidR="00355293">
        <w:rPr>
          <w:rFonts w:ascii="Arial" w:eastAsia="Arial" w:hAnsi="Arial" w:cs="Arial"/>
          <w:b/>
          <w:i/>
          <w:sz w:val="17"/>
          <w:szCs w:val="17"/>
        </w:rPr>
        <w:t>.</w:t>
      </w:r>
      <w:r w:rsidR="00355293"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 w:rsidR="00355293">
        <w:rPr>
          <w:rFonts w:ascii="Arial" w:eastAsia="Arial" w:hAnsi="Arial" w:cs="Arial"/>
          <w:b/>
          <w:i/>
          <w:sz w:val="17"/>
          <w:szCs w:val="17"/>
        </w:rPr>
        <w:t>C</w:t>
      </w:r>
      <w:r w:rsidR="00355293"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19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07</w:t>
      </w:r>
      <w:r w:rsidR="00355293">
        <w:rPr>
          <w:rFonts w:ascii="Arial" w:eastAsia="Arial" w:hAnsi="Arial" w:cs="Arial"/>
          <w:b/>
          <w:i/>
          <w:spacing w:val="5"/>
          <w:sz w:val="17"/>
          <w:szCs w:val="17"/>
        </w:rPr>
        <w:t>/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2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0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0</w:t>
      </w:r>
      <w:r w:rsidR="00355293">
        <w:rPr>
          <w:rFonts w:ascii="Arial" w:eastAsia="Arial" w:hAnsi="Arial" w:cs="Arial"/>
          <w:b/>
          <w:i/>
          <w:sz w:val="17"/>
          <w:szCs w:val="17"/>
        </w:rPr>
        <w:t>6</w:t>
      </w:r>
      <w:r w:rsidR="00355293"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a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 w:rsidR="00355293">
        <w:rPr>
          <w:rFonts w:ascii="Arial" w:eastAsia="Arial" w:hAnsi="Arial" w:cs="Arial"/>
          <w:b/>
          <w:i/>
          <w:sz w:val="17"/>
          <w:szCs w:val="17"/>
        </w:rPr>
        <w:t>d</w:t>
      </w:r>
      <w:r w:rsidR="00355293">
        <w:rPr>
          <w:rFonts w:ascii="Arial" w:eastAsia="Arial" w:hAnsi="Arial" w:cs="Arial"/>
          <w:b/>
          <w:i/>
          <w:spacing w:val="-6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b/>
          <w:i/>
          <w:spacing w:val="5"/>
          <w:sz w:val="17"/>
          <w:szCs w:val="17"/>
        </w:rPr>
        <w:t>t</w:t>
      </w:r>
      <w:r w:rsidR="00355293">
        <w:rPr>
          <w:rFonts w:ascii="Arial" w:eastAsia="Arial" w:hAnsi="Arial" w:cs="Arial"/>
          <w:b/>
          <w:i/>
          <w:sz w:val="17"/>
          <w:szCs w:val="17"/>
        </w:rPr>
        <w:t>o</w:t>
      </w:r>
      <w:r w:rsidR="00355293"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Re</w:t>
      </w:r>
      <w:r w:rsidR="00355293">
        <w:rPr>
          <w:rFonts w:ascii="Arial" w:eastAsia="Arial" w:hAnsi="Arial" w:cs="Arial"/>
          <w:b/>
          <w:i/>
          <w:spacing w:val="-9"/>
          <w:sz w:val="17"/>
          <w:szCs w:val="17"/>
        </w:rPr>
        <w:t>g</w:t>
      </w:r>
      <w:r w:rsidR="00355293">
        <w:rPr>
          <w:rFonts w:ascii="Arial" w:eastAsia="Arial" w:hAnsi="Arial" w:cs="Arial"/>
          <w:b/>
          <w:i/>
          <w:sz w:val="17"/>
          <w:szCs w:val="17"/>
        </w:rPr>
        <w:t>.</w:t>
      </w:r>
      <w:r w:rsidR="00355293"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b/>
          <w:i/>
          <w:spacing w:val="6"/>
          <w:sz w:val="17"/>
          <w:szCs w:val="17"/>
        </w:rPr>
        <w:t>E</w:t>
      </w:r>
      <w:r w:rsidR="00355293">
        <w:rPr>
          <w:rFonts w:ascii="Arial" w:eastAsia="Arial" w:hAnsi="Arial" w:cs="Arial"/>
          <w:b/>
          <w:i/>
          <w:sz w:val="17"/>
          <w:szCs w:val="17"/>
        </w:rPr>
        <w:t>U</w:t>
      </w:r>
      <w:r w:rsidR="00355293"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45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3</w:t>
      </w:r>
      <w:r w:rsidR="00355293">
        <w:rPr>
          <w:rFonts w:ascii="Arial" w:eastAsia="Arial" w:hAnsi="Arial" w:cs="Arial"/>
          <w:b/>
          <w:i/>
          <w:w w:val="101"/>
          <w:sz w:val="17"/>
          <w:szCs w:val="17"/>
        </w:rPr>
        <w:t>/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2</w:t>
      </w:r>
      <w:r w:rsidR="00355293">
        <w:rPr>
          <w:rFonts w:ascii="Arial" w:eastAsia="Arial" w:hAnsi="Arial" w:cs="Arial"/>
          <w:b/>
          <w:i/>
          <w:spacing w:val="-9"/>
          <w:sz w:val="17"/>
          <w:szCs w:val="17"/>
        </w:rPr>
        <w:t>0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1</w:t>
      </w:r>
      <w:r w:rsidR="00355293">
        <w:rPr>
          <w:rFonts w:ascii="Arial" w:eastAsia="Arial" w:hAnsi="Arial" w:cs="Arial"/>
          <w:b/>
          <w:i/>
          <w:sz w:val="17"/>
          <w:szCs w:val="17"/>
        </w:rPr>
        <w:t>0</w:t>
      </w:r>
    </w:p>
    <w:p w:rsidR="00E40232" w:rsidRDefault="00E40232">
      <w:pPr>
        <w:spacing w:before="11" w:line="240" w:lineRule="exact"/>
        <w:rPr>
          <w:sz w:val="24"/>
          <w:szCs w:val="24"/>
        </w:rPr>
      </w:pPr>
    </w:p>
    <w:p w:rsidR="00E40232" w:rsidRDefault="00355293">
      <w:pPr>
        <w:ind w:left="3260" w:right="324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7"/>
          <w:sz w:val="19"/>
          <w:szCs w:val="19"/>
        </w:rPr>
        <w:t>A</w:t>
      </w:r>
      <w:r>
        <w:rPr>
          <w:rFonts w:ascii="Arial" w:eastAsia="Arial" w:hAnsi="Arial" w:cs="Arial"/>
          <w:b/>
          <w:spacing w:val="2"/>
          <w:sz w:val="19"/>
          <w:szCs w:val="19"/>
        </w:rPr>
        <w:t>B</w:t>
      </w:r>
      <w:r>
        <w:rPr>
          <w:rFonts w:ascii="Arial" w:eastAsia="Arial" w:hAnsi="Arial" w:cs="Arial"/>
          <w:b/>
          <w:spacing w:val="-2"/>
          <w:sz w:val="19"/>
          <w:szCs w:val="19"/>
        </w:rPr>
        <w:t>BRE</w:t>
      </w:r>
      <w:r>
        <w:rPr>
          <w:rFonts w:ascii="Arial" w:eastAsia="Arial" w:hAnsi="Arial" w:cs="Arial"/>
          <w:b/>
          <w:spacing w:val="3"/>
          <w:sz w:val="19"/>
          <w:szCs w:val="19"/>
        </w:rPr>
        <w:t>V</w:t>
      </w:r>
      <w:r>
        <w:rPr>
          <w:rFonts w:ascii="Arial" w:eastAsia="Arial" w:hAnsi="Arial" w:cs="Arial"/>
          <w:b/>
          <w:spacing w:val="5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spacing w:val="-5"/>
          <w:sz w:val="19"/>
          <w:szCs w:val="19"/>
        </w:rPr>
        <w:t>T</w:t>
      </w: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-3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7"/>
          <w:sz w:val="19"/>
          <w:szCs w:val="19"/>
        </w:rPr>
        <w:t xml:space="preserve"> A</w:t>
      </w:r>
      <w:r>
        <w:rPr>
          <w:rFonts w:ascii="Arial" w:eastAsia="Arial" w:hAnsi="Arial" w:cs="Arial"/>
          <w:b/>
          <w:spacing w:val="-2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D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7"/>
          <w:w w:val="99"/>
          <w:sz w:val="19"/>
          <w:szCs w:val="19"/>
        </w:rPr>
        <w:t>A</w:t>
      </w:r>
      <w:r>
        <w:rPr>
          <w:rFonts w:ascii="Arial" w:eastAsia="Arial" w:hAnsi="Arial" w:cs="Arial"/>
          <w:b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b/>
          <w:spacing w:val="-2"/>
          <w:w w:val="99"/>
          <w:sz w:val="19"/>
          <w:szCs w:val="19"/>
        </w:rPr>
        <w:t>R</w:t>
      </w:r>
      <w:r>
        <w:rPr>
          <w:rFonts w:ascii="Arial" w:eastAsia="Arial" w:hAnsi="Arial" w:cs="Arial"/>
          <w:b/>
          <w:spacing w:val="-3"/>
          <w:w w:val="99"/>
          <w:sz w:val="19"/>
          <w:szCs w:val="19"/>
        </w:rPr>
        <w:t>O</w:t>
      </w:r>
      <w:r>
        <w:rPr>
          <w:rFonts w:ascii="Arial" w:eastAsia="Arial" w:hAnsi="Arial" w:cs="Arial"/>
          <w:b/>
          <w:spacing w:val="2"/>
          <w:w w:val="99"/>
          <w:sz w:val="19"/>
          <w:szCs w:val="19"/>
        </w:rPr>
        <w:t>N</w:t>
      </w:r>
      <w:r>
        <w:rPr>
          <w:rFonts w:ascii="Arial" w:eastAsia="Arial" w:hAnsi="Arial" w:cs="Arial"/>
          <w:b/>
          <w:spacing w:val="-2"/>
          <w:w w:val="99"/>
          <w:sz w:val="19"/>
          <w:szCs w:val="19"/>
        </w:rPr>
        <w:t>Y</w:t>
      </w:r>
      <w:r>
        <w:rPr>
          <w:rFonts w:ascii="Arial" w:eastAsia="Arial" w:hAnsi="Arial" w:cs="Arial"/>
          <w:b/>
          <w:spacing w:val="1"/>
          <w:w w:val="99"/>
          <w:sz w:val="19"/>
          <w:szCs w:val="19"/>
        </w:rPr>
        <w:t>M</w:t>
      </w:r>
      <w:r>
        <w:rPr>
          <w:rFonts w:ascii="Arial" w:eastAsia="Arial" w:hAnsi="Arial" w:cs="Arial"/>
          <w:b/>
          <w:w w:val="99"/>
          <w:sz w:val="19"/>
          <w:szCs w:val="19"/>
        </w:rPr>
        <w:t>S</w:t>
      </w:r>
    </w:p>
    <w:p w:rsidR="00E40232" w:rsidRDefault="00E40232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6"/>
        <w:gridCol w:w="6782"/>
      </w:tblGrid>
      <w:tr w:rsidR="00E40232">
        <w:trPr>
          <w:trHeight w:hRule="exact" w:val="278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D5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3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E40232">
        <w:trPr>
          <w:trHeight w:hRule="exact" w:val="283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V -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3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alu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E40232">
        <w:trPr>
          <w:trHeight w:hRule="exact" w:val="278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2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6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L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2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E40232">
        <w:trPr>
          <w:trHeight w:hRule="exact" w:val="274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2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E40232">
        <w:trPr>
          <w:trHeight w:hRule="exact" w:val="283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3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E40232">
        <w:trPr>
          <w:trHeight w:hRule="exact" w:val="278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2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2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</w:tc>
      </w:tr>
      <w:tr w:rsidR="00E40232">
        <w:trPr>
          <w:trHeight w:hRule="exact" w:val="245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12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Toxi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E40232">
        <w:trPr>
          <w:trHeight w:hRule="exact" w:val="238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E40232" w:rsidRDefault="00355293">
            <w:pPr>
              <w:spacing w:before="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E40232" w:rsidRDefault="00355293">
            <w:pPr>
              <w:spacing w:before="7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E40232">
        <w:trPr>
          <w:trHeight w:hRule="exact" w:val="242"/>
        </w:trPr>
        <w:tc>
          <w:tcPr>
            <w:tcW w:w="2726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678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12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Occ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</w:p>
        </w:tc>
      </w:tr>
      <w:tr w:rsidR="00E40232">
        <w:trPr>
          <w:trHeight w:hRule="exact" w:val="240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12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E40232">
        <w:trPr>
          <w:trHeight w:hRule="exact" w:val="245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12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E40232">
        <w:trPr>
          <w:trHeight w:hRule="exact" w:val="240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WHM</w:t>
            </w:r>
            <w:r>
              <w:rPr>
                <w:rFonts w:ascii="Arial" w:eastAsia="Arial" w:hAnsi="Arial" w:cs="Arial"/>
                <w:b/>
                <w:spacing w:val="-9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12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E40232">
        <w:trPr>
          <w:trHeight w:hRule="exact" w:val="240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7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E40232">
        <w:trPr>
          <w:trHeight w:hRule="exact" w:val="283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.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3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E40232" w:rsidRDefault="00E40232">
      <w:pPr>
        <w:spacing w:before="14" w:line="220" w:lineRule="exact"/>
        <w:rPr>
          <w:sz w:val="22"/>
          <w:szCs w:val="22"/>
        </w:rPr>
      </w:pPr>
    </w:p>
    <w:p w:rsidR="00E40232" w:rsidRDefault="00F3104B">
      <w:pPr>
        <w:spacing w:before="28"/>
        <w:ind w:left="4259" w:right="4239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6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201295</wp:posOffset>
                </wp:positionV>
                <wp:extent cx="6028690" cy="0"/>
                <wp:effectExtent l="10160" t="11430" r="9525" b="7620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0"/>
                          <a:chOff x="1411" y="317"/>
                          <a:chExt cx="9494" cy="0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411" y="317"/>
                            <a:ext cx="9494" cy="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94"/>
                              <a:gd name="T2" fmla="+- 0 10906 1411"/>
                              <a:gd name="T3" fmla="*/ T2 w 9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4">
                                <a:moveTo>
                                  <a:pt x="0" y="0"/>
                                </a:moveTo>
                                <a:lnTo>
                                  <a:pt x="94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55pt;margin-top:15.85pt;width:474.7pt;height:0;z-index:-1412;mso-position-horizontal-relative:page" coordorigin="1411,317" coordsize="94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">
                <v:shape id="Freeform 5" o:spid="_x0000_s1027" style="position:absolute;left:1411;top:317;width:9494;height:0;visibility:visible;mso-wrap-style:square;v-text-anchor:top" coordsize="9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WkMMA&#10;AADbAAAADwAAAGRycy9kb3ducmV2LnhtbESPQWsCMRCF70L/Q5hCb5pV6CJbo7SlSi8K7nrwOGym&#10;m8XNZEmibv+9EQRvM7w373uzWA22ExfyoXWsYDrJQBDXTrfcKDhU6/EcRIjIGjvHpOCfAqyWL6MF&#10;FtpdeU+XMjYihXAoUIGJsS+kDLUhi2HieuKk/TlvMabVN1J7vKZw28lZluXSYsuJYLCnb0P1qTzb&#10;BBnej1OZn+p8G3brym++yv7HKPX2Onx+gIg0xKf5cf2rU/0Z3H9JA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fWkMMAAADbAAAADwAAAAAAAAAAAAAAAACYAgAAZHJzL2Rv&#10;d25yZXYueG1sUEsFBgAAAAAEAAQA9QAAAIgDAAAAAA==&#10;" path="m,l9495,e" filled="f" strokeweight=".58pt">
                  <v:path arrowok="t" o:connecttype="custom" o:connectlocs="0,0;9495,0" o:connectangles="0,0"/>
                </v:shape>
                <w10:wrap anchorx="page"/>
              </v:group>
            </w:pict>
          </mc:Fallback>
        </mc:AlternateContent>
      </w:r>
      <w:r w:rsidR="00355293">
        <w:rPr>
          <w:rFonts w:ascii="Arial" w:eastAsia="Arial" w:hAnsi="Arial" w:cs="Arial"/>
          <w:b/>
          <w:spacing w:val="-2"/>
          <w:w w:val="99"/>
          <w:sz w:val="19"/>
          <w:szCs w:val="19"/>
        </w:rPr>
        <w:t>D</w:t>
      </w:r>
      <w:r w:rsidR="00355293">
        <w:rPr>
          <w:rFonts w:ascii="Arial" w:eastAsia="Arial" w:hAnsi="Arial" w:cs="Arial"/>
          <w:b/>
          <w:sz w:val="19"/>
          <w:szCs w:val="19"/>
        </w:rPr>
        <w:t>I</w:t>
      </w:r>
      <w:r w:rsidR="00355293">
        <w:rPr>
          <w:rFonts w:ascii="Arial" w:eastAsia="Arial" w:hAnsi="Arial" w:cs="Arial"/>
          <w:b/>
          <w:spacing w:val="3"/>
          <w:w w:val="99"/>
          <w:sz w:val="19"/>
          <w:szCs w:val="19"/>
        </w:rPr>
        <w:t>S</w:t>
      </w:r>
      <w:r w:rsidR="00355293">
        <w:rPr>
          <w:rFonts w:ascii="Arial" w:eastAsia="Arial" w:hAnsi="Arial" w:cs="Arial"/>
          <w:b/>
          <w:spacing w:val="-2"/>
          <w:w w:val="99"/>
          <w:sz w:val="19"/>
          <w:szCs w:val="19"/>
        </w:rPr>
        <w:t>C</w:t>
      </w:r>
      <w:r w:rsidR="00355293">
        <w:rPr>
          <w:rFonts w:ascii="Arial" w:eastAsia="Arial" w:hAnsi="Arial" w:cs="Arial"/>
          <w:b/>
          <w:spacing w:val="-1"/>
          <w:w w:val="99"/>
          <w:sz w:val="19"/>
          <w:szCs w:val="19"/>
        </w:rPr>
        <w:t>L</w:t>
      </w:r>
      <w:r w:rsidR="00355293">
        <w:rPr>
          <w:rFonts w:ascii="Arial" w:eastAsia="Arial" w:hAnsi="Arial" w:cs="Arial"/>
          <w:b/>
          <w:spacing w:val="-2"/>
          <w:w w:val="99"/>
          <w:sz w:val="19"/>
          <w:szCs w:val="19"/>
        </w:rPr>
        <w:t>A</w:t>
      </w:r>
      <w:r w:rsidR="00355293">
        <w:rPr>
          <w:rFonts w:ascii="Arial" w:eastAsia="Arial" w:hAnsi="Arial" w:cs="Arial"/>
          <w:b/>
          <w:sz w:val="19"/>
          <w:szCs w:val="19"/>
        </w:rPr>
        <w:t>I</w:t>
      </w:r>
      <w:r w:rsidR="00355293">
        <w:rPr>
          <w:rFonts w:ascii="Arial" w:eastAsia="Arial" w:hAnsi="Arial" w:cs="Arial"/>
          <w:b/>
          <w:spacing w:val="1"/>
          <w:w w:val="99"/>
          <w:sz w:val="19"/>
          <w:szCs w:val="19"/>
        </w:rPr>
        <w:t>M</w:t>
      </w:r>
      <w:r w:rsidR="00355293">
        <w:rPr>
          <w:rFonts w:ascii="Arial" w:eastAsia="Arial" w:hAnsi="Arial" w:cs="Arial"/>
          <w:b/>
          <w:spacing w:val="-2"/>
          <w:w w:val="99"/>
          <w:sz w:val="19"/>
          <w:szCs w:val="19"/>
        </w:rPr>
        <w:t>E</w:t>
      </w:r>
      <w:r w:rsidR="00355293">
        <w:rPr>
          <w:rFonts w:ascii="Arial" w:eastAsia="Arial" w:hAnsi="Arial" w:cs="Arial"/>
          <w:b/>
          <w:w w:val="99"/>
          <w:sz w:val="19"/>
          <w:szCs w:val="19"/>
        </w:rPr>
        <w:t>R</w:t>
      </w:r>
    </w:p>
    <w:p w:rsidR="00E40232" w:rsidRDefault="00E40232">
      <w:pPr>
        <w:spacing w:before="9" w:line="140" w:lineRule="exact"/>
        <w:rPr>
          <w:sz w:val="14"/>
          <w:szCs w:val="14"/>
        </w:rPr>
      </w:pPr>
    </w:p>
    <w:p w:rsidR="00E40232" w:rsidRDefault="00355293">
      <w:pPr>
        <w:spacing w:before="34"/>
        <w:ind w:left="198" w:right="341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3"/>
          <w:sz w:val="15"/>
          <w:szCs w:val="15"/>
        </w:rPr>
        <w:t>H</w:t>
      </w:r>
      <w:r>
        <w:rPr>
          <w:rFonts w:ascii="Arial" w:eastAsia="Arial" w:hAnsi="Arial" w:cs="Arial"/>
          <w:i/>
          <w:spacing w:val="-3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 xml:space="preserve">S 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1"/>
          <w:sz w:val="15"/>
          <w:szCs w:val="15"/>
        </w:rPr>
        <w:t>EPA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6"/>
          <w:sz w:val="15"/>
          <w:szCs w:val="15"/>
        </w:rPr>
        <w:t>A</w:t>
      </w:r>
      <w:r>
        <w:rPr>
          <w:rFonts w:ascii="Arial" w:eastAsia="Arial" w:hAnsi="Arial" w:cs="Arial"/>
          <w:i/>
          <w:spacing w:val="-5"/>
          <w:sz w:val="15"/>
          <w:szCs w:val="15"/>
        </w:rPr>
        <w:t>T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N</w:t>
      </w:r>
      <w:r>
        <w:rPr>
          <w:rFonts w:ascii="Arial" w:eastAsia="Arial" w:hAnsi="Arial" w:cs="Arial"/>
          <w:i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6"/>
          <w:sz w:val="15"/>
          <w:szCs w:val="15"/>
        </w:rPr>
        <w:t>M</w:t>
      </w:r>
      <w:r>
        <w:rPr>
          <w:rFonts w:ascii="Arial" w:eastAsia="Arial" w:hAnsi="Arial" w:cs="Arial"/>
          <w:i/>
          <w:spacing w:val="-7"/>
          <w:sz w:val="15"/>
          <w:szCs w:val="15"/>
        </w:rPr>
        <w:t>U</w:t>
      </w:r>
      <w:r>
        <w:rPr>
          <w:rFonts w:ascii="Arial" w:eastAsia="Arial" w:hAnsi="Arial" w:cs="Arial"/>
          <w:i/>
          <w:spacing w:val="6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B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7"/>
          <w:sz w:val="15"/>
          <w:szCs w:val="15"/>
        </w:rPr>
        <w:t>U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D</w:t>
      </w:r>
      <w:r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-2"/>
          <w:sz w:val="15"/>
          <w:szCs w:val="15"/>
        </w:rPr>
        <w:t>N</w:t>
      </w:r>
      <w:r>
        <w:rPr>
          <w:rFonts w:ascii="Arial" w:eastAsia="Arial" w:hAnsi="Arial" w:cs="Arial"/>
          <w:i/>
          <w:spacing w:val="-1"/>
          <w:sz w:val="15"/>
          <w:szCs w:val="15"/>
        </w:rPr>
        <w:t>L</w:t>
      </w:r>
      <w:r>
        <w:rPr>
          <w:rFonts w:ascii="Arial" w:eastAsia="Arial" w:hAnsi="Arial" w:cs="Arial"/>
          <w:i/>
          <w:sz w:val="15"/>
          <w:szCs w:val="15"/>
        </w:rPr>
        <w:t>Y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>N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5"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>H</w:t>
      </w:r>
      <w:r>
        <w:rPr>
          <w:rFonts w:ascii="Arial" w:eastAsia="Arial" w:hAnsi="Arial" w:cs="Arial"/>
          <w:i/>
          <w:sz w:val="15"/>
          <w:szCs w:val="15"/>
        </w:rPr>
        <w:t xml:space="preserve">E </w:t>
      </w:r>
      <w:r>
        <w:rPr>
          <w:rFonts w:ascii="Arial" w:eastAsia="Arial" w:hAnsi="Arial" w:cs="Arial"/>
          <w:i/>
          <w:spacing w:val="-3"/>
          <w:sz w:val="15"/>
          <w:szCs w:val="15"/>
        </w:rPr>
        <w:t>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1"/>
          <w:sz w:val="15"/>
          <w:szCs w:val="15"/>
        </w:rPr>
        <w:t>W</w:t>
      </w:r>
      <w:r>
        <w:rPr>
          <w:rFonts w:ascii="Arial" w:eastAsia="Arial" w:hAnsi="Arial" w:cs="Arial"/>
          <w:i/>
          <w:spacing w:val="1"/>
          <w:sz w:val="15"/>
          <w:szCs w:val="15"/>
        </w:rPr>
        <w:t>A</w:t>
      </w:r>
      <w:r>
        <w:rPr>
          <w:rFonts w:ascii="Arial" w:eastAsia="Arial" w:hAnsi="Arial" w:cs="Arial"/>
          <w:i/>
          <w:sz w:val="15"/>
          <w:szCs w:val="15"/>
        </w:rPr>
        <w:t>Y F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3"/>
          <w:sz w:val="15"/>
          <w:szCs w:val="15"/>
        </w:rPr>
        <w:t xml:space="preserve"> 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7"/>
          <w:sz w:val="15"/>
          <w:szCs w:val="15"/>
        </w:rPr>
        <w:t>U</w:t>
      </w:r>
      <w:r>
        <w:rPr>
          <w:rFonts w:ascii="Arial" w:eastAsia="Arial" w:hAnsi="Arial" w:cs="Arial"/>
          <w:i/>
          <w:spacing w:val="6"/>
          <w:sz w:val="15"/>
          <w:szCs w:val="15"/>
        </w:rPr>
        <w:t>S</w:t>
      </w:r>
      <w:r>
        <w:rPr>
          <w:rFonts w:ascii="Arial" w:eastAsia="Arial" w:hAnsi="Arial" w:cs="Arial"/>
          <w:i/>
          <w:spacing w:val="1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.</w:t>
      </w:r>
    </w:p>
    <w:p w:rsidR="00E40232" w:rsidRDefault="00E40232">
      <w:pPr>
        <w:spacing w:before="9" w:line="140" w:lineRule="exact"/>
        <w:rPr>
          <w:sz w:val="14"/>
          <w:szCs w:val="14"/>
        </w:rPr>
      </w:pPr>
    </w:p>
    <w:p w:rsidR="00E40232" w:rsidRDefault="00355293">
      <w:pPr>
        <w:spacing w:line="347" w:lineRule="auto"/>
        <w:ind w:left="198" w:right="16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3"/>
          <w:sz w:val="15"/>
          <w:szCs w:val="15"/>
        </w:rPr>
        <w:t>H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6"/>
          <w:sz w:val="15"/>
          <w:szCs w:val="15"/>
        </w:rPr>
        <w:t>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-1"/>
          <w:sz w:val="15"/>
          <w:szCs w:val="15"/>
        </w:rPr>
        <w:t>O</w:t>
      </w:r>
      <w:r>
        <w:rPr>
          <w:rFonts w:ascii="Arial" w:eastAsia="Arial" w:hAnsi="Arial" w:cs="Arial"/>
          <w:i/>
          <w:spacing w:val="1"/>
          <w:sz w:val="15"/>
          <w:szCs w:val="15"/>
        </w:rPr>
        <w:t>V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pacing w:val="-3"/>
          <w:sz w:val="15"/>
          <w:szCs w:val="15"/>
        </w:rPr>
        <w:t>I</w:t>
      </w:r>
      <w:r>
        <w:rPr>
          <w:rFonts w:ascii="Arial" w:eastAsia="Arial" w:hAnsi="Arial" w:cs="Arial"/>
          <w:i/>
          <w:spacing w:val="9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 xml:space="preserve">N 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F</w:t>
      </w:r>
      <w:r>
        <w:rPr>
          <w:rFonts w:ascii="Arial" w:eastAsia="Arial" w:hAnsi="Arial" w:cs="Arial"/>
          <w:i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>H</w:t>
      </w:r>
      <w:r>
        <w:rPr>
          <w:rFonts w:ascii="Arial" w:eastAsia="Arial" w:hAnsi="Arial" w:cs="Arial"/>
          <w:i/>
          <w:spacing w:val="1"/>
          <w:sz w:val="15"/>
          <w:szCs w:val="15"/>
        </w:rPr>
        <w:t>E</w:t>
      </w:r>
      <w:r>
        <w:rPr>
          <w:rFonts w:ascii="Arial" w:eastAsia="Arial" w:hAnsi="Arial" w:cs="Arial"/>
          <w:i/>
          <w:spacing w:val="-3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7"/>
          <w:sz w:val="15"/>
          <w:szCs w:val="15"/>
        </w:rPr>
        <w:t>D</w:t>
      </w:r>
      <w:r>
        <w:rPr>
          <w:rFonts w:ascii="Arial" w:eastAsia="Arial" w:hAnsi="Arial" w:cs="Arial"/>
          <w:i/>
          <w:spacing w:val="9"/>
          <w:sz w:val="15"/>
          <w:szCs w:val="15"/>
        </w:rPr>
        <w:t>O</w:t>
      </w:r>
      <w:r>
        <w:rPr>
          <w:rFonts w:ascii="Arial" w:eastAsia="Arial" w:hAnsi="Arial" w:cs="Arial"/>
          <w:i/>
          <w:spacing w:val="-2"/>
          <w:sz w:val="15"/>
          <w:szCs w:val="15"/>
        </w:rPr>
        <w:t>CU</w:t>
      </w:r>
      <w:r>
        <w:rPr>
          <w:rFonts w:ascii="Arial" w:eastAsia="Arial" w:hAnsi="Arial" w:cs="Arial"/>
          <w:i/>
          <w:spacing w:val="6"/>
          <w:sz w:val="15"/>
          <w:szCs w:val="15"/>
        </w:rPr>
        <w:t>ME</w:t>
      </w:r>
      <w:r>
        <w:rPr>
          <w:rFonts w:ascii="Arial" w:eastAsia="Arial" w:hAnsi="Arial" w:cs="Arial"/>
          <w:i/>
          <w:spacing w:val="-2"/>
          <w:sz w:val="15"/>
          <w:szCs w:val="15"/>
        </w:rPr>
        <w:t>N</w:t>
      </w:r>
      <w:r>
        <w:rPr>
          <w:rFonts w:ascii="Arial" w:eastAsia="Arial" w:hAnsi="Arial" w:cs="Arial"/>
          <w:i/>
          <w:spacing w:val="-5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S</w:t>
      </w:r>
      <w:r>
        <w:rPr>
          <w:rFonts w:ascii="Arial" w:eastAsia="Arial" w:hAnsi="Arial" w:cs="Arial"/>
          <w:i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>S</w:t>
      </w:r>
      <w:r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A</w:t>
      </w:r>
      <w:r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V</w:t>
      </w:r>
      <w:r>
        <w:rPr>
          <w:rFonts w:ascii="Arial" w:eastAsia="Arial" w:hAnsi="Arial" w:cs="Arial"/>
          <w:i/>
          <w:spacing w:val="4"/>
          <w:sz w:val="15"/>
          <w:szCs w:val="15"/>
        </w:rPr>
        <w:t>OL</w:t>
      </w:r>
      <w:r>
        <w:rPr>
          <w:rFonts w:ascii="Arial" w:eastAsia="Arial" w:hAnsi="Arial" w:cs="Arial"/>
          <w:i/>
          <w:spacing w:val="-2"/>
          <w:sz w:val="15"/>
          <w:szCs w:val="15"/>
        </w:rPr>
        <w:t>UN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1"/>
          <w:sz w:val="15"/>
          <w:szCs w:val="15"/>
        </w:rPr>
        <w:t>A</w:t>
      </w:r>
      <w:r>
        <w:rPr>
          <w:rFonts w:ascii="Arial" w:eastAsia="Arial" w:hAnsi="Arial" w:cs="Arial"/>
          <w:i/>
          <w:spacing w:val="3"/>
          <w:sz w:val="15"/>
          <w:szCs w:val="15"/>
        </w:rPr>
        <w:t>R</w:t>
      </w:r>
      <w:r>
        <w:rPr>
          <w:rFonts w:ascii="Arial" w:eastAsia="Arial" w:hAnsi="Arial" w:cs="Arial"/>
          <w:i/>
          <w:sz w:val="15"/>
          <w:szCs w:val="15"/>
        </w:rPr>
        <w:t>Y</w:t>
      </w:r>
      <w:r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3"/>
          <w:sz w:val="15"/>
          <w:szCs w:val="15"/>
        </w:rPr>
        <w:t>S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-3"/>
          <w:sz w:val="15"/>
          <w:szCs w:val="15"/>
        </w:rPr>
        <w:t>V</w:t>
      </w:r>
      <w:r>
        <w:rPr>
          <w:rFonts w:ascii="Arial" w:eastAsia="Arial" w:hAnsi="Arial" w:cs="Arial"/>
          <w:i/>
          <w:spacing w:val="7"/>
          <w:sz w:val="15"/>
          <w:szCs w:val="15"/>
        </w:rPr>
        <w:t>I</w:t>
      </w:r>
      <w:r>
        <w:rPr>
          <w:rFonts w:ascii="Arial" w:eastAsia="Arial" w:hAnsi="Arial" w:cs="Arial"/>
          <w:i/>
          <w:spacing w:val="-7"/>
          <w:sz w:val="15"/>
          <w:szCs w:val="15"/>
        </w:rPr>
        <w:t>C</w:t>
      </w:r>
      <w:r>
        <w:rPr>
          <w:rFonts w:ascii="Arial" w:eastAsia="Arial" w:hAnsi="Arial" w:cs="Arial"/>
          <w:i/>
          <w:spacing w:val="1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.</w:t>
      </w:r>
      <w:r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2"/>
          <w:sz w:val="15"/>
          <w:szCs w:val="15"/>
        </w:rPr>
        <w:t>N</w:t>
      </w:r>
      <w:r>
        <w:rPr>
          <w:rFonts w:ascii="Arial" w:eastAsia="Arial" w:hAnsi="Arial" w:cs="Arial"/>
          <w:i/>
          <w:sz w:val="15"/>
          <w:szCs w:val="15"/>
        </w:rPr>
        <w:t>O</w:t>
      </w:r>
      <w:r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1"/>
          <w:sz w:val="15"/>
          <w:szCs w:val="15"/>
        </w:rPr>
        <w:t>B</w:t>
      </w:r>
      <w:r>
        <w:rPr>
          <w:rFonts w:ascii="Arial" w:eastAsia="Arial" w:hAnsi="Arial" w:cs="Arial"/>
          <w:i/>
          <w:spacing w:val="-1"/>
          <w:sz w:val="15"/>
          <w:szCs w:val="15"/>
        </w:rPr>
        <w:t>L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-1"/>
          <w:sz w:val="15"/>
          <w:szCs w:val="15"/>
        </w:rPr>
        <w:t>G</w:t>
      </w:r>
      <w:r>
        <w:rPr>
          <w:rFonts w:ascii="Arial" w:eastAsia="Arial" w:hAnsi="Arial" w:cs="Arial"/>
          <w:i/>
          <w:spacing w:val="1"/>
          <w:sz w:val="15"/>
          <w:szCs w:val="15"/>
        </w:rPr>
        <w:t>A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-3"/>
          <w:sz w:val="15"/>
          <w:szCs w:val="15"/>
        </w:rPr>
        <w:t>I</w:t>
      </w:r>
      <w:r>
        <w:rPr>
          <w:rFonts w:ascii="Arial" w:eastAsia="Arial" w:hAnsi="Arial" w:cs="Arial"/>
          <w:i/>
          <w:spacing w:val="9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N</w:t>
      </w:r>
      <w:r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F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5"/>
          <w:sz w:val="15"/>
          <w:szCs w:val="15"/>
        </w:rPr>
        <w:t>T</w:t>
      </w:r>
      <w:r>
        <w:rPr>
          <w:rFonts w:ascii="Arial" w:eastAsia="Arial" w:hAnsi="Arial" w:cs="Arial"/>
          <w:i/>
          <w:spacing w:val="-7"/>
          <w:sz w:val="15"/>
          <w:szCs w:val="15"/>
        </w:rPr>
        <w:t>H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AB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1"/>
          <w:sz w:val="15"/>
          <w:szCs w:val="15"/>
        </w:rPr>
        <w:t>AS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-3"/>
          <w:sz w:val="15"/>
          <w:szCs w:val="15"/>
        </w:rPr>
        <w:t>V</w:t>
      </w:r>
      <w:r>
        <w:rPr>
          <w:rFonts w:ascii="Arial" w:eastAsia="Arial" w:hAnsi="Arial" w:cs="Arial"/>
          <w:i/>
          <w:spacing w:val="1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S</w:t>
      </w:r>
      <w:r>
        <w:rPr>
          <w:rFonts w:ascii="Arial" w:eastAsia="Arial" w:hAnsi="Arial" w:cs="Arial"/>
          <w:i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3"/>
          <w:sz w:val="15"/>
          <w:szCs w:val="15"/>
        </w:rPr>
        <w:t>N</w:t>
      </w:r>
      <w:r>
        <w:rPr>
          <w:rFonts w:ascii="Arial" w:eastAsia="Arial" w:hAnsi="Arial" w:cs="Arial"/>
          <w:i/>
          <w:spacing w:val="-2"/>
          <w:sz w:val="15"/>
          <w:szCs w:val="15"/>
        </w:rPr>
        <w:t>DU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3"/>
          <w:sz w:val="15"/>
          <w:szCs w:val="15"/>
        </w:rPr>
        <w:t>R</w:t>
      </w:r>
      <w:r>
        <w:rPr>
          <w:rFonts w:ascii="Arial" w:eastAsia="Arial" w:hAnsi="Arial" w:cs="Arial"/>
          <w:i/>
          <w:sz w:val="15"/>
          <w:szCs w:val="15"/>
        </w:rPr>
        <w:t>Y</w:t>
      </w:r>
      <w:r>
        <w:rPr>
          <w:rFonts w:ascii="Arial" w:eastAsia="Arial" w:hAnsi="Arial" w:cs="Arial"/>
          <w:i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5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 xml:space="preserve">O 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-1"/>
          <w:sz w:val="15"/>
          <w:szCs w:val="15"/>
        </w:rPr>
        <w:t>O</w:t>
      </w:r>
      <w:r>
        <w:rPr>
          <w:rFonts w:ascii="Arial" w:eastAsia="Arial" w:hAnsi="Arial" w:cs="Arial"/>
          <w:i/>
          <w:spacing w:val="6"/>
          <w:sz w:val="15"/>
          <w:szCs w:val="15"/>
        </w:rPr>
        <w:t>V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-2"/>
          <w:sz w:val="15"/>
          <w:szCs w:val="15"/>
        </w:rPr>
        <w:t>D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>H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>S</w:t>
      </w:r>
      <w:r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7"/>
          <w:sz w:val="15"/>
          <w:szCs w:val="15"/>
        </w:rPr>
        <w:t>D</w:t>
      </w:r>
      <w:r>
        <w:rPr>
          <w:rFonts w:ascii="Arial" w:eastAsia="Arial" w:hAnsi="Arial" w:cs="Arial"/>
          <w:i/>
          <w:spacing w:val="9"/>
          <w:sz w:val="15"/>
          <w:szCs w:val="15"/>
        </w:rPr>
        <w:t>O</w:t>
      </w:r>
      <w:r>
        <w:rPr>
          <w:rFonts w:ascii="Arial" w:eastAsia="Arial" w:hAnsi="Arial" w:cs="Arial"/>
          <w:i/>
          <w:spacing w:val="-2"/>
          <w:sz w:val="15"/>
          <w:szCs w:val="15"/>
        </w:rPr>
        <w:t>CU</w:t>
      </w:r>
      <w:r>
        <w:rPr>
          <w:rFonts w:ascii="Arial" w:eastAsia="Arial" w:hAnsi="Arial" w:cs="Arial"/>
          <w:i/>
          <w:spacing w:val="1"/>
          <w:sz w:val="15"/>
          <w:szCs w:val="15"/>
        </w:rPr>
        <w:t>M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pacing w:val="-7"/>
          <w:sz w:val="15"/>
          <w:szCs w:val="15"/>
        </w:rPr>
        <w:t>N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6"/>
          <w:sz w:val="15"/>
          <w:szCs w:val="15"/>
        </w:rPr>
        <w:t>S</w:t>
      </w:r>
      <w:r>
        <w:rPr>
          <w:rFonts w:ascii="Arial" w:eastAsia="Arial" w:hAnsi="Arial" w:cs="Arial"/>
          <w:i/>
          <w:spacing w:val="-2"/>
          <w:sz w:val="15"/>
          <w:szCs w:val="15"/>
        </w:rPr>
        <w:t>H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-2"/>
          <w:sz w:val="15"/>
          <w:szCs w:val="15"/>
        </w:rPr>
        <w:t>U</w:t>
      </w:r>
      <w:r>
        <w:rPr>
          <w:rFonts w:ascii="Arial" w:eastAsia="Arial" w:hAnsi="Arial" w:cs="Arial"/>
          <w:i/>
          <w:spacing w:val="4"/>
          <w:sz w:val="15"/>
          <w:szCs w:val="15"/>
        </w:rPr>
        <w:t>L</w:t>
      </w:r>
      <w:r>
        <w:rPr>
          <w:rFonts w:ascii="Arial" w:eastAsia="Arial" w:hAnsi="Arial" w:cs="Arial"/>
          <w:i/>
          <w:sz w:val="15"/>
          <w:szCs w:val="15"/>
        </w:rPr>
        <w:t>D</w:t>
      </w:r>
      <w:r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3"/>
          <w:sz w:val="15"/>
          <w:szCs w:val="15"/>
        </w:rPr>
        <w:t>B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2"/>
          <w:sz w:val="15"/>
          <w:szCs w:val="15"/>
        </w:rPr>
        <w:t>C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-2"/>
          <w:sz w:val="15"/>
          <w:szCs w:val="15"/>
        </w:rPr>
        <w:t>N</w:t>
      </w:r>
      <w:r>
        <w:rPr>
          <w:rFonts w:ascii="Arial" w:eastAsia="Arial" w:hAnsi="Arial" w:cs="Arial"/>
          <w:i/>
          <w:spacing w:val="6"/>
          <w:sz w:val="15"/>
          <w:szCs w:val="15"/>
        </w:rPr>
        <w:t>S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-2"/>
          <w:sz w:val="15"/>
          <w:szCs w:val="15"/>
        </w:rPr>
        <w:t>D</w:t>
      </w:r>
      <w:r>
        <w:rPr>
          <w:rFonts w:ascii="Arial" w:eastAsia="Arial" w:hAnsi="Arial" w:cs="Arial"/>
          <w:i/>
          <w:spacing w:val="1"/>
          <w:sz w:val="15"/>
          <w:szCs w:val="15"/>
        </w:rPr>
        <w:t>E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1"/>
          <w:sz w:val="15"/>
          <w:szCs w:val="15"/>
        </w:rPr>
        <w:t>E</w:t>
      </w:r>
      <w:r>
        <w:rPr>
          <w:rFonts w:ascii="Arial" w:eastAsia="Arial" w:hAnsi="Arial" w:cs="Arial"/>
          <w:i/>
          <w:spacing w:val="-2"/>
          <w:sz w:val="15"/>
          <w:szCs w:val="15"/>
        </w:rPr>
        <w:t>D</w:t>
      </w:r>
      <w:r>
        <w:rPr>
          <w:rFonts w:ascii="Arial" w:eastAsia="Arial" w:hAnsi="Arial" w:cs="Arial"/>
          <w:i/>
          <w:sz w:val="15"/>
          <w:szCs w:val="15"/>
        </w:rPr>
        <w:t>.</w:t>
      </w:r>
    </w:p>
    <w:p w:rsidR="00E40232" w:rsidRDefault="00F3104B">
      <w:pPr>
        <w:spacing w:before="74" w:line="360" w:lineRule="auto"/>
        <w:ind w:left="198" w:right="157"/>
        <w:jc w:val="both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69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746125</wp:posOffset>
                </wp:positionV>
                <wp:extent cx="6038215" cy="0"/>
                <wp:effectExtent l="10795" t="6985" r="8890" b="1206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215" cy="0"/>
                          <a:chOff x="1397" y="1175"/>
                          <a:chExt cx="9509" cy="0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397" y="1175"/>
                            <a:ext cx="9509" cy="0"/>
                          </a:xfrm>
                          <a:custGeom>
                            <a:avLst/>
                            <a:gdLst>
                              <a:gd name="T0" fmla="+- 0 1397 1397"/>
                              <a:gd name="T1" fmla="*/ T0 w 9509"/>
                              <a:gd name="T2" fmla="+- 0 10906 1397"/>
                              <a:gd name="T3" fmla="*/ T2 w 9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9">
                                <a:moveTo>
                                  <a:pt x="0" y="0"/>
                                </a:moveTo>
                                <a:lnTo>
                                  <a:pt x="9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9.85pt;margin-top:58.75pt;width:475.45pt;height:0;z-index:-1411;mso-position-horizontal-relative:page" coordorigin="1397,1175" coordsize="95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">
                <v:shape id="Freeform 3" o:spid="_x0000_s1027" style="position:absolute;left:1397;top:1175;width:9509;height:0;visibility:visible;mso-wrap-style:square;v-text-anchor:top" coordsize="9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pBMMA&#10;AADbAAAADwAAAGRycy9kb3ducmV2LnhtbESPT2vDMAzF74N9B6NBb6uzUdaQ1gldx2C30j/Qq4i1&#10;JGssp7bXZt9+OhR6k3hP7/20rEbXqwuF2Hk28DLNQBHX3nbcGDjsP59zUDEhW+w9k4E/ilCVjw9L&#10;LKy/8pYuu9QoCeFYoIE2paHQOtYtOYxTPxCL9u2DwyRraLQNeJVw1+vXLHvTDjuWhhYHWrdUn3a/&#10;zsDenRHzn4/wXg/d/JgdN7M83xgzeRpXC1CJxnQ3366/rOALvfwiA+j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apBMMAAADbAAAADwAAAAAAAAAAAAAAAACYAgAAZHJzL2Rv&#10;d25yZXYueG1sUEsFBgAAAAAEAAQA9QAAAIgDAAAAAA==&#10;" path="m,l9509,e" filled="f" strokeweight=".58pt">
                  <v:path arrowok="t" o:connecttype="custom" o:connectlocs="0,0;9509,0" o:connectangles="0,0"/>
                </v:shape>
                <w10:wrap anchorx="page"/>
              </v:group>
            </w:pict>
          </mc:Fallback>
        </mc:AlternateContent>
      </w:r>
      <w:r w:rsidR="00355293">
        <w:rPr>
          <w:rFonts w:ascii="Arial" w:eastAsia="Arial" w:hAnsi="Arial" w:cs="Arial"/>
          <w:i/>
          <w:sz w:val="15"/>
          <w:szCs w:val="15"/>
        </w:rPr>
        <w:t>T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H</w:t>
      </w:r>
      <w:r w:rsidR="00355293">
        <w:rPr>
          <w:rFonts w:ascii="Arial" w:eastAsia="Arial" w:hAnsi="Arial" w:cs="Arial"/>
          <w:i/>
          <w:sz w:val="15"/>
          <w:szCs w:val="15"/>
        </w:rPr>
        <w:t xml:space="preserve">E </w:t>
      </w:r>
      <w:r w:rsidR="00355293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355293">
        <w:rPr>
          <w:rFonts w:ascii="Arial" w:eastAsia="Arial" w:hAnsi="Arial" w:cs="Arial"/>
          <w:i/>
          <w:spacing w:val="-5"/>
          <w:sz w:val="15"/>
          <w:szCs w:val="15"/>
        </w:rPr>
        <w:t>F</w:t>
      </w:r>
      <w:r w:rsidR="00355293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355293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355293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355293">
        <w:rPr>
          <w:rFonts w:ascii="Arial" w:eastAsia="Arial" w:hAnsi="Arial" w:cs="Arial"/>
          <w:i/>
          <w:spacing w:val="-3"/>
          <w:sz w:val="15"/>
          <w:szCs w:val="15"/>
        </w:rPr>
        <w:t>A</w:t>
      </w:r>
      <w:r w:rsidR="00355293">
        <w:rPr>
          <w:rFonts w:ascii="Arial" w:eastAsia="Arial" w:hAnsi="Arial" w:cs="Arial"/>
          <w:i/>
          <w:sz w:val="15"/>
          <w:szCs w:val="15"/>
        </w:rPr>
        <w:t>T</w:t>
      </w:r>
      <w:r w:rsidR="00355293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355293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355293">
        <w:rPr>
          <w:rFonts w:ascii="Arial" w:eastAsia="Arial" w:hAnsi="Arial" w:cs="Arial"/>
          <w:i/>
          <w:sz w:val="15"/>
          <w:szCs w:val="15"/>
        </w:rPr>
        <w:t>S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355293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355293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355293">
        <w:rPr>
          <w:rFonts w:ascii="Arial" w:eastAsia="Arial" w:hAnsi="Arial" w:cs="Arial"/>
          <w:i/>
          <w:sz w:val="15"/>
          <w:szCs w:val="15"/>
        </w:rPr>
        <w:t>T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355293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355293">
        <w:rPr>
          <w:rFonts w:ascii="Arial" w:eastAsia="Arial" w:hAnsi="Arial" w:cs="Arial"/>
          <w:i/>
          <w:sz w:val="15"/>
          <w:szCs w:val="15"/>
        </w:rPr>
        <w:t>D</w:t>
      </w:r>
      <w:r w:rsidR="00355293">
        <w:rPr>
          <w:rFonts w:ascii="Arial" w:eastAsia="Arial" w:hAnsi="Arial" w:cs="Arial"/>
          <w:i/>
          <w:spacing w:val="-9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355293">
        <w:rPr>
          <w:rFonts w:ascii="Arial" w:eastAsia="Arial" w:hAnsi="Arial" w:cs="Arial"/>
          <w:i/>
          <w:sz w:val="15"/>
          <w:szCs w:val="15"/>
        </w:rPr>
        <w:t>N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z w:val="15"/>
          <w:szCs w:val="15"/>
        </w:rPr>
        <w:t>T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355293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355293">
        <w:rPr>
          <w:rFonts w:ascii="Arial" w:eastAsia="Arial" w:hAnsi="Arial" w:cs="Arial"/>
          <w:i/>
          <w:sz w:val="15"/>
          <w:szCs w:val="15"/>
        </w:rPr>
        <w:t>S</w:t>
      </w:r>
      <w:r w:rsidR="00355293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355293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355293">
        <w:rPr>
          <w:rFonts w:ascii="Arial" w:eastAsia="Arial" w:hAnsi="Arial" w:cs="Arial"/>
          <w:i/>
          <w:spacing w:val="-7"/>
          <w:sz w:val="15"/>
          <w:szCs w:val="15"/>
        </w:rPr>
        <w:t>D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355293">
        <w:rPr>
          <w:rFonts w:ascii="Arial" w:eastAsia="Arial" w:hAnsi="Arial" w:cs="Arial"/>
          <w:i/>
          <w:sz w:val="15"/>
          <w:szCs w:val="15"/>
        </w:rPr>
        <w:t>,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-3"/>
          <w:sz w:val="15"/>
          <w:szCs w:val="15"/>
        </w:rPr>
        <w:t>A</w:t>
      </w:r>
      <w:r w:rsidR="00355293">
        <w:rPr>
          <w:rFonts w:ascii="Arial" w:eastAsia="Arial" w:hAnsi="Arial" w:cs="Arial"/>
          <w:i/>
          <w:sz w:val="15"/>
          <w:szCs w:val="15"/>
        </w:rPr>
        <w:t>S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355293">
        <w:rPr>
          <w:rFonts w:ascii="Arial" w:eastAsia="Arial" w:hAnsi="Arial" w:cs="Arial"/>
          <w:i/>
          <w:sz w:val="15"/>
          <w:szCs w:val="15"/>
        </w:rPr>
        <w:t>F</w:t>
      </w:r>
      <w:r w:rsidR="00355293">
        <w:rPr>
          <w:rFonts w:ascii="Arial" w:eastAsia="Arial" w:hAnsi="Arial" w:cs="Arial"/>
          <w:i/>
          <w:spacing w:val="5"/>
          <w:sz w:val="15"/>
          <w:szCs w:val="15"/>
        </w:rPr>
        <w:t xml:space="preserve"> T</w:t>
      </w:r>
      <w:r w:rsidR="00355293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355293">
        <w:rPr>
          <w:rFonts w:ascii="Arial" w:eastAsia="Arial" w:hAnsi="Arial" w:cs="Arial"/>
          <w:i/>
          <w:sz w:val="15"/>
          <w:szCs w:val="15"/>
        </w:rPr>
        <w:t xml:space="preserve">E </w:t>
      </w:r>
      <w:r w:rsidR="00355293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SS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U</w:t>
      </w:r>
      <w:r w:rsidR="00355293">
        <w:rPr>
          <w:rFonts w:ascii="Arial" w:eastAsia="Arial" w:hAnsi="Arial" w:cs="Arial"/>
          <w:i/>
          <w:sz w:val="15"/>
          <w:szCs w:val="15"/>
        </w:rPr>
        <w:t>E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-7"/>
          <w:sz w:val="15"/>
          <w:szCs w:val="15"/>
        </w:rPr>
        <w:t>D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355293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355293">
        <w:rPr>
          <w:rFonts w:ascii="Arial" w:eastAsia="Arial" w:hAnsi="Arial" w:cs="Arial"/>
          <w:i/>
          <w:spacing w:val="-3"/>
          <w:sz w:val="15"/>
          <w:szCs w:val="15"/>
        </w:rPr>
        <w:t>A</w:t>
      </w:r>
      <w:r w:rsidR="00355293">
        <w:rPr>
          <w:rFonts w:ascii="Arial" w:eastAsia="Arial" w:hAnsi="Arial" w:cs="Arial"/>
          <w:i/>
          <w:sz w:val="15"/>
          <w:szCs w:val="15"/>
        </w:rPr>
        <w:t>,</w:t>
      </w:r>
      <w:r w:rsidR="00355293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355293">
        <w:rPr>
          <w:rFonts w:ascii="Arial" w:eastAsia="Arial" w:hAnsi="Arial" w:cs="Arial"/>
          <w:i/>
          <w:sz w:val="15"/>
          <w:szCs w:val="15"/>
        </w:rPr>
        <w:t>S</w:t>
      </w:r>
      <w:r w:rsidR="00355293"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-3"/>
          <w:sz w:val="15"/>
          <w:szCs w:val="15"/>
        </w:rPr>
        <w:t>B</w:t>
      </w:r>
      <w:r w:rsidR="00355293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355293">
        <w:rPr>
          <w:rFonts w:ascii="Arial" w:eastAsia="Arial" w:hAnsi="Arial" w:cs="Arial"/>
          <w:i/>
          <w:spacing w:val="-1"/>
          <w:sz w:val="15"/>
          <w:szCs w:val="15"/>
        </w:rPr>
        <w:t>L</w:t>
      </w:r>
      <w:r w:rsidR="00355293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355293">
        <w:rPr>
          <w:rFonts w:ascii="Arial" w:eastAsia="Arial" w:hAnsi="Arial" w:cs="Arial"/>
          <w:i/>
          <w:spacing w:val="6"/>
          <w:sz w:val="15"/>
          <w:szCs w:val="15"/>
        </w:rPr>
        <w:t>V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355293">
        <w:rPr>
          <w:rFonts w:ascii="Arial" w:eastAsia="Arial" w:hAnsi="Arial" w:cs="Arial"/>
          <w:i/>
          <w:sz w:val="15"/>
          <w:szCs w:val="15"/>
        </w:rPr>
        <w:t>D</w:t>
      </w:r>
      <w:r w:rsidR="00355293">
        <w:rPr>
          <w:rFonts w:ascii="Arial" w:eastAsia="Arial" w:hAnsi="Arial" w:cs="Arial"/>
          <w:i/>
          <w:spacing w:val="-7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z w:val="15"/>
          <w:szCs w:val="15"/>
        </w:rPr>
        <w:t>TO</w:t>
      </w:r>
      <w:r w:rsidR="00355293">
        <w:rPr>
          <w:rFonts w:ascii="Arial" w:eastAsia="Arial" w:hAnsi="Arial" w:cs="Arial"/>
          <w:i/>
          <w:spacing w:val="9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B</w:t>
      </w:r>
      <w:r w:rsidR="00355293">
        <w:rPr>
          <w:rFonts w:ascii="Arial" w:eastAsia="Arial" w:hAnsi="Arial" w:cs="Arial"/>
          <w:i/>
          <w:sz w:val="15"/>
          <w:szCs w:val="15"/>
        </w:rPr>
        <w:t>E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z w:val="15"/>
          <w:szCs w:val="15"/>
        </w:rPr>
        <w:t>T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RU</w:t>
      </w:r>
      <w:r w:rsidR="00355293">
        <w:rPr>
          <w:rFonts w:ascii="Arial" w:eastAsia="Arial" w:hAnsi="Arial" w:cs="Arial"/>
          <w:i/>
          <w:sz w:val="15"/>
          <w:szCs w:val="15"/>
        </w:rPr>
        <w:t>E</w:t>
      </w:r>
      <w:r w:rsidR="00355293"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355293">
        <w:rPr>
          <w:rFonts w:ascii="Arial" w:eastAsia="Arial" w:hAnsi="Arial" w:cs="Arial"/>
          <w:i/>
          <w:sz w:val="15"/>
          <w:szCs w:val="15"/>
        </w:rPr>
        <w:t>D</w:t>
      </w:r>
      <w:r w:rsidR="00355293"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355293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355293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355293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355293">
        <w:rPr>
          <w:rFonts w:ascii="Arial" w:eastAsia="Arial" w:hAnsi="Arial" w:cs="Arial"/>
          <w:i/>
          <w:sz w:val="15"/>
          <w:szCs w:val="15"/>
        </w:rPr>
        <w:t>T.</w:t>
      </w:r>
      <w:r w:rsidR="00355293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355293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355293">
        <w:rPr>
          <w:rFonts w:ascii="Arial" w:eastAsia="Arial" w:hAnsi="Arial" w:cs="Arial"/>
          <w:i/>
          <w:spacing w:val="-1"/>
          <w:sz w:val="15"/>
          <w:szCs w:val="15"/>
        </w:rPr>
        <w:t>W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355293">
        <w:rPr>
          <w:rFonts w:ascii="Arial" w:eastAsia="Arial" w:hAnsi="Arial" w:cs="Arial"/>
          <w:i/>
          <w:spacing w:val="6"/>
          <w:sz w:val="15"/>
          <w:szCs w:val="15"/>
        </w:rPr>
        <w:t>V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355293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355293">
        <w:rPr>
          <w:rFonts w:ascii="Arial" w:eastAsia="Arial" w:hAnsi="Arial" w:cs="Arial"/>
          <w:i/>
          <w:sz w:val="15"/>
          <w:szCs w:val="15"/>
        </w:rPr>
        <w:t>, T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H</w:t>
      </w:r>
      <w:r w:rsidR="00355293">
        <w:rPr>
          <w:rFonts w:ascii="Arial" w:eastAsia="Arial" w:hAnsi="Arial" w:cs="Arial"/>
          <w:i/>
          <w:sz w:val="15"/>
          <w:szCs w:val="15"/>
        </w:rPr>
        <w:t>E</w:t>
      </w:r>
      <w:r w:rsidR="00355293">
        <w:rPr>
          <w:rFonts w:ascii="Arial" w:eastAsia="Arial" w:hAnsi="Arial" w:cs="Arial"/>
          <w:i/>
          <w:spacing w:val="6"/>
          <w:sz w:val="15"/>
          <w:szCs w:val="15"/>
        </w:rPr>
        <w:t xml:space="preserve"> A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C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U</w:t>
      </w:r>
      <w:r w:rsidR="00355293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355293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C</w:t>
      </w:r>
      <w:r w:rsidR="00355293">
        <w:rPr>
          <w:rFonts w:ascii="Arial" w:eastAsia="Arial" w:hAnsi="Arial" w:cs="Arial"/>
          <w:i/>
          <w:sz w:val="15"/>
          <w:szCs w:val="15"/>
        </w:rPr>
        <w:t>Y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355293">
        <w:rPr>
          <w:rFonts w:ascii="Arial" w:eastAsia="Arial" w:hAnsi="Arial" w:cs="Arial"/>
          <w:i/>
          <w:sz w:val="15"/>
          <w:szCs w:val="15"/>
        </w:rPr>
        <w:t>R</w:t>
      </w:r>
      <w:r w:rsidR="00355293">
        <w:rPr>
          <w:rFonts w:ascii="Arial" w:eastAsia="Arial" w:hAnsi="Arial" w:cs="Arial"/>
          <w:i/>
          <w:spacing w:val="8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355293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355293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355293">
        <w:rPr>
          <w:rFonts w:ascii="Arial" w:eastAsia="Arial" w:hAnsi="Arial" w:cs="Arial"/>
          <w:i/>
          <w:spacing w:val="-3"/>
          <w:sz w:val="15"/>
          <w:szCs w:val="15"/>
        </w:rPr>
        <w:t>P</w:t>
      </w:r>
      <w:r w:rsidR="00355293">
        <w:rPr>
          <w:rFonts w:ascii="Arial" w:eastAsia="Arial" w:hAnsi="Arial" w:cs="Arial"/>
          <w:i/>
          <w:spacing w:val="4"/>
          <w:sz w:val="15"/>
          <w:szCs w:val="15"/>
        </w:rPr>
        <w:t>L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355293">
        <w:rPr>
          <w:rFonts w:ascii="Arial" w:eastAsia="Arial" w:hAnsi="Arial" w:cs="Arial"/>
          <w:i/>
          <w:sz w:val="15"/>
          <w:szCs w:val="15"/>
        </w:rPr>
        <w:t>T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355293">
        <w:rPr>
          <w:rFonts w:ascii="Arial" w:eastAsia="Arial" w:hAnsi="Arial" w:cs="Arial"/>
          <w:i/>
          <w:spacing w:val="-3"/>
          <w:sz w:val="15"/>
          <w:szCs w:val="15"/>
        </w:rPr>
        <w:t>S</w:t>
      </w:r>
      <w:r w:rsidR="00355293">
        <w:rPr>
          <w:rFonts w:ascii="Arial" w:eastAsia="Arial" w:hAnsi="Arial" w:cs="Arial"/>
          <w:i/>
          <w:sz w:val="15"/>
          <w:szCs w:val="15"/>
        </w:rPr>
        <w:t>S</w:t>
      </w:r>
      <w:r w:rsidR="00355293"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355293">
        <w:rPr>
          <w:rFonts w:ascii="Arial" w:eastAsia="Arial" w:hAnsi="Arial" w:cs="Arial"/>
          <w:i/>
          <w:sz w:val="15"/>
          <w:szCs w:val="15"/>
        </w:rPr>
        <w:t>F</w:t>
      </w:r>
      <w:r w:rsidR="00355293"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355293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355293">
        <w:rPr>
          <w:rFonts w:ascii="Arial" w:eastAsia="Arial" w:hAnsi="Arial" w:cs="Arial"/>
          <w:i/>
          <w:sz w:val="15"/>
          <w:szCs w:val="15"/>
        </w:rPr>
        <w:t>S</w:t>
      </w:r>
      <w:r w:rsidR="00355293"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355293">
        <w:rPr>
          <w:rFonts w:ascii="Arial" w:eastAsia="Arial" w:hAnsi="Arial" w:cs="Arial"/>
          <w:i/>
          <w:sz w:val="15"/>
          <w:szCs w:val="15"/>
        </w:rPr>
        <w:t>F</w:t>
      </w:r>
      <w:r w:rsidR="00355293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355293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355293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355293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355293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355293">
        <w:rPr>
          <w:rFonts w:ascii="Arial" w:eastAsia="Arial" w:hAnsi="Arial" w:cs="Arial"/>
          <w:i/>
          <w:sz w:val="15"/>
          <w:szCs w:val="15"/>
        </w:rPr>
        <w:t xml:space="preserve">N </w:t>
      </w:r>
      <w:r w:rsidR="00355293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355293">
        <w:rPr>
          <w:rFonts w:ascii="Arial" w:eastAsia="Arial" w:hAnsi="Arial" w:cs="Arial"/>
          <w:i/>
          <w:sz w:val="15"/>
          <w:szCs w:val="15"/>
        </w:rPr>
        <w:t>D</w:t>
      </w:r>
      <w:r w:rsidR="00355293"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355293">
        <w:rPr>
          <w:rFonts w:ascii="Arial" w:eastAsia="Arial" w:hAnsi="Arial" w:cs="Arial"/>
          <w:i/>
          <w:sz w:val="15"/>
          <w:szCs w:val="15"/>
        </w:rPr>
        <w:t>Y</w:t>
      </w:r>
      <w:r w:rsidR="00355293"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355293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355293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355293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355293">
        <w:rPr>
          <w:rFonts w:ascii="Arial" w:eastAsia="Arial" w:hAnsi="Arial" w:cs="Arial"/>
          <w:i/>
          <w:spacing w:val="-3"/>
          <w:sz w:val="15"/>
          <w:szCs w:val="15"/>
        </w:rPr>
        <w:t>E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D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355293">
        <w:rPr>
          <w:rFonts w:ascii="Arial" w:eastAsia="Arial" w:hAnsi="Arial" w:cs="Arial"/>
          <w:i/>
          <w:sz w:val="15"/>
          <w:szCs w:val="15"/>
        </w:rPr>
        <w:t>T</w:t>
      </w:r>
      <w:r w:rsidR="00355293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355293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355293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355293">
        <w:rPr>
          <w:rFonts w:ascii="Arial" w:eastAsia="Arial" w:hAnsi="Arial" w:cs="Arial"/>
          <w:i/>
          <w:sz w:val="15"/>
          <w:szCs w:val="15"/>
        </w:rPr>
        <w:t>S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355293">
        <w:rPr>
          <w:rFonts w:ascii="Arial" w:eastAsia="Arial" w:hAnsi="Arial" w:cs="Arial"/>
          <w:i/>
          <w:sz w:val="15"/>
          <w:szCs w:val="15"/>
        </w:rPr>
        <w:t>R</w:t>
      </w:r>
      <w:r w:rsidR="00355293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355293">
        <w:rPr>
          <w:rFonts w:ascii="Arial" w:eastAsia="Arial" w:hAnsi="Arial" w:cs="Arial"/>
          <w:i/>
          <w:spacing w:val="-7"/>
          <w:sz w:val="15"/>
          <w:szCs w:val="15"/>
        </w:rPr>
        <w:t>U</w:t>
      </w:r>
      <w:r w:rsidR="00355293">
        <w:rPr>
          <w:rFonts w:ascii="Arial" w:eastAsia="Arial" w:hAnsi="Arial" w:cs="Arial"/>
          <w:i/>
          <w:spacing w:val="4"/>
          <w:sz w:val="15"/>
          <w:szCs w:val="15"/>
        </w:rPr>
        <w:t>G</w:t>
      </w:r>
      <w:r w:rsidR="00355293">
        <w:rPr>
          <w:rFonts w:ascii="Arial" w:eastAsia="Arial" w:hAnsi="Arial" w:cs="Arial"/>
          <w:i/>
          <w:spacing w:val="-1"/>
          <w:sz w:val="15"/>
          <w:szCs w:val="15"/>
        </w:rPr>
        <w:t>G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355293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355293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355293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355293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355293">
        <w:rPr>
          <w:rFonts w:ascii="Arial" w:eastAsia="Arial" w:hAnsi="Arial" w:cs="Arial"/>
          <w:i/>
          <w:sz w:val="15"/>
          <w:szCs w:val="15"/>
        </w:rPr>
        <w:t>S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proofErr w:type="gramStart"/>
      <w:r w:rsidR="00355293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355293">
        <w:rPr>
          <w:rFonts w:ascii="Arial" w:eastAsia="Arial" w:hAnsi="Arial" w:cs="Arial"/>
          <w:i/>
          <w:sz w:val="15"/>
          <w:szCs w:val="15"/>
        </w:rPr>
        <w:t>E</w:t>
      </w:r>
      <w:proofErr w:type="gramEnd"/>
      <w:r w:rsidR="00355293">
        <w:rPr>
          <w:rFonts w:ascii="Arial" w:eastAsia="Arial" w:hAnsi="Arial" w:cs="Arial"/>
          <w:i/>
          <w:spacing w:val="11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D</w:t>
      </w:r>
      <w:r w:rsidR="00355293">
        <w:rPr>
          <w:rFonts w:ascii="Arial" w:eastAsia="Arial" w:hAnsi="Arial" w:cs="Arial"/>
          <w:i/>
          <w:sz w:val="15"/>
          <w:szCs w:val="15"/>
        </w:rPr>
        <w:t xml:space="preserve">E </w:t>
      </w:r>
      <w:r w:rsidR="00355293">
        <w:rPr>
          <w:rFonts w:ascii="Arial" w:eastAsia="Arial" w:hAnsi="Arial" w:cs="Arial"/>
          <w:i/>
          <w:spacing w:val="-1"/>
          <w:sz w:val="15"/>
          <w:szCs w:val="15"/>
        </w:rPr>
        <w:t>W</w:t>
      </w:r>
      <w:r w:rsidR="00355293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355293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355293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355293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355293">
        <w:rPr>
          <w:rFonts w:ascii="Arial" w:eastAsia="Arial" w:hAnsi="Arial" w:cs="Arial"/>
          <w:i/>
          <w:spacing w:val="-7"/>
          <w:sz w:val="15"/>
          <w:szCs w:val="15"/>
        </w:rPr>
        <w:t>U</w:t>
      </w:r>
      <w:r w:rsidR="00355293">
        <w:rPr>
          <w:rFonts w:ascii="Arial" w:eastAsia="Arial" w:hAnsi="Arial" w:cs="Arial"/>
          <w:i/>
          <w:sz w:val="15"/>
          <w:szCs w:val="15"/>
        </w:rPr>
        <w:t xml:space="preserve">T 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W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355293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355293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355293">
        <w:rPr>
          <w:rFonts w:ascii="Arial" w:eastAsia="Arial" w:hAnsi="Arial" w:cs="Arial"/>
          <w:i/>
          <w:sz w:val="15"/>
          <w:szCs w:val="15"/>
        </w:rPr>
        <w:t>Y</w:t>
      </w:r>
      <w:r w:rsidR="00355293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355293">
        <w:rPr>
          <w:rFonts w:ascii="Arial" w:eastAsia="Arial" w:hAnsi="Arial" w:cs="Arial"/>
          <w:i/>
          <w:sz w:val="15"/>
          <w:szCs w:val="15"/>
        </w:rPr>
        <w:t>R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4"/>
          <w:sz w:val="15"/>
          <w:szCs w:val="15"/>
        </w:rPr>
        <w:t>G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355293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355293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355293">
        <w:rPr>
          <w:rFonts w:ascii="Arial" w:eastAsia="Arial" w:hAnsi="Arial" w:cs="Arial"/>
          <w:i/>
          <w:sz w:val="15"/>
          <w:szCs w:val="15"/>
        </w:rPr>
        <w:t>T</w:t>
      </w:r>
      <w:r w:rsidR="00355293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355293">
        <w:rPr>
          <w:rFonts w:ascii="Arial" w:eastAsia="Arial" w:hAnsi="Arial" w:cs="Arial"/>
          <w:i/>
          <w:spacing w:val="-3"/>
          <w:sz w:val="15"/>
          <w:szCs w:val="15"/>
        </w:rPr>
        <w:t>E</w:t>
      </w:r>
      <w:r w:rsidR="00355293">
        <w:rPr>
          <w:rFonts w:ascii="Arial" w:eastAsia="Arial" w:hAnsi="Arial" w:cs="Arial"/>
          <w:i/>
          <w:sz w:val="15"/>
          <w:szCs w:val="15"/>
        </w:rPr>
        <w:t>.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355293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355293">
        <w:rPr>
          <w:rFonts w:ascii="Arial" w:eastAsia="Arial" w:hAnsi="Arial" w:cs="Arial"/>
          <w:i/>
          <w:sz w:val="15"/>
          <w:szCs w:val="15"/>
        </w:rPr>
        <w:t>E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355293">
        <w:rPr>
          <w:rFonts w:ascii="Arial" w:eastAsia="Arial" w:hAnsi="Arial" w:cs="Arial"/>
          <w:i/>
          <w:sz w:val="15"/>
          <w:szCs w:val="15"/>
        </w:rPr>
        <w:t>E</w:t>
      </w:r>
      <w:r w:rsidR="00355293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355293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D</w:t>
      </w:r>
      <w:r w:rsidR="00355293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355293">
        <w:rPr>
          <w:rFonts w:ascii="Arial" w:eastAsia="Arial" w:hAnsi="Arial" w:cs="Arial"/>
          <w:i/>
          <w:sz w:val="15"/>
          <w:szCs w:val="15"/>
        </w:rPr>
        <w:t>T</w:t>
      </w:r>
      <w:r w:rsidR="00355293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355293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355293">
        <w:rPr>
          <w:rFonts w:ascii="Arial" w:eastAsia="Arial" w:hAnsi="Arial" w:cs="Arial"/>
          <w:i/>
          <w:sz w:val="15"/>
          <w:szCs w:val="15"/>
        </w:rPr>
        <w:t>S</w:t>
      </w:r>
      <w:r w:rsidR="00355293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355293">
        <w:rPr>
          <w:rFonts w:ascii="Arial" w:eastAsia="Arial" w:hAnsi="Arial" w:cs="Arial"/>
          <w:i/>
          <w:sz w:val="15"/>
          <w:szCs w:val="15"/>
        </w:rPr>
        <w:t>F</w:t>
      </w:r>
      <w:r w:rsidR="00355293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355293">
        <w:rPr>
          <w:rFonts w:ascii="Arial" w:eastAsia="Arial" w:hAnsi="Arial" w:cs="Arial"/>
          <w:i/>
          <w:sz w:val="15"/>
          <w:szCs w:val="15"/>
        </w:rPr>
        <w:t xml:space="preserve">E 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355293">
        <w:rPr>
          <w:rFonts w:ascii="Arial" w:eastAsia="Arial" w:hAnsi="Arial" w:cs="Arial"/>
          <w:i/>
          <w:sz w:val="15"/>
          <w:szCs w:val="15"/>
        </w:rPr>
        <w:t xml:space="preserve">E 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B</w:t>
      </w:r>
      <w:r w:rsidR="00355293">
        <w:rPr>
          <w:rFonts w:ascii="Arial" w:eastAsia="Arial" w:hAnsi="Arial" w:cs="Arial"/>
          <w:i/>
          <w:spacing w:val="-3"/>
          <w:sz w:val="15"/>
          <w:szCs w:val="15"/>
        </w:rPr>
        <w:t>E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Y</w:t>
      </w:r>
      <w:r w:rsidR="00355293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355293">
        <w:rPr>
          <w:rFonts w:ascii="Arial" w:eastAsia="Arial" w:hAnsi="Arial" w:cs="Arial"/>
          <w:i/>
          <w:sz w:val="15"/>
          <w:szCs w:val="15"/>
        </w:rPr>
        <w:t>D</w:t>
      </w:r>
      <w:r w:rsidR="00355293"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355293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355293">
        <w:rPr>
          <w:rFonts w:ascii="Arial" w:eastAsia="Arial" w:hAnsi="Arial" w:cs="Arial"/>
          <w:i/>
          <w:sz w:val="15"/>
          <w:szCs w:val="15"/>
        </w:rPr>
        <w:t>E</w:t>
      </w:r>
      <w:r w:rsidR="00355293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355293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355293">
        <w:rPr>
          <w:rFonts w:ascii="Arial" w:eastAsia="Arial" w:hAnsi="Arial" w:cs="Arial"/>
          <w:i/>
          <w:sz w:val="15"/>
          <w:szCs w:val="15"/>
        </w:rPr>
        <w:t>T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355293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355293">
        <w:rPr>
          <w:rFonts w:ascii="Arial" w:eastAsia="Arial" w:hAnsi="Arial" w:cs="Arial"/>
          <w:i/>
          <w:sz w:val="15"/>
          <w:szCs w:val="15"/>
        </w:rPr>
        <w:t>L</w:t>
      </w:r>
      <w:r w:rsidR="00355293">
        <w:rPr>
          <w:rFonts w:ascii="Arial" w:eastAsia="Arial" w:hAnsi="Arial" w:cs="Arial"/>
          <w:i/>
          <w:spacing w:val="-7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355293">
        <w:rPr>
          <w:rFonts w:ascii="Arial" w:eastAsia="Arial" w:hAnsi="Arial" w:cs="Arial"/>
          <w:i/>
          <w:sz w:val="15"/>
          <w:szCs w:val="15"/>
        </w:rPr>
        <w:t xml:space="preserve">F </w:t>
      </w:r>
      <w:r w:rsidR="00355293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355293">
        <w:rPr>
          <w:rFonts w:ascii="Arial" w:eastAsia="Arial" w:hAnsi="Arial" w:cs="Arial"/>
          <w:i/>
          <w:sz w:val="15"/>
          <w:szCs w:val="15"/>
        </w:rPr>
        <w:t>R</w:t>
      </w:r>
      <w:r w:rsidR="00355293">
        <w:rPr>
          <w:rFonts w:ascii="Arial" w:eastAsia="Arial" w:hAnsi="Arial" w:cs="Arial"/>
          <w:i/>
          <w:spacing w:val="6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355293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355293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355293">
        <w:rPr>
          <w:rFonts w:ascii="Arial" w:eastAsia="Arial" w:hAnsi="Arial" w:cs="Arial"/>
          <w:i/>
          <w:spacing w:val="-3"/>
          <w:sz w:val="15"/>
          <w:szCs w:val="15"/>
        </w:rPr>
        <w:t>P</w:t>
      </w:r>
      <w:r w:rsidR="00355293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355293">
        <w:rPr>
          <w:rFonts w:ascii="Arial" w:eastAsia="Arial" w:hAnsi="Arial" w:cs="Arial"/>
          <w:i/>
          <w:spacing w:val="-3"/>
          <w:sz w:val="15"/>
          <w:szCs w:val="15"/>
        </w:rPr>
        <w:t>Y</w:t>
      </w:r>
      <w:r w:rsidR="00355293">
        <w:rPr>
          <w:rFonts w:ascii="Arial" w:eastAsia="Arial" w:hAnsi="Arial" w:cs="Arial"/>
          <w:i/>
          <w:sz w:val="15"/>
          <w:szCs w:val="15"/>
        </w:rPr>
        <w:t xml:space="preserve">, </w:t>
      </w:r>
      <w:r w:rsidR="00355293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355293">
        <w:rPr>
          <w:rFonts w:ascii="Arial" w:eastAsia="Arial" w:hAnsi="Arial" w:cs="Arial"/>
          <w:i/>
          <w:sz w:val="15"/>
          <w:szCs w:val="15"/>
        </w:rPr>
        <w:t>T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355293">
        <w:rPr>
          <w:rFonts w:ascii="Arial" w:eastAsia="Arial" w:hAnsi="Arial" w:cs="Arial"/>
          <w:i/>
          <w:sz w:val="15"/>
          <w:szCs w:val="15"/>
        </w:rPr>
        <w:t>S T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H</w:t>
      </w:r>
      <w:r w:rsidR="00355293">
        <w:rPr>
          <w:rFonts w:ascii="Arial" w:eastAsia="Arial" w:hAnsi="Arial" w:cs="Arial"/>
          <w:i/>
          <w:sz w:val="15"/>
          <w:szCs w:val="15"/>
        </w:rPr>
        <w:t xml:space="preserve">E </w:t>
      </w:r>
      <w:r w:rsidR="00355293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355293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355293">
        <w:rPr>
          <w:rFonts w:ascii="Arial" w:eastAsia="Arial" w:hAnsi="Arial" w:cs="Arial"/>
          <w:i/>
          <w:spacing w:val="-3"/>
          <w:sz w:val="15"/>
          <w:szCs w:val="15"/>
        </w:rPr>
        <w:t>P</w:t>
      </w:r>
      <w:r w:rsidR="00355293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355293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SAB</w:t>
      </w:r>
      <w:r w:rsidR="00355293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355293">
        <w:rPr>
          <w:rFonts w:ascii="Arial" w:eastAsia="Arial" w:hAnsi="Arial" w:cs="Arial"/>
          <w:i/>
          <w:spacing w:val="-1"/>
          <w:sz w:val="15"/>
          <w:szCs w:val="15"/>
        </w:rPr>
        <w:t>L</w:t>
      </w:r>
      <w:r w:rsidR="00355293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355293">
        <w:rPr>
          <w:rFonts w:ascii="Arial" w:eastAsia="Arial" w:hAnsi="Arial" w:cs="Arial"/>
          <w:i/>
          <w:sz w:val="15"/>
          <w:szCs w:val="15"/>
        </w:rPr>
        <w:t>TY</w:t>
      </w:r>
      <w:r w:rsidR="00355293">
        <w:rPr>
          <w:rFonts w:ascii="Arial" w:eastAsia="Arial" w:hAnsi="Arial" w:cs="Arial"/>
          <w:i/>
          <w:spacing w:val="-10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355293">
        <w:rPr>
          <w:rFonts w:ascii="Arial" w:eastAsia="Arial" w:hAnsi="Arial" w:cs="Arial"/>
          <w:i/>
          <w:sz w:val="15"/>
          <w:szCs w:val="15"/>
        </w:rPr>
        <w:t>F</w:t>
      </w:r>
      <w:r w:rsidR="00355293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355293">
        <w:rPr>
          <w:rFonts w:ascii="Arial" w:eastAsia="Arial" w:hAnsi="Arial" w:cs="Arial"/>
          <w:i/>
          <w:sz w:val="15"/>
          <w:szCs w:val="15"/>
        </w:rPr>
        <w:t>E</w:t>
      </w:r>
      <w:r w:rsidR="00355293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355293">
        <w:rPr>
          <w:rFonts w:ascii="Arial" w:eastAsia="Arial" w:hAnsi="Arial" w:cs="Arial"/>
          <w:i/>
          <w:spacing w:val="-3"/>
          <w:sz w:val="15"/>
          <w:szCs w:val="15"/>
        </w:rPr>
        <w:t>S</w:t>
      </w:r>
      <w:r w:rsidR="00355293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355293">
        <w:rPr>
          <w:rFonts w:ascii="Arial" w:eastAsia="Arial" w:hAnsi="Arial" w:cs="Arial"/>
          <w:i/>
          <w:sz w:val="15"/>
          <w:szCs w:val="15"/>
        </w:rPr>
        <w:t>R</w:t>
      </w:r>
      <w:r w:rsidR="00355293"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bookmarkStart w:id="0" w:name="_GoBack"/>
      <w:bookmarkEnd w:id="0"/>
      <w:r w:rsidR="00355293">
        <w:rPr>
          <w:rFonts w:ascii="Arial" w:eastAsia="Arial" w:hAnsi="Arial" w:cs="Arial"/>
          <w:i/>
          <w:sz w:val="15"/>
          <w:szCs w:val="15"/>
        </w:rPr>
        <w:t>TO</w:t>
      </w:r>
      <w:r w:rsidR="00355293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-7"/>
          <w:sz w:val="15"/>
          <w:szCs w:val="15"/>
        </w:rPr>
        <w:t>D</w:t>
      </w:r>
      <w:r w:rsidR="00355293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355293">
        <w:rPr>
          <w:rFonts w:ascii="Arial" w:eastAsia="Arial" w:hAnsi="Arial" w:cs="Arial"/>
          <w:i/>
          <w:sz w:val="15"/>
          <w:szCs w:val="15"/>
        </w:rPr>
        <w:t>T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355293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355293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355293">
        <w:rPr>
          <w:rFonts w:ascii="Arial" w:eastAsia="Arial" w:hAnsi="Arial" w:cs="Arial"/>
          <w:i/>
          <w:sz w:val="15"/>
          <w:szCs w:val="15"/>
        </w:rPr>
        <w:t>E</w:t>
      </w:r>
      <w:r w:rsidR="00355293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355293">
        <w:rPr>
          <w:rFonts w:ascii="Arial" w:eastAsia="Arial" w:hAnsi="Arial" w:cs="Arial"/>
          <w:i/>
          <w:sz w:val="15"/>
          <w:szCs w:val="15"/>
        </w:rPr>
        <w:t>E</w:t>
      </w:r>
      <w:r w:rsidR="00355293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355293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ND</w:t>
      </w:r>
      <w:r w:rsidR="00355293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355293">
        <w:rPr>
          <w:rFonts w:ascii="Arial" w:eastAsia="Arial" w:hAnsi="Arial" w:cs="Arial"/>
          <w:i/>
          <w:sz w:val="15"/>
          <w:szCs w:val="15"/>
        </w:rPr>
        <w:t>T</w:t>
      </w:r>
      <w:r w:rsidR="00355293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355293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355293">
        <w:rPr>
          <w:rFonts w:ascii="Arial" w:eastAsia="Arial" w:hAnsi="Arial" w:cs="Arial"/>
          <w:i/>
          <w:sz w:val="15"/>
          <w:szCs w:val="15"/>
        </w:rPr>
        <w:t>S</w:t>
      </w:r>
      <w:r w:rsidR="00355293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355293">
        <w:rPr>
          <w:rFonts w:ascii="Arial" w:eastAsia="Arial" w:hAnsi="Arial" w:cs="Arial"/>
          <w:i/>
          <w:sz w:val="15"/>
          <w:szCs w:val="15"/>
        </w:rPr>
        <w:t xml:space="preserve">F 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SA</w:t>
      </w:r>
      <w:r w:rsidR="00355293">
        <w:rPr>
          <w:rFonts w:ascii="Arial" w:eastAsia="Arial" w:hAnsi="Arial" w:cs="Arial"/>
          <w:i/>
          <w:spacing w:val="-5"/>
          <w:sz w:val="15"/>
          <w:szCs w:val="15"/>
        </w:rPr>
        <w:t>F</w:t>
      </w:r>
      <w:r w:rsidR="00355293">
        <w:rPr>
          <w:rFonts w:ascii="Arial" w:eastAsia="Arial" w:hAnsi="Arial" w:cs="Arial"/>
          <w:i/>
          <w:sz w:val="15"/>
          <w:szCs w:val="15"/>
        </w:rPr>
        <w:t>E</w:t>
      </w:r>
      <w:r w:rsidR="00355293"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U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355293">
        <w:rPr>
          <w:rFonts w:ascii="Arial" w:eastAsia="Arial" w:hAnsi="Arial" w:cs="Arial"/>
          <w:i/>
          <w:sz w:val="15"/>
          <w:szCs w:val="15"/>
        </w:rPr>
        <w:t xml:space="preserve">E </w:t>
      </w:r>
      <w:r w:rsidR="00355293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355293">
        <w:rPr>
          <w:rFonts w:ascii="Arial" w:eastAsia="Arial" w:hAnsi="Arial" w:cs="Arial"/>
          <w:i/>
          <w:sz w:val="15"/>
          <w:szCs w:val="15"/>
        </w:rPr>
        <w:t>F T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355293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355293">
        <w:rPr>
          <w:rFonts w:ascii="Arial" w:eastAsia="Arial" w:hAnsi="Arial" w:cs="Arial"/>
          <w:i/>
          <w:sz w:val="15"/>
          <w:szCs w:val="15"/>
        </w:rPr>
        <w:t xml:space="preserve">S 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P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355293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D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C</w:t>
      </w:r>
      <w:r w:rsidR="00355293">
        <w:rPr>
          <w:rFonts w:ascii="Arial" w:eastAsia="Arial" w:hAnsi="Arial" w:cs="Arial"/>
          <w:i/>
          <w:sz w:val="15"/>
          <w:szCs w:val="15"/>
        </w:rPr>
        <w:t>T</w:t>
      </w:r>
    </w:p>
    <w:sectPr w:rsidR="00E40232">
      <w:pgSz w:w="12240" w:h="15840"/>
      <w:pgMar w:top="960" w:right="1220" w:bottom="280" w:left="1280" w:header="68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F93" w:rsidRDefault="00E84F93">
      <w:r>
        <w:separator/>
      </w:r>
    </w:p>
  </w:endnote>
  <w:endnote w:type="continuationSeparator" w:id="0">
    <w:p w:rsidR="00E84F93" w:rsidRDefault="00E8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F93" w:rsidRDefault="00E84F93">
      <w:r>
        <w:separator/>
      </w:r>
    </w:p>
  </w:footnote>
  <w:footnote w:type="continuationSeparator" w:id="0">
    <w:p w:rsidR="00E84F93" w:rsidRDefault="00E84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32" w:rsidRDefault="00F3104B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705A04" wp14:editId="153A4C68">
              <wp:simplePos x="0" y="0"/>
              <wp:positionH relativeFrom="page">
                <wp:posOffset>5699125</wp:posOffset>
              </wp:positionH>
              <wp:positionV relativeFrom="page">
                <wp:posOffset>423545</wp:posOffset>
              </wp:positionV>
              <wp:extent cx="976630" cy="205105"/>
              <wp:effectExtent l="3175" t="4445" r="127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6630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232" w:rsidRDefault="00355293">
                          <w:pPr>
                            <w:spacing w:line="140" w:lineRule="exact"/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3"/>
                              <w:szCs w:val="1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f 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</w:rPr>
                            <w:t>ss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3"/>
                              <w:szCs w:val="1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:</w:t>
                          </w:r>
                          <w:r w:rsidR="00F3104B">
                            <w:rPr>
                              <w:rFonts w:ascii="Arial" w:eastAsia="Arial" w:hAnsi="Arial" w:cs="Arial"/>
                              <w:spacing w:val="4"/>
                              <w:sz w:val="13"/>
                              <w:szCs w:val="13"/>
                            </w:rPr>
                            <w:t xml:space="preserve"> 04/16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1"/>
                              <w:sz w:val="13"/>
                              <w:szCs w:val="13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</w:rPr>
                            <w:t>201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5</w:t>
                          </w:r>
                        </w:p>
                        <w:p w:rsidR="00E40232" w:rsidRDefault="00355293">
                          <w:pPr>
                            <w:spacing w:line="140" w:lineRule="exact"/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</w:rPr>
                            <w:t>Pag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pacing w:val="9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48E1">
                            <w:rPr>
                              <w:rFonts w:ascii="Arial" w:eastAsia="Arial" w:hAnsi="Arial" w:cs="Arial"/>
                              <w:noProof/>
                              <w:sz w:val="13"/>
                              <w:szCs w:val="13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f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8.75pt;margin-top:33.35pt;width:76.9pt;height:16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n/qg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" filled="f" stroked="f">
              <v:textbox inset="0,0,0,0">
                <w:txbxContent>
                  <w:p w:rsidR="00E40232" w:rsidRDefault="00355293">
                    <w:pPr>
                      <w:spacing w:line="140" w:lineRule="exact"/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7"/>
                        <w:sz w:val="13"/>
                        <w:szCs w:val="1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f i</w:t>
                    </w:r>
                    <w:r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</w:rPr>
                      <w:t>ss</w:t>
                    </w:r>
                    <w:r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6"/>
                        <w:sz w:val="13"/>
                        <w:szCs w:val="1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:</w:t>
                    </w:r>
                    <w:r w:rsidR="00F3104B">
                      <w:rPr>
                        <w:rFonts w:ascii="Arial" w:eastAsia="Arial" w:hAnsi="Arial" w:cs="Arial"/>
                        <w:spacing w:val="4"/>
                        <w:sz w:val="13"/>
                        <w:szCs w:val="13"/>
                      </w:rPr>
                      <w:t xml:space="preserve"> 04/16</w:t>
                    </w:r>
                    <w:r>
                      <w:rPr>
                        <w:rFonts w:ascii="Arial" w:eastAsia="Arial" w:hAnsi="Arial" w:cs="Arial"/>
                        <w:spacing w:val="2"/>
                        <w:w w:val="101"/>
                        <w:sz w:val="13"/>
                        <w:szCs w:val="13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</w:rPr>
                      <w:t>201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5</w:t>
                    </w:r>
                  </w:p>
                  <w:p w:rsidR="00E40232" w:rsidRDefault="00355293">
                    <w:pPr>
                      <w:spacing w:line="140" w:lineRule="exact"/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proofErr w:type="spellStart"/>
                    <w:proofErr w:type="gramStart"/>
                    <w:r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</w:rPr>
                      <w:t>Pag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.</w:t>
                    </w:r>
                    <w:proofErr w:type="gramEnd"/>
                    <w:r>
                      <w:rPr>
                        <w:rFonts w:ascii="Arial" w:eastAsia="Arial" w:hAnsi="Arial" w:cs="Arial"/>
                        <w:spacing w:val="9"/>
                        <w:sz w:val="13"/>
                        <w:szCs w:val="1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48E1">
                      <w:rPr>
                        <w:rFonts w:ascii="Arial" w:eastAsia="Arial" w:hAnsi="Arial" w:cs="Arial"/>
                        <w:noProof/>
                        <w:sz w:val="13"/>
                        <w:szCs w:val="13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f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A439C"/>
    <w:multiLevelType w:val="multilevel"/>
    <w:tmpl w:val="0C2C5A9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32"/>
    <w:rsid w:val="002E48E1"/>
    <w:rsid w:val="00355293"/>
    <w:rsid w:val="00477297"/>
    <w:rsid w:val="00E40232"/>
    <w:rsid w:val="00E84F93"/>
    <w:rsid w:val="00F3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0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04B"/>
  </w:style>
  <w:style w:type="paragraph" w:styleId="Footer">
    <w:name w:val="footer"/>
    <w:basedOn w:val="Normal"/>
    <w:link w:val="FooterChar"/>
    <w:uiPriority w:val="99"/>
    <w:unhideWhenUsed/>
    <w:rsid w:val="00F310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04B"/>
  </w:style>
  <w:style w:type="character" w:styleId="Hyperlink">
    <w:name w:val="Hyperlink"/>
    <w:basedOn w:val="DefaultParagraphFont"/>
    <w:uiPriority w:val="99"/>
    <w:unhideWhenUsed/>
    <w:rsid w:val="00F310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0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04B"/>
  </w:style>
  <w:style w:type="paragraph" w:styleId="Footer">
    <w:name w:val="footer"/>
    <w:basedOn w:val="Normal"/>
    <w:link w:val="FooterChar"/>
    <w:uiPriority w:val="99"/>
    <w:unhideWhenUsed/>
    <w:rsid w:val="00F310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04B"/>
  </w:style>
  <w:style w:type="character" w:styleId="Hyperlink">
    <w:name w:val="Hyperlink"/>
    <w:basedOn w:val="DefaultParagraphFont"/>
    <w:uiPriority w:val="99"/>
    <w:unhideWhenUsed/>
    <w:rsid w:val="00F310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sharkind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2015-04-16T19:51:00Z</dcterms:created>
  <dcterms:modified xsi:type="dcterms:W3CDTF">2015-04-16T19:51:00Z</dcterms:modified>
</cp:coreProperties>
</file>