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322F" w:rsidRDefault="0026322F">
      <w:pPr>
        <w:spacing w:before="5" w:line="180" w:lineRule="exact"/>
        <w:rPr>
          <w:sz w:val="19"/>
          <w:szCs w:val="19"/>
        </w:rPr>
      </w:pPr>
    </w:p>
    <w:tbl>
      <w:tblPr>
        <w:tblW w:w="0" w:type="auto"/>
        <w:tblInd w:w="83" w:type="dxa"/>
        <w:tblLayout w:type="fixed"/>
        <w:tblCellMar>
          <w:left w:w="0" w:type="dxa"/>
          <w:right w:w="0" w:type="dxa"/>
        </w:tblCellMar>
        <w:tblLook w:val="01E0" w:firstRow="1" w:lastRow="1" w:firstColumn="1" w:lastColumn="1" w:noHBand="0" w:noVBand="0"/>
      </w:tblPr>
      <w:tblGrid>
        <w:gridCol w:w="3346"/>
        <w:gridCol w:w="6106"/>
      </w:tblGrid>
      <w:tr w:rsidR="0026322F">
        <w:trPr>
          <w:trHeight w:hRule="exact" w:val="360"/>
        </w:trPr>
        <w:tc>
          <w:tcPr>
            <w:tcW w:w="9451"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6"/>
              <w:ind w:left="31"/>
              <w:rPr>
                <w:rFonts w:ascii="Arial" w:eastAsia="Arial" w:hAnsi="Arial" w:cs="Arial"/>
                <w:sz w:val="19"/>
                <w:szCs w:val="19"/>
              </w:rPr>
            </w:pPr>
            <w:r>
              <w:rPr>
                <w:rFonts w:ascii="Arial" w:eastAsia="Arial" w:hAnsi="Arial" w:cs="Arial"/>
                <w:b/>
              </w:rPr>
              <w:t xml:space="preserve">1     </w:t>
            </w:r>
            <w:r>
              <w:rPr>
                <w:rFonts w:ascii="Arial" w:eastAsia="Arial" w:hAnsi="Arial" w:cs="Arial"/>
                <w:b/>
                <w:spacing w:val="26"/>
              </w:rPr>
              <w:t xml:space="preserve"> </w:t>
            </w:r>
            <w:r>
              <w:rPr>
                <w:rFonts w:ascii="Arial" w:eastAsia="Arial" w:hAnsi="Arial" w:cs="Arial"/>
                <w:b/>
                <w:spacing w:val="2"/>
                <w:position w:val="1"/>
                <w:sz w:val="19"/>
                <w:szCs w:val="19"/>
              </w:rPr>
              <w:t>C</w:t>
            </w:r>
            <w:r>
              <w:rPr>
                <w:rFonts w:ascii="Arial" w:eastAsia="Arial" w:hAnsi="Arial" w:cs="Arial"/>
                <w:b/>
                <w:spacing w:val="-2"/>
                <w:position w:val="1"/>
                <w:sz w:val="19"/>
                <w:szCs w:val="19"/>
              </w:rPr>
              <w:t>HE</w:t>
            </w:r>
            <w:r>
              <w:rPr>
                <w:rFonts w:ascii="Arial" w:eastAsia="Arial" w:hAnsi="Arial" w:cs="Arial"/>
                <w:b/>
                <w:spacing w:val="1"/>
                <w:position w:val="1"/>
                <w:sz w:val="19"/>
                <w:szCs w:val="19"/>
              </w:rPr>
              <w:t>M</w:t>
            </w:r>
            <w:r>
              <w:rPr>
                <w:rFonts w:ascii="Arial" w:eastAsia="Arial" w:hAnsi="Arial" w:cs="Arial"/>
                <w:b/>
                <w:position w:val="1"/>
                <w:sz w:val="19"/>
                <w:szCs w:val="19"/>
              </w:rPr>
              <w:t>I</w:t>
            </w:r>
            <w:r>
              <w:rPr>
                <w:rFonts w:ascii="Arial" w:eastAsia="Arial" w:hAnsi="Arial" w:cs="Arial"/>
                <w:b/>
                <w:spacing w:val="2"/>
                <w:position w:val="1"/>
                <w:sz w:val="19"/>
                <w:szCs w:val="19"/>
              </w:rPr>
              <w:t>C</w:t>
            </w:r>
            <w:r>
              <w:rPr>
                <w:rFonts w:ascii="Arial" w:eastAsia="Arial" w:hAnsi="Arial" w:cs="Arial"/>
                <w:b/>
                <w:spacing w:val="-7"/>
                <w:position w:val="1"/>
                <w:sz w:val="19"/>
                <w:szCs w:val="19"/>
              </w:rPr>
              <w:t>A</w:t>
            </w:r>
            <w:r>
              <w:rPr>
                <w:rFonts w:ascii="Arial" w:eastAsia="Arial" w:hAnsi="Arial" w:cs="Arial"/>
                <w:b/>
                <w:position w:val="1"/>
                <w:sz w:val="19"/>
                <w:szCs w:val="19"/>
              </w:rPr>
              <w:t>L</w:t>
            </w:r>
            <w:r>
              <w:rPr>
                <w:rFonts w:ascii="Arial" w:eastAsia="Arial" w:hAnsi="Arial" w:cs="Arial"/>
                <w:b/>
                <w:spacing w:val="-6"/>
                <w:position w:val="1"/>
                <w:sz w:val="19"/>
                <w:szCs w:val="19"/>
              </w:rPr>
              <w:t xml:space="preserve"> </w:t>
            </w:r>
            <w:r>
              <w:rPr>
                <w:rFonts w:ascii="Arial" w:eastAsia="Arial" w:hAnsi="Arial" w:cs="Arial"/>
                <w:b/>
                <w:spacing w:val="-2"/>
                <w:position w:val="1"/>
                <w:sz w:val="19"/>
                <w:szCs w:val="19"/>
              </w:rPr>
              <w:t>PR</w:t>
            </w:r>
            <w:r>
              <w:rPr>
                <w:rFonts w:ascii="Arial" w:eastAsia="Arial" w:hAnsi="Arial" w:cs="Arial"/>
                <w:b/>
                <w:spacing w:val="-3"/>
                <w:position w:val="1"/>
                <w:sz w:val="19"/>
                <w:szCs w:val="19"/>
              </w:rPr>
              <w:t>O</w:t>
            </w:r>
            <w:r>
              <w:rPr>
                <w:rFonts w:ascii="Arial" w:eastAsia="Arial" w:hAnsi="Arial" w:cs="Arial"/>
                <w:b/>
                <w:spacing w:val="-2"/>
                <w:position w:val="1"/>
                <w:sz w:val="19"/>
                <w:szCs w:val="19"/>
              </w:rPr>
              <w:t>D</w:t>
            </w:r>
            <w:r>
              <w:rPr>
                <w:rFonts w:ascii="Arial" w:eastAsia="Arial" w:hAnsi="Arial" w:cs="Arial"/>
                <w:b/>
                <w:spacing w:val="2"/>
                <w:position w:val="1"/>
                <w:sz w:val="19"/>
                <w:szCs w:val="19"/>
              </w:rPr>
              <w:t>U</w:t>
            </w:r>
            <w:r>
              <w:rPr>
                <w:rFonts w:ascii="Arial" w:eastAsia="Arial" w:hAnsi="Arial" w:cs="Arial"/>
                <w:b/>
                <w:spacing w:val="-2"/>
                <w:position w:val="1"/>
                <w:sz w:val="19"/>
                <w:szCs w:val="19"/>
              </w:rPr>
              <w:t>C</w:t>
            </w:r>
            <w:r>
              <w:rPr>
                <w:rFonts w:ascii="Arial" w:eastAsia="Arial" w:hAnsi="Arial" w:cs="Arial"/>
                <w:b/>
                <w:position w:val="1"/>
                <w:sz w:val="19"/>
                <w:szCs w:val="19"/>
              </w:rPr>
              <w:t>T</w:t>
            </w:r>
            <w:r>
              <w:rPr>
                <w:rFonts w:ascii="Arial" w:eastAsia="Arial" w:hAnsi="Arial" w:cs="Arial"/>
                <w:b/>
                <w:spacing w:val="-9"/>
                <w:position w:val="1"/>
                <w:sz w:val="19"/>
                <w:szCs w:val="19"/>
              </w:rPr>
              <w:t xml:space="preserve"> </w:t>
            </w:r>
            <w:r>
              <w:rPr>
                <w:rFonts w:ascii="Arial" w:eastAsia="Arial" w:hAnsi="Arial" w:cs="Arial"/>
                <w:b/>
                <w:spacing w:val="-7"/>
                <w:position w:val="1"/>
                <w:sz w:val="19"/>
                <w:szCs w:val="19"/>
              </w:rPr>
              <w:t>A</w:t>
            </w:r>
            <w:r>
              <w:rPr>
                <w:rFonts w:ascii="Arial" w:eastAsia="Arial" w:hAnsi="Arial" w:cs="Arial"/>
                <w:b/>
                <w:spacing w:val="-2"/>
                <w:position w:val="1"/>
                <w:sz w:val="19"/>
                <w:szCs w:val="19"/>
              </w:rPr>
              <w:t>N</w:t>
            </w:r>
            <w:r>
              <w:rPr>
                <w:rFonts w:ascii="Arial" w:eastAsia="Arial" w:hAnsi="Arial" w:cs="Arial"/>
                <w:b/>
                <w:position w:val="1"/>
                <w:sz w:val="19"/>
                <w:szCs w:val="19"/>
              </w:rPr>
              <w:t>D</w:t>
            </w:r>
            <w:r>
              <w:rPr>
                <w:rFonts w:ascii="Arial" w:eastAsia="Arial" w:hAnsi="Arial" w:cs="Arial"/>
                <w:b/>
                <w:spacing w:val="-6"/>
                <w:position w:val="1"/>
                <w:sz w:val="19"/>
                <w:szCs w:val="19"/>
              </w:rPr>
              <w:t xml:space="preserve"> </w:t>
            </w:r>
            <w:r>
              <w:rPr>
                <w:rFonts w:ascii="Arial" w:eastAsia="Arial" w:hAnsi="Arial" w:cs="Arial"/>
                <w:b/>
                <w:spacing w:val="2"/>
                <w:position w:val="1"/>
                <w:sz w:val="19"/>
                <w:szCs w:val="19"/>
              </w:rPr>
              <w:t>C</w:t>
            </w:r>
            <w:r>
              <w:rPr>
                <w:rFonts w:ascii="Arial" w:eastAsia="Arial" w:hAnsi="Arial" w:cs="Arial"/>
                <w:b/>
                <w:spacing w:val="-3"/>
                <w:position w:val="1"/>
                <w:sz w:val="19"/>
                <w:szCs w:val="19"/>
              </w:rPr>
              <w:t>O</w:t>
            </w:r>
            <w:r>
              <w:rPr>
                <w:rFonts w:ascii="Arial" w:eastAsia="Arial" w:hAnsi="Arial" w:cs="Arial"/>
                <w:b/>
                <w:spacing w:val="1"/>
                <w:position w:val="1"/>
                <w:sz w:val="19"/>
                <w:szCs w:val="19"/>
              </w:rPr>
              <w:t>M</w:t>
            </w:r>
            <w:r>
              <w:rPr>
                <w:rFonts w:ascii="Arial" w:eastAsia="Arial" w:hAnsi="Arial" w:cs="Arial"/>
                <w:b/>
                <w:spacing w:val="3"/>
                <w:position w:val="1"/>
                <w:sz w:val="19"/>
                <w:szCs w:val="19"/>
              </w:rPr>
              <w:t>P</w:t>
            </w:r>
            <w:r>
              <w:rPr>
                <w:rFonts w:ascii="Arial" w:eastAsia="Arial" w:hAnsi="Arial" w:cs="Arial"/>
                <w:b/>
                <w:spacing w:val="-7"/>
                <w:position w:val="1"/>
                <w:sz w:val="19"/>
                <w:szCs w:val="19"/>
              </w:rPr>
              <w:t>A</w:t>
            </w:r>
            <w:r>
              <w:rPr>
                <w:rFonts w:ascii="Arial" w:eastAsia="Arial" w:hAnsi="Arial" w:cs="Arial"/>
                <w:b/>
                <w:spacing w:val="2"/>
                <w:position w:val="1"/>
                <w:sz w:val="19"/>
                <w:szCs w:val="19"/>
              </w:rPr>
              <w:t>N</w:t>
            </w:r>
            <w:r>
              <w:rPr>
                <w:rFonts w:ascii="Arial" w:eastAsia="Arial" w:hAnsi="Arial" w:cs="Arial"/>
                <w:b/>
                <w:position w:val="1"/>
                <w:sz w:val="19"/>
                <w:szCs w:val="19"/>
              </w:rPr>
              <w:t>Y</w:t>
            </w:r>
            <w:r>
              <w:rPr>
                <w:rFonts w:ascii="Arial" w:eastAsia="Arial" w:hAnsi="Arial" w:cs="Arial"/>
                <w:b/>
                <w:spacing w:val="-11"/>
                <w:position w:val="1"/>
                <w:sz w:val="19"/>
                <w:szCs w:val="19"/>
              </w:rPr>
              <w:t xml:space="preserve"> </w:t>
            </w:r>
            <w:r>
              <w:rPr>
                <w:rFonts w:ascii="Arial" w:eastAsia="Arial" w:hAnsi="Arial" w:cs="Arial"/>
                <w:b/>
                <w:position w:val="1"/>
                <w:sz w:val="19"/>
                <w:szCs w:val="19"/>
              </w:rPr>
              <w:t>I</w:t>
            </w:r>
            <w:r>
              <w:rPr>
                <w:rFonts w:ascii="Arial" w:eastAsia="Arial" w:hAnsi="Arial" w:cs="Arial"/>
                <w:b/>
                <w:spacing w:val="-2"/>
                <w:position w:val="1"/>
                <w:sz w:val="19"/>
                <w:szCs w:val="19"/>
              </w:rPr>
              <w:t>D</w:t>
            </w:r>
            <w:r>
              <w:rPr>
                <w:rFonts w:ascii="Arial" w:eastAsia="Arial" w:hAnsi="Arial" w:cs="Arial"/>
                <w:b/>
                <w:spacing w:val="3"/>
                <w:position w:val="1"/>
                <w:sz w:val="19"/>
                <w:szCs w:val="19"/>
              </w:rPr>
              <w:t>E</w:t>
            </w:r>
            <w:r>
              <w:rPr>
                <w:rFonts w:ascii="Arial" w:eastAsia="Arial" w:hAnsi="Arial" w:cs="Arial"/>
                <w:b/>
                <w:spacing w:val="-2"/>
                <w:position w:val="1"/>
                <w:sz w:val="19"/>
                <w:szCs w:val="19"/>
              </w:rPr>
              <w:t>N</w:t>
            </w:r>
            <w:r>
              <w:rPr>
                <w:rFonts w:ascii="Arial" w:eastAsia="Arial" w:hAnsi="Arial" w:cs="Arial"/>
                <w:b/>
                <w:spacing w:val="-5"/>
                <w:position w:val="1"/>
                <w:sz w:val="19"/>
                <w:szCs w:val="19"/>
              </w:rPr>
              <w:t>T</w:t>
            </w:r>
            <w:r>
              <w:rPr>
                <w:rFonts w:ascii="Arial" w:eastAsia="Arial" w:hAnsi="Arial" w:cs="Arial"/>
                <w:b/>
                <w:position w:val="1"/>
                <w:sz w:val="19"/>
                <w:szCs w:val="19"/>
              </w:rPr>
              <w:t>I</w:t>
            </w:r>
            <w:r>
              <w:rPr>
                <w:rFonts w:ascii="Arial" w:eastAsia="Arial" w:hAnsi="Arial" w:cs="Arial"/>
                <w:b/>
                <w:spacing w:val="-1"/>
                <w:position w:val="1"/>
                <w:sz w:val="19"/>
                <w:szCs w:val="19"/>
              </w:rPr>
              <w:t>F</w:t>
            </w:r>
            <w:r>
              <w:rPr>
                <w:rFonts w:ascii="Arial" w:eastAsia="Arial" w:hAnsi="Arial" w:cs="Arial"/>
                <w:b/>
                <w:spacing w:val="5"/>
                <w:position w:val="1"/>
                <w:sz w:val="19"/>
                <w:szCs w:val="19"/>
              </w:rPr>
              <w:t>I</w:t>
            </w:r>
            <w:r>
              <w:rPr>
                <w:rFonts w:ascii="Arial" w:eastAsia="Arial" w:hAnsi="Arial" w:cs="Arial"/>
                <w:b/>
                <w:spacing w:val="-2"/>
                <w:position w:val="1"/>
                <w:sz w:val="19"/>
                <w:szCs w:val="19"/>
              </w:rPr>
              <w:t>CA</w:t>
            </w:r>
            <w:r>
              <w:rPr>
                <w:rFonts w:ascii="Arial" w:eastAsia="Arial" w:hAnsi="Arial" w:cs="Arial"/>
                <w:b/>
                <w:spacing w:val="-10"/>
                <w:position w:val="1"/>
                <w:sz w:val="19"/>
                <w:szCs w:val="19"/>
              </w:rPr>
              <w:t>T</w:t>
            </w:r>
            <w:r>
              <w:rPr>
                <w:rFonts w:ascii="Arial" w:eastAsia="Arial" w:hAnsi="Arial" w:cs="Arial"/>
                <w:b/>
                <w:spacing w:val="5"/>
                <w:position w:val="1"/>
                <w:sz w:val="19"/>
                <w:szCs w:val="19"/>
              </w:rPr>
              <w:t>I</w:t>
            </w:r>
            <w:r>
              <w:rPr>
                <w:rFonts w:ascii="Arial" w:eastAsia="Arial" w:hAnsi="Arial" w:cs="Arial"/>
                <w:b/>
                <w:spacing w:val="1"/>
                <w:position w:val="1"/>
                <w:sz w:val="19"/>
                <w:szCs w:val="19"/>
              </w:rPr>
              <w:t>O</w:t>
            </w:r>
            <w:r>
              <w:rPr>
                <w:rFonts w:ascii="Arial" w:eastAsia="Arial" w:hAnsi="Arial" w:cs="Arial"/>
                <w:b/>
                <w:position w:val="1"/>
                <w:sz w:val="19"/>
                <w:szCs w:val="19"/>
              </w:rPr>
              <w:t>N</w:t>
            </w:r>
          </w:p>
        </w:tc>
      </w:tr>
      <w:tr w:rsidR="0026322F">
        <w:trPr>
          <w:trHeight w:hRule="exact" w:val="336"/>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od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 xml:space="preserve"> </w:t>
            </w:r>
            <w:r>
              <w:rPr>
                <w:rFonts w:ascii="Arial" w:eastAsia="Arial" w:hAnsi="Arial" w:cs="Arial"/>
                <w:sz w:val="19"/>
                <w:szCs w:val="19"/>
              </w:rPr>
              <w:t>na</w:t>
            </w:r>
            <w:r>
              <w:rPr>
                <w:rFonts w:ascii="Arial" w:eastAsia="Arial" w:hAnsi="Arial" w:cs="Arial"/>
                <w:spacing w:val="1"/>
                <w:sz w:val="19"/>
                <w:szCs w:val="19"/>
              </w:rPr>
              <w:t>m</w:t>
            </w:r>
            <w:r>
              <w:rPr>
                <w:rFonts w:ascii="Arial" w:eastAsia="Arial" w:hAnsi="Arial" w:cs="Arial"/>
                <w:sz w:val="19"/>
                <w:szCs w:val="19"/>
              </w:rPr>
              <w:t>e</w:t>
            </w:r>
          </w:p>
        </w:tc>
        <w:tc>
          <w:tcPr>
            <w:tcW w:w="6106" w:type="dxa"/>
            <w:tcBorders>
              <w:top w:val="single" w:sz="5" w:space="0" w:color="000000"/>
              <w:left w:val="single" w:sz="5" w:space="0" w:color="000000"/>
              <w:bottom w:val="single" w:sz="5" w:space="0" w:color="000000"/>
              <w:right w:val="nil"/>
            </w:tcBorders>
          </w:tcPr>
          <w:p w:rsidR="0026322F" w:rsidRDefault="00A42EE7" w:rsidP="00CC65F6">
            <w:pPr>
              <w:spacing w:before="41"/>
              <w:ind w:left="57"/>
              <w:rPr>
                <w:rFonts w:ascii="Arial" w:eastAsia="Arial" w:hAnsi="Arial" w:cs="Arial"/>
                <w:sz w:val="19"/>
                <w:szCs w:val="19"/>
              </w:rPr>
            </w:pPr>
            <w:r>
              <w:rPr>
                <w:rFonts w:ascii="Arial" w:eastAsia="Arial" w:hAnsi="Arial" w:cs="Arial"/>
                <w:b/>
                <w:spacing w:val="-2"/>
                <w:sz w:val="19"/>
                <w:szCs w:val="19"/>
              </w:rPr>
              <w:t>Shark Industries</w:t>
            </w:r>
            <w:r w:rsidR="00FE33FC">
              <w:rPr>
                <w:rFonts w:ascii="Arial" w:eastAsia="Arial" w:hAnsi="Arial" w:cs="Arial"/>
                <w:b/>
                <w:sz w:val="19"/>
                <w:szCs w:val="19"/>
              </w:rPr>
              <w:t>-</w:t>
            </w:r>
            <w:r w:rsidR="00CC65F6">
              <w:rPr>
                <w:rFonts w:ascii="Arial" w:eastAsia="Arial" w:hAnsi="Arial" w:cs="Arial"/>
                <w:b/>
                <w:spacing w:val="-2"/>
                <w:sz w:val="19"/>
                <w:szCs w:val="19"/>
              </w:rPr>
              <w:t>Fiberglass Bottom Plates for Flap Disc</w:t>
            </w:r>
          </w:p>
        </w:tc>
      </w:tr>
      <w:tr w:rsidR="0026322F">
        <w:trPr>
          <w:trHeight w:hRule="exact" w:val="341"/>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U</w:t>
            </w:r>
            <w:r>
              <w:rPr>
                <w:rFonts w:ascii="Arial" w:eastAsia="Arial" w:hAnsi="Arial" w:cs="Arial"/>
                <w:spacing w:val="-4"/>
                <w:sz w:val="19"/>
                <w:szCs w:val="19"/>
              </w:rPr>
              <w:t>s</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5"/>
                <w:sz w:val="19"/>
                <w:szCs w:val="19"/>
              </w:rPr>
              <w:t>o</w:t>
            </w:r>
            <w:r>
              <w:rPr>
                <w:rFonts w:ascii="Arial" w:eastAsia="Arial" w:hAnsi="Arial" w:cs="Arial"/>
                <w:sz w:val="19"/>
                <w:szCs w:val="19"/>
              </w:rPr>
              <w:t>f</w:t>
            </w:r>
            <w:r>
              <w:rPr>
                <w:rFonts w:ascii="Arial" w:eastAsia="Arial" w:hAnsi="Arial" w:cs="Arial"/>
                <w:spacing w:val="9"/>
                <w:sz w:val="19"/>
                <w:szCs w:val="19"/>
              </w:rPr>
              <w:t xml:space="preserve"> </w:t>
            </w:r>
            <w:r>
              <w:rPr>
                <w:rFonts w:ascii="Arial" w:eastAsia="Arial" w:hAnsi="Arial" w:cs="Arial"/>
                <w:sz w:val="19"/>
                <w:szCs w:val="19"/>
              </w:rPr>
              <w:t>the</w:t>
            </w:r>
            <w:r>
              <w:rPr>
                <w:rFonts w:ascii="Arial" w:eastAsia="Arial" w:hAnsi="Arial" w:cs="Arial"/>
                <w:spacing w:val="-6"/>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r</w:t>
            </w:r>
            <w:r>
              <w:rPr>
                <w:rFonts w:ascii="Arial" w:eastAsia="Arial" w:hAnsi="Arial" w:cs="Arial"/>
                <w:sz w:val="19"/>
                <w:szCs w:val="19"/>
              </w:rPr>
              <w:t>od</w:t>
            </w:r>
            <w:r>
              <w:rPr>
                <w:rFonts w:ascii="Arial" w:eastAsia="Arial" w:hAnsi="Arial" w:cs="Arial"/>
                <w:spacing w:val="-5"/>
                <w:sz w:val="19"/>
                <w:szCs w:val="19"/>
              </w:rPr>
              <w:t>u</w:t>
            </w:r>
            <w:r>
              <w:rPr>
                <w:rFonts w:ascii="Arial" w:eastAsia="Arial" w:hAnsi="Arial" w:cs="Arial"/>
                <w:spacing w:val="1"/>
                <w:sz w:val="19"/>
                <w:szCs w:val="19"/>
              </w:rPr>
              <w:t>c</w:t>
            </w:r>
            <w:r>
              <w:rPr>
                <w:rFonts w:ascii="Arial" w:eastAsia="Arial" w:hAnsi="Arial" w:cs="Arial"/>
                <w:sz w:val="19"/>
                <w:szCs w:val="19"/>
              </w:rPr>
              <w:t>t</w:t>
            </w:r>
          </w:p>
        </w:tc>
        <w:tc>
          <w:tcPr>
            <w:tcW w:w="6106" w:type="dxa"/>
            <w:tcBorders>
              <w:top w:val="single" w:sz="5" w:space="0" w:color="000000"/>
              <w:left w:val="single" w:sz="5" w:space="0" w:color="000000"/>
              <w:bottom w:val="single" w:sz="5" w:space="0" w:color="000000"/>
              <w:right w:val="nil"/>
            </w:tcBorders>
          </w:tcPr>
          <w:p w:rsidR="0026322F" w:rsidRDefault="00CC65F6">
            <w:pPr>
              <w:spacing w:before="41"/>
              <w:ind w:left="57"/>
              <w:rPr>
                <w:rFonts w:ascii="Arial" w:eastAsia="Arial" w:hAnsi="Arial" w:cs="Arial"/>
                <w:sz w:val="19"/>
                <w:szCs w:val="19"/>
              </w:rPr>
            </w:pPr>
            <w:r>
              <w:rPr>
                <w:rFonts w:ascii="Arial" w:eastAsia="Arial" w:hAnsi="Arial" w:cs="Arial"/>
                <w:spacing w:val="3"/>
                <w:sz w:val="19"/>
                <w:szCs w:val="19"/>
              </w:rPr>
              <w:t>Machinery and Electronics Abrasives Products</w:t>
            </w:r>
          </w:p>
        </w:tc>
      </w:tr>
      <w:tr w:rsidR="0026322F">
        <w:trPr>
          <w:trHeight w:hRule="exact" w:val="336"/>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o</w:t>
            </w:r>
            <w:r>
              <w:rPr>
                <w:rFonts w:ascii="Arial" w:eastAsia="Arial" w:hAnsi="Arial" w:cs="Arial"/>
                <w:spacing w:val="1"/>
                <w:sz w:val="19"/>
                <w:szCs w:val="19"/>
              </w:rPr>
              <w:t>m</w:t>
            </w:r>
            <w:r>
              <w:rPr>
                <w:rFonts w:ascii="Arial" w:eastAsia="Arial" w:hAnsi="Arial" w:cs="Arial"/>
                <w:spacing w:val="-5"/>
                <w:sz w:val="19"/>
                <w:szCs w:val="19"/>
              </w:rPr>
              <w:t>p</w:t>
            </w:r>
            <w:r>
              <w:rPr>
                <w:rFonts w:ascii="Arial" w:eastAsia="Arial" w:hAnsi="Arial" w:cs="Arial"/>
                <w:sz w:val="19"/>
                <w:szCs w:val="19"/>
              </w:rPr>
              <w:t>a</w:t>
            </w:r>
            <w:r>
              <w:rPr>
                <w:rFonts w:ascii="Arial" w:eastAsia="Arial" w:hAnsi="Arial" w:cs="Arial"/>
                <w:spacing w:val="-5"/>
                <w:sz w:val="19"/>
                <w:szCs w:val="19"/>
              </w:rPr>
              <w:t>n</w:t>
            </w:r>
            <w:r>
              <w:rPr>
                <w:rFonts w:ascii="Arial" w:eastAsia="Arial" w:hAnsi="Arial" w:cs="Arial"/>
                <w:sz w:val="19"/>
                <w:szCs w:val="19"/>
              </w:rPr>
              <w:t>y</w:t>
            </w:r>
            <w:r>
              <w:rPr>
                <w:rFonts w:ascii="Arial" w:eastAsia="Arial" w:hAnsi="Arial" w:cs="Arial"/>
                <w:spacing w:val="-11"/>
                <w:sz w:val="19"/>
                <w:szCs w:val="19"/>
              </w:rPr>
              <w:t xml:space="preserve"> </w:t>
            </w:r>
            <w:r>
              <w:rPr>
                <w:rFonts w:ascii="Arial" w:eastAsia="Arial" w:hAnsi="Arial" w:cs="Arial"/>
                <w:sz w:val="19"/>
                <w:szCs w:val="19"/>
              </w:rPr>
              <w:t>na</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w:t>
            </w:r>
          </w:p>
        </w:tc>
        <w:tc>
          <w:tcPr>
            <w:tcW w:w="6106" w:type="dxa"/>
            <w:tcBorders>
              <w:top w:val="single" w:sz="5" w:space="0" w:color="000000"/>
              <w:left w:val="single" w:sz="5" w:space="0" w:color="000000"/>
              <w:bottom w:val="single" w:sz="5" w:space="0" w:color="000000"/>
              <w:right w:val="nil"/>
            </w:tcBorders>
          </w:tcPr>
          <w:p w:rsidR="0026322F" w:rsidRDefault="00A42EE7">
            <w:pPr>
              <w:spacing w:before="41"/>
              <w:ind w:left="57"/>
              <w:rPr>
                <w:rFonts w:ascii="Arial" w:eastAsia="Arial" w:hAnsi="Arial" w:cs="Arial"/>
                <w:sz w:val="19"/>
                <w:szCs w:val="19"/>
              </w:rPr>
            </w:pPr>
            <w:r>
              <w:rPr>
                <w:rFonts w:ascii="Arial" w:eastAsia="Arial" w:hAnsi="Arial" w:cs="Arial"/>
                <w:spacing w:val="3"/>
                <w:sz w:val="19"/>
                <w:szCs w:val="19"/>
              </w:rPr>
              <w:t>Shark Industries</w:t>
            </w:r>
          </w:p>
        </w:tc>
      </w:tr>
      <w:tr w:rsidR="0026322F">
        <w:trPr>
          <w:trHeight w:hRule="exact" w:val="341"/>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A</w:t>
            </w:r>
            <w:r>
              <w:rPr>
                <w:rFonts w:ascii="Arial" w:eastAsia="Arial" w:hAnsi="Arial" w:cs="Arial"/>
                <w:sz w:val="19"/>
                <w:szCs w:val="19"/>
              </w:rPr>
              <w:t>d</w:t>
            </w:r>
            <w:r>
              <w:rPr>
                <w:rFonts w:ascii="Arial" w:eastAsia="Arial" w:hAnsi="Arial" w:cs="Arial"/>
                <w:spacing w:val="-5"/>
                <w:sz w:val="19"/>
                <w:szCs w:val="19"/>
              </w:rPr>
              <w:t>d</w:t>
            </w:r>
            <w:r>
              <w:rPr>
                <w:rFonts w:ascii="Arial" w:eastAsia="Arial" w:hAnsi="Arial" w:cs="Arial"/>
                <w:spacing w:val="4"/>
                <w:sz w:val="19"/>
                <w:szCs w:val="19"/>
              </w:rPr>
              <w:t>r</w:t>
            </w:r>
            <w:r>
              <w:rPr>
                <w:rFonts w:ascii="Arial" w:eastAsia="Arial" w:hAnsi="Arial" w:cs="Arial"/>
                <w:spacing w:val="-5"/>
                <w:sz w:val="19"/>
                <w:szCs w:val="19"/>
              </w:rPr>
              <w:t>e</w:t>
            </w:r>
            <w:r>
              <w:rPr>
                <w:rFonts w:ascii="Arial" w:eastAsia="Arial" w:hAnsi="Arial" w:cs="Arial"/>
                <w:spacing w:val="1"/>
                <w:sz w:val="19"/>
                <w:szCs w:val="19"/>
              </w:rPr>
              <w:t>s</w:t>
            </w:r>
            <w:r>
              <w:rPr>
                <w:rFonts w:ascii="Arial" w:eastAsia="Arial" w:hAnsi="Arial" w:cs="Arial"/>
                <w:spacing w:val="-4"/>
                <w:sz w:val="19"/>
                <w:szCs w:val="19"/>
              </w:rPr>
              <w:t>s</w:t>
            </w:r>
            <w:r>
              <w:rPr>
                <w:rFonts w:ascii="Arial" w:eastAsia="Arial" w:hAnsi="Arial" w:cs="Arial"/>
                <w:sz w:val="19"/>
                <w:szCs w:val="19"/>
              </w:rPr>
              <w:t>:</w:t>
            </w:r>
          </w:p>
        </w:tc>
        <w:tc>
          <w:tcPr>
            <w:tcW w:w="6106" w:type="dxa"/>
            <w:tcBorders>
              <w:top w:val="single" w:sz="5" w:space="0" w:color="000000"/>
              <w:left w:val="single" w:sz="5" w:space="0" w:color="000000"/>
              <w:bottom w:val="single" w:sz="5" w:space="0" w:color="000000"/>
              <w:right w:val="nil"/>
            </w:tcBorders>
          </w:tcPr>
          <w:p w:rsidR="0026322F" w:rsidRDefault="00A42EE7" w:rsidP="00A42EE7">
            <w:pPr>
              <w:spacing w:before="41"/>
              <w:ind w:left="57"/>
              <w:rPr>
                <w:rFonts w:ascii="Arial" w:eastAsia="Arial" w:hAnsi="Arial" w:cs="Arial"/>
                <w:sz w:val="19"/>
                <w:szCs w:val="19"/>
              </w:rPr>
            </w:pPr>
            <w:r>
              <w:rPr>
                <w:rFonts w:ascii="Arial" w:eastAsia="Arial" w:hAnsi="Arial" w:cs="Arial"/>
                <w:spacing w:val="3"/>
                <w:sz w:val="19"/>
                <w:szCs w:val="19"/>
              </w:rPr>
              <w:t xml:space="preserve">6700 </w:t>
            </w:r>
            <w:proofErr w:type="spellStart"/>
            <w:r>
              <w:rPr>
                <w:rFonts w:ascii="Arial" w:eastAsia="Arial" w:hAnsi="Arial" w:cs="Arial"/>
                <w:spacing w:val="3"/>
                <w:sz w:val="19"/>
                <w:szCs w:val="19"/>
              </w:rPr>
              <w:t>Bleck</w:t>
            </w:r>
            <w:proofErr w:type="spellEnd"/>
            <w:r>
              <w:rPr>
                <w:rFonts w:ascii="Arial" w:eastAsia="Arial" w:hAnsi="Arial" w:cs="Arial"/>
                <w:spacing w:val="3"/>
                <w:sz w:val="19"/>
                <w:szCs w:val="19"/>
              </w:rPr>
              <w:t xml:space="preserve"> Drive, Rockford, MN 55373</w:t>
            </w:r>
          </w:p>
        </w:tc>
      </w:tr>
      <w:tr w:rsidR="0026322F">
        <w:trPr>
          <w:trHeight w:hRule="exact" w:val="336"/>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5"/>
                <w:sz w:val="19"/>
                <w:szCs w:val="19"/>
              </w:rPr>
              <w:t>T</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ep</w:t>
            </w:r>
            <w:r>
              <w:rPr>
                <w:rFonts w:ascii="Arial" w:eastAsia="Arial" w:hAnsi="Arial" w:cs="Arial"/>
                <w:spacing w:val="-5"/>
                <w:sz w:val="19"/>
                <w:szCs w:val="19"/>
              </w:rPr>
              <w:t>h</w:t>
            </w:r>
            <w:r>
              <w:rPr>
                <w:rFonts w:ascii="Arial" w:eastAsia="Arial" w:hAnsi="Arial" w:cs="Arial"/>
                <w:sz w:val="19"/>
                <w:szCs w:val="19"/>
              </w:rPr>
              <w:t>o</w:t>
            </w:r>
            <w:r>
              <w:rPr>
                <w:rFonts w:ascii="Arial" w:eastAsia="Arial" w:hAnsi="Arial" w:cs="Arial"/>
                <w:spacing w:val="-5"/>
                <w:sz w:val="19"/>
                <w:szCs w:val="19"/>
              </w:rPr>
              <w:t>n</w:t>
            </w:r>
            <w:r>
              <w:rPr>
                <w:rFonts w:ascii="Arial" w:eastAsia="Arial" w:hAnsi="Arial" w:cs="Arial"/>
                <w:sz w:val="19"/>
                <w:szCs w:val="19"/>
              </w:rPr>
              <w:t>e</w:t>
            </w:r>
            <w:r>
              <w:rPr>
                <w:rFonts w:ascii="Arial" w:eastAsia="Arial" w:hAnsi="Arial" w:cs="Arial"/>
                <w:spacing w:val="-9"/>
                <w:sz w:val="19"/>
                <w:szCs w:val="19"/>
              </w:rPr>
              <w:t xml:space="preserve"> </w:t>
            </w:r>
            <w:r>
              <w:rPr>
                <w:rFonts w:ascii="Arial" w:eastAsia="Arial" w:hAnsi="Arial" w:cs="Arial"/>
                <w:sz w:val="19"/>
                <w:szCs w:val="19"/>
              </w:rPr>
              <w:t>nu</w:t>
            </w:r>
            <w:r>
              <w:rPr>
                <w:rFonts w:ascii="Arial" w:eastAsia="Arial" w:hAnsi="Arial" w:cs="Arial"/>
                <w:spacing w:val="-4"/>
                <w:sz w:val="19"/>
                <w:szCs w:val="19"/>
              </w:rPr>
              <w:t>m</w:t>
            </w:r>
            <w:r>
              <w:rPr>
                <w:rFonts w:ascii="Arial" w:eastAsia="Arial" w:hAnsi="Arial" w:cs="Arial"/>
                <w:sz w:val="19"/>
                <w:szCs w:val="19"/>
              </w:rPr>
              <w:t>be</w:t>
            </w:r>
            <w:r>
              <w:rPr>
                <w:rFonts w:ascii="Arial" w:eastAsia="Arial" w:hAnsi="Arial" w:cs="Arial"/>
                <w:spacing w:val="-1"/>
                <w:sz w:val="19"/>
                <w:szCs w:val="19"/>
              </w:rPr>
              <w:t>r</w:t>
            </w:r>
            <w:r>
              <w:rPr>
                <w:rFonts w:ascii="Arial" w:eastAsia="Arial" w:hAnsi="Arial" w:cs="Arial"/>
                <w:sz w:val="19"/>
                <w:szCs w:val="19"/>
              </w:rPr>
              <w:t>:</w:t>
            </w:r>
          </w:p>
        </w:tc>
        <w:tc>
          <w:tcPr>
            <w:tcW w:w="6106" w:type="dxa"/>
            <w:tcBorders>
              <w:top w:val="single" w:sz="5" w:space="0" w:color="000000"/>
              <w:left w:val="single" w:sz="5" w:space="0" w:color="000000"/>
              <w:bottom w:val="single" w:sz="5" w:space="0" w:color="000000"/>
              <w:right w:val="nil"/>
            </w:tcBorders>
          </w:tcPr>
          <w:p w:rsidR="0026322F" w:rsidRDefault="00A42EE7">
            <w:pPr>
              <w:spacing w:before="41"/>
              <w:ind w:left="57"/>
              <w:rPr>
                <w:rFonts w:ascii="Arial" w:eastAsia="Arial" w:hAnsi="Arial" w:cs="Arial"/>
                <w:sz w:val="19"/>
                <w:szCs w:val="19"/>
              </w:rPr>
            </w:pPr>
            <w:r>
              <w:rPr>
                <w:rFonts w:ascii="Arial" w:eastAsia="Arial" w:hAnsi="Arial" w:cs="Arial"/>
                <w:sz w:val="19"/>
                <w:szCs w:val="19"/>
              </w:rPr>
              <w:t>800-537-4275</w:t>
            </w:r>
          </w:p>
        </w:tc>
      </w:tr>
      <w:tr w:rsidR="0026322F">
        <w:trPr>
          <w:trHeight w:hRule="exact" w:val="341"/>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1"/>
                <w:sz w:val="19"/>
                <w:szCs w:val="19"/>
              </w:rPr>
              <w:t>F</w:t>
            </w:r>
            <w:r>
              <w:rPr>
                <w:rFonts w:ascii="Arial" w:eastAsia="Arial" w:hAnsi="Arial" w:cs="Arial"/>
                <w:sz w:val="19"/>
                <w:szCs w:val="19"/>
              </w:rPr>
              <w:t>ax</w:t>
            </w:r>
            <w:r>
              <w:rPr>
                <w:rFonts w:ascii="Arial" w:eastAsia="Arial" w:hAnsi="Arial" w:cs="Arial"/>
                <w:spacing w:val="-11"/>
                <w:sz w:val="19"/>
                <w:szCs w:val="19"/>
              </w:rPr>
              <w:t xml:space="preserve"> </w:t>
            </w:r>
            <w:r>
              <w:rPr>
                <w:rFonts w:ascii="Arial" w:eastAsia="Arial" w:hAnsi="Arial" w:cs="Arial"/>
                <w:sz w:val="19"/>
                <w:szCs w:val="19"/>
              </w:rPr>
              <w:t>n</w:t>
            </w:r>
            <w:r>
              <w:rPr>
                <w:rFonts w:ascii="Arial" w:eastAsia="Arial" w:hAnsi="Arial" w:cs="Arial"/>
                <w:spacing w:val="-5"/>
                <w:sz w:val="19"/>
                <w:szCs w:val="19"/>
              </w:rPr>
              <w:t>u</w:t>
            </w:r>
            <w:r>
              <w:rPr>
                <w:rFonts w:ascii="Arial" w:eastAsia="Arial" w:hAnsi="Arial" w:cs="Arial"/>
                <w:spacing w:val="1"/>
                <w:sz w:val="19"/>
                <w:szCs w:val="19"/>
              </w:rPr>
              <w:t>m</w:t>
            </w:r>
            <w:r>
              <w:rPr>
                <w:rFonts w:ascii="Arial" w:eastAsia="Arial" w:hAnsi="Arial" w:cs="Arial"/>
                <w:sz w:val="19"/>
                <w:szCs w:val="19"/>
              </w:rPr>
              <w:t>b</w:t>
            </w:r>
            <w:r>
              <w:rPr>
                <w:rFonts w:ascii="Arial" w:eastAsia="Arial" w:hAnsi="Arial" w:cs="Arial"/>
                <w:spacing w:val="-5"/>
                <w:sz w:val="19"/>
                <w:szCs w:val="19"/>
              </w:rPr>
              <w:t>e</w:t>
            </w:r>
            <w:r>
              <w:rPr>
                <w:rFonts w:ascii="Arial" w:eastAsia="Arial" w:hAnsi="Arial" w:cs="Arial"/>
                <w:spacing w:val="4"/>
                <w:sz w:val="19"/>
                <w:szCs w:val="19"/>
              </w:rPr>
              <w:t>r</w:t>
            </w:r>
            <w:r>
              <w:rPr>
                <w:rFonts w:ascii="Arial" w:eastAsia="Arial" w:hAnsi="Arial" w:cs="Arial"/>
                <w:sz w:val="19"/>
                <w:szCs w:val="19"/>
              </w:rPr>
              <w:t>:</w:t>
            </w:r>
          </w:p>
        </w:tc>
        <w:tc>
          <w:tcPr>
            <w:tcW w:w="6106" w:type="dxa"/>
            <w:tcBorders>
              <w:top w:val="single" w:sz="5" w:space="0" w:color="000000"/>
              <w:left w:val="single" w:sz="5" w:space="0" w:color="000000"/>
              <w:bottom w:val="single" w:sz="5" w:space="0" w:color="000000"/>
              <w:right w:val="nil"/>
            </w:tcBorders>
          </w:tcPr>
          <w:p w:rsidR="0026322F" w:rsidRDefault="00A42EE7" w:rsidP="00A42EE7">
            <w:pPr>
              <w:spacing w:before="41"/>
              <w:ind w:left="57"/>
              <w:rPr>
                <w:rFonts w:ascii="Arial" w:eastAsia="Arial" w:hAnsi="Arial" w:cs="Arial"/>
                <w:sz w:val="19"/>
                <w:szCs w:val="19"/>
              </w:rPr>
            </w:pPr>
            <w:r>
              <w:rPr>
                <w:rFonts w:ascii="Arial" w:eastAsia="Arial" w:hAnsi="Arial" w:cs="Arial"/>
                <w:sz w:val="19"/>
                <w:szCs w:val="19"/>
              </w:rPr>
              <w:t>763-565-1901</w:t>
            </w:r>
          </w:p>
        </w:tc>
      </w:tr>
      <w:tr w:rsidR="0026322F">
        <w:trPr>
          <w:trHeight w:hRule="exact" w:val="298"/>
        </w:trPr>
        <w:tc>
          <w:tcPr>
            <w:tcW w:w="3346" w:type="dxa"/>
            <w:tcBorders>
              <w:top w:val="single" w:sz="5" w:space="0" w:color="000000"/>
              <w:left w:val="nil"/>
              <w:bottom w:val="single" w:sz="5" w:space="0" w:color="000000"/>
              <w:right w:val="single" w:sz="5" w:space="0" w:color="000000"/>
            </w:tcBorders>
          </w:tcPr>
          <w:p w:rsidR="0026322F" w:rsidRDefault="00FE33FC">
            <w:pPr>
              <w:spacing w:before="27"/>
              <w:ind w:left="62"/>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1"/>
                <w:sz w:val="19"/>
                <w:szCs w:val="19"/>
              </w:rPr>
              <w:t>-</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4"/>
                <w:sz w:val="19"/>
                <w:szCs w:val="19"/>
              </w:rPr>
              <w:t>i</w:t>
            </w:r>
            <w:r>
              <w:rPr>
                <w:rFonts w:ascii="Arial" w:eastAsia="Arial" w:hAnsi="Arial" w:cs="Arial"/>
                <w:sz w:val="19"/>
                <w:szCs w:val="19"/>
              </w:rPr>
              <w:t>l</w:t>
            </w:r>
          </w:p>
        </w:tc>
        <w:tc>
          <w:tcPr>
            <w:tcW w:w="6106" w:type="dxa"/>
            <w:tcBorders>
              <w:top w:val="single" w:sz="5" w:space="0" w:color="000000"/>
              <w:left w:val="single" w:sz="5" w:space="0" w:color="000000"/>
              <w:bottom w:val="single" w:sz="5" w:space="0" w:color="000000"/>
              <w:right w:val="nil"/>
            </w:tcBorders>
          </w:tcPr>
          <w:p w:rsidR="0026322F" w:rsidRDefault="00CC65F6" w:rsidP="00A42EE7">
            <w:pPr>
              <w:spacing w:before="27"/>
              <w:ind w:left="57"/>
            </w:pPr>
            <w:hyperlink r:id="rId8" w:history="1">
              <w:r w:rsidRPr="005268FA">
                <w:rPr>
                  <w:rStyle w:val="Hyperlink"/>
                </w:rPr>
                <w:t>info@sharkind.com</w:t>
              </w:r>
            </w:hyperlink>
          </w:p>
          <w:p w:rsidR="00CC65F6" w:rsidRDefault="00CC65F6" w:rsidP="00A42EE7">
            <w:pPr>
              <w:spacing w:before="27"/>
              <w:ind w:left="57"/>
              <w:rPr>
                <w:rFonts w:ascii="Arial" w:eastAsia="Arial" w:hAnsi="Arial" w:cs="Arial"/>
                <w:sz w:val="19"/>
                <w:szCs w:val="19"/>
              </w:rPr>
            </w:pPr>
          </w:p>
        </w:tc>
      </w:tr>
      <w:tr w:rsidR="0026322F">
        <w:trPr>
          <w:trHeight w:hRule="exact" w:val="336"/>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5"/>
                <w:sz w:val="19"/>
                <w:szCs w:val="19"/>
              </w:rPr>
              <w:t>g</w:t>
            </w:r>
            <w:r>
              <w:rPr>
                <w:rFonts w:ascii="Arial" w:eastAsia="Arial" w:hAnsi="Arial" w:cs="Arial"/>
                <w:sz w:val="19"/>
                <w:szCs w:val="19"/>
              </w:rPr>
              <w:t>en</w:t>
            </w:r>
            <w:r>
              <w:rPr>
                <w:rFonts w:ascii="Arial" w:eastAsia="Arial" w:hAnsi="Arial" w:cs="Arial"/>
                <w:spacing w:val="-4"/>
                <w:sz w:val="19"/>
                <w:szCs w:val="19"/>
              </w:rPr>
              <w:t>c</w:t>
            </w:r>
            <w:r>
              <w:rPr>
                <w:rFonts w:ascii="Arial" w:eastAsia="Arial" w:hAnsi="Arial" w:cs="Arial"/>
                <w:sz w:val="19"/>
                <w:szCs w:val="19"/>
              </w:rPr>
              <w:t>y</w:t>
            </w:r>
            <w:r>
              <w:rPr>
                <w:rFonts w:ascii="Arial" w:eastAsia="Arial" w:hAnsi="Arial" w:cs="Arial"/>
                <w:spacing w:val="-13"/>
                <w:sz w:val="19"/>
                <w:szCs w:val="19"/>
              </w:rPr>
              <w:t xml:space="preserve"> </w:t>
            </w:r>
            <w:r>
              <w:rPr>
                <w:rFonts w:ascii="Arial" w:eastAsia="Arial" w:hAnsi="Arial" w:cs="Arial"/>
                <w:sz w:val="19"/>
                <w:szCs w:val="19"/>
              </w:rPr>
              <w:t>ph</w:t>
            </w:r>
            <w:r>
              <w:rPr>
                <w:rFonts w:ascii="Arial" w:eastAsia="Arial" w:hAnsi="Arial" w:cs="Arial"/>
                <w:spacing w:val="-5"/>
                <w:sz w:val="19"/>
                <w:szCs w:val="19"/>
              </w:rPr>
              <w:t>o</w:t>
            </w:r>
            <w:r>
              <w:rPr>
                <w:rFonts w:ascii="Arial" w:eastAsia="Arial" w:hAnsi="Arial" w:cs="Arial"/>
                <w:sz w:val="19"/>
                <w:szCs w:val="19"/>
              </w:rPr>
              <w:t>ne</w:t>
            </w:r>
            <w:r>
              <w:rPr>
                <w:rFonts w:ascii="Arial" w:eastAsia="Arial" w:hAnsi="Arial" w:cs="Arial"/>
                <w:spacing w:val="-5"/>
                <w:sz w:val="19"/>
                <w:szCs w:val="19"/>
              </w:rPr>
              <w:t xml:space="preserve"> n</w:t>
            </w:r>
            <w:r>
              <w:rPr>
                <w:rFonts w:ascii="Arial" w:eastAsia="Arial" w:hAnsi="Arial" w:cs="Arial"/>
                <w:sz w:val="19"/>
                <w:szCs w:val="19"/>
              </w:rPr>
              <w:t>u</w:t>
            </w:r>
            <w:r>
              <w:rPr>
                <w:rFonts w:ascii="Arial" w:eastAsia="Arial" w:hAnsi="Arial" w:cs="Arial"/>
                <w:spacing w:val="1"/>
                <w:sz w:val="19"/>
                <w:szCs w:val="19"/>
              </w:rPr>
              <w:t>m</w:t>
            </w:r>
            <w:r>
              <w:rPr>
                <w:rFonts w:ascii="Arial" w:eastAsia="Arial" w:hAnsi="Arial" w:cs="Arial"/>
                <w:sz w:val="19"/>
                <w:szCs w:val="19"/>
              </w:rPr>
              <w:t>b</w:t>
            </w:r>
            <w:r>
              <w:rPr>
                <w:rFonts w:ascii="Arial" w:eastAsia="Arial" w:hAnsi="Arial" w:cs="Arial"/>
                <w:spacing w:val="-5"/>
                <w:sz w:val="19"/>
                <w:szCs w:val="19"/>
              </w:rPr>
              <w:t>e</w:t>
            </w:r>
            <w:r>
              <w:rPr>
                <w:rFonts w:ascii="Arial" w:eastAsia="Arial" w:hAnsi="Arial" w:cs="Arial"/>
                <w:spacing w:val="-1"/>
                <w:sz w:val="19"/>
                <w:szCs w:val="19"/>
              </w:rPr>
              <w:t>r</w:t>
            </w:r>
            <w:r>
              <w:rPr>
                <w:rFonts w:ascii="Arial" w:eastAsia="Arial" w:hAnsi="Arial" w:cs="Arial"/>
                <w:sz w:val="19"/>
                <w:szCs w:val="19"/>
              </w:rPr>
              <w:t>:</w:t>
            </w:r>
          </w:p>
        </w:tc>
        <w:tc>
          <w:tcPr>
            <w:tcW w:w="6106" w:type="dxa"/>
            <w:tcBorders>
              <w:top w:val="single" w:sz="5" w:space="0" w:color="000000"/>
              <w:left w:val="single" w:sz="5" w:space="0" w:color="000000"/>
              <w:bottom w:val="single" w:sz="5" w:space="0" w:color="000000"/>
              <w:right w:val="nil"/>
            </w:tcBorders>
          </w:tcPr>
          <w:p w:rsidR="0026322F" w:rsidRDefault="00A42EE7" w:rsidP="00A42EE7">
            <w:pPr>
              <w:spacing w:before="41"/>
              <w:ind w:left="57"/>
              <w:rPr>
                <w:rFonts w:ascii="Arial" w:eastAsia="Arial" w:hAnsi="Arial" w:cs="Arial"/>
                <w:sz w:val="19"/>
                <w:szCs w:val="19"/>
              </w:rPr>
            </w:pPr>
            <w:r>
              <w:rPr>
                <w:rFonts w:ascii="Arial" w:eastAsia="Arial" w:hAnsi="Arial" w:cs="Arial"/>
                <w:sz w:val="19"/>
                <w:szCs w:val="19"/>
              </w:rPr>
              <w:t>800-537-4275</w:t>
            </w:r>
          </w:p>
        </w:tc>
      </w:tr>
    </w:tbl>
    <w:p w:rsidR="0026322F" w:rsidRDefault="0026322F">
      <w:pPr>
        <w:spacing w:before="5" w:line="180" w:lineRule="exact"/>
        <w:rPr>
          <w:sz w:val="19"/>
          <w:szCs w:val="19"/>
        </w:rPr>
      </w:pPr>
    </w:p>
    <w:tbl>
      <w:tblPr>
        <w:tblW w:w="0" w:type="auto"/>
        <w:tblInd w:w="83" w:type="dxa"/>
        <w:tblLayout w:type="fixed"/>
        <w:tblCellMar>
          <w:left w:w="0" w:type="dxa"/>
          <w:right w:w="0" w:type="dxa"/>
        </w:tblCellMar>
        <w:tblLook w:val="01E0" w:firstRow="1" w:lastRow="1" w:firstColumn="1" w:lastColumn="1" w:noHBand="0" w:noVBand="0"/>
      </w:tblPr>
      <w:tblGrid>
        <w:gridCol w:w="3346"/>
        <w:gridCol w:w="6106"/>
      </w:tblGrid>
      <w:tr w:rsidR="0026322F">
        <w:trPr>
          <w:trHeight w:hRule="exact" w:val="355"/>
        </w:trPr>
        <w:tc>
          <w:tcPr>
            <w:tcW w:w="9451"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6"/>
              <w:ind w:left="31"/>
              <w:rPr>
                <w:rFonts w:ascii="Arial" w:eastAsia="Arial" w:hAnsi="Arial" w:cs="Arial"/>
                <w:sz w:val="19"/>
                <w:szCs w:val="19"/>
              </w:rPr>
            </w:pPr>
            <w:r>
              <w:rPr>
                <w:rFonts w:ascii="Arial" w:eastAsia="Arial" w:hAnsi="Arial" w:cs="Arial"/>
                <w:b/>
              </w:rPr>
              <w:t xml:space="preserve">2     </w:t>
            </w:r>
            <w:r>
              <w:rPr>
                <w:rFonts w:ascii="Arial" w:eastAsia="Arial" w:hAnsi="Arial" w:cs="Arial"/>
                <w:b/>
                <w:spacing w:val="26"/>
              </w:rPr>
              <w:t xml:space="preserve"> </w:t>
            </w:r>
            <w:r>
              <w:rPr>
                <w:rFonts w:ascii="Arial" w:eastAsia="Arial" w:hAnsi="Arial" w:cs="Arial"/>
                <w:b/>
                <w:spacing w:val="2"/>
                <w:position w:val="1"/>
                <w:sz w:val="19"/>
                <w:szCs w:val="19"/>
              </w:rPr>
              <w:t>H</w:t>
            </w:r>
            <w:r>
              <w:rPr>
                <w:rFonts w:ascii="Arial" w:eastAsia="Arial" w:hAnsi="Arial" w:cs="Arial"/>
                <w:b/>
                <w:spacing w:val="-7"/>
                <w:position w:val="1"/>
                <w:sz w:val="19"/>
                <w:szCs w:val="19"/>
              </w:rPr>
              <w:t>A</w:t>
            </w:r>
            <w:r>
              <w:rPr>
                <w:rFonts w:ascii="Arial" w:eastAsia="Arial" w:hAnsi="Arial" w:cs="Arial"/>
                <w:b/>
                <w:spacing w:val="4"/>
                <w:position w:val="1"/>
                <w:sz w:val="19"/>
                <w:szCs w:val="19"/>
              </w:rPr>
              <w:t>Z</w:t>
            </w:r>
            <w:r>
              <w:rPr>
                <w:rFonts w:ascii="Arial" w:eastAsia="Arial" w:hAnsi="Arial" w:cs="Arial"/>
                <w:b/>
                <w:spacing w:val="-2"/>
                <w:position w:val="1"/>
                <w:sz w:val="19"/>
                <w:szCs w:val="19"/>
              </w:rPr>
              <w:t>ARD</w:t>
            </w:r>
            <w:r>
              <w:rPr>
                <w:rFonts w:ascii="Arial" w:eastAsia="Arial" w:hAnsi="Arial" w:cs="Arial"/>
                <w:b/>
                <w:position w:val="1"/>
                <w:sz w:val="19"/>
                <w:szCs w:val="19"/>
              </w:rPr>
              <w:t>S</w:t>
            </w:r>
            <w:r>
              <w:rPr>
                <w:rFonts w:ascii="Arial" w:eastAsia="Arial" w:hAnsi="Arial" w:cs="Arial"/>
                <w:b/>
                <w:spacing w:val="-6"/>
                <w:position w:val="1"/>
                <w:sz w:val="19"/>
                <w:szCs w:val="19"/>
              </w:rPr>
              <w:t xml:space="preserve"> </w:t>
            </w:r>
            <w:r>
              <w:rPr>
                <w:rFonts w:ascii="Arial" w:eastAsia="Arial" w:hAnsi="Arial" w:cs="Arial"/>
                <w:b/>
                <w:position w:val="1"/>
                <w:sz w:val="19"/>
                <w:szCs w:val="19"/>
              </w:rPr>
              <w:t>I</w:t>
            </w:r>
            <w:r>
              <w:rPr>
                <w:rFonts w:ascii="Arial" w:eastAsia="Arial" w:hAnsi="Arial" w:cs="Arial"/>
                <w:b/>
                <w:spacing w:val="-2"/>
                <w:position w:val="1"/>
                <w:sz w:val="19"/>
                <w:szCs w:val="19"/>
              </w:rPr>
              <w:t>DE</w:t>
            </w:r>
            <w:r>
              <w:rPr>
                <w:rFonts w:ascii="Arial" w:eastAsia="Arial" w:hAnsi="Arial" w:cs="Arial"/>
                <w:b/>
                <w:spacing w:val="2"/>
                <w:position w:val="1"/>
                <w:sz w:val="19"/>
                <w:szCs w:val="19"/>
              </w:rPr>
              <w:t>N</w:t>
            </w:r>
            <w:r>
              <w:rPr>
                <w:rFonts w:ascii="Arial" w:eastAsia="Arial" w:hAnsi="Arial" w:cs="Arial"/>
                <w:b/>
                <w:spacing w:val="-10"/>
                <w:position w:val="1"/>
                <w:sz w:val="19"/>
                <w:szCs w:val="19"/>
              </w:rPr>
              <w:t>T</w:t>
            </w:r>
            <w:r>
              <w:rPr>
                <w:rFonts w:ascii="Arial" w:eastAsia="Arial" w:hAnsi="Arial" w:cs="Arial"/>
                <w:b/>
                <w:position w:val="1"/>
                <w:sz w:val="19"/>
                <w:szCs w:val="19"/>
              </w:rPr>
              <w:t>I</w:t>
            </w:r>
            <w:r>
              <w:rPr>
                <w:rFonts w:ascii="Arial" w:eastAsia="Arial" w:hAnsi="Arial" w:cs="Arial"/>
                <w:b/>
                <w:spacing w:val="4"/>
                <w:position w:val="1"/>
                <w:sz w:val="19"/>
                <w:szCs w:val="19"/>
              </w:rPr>
              <w:t>F</w:t>
            </w:r>
            <w:r>
              <w:rPr>
                <w:rFonts w:ascii="Arial" w:eastAsia="Arial" w:hAnsi="Arial" w:cs="Arial"/>
                <w:b/>
                <w:position w:val="1"/>
                <w:sz w:val="19"/>
                <w:szCs w:val="19"/>
              </w:rPr>
              <w:t>I</w:t>
            </w:r>
            <w:r>
              <w:rPr>
                <w:rFonts w:ascii="Arial" w:eastAsia="Arial" w:hAnsi="Arial" w:cs="Arial"/>
                <w:b/>
                <w:spacing w:val="-2"/>
                <w:position w:val="1"/>
                <w:sz w:val="19"/>
                <w:szCs w:val="19"/>
              </w:rPr>
              <w:t>C</w:t>
            </w:r>
            <w:r>
              <w:rPr>
                <w:rFonts w:ascii="Arial" w:eastAsia="Arial" w:hAnsi="Arial" w:cs="Arial"/>
                <w:b/>
                <w:spacing w:val="2"/>
                <w:position w:val="1"/>
                <w:sz w:val="19"/>
                <w:szCs w:val="19"/>
              </w:rPr>
              <w:t>A</w:t>
            </w:r>
            <w:r>
              <w:rPr>
                <w:rFonts w:ascii="Arial" w:eastAsia="Arial" w:hAnsi="Arial" w:cs="Arial"/>
                <w:b/>
                <w:spacing w:val="-10"/>
                <w:position w:val="1"/>
                <w:sz w:val="19"/>
                <w:szCs w:val="19"/>
              </w:rPr>
              <w:t>T</w:t>
            </w:r>
            <w:r>
              <w:rPr>
                <w:rFonts w:ascii="Arial" w:eastAsia="Arial" w:hAnsi="Arial" w:cs="Arial"/>
                <w:b/>
                <w:position w:val="1"/>
                <w:sz w:val="19"/>
                <w:szCs w:val="19"/>
              </w:rPr>
              <w:t>I</w:t>
            </w:r>
            <w:r>
              <w:rPr>
                <w:rFonts w:ascii="Arial" w:eastAsia="Arial" w:hAnsi="Arial" w:cs="Arial"/>
                <w:b/>
                <w:spacing w:val="-3"/>
                <w:position w:val="1"/>
                <w:sz w:val="19"/>
                <w:szCs w:val="19"/>
              </w:rPr>
              <w:t>O</w:t>
            </w:r>
            <w:r>
              <w:rPr>
                <w:rFonts w:ascii="Arial" w:eastAsia="Arial" w:hAnsi="Arial" w:cs="Arial"/>
                <w:b/>
                <w:position w:val="1"/>
                <w:sz w:val="19"/>
                <w:szCs w:val="19"/>
              </w:rPr>
              <w:t>N</w:t>
            </w:r>
          </w:p>
        </w:tc>
      </w:tr>
      <w:tr w:rsidR="0026322F">
        <w:trPr>
          <w:trHeight w:hRule="exact" w:val="336"/>
        </w:trPr>
        <w:tc>
          <w:tcPr>
            <w:tcW w:w="3346"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C</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ss</w:t>
            </w:r>
            <w:r>
              <w:rPr>
                <w:rFonts w:ascii="Arial" w:eastAsia="Arial" w:hAnsi="Arial" w:cs="Arial"/>
                <w:spacing w:val="1"/>
                <w:sz w:val="19"/>
                <w:szCs w:val="19"/>
              </w:rPr>
              <w:t>i</w:t>
            </w:r>
            <w:r>
              <w:rPr>
                <w:rFonts w:ascii="Arial" w:eastAsia="Arial" w:hAnsi="Arial" w:cs="Arial"/>
                <w:sz w:val="19"/>
                <w:szCs w:val="19"/>
              </w:rPr>
              <w:t>f</w:t>
            </w:r>
            <w:r>
              <w:rPr>
                <w:rFonts w:ascii="Arial" w:eastAsia="Arial" w:hAnsi="Arial" w:cs="Arial"/>
                <w:spacing w:val="6"/>
                <w:sz w:val="19"/>
                <w:szCs w:val="19"/>
              </w:rPr>
              <w:t>i</w:t>
            </w:r>
            <w:r>
              <w:rPr>
                <w:rFonts w:ascii="Arial" w:eastAsia="Arial" w:hAnsi="Arial" w:cs="Arial"/>
                <w:spacing w:val="-4"/>
                <w:sz w:val="19"/>
                <w:szCs w:val="19"/>
              </w:rPr>
              <w:t>c</w:t>
            </w:r>
            <w:r>
              <w:rPr>
                <w:rFonts w:ascii="Arial" w:eastAsia="Arial" w:hAnsi="Arial" w:cs="Arial"/>
                <w:sz w:val="19"/>
                <w:szCs w:val="19"/>
              </w:rPr>
              <w:t>a</w:t>
            </w:r>
            <w:r>
              <w:rPr>
                <w:rFonts w:ascii="Arial" w:eastAsia="Arial" w:hAnsi="Arial" w:cs="Arial"/>
                <w:spacing w:val="-5"/>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p>
        </w:tc>
        <w:tc>
          <w:tcPr>
            <w:tcW w:w="6106" w:type="dxa"/>
            <w:tcBorders>
              <w:top w:val="single" w:sz="5" w:space="0" w:color="000000"/>
              <w:left w:val="single" w:sz="5" w:space="0" w:color="000000"/>
              <w:bottom w:val="single" w:sz="5" w:space="0" w:color="000000"/>
              <w:right w:val="nil"/>
            </w:tcBorders>
          </w:tcPr>
          <w:p w:rsidR="0026322F" w:rsidRDefault="00CC65F6">
            <w:pPr>
              <w:spacing w:before="60"/>
              <w:ind w:left="57"/>
              <w:rPr>
                <w:rFonts w:ascii="Arial" w:eastAsia="Arial" w:hAnsi="Arial" w:cs="Arial"/>
                <w:sz w:val="17"/>
                <w:szCs w:val="17"/>
              </w:rPr>
            </w:pPr>
            <w:r>
              <w:rPr>
                <w:rFonts w:ascii="Arial" w:eastAsia="Arial" w:hAnsi="Arial" w:cs="Arial"/>
                <w:spacing w:val="1"/>
                <w:sz w:val="17"/>
                <w:szCs w:val="17"/>
              </w:rPr>
              <w:t>Not Classified as dangerous goods EC Regulation EC/1907/2006</w:t>
            </w:r>
          </w:p>
        </w:tc>
      </w:tr>
      <w:tr w:rsidR="0026322F">
        <w:trPr>
          <w:trHeight w:hRule="exact" w:val="322"/>
        </w:trPr>
        <w:tc>
          <w:tcPr>
            <w:tcW w:w="3346" w:type="dxa"/>
            <w:tcBorders>
              <w:top w:val="single" w:sz="5" w:space="0" w:color="000000"/>
              <w:left w:val="nil"/>
              <w:bottom w:val="single" w:sz="5" w:space="0" w:color="000000"/>
              <w:right w:val="single" w:sz="5" w:space="0" w:color="000000"/>
            </w:tcBorders>
          </w:tcPr>
          <w:p w:rsidR="0026322F" w:rsidRDefault="00FE33FC">
            <w:pPr>
              <w:spacing w:before="50"/>
              <w:ind w:left="62"/>
              <w:rPr>
                <w:rFonts w:ascii="Arial" w:eastAsia="Arial" w:hAnsi="Arial" w:cs="Arial"/>
                <w:sz w:val="17"/>
                <w:szCs w:val="17"/>
              </w:rPr>
            </w:pPr>
            <w:r>
              <w:rPr>
                <w:rFonts w:ascii="Arial" w:eastAsia="Arial" w:hAnsi="Arial" w:cs="Arial"/>
                <w:spacing w:val="1"/>
                <w:sz w:val="17"/>
                <w:szCs w:val="17"/>
              </w:rPr>
              <w:t>Ha</w:t>
            </w:r>
            <w:r>
              <w:rPr>
                <w:rFonts w:ascii="Arial" w:eastAsia="Arial" w:hAnsi="Arial" w:cs="Arial"/>
                <w:spacing w:val="-4"/>
                <w:sz w:val="17"/>
                <w:szCs w:val="17"/>
              </w:rPr>
              <w:t>z</w:t>
            </w:r>
            <w:r>
              <w:rPr>
                <w:rFonts w:ascii="Arial" w:eastAsia="Arial" w:hAnsi="Arial" w:cs="Arial"/>
                <w:spacing w:val="1"/>
                <w:sz w:val="17"/>
                <w:szCs w:val="17"/>
              </w:rPr>
              <w:t>ar</w:t>
            </w:r>
            <w:r>
              <w:rPr>
                <w:rFonts w:ascii="Arial" w:eastAsia="Arial" w:hAnsi="Arial" w:cs="Arial"/>
                <w:spacing w:val="-4"/>
                <w:sz w:val="17"/>
                <w:szCs w:val="17"/>
              </w:rPr>
              <w:t>d</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z w:val="17"/>
                <w:szCs w:val="17"/>
              </w:rPr>
              <w:t>to</w:t>
            </w:r>
            <w:r>
              <w:rPr>
                <w:rFonts w:ascii="Arial" w:eastAsia="Arial" w:hAnsi="Arial" w:cs="Arial"/>
                <w:spacing w:val="2"/>
                <w:sz w:val="17"/>
                <w:szCs w:val="17"/>
              </w:rPr>
              <w:t xml:space="preserve"> </w:t>
            </w:r>
            <w:r>
              <w:rPr>
                <w:rFonts w:ascii="Arial" w:eastAsia="Arial" w:hAnsi="Arial" w:cs="Arial"/>
                <w:spacing w:val="-4"/>
                <w:sz w:val="17"/>
                <w:szCs w:val="17"/>
              </w:rPr>
              <w:t>hu</w:t>
            </w:r>
            <w:r>
              <w:rPr>
                <w:rFonts w:ascii="Arial" w:eastAsia="Arial" w:hAnsi="Arial" w:cs="Arial"/>
                <w:spacing w:val="6"/>
                <w:sz w:val="17"/>
                <w:szCs w:val="17"/>
              </w:rPr>
              <w:t>m</w:t>
            </w:r>
            <w:r>
              <w:rPr>
                <w:rFonts w:ascii="Arial" w:eastAsia="Arial" w:hAnsi="Arial" w:cs="Arial"/>
                <w:spacing w:val="1"/>
                <w:sz w:val="17"/>
                <w:szCs w:val="17"/>
              </w:rPr>
              <w:t>a</w:t>
            </w:r>
            <w:r>
              <w:rPr>
                <w:rFonts w:ascii="Arial" w:eastAsia="Arial" w:hAnsi="Arial" w:cs="Arial"/>
                <w:sz w:val="17"/>
                <w:szCs w:val="17"/>
              </w:rPr>
              <w:t>n</w:t>
            </w:r>
          </w:p>
        </w:tc>
        <w:tc>
          <w:tcPr>
            <w:tcW w:w="6106" w:type="dxa"/>
            <w:tcBorders>
              <w:top w:val="single" w:sz="5" w:space="0" w:color="000000"/>
              <w:left w:val="single" w:sz="5" w:space="0" w:color="000000"/>
              <w:bottom w:val="single" w:sz="5" w:space="0" w:color="000000"/>
              <w:right w:val="nil"/>
            </w:tcBorders>
          </w:tcPr>
          <w:p w:rsidR="0026322F" w:rsidRDefault="00FE33FC">
            <w:pPr>
              <w:spacing w:before="50"/>
              <w:ind w:left="57"/>
              <w:rPr>
                <w:rFonts w:ascii="Arial" w:eastAsia="Arial" w:hAnsi="Arial" w:cs="Arial"/>
                <w:sz w:val="17"/>
                <w:szCs w:val="17"/>
              </w:rPr>
            </w:pPr>
            <w:r>
              <w:rPr>
                <w:rFonts w:ascii="Arial" w:eastAsia="Arial" w:hAnsi="Arial" w:cs="Arial"/>
                <w:spacing w:val="6"/>
                <w:sz w:val="17"/>
                <w:szCs w:val="17"/>
              </w:rPr>
              <w:t>N</w:t>
            </w:r>
            <w:r>
              <w:rPr>
                <w:rFonts w:ascii="Arial" w:eastAsia="Arial" w:hAnsi="Arial" w:cs="Arial"/>
                <w:sz w:val="17"/>
                <w:szCs w:val="17"/>
              </w:rPr>
              <w:t>o</w:t>
            </w:r>
            <w:r>
              <w:rPr>
                <w:rFonts w:ascii="Arial" w:eastAsia="Arial" w:hAnsi="Arial" w:cs="Arial"/>
                <w:spacing w:val="-3"/>
                <w:sz w:val="17"/>
                <w:szCs w:val="17"/>
              </w:rPr>
              <w:t xml:space="preserve"> </w:t>
            </w:r>
            <w:r>
              <w:rPr>
                <w:rFonts w:ascii="Arial" w:eastAsia="Arial" w:hAnsi="Arial" w:cs="Arial"/>
                <w:spacing w:val="1"/>
                <w:sz w:val="17"/>
                <w:szCs w:val="17"/>
              </w:rPr>
              <w:t>re</w:t>
            </w:r>
            <w:r>
              <w:rPr>
                <w:rFonts w:ascii="Arial" w:eastAsia="Arial" w:hAnsi="Arial" w:cs="Arial"/>
                <w:spacing w:val="-9"/>
                <w:sz w:val="17"/>
                <w:szCs w:val="17"/>
              </w:rPr>
              <w:t>l</w:t>
            </w:r>
            <w:r>
              <w:rPr>
                <w:rFonts w:ascii="Arial" w:eastAsia="Arial" w:hAnsi="Arial" w:cs="Arial"/>
                <w:spacing w:val="1"/>
                <w:sz w:val="17"/>
                <w:szCs w:val="17"/>
              </w:rPr>
              <w:t>e</w:t>
            </w:r>
            <w:r>
              <w:rPr>
                <w:rFonts w:ascii="Arial" w:eastAsia="Arial" w:hAnsi="Arial" w:cs="Arial"/>
                <w:spacing w:val="-4"/>
                <w:sz w:val="17"/>
                <w:szCs w:val="17"/>
              </w:rPr>
              <w:t>v</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z w:val="17"/>
                <w:szCs w:val="17"/>
              </w:rPr>
              <w:t>t</w:t>
            </w:r>
            <w:r>
              <w:rPr>
                <w:rFonts w:ascii="Arial" w:eastAsia="Arial" w:hAnsi="Arial" w:cs="Arial"/>
                <w:spacing w:val="6"/>
                <w:sz w:val="17"/>
                <w:szCs w:val="17"/>
              </w:rPr>
              <w:t xml:space="preserve"> </w:t>
            </w:r>
            <w:r>
              <w:rPr>
                <w:rFonts w:ascii="Arial" w:eastAsia="Arial" w:hAnsi="Arial" w:cs="Arial"/>
                <w:spacing w:val="-4"/>
                <w:sz w:val="17"/>
                <w:szCs w:val="17"/>
              </w:rPr>
              <w:t>h</w:t>
            </w:r>
            <w:r>
              <w:rPr>
                <w:rFonts w:ascii="Arial" w:eastAsia="Arial" w:hAnsi="Arial" w:cs="Arial"/>
                <w:spacing w:val="5"/>
                <w:sz w:val="17"/>
                <w:szCs w:val="17"/>
              </w:rPr>
              <w:t>a</w:t>
            </w:r>
            <w:r>
              <w:rPr>
                <w:rFonts w:ascii="Arial" w:eastAsia="Arial" w:hAnsi="Arial" w:cs="Arial"/>
                <w:spacing w:val="-4"/>
                <w:sz w:val="17"/>
                <w:szCs w:val="17"/>
              </w:rPr>
              <w:t>za</w:t>
            </w:r>
            <w:r>
              <w:rPr>
                <w:rFonts w:ascii="Arial" w:eastAsia="Arial" w:hAnsi="Arial" w:cs="Arial"/>
                <w:spacing w:val="1"/>
                <w:sz w:val="17"/>
                <w:szCs w:val="17"/>
              </w:rPr>
              <w:t>rd</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pacing w:val="5"/>
                <w:sz w:val="17"/>
                <w:szCs w:val="17"/>
              </w:rPr>
              <w:t>t</w:t>
            </w:r>
            <w:r>
              <w:rPr>
                <w:rFonts w:ascii="Arial" w:eastAsia="Arial" w:hAnsi="Arial" w:cs="Arial"/>
                <w:sz w:val="17"/>
                <w:szCs w:val="17"/>
              </w:rPr>
              <w:t>o</w:t>
            </w:r>
            <w:r>
              <w:rPr>
                <w:rFonts w:ascii="Arial" w:eastAsia="Arial" w:hAnsi="Arial" w:cs="Arial"/>
                <w:spacing w:val="2"/>
                <w:sz w:val="17"/>
                <w:szCs w:val="17"/>
              </w:rPr>
              <w:t xml:space="preserve"> </w:t>
            </w:r>
            <w:r>
              <w:rPr>
                <w:rFonts w:ascii="Arial" w:eastAsia="Arial" w:hAnsi="Arial" w:cs="Arial"/>
                <w:spacing w:val="-4"/>
                <w:sz w:val="17"/>
                <w:szCs w:val="17"/>
              </w:rPr>
              <w:t>hu</w:t>
            </w:r>
            <w:r>
              <w:rPr>
                <w:rFonts w:ascii="Arial" w:eastAsia="Arial" w:hAnsi="Arial" w:cs="Arial"/>
                <w:spacing w:val="1"/>
                <w:sz w:val="17"/>
                <w:szCs w:val="17"/>
              </w:rPr>
              <w:t>m</w:t>
            </w:r>
            <w:r>
              <w:rPr>
                <w:rFonts w:ascii="Arial" w:eastAsia="Arial" w:hAnsi="Arial" w:cs="Arial"/>
                <w:spacing w:val="-4"/>
                <w:sz w:val="17"/>
                <w:szCs w:val="17"/>
              </w:rPr>
              <w:t>a</w:t>
            </w:r>
            <w:r>
              <w:rPr>
                <w:rFonts w:ascii="Arial" w:eastAsia="Arial" w:hAnsi="Arial" w:cs="Arial"/>
                <w:sz w:val="17"/>
                <w:szCs w:val="17"/>
              </w:rPr>
              <w:t>n</w:t>
            </w:r>
          </w:p>
        </w:tc>
      </w:tr>
      <w:tr w:rsidR="0026322F">
        <w:trPr>
          <w:trHeight w:hRule="exact" w:val="317"/>
        </w:trPr>
        <w:tc>
          <w:tcPr>
            <w:tcW w:w="3346" w:type="dxa"/>
            <w:tcBorders>
              <w:top w:val="single" w:sz="5" w:space="0" w:color="000000"/>
              <w:left w:val="nil"/>
              <w:bottom w:val="single" w:sz="5" w:space="0" w:color="000000"/>
              <w:right w:val="single" w:sz="5" w:space="0" w:color="000000"/>
            </w:tcBorders>
          </w:tcPr>
          <w:p w:rsidR="0026322F" w:rsidRDefault="00FE33FC">
            <w:pPr>
              <w:spacing w:before="46"/>
              <w:ind w:left="62"/>
              <w:rPr>
                <w:rFonts w:ascii="Arial" w:eastAsia="Arial" w:hAnsi="Arial" w:cs="Arial"/>
                <w:sz w:val="17"/>
                <w:szCs w:val="17"/>
              </w:rPr>
            </w:pPr>
            <w:r>
              <w:rPr>
                <w:rFonts w:ascii="Arial" w:eastAsia="Arial" w:hAnsi="Arial" w:cs="Arial"/>
                <w:spacing w:val="1"/>
                <w:sz w:val="17"/>
                <w:szCs w:val="17"/>
              </w:rPr>
              <w:t>Ha</w:t>
            </w:r>
            <w:r>
              <w:rPr>
                <w:rFonts w:ascii="Arial" w:eastAsia="Arial" w:hAnsi="Arial" w:cs="Arial"/>
                <w:spacing w:val="-4"/>
                <w:sz w:val="17"/>
                <w:szCs w:val="17"/>
              </w:rPr>
              <w:t>z</w:t>
            </w:r>
            <w:r>
              <w:rPr>
                <w:rFonts w:ascii="Arial" w:eastAsia="Arial" w:hAnsi="Arial" w:cs="Arial"/>
                <w:spacing w:val="1"/>
                <w:sz w:val="17"/>
                <w:szCs w:val="17"/>
              </w:rPr>
              <w:t>ar</w:t>
            </w:r>
            <w:r>
              <w:rPr>
                <w:rFonts w:ascii="Arial" w:eastAsia="Arial" w:hAnsi="Arial" w:cs="Arial"/>
                <w:spacing w:val="-4"/>
                <w:sz w:val="17"/>
                <w:szCs w:val="17"/>
              </w:rPr>
              <w:t>d</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pacing w:val="5"/>
                <w:sz w:val="17"/>
                <w:szCs w:val="17"/>
              </w:rPr>
              <w:t>t</w:t>
            </w:r>
            <w:r>
              <w:rPr>
                <w:rFonts w:ascii="Arial" w:eastAsia="Arial" w:hAnsi="Arial" w:cs="Arial"/>
                <w:spacing w:val="-9"/>
                <w:sz w:val="17"/>
                <w:szCs w:val="17"/>
              </w:rPr>
              <w:t>h</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e</w:t>
            </w:r>
            <w:r>
              <w:rPr>
                <w:rFonts w:ascii="Arial" w:eastAsia="Arial" w:hAnsi="Arial" w:cs="Arial"/>
                <w:spacing w:val="-4"/>
                <w:sz w:val="17"/>
                <w:szCs w:val="17"/>
              </w:rPr>
              <w:t>n</w:t>
            </w:r>
            <w:r>
              <w:rPr>
                <w:rFonts w:ascii="Arial" w:eastAsia="Arial" w:hAnsi="Arial" w:cs="Arial"/>
                <w:spacing w:val="1"/>
                <w:sz w:val="17"/>
                <w:szCs w:val="17"/>
              </w:rPr>
              <w:t>v</w:t>
            </w:r>
            <w:r>
              <w:rPr>
                <w:rFonts w:ascii="Arial" w:eastAsia="Arial" w:hAnsi="Arial" w:cs="Arial"/>
                <w:spacing w:val="-9"/>
                <w:sz w:val="17"/>
                <w:szCs w:val="17"/>
              </w:rPr>
              <w:t>i</w:t>
            </w:r>
            <w:r>
              <w:rPr>
                <w:rFonts w:ascii="Arial" w:eastAsia="Arial" w:hAnsi="Arial" w:cs="Arial"/>
                <w:spacing w:val="5"/>
                <w:sz w:val="17"/>
                <w:szCs w:val="17"/>
              </w:rPr>
              <w:t>r</w:t>
            </w:r>
            <w:r>
              <w:rPr>
                <w:rFonts w:ascii="Arial" w:eastAsia="Arial" w:hAnsi="Arial" w:cs="Arial"/>
                <w:spacing w:val="-4"/>
                <w:sz w:val="17"/>
                <w:szCs w:val="17"/>
              </w:rPr>
              <w:t>on</w:t>
            </w:r>
            <w:r>
              <w:rPr>
                <w:rFonts w:ascii="Arial" w:eastAsia="Arial" w:hAnsi="Arial" w:cs="Arial"/>
                <w:spacing w:val="6"/>
                <w:sz w:val="17"/>
                <w:szCs w:val="17"/>
              </w:rPr>
              <w:t>m</w:t>
            </w:r>
            <w:r>
              <w:rPr>
                <w:rFonts w:ascii="Arial" w:eastAsia="Arial" w:hAnsi="Arial" w:cs="Arial"/>
                <w:spacing w:val="1"/>
                <w:sz w:val="17"/>
                <w:szCs w:val="17"/>
              </w:rPr>
              <w:t>e</w:t>
            </w:r>
            <w:r>
              <w:rPr>
                <w:rFonts w:ascii="Arial" w:eastAsia="Arial" w:hAnsi="Arial" w:cs="Arial"/>
                <w:spacing w:val="-4"/>
                <w:sz w:val="17"/>
                <w:szCs w:val="17"/>
              </w:rPr>
              <w:t>n</w:t>
            </w:r>
            <w:r>
              <w:rPr>
                <w:rFonts w:ascii="Arial" w:eastAsia="Arial" w:hAnsi="Arial" w:cs="Arial"/>
                <w:w w:val="101"/>
                <w:sz w:val="17"/>
                <w:szCs w:val="17"/>
              </w:rPr>
              <w:t>t</w:t>
            </w:r>
          </w:p>
        </w:tc>
        <w:tc>
          <w:tcPr>
            <w:tcW w:w="6106" w:type="dxa"/>
            <w:tcBorders>
              <w:top w:val="single" w:sz="5" w:space="0" w:color="000000"/>
              <w:left w:val="single" w:sz="5" w:space="0" w:color="000000"/>
              <w:bottom w:val="single" w:sz="5" w:space="0" w:color="000000"/>
              <w:right w:val="nil"/>
            </w:tcBorders>
          </w:tcPr>
          <w:p w:rsidR="0026322F" w:rsidRDefault="00FE33FC">
            <w:pPr>
              <w:spacing w:before="46"/>
              <w:ind w:left="57"/>
              <w:rPr>
                <w:rFonts w:ascii="Arial" w:eastAsia="Arial" w:hAnsi="Arial" w:cs="Arial"/>
                <w:sz w:val="17"/>
                <w:szCs w:val="17"/>
              </w:rPr>
            </w:pPr>
            <w:r>
              <w:rPr>
                <w:rFonts w:ascii="Arial" w:eastAsia="Arial" w:hAnsi="Arial" w:cs="Arial"/>
                <w:spacing w:val="6"/>
                <w:sz w:val="17"/>
                <w:szCs w:val="17"/>
              </w:rPr>
              <w:t>N</w:t>
            </w:r>
            <w:r>
              <w:rPr>
                <w:rFonts w:ascii="Arial" w:eastAsia="Arial" w:hAnsi="Arial" w:cs="Arial"/>
                <w:sz w:val="17"/>
                <w:szCs w:val="17"/>
              </w:rPr>
              <w:t>o</w:t>
            </w:r>
            <w:r>
              <w:rPr>
                <w:rFonts w:ascii="Arial" w:eastAsia="Arial" w:hAnsi="Arial" w:cs="Arial"/>
                <w:spacing w:val="-3"/>
                <w:sz w:val="17"/>
                <w:szCs w:val="17"/>
              </w:rPr>
              <w:t xml:space="preserve"> </w:t>
            </w:r>
            <w:r>
              <w:rPr>
                <w:rFonts w:ascii="Arial" w:eastAsia="Arial" w:hAnsi="Arial" w:cs="Arial"/>
                <w:spacing w:val="1"/>
                <w:sz w:val="17"/>
                <w:szCs w:val="17"/>
              </w:rPr>
              <w:t>re</w:t>
            </w:r>
            <w:r>
              <w:rPr>
                <w:rFonts w:ascii="Arial" w:eastAsia="Arial" w:hAnsi="Arial" w:cs="Arial"/>
                <w:spacing w:val="-9"/>
                <w:sz w:val="17"/>
                <w:szCs w:val="17"/>
              </w:rPr>
              <w:t>l</w:t>
            </w:r>
            <w:r>
              <w:rPr>
                <w:rFonts w:ascii="Arial" w:eastAsia="Arial" w:hAnsi="Arial" w:cs="Arial"/>
                <w:spacing w:val="1"/>
                <w:sz w:val="17"/>
                <w:szCs w:val="17"/>
              </w:rPr>
              <w:t>e</w:t>
            </w:r>
            <w:r>
              <w:rPr>
                <w:rFonts w:ascii="Arial" w:eastAsia="Arial" w:hAnsi="Arial" w:cs="Arial"/>
                <w:spacing w:val="-4"/>
                <w:sz w:val="17"/>
                <w:szCs w:val="17"/>
              </w:rPr>
              <w:t>v</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z w:val="17"/>
                <w:szCs w:val="17"/>
              </w:rPr>
              <w:t>t</w:t>
            </w:r>
            <w:r>
              <w:rPr>
                <w:rFonts w:ascii="Arial" w:eastAsia="Arial" w:hAnsi="Arial" w:cs="Arial"/>
                <w:spacing w:val="6"/>
                <w:sz w:val="17"/>
                <w:szCs w:val="17"/>
              </w:rPr>
              <w:t xml:space="preserve"> </w:t>
            </w:r>
            <w:r>
              <w:rPr>
                <w:rFonts w:ascii="Arial" w:eastAsia="Arial" w:hAnsi="Arial" w:cs="Arial"/>
                <w:spacing w:val="-4"/>
                <w:sz w:val="17"/>
                <w:szCs w:val="17"/>
              </w:rPr>
              <w:t>h</w:t>
            </w:r>
            <w:r>
              <w:rPr>
                <w:rFonts w:ascii="Arial" w:eastAsia="Arial" w:hAnsi="Arial" w:cs="Arial"/>
                <w:spacing w:val="5"/>
                <w:sz w:val="17"/>
                <w:szCs w:val="17"/>
              </w:rPr>
              <w:t>a</w:t>
            </w:r>
            <w:r>
              <w:rPr>
                <w:rFonts w:ascii="Arial" w:eastAsia="Arial" w:hAnsi="Arial" w:cs="Arial"/>
                <w:spacing w:val="-4"/>
                <w:sz w:val="17"/>
                <w:szCs w:val="17"/>
              </w:rPr>
              <w:t>za</w:t>
            </w:r>
            <w:r>
              <w:rPr>
                <w:rFonts w:ascii="Arial" w:eastAsia="Arial" w:hAnsi="Arial" w:cs="Arial"/>
                <w:spacing w:val="5"/>
                <w:sz w:val="17"/>
                <w:szCs w:val="17"/>
              </w:rPr>
              <w:t>r</w:t>
            </w:r>
            <w:r>
              <w:rPr>
                <w:rFonts w:ascii="Arial" w:eastAsia="Arial" w:hAnsi="Arial" w:cs="Arial"/>
                <w:spacing w:val="-4"/>
                <w:sz w:val="17"/>
                <w:szCs w:val="17"/>
              </w:rPr>
              <w:t>d</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z w:val="17"/>
                <w:szCs w:val="17"/>
              </w:rPr>
              <w:t>t</w:t>
            </w:r>
            <w:r>
              <w:rPr>
                <w:rFonts w:ascii="Arial" w:eastAsia="Arial" w:hAnsi="Arial" w:cs="Arial"/>
                <w:spacing w:val="-4"/>
                <w:sz w:val="17"/>
                <w:szCs w:val="17"/>
              </w:rPr>
              <w:t>h</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e</w:t>
            </w:r>
            <w:r>
              <w:rPr>
                <w:rFonts w:ascii="Arial" w:eastAsia="Arial" w:hAnsi="Arial" w:cs="Arial"/>
                <w:spacing w:val="-4"/>
                <w:sz w:val="17"/>
                <w:szCs w:val="17"/>
              </w:rPr>
              <w:t>n</w:t>
            </w:r>
            <w:r>
              <w:rPr>
                <w:rFonts w:ascii="Arial" w:eastAsia="Arial" w:hAnsi="Arial" w:cs="Arial"/>
                <w:spacing w:val="1"/>
                <w:sz w:val="17"/>
                <w:szCs w:val="17"/>
              </w:rPr>
              <w:t>v</w:t>
            </w:r>
            <w:r>
              <w:rPr>
                <w:rFonts w:ascii="Arial" w:eastAsia="Arial" w:hAnsi="Arial" w:cs="Arial"/>
                <w:spacing w:val="-9"/>
                <w:sz w:val="17"/>
                <w:szCs w:val="17"/>
              </w:rPr>
              <w:t>i</w:t>
            </w:r>
            <w:r>
              <w:rPr>
                <w:rFonts w:ascii="Arial" w:eastAsia="Arial" w:hAnsi="Arial" w:cs="Arial"/>
                <w:spacing w:val="1"/>
                <w:sz w:val="17"/>
                <w:szCs w:val="17"/>
              </w:rPr>
              <w:t>ro</w:t>
            </w:r>
            <w:r>
              <w:rPr>
                <w:rFonts w:ascii="Arial" w:eastAsia="Arial" w:hAnsi="Arial" w:cs="Arial"/>
                <w:spacing w:val="-4"/>
                <w:sz w:val="17"/>
                <w:szCs w:val="17"/>
              </w:rPr>
              <w:t>n</w:t>
            </w:r>
            <w:r>
              <w:rPr>
                <w:rFonts w:ascii="Arial" w:eastAsia="Arial" w:hAnsi="Arial" w:cs="Arial"/>
                <w:spacing w:val="6"/>
                <w:sz w:val="17"/>
                <w:szCs w:val="17"/>
              </w:rPr>
              <w:t>m</w:t>
            </w:r>
            <w:r>
              <w:rPr>
                <w:rFonts w:ascii="Arial" w:eastAsia="Arial" w:hAnsi="Arial" w:cs="Arial"/>
                <w:spacing w:val="1"/>
                <w:sz w:val="17"/>
                <w:szCs w:val="17"/>
              </w:rPr>
              <w:t>e</w:t>
            </w:r>
            <w:r>
              <w:rPr>
                <w:rFonts w:ascii="Arial" w:eastAsia="Arial" w:hAnsi="Arial" w:cs="Arial"/>
                <w:spacing w:val="-4"/>
                <w:sz w:val="17"/>
                <w:szCs w:val="17"/>
              </w:rPr>
              <w:t>n</w:t>
            </w:r>
            <w:r>
              <w:rPr>
                <w:rFonts w:ascii="Arial" w:eastAsia="Arial" w:hAnsi="Arial" w:cs="Arial"/>
                <w:w w:val="101"/>
                <w:sz w:val="17"/>
                <w:szCs w:val="17"/>
              </w:rPr>
              <w:t>t</w:t>
            </w:r>
          </w:p>
        </w:tc>
      </w:tr>
      <w:tr w:rsidR="0026322F">
        <w:trPr>
          <w:trHeight w:hRule="exact" w:val="350"/>
        </w:trPr>
        <w:tc>
          <w:tcPr>
            <w:tcW w:w="3346" w:type="dxa"/>
            <w:tcBorders>
              <w:top w:val="single" w:sz="5" w:space="0" w:color="000000"/>
              <w:left w:val="nil"/>
              <w:bottom w:val="single" w:sz="5" w:space="0" w:color="000000"/>
              <w:right w:val="single" w:sz="5" w:space="0" w:color="000000"/>
            </w:tcBorders>
          </w:tcPr>
          <w:p w:rsidR="0026322F" w:rsidRDefault="00FE33FC">
            <w:pPr>
              <w:spacing w:before="79"/>
              <w:ind w:left="62"/>
              <w:rPr>
                <w:rFonts w:ascii="Arial" w:eastAsia="Arial" w:hAnsi="Arial" w:cs="Arial"/>
                <w:sz w:val="17"/>
                <w:szCs w:val="17"/>
              </w:rPr>
            </w:pPr>
            <w:r>
              <w:rPr>
                <w:rFonts w:ascii="Arial" w:eastAsia="Arial" w:hAnsi="Arial" w:cs="Arial"/>
                <w:spacing w:val="1"/>
                <w:sz w:val="17"/>
                <w:szCs w:val="17"/>
              </w:rPr>
              <w:t>P</w:t>
            </w:r>
            <w:r>
              <w:rPr>
                <w:rFonts w:ascii="Arial" w:eastAsia="Arial" w:hAnsi="Arial" w:cs="Arial"/>
                <w:spacing w:val="-4"/>
                <w:sz w:val="17"/>
                <w:szCs w:val="17"/>
              </w:rPr>
              <w:t>hy</w:t>
            </w:r>
            <w:r>
              <w:rPr>
                <w:rFonts w:ascii="Arial" w:eastAsia="Arial" w:hAnsi="Arial" w:cs="Arial"/>
                <w:spacing w:val="5"/>
                <w:sz w:val="17"/>
                <w:szCs w:val="17"/>
              </w:rPr>
              <w:t>s</w:t>
            </w:r>
            <w:r>
              <w:rPr>
                <w:rFonts w:ascii="Arial" w:eastAsia="Arial" w:hAnsi="Arial" w:cs="Arial"/>
                <w:spacing w:val="-9"/>
                <w:sz w:val="17"/>
                <w:szCs w:val="17"/>
              </w:rPr>
              <w:t>i</w:t>
            </w:r>
            <w:r>
              <w:rPr>
                <w:rFonts w:ascii="Arial" w:eastAsia="Arial" w:hAnsi="Arial" w:cs="Arial"/>
                <w:spacing w:val="1"/>
                <w:sz w:val="17"/>
                <w:szCs w:val="17"/>
              </w:rPr>
              <w:t>c</w:t>
            </w:r>
            <w:r>
              <w:rPr>
                <w:rFonts w:ascii="Arial" w:eastAsia="Arial" w:hAnsi="Arial" w:cs="Arial"/>
                <w:spacing w:val="5"/>
                <w:sz w:val="17"/>
                <w:szCs w:val="17"/>
              </w:rPr>
              <w:t>a</w:t>
            </w:r>
            <w:r>
              <w:rPr>
                <w:rFonts w:ascii="Arial" w:eastAsia="Arial" w:hAnsi="Arial" w:cs="Arial"/>
                <w:sz w:val="17"/>
                <w:szCs w:val="17"/>
              </w:rPr>
              <w:t>l</w:t>
            </w:r>
            <w:r>
              <w:rPr>
                <w:rFonts w:ascii="Arial" w:eastAsia="Arial" w:hAnsi="Arial" w:cs="Arial"/>
                <w:spacing w:val="-3"/>
                <w:sz w:val="17"/>
                <w:szCs w:val="17"/>
              </w:rPr>
              <w:t xml:space="preserve"> </w:t>
            </w:r>
            <w:r>
              <w:rPr>
                <w:rFonts w:ascii="Arial" w:eastAsia="Arial" w:hAnsi="Arial" w:cs="Arial"/>
                <w:spacing w:val="1"/>
                <w:sz w:val="17"/>
                <w:szCs w:val="17"/>
              </w:rPr>
              <w:t>o</w:t>
            </w:r>
            <w:r>
              <w:rPr>
                <w:rFonts w:ascii="Arial" w:eastAsia="Arial" w:hAnsi="Arial" w:cs="Arial"/>
                <w:sz w:val="17"/>
                <w:szCs w:val="17"/>
              </w:rPr>
              <w:t>r</w:t>
            </w:r>
            <w:r>
              <w:rPr>
                <w:rFonts w:ascii="Arial" w:eastAsia="Arial" w:hAnsi="Arial" w:cs="Arial"/>
                <w:spacing w:val="1"/>
                <w:sz w:val="17"/>
                <w:szCs w:val="17"/>
              </w:rPr>
              <w:t xml:space="preserve"> c</w:t>
            </w:r>
            <w:r>
              <w:rPr>
                <w:rFonts w:ascii="Arial" w:eastAsia="Arial" w:hAnsi="Arial" w:cs="Arial"/>
                <w:spacing w:val="-4"/>
                <w:sz w:val="17"/>
                <w:szCs w:val="17"/>
              </w:rPr>
              <w:t>he</w:t>
            </w:r>
            <w:r>
              <w:rPr>
                <w:rFonts w:ascii="Arial" w:eastAsia="Arial" w:hAnsi="Arial" w:cs="Arial"/>
                <w:spacing w:val="6"/>
                <w:sz w:val="17"/>
                <w:szCs w:val="17"/>
              </w:rPr>
              <w:t>m</w:t>
            </w:r>
            <w:r>
              <w:rPr>
                <w:rFonts w:ascii="Arial" w:eastAsia="Arial" w:hAnsi="Arial" w:cs="Arial"/>
                <w:spacing w:val="-9"/>
                <w:sz w:val="17"/>
                <w:szCs w:val="17"/>
              </w:rPr>
              <w:t>i</w:t>
            </w:r>
            <w:r>
              <w:rPr>
                <w:rFonts w:ascii="Arial" w:eastAsia="Arial" w:hAnsi="Arial" w:cs="Arial"/>
                <w:spacing w:val="1"/>
                <w:sz w:val="17"/>
                <w:szCs w:val="17"/>
              </w:rPr>
              <w:t>ca</w:t>
            </w:r>
            <w:r>
              <w:rPr>
                <w:rFonts w:ascii="Arial" w:eastAsia="Arial" w:hAnsi="Arial" w:cs="Arial"/>
                <w:sz w:val="17"/>
                <w:szCs w:val="17"/>
              </w:rPr>
              <w:t>l</w:t>
            </w:r>
            <w:r>
              <w:rPr>
                <w:rFonts w:ascii="Arial" w:eastAsia="Arial" w:hAnsi="Arial" w:cs="Arial"/>
                <w:spacing w:val="-4"/>
                <w:sz w:val="17"/>
                <w:szCs w:val="17"/>
              </w:rPr>
              <w:t xml:space="preserve"> </w:t>
            </w:r>
            <w:r>
              <w:rPr>
                <w:rFonts w:ascii="Arial" w:eastAsia="Arial" w:hAnsi="Arial" w:cs="Arial"/>
                <w:spacing w:val="-9"/>
                <w:sz w:val="17"/>
                <w:szCs w:val="17"/>
              </w:rPr>
              <w:t>h</w:t>
            </w:r>
            <w:r>
              <w:rPr>
                <w:rFonts w:ascii="Arial" w:eastAsia="Arial" w:hAnsi="Arial" w:cs="Arial"/>
                <w:spacing w:val="5"/>
                <w:sz w:val="17"/>
                <w:szCs w:val="17"/>
              </w:rPr>
              <w:t>a</w:t>
            </w:r>
            <w:r>
              <w:rPr>
                <w:rFonts w:ascii="Arial" w:eastAsia="Arial" w:hAnsi="Arial" w:cs="Arial"/>
                <w:spacing w:val="-4"/>
                <w:sz w:val="17"/>
                <w:szCs w:val="17"/>
              </w:rPr>
              <w:t>z</w:t>
            </w:r>
            <w:r>
              <w:rPr>
                <w:rFonts w:ascii="Arial" w:eastAsia="Arial" w:hAnsi="Arial" w:cs="Arial"/>
                <w:spacing w:val="1"/>
                <w:sz w:val="17"/>
                <w:szCs w:val="17"/>
              </w:rPr>
              <w:t>ard</w:t>
            </w:r>
            <w:r>
              <w:rPr>
                <w:rFonts w:ascii="Arial" w:eastAsia="Arial" w:hAnsi="Arial" w:cs="Arial"/>
                <w:sz w:val="17"/>
                <w:szCs w:val="17"/>
              </w:rPr>
              <w:t>s</w:t>
            </w:r>
          </w:p>
        </w:tc>
        <w:tc>
          <w:tcPr>
            <w:tcW w:w="6106" w:type="dxa"/>
            <w:tcBorders>
              <w:top w:val="single" w:sz="5" w:space="0" w:color="000000"/>
              <w:left w:val="single" w:sz="5" w:space="0" w:color="000000"/>
              <w:bottom w:val="single" w:sz="5" w:space="0" w:color="000000"/>
              <w:right w:val="nil"/>
            </w:tcBorders>
          </w:tcPr>
          <w:p w:rsidR="0026322F" w:rsidRDefault="00CC65F6">
            <w:pPr>
              <w:spacing w:before="65"/>
              <w:ind w:left="57"/>
              <w:rPr>
                <w:rFonts w:ascii="Arial" w:eastAsia="Arial" w:hAnsi="Arial" w:cs="Arial"/>
                <w:sz w:val="17"/>
                <w:szCs w:val="17"/>
              </w:rPr>
            </w:pPr>
            <w:r>
              <w:rPr>
                <w:rFonts w:ascii="Arial" w:eastAsia="Arial" w:hAnsi="Arial" w:cs="Arial"/>
                <w:spacing w:val="6"/>
                <w:sz w:val="17"/>
                <w:szCs w:val="17"/>
              </w:rPr>
              <w:t>Solid may cause irritation or scratch the surface of the eye/skin</w:t>
            </w:r>
          </w:p>
        </w:tc>
      </w:tr>
    </w:tbl>
    <w:p w:rsidR="0026322F" w:rsidRDefault="0026322F">
      <w:pPr>
        <w:spacing w:before="15" w:line="200" w:lineRule="exact"/>
      </w:pPr>
    </w:p>
    <w:p w:rsidR="0026322F" w:rsidRDefault="00A42EE7">
      <w:pPr>
        <w:spacing w:before="32"/>
        <w:ind w:left="197"/>
        <w:rPr>
          <w:rFonts w:ascii="Arial" w:eastAsia="Arial" w:hAnsi="Arial" w:cs="Arial"/>
          <w:sz w:val="19"/>
          <w:szCs w:val="19"/>
        </w:rPr>
      </w:pPr>
      <w:r>
        <w:rPr>
          <w:noProof/>
        </w:rPr>
        <mc:AlternateContent>
          <mc:Choice Requires="wpg">
            <w:drawing>
              <wp:anchor distT="0" distB="0" distL="114300" distR="114300" simplePos="0" relativeHeight="503314961" behindDoc="1" locked="0" layoutInCell="1" allowOverlap="1">
                <wp:simplePos x="0" y="0"/>
                <wp:positionH relativeFrom="page">
                  <wp:posOffset>915035</wp:posOffset>
                </wp:positionH>
                <wp:positionV relativeFrom="paragraph">
                  <wp:posOffset>-16510</wp:posOffset>
                </wp:positionV>
                <wp:extent cx="6014720" cy="236220"/>
                <wp:effectExtent l="635" t="8255" r="4445" b="3175"/>
                <wp:wrapNone/>
                <wp:docPr id="164" name="Group 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236220"/>
                          <a:chOff x="1441" y="-26"/>
                          <a:chExt cx="9472" cy="372"/>
                        </a:xfrm>
                      </wpg:grpSpPr>
                      <wpg:grpSp>
                        <wpg:cNvPr id="165" name="Group 157"/>
                        <wpg:cNvGrpSpPr>
                          <a:grpSpLocks/>
                        </wpg:cNvGrpSpPr>
                        <wpg:grpSpPr bwMode="auto">
                          <a:xfrm>
                            <a:off x="1858" y="-20"/>
                            <a:ext cx="62" cy="350"/>
                            <a:chOff x="1858" y="-20"/>
                            <a:chExt cx="62" cy="350"/>
                          </a:xfrm>
                        </wpg:grpSpPr>
                        <wps:wsp>
                          <wps:cNvPr id="166" name="Freeform 178"/>
                          <wps:cNvSpPr>
                            <a:spLocks/>
                          </wps:cNvSpPr>
                          <wps:spPr bwMode="auto">
                            <a:xfrm>
                              <a:off x="1858" y="-20"/>
                              <a:ext cx="62" cy="350"/>
                            </a:xfrm>
                            <a:custGeom>
                              <a:avLst/>
                              <a:gdLst>
                                <a:gd name="T0" fmla="+- 0 1858 1858"/>
                                <a:gd name="T1" fmla="*/ T0 w 62"/>
                                <a:gd name="T2" fmla="+- 0 331 -20"/>
                                <a:gd name="T3" fmla="*/ 331 h 350"/>
                                <a:gd name="T4" fmla="+- 0 1920 1858"/>
                                <a:gd name="T5" fmla="*/ T4 w 62"/>
                                <a:gd name="T6" fmla="+- 0 331 -20"/>
                                <a:gd name="T7" fmla="*/ 331 h 350"/>
                                <a:gd name="T8" fmla="+- 0 1920 1858"/>
                                <a:gd name="T9" fmla="*/ T8 w 62"/>
                                <a:gd name="T10" fmla="+- 0 -20 -20"/>
                                <a:gd name="T11" fmla="*/ -20 h 350"/>
                                <a:gd name="T12" fmla="+- 0 1858 1858"/>
                                <a:gd name="T13" fmla="*/ T12 w 62"/>
                                <a:gd name="T14" fmla="+- 0 -20 -20"/>
                                <a:gd name="T15" fmla="*/ -20 h 350"/>
                                <a:gd name="T16" fmla="+- 0 1858 1858"/>
                                <a:gd name="T17" fmla="*/ T16 w 62"/>
                                <a:gd name="T18" fmla="+- 0 331 -20"/>
                                <a:gd name="T19" fmla="*/ 331 h 350"/>
                              </a:gdLst>
                              <a:ahLst/>
                              <a:cxnLst>
                                <a:cxn ang="0">
                                  <a:pos x="T1" y="T3"/>
                                </a:cxn>
                                <a:cxn ang="0">
                                  <a:pos x="T5" y="T7"/>
                                </a:cxn>
                                <a:cxn ang="0">
                                  <a:pos x="T9" y="T11"/>
                                </a:cxn>
                                <a:cxn ang="0">
                                  <a:pos x="T13" y="T15"/>
                                </a:cxn>
                                <a:cxn ang="0">
                                  <a:pos x="T17" y="T19"/>
                                </a:cxn>
                              </a:cxnLst>
                              <a:rect l="0" t="0" r="r" b="b"/>
                              <a:pathLst>
                                <a:path w="62" h="350">
                                  <a:moveTo>
                                    <a:pt x="0" y="351"/>
                                  </a:moveTo>
                                  <a:lnTo>
                                    <a:pt x="62" y="351"/>
                                  </a:lnTo>
                                  <a:lnTo>
                                    <a:pt x="62"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7" name="Group 158"/>
                          <wpg:cNvGrpSpPr>
                            <a:grpSpLocks/>
                          </wpg:cNvGrpSpPr>
                          <wpg:grpSpPr bwMode="auto">
                            <a:xfrm>
                              <a:off x="1454" y="-20"/>
                              <a:ext cx="62" cy="350"/>
                              <a:chOff x="1454" y="-20"/>
                              <a:chExt cx="62" cy="350"/>
                            </a:xfrm>
                          </wpg:grpSpPr>
                          <wps:wsp>
                            <wps:cNvPr id="168" name="Freeform 177"/>
                            <wps:cNvSpPr>
                              <a:spLocks/>
                            </wps:cNvSpPr>
                            <wps:spPr bwMode="auto">
                              <a:xfrm>
                                <a:off x="1454" y="-20"/>
                                <a:ext cx="62" cy="350"/>
                              </a:xfrm>
                              <a:custGeom>
                                <a:avLst/>
                                <a:gdLst>
                                  <a:gd name="T0" fmla="+- 0 1454 1454"/>
                                  <a:gd name="T1" fmla="*/ T0 w 62"/>
                                  <a:gd name="T2" fmla="+- 0 331 -20"/>
                                  <a:gd name="T3" fmla="*/ 331 h 350"/>
                                  <a:gd name="T4" fmla="+- 0 1517 1454"/>
                                  <a:gd name="T5" fmla="*/ T4 w 62"/>
                                  <a:gd name="T6" fmla="+- 0 331 -20"/>
                                  <a:gd name="T7" fmla="*/ 331 h 350"/>
                                  <a:gd name="T8" fmla="+- 0 1517 1454"/>
                                  <a:gd name="T9" fmla="*/ T8 w 62"/>
                                  <a:gd name="T10" fmla="+- 0 -20 -20"/>
                                  <a:gd name="T11" fmla="*/ -20 h 350"/>
                                  <a:gd name="T12" fmla="+- 0 1454 1454"/>
                                  <a:gd name="T13" fmla="*/ T12 w 62"/>
                                  <a:gd name="T14" fmla="+- 0 -20 -20"/>
                                  <a:gd name="T15" fmla="*/ -20 h 350"/>
                                  <a:gd name="T16" fmla="+- 0 1454 1454"/>
                                  <a:gd name="T17" fmla="*/ T16 w 62"/>
                                  <a:gd name="T18" fmla="+- 0 331 -20"/>
                                  <a:gd name="T19" fmla="*/ 331 h 350"/>
                                </a:gdLst>
                                <a:ahLst/>
                                <a:cxnLst>
                                  <a:cxn ang="0">
                                    <a:pos x="T1" y="T3"/>
                                  </a:cxn>
                                  <a:cxn ang="0">
                                    <a:pos x="T5" y="T7"/>
                                  </a:cxn>
                                  <a:cxn ang="0">
                                    <a:pos x="T9" y="T11"/>
                                  </a:cxn>
                                  <a:cxn ang="0">
                                    <a:pos x="T13" y="T15"/>
                                  </a:cxn>
                                  <a:cxn ang="0">
                                    <a:pos x="T17" y="T19"/>
                                  </a:cxn>
                                </a:cxnLst>
                                <a:rect l="0" t="0" r="r" b="b"/>
                                <a:pathLst>
                                  <a:path w="62" h="350">
                                    <a:moveTo>
                                      <a:pt x="0" y="351"/>
                                    </a:moveTo>
                                    <a:lnTo>
                                      <a:pt x="63" y="351"/>
                                    </a:lnTo>
                                    <a:lnTo>
                                      <a:pt x="63"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69" name="Group 159"/>
                            <wpg:cNvGrpSpPr>
                              <a:grpSpLocks/>
                            </wpg:cNvGrpSpPr>
                            <wpg:grpSpPr bwMode="auto">
                              <a:xfrm>
                                <a:off x="1517" y="-20"/>
                                <a:ext cx="341" cy="350"/>
                                <a:chOff x="1517" y="-20"/>
                                <a:chExt cx="341" cy="350"/>
                              </a:xfrm>
                            </wpg:grpSpPr>
                            <wps:wsp>
                              <wps:cNvPr id="170" name="Freeform 176"/>
                              <wps:cNvSpPr>
                                <a:spLocks/>
                              </wps:cNvSpPr>
                              <wps:spPr bwMode="auto">
                                <a:xfrm>
                                  <a:off x="1517" y="-20"/>
                                  <a:ext cx="341" cy="350"/>
                                </a:xfrm>
                                <a:custGeom>
                                  <a:avLst/>
                                  <a:gdLst>
                                    <a:gd name="T0" fmla="+- 0 1517 1517"/>
                                    <a:gd name="T1" fmla="*/ T0 w 341"/>
                                    <a:gd name="T2" fmla="+- 0 331 -20"/>
                                    <a:gd name="T3" fmla="*/ 331 h 350"/>
                                    <a:gd name="T4" fmla="+- 0 1858 1517"/>
                                    <a:gd name="T5" fmla="*/ T4 w 341"/>
                                    <a:gd name="T6" fmla="+- 0 331 -20"/>
                                    <a:gd name="T7" fmla="*/ 331 h 350"/>
                                    <a:gd name="T8" fmla="+- 0 1858 1517"/>
                                    <a:gd name="T9" fmla="*/ T8 w 341"/>
                                    <a:gd name="T10" fmla="+- 0 -20 -20"/>
                                    <a:gd name="T11" fmla="*/ -20 h 350"/>
                                    <a:gd name="T12" fmla="+- 0 1517 1517"/>
                                    <a:gd name="T13" fmla="*/ T12 w 341"/>
                                    <a:gd name="T14" fmla="+- 0 -20 -20"/>
                                    <a:gd name="T15" fmla="*/ -20 h 350"/>
                                    <a:gd name="T16" fmla="+- 0 1517 1517"/>
                                    <a:gd name="T17" fmla="*/ T16 w 341"/>
                                    <a:gd name="T18" fmla="+- 0 331 -20"/>
                                    <a:gd name="T19" fmla="*/ 331 h 350"/>
                                  </a:gdLst>
                                  <a:ahLst/>
                                  <a:cxnLst>
                                    <a:cxn ang="0">
                                      <a:pos x="T1" y="T3"/>
                                    </a:cxn>
                                    <a:cxn ang="0">
                                      <a:pos x="T5" y="T7"/>
                                    </a:cxn>
                                    <a:cxn ang="0">
                                      <a:pos x="T9" y="T11"/>
                                    </a:cxn>
                                    <a:cxn ang="0">
                                      <a:pos x="T13" y="T15"/>
                                    </a:cxn>
                                    <a:cxn ang="0">
                                      <a:pos x="T17" y="T19"/>
                                    </a:cxn>
                                  </a:cxnLst>
                                  <a:rect l="0" t="0" r="r" b="b"/>
                                  <a:pathLst>
                                    <a:path w="341" h="350">
                                      <a:moveTo>
                                        <a:pt x="0" y="351"/>
                                      </a:moveTo>
                                      <a:lnTo>
                                        <a:pt x="341" y="351"/>
                                      </a:lnTo>
                                      <a:lnTo>
                                        <a:pt x="341"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1" name="Group 160"/>
                              <wpg:cNvGrpSpPr>
                                <a:grpSpLocks/>
                              </wpg:cNvGrpSpPr>
                              <wpg:grpSpPr bwMode="auto">
                                <a:xfrm>
                                  <a:off x="1920" y="-20"/>
                                  <a:ext cx="8986" cy="350"/>
                                  <a:chOff x="1920" y="-20"/>
                                  <a:chExt cx="8986" cy="350"/>
                                </a:xfrm>
                              </wpg:grpSpPr>
                              <wps:wsp>
                                <wps:cNvPr id="172" name="Freeform 175"/>
                                <wps:cNvSpPr>
                                  <a:spLocks/>
                                </wps:cNvSpPr>
                                <wps:spPr bwMode="auto">
                                  <a:xfrm>
                                    <a:off x="1920" y="-20"/>
                                    <a:ext cx="8986" cy="350"/>
                                  </a:xfrm>
                                  <a:custGeom>
                                    <a:avLst/>
                                    <a:gdLst>
                                      <a:gd name="T0" fmla="+- 0 1920 1920"/>
                                      <a:gd name="T1" fmla="*/ T0 w 8986"/>
                                      <a:gd name="T2" fmla="+- 0 331 -20"/>
                                      <a:gd name="T3" fmla="*/ 331 h 350"/>
                                      <a:gd name="T4" fmla="+- 0 10906 1920"/>
                                      <a:gd name="T5" fmla="*/ T4 w 8986"/>
                                      <a:gd name="T6" fmla="+- 0 331 -20"/>
                                      <a:gd name="T7" fmla="*/ 331 h 350"/>
                                      <a:gd name="T8" fmla="+- 0 10906 1920"/>
                                      <a:gd name="T9" fmla="*/ T8 w 8986"/>
                                      <a:gd name="T10" fmla="+- 0 -20 -20"/>
                                      <a:gd name="T11" fmla="*/ -20 h 350"/>
                                      <a:gd name="T12" fmla="+- 0 1920 1920"/>
                                      <a:gd name="T13" fmla="*/ T12 w 8986"/>
                                      <a:gd name="T14" fmla="+- 0 -20 -20"/>
                                      <a:gd name="T15" fmla="*/ -20 h 350"/>
                                      <a:gd name="T16" fmla="+- 0 1920 1920"/>
                                      <a:gd name="T17" fmla="*/ T16 w 8986"/>
                                      <a:gd name="T18" fmla="+- 0 331 -20"/>
                                      <a:gd name="T19" fmla="*/ 331 h 350"/>
                                    </a:gdLst>
                                    <a:ahLst/>
                                    <a:cxnLst>
                                      <a:cxn ang="0">
                                        <a:pos x="T1" y="T3"/>
                                      </a:cxn>
                                      <a:cxn ang="0">
                                        <a:pos x="T5" y="T7"/>
                                      </a:cxn>
                                      <a:cxn ang="0">
                                        <a:pos x="T9" y="T11"/>
                                      </a:cxn>
                                      <a:cxn ang="0">
                                        <a:pos x="T13" y="T15"/>
                                      </a:cxn>
                                      <a:cxn ang="0">
                                        <a:pos x="T17" y="T19"/>
                                      </a:cxn>
                                    </a:cxnLst>
                                    <a:rect l="0" t="0" r="r" b="b"/>
                                    <a:pathLst>
                                      <a:path w="8986" h="350">
                                        <a:moveTo>
                                          <a:pt x="0" y="351"/>
                                        </a:moveTo>
                                        <a:lnTo>
                                          <a:pt x="8986" y="351"/>
                                        </a:lnTo>
                                        <a:lnTo>
                                          <a:pt x="8986"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3" name="Group 161"/>
                                <wpg:cNvGrpSpPr>
                                  <a:grpSpLocks/>
                                </wpg:cNvGrpSpPr>
                                <wpg:grpSpPr bwMode="auto">
                                  <a:xfrm>
                                    <a:off x="1987" y="-20"/>
                                    <a:ext cx="8856" cy="331"/>
                                    <a:chOff x="1987" y="-20"/>
                                    <a:chExt cx="8856" cy="331"/>
                                  </a:xfrm>
                                </wpg:grpSpPr>
                                <wps:wsp>
                                  <wps:cNvPr id="174" name="Freeform 174"/>
                                  <wps:cNvSpPr>
                                    <a:spLocks/>
                                  </wps:cNvSpPr>
                                  <wps:spPr bwMode="auto">
                                    <a:xfrm>
                                      <a:off x="1987" y="-20"/>
                                      <a:ext cx="8856" cy="331"/>
                                    </a:xfrm>
                                    <a:custGeom>
                                      <a:avLst/>
                                      <a:gdLst>
                                        <a:gd name="T0" fmla="+- 0 1987 1987"/>
                                        <a:gd name="T1" fmla="*/ T0 w 8856"/>
                                        <a:gd name="T2" fmla="+- 0 311 -20"/>
                                        <a:gd name="T3" fmla="*/ 311 h 331"/>
                                        <a:gd name="T4" fmla="+- 0 10843 1987"/>
                                        <a:gd name="T5" fmla="*/ T4 w 8856"/>
                                        <a:gd name="T6" fmla="+- 0 311 -20"/>
                                        <a:gd name="T7" fmla="*/ 311 h 331"/>
                                        <a:gd name="T8" fmla="+- 0 10843 1987"/>
                                        <a:gd name="T9" fmla="*/ T8 w 8856"/>
                                        <a:gd name="T10" fmla="+- 0 -20 -20"/>
                                        <a:gd name="T11" fmla="*/ -20 h 331"/>
                                        <a:gd name="T12" fmla="+- 0 1987 1987"/>
                                        <a:gd name="T13" fmla="*/ T12 w 8856"/>
                                        <a:gd name="T14" fmla="+- 0 -20 -20"/>
                                        <a:gd name="T15" fmla="*/ -20 h 331"/>
                                        <a:gd name="T16" fmla="+- 0 1987 1987"/>
                                        <a:gd name="T17" fmla="*/ T16 w 8856"/>
                                        <a:gd name="T18" fmla="+- 0 311 -20"/>
                                        <a:gd name="T19" fmla="*/ 311 h 331"/>
                                      </a:gdLst>
                                      <a:ahLst/>
                                      <a:cxnLst>
                                        <a:cxn ang="0">
                                          <a:pos x="T1" y="T3"/>
                                        </a:cxn>
                                        <a:cxn ang="0">
                                          <a:pos x="T5" y="T7"/>
                                        </a:cxn>
                                        <a:cxn ang="0">
                                          <a:pos x="T9" y="T11"/>
                                        </a:cxn>
                                        <a:cxn ang="0">
                                          <a:pos x="T13" y="T15"/>
                                        </a:cxn>
                                        <a:cxn ang="0">
                                          <a:pos x="T17" y="T19"/>
                                        </a:cxn>
                                      </a:cxnLst>
                                      <a:rect l="0" t="0" r="r" b="b"/>
                                      <a:pathLst>
                                        <a:path w="8856" h="331">
                                          <a:moveTo>
                                            <a:pt x="0" y="331"/>
                                          </a:moveTo>
                                          <a:lnTo>
                                            <a:pt x="8856" y="331"/>
                                          </a:lnTo>
                                          <a:lnTo>
                                            <a:pt x="8856" y="0"/>
                                          </a:lnTo>
                                          <a:lnTo>
                                            <a:pt x="0" y="0"/>
                                          </a:lnTo>
                                          <a:lnTo>
                                            <a:pt x="0" y="33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75" name="Group 162"/>
                                  <wpg:cNvGrpSpPr>
                                    <a:grpSpLocks/>
                                  </wpg:cNvGrpSpPr>
                                  <wpg:grpSpPr bwMode="auto">
                                    <a:xfrm>
                                      <a:off x="1450" y="-22"/>
                                      <a:ext cx="470" cy="0"/>
                                      <a:chOff x="1450" y="-22"/>
                                      <a:chExt cx="470" cy="0"/>
                                    </a:xfrm>
                                  </wpg:grpSpPr>
                                  <wps:wsp>
                                    <wps:cNvPr id="176" name="Freeform 173"/>
                                    <wps:cNvSpPr>
                                      <a:spLocks/>
                                    </wps:cNvSpPr>
                                    <wps:spPr bwMode="auto">
                                      <a:xfrm>
                                        <a:off x="1450" y="-22"/>
                                        <a:ext cx="470" cy="0"/>
                                      </a:xfrm>
                                      <a:custGeom>
                                        <a:avLst/>
                                        <a:gdLst>
                                          <a:gd name="T0" fmla="+- 0 1450 1450"/>
                                          <a:gd name="T1" fmla="*/ T0 w 470"/>
                                          <a:gd name="T2" fmla="+- 0 1920 1450"/>
                                          <a:gd name="T3" fmla="*/ T2 w 470"/>
                                        </a:gdLst>
                                        <a:ahLst/>
                                        <a:cxnLst>
                                          <a:cxn ang="0">
                                            <a:pos x="T1" y="0"/>
                                          </a:cxn>
                                          <a:cxn ang="0">
                                            <a:pos x="T3" y="0"/>
                                          </a:cxn>
                                        </a:cxnLst>
                                        <a:rect l="0" t="0" r="r" b="b"/>
                                        <a:pathLst>
                                          <a:path w="470">
                                            <a:moveTo>
                                              <a:pt x="0" y="0"/>
                                            </a:moveTo>
                                            <a:lnTo>
                                              <a:pt x="47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7" name="Group 163"/>
                                    <wpg:cNvGrpSpPr>
                                      <a:grpSpLocks/>
                                    </wpg:cNvGrpSpPr>
                                    <wpg:grpSpPr bwMode="auto">
                                      <a:xfrm>
                                        <a:off x="1920" y="-22"/>
                                        <a:ext cx="10" cy="0"/>
                                        <a:chOff x="1920" y="-22"/>
                                        <a:chExt cx="10" cy="0"/>
                                      </a:xfrm>
                                    </wpg:grpSpPr>
                                    <wps:wsp>
                                      <wps:cNvPr id="178" name="Freeform 172"/>
                                      <wps:cNvSpPr>
                                        <a:spLocks/>
                                      </wps:cNvSpPr>
                                      <wps:spPr bwMode="auto">
                                        <a:xfrm>
                                          <a:off x="1920" y="-22"/>
                                          <a:ext cx="10" cy="0"/>
                                        </a:xfrm>
                                        <a:custGeom>
                                          <a:avLst/>
                                          <a:gdLst>
                                            <a:gd name="T0" fmla="+- 0 1920 1920"/>
                                            <a:gd name="T1" fmla="*/ T0 w 10"/>
                                            <a:gd name="T2" fmla="+- 0 1930 1920"/>
                                            <a:gd name="T3" fmla="*/ T2 w 10"/>
                                          </a:gdLst>
                                          <a:ahLst/>
                                          <a:cxnLst>
                                            <a:cxn ang="0">
                                              <a:pos x="T1" y="0"/>
                                            </a:cxn>
                                            <a:cxn ang="0">
                                              <a:pos x="T3" y="0"/>
                                            </a:cxn>
                                          </a:cxnLst>
                                          <a:rect l="0" t="0" r="r" b="b"/>
                                          <a:pathLst>
                                            <a:path w="10">
                                              <a:moveTo>
                                                <a:pt x="0" y="0"/>
                                              </a:moveTo>
                                              <a:lnTo>
                                                <a:pt x="1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79" name="Group 164"/>
                                      <wpg:cNvGrpSpPr>
                                        <a:grpSpLocks/>
                                      </wpg:cNvGrpSpPr>
                                      <wpg:grpSpPr bwMode="auto">
                                        <a:xfrm>
                                          <a:off x="1930" y="-22"/>
                                          <a:ext cx="8976" cy="0"/>
                                          <a:chOff x="1930" y="-22"/>
                                          <a:chExt cx="8976" cy="0"/>
                                        </a:xfrm>
                                      </wpg:grpSpPr>
                                      <wps:wsp>
                                        <wps:cNvPr id="180" name="Freeform 171"/>
                                        <wps:cNvSpPr>
                                          <a:spLocks/>
                                        </wps:cNvSpPr>
                                        <wps:spPr bwMode="auto">
                                          <a:xfrm>
                                            <a:off x="1930" y="-22"/>
                                            <a:ext cx="8976" cy="0"/>
                                          </a:xfrm>
                                          <a:custGeom>
                                            <a:avLst/>
                                            <a:gdLst>
                                              <a:gd name="T0" fmla="+- 0 1930 1930"/>
                                              <a:gd name="T1" fmla="*/ T0 w 8976"/>
                                              <a:gd name="T2" fmla="+- 0 10906 1930"/>
                                              <a:gd name="T3" fmla="*/ T2 w 8976"/>
                                            </a:gdLst>
                                            <a:ahLst/>
                                            <a:cxnLst>
                                              <a:cxn ang="0">
                                                <a:pos x="T1" y="0"/>
                                              </a:cxn>
                                              <a:cxn ang="0">
                                                <a:pos x="T3" y="0"/>
                                              </a:cxn>
                                            </a:cxnLst>
                                            <a:rect l="0" t="0" r="r" b="b"/>
                                            <a:pathLst>
                                              <a:path w="8976">
                                                <a:moveTo>
                                                  <a:pt x="0" y="0"/>
                                                </a:moveTo>
                                                <a:lnTo>
                                                  <a:pt x="8976"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1" name="Group 165"/>
                                        <wpg:cNvGrpSpPr>
                                          <a:grpSpLocks/>
                                        </wpg:cNvGrpSpPr>
                                        <wpg:grpSpPr bwMode="auto">
                                          <a:xfrm>
                                            <a:off x="1450" y="338"/>
                                            <a:ext cx="470" cy="0"/>
                                            <a:chOff x="1450" y="338"/>
                                            <a:chExt cx="470" cy="0"/>
                                          </a:xfrm>
                                        </wpg:grpSpPr>
                                        <wps:wsp>
                                          <wps:cNvPr id="182" name="Freeform 170"/>
                                          <wps:cNvSpPr>
                                            <a:spLocks/>
                                          </wps:cNvSpPr>
                                          <wps:spPr bwMode="auto">
                                            <a:xfrm>
                                              <a:off x="1450" y="338"/>
                                              <a:ext cx="470" cy="0"/>
                                            </a:xfrm>
                                            <a:custGeom>
                                              <a:avLst/>
                                              <a:gdLst>
                                                <a:gd name="T0" fmla="+- 0 1450 1450"/>
                                                <a:gd name="T1" fmla="*/ T0 w 470"/>
                                                <a:gd name="T2" fmla="+- 0 1920 1450"/>
                                                <a:gd name="T3" fmla="*/ T2 w 470"/>
                                              </a:gdLst>
                                              <a:ahLst/>
                                              <a:cxnLst>
                                                <a:cxn ang="0">
                                                  <a:pos x="T1" y="0"/>
                                                </a:cxn>
                                                <a:cxn ang="0">
                                                  <a:pos x="T3" y="0"/>
                                                </a:cxn>
                                              </a:cxnLst>
                                              <a:rect l="0" t="0" r="r" b="b"/>
                                              <a:pathLst>
                                                <a:path w="470">
                                                  <a:moveTo>
                                                    <a:pt x="0" y="0"/>
                                                  </a:moveTo>
                                                  <a:lnTo>
                                                    <a:pt x="47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3" name="Group 166"/>
                                          <wpg:cNvGrpSpPr>
                                            <a:grpSpLocks/>
                                          </wpg:cNvGrpSpPr>
                                          <wpg:grpSpPr bwMode="auto">
                                            <a:xfrm>
                                              <a:off x="1920" y="338"/>
                                              <a:ext cx="14" cy="0"/>
                                              <a:chOff x="1920" y="338"/>
                                              <a:chExt cx="14" cy="0"/>
                                            </a:xfrm>
                                          </wpg:grpSpPr>
                                          <wps:wsp>
                                            <wps:cNvPr id="184" name="Freeform 169"/>
                                            <wps:cNvSpPr>
                                              <a:spLocks/>
                                            </wps:cNvSpPr>
                                            <wps:spPr bwMode="auto">
                                              <a:xfrm>
                                                <a:off x="1920" y="338"/>
                                                <a:ext cx="14" cy="0"/>
                                              </a:xfrm>
                                              <a:custGeom>
                                                <a:avLst/>
                                                <a:gdLst>
                                                  <a:gd name="T0" fmla="+- 0 1920 1920"/>
                                                  <a:gd name="T1" fmla="*/ T0 w 14"/>
                                                  <a:gd name="T2" fmla="+- 0 1934 1920"/>
                                                  <a:gd name="T3" fmla="*/ T2 w 14"/>
                                                </a:gdLst>
                                                <a:ahLst/>
                                                <a:cxnLst>
                                                  <a:cxn ang="0">
                                                    <a:pos x="T1" y="0"/>
                                                  </a:cxn>
                                                  <a:cxn ang="0">
                                                    <a:pos x="T3" y="0"/>
                                                  </a:cxn>
                                                </a:cxnLst>
                                                <a:rect l="0" t="0" r="r" b="b"/>
                                                <a:pathLst>
                                                  <a:path w="14">
                                                    <a:moveTo>
                                                      <a:pt x="0" y="0"/>
                                                    </a:moveTo>
                                                    <a:lnTo>
                                                      <a:pt x="14"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85" name="Group 167"/>
                                            <wpg:cNvGrpSpPr>
                                              <a:grpSpLocks/>
                                            </wpg:cNvGrpSpPr>
                                            <wpg:grpSpPr bwMode="auto">
                                              <a:xfrm>
                                                <a:off x="1934" y="338"/>
                                                <a:ext cx="8971" cy="0"/>
                                                <a:chOff x="1934" y="338"/>
                                                <a:chExt cx="8971" cy="0"/>
                                              </a:xfrm>
                                            </wpg:grpSpPr>
                                            <wps:wsp>
                                              <wps:cNvPr id="186" name="Freeform 168"/>
                                              <wps:cNvSpPr>
                                                <a:spLocks/>
                                              </wps:cNvSpPr>
                                              <wps:spPr bwMode="auto">
                                                <a:xfrm>
                                                  <a:off x="1934" y="338"/>
                                                  <a:ext cx="8971" cy="0"/>
                                                </a:xfrm>
                                                <a:custGeom>
                                                  <a:avLst/>
                                                  <a:gdLst>
                                                    <a:gd name="T0" fmla="+- 0 1934 1934"/>
                                                    <a:gd name="T1" fmla="*/ T0 w 8971"/>
                                                    <a:gd name="T2" fmla="+- 0 10906 1934"/>
                                                    <a:gd name="T3" fmla="*/ T2 w 8971"/>
                                                  </a:gdLst>
                                                  <a:ahLst/>
                                                  <a:cxnLst>
                                                    <a:cxn ang="0">
                                                      <a:pos x="T1" y="0"/>
                                                    </a:cxn>
                                                    <a:cxn ang="0">
                                                      <a:pos x="T3" y="0"/>
                                                    </a:cxn>
                                                  </a:cxnLst>
                                                  <a:rect l="0" t="0" r="r" b="b"/>
                                                  <a:pathLst>
                                                    <a:path w="8971">
                                                      <a:moveTo>
                                                        <a:pt x="0" y="0"/>
                                                      </a:moveTo>
                                                      <a:lnTo>
                                                        <a:pt x="8972"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56" o:spid="_x0000_s1026" style="position:absolute;margin-left:72.05pt;margin-top:-1.3pt;width:473.6pt;height:18.6pt;z-index:-1519;mso-position-horizontal-relative:page" coordorigin="1441,-26" coordsize="9472,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">
                <v:group id="Group 157" o:spid="_x0000_s1027" style="position:absolute;left:1858;top:-20;width:62;height:350" coordorigin="1858,-20"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cZMIAAADcAAAADwAAAGRycy9kb3ducmV2LnhtbERPTYvCMBC9C/6HMII3&#10;TbuLIl2jiKyLBxGsC8vehmZsi82kNLGt/94Igrd5vM9ZrntTiZYaV1pWEE8jEMSZ1SXnCn7Pu8kC&#10;hPPIGivLpOBODtar4WCJibYdn6hNfS5CCLsEFRTe14mULivIoJvamjhwF9sY9AE2udQNdiHcVPIj&#10;iubSYMmhocCatgVl1/RmFPx02G0+4+/2cL1s7//n2fHvEJNS41G/+QLhqfdv8cu912H+fAb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Zs3GTCAAAA3AAAAA8A&#10;AAAAAAAAAAAAAAAAqgIAAGRycy9kb3ducmV2LnhtbFBLBQYAAAAABAAEAPoAAACZAwAAAAA=&#10;">
                  <v:shape id="Freeform 178" o:spid="_x0000_s1028" style="position:absolute;left:1858;top:-20;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cWRMMA&#10;AADcAAAADwAAAGRycy9kb3ducmV2LnhtbERPTWvCQBC9F/wPywi91Y3FBolugghSD0pb68HjkB2T&#10;kOzskl1j+u/dQqG3ebzPWRej6cRAvW8sK5jPEhDEpdUNVwrO37uXJQgfkDV2lknBD3ko8snTGjNt&#10;7/xFwylUIoawz1BBHYLLpPRlTQb9zDriyF1tbzBE2FdS93iP4aaTr0mSSoMNx4YaHW1rKtvTzSh4&#10;f2v3i4/kyPKA7fDpdsuLOx+Uep6OmxWIQGP4F/+59zrOT1P4fSZe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cWRMMAAADcAAAADwAAAAAAAAAAAAAAAACYAgAAZHJzL2Rv&#10;d25yZXYueG1sUEsFBgAAAAAEAAQA9QAAAIgDAAAAAA==&#10;" path="m,351r62,l62,,,,,351xe" fillcolor="#d9d9d9" stroked="f">
                    <v:path arrowok="t" o:connecttype="custom" o:connectlocs="0,331;62,331;62,-20;0,-20;0,331" o:connectangles="0,0,0,0,0"/>
                  </v:shape>
                  <v:group id="Group 158" o:spid="_x0000_s1029" style="position:absolute;left:1454;top:-20;width:62;height:350" coordorigin="1454,-20"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shape id="Freeform 177" o:spid="_x0000_s1030" style="position:absolute;left:1454;top:-20;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QnrcUA&#10;AADcAAAADwAAAGRycy9kb3ducmV2LnhtbESPQWvCQBCF74L/YRmhN91YWpHoKlKQerBYrYceh+yY&#10;hGRnl+w2pv++cxB6m+G9ee+b9XZwreqpi7VnA/NZBoq48Lbm0sD1az9dgooJ2WLrmQz8UoTtZjxa&#10;Y279nc/UX1KpJIRjjgaqlEKudSwqchhnPhCLdvOdwyRrV2rb4V3CXaufs2yhHdYsDRUGequoaC4/&#10;zsD7a3N4OWUfrI/Y9J9hv/wO16MxT5NhtwKVaEj/5sf1wQr+QmjlGZlAb/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9CetxQAAANwAAAAPAAAAAAAAAAAAAAAAAJgCAABkcnMv&#10;ZG93bnJldi54bWxQSwUGAAAAAAQABAD1AAAAigMAAAAA&#10;" path="m,351r63,l63,,,,,351xe" fillcolor="#d9d9d9" stroked="f">
                      <v:path arrowok="t" o:connecttype="custom" o:connectlocs="0,331;63,331;63,-20;0,-20;0,331" o:connectangles="0,0,0,0,0"/>
                    </v:shape>
                    <v:group id="Group 159" o:spid="_x0000_s1031" style="position:absolute;left:1517;top:-20;width:341;height:350" coordorigin="1517,-20" coordsize="341,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yHWYcMAAADcAAAADwAAAGRycy9kb3ducmV2LnhtbERPS4vCMBC+C/6HMIK3&#10;Na2y4naNIqLiQRZ8wLK3oRnbYjMpTWzrv98Igrf5+J4zX3amFA3VrrCsIB5FIIhTqwvOFFzO248Z&#10;COeRNZaWScGDHCwX/d4cE21bPlJz8pkIIewSVJB7XyVSujQng25kK+LAXW1t0AdYZ1LX2IZwU8px&#10;FE2lwYJDQ44VrXNKb6e7UbBrsV1N4k1zuF3Xj7/z58/vISalhoNu9Q3CU+ff4pd7r8P86R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HIdZhwwAAANwAAAAP&#10;AAAAAAAAAAAAAAAAAKoCAABkcnMvZG93bnJldi54bWxQSwUGAAAAAAQABAD6AAAAmgMAAAAA&#10;">
                      <v:shape id="Freeform 176" o:spid="_x0000_s1032" style="position:absolute;left:1517;top:-20;width:341;height:350;visibility:visible;mso-wrap-style:square;v-text-anchor:top" coordsize="341,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8UA&#10;AADcAAAADwAAAGRycy9kb3ducmV2LnhtbESPQW/CMAyF75P4D5GRdplGCgfWdQSEgGm7AjvsaDVe&#10;U7VxqiRAt18/HybtZus9v/d5tRl9r64UUxvYwHxWgCKug225MfBxfn0sQaWMbLEPTAa+KcFmPblb&#10;YWXDjY90PeVGSQinCg24nIdK61Q78phmYSAW7StEj1nW2Ggb8SbhvteLolhqjy1Lg8OBdo7q7nTx&#10;Brbt7vkh9uNhX5bu7fNn2S2O586Y++m4fQGVacz/5r/rdyv4T4Ivz8gEe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TDGDxQAAANwAAAAPAAAAAAAAAAAAAAAAAJgCAABkcnMv&#10;ZG93bnJldi54bWxQSwUGAAAAAAQABAD1AAAAigMAAAAA&#10;" path="m,351r341,l341,,,,,351xe" fillcolor="#d9d9d9" stroked="f">
                        <v:path arrowok="t" o:connecttype="custom" o:connectlocs="0,331;341,331;341,-20;0,-20;0,331" o:connectangles="0,0,0,0,0"/>
                      </v:shape>
                      <v:group id="Group 160" o:spid="_x0000_s1033" style="position:absolute;left:1920;top:-20;width:8986;height:350" coordorigin="1920,-20" coordsize="898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I5MusQAAADcAAAADwAAAGRycy9kb3ducmV2LnhtbERPS2vCQBC+F/wPywi9&#10;NZsobSVmFZFaegiFqiDehuyYBLOzIbvN4993C4Xe5uN7TrYdTSN66lxtWUESxSCIC6trLhWcT4en&#10;FQjnkTU2lknBRA62m9lDhqm2A39Rf/SlCCHsUlRQed+mUrqiIoMusi1x4G62M+gD7EqpOxxCuGnk&#10;Io5fpMGaQ0OFLe0rKu7Hb6PgfcBht0ze+vx+20/X0/PnJU9Iqcf5uFuD8DT6f/Gf+0OH+a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I5MusQAAADcAAAA&#10;DwAAAAAAAAAAAAAAAACqAgAAZHJzL2Rvd25yZXYueG1sUEsFBgAAAAAEAAQA+gAAAJsDAAAAAA==&#10;">
                        <v:shape id="Freeform 175" o:spid="_x0000_s1034" style="position:absolute;left:1920;top:-20;width:8986;height:350;visibility:visible;mso-wrap-style:square;v-text-anchor:top" coordsize="898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GK8EA&#10;AADcAAAADwAAAGRycy9kb3ducmV2LnhtbERPzWqDQBC+F/IOyxRya9YkkBTrKhIa0Jwa4wMM7lRt&#10;3Vlxt8a+fbdQ6G0+vt9JssUMYqbJ9ZYVbDcRCOLG6p5bBfXt/PQMwnlkjYNlUvBNDrJ09ZBgrO2d&#10;rzRXvhUhhF2MCjrvx1hK13Rk0G3sSBy4dzsZ9AFOrdQT3kO4GeQuig7SYM+hocORTh01n9WXUaDz&#10;cl/oSJavuvqo8XLOb9v5Tan145K/gPC0+H/xn7vQYf5xB7/PhAtk+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fxivBAAAA3AAAAA8AAAAAAAAAAAAAAAAAmAIAAGRycy9kb3du&#10;cmV2LnhtbFBLBQYAAAAABAAEAPUAAACGAwAAAAA=&#10;" path="m,351r8986,l8986,,,,,351xe" fillcolor="#d9d9d9" stroked="f">
                          <v:path arrowok="t" o:connecttype="custom" o:connectlocs="0,331;8986,331;8986,-20;0,-20;0,331" o:connectangles="0,0,0,0,0"/>
                        </v:shape>
                        <v:group id="Group 161" o:spid="_x0000_s1035" style="position:absolute;left:1987;top:-20;width:8856;height:331" coordorigin="1987,-20" coordsize="8856,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xB3VsQAAADcAAAADwAAAGRycy9kb3ducmV2LnhtbERPS2vCQBC+C/0PyxR6&#10;M5s01JY0q4jU0oMU1ELpbciOSTA7G7JrHv/eFQre5uN7Tr4aTSN66lxtWUESxSCIC6trLhX8HLfz&#10;NxDOI2tsLJOCiRyslg+zHDNtB95Tf/ClCCHsMlRQed9mUrqiIoMusi1x4E62M+gD7EqpOxxCuGnk&#10;cxwvpMGaQ0OFLW0qKs6Hi1HwOeCwTpOPfnc+baa/48v37y4hpZ4ex/U7CE+jv4v/3V86zH9N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xB3VsQAAADcAAAA&#10;DwAAAAAAAAAAAAAAAACqAgAAZHJzL2Rvd25yZXYueG1sUEsFBgAAAAAEAAQA+gAAAJsDAAAAAA==&#10;">
                          <v:shape id="Freeform 174" o:spid="_x0000_s1036" style="position:absolute;left:1987;top:-20;width:8856;height:331;visibility:visible;mso-wrap-style:square;v-text-anchor:top" coordsize="8856,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5PQycMA&#10;AADcAAAADwAAAGRycy9kb3ducmV2LnhtbERP22rCQBB9F/oPywh90422VImuoVhCW9sHbx8wZMck&#10;JDsbstsk7de7BcG3OZzrrJPB1KKj1pWWFcymEQjizOqScwXnUzpZgnAeWWNtmRT8koNk8zBaY6xt&#10;zwfqjj4XIYRdjAoK75tYSpcVZNBNbUMcuIttDfoA21zqFvsQbmo5j6IXabDk0FBgQ9uCsur4YxSc&#10;qDLvX29Nip/U754OfxnS/lupx/HwugLhafB38c39ocP8xTP8PxMukJ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5PQycMAAADcAAAADwAAAAAAAAAAAAAAAACYAgAAZHJzL2Rv&#10;d25yZXYueG1sUEsFBgAAAAAEAAQA9QAAAIgDAAAAAA==&#10;" path="m,331r8856,l8856,,,,,331xe" fillcolor="#d9d9d9" stroked="f">
                            <v:path arrowok="t" o:connecttype="custom" o:connectlocs="0,311;8856,311;8856,-20;0,-20;0,311" o:connectangles="0,0,0,0,0"/>
                          </v:shape>
                          <v:group id="Group 162" o:spid="_x0000_s1037" style="position:absolute;left:1450;top:-22;width:470;height:0" coordorigin="1450,-22" coordsize="4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Freeform 173" o:spid="_x0000_s1038" style="position:absolute;left:1450;top:-22;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C1A8MA&#10;AADcAAAADwAAAGRycy9kb3ducmV2LnhtbERPTWsCMRC9F/wPYYTealYpWlejtIIgWApu9eBt3Iyb&#10;xWSybKKu/74pFHqbx/uc+bJzVtyoDbVnBcNBBoK49LrmSsH+e/3yBiJEZI3WMyl4UIDlovc0x1z7&#10;O+/oVsRKpBAOOSowMTa5lKE05DAMfEOcuLNvHcYE20rqFu8p3Fk5yrKxdFhzajDY0MpQeSmuTkGz&#10;WX9N3UdhbRkfr5/H08kcthOlnvvd+wxEpC7+i//cG53mT8bw+0y6Q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C1A8MAAADcAAAADwAAAAAAAAAAAAAAAACYAgAAZHJzL2Rv&#10;d25yZXYueG1sUEsFBgAAAAAEAAQA9QAAAIgDAAAAAA==&#10;" path="m,l470,e" filled="f" strokeweight=".34pt">
                              <v:path arrowok="t" o:connecttype="custom" o:connectlocs="0,0;470,0" o:connectangles="0,0"/>
                            </v:shape>
                            <v:group id="Group 163" o:spid="_x0000_s1039" style="position:absolute;left:1920;top:-22;width:10;height:0" coordorigin="1920,-22"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txVcMAAADcAAAADwAAAGRycy9kb3ducmV2LnhtbERPS4vCMBC+C/6HMII3&#10;TavsunSNIqLiQRZ8wLK3oRnbYjMpTWzrv98Igrf5+J4zX3amFA3VrrCsIB5HIIhTqwvOFFzO29EX&#10;COeRNZaWScGDHCwX/d4cE21bPlJz8pkIIewSVJB7XyVSujQng25sK+LAXW1t0AdYZ1LX2IZwU8pJ&#10;FH1KgwWHhhwrWueU3k53o2DXYruaxpvmcLuuH3/nj5/fQ0xKDQfd6huEp86/xS/3Xof5s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cK3FVwwAAANwAAAAP&#10;AAAAAAAAAAAAAAAAAKoCAABkcnMvZG93bnJldi54bWxQSwUGAAAAAAQABAD6AAAAmgMAAAAA&#10;">
                              <v:shape id="Freeform 172" o:spid="_x0000_s1040" style="position:absolute;left:1920;top:-22;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gigMMA&#10;AADcAAAADwAAAGRycy9kb3ducmV2LnhtbESPQW/CMAyF70j8h8hI3EbKEBsUAgKkadzQAImraUxb&#10;0ThdE6D79/MBiZut9/ze5/mydZW6UxNKzwaGgwQUceZtybmB4+HrbQIqRGSLlWcy8EcBlotuZ46p&#10;9Q/+ofs+5kpCOKRooIixTrUOWUEOw8DXxKJdfOMwytrk2jb4kHBX6fck+dAOS5aGAmvaFJRd9zdn&#10;IJxPevy9yaa/Ce/G1dGO1uWOjen32tUMVKQ2vszP660V/E+hlWdkAr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gigMMAAADcAAAADwAAAAAAAAAAAAAAAACYAgAAZHJzL2Rv&#10;d25yZXYueG1sUEsFBgAAAAAEAAQA9QAAAIgDAAAAAA==&#10;" path="m,l10,e" filled="f" strokeweight=".34pt">
                                <v:path arrowok="t" o:connecttype="custom" o:connectlocs="0,0;10,0" o:connectangles="0,0"/>
                              </v:shape>
                              <v:group id="Group 164" o:spid="_x0000_s1041" style="position:absolute;left:1930;top:-22;width:8976;height:0" coordorigin="1930,-22" coordsize="8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vhAvMQAAADcAAAADwAAAGRycy9kb3ducmV2LnhtbERPS2vCQBC+F/wPywi9&#10;1U0srRqziogtPYjgA8TbkJ08MDsbstsk/vtuodDbfHzPSdeDqUVHrassK4gnEQjizOqKCwWX88fL&#10;HITzyBpry6TgQQ7Wq9FTiom2PR+pO/lChBB2CSoovW8SKV1WkkE3sQ1x4HLbGvQBtoXULfYh3NRy&#10;GkXv0mDFoaHEhrYlZffTt1Hw2WO/eY133f6ebx+389vhuo9JqefxsFmC8DT4f/Gf+0uH+bM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vhAvMQAAADcAAAA&#10;DwAAAAAAAAAAAAAAAACqAgAAZHJzL2Rvd25yZXYueG1sUEsFBgAAAAAEAAQA+gAAAJsDAAAAAA==&#10;">
                                <v:shape id="Freeform 171" o:spid="_x0000_s1042" style="position:absolute;left:1930;top:-22;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ta8QA&#10;AADcAAAADwAAAGRycy9kb3ducmV2LnhtbESPQWsCMRCF70L/Q5hCb5qtUCtbo0hBaD0IVX/AdDNu&#10;VjeTZRPX+O+dQ6G3Gd6b975ZrLJv1UB9bAIbeJ0UoIirYBuuDRwPm/EcVEzIFtvAZOBOEVbLp9EC&#10;Sxtu/EPDPtVKQjiWaMCl1JVax8qRxzgJHbFop9B7TLL2tbY93iTct3paFDPtsWFpcNjRp6Pqsr96&#10;A7u3y3ee/m63Z/s+Gw765NKuzsa8POf1B6hEOf2b/66/rODPBV+ekQn08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irWvEAAAA3AAAAA8AAAAAAAAAAAAAAAAAmAIAAGRycy9k&#10;b3ducmV2LnhtbFBLBQYAAAAABAAEAPUAAACJAwAAAAA=&#10;" path="m,l8976,e" filled="f" strokeweight=".34pt">
                                  <v:path arrowok="t" o:connecttype="custom" o:connectlocs="0,0;8976,0" o:connectangles="0,0"/>
                                </v:shape>
                                <v:group id="Group 165" o:spid="_x0000_s1043" style="position:absolute;left:1450;top:338;width:470;height:0" coordorigin="1450,338" coordsize="47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Vs8ncEAAADcAAAADwAA&#10;AAAAAAAAAAAAAACqAgAAZHJzL2Rvd25yZXYueG1sUEsFBgAAAAAEAAQA+gAAAJgDAAAAAA==&#10;">
                                  <v:shape id="Freeform 170" o:spid="_x0000_s1044" style="position:absolute;left:1450;top:338;width:470;height:0;visibility:visible;mso-wrap-style:square;v-text-anchor:top" coordsize="4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O/dsIA&#10;AADcAAAADwAAAGRycy9kb3ducmV2LnhtbERP32vCMBB+H/g/hBN8m6kOhlZTEdlgggzqxOezuTbV&#10;5lKbqN1/vwwGe7uP7+ctV71txJ06XztWMBknIIgLp2uuFBy+3p9nIHxA1tg4JgXf5GGVDZ6WmGr3&#10;4Jzu+1CJGMI+RQUmhDaV0heGLPqxa4kjV7rOYoiwq6Tu8BHDbSOnSfIqLdYcGwy2tDFUXPY3q2C9&#10;e+OzuV5PdbM9vpSfuT/N80Kp0bBfL0AE6sO/+M/9oeP82RR+n4kXyO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A792wgAAANwAAAAPAAAAAAAAAAAAAAAAAJgCAABkcnMvZG93&#10;bnJldi54bWxQSwUGAAAAAAQABAD1AAAAhwMAAAAA&#10;" path="m,l470,e" filled="f" strokeweight=".82pt">
                                    <v:path arrowok="t" o:connecttype="custom" o:connectlocs="0,0;470,0" o:connectangles="0,0"/>
                                  </v:shape>
                                  <v:group id="Group 166" o:spid="_x0000_s1045" style="position:absolute;left:1920;top:338;width:14;height:0" coordorigin="1920,338" coordsize="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bFB3HCAAAA3AAAAA8A&#10;AAAAAAAAAAAAAAAAqgIAAGRycy9kb3ducmV2LnhtbFBLBQYAAAAABAAEAPoAAACZAwAAAAA=&#10;">
                                    <v:shape id="Freeform 169" o:spid="_x0000_s1046" style="position:absolute;left:1920;top:338;width:14;height:0;visibility:visible;mso-wrap-style:square;v-text-anchor:top" coordsize="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CvMQA&#10;AADcAAAADwAAAGRycy9kb3ducmV2LnhtbERPTWvCQBC9F/wPywje6kaRIqmrSFEo0kM1IvU2ZMdN&#10;muxsml01/vuuIHibx/uc2aKztbhQ60vHCkbDBARx7nTJRsE+W79OQfiArLF2TApu5GEx773MMNXu&#10;ylu67IIRMYR9igqKEJpUSp8XZNEPXUMcuZNrLYYIWyN1i9cYbms5TpI3abHk2FBgQx8F5dXubBX8&#10;Vdmx+v41K9PUX4ef7XKd3TYjpQb9bvkOIlAXnuKH+1PH+dMJ3J+JF8j5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YgrzEAAAA3AAAAA8AAAAAAAAAAAAAAAAAmAIAAGRycy9k&#10;b3ducmV2LnhtbFBLBQYAAAAABAAEAPUAAACJAwAAAAA=&#10;" path="m,l14,e" filled="f" strokeweight=".82pt">
                                      <v:path arrowok="t" o:connecttype="custom" o:connectlocs="0,0;14,0" o:connectangles="0,0"/>
                                    </v:shape>
                                    <v:group id="Group 167" o:spid="_x0000_s1047" style="position:absolute;left:1934;top:338;width:8971;height:0" coordorigin="1934,338" coordsize="897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mA6nsQAAADcAAAA&#10;DwAAAAAAAAAAAAAAAACqAgAAZHJzL2Rvd25yZXYueG1sUEsFBgAAAAAEAAQA+gAAAJsDAAAAAA==&#10;">
                                      <v:shape id="Freeform 168" o:spid="_x0000_s1048" style="position:absolute;left:1934;top:338;width:8971;height:0;visibility:visible;mso-wrap-style:square;v-text-anchor:top" coordsize="897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4FcIA&#10;AADcAAAADwAAAGRycy9kb3ducmV2LnhtbERPS4vCMBC+C/6HMAt7kTV1EXFrUxFZQdCLj4u3sRnb&#10;ss2kNFlb/fVGELzNx/ecZN6ZSlypcaVlBaNhBII4s7rkXMHxsPqagnAeWWNlmRTcyME87fcSjLVt&#10;eUfXvc9FCGEXo4LC+zqW0mUFGXRDWxMH7mIbgz7AJpe6wTaEm0p+R9FEGiw5NBRY07Kg7G//bxSc&#10;+X7S99/trb0M3GblrB6ffrRSnx/dYgbCU+ff4pd7rcP86QSez4QLZP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83gVwgAAANwAAAAPAAAAAAAAAAAAAAAAAJgCAABkcnMvZG93&#10;bnJldi54bWxQSwUGAAAAAAQABAD1AAAAhwMAAAAA&#10;" path="m,l8972,e" filled="f" strokeweight=".82pt">
                                        <v:path arrowok="t" o:connecttype="custom" o:connectlocs="0,0;8972,0" o:connectangles="0,0"/>
                                      </v:shape>
                                    </v:group>
                                  </v:group>
                                </v:group>
                              </v:group>
                            </v:group>
                          </v:group>
                        </v:group>
                      </v:group>
                    </v:group>
                  </v:group>
                </v:group>
                <w10:wrap anchorx="page"/>
              </v:group>
            </w:pict>
          </mc:Fallback>
        </mc:AlternateContent>
      </w:r>
      <w:r w:rsidR="00FE33FC">
        <w:rPr>
          <w:rFonts w:ascii="Arial" w:eastAsia="Arial" w:hAnsi="Arial" w:cs="Arial"/>
          <w:b/>
        </w:rPr>
        <w:t xml:space="preserve">3     </w:t>
      </w:r>
      <w:r w:rsidR="00FE33FC">
        <w:rPr>
          <w:rFonts w:ascii="Arial" w:eastAsia="Arial" w:hAnsi="Arial" w:cs="Arial"/>
          <w:b/>
          <w:spacing w:val="26"/>
        </w:rPr>
        <w:t xml:space="preserve"> </w:t>
      </w:r>
      <w:r w:rsidR="00FE33FC">
        <w:rPr>
          <w:rFonts w:ascii="Arial" w:eastAsia="Arial" w:hAnsi="Arial" w:cs="Arial"/>
          <w:b/>
          <w:spacing w:val="2"/>
          <w:position w:val="1"/>
          <w:sz w:val="19"/>
          <w:szCs w:val="19"/>
        </w:rPr>
        <w:t>C</w:t>
      </w:r>
      <w:r w:rsidR="00FE33FC">
        <w:rPr>
          <w:rFonts w:ascii="Arial" w:eastAsia="Arial" w:hAnsi="Arial" w:cs="Arial"/>
          <w:b/>
          <w:spacing w:val="-3"/>
          <w:position w:val="1"/>
          <w:sz w:val="19"/>
          <w:szCs w:val="19"/>
        </w:rPr>
        <w:t>O</w:t>
      </w:r>
      <w:r w:rsidR="00FE33FC">
        <w:rPr>
          <w:rFonts w:ascii="Arial" w:eastAsia="Arial" w:hAnsi="Arial" w:cs="Arial"/>
          <w:b/>
          <w:spacing w:val="1"/>
          <w:position w:val="1"/>
          <w:sz w:val="19"/>
          <w:szCs w:val="19"/>
        </w:rPr>
        <w:t>M</w:t>
      </w:r>
      <w:r w:rsidR="00FE33FC">
        <w:rPr>
          <w:rFonts w:ascii="Arial" w:eastAsia="Arial" w:hAnsi="Arial" w:cs="Arial"/>
          <w:b/>
          <w:spacing w:val="-2"/>
          <w:position w:val="1"/>
          <w:sz w:val="19"/>
          <w:szCs w:val="19"/>
        </w:rPr>
        <w:t>P</w:t>
      </w:r>
      <w:r w:rsidR="00FE33FC">
        <w:rPr>
          <w:rFonts w:ascii="Arial" w:eastAsia="Arial" w:hAnsi="Arial" w:cs="Arial"/>
          <w:b/>
          <w:spacing w:val="-3"/>
          <w:position w:val="1"/>
          <w:sz w:val="19"/>
          <w:szCs w:val="19"/>
        </w:rPr>
        <w:t>O</w:t>
      </w:r>
      <w:r w:rsidR="00FE33FC">
        <w:rPr>
          <w:rFonts w:ascii="Arial" w:eastAsia="Arial" w:hAnsi="Arial" w:cs="Arial"/>
          <w:b/>
          <w:spacing w:val="-2"/>
          <w:position w:val="1"/>
          <w:sz w:val="19"/>
          <w:szCs w:val="19"/>
        </w:rPr>
        <w:t>S</w:t>
      </w:r>
      <w:r w:rsidR="00FE33FC">
        <w:rPr>
          <w:rFonts w:ascii="Arial" w:eastAsia="Arial" w:hAnsi="Arial" w:cs="Arial"/>
          <w:b/>
          <w:spacing w:val="5"/>
          <w:position w:val="1"/>
          <w:sz w:val="19"/>
          <w:szCs w:val="19"/>
        </w:rPr>
        <w:t>I</w:t>
      </w:r>
      <w:r w:rsidR="00FE33FC">
        <w:rPr>
          <w:rFonts w:ascii="Arial" w:eastAsia="Arial" w:hAnsi="Arial" w:cs="Arial"/>
          <w:b/>
          <w:spacing w:val="-10"/>
          <w:position w:val="1"/>
          <w:sz w:val="19"/>
          <w:szCs w:val="19"/>
        </w:rPr>
        <w:t>T</w:t>
      </w:r>
      <w:r w:rsidR="00FE33FC">
        <w:rPr>
          <w:rFonts w:ascii="Arial" w:eastAsia="Arial" w:hAnsi="Arial" w:cs="Arial"/>
          <w:b/>
          <w:position w:val="1"/>
          <w:sz w:val="19"/>
          <w:szCs w:val="19"/>
        </w:rPr>
        <w:t>I</w:t>
      </w:r>
      <w:r w:rsidR="00FE33FC">
        <w:rPr>
          <w:rFonts w:ascii="Arial" w:eastAsia="Arial" w:hAnsi="Arial" w:cs="Arial"/>
          <w:b/>
          <w:spacing w:val="1"/>
          <w:position w:val="1"/>
          <w:sz w:val="19"/>
          <w:szCs w:val="19"/>
        </w:rPr>
        <w:t>O</w:t>
      </w:r>
      <w:r w:rsidR="00FE33FC">
        <w:rPr>
          <w:rFonts w:ascii="Arial" w:eastAsia="Arial" w:hAnsi="Arial" w:cs="Arial"/>
          <w:b/>
          <w:position w:val="1"/>
          <w:sz w:val="19"/>
          <w:szCs w:val="19"/>
        </w:rPr>
        <w:t>N</w:t>
      </w:r>
      <w:r w:rsidR="00FE33FC">
        <w:rPr>
          <w:rFonts w:ascii="Arial" w:eastAsia="Arial" w:hAnsi="Arial" w:cs="Arial"/>
          <w:b/>
          <w:spacing w:val="-14"/>
          <w:position w:val="1"/>
          <w:sz w:val="19"/>
          <w:szCs w:val="19"/>
        </w:rPr>
        <w:t xml:space="preserve"> </w:t>
      </w:r>
      <w:r w:rsidR="00FE33FC">
        <w:rPr>
          <w:rFonts w:ascii="Arial" w:eastAsia="Arial" w:hAnsi="Arial" w:cs="Arial"/>
          <w:b/>
          <w:position w:val="1"/>
          <w:sz w:val="19"/>
          <w:szCs w:val="19"/>
        </w:rPr>
        <w:t>/</w:t>
      </w:r>
      <w:r w:rsidR="00FE33FC">
        <w:rPr>
          <w:rFonts w:ascii="Arial" w:eastAsia="Arial" w:hAnsi="Arial" w:cs="Arial"/>
          <w:b/>
          <w:spacing w:val="5"/>
          <w:position w:val="1"/>
          <w:sz w:val="19"/>
          <w:szCs w:val="19"/>
        </w:rPr>
        <w:t xml:space="preserve"> </w:t>
      </w:r>
      <w:r w:rsidR="00FE33FC">
        <w:rPr>
          <w:rFonts w:ascii="Arial" w:eastAsia="Arial" w:hAnsi="Arial" w:cs="Arial"/>
          <w:b/>
          <w:position w:val="1"/>
          <w:sz w:val="19"/>
          <w:szCs w:val="19"/>
        </w:rPr>
        <w:t>I</w:t>
      </w:r>
      <w:r w:rsidR="00FE33FC">
        <w:rPr>
          <w:rFonts w:ascii="Arial" w:eastAsia="Arial" w:hAnsi="Arial" w:cs="Arial"/>
          <w:b/>
          <w:spacing w:val="-2"/>
          <w:position w:val="1"/>
          <w:sz w:val="19"/>
          <w:szCs w:val="19"/>
        </w:rPr>
        <w:t>N</w:t>
      </w:r>
      <w:r w:rsidR="00FE33FC">
        <w:rPr>
          <w:rFonts w:ascii="Arial" w:eastAsia="Arial" w:hAnsi="Arial" w:cs="Arial"/>
          <w:b/>
          <w:spacing w:val="4"/>
          <w:position w:val="1"/>
          <w:sz w:val="19"/>
          <w:szCs w:val="19"/>
        </w:rPr>
        <w:t>F</w:t>
      </w:r>
      <w:r w:rsidR="00FE33FC">
        <w:rPr>
          <w:rFonts w:ascii="Arial" w:eastAsia="Arial" w:hAnsi="Arial" w:cs="Arial"/>
          <w:b/>
          <w:spacing w:val="-3"/>
          <w:position w:val="1"/>
          <w:sz w:val="19"/>
          <w:szCs w:val="19"/>
        </w:rPr>
        <w:t>O</w:t>
      </w:r>
      <w:r w:rsidR="00FE33FC">
        <w:rPr>
          <w:rFonts w:ascii="Arial" w:eastAsia="Arial" w:hAnsi="Arial" w:cs="Arial"/>
          <w:b/>
          <w:spacing w:val="-2"/>
          <w:position w:val="1"/>
          <w:sz w:val="19"/>
          <w:szCs w:val="19"/>
        </w:rPr>
        <w:t>R</w:t>
      </w:r>
      <w:r w:rsidR="00FE33FC">
        <w:rPr>
          <w:rFonts w:ascii="Arial" w:eastAsia="Arial" w:hAnsi="Arial" w:cs="Arial"/>
          <w:b/>
          <w:spacing w:val="1"/>
          <w:position w:val="1"/>
          <w:sz w:val="19"/>
          <w:szCs w:val="19"/>
        </w:rPr>
        <w:t>M</w:t>
      </w:r>
      <w:r w:rsidR="00FE33FC">
        <w:rPr>
          <w:rFonts w:ascii="Arial" w:eastAsia="Arial" w:hAnsi="Arial" w:cs="Arial"/>
          <w:b/>
          <w:spacing w:val="-2"/>
          <w:position w:val="1"/>
          <w:sz w:val="19"/>
          <w:szCs w:val="19"/>
        </w:rPr>
        <w:t>A</w:t>
      </w:r>
      <w:r w:rsidR="00FE33FC">
        <w:rPr>
          <w:rFonts w:ascii="Arial" w:eastAsia="Arial" w:hAnsi="Arial" w:cs="Arial"/>
          <w:b/>
          <w:spacing w:val="-10"/>
          <w:position w:val="1"/>
          <w:sz w:val="19"/>
          <w:szCs w:val="19"/>
        </w:rPr>
        <w:t>T</w:t>
      </w:r>
      <w:r w:rsidR="00FE33FC">
        <w:rPr>
          <w:rFonts w:ascii="Arial" w:eastAsia="Arial" w:hAnsi="Arial" w:cs="Arial"/>
          <w:b/>
          <w:spacing w:val="5"/>
          <w:position w:val="1"/>
          <w:sz w:val="19"/>
          <w:szCs w:val="19"/>
        </w:rPr>
        <w:t>I</w:t>
      </w:r>
      <w:r w:rsidR="00FE33FC">
        <w:rPr>
          <w:rFonts w:ascii="Arial" w:eastAsia="Arial" w:hAnsi="Arial" w:cs="Arial"/>
          <w:b/>
          <w:spacing w:val="-3"/>
          <w:position w:val="1"/>
          <w:sz w:val="19"/>
          <w:szCs w:val="19"/>
        </w:rPr>
        <w:t>O</w:t>
      </w:r>
      <w:r w:rsidR="00FE33FC">
        <w:rPr>
          <w:rFonts w:ascii="Arial" w:eastAsia="Arial" w:hAnsi="Arial" w:cs="Arial"/>
          <w:b/>
          <w:position w:val="1"/>
          <w:sz w:val="19"/>
          <w:szCs w:val="19"/>
        </w:rPr>
        <w:t>N</w:t>
      </w:r>
      <w:r w:rsidR="00FE33FC">
        <w:rPr>
          <w:rFonts w:ascii="Arial" w:eastAsia="Arial" w:hAnsi="Arial" w:cs="Arial"/>
          <w:b/>
          <w:spacing w:val="-14"/>
          <w:position w:val="1"/>
          <w:sz w:val="19"/>
          <w:szCs w:val="19"/>
        </w:rPr>
        <w:t xml:space="preserve"> </w:t>
      </w:r>
      <w:r w:rsidR="00FE33FC">
        <w:rPr>
          <w:rFonts w:ascii="Arial" w:eastAsia="Arial" w:hAnsi="Arial" w:cs="Arial"/>
          <w:b/>
          <w:spacing w:val="-3"/>
          <w:position w:val="1"/>
          <w:sz w:val="19"/>
          <w:szCs w:val="19"/>
        </w:rPr>
        <w:t>O</w:t>
      </w:r>
      <w:r w:rsidR="00FE33FC">
        <w:rPr>
          <w:rFonts w:ascii="Arial" w:eastAsia="Arial" w:hAnsi="Arial" w:cs="Arial"/>
          <w:b/>
          <w:position w:val="1"/>
          <w:sz w:val="19"/>
          <w:szCs w:val="19"/>
        </w:rPr>
        <w:t>N I</w:t>
      </w:r>
      <w:r w:rsidR="00FE33FC">
        <w:rPr>
          <w:rFonts w:ascii="Arial" w:eastAsia="Arial" w:hAnsi="Arial" w:cs="Arial"/>
          <w:b/>
          <w:spacing w:val="-2"/>
          <w:position w:val="1"/>
          <w:sz w:val="19"/>
          <w:szCs w:val="19"/>
        </w:rPr>
        <w:t>N</w:t>
      </w:r>
      <w:r w:rsidR="00FE33FC">
        <w:rPr>
          <w:rFonts w:ascii="Arial" w:eastAsia="Arial" w:hAnsi="Arial" w:cs="Arial"/>
          <w:b/>
          <w:spacing w:val="-3"/>
          <w:position w:val="1"/>
          <w:sz w:val="19"/>
          <w:szCs w:val="19"/>
        </w:rPr>
        <w:t>G</w:t>
      </w:r>
      <w:r w:rsidR="00FE33FC">
        <w:rPr>
          <w:rFonts w:ascii="Arial" w:eastAsia="Arial" w:hAnsi="Arial" w:cs="Arial"/>
          <w:b/>
          <w:spacing w:val="2"/>
          <w:position w:val="1"/>
          <w:sz w:val="19"/>
          <w:szCs w:val="19"/>
        </w:rPr>
        <w:t>R</w:t>
      </w:r>
      <w:r w:rsidR="00FE33FC">
        <w:rPr>
          <w:rFonts w:ascii="Arial" w:eastAsia="Arial" w:hAnsi="Arial" w:cs="Arial"/>
          <w:b/>
          <w:spacing w:val="-2"/>
          <w:position w:val="1"/>
          <w:sz w:val="19"/>
          <w:szCs w:val="19"/>
        </w:rPr>
        <w:t>ED</w:t>
      </w:r>
      <w:r w:rsidR="00FE33FC">
        <w:rPr>
          <w:rFonts w:ascii="Arial" w:eastAsia="Arial" w:hAnsi="Arial" w:cs="Arial"/>
          <w:b/>
          <w:position w:val="1"/>
          <w:sz w:val="19"/>
          <w:szCs w:val="19"/>
        </w:rPr>
        <w:t>I</w:t>
      </w:r>
      <w:r w:rsidR="00FE33FC">
        <w:rPr>
          <w:rFonts w:ascii="Arial" w:eastAsia="Arial" w:hAnsi="Arial" w:cs="Arial"/>
          <w:b/>
          <w:spacing w:val="3"/>
          <w:position w:val="1"/>
          <w:sz w:val="19"/>
          <w:szCs w:val="19"/>
        </w:rPr>
        <w:t>E</w:t>
      </w:r>
      <w:r w:rsidR="00FE33FC">
        <w:rPr>
          <w:rFonts w:ascii="Arial" w:eastAsia="Arial" w:hAnsi="Arial" w:cs="Arial"/>
          <w:b/>
          <w:spacing w:val="-2"/>
          <w:position w:val="1"/>
          <w:sz w:val="19"/>
          <w:szCs w:val="19"/>
        </w:rPr>
        <w:t>N</w:t>
      </w:r>
      <w:r w:rsidR="00FE33FC">
        <w:rPr>
          <w:rFonts w:ascii="Arial" w:eastAsia="Arial" w:hAnsi="Arial" w:cs="Arial"/>
          <w:b/>
          <w:spacing w:val="-5"/>
          <w:position w:val="1"/>
          <w:sz w:val="19"/>
          <w:szCs w:val="19"/>
        </w:rPr>
        <w:t>T</w:t>
      </w:r>
      <w:r w:rsidR="00FE33FC">
        <w:rPr>
          <w:rFonts w:ascii="Arial" w:eastAsia="Arial" w:hAnsi="Arial" w:cs="Arial"/>
          <w:b/>
          <w:position w:val="1"/>
          <w:sz w:val="19"/>
          <w:szCs w:val="19"/>
        </w:rPr>
        <w:t>S</w:t>
      </w:r>
    </w:p>
    <w:p w:rsidR="0026322F" w:rsidRDefault="0026322F">
      <w:pPr>
        <w:spacing w:before="3" w:line="140" w:lineRule="exact"/>
        <w:rPr>
          <w:sz w:val="14"/>
          <w:szCs w:val="14"/>
        </w:rPr>
      </w:pPr>
    </w:p>
    <w:p w:rsidR="0026322F" w:rsidRDefault="0026322F">
      <w:pPr>
        <w:spacing w:before="7" w:line="200" w:lineRule="exact"/>
      </w:pPr>
    </w:p>
    <w:p w:rsidR="0026322F" w:rsidRPr="00130101" w:rsidRDefault="00CC65F6">
      <w:pPr>
        <w:spacing w:before="33"/>
        <w:ind w:left="264"/>
        <w:rPr>
          <w:rFonts w:ascii="Arial" w:eastAsia="Arial" w:hAnsi="Arial" w:cs="Arial"/>
          <w:b/>
          <w:spacing w:val="-4"/>
          <w:sz w:val="18"/>
          <w:szCs w:val="18"/>
        </w:rPr>
      </w:pPr>
      <w:r w:rsidRPr="00130101">
        <w:rPr>
          <w:rFonts w:ascii="Arial" w:eastAsia="Arial" w:hAnsi="Arial" w:cs="Arial"/>
          <w:b/>
          <w:spacing w:val="-4"/>
          <w:sz w:val="18"/>
          <w:szCs w:val="18"/>
        </w:rPr>
        <w:t>Substance/Preparation: Preparation</w:t>
      </w:r>
    </w:p>
    <w:p w:rsidR="00CC65F6" w:rsidRPr="00130101" w:rsidRDefault="00CC65F6">
      <w:pPr>
        <w:spacing w:before="33"/>
        <w:ind w:left="264"/>
        <w:rPr>
          <w:rFonts w:ascii="Arial" w:eastAsia="Arial" w:hAnsi="Arial" w:cs="Arial"/>
          <w:b/>
          <w:spacing w:val="-4"/>
          <w:sz w:val="18"/>
          <w:szCs w:val="18"/>
        </w:rPr>
      </w:pPr>
    </w:p>
    <w:p w:rsidR="00CC65F6" w:rsidRPr="00130101" w:rsidRDefault="00CC65F6" w:rsidP="00CC65F6">
      <w:pPr>
        <w:spacing w:before="33"/>
        <w:ind w:left="264"/>
        <w:rPr>
          <w:rFonts w:ascii="Arial" w:eastAsia="Arial" w:hAnsi="Arial" w:cs="Arial"/>
          <w:b/>
          <w:spacing w:val="-4"/>
          <w:sz w:val="18"/>
          <w:szCs w:val="18"/>
        </w:rPr>
      </w:pPr>
      <w:r w:rsidRPr="00130101">
        <w:rPr>
          <w:rFonts w:ascii="Arial" w:eastAsia="Arial" w:hAnsi="Arial" w:cs="Arial"/>
          <w:b/>
          <w:spacing w:val="-4"/>
          <w:sz w:val="18"/>
          <w:szCs w:val="18"/>
        </w:rPr>
        <w:t xml:space="preserve">Ingredients Name:               Content%            CAS NO.     </w:t>
      </w:r>
      <w:r w:rsidR="00130101">
        <w:rPr>
          <w:rFonts w:ascii="Arial" w:eastAsia="Arial" w:hAnsi="Arial" w:cs="Arial"/>
          <w:b/>
          <w:spacing w:val="-4"/>
          <w:sz w:val="18"/>
          <w:szCs w:val="18"/>
        </w:rPr>
        <w:t xml:space="preserve">  </w:t>
      </w:r>
      <w:r w:rsidRPr="00130101">
        <w:rPr>
          <w:rFonts w:ascii="Arial" w:eastAsia="Arial" w:hAnsi="Arial" w:cs="Arial"/>
          <w:b/>
          <w:spacing w:val="-4"/>
          <w:sz w:val="18"/>
          <w:szCs w:val="18"/>
        </w:rPr>
        <w:t xml:space="preserve">   </w:t>
      </w:r>
      <w:proofErr w:type="gramStart"/>
      <w:r w:rsidRPr="00130101">
        <w:rPr>
          <w:rFonts w:ascii="Arial" w:eastAsia="Arial" w:hAnsi="Arial" w:cs="Arial"/>
          <w:b/>
          <w:spacing w:val="-4"/>
          <w:sz w:val="18"/>
          <w:szCs w:val="18"/>
        </w:rPr>
        <w:t>EC NO.</w:t>
      </w:r>
      <w:proofErr w:type="gramEnd"/>
      <w:r w:rsidRPr="00130101">
        <w:rPr>
          <w:rFonts w:ascii="Arial" w:eastAsia="Arial" w:hAnsi="Arial" w:cs="Arial"/>
          <w:b/>
          <w:spacing w:val="-4"/>
          <w:sz w:val="18"/>
          <w:szCs w:val="18"/>
        </w:rPr>
        <w:t xml:space="preserve">   </w:t>
      </w:r>
      <w:r w:rsidR="00130101">
        <w:rPr>
          <w:rFonts w:ascii="Arial" w:eastAsia="Arial" w:hAnsi="Arial" w:cs="Arial"/>
          <w:b/>
          <w:spacing w:val="-4"/>
          <w:sz w:val="18"/>
          <w:szCs w:val="18"/>
        </w:rPr>
        <w:t xml:space="preserve">              </w:t>
      </w:r>
      <w:r w:rsidRPr="00130101">
        <w:rPr>
          <w:rFonts w:ascii="Arial" w:eastAsia="Arial" w:hAnsi="Arial" w:cs="Arial"/>
          <w:b/>
          <w:spacing w:val="-4"/>
          <w:sz w:val="18"/>
          <w:szCs w:val="18"/>
        </w:rPr>
        <w:t xml:space="preserve"> Classification       </w:t>
      </w:r>
      <w:proofErr w:type="spellStart"/>
      <w:r w:rsidRPr="00130101">
        <w:rPr>
          <w:rFonts w:ascii="Arial" w:eastAsia="Arial" w:hAnsi="Arial" w:cs="Arial"/>
          <w:b/>
          <w:spacing w:val="-4"/>
          <w:sz w:val="18"/>
          <w:szCs w:val="18"/>
        </w:rPr>
        <w:t>Classification</w:t>
      </w:r>
      <w:proofErr w:type="spellEnd"/>
    </w:p>
    <w:p w:rsidR="00CC65F6" w:rsidRPr="00130101" w:rsidRDefault="00CC65F6" w:rsidP="00130101">
      <w:pPr>
        <w:spacing w:before="33"/>
        <w:ind w:left="264"/>
        <w:rPr>
          <w:rFonts w:ascii="Arial" w:eastAsia="Arial" w:hAnsi="Arial" w:cs="Arial"/>
          <w:b/>
          <w:spacing w:val="-4"/>
          <w:sz w:val="18"/>
          <w:szCs w:val="18"/>
        </w:rPr>
      </w:pPr>
      <w:r w:rsidRPr="00130101">
        <w:rPr>
          <w:rFonts w:ascii="Arial" w:eastAsia="Arial" w:hAnsi="Arial" w:cs="Arial"/>
          <w:b/>
          <w:spacing w:val="-4"/>
          <w:sz w:val="18"/>
          <w:szCs w:val="18"/>
        </w:rPr>
        <w:tab/>
      </w:r>
      <w:r w:rsidRPr="00130101">
        <w:rPr>
          <w:rFonts w:ascii="Arial" w:eastAsia="Arial" w:hAnsi="Arial" w:cs="Arial"/>
          <w:b/>
          <w:spacing w:val="-4"/>
          <w:sz w:val="18"/>
          <w:szCs w:val="18"/>
        </w:rPr>
        <w:tab/>
      </w:r>
      <w:r w:rsidRPr="00130101">
        <w:rPr>
          <w:rFonts w:ascii="Arial" w:eastAsia="Arial" w:hAnsi="Arial" w:cs="Arial"/>
          <w:b/>
          <w:spacing w:val="-4"/>
          <w:sz w:val="18"/>
          <w:szCs w:val="18"/>
        </w:rPr>
        <w:tab/>
      </w:r>
      <w:r w:rsidRPr="00130101">
        <w:rPr>
          <w:rFonts w:ascii="Arial" w:eastAsia="Arial" w:hAnsi="Arial" w:cs="Arial"/>
          <w:b/>
          <w:spacing w:val="-4"/>
          <w:sz w:val="18"/>
          <w:szCs w:val="18"/>
        </w:rPr>
        <w:tab/>
      </w:r>
      <w:r w:rsidRPr="00130101">
        <w:rPr>
          <w:rFonts w:ascii="Arial" w:eastAsia="Arial" w:hAnsi="Arial" w:cs="Arial"/>
          <w:b/>
          <w:spacing w:val="-4"/>
          <w:sz w:val="18"/>
          <w:szCs w:val="18"/>
        </w:rPr>
        <w:tab/>
      </w:r>
      <w:r w:rsidRPr="00130101">
        <w:rPr>
          <w:rFonts w:ascii="Arial" w:eastAsia="Arial" w:hAnsi="Arial" w:cs="Arial"/>
          <w:b/>
          <w:spacing w:val="-4"/>
          <w:sz w:val="18"/>
          <w:szCs w:val="18"/>
        </w:rPr>
        <w:tab/>
      </w:r>
      <w:r w:rsidRPr="00130101">
        <w:rPr>
          <w:rFonts w:ascii="Arial" w:eastAsia="Arial" w:hAnsi="Arial" w:cs="Arial"/>
          <w:b/>
          <w:spacing w:val="-4"/>
          <w:sz w:val="18"/>
          <w:szCs w:val="18"/>
        </w:rPr>
        <w:tab/>
        <w:t xml:space="preserve">        </w:t>
      </w:r>
      <w:r w:rsidR="00130101">
        <w:rPr>
          <w:rFonts w:ascii="Arial" w:eastAsia="Arial" w:hAnsi="Arial" w:cs="Arial"/>
          <w:b/>
          <w:spacing w:val="-4"/>
          <w:sz w:val="18"/>
          <w:szCs w:val="18"/>
        </w:rPr>
        <w:t xml:space="preserve">                      </w:t>
      </w:r>
      <w:r w:rsidRPr="00130101">
        <w:rPr>
          <w:rFonts w:ascii="Arial" w:eastAsia="Arial" w:hAnsi="Arial" w:cs="Arial"/>
          <w:b/>
          <w:spacing w:val="-4"/>
          <w:sz w:val="18"/>
          <w:szCs w:val="18"/>
        </w:rPr>
        <w:t>(67/548/EEC)</w:t>
      </w:r>
      <w:r w:rsidR="00130101" w:rsidRPr="00130101">
        <w:rPr>
          <w:rFonts w:ascii="Arial" w:eastAsia="Arial" w:hAnsi="Arial" w:cs="Arial"/>
          <w:b/>
          <w:spacing w:val="-4"/>
          <w:sz w:val="18"/>
          <w:szCs w:val="18"/>
        </w:rPr>
        <w:t xml:space="preserve">         (272/2008/EC)</w:t>
      </w:r>
    </w:p>
    <w:p w:rsidR="00130101" w:rsidRDefault="00130101" w:rsidP="00130101">
      <w:pPr>
        <w:spacing w:before="33"/>
        <w:ind w:left="264"/>
        <w:rPr>
          <w:rFonts w:ascii="Arial" w:eastAsia="Arial" w:hAnsi="Arial" w:cs="Arial"/>
          <w:b/>
          <w:spacing w:val="-4"/>
          <w:sz w:val="17"/>
          <w:szCs w:val="17"/>
        </w:rPr>
      </w:pPr>
    </w:p>
    <w:p w:rsidR="00CC65F6" w:rsidRPr="00130101" w:rsidRDefault="00CC65F6">
      <w:pPr>
        <w:spacing w:before="33"/>
        <w:ind w:left="264"/>
        <w:rPr>
          <w:rFonts w:ascii="Arial" w:eastAsia="Arial" w:hAnsi="Arial" w:cs="Arial"/>
          <w:spacing w:val="-4"/>
          <w:sz w:val="17"/>
          <w:szCs w:val="17"/>
        </w:rPr>
      </w:pPr>
      <w:r w:rsidRPr="00130101">
        <w:rPr>
          <w:rFonts w:ascii="Arial" w:eastAsia="Arial" w:hAnsi="Arial" w:cs="Arial"/>
          <w:spacing w:val="-4"/>
          <w:sz w:val="17"/>
          <w:szCs w:val="17"/>
        </w:rPr>
        <w:t xml:space="preserve">Phenolic </w:t>
      </w:r>
      <w:proofErr w:type="spellStart"/>
      <w:r w:rsidRPr="00130101">
        <w:rPr>
          <w:rFonts w:ascii="Arial" w:eastAsia="Arial" w:hAnsi="Arial" w:cs="Arial"/>
          <w:spacing w:val="-4"/>
          <w:sz w:val="17"/>
          <w:szCs w:val="17"/>
        </w:rPr>
        <w:t>Resol</w:t>
      </w:r>
      <w:proofErr w:type="spellEnd"/>
      <w:r w:rsidRPr="00130101">
        <w:rPr>
          <w:rFonts w:ascii="Arial" w:eastAsia="Arial" w:hAnsi="Arial" w:cs="Arial"/>
          <w:spacing w:val="-4"/>
          <w:sz w:val="17"/>
          <w:szCs w:val="17"/>
        </w:rPr>
        <w:t xml:space="preserve"> Resin</w:t>
      </w:r>
      <w:r w:rsidR="00130101">
        <w:rPr>
          <w:rFonts w:ascii="Arial" w:eastAsia="Arial" w:hAnsi="Arial" w:cs="Arial"/>
          <w:spacing w:val="-4"/>
          <w:sz w:val="17"/>
          <w:szCs w:val="17"/>
        </w:rPr>
        <w:t xml:space="preserve">   </w:t>
      </w:r>
      <w:r w:rsidR="00130101">
        <w:rPr>
          <w:rFonts w:ascii="Arial" w:eastAsia="Arial" w:hAnsi="Arial" w:cs="Arial"/>
          <w:spacing w:val="-4"/>
          <w:sz w:val="17"/>
          <w:szCs w:val="17"/>
        </w:rPr>
        <w:tab/>
        <w:t xml:space="preserve">         20-40                   9003-35-4           500-005-2                Not Classified            Not Classified </w:t>
      </w:r>
    </w:p>
    <w:p w:rsidR="00CC65F6" w:rsidRPr="00130101" w:rsidRDefault="00CC65F6">
      <w:pPr>
        <w:spacing w:before="33"/>
        <w:ind w:left="264"/>
        <w:rPr>
          <w:rFonts w:ascii="Arial" w:eastAsia="Arial" w:hAnsi="Arial" w:cs="Arial"/>
          <w:spacing w:val="-4"/>
          <w:sz w:val="17"/>
          <w:szCs w:val="17"/>
        </w:rPr>
      </w:pPr>
    </w:p>
    <w:p w:rsidR="00CC65F6" w:rsidRPr="00130101" w:rsidRDefault="00CC65F6">
      <w:pPr>
        <w:spacing w:before="33"/>
        <w:ind w:left="264"/>
        <w:rPr>
          <w:rFonts w:ascii="Arial" w:eastAsia="Arial" w:hAnsi="Arial" w:cs="Arial"/>
          <w:spacing w:val="-4"/>
          <w:sz w:val="17"/>
          <w:szCs w:val="17"/>
        </w:rPr>
      </w:pPr>
      <w:r w:rsidRPr="00130101">
        <w:rPr>
          <w:rFonts w:ascii="Arial" w:eastAsia="Arial" w:hAnsi="Arial" w:cs="Arial"/>
          <w:spacing w:val="-4"/>
          <w:sz w:val="17"/>
          <w:szCs w:val="17"/>
        </w:rPr>
        <w:t>Fiberglass</w:t>
      </w:r>
      <w:r w:rsidR="00130101">
        <w:rPr>
          <w:rFonts w:ascii="Arial" w:eastAsia="Arial" w:hAnsi="Arial" w:cs="Arial"/>
          <w:spacing w:val="-4"/>
          <w:sz w:val="17"/>
          <w:szCs w:val="17"/>
        </w:rPr>
        <w:tab/>
      </w:r>
      <w:r w:rsidR="00130101">
        <w:rPr>
          <w:rFonts w:ascii="Arial" w:eastAsia="Arial" w:hAnsi="Arial" w:cs="Arial"/>
          <w:spacing w:val="-4"/>
          <w:sz w:val="17"/>
          <w:szCs w:val="17"/>
        </w:rPr>
        <w:tab/>
        <w:t xml:space="preserve">         50-80                  65997-17-3          266-046-0                </w:t>
      </w:r>
      <w:r w:rsidR="00130101">
        <w:rPr>
          <w:rFonts w:ascii="Arial" w:eastAsia="Arial" w:hAnsi="Arial" w:cs="Arial"/>
          <w:spacing w:val="-4"/>
          <w:sz w:val="17"/>
          <w:szCs w:val="17"/>
        </w:rPr>
        <w:t>Not Classified            Not Classified</w:t>
      </w:r>
    </w:p>
    <w:p w:rsidR="00CC65F6" w:rsidRPr="00130101" w:rsidRDefault="00CC65F6">
      <w:pPr>
        <w:spacing w:before="33"/>
        <w:ind w:left="264"/>
        <w:rPr>
          <w:rFonts w:ascii="Arial" w:eastAsia="Arial" w:hAnsi="Arial" w:cs="Arial"/>
          <w:spacing w:val="-4"/>
          <w:sz w:val="17"/>
          <w:szCs w:val="17"/>
        </w:rPr>
      </w:pPr>
    </w:p>
    <w:p w:rsidR="00CC65F6" w:rsidRPr="00130101" w:rsidRDefault="00CC65F6">
      <w:pPr>
        <w:spacing w:before="33"/>
        <w:ind w:left="264"/>
        <w:rPr>
          <w:rFonts w:ascii="Arial" w:eastAsia="Arial" w:hAnsi="Arial" w:cs="Arial"/>
          <w:spacing w:val="-4"/>
          <w:sz w:val="17"/>
          <w:szCs w:val="17"/>
        </w:rPr>
      </w:pPr>
      <w:r w:rsidRPr="00130101">
        <w:rPr>
          <w:rFonts w:ascii="Arial" w:eastAsia="Arial" w:hAnsi="Arial" w:cs="Arial"/>
          <w:spacing w:val="-4"/>
          <w:sz w:val="17"/>
          <w:szCs w:val="17"/>
        </w:rPr>
        <w:t>Iron Metal</w:t>
      </w:r>
      <w:r w:rsidR="00130101">
        <w:rPr>
          <w:rFonts w:ascii="Arial" w:eastAsia="Arial" w:hAnsi="Arial" w:cs="Arial"/>
          <w:spacing w:val="-4"/>
          <w:sz w:val="17"/>
          <w:szCs w:val="17"/>
        </w:rPr>
        <w:tab/>
      </w:r>
      <w:r w:rsidR="00130101">
        <w:rPr>
          <w:rFonts w:ascii="Arial" w:eastAsia="Arial" w:hAnsi="Arial" w:cs="Arial"/>
          <w:spacing w:val="-4"/>
          <w:sz w:val="17"/>
          <w:szCs w:val="17"/>
        </w:rPr>
        <w:tab/>
        <w:t xml:space="preserve">         0.5-5  </w:t>
      </w:r>
      <w:r w:rsidR="00130101">
        <w:rPr>
          <w:rFonts w:ascii="Arial" w:eastAsia="Arial" w:hAnsi="Arial" w:cs="Arial"/>
          <w:spacing w:val="-4"/>
          <w:sz w:val="17"/>
          <w:szCs w:val="17"/>
        </w:rPr>
        <w:tab/>
        <w:t xml:space="preserve">    7439-89-6            231-096-4               </w:t>
      </w:r>
      <w:r w:rsidR="00130101">
        <w:rPr>
          <w:rFonts w:ascii="Arial" w:eastAsia="Arial" w:hAnsi="Arial" w:cs="Arial"/>
          <w:spacing w:val="-4"/>
          <w:sz w:val="17"/>
          <w:szCs w:val="17"/>
        </w:rPr>
        <w:t>Not Classified            Not Classified</w:t>
      </w:r>
    </w:p>
    <w:p w:rsidR="00CC65F6" w:rsidRDefault="00CC65F6">
      <w:pPr>
        <w:spacing w:before="33"/>
        <w:ind w:left="264"/>
        <w:rPr>
          <w:rFonts w:ascii="Arial" w:eastAsia="Arial" w:hAnsi="Arial" w:cs="Arial"/>
          <w:sz w:val="17"/>
          <w:szCs w:val="17"/>
        </w:rPr>
      </w:pPr>
    </w:p>
    <w:p w:rsidR="00CC65F6" w:rsidRDefault="00CC65F6">
      <w:pPr>
        <w:ind w:left="264"/>
        <w:rPr>
          <w:sz w:val="10"/>
          <w:szCs w:val="10"/>
        </w:rPr>
      </w:pPr>
    </w:p>
    <w:p w:rsidR="0026322F" w:rsidRDefault="00CC65F6">
      <w:pPr>
        <w:ind w:left="264"/>
        <w:rPr>
          <w:rFonts w:ascii="Arial" w:eastAsia="Arial" w:hAnsi="Arial" w:cs="Arial"/>
          <w:sz w:val="15"/>
          <w:szCs w:val="15"/>
        </w:rPr>
        <w:sectPr w:rsidR="0026322F">
          <w:headerReference w:type="default" r:id="rId9"/>
          <w:footerReference w:type="default" r:id="rId10"/>
          <w:pgSz w:w="12240" w:h="15840"/>
          <w:pgMar w:top="2000" w:right="1220" w:bottom="280" w:left="1320" w:header="1279" w:footer="0" w:gutter="0"/>
          <w:cols w:space="720"/>
        </w:sectPr>
      </w:pPr>
      <w:r>
        <w:rPr>
          <w:rFonts w:ascii="Arial" w:eastAsia="Arial" w:hAnsi="Arial" w:cs="Arial"/>
          <w:sz w:val="15"/>
          <w:szCs w:val="15"/>
        </w:rPr>
        <w:t>Note: See Section 8 of MSDS for exposure limit data for these ingredients. Full text of risk phrases appearing in section 3: see section 16.</w:t>
      </w:r>
    </w:p>
    <w:p w:rsidR="0026322F" w:rsidRDefault="0026322F">
      <w:pPr>
        <w:spacing w:before="13" w:line="260" w:lineRule="exact"/>
        <w:rPr>
          <w:sz w:val="26"/>
          <w:szCs w:val="26"/>
        </w:rPr>
      </w:pPr>
    </w:p>
    <w:tbl>
      <w:tblPr>
        <w:tblW w:w="0" w:type="auto"/>
        <w:tblInd w:w="83" w:type="dxa"/>
        <w:tblLayout w:type="fixed"/>
        <w:tblCellMar>
          <w:left w:w="0" w:type="dxa"/>
          <w:right w:w="0" w:type="dxa"/>
        </w:tblCellMar>
        <w:tblLook w:val="01E0" w:firstRow="1" w:lastRow="1" w:firstColumn="1" w:lastColumn="1" w:noHBand="0" w:noVBand="0"/>
      </w:tblPr>
      <w:tblGrid>
        <w:gridCol w:w="3173"/>
        <w:gridCol w:w="6278"/>
      </w:tblGrid>
      <w:tr w:rsidR="0026322F">
        <w:trPr>
          <w:trHeight w:hRule="exact" w:val="360"/>
        </w:trPr>
        <w:tc>
          <w:tcPr>
            <w:tcW w:w="9451"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0"/>
              <w:ind w:left="31"/>
              <w:rPr>
                <w:rFonts w:ascii="Arial" w:eastAsia="Arial" w:hAnsi="Arial" w:cs="Arial"/>
                <w:sz w:val="19"/>
                <w:szCs w:val="19"/>
              </w:rPr>
            </w:pPr>
            <w:r>
              <w:rPr>
                <w:rFonts w:ascii="Arial" w:eastAsia="Arial" w:hAnsi="Arial" w:cs="Arial"/>
                <w:b/>
              </w:rPr>
              <w:t xml:space="preserve">4     </w:t>
            </w:r>
            <w:r>
              <w:rPr>
                <w:rFonts w:ascii="Arial" w:eastAsia="Arial" w:hAnsi="Arial" w:cs="Arial"/>
                <w:b/>
                <w:spacing w:val="26"/>
              </w:rPr>
              <w:t xml:space="preserve"> </w:t>
            </w:r>
            <w:r>
              <w:rPr>
                <w:rFonts w:ascii="Arial" w:eastAsia="Arial" w:hAnsi="Arial" w:cs="Arial"/>
                <w:b/>
                <w:spacing w:val="4"/>
                <w:position w:val="2"/>
                <w:sz w:val="19"/>
                <w:szCs w:val="19"/>
              </w:rPr>
              <w:t>F</w:t>
            </w:r>
            <w:r>
              <w:rPr>
                <w:rFonts w:ascii="Arial" w:eastAsia="Arial" w:hAnsi="Arial" w:cs="Arial"/>
                <w:b/>
                <w:position w:val="2"/>
                <w:sz w:val="19"/>
                <w:szCs w:val="19"/>
              </w:rPr>
              <w:t>I</w:t>
            </w:r>
            <w:r>
              <w:rPr>
                <w:rFonts w:ascii="Arial" w:eastAsia="Arial" w:hAnsi="Arial" w:cs="Arial"/>
                <w:b/>
                <w:spacing w:val="-2"/>
                <w:position w:val="2"/>
                <w:sz w:val="19"/>
                <w:szCs w:val="19"/>
              </w:rPr>
              <w:t>R</w:t>
            </w:r>
            <w:r>
              <w:rPr>
                <w:rFonts w:ascii="Arial" w:eastAsia="Arial" w:hAnsi="Arial" w:cs="Arial"/>
                <w:b/>
                <w:spacing w:val="3"/>
                <w:position w:val="2"/>
                <w:sz w:val="19"/>
                <w:szCs w:val="19"/>
              </w:rPr>
              <w:t>S</w:t>
            </w:r>
            <w:r>
              <w:rPr>
                <w:rFonts w:ascii="Arial" w:eastAsia="Arial" w:hAnsi="Arial" w:cs="Arial"/>
                <w:b/>
                <w:position w:val="2"/>
                <w:sz w:val="19"/>
                <w:szCs w:val="19"/>
              </w:rPr>
              <w:t>T</w:t>
            </w:r>
            <w:r>
              <w:rPr>
                <w:rFonts w:ascii="Arial" w:eastAsia="Arial" w:hAnsi="Arial" w:cs="Arial"/>
                <w:b/>
                <w:spacing w:val="-10"/>
                <w:position w:val="2"/>
                <w:sz w:val="19"/>
                <w:szCs w:val="19"/>
              </w:rPr>
              <w:t xml:space="preserve"> </w:t>
            </w:r>
            <w:r>
              <w:rPr>
                <w:rFonts w:ascii="Arial" w:eastAsia="Arial" w:hAnsi="Arial" w:cs="Arial"/>
                <w:b/>
                <w:spacing w:val="-7"/>
                <w:position w:val="2"/>
                <w:sz w:val="19"/>
                <w:szCs w:val="19"/>
              </w:rPr>
              <w:t>A</w:t>
            </w:r>
            <w:r>
              <w:rPr>
                <w:rFonts w:ascii="Arial" w:eastAsia="Arial" w:hAnsi="Arial" w:cs="Arial"/>
                <w:b/>
                <w:position w:val="2"/>
                <w:sz w:val="19"/>
                <w:szCs w:val="19"/>
              </w:rPr>
              <w:t xml:space="preserve">ID </w:t>
            </w:r>
            <w:r>
              <w:rPr>
                <w:rFonts w:ascii="Arial" w:eastAsia="Arial" w:hAnsi="Arial" w:cs="Arial"/>
                <w:b/>
                <w:spacing w:val="-4"/>
                <w:position w:val="2"/>
                <w:sz w:val="19"/>
                <w:szCs w:val="19"/>
              </w:rPr>
              <w:t>M</w:t>
            </w:r>
            <w:r>
              <w:rPr>
                <w:rFonts w:ascii="Arial" w:eastAsia="Arial" w:hAnsi="Arial" w:cs="Arial"/>
                <w:b/>
                <w:spacing w:val="3"/>
                <w:position w:val="2"/>
                <w:sz w:val="19"/>
                <w:szCs w:val="19"/>
              </w:rPr>
              <w:t>E</w:t>
            </w:r>
            <w:r>
              <w:rPr>
                <w:rFonts w:ascii="Arial" w:eastAsia="Arial" w:hAnsi="Arial" w:cs="Arial"/>
                <w:b/>
                <w:spacing w:val="-7"/>
                <w:position w:val="2"/>
                <w:sz w:val="19"/>
                <w:szCs w:val="19"/>
              </w:rPr>
              <w:t>A</w:t>
            </w:r>
            <w:r>
              <w:rPr>
                <w:rFonts w:ascii="Arial" w:eastAsia="Arial" w:hAnsi="Arial" w:cs="Arial"/>
                <w:b/>
                <w:spacing w:val="-2"/>
                <w:position w:val="2"/>
                <w:sz w:val="19"/>
                <w:szCs w:val="19"/>
              </w:rPr>
              <w:t>S</w:t>
            </w:r>
            <w:r>
              <w:rPr>
                <w:rFonts w:ascii="Arial" w:eastAsia="Arial" w:hAnsi="Arial" w:cs="Arial"/>
                <w:b/>
                <w:spacing w:val="2"/>
                <w:position w:val="2"/>
                <w:sz w:val="19"/>
                <w:szCs w:val="19"/>
              </w:rPr>
              <w:t>U</w:t>
            </w:r>
            <w:r>
              <w:rPr>
                <w:rFonts w:ascii="Arial" w:eastAsia="Arial" w:hAnsi="Arial" w:cs="Arial"/>
                <w:b/>
                <w:spacing w:val="-2"/>
                <w:position w:val="2"/>
                <w:sz w:val="19"/>
                <w:szCs w:val="19"/>
              </w:rPr>
              <w:t>RE</w:t>
            </w:r>
            <w:r>
              <w:rPr>
                <w:rFonts w:ascii="Arial" w:eastAsia="Arial" w:hAnsi="Arial" w:cs="Arial"/>
                <w:b/>
                <w:position w:val="2"/>
                <w:sz w:val="19"/>
                <w:szCs w:val="19"/>
              </w:rPr>
              <w:t>S</w:t>
            </w:r>
          </w:p>
        </w:tc>
      </w:tr>
      <w:tr w:rsidR="0026322F">
        <w:trPr>
          <w:trHeight w:hRule="exact" w:val="667"/>
        </w:trPr>
        <w:tc>
          <w:tcPr>
            <w:tcW w:w="3173" w:type="dxa"/>
            <w:tcBorders>
              <w:top w:val="single" w:sz="5" w:space="0" w:color="000000"/>
              <w:left w:val="nil"/>
              <w:bottom w:val="single" w:sz="5" w:space="0" w:color="000000"/>
              <w:right w:val="single" w:sz="5" w:space="0" w:color="000000"/>
            </w:tcBorders>
          </w:tcPr>
          <w:p w:rsidR="0026322F" w:rsidRDefault="0026322F">
            <w:pPr>
              <w:spacing w:before="14" w:line="200" w:lineRule="exact"/>
            </w:pPr>
          </w:p>
          <w:p w:rsidR="0026322F" w:rsidRDefault="00FE33FC">
            <w:pPr>
              <w:ind w:left="62"/>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ea</w:t>
            </w:r>
            <w:r>
              <w:rPr>
                <w:rFonts w:ascii="Arial" w:eastAsia="Arial" w:hAnsi="Arial" w:cs="Arial"/>
                <w:spacing w:val="-4"/>
                <w:sz w:val="19"/>
                <w:szCs w:val="19"/>
              </w:rPr>
              <w:t>m</w:t>
            </w:r>
            <w:r>
              <w:rPr>
                <w:rFonts w:ascii="Arial" w:eastAsia="Arial" w:hAnsi="Arial" w:cs="Arial"/>
                <w:sz w:val="19"/>
                <w:szCs w:val="19"/>
              </w:rPr>
              <w:t>b</w:t>
            </w:r>
            <w:r>
              <w:rPr>
                <w:rFonts w:ascii="Arial" w:eastAsia="Arial" w:hAnsi="Arial" w:cs="Arial"/>
                <w:spacing w:val="1"/>
                <w:sz w:val="19"/>
                <w:szCs w:val="19"/>
              </w:rPr>
              <w:t>l</w:t>
            </w:r>
            <w:r>
              <w:rPr>
                <w:rFonts w:ascii="Arial" w:eastAsia="Arial" w:hAnsi="Arial" w:cs="Arial"/>
                <w:sz w:val="19"/>
                <w:szCs w:val="19"/>
              </w:rPr>
              <w:t>e</w:t>
            </w:r>
          </w:p>
        </w:tc>
        <w:tc>
          <w:tcPr>
            <w:tcW w:w="6278" w:type="dxa"/>
            <w:tcBorders>
              <w:top w:val="single" w:sz="5" w:space="0" w:color="000000"/>
              <w:left w:val="single" w:sz="5" w:space="0" w:color="000000"/>
              <w:bottom w:val="single" w:sz="5" w:space="0" w:color="000000"/>
              <w:right w:val="nil"/>
            </w:tcBorders>
          </w:tcPr>
          <w:p w:rsidR="0026322F" w:rsidRDefault="00FE33FC">
            <w:pPr>
              <w:spacing w:before="32"/>
              <w:ind w:left="61" w:right="125"/>
              <w:rPr>
                <w:rFonts w:ascii="Arial" w:eastAsia="Arial" w:hAnsi="Arial" w:cs="Arial"/>
                <w:sz w:val="17"/>
                <w:szCs w:val="17"/>
              </w:rPr>
            </w:pPr>
            <w:r>
              <w:rPr>
                <w:rFonts w:ascii="Arial" w:eastAsia="Arial" w:hAnsi="Arial" w:cs="Arial"/>
                <w:spacing w:val="1"/>
                <w:sz w:val="17"/>
                <w:szCs w:val="17"/>
              </w:rPr>
              <w:t>Fo</w:t>
            </w:r>
            <w:r>
              <w:rPr>
                <w:rFonts w:ascii="Arial" w:eastAsia="Arial" w:hAnsi="Arial" w:cs="Arial"/>
                <w:spacing w:val="-4"/>
                <w:sz w:val="17"/>
                <w:szCs w:val="17"/>
              </w:rPr>
              <w:t>ll</w:t>
            </w:r>
            <w:r>
              <w:rPr>
                <w:rFonts w:ascii="Arial" w:eastAsia="Arial" w:hAnsi="Arial" w:cs="Arial"/>
                <w:spacing w:val="1"/>
                <w:sz w:val="17"/>
                <w:szCs w:val="17"/>
              </w:rPr>
              <w:t>ow</w:t>
            </w:r>
            <w:r>
              <w:rPr>
                <w:rFonts w:ascii="Arial" w:eastAsia="Arial" w:hAnsi="Arial" w:cs="Arial"/>
                <w:sz w:val="17"/>
                <w:szCs w:val="17"/>
              </w:rPr>
              <w:t>i</w:t>
            </w:r>
            <w:r>
              <w:rPr>
                <w:rFonts w:ascii="Arial" w:eastAsia="Arial" w:hAnsi="Arial" w:cs="Arial"/>
                <w:spacing w:val="-9"/>
                <w:sz w:val="17"/>
                <w:szCs w:val="17"/>
              </w:rPr>
              <w:t>n</w:t>
            </w:r>
            <w:r>
              <w:rPr>
                <w:rFonts w:ascii="Arial" w:eastAsia="Arial" w:hAnsi="Arial" w:cs="Arial"/>
                <w:sz w:val="17"/>
                <w:szCs w:val="17"/>
              </w:rPr>
              <w:t>g</w:t>
            </w:r>
            <w:r>
              <w:rPr>
                <w:rFonts w:ascii="Arial" w:eastAsia="Arial" w:hAnsi="Arial" w:cs="Arial"/>
                <w:spacing w:val="3"/>
                <w:sz w:val="17"/>
                <w:szCs w:val="17"/>
              </w:rPr>
              <w:t xml:space="preserve"> </w:t>
            </w:r>
            <w:r>
              <w:rPr>
                <w:rFonts w:ascii="Arial" w:eastAsia="Arial" w:hAnsi="Arial" w:cs="Arial"/>
                <w:spacing w:val="1"/>
                <w:sz w:val="17"/>
                <w:szCs w:val="17"/>
              </w:rPr>
              <w:t>s</w:t>
            </w:r>
            <w:r>
              <w:rPr>
                <w:rFonts w:ascii="Arial" w:eastAsia="Arial" w:hAnsi="Arial" w:cs="Arial"/>
                <w:spacing w:val="5"/>
                <w:sz w:val="17"/>
                <w:szCs w:val="17"/>
              </w:rPr>
              <w:t>t</w:t>
            </w:r>
            <w:r>
              <w:rPr>
                <w:rFonts w:ascii="Arial" w:eastAsia="Arial" w:hAnsi="Arial" w:cs="Arial"/>
                <w:spacing w:val="-4"/>
                <w:sz w:val="17"/>
                <w:szCs w:val="17"/>
              </w:rPr>
              <w:t>a</w:t>
            </w:r>
            <w:r>
              <w:rPr>
                <w:rFonts w:ascii="Arial" w:eastAsia="Arial" w:hAnsi="Arial" w:cs="Arial"/>
                <w:spacing w:val="5"/>
                <w:sz w:val="17"/>
                <w:szCs w:val="17"/>
              </w:rPr>
              <w:t>t</w:t>
            </w:r>
            <w:r>
              <w:rPr>
                <w:rFonts w:ascii="Arial" w:eastAsia="Arial" w:hAnsi="Arial" w:cs="Arial"/>
                <w:spacing w:val="-9"/>
                <w:sz w:val="17"/>
                <w:szCs w:val="17"/>
              </w:rPr>
              <w:t>e</w:t>
            </w:r>
            <w:r>
              <w:rPr>
                <w:rFonts w:ascii="Arial" w:eastAsia="Arial" w:hAnsi="Arial" w:cs="Arial"/>
                <w:spacing w:val="6"/>
                <w:sz w:val="17"/>
                <w:szCs w:val="17"/>
              </w:rPr>
              <w:t>m</w:t>
            </w:r>
            <w:r>
              <w:rPr>
                <w:rFonts w:ascii="Arial" w:eastAsia="Arial" w:hAnsi="Arial" w:cs="Arial"/>
                <w:spacing w:val="-4"/>
                <w:sz w:val="17"/>
                <w:szCs w:val="17"/>
              </w:rPr>
              <w:t>en</w:t>
            </w:r>
            <w:r>
              <w:rPr>
                <w:rFonts w:ascii="Arial" w:eastAsia="Arial" w:hAnsi="Arial" w:cs="Arial"/>
                <w:sz w:val="17"/>
                <w:szCs w:val="17"/>
              </w:rPr>
              <w:t>ts</w:t>
            </w:r>
            <w:r>
              <w:rPr>
                <w:rFonts w:ascii="Arial" w:eastAsia="Arial" w:hAnsi="Arial" w:cs="Arial"/>
                <w:spacing w:val="3"/>
                <w:sz w:val="17"/>
                <w:szCs w:val="17"/>
              </w:rPr>
              <w:t xml:space="preserve"> </w:t>
            </w:r>
            <w:r>
              <w:rPr>
                <w:rFonts w:ascii="Arial" w:eastAsia="Arial" w:hAnsi="Arial" w:cs="Arial"/>
                <w:spacing w:val="6"/>
                <w:sz w:val="17"/>
                <w:szCs w:val="17"/>
              </w:rPr>
              <w:t>m</w:t>
            </w:r>
            <w:r>
              <w:rPr>
                <w:rFonts w:ascii="Arial" w:eastAsia="Arial" w:hAnsi="Arial" w:cs="Arial"/>
                <w:spacing w:val="-9"/>
                <w:sz w:val="17"/>
                <w:szCs w:val="17"/>
              </w:rPr>
              <w:t>u</w:t>
            </w:r>
            <w:r>
              <w:rPr>
                <w:rFonts w:ascii="Arial" w:eastAsia="Arial" w:hAnsi="Arial" w:cs="Arial"/>
                <w:spacing w:val="-4"/>
                <w:sz w:val="17"/>
                <w:szCs w:val="17"/>
              </w:rPr>
              <w:t>s</w:t>
            </w:r>
            <w:r>
              <w:rPr>
                <w:rFonts w:ascii="Arial" w:eastAsia="Arial" w:hAnsi="Arial" w:cs="Arial"/>
                <w:sz w:val="17"/>
                <w:szCs w:val="17"/>
              </w:rPr>
              <w:t>t</w:t>
            </w:r>
            <w:r>
              <w:rPr>
                <w:rFonts w:ascii="Arial" w:eastAsia="Arial" w:hAnsi="Arial" w:cs="Arial"/>
                <w:spacing w:val="1"/>
                <w:sz w:val="17"/>
                <w:szCs w:val="17"/>
              </w:rPr>
              <w:t xml:space="preserve"> b</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z w:val="17"/>
                <w:szCs w:val="17"/>
              </w:rPr>
              <w:t>t</w:t>
            </w:r>
            <w:r>
              <w:rPr>
                <w:rFonts w:ascii="Arial" w:eastAsia="Arial" w:hAnsi="Arial" w:cs="Arial"/>
                <w:spacing w:val="-4"/>
                <w:sz w:val="17"/>
                <w:szCs w:val="17"/>
              </w:rPr>
              <w:t>a</w:t>
            </w:r>
            <w:r>
              <w:rPr>
                <w:rFonts w:ascii="Arial" w:eastAsia="Arial" w:hAnsi="Arial" w:cs="Arial"/>
                <w:spacing w:val="1"/>
                <w:sz w:val="17"/>
                <w:szCs w:val="17"/>
              </w:rPr>
              <w:t>ke</w:t>
            </w:r>
            <w:r>
              <w:rPr>
                <w:rFonts w:ascii="Arial" w:eastAsia="Arial" w:hAnsi="Arial" w:cs="Arial"/>
                <w:sz w:val="17"/>
                <w:szCs w:val="17"/>
              </w:rPr>
              <w:t>n</w:t>
            </w:r>
            <w:r>
              <w:rPr>
                <w:rFonts w:ascii="Arial" w:eastAsia="Arial" w:hAnsi="Arial" w:cs="Arial"/>
                <w:spacing w:val="-3"/>
                <w:sz w:val="17"/>
                <w:szCs w:val="17"/>
              </w:rPr>
              <w:t xml:space="preserve"> </w:t>
            </w:r>
            <w:r>
              <w:rPr>
                <w:rFonts w:ascii="Arial" w:eastAsia="Arial" w:hAnsi="Arial" w:cs="Arial"/>
                <w:spacing w:val="1"/>
                <w:sz w:val="17"/>
                <w:szCs w:val="17"/>
              </w:rPr>
              <w:t>a</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pacing w:val="1"/>
                <w:sz w:val="17"/>
                <w:szCs w:val="17"/>
              </w:rPr>
              <w:t>b</w:t>
            </w:r>
            <w:r>
              <w:rPr>
                <w:rFonts w:ascii="Arial" w:eastAsia="Arial" w:hAnsi="Arial" w:cs="Arial"/>
                <w:spacing w:val="-4"/>
                <w:sz w:val="17"/>
                <w:szCs w:val="17"/>
              </w:rPr>
              <w:t>a</w:t>
            </w:r>
            <w:r>
              <w:rPr>
                <w:rFonts w:ascii="Arial" w:eastAsia="Arial" w:hAnsi="Arial" w:cs="Arial"/>
                <w:spacing w:val="1"/>
                <w:sz w:val="17"/>
                <w:szCs w:val="17"/>
              </w:rPr>
              <w:t>s</w:t>
            </w:r>
            <w:r>
              <w:rPr>
                <w:rFonts w:ascii="Arial" w:eastAsia="Arial" w:hAnsi="Arial" w:cs="Arial"/>
                <w:spacing w:val="-4"/>
                <w:sz w:val="17"/>
                <w:szCs w:val="17"/>
              </w:rPr>
              <w:t>e</w:t>
            </w:r>
            <w:r>
              <w:rPr>
                <w:rFonts w:ascii="Arial" w:eastAsia="Arial" w:hAnsi="Arial" w:cs="Arial"/>
                <w:spacing w:val="1"/>
                <w:sz w:val="17"/>
                <w:szCs w:val="17"/>
              </w:rPr>
              <w:t>-</w:t>
            </w:r>
            <w:r>
              <w:rPr>
                <w:rFonts w:ascii="Arial" w:eastAsia="Arial" w:hAnsi="Arial" w:cs="Arial"/>
                <w:spacing w:val="5"/>
                <w:sz w:val="17"/>
                <w:szCs w:val="17"/>
              </w:rPr>
              <w:t>r</w:t>
            </w:r>
            <w:r>
              <w:rPr>
                <w:rFonts w:ascii="Arial" w:eastAsia="Arial" w:hAnsi="Arial" w:cs="Arial"/>
                <w:spacing w:val="-9"/>
                <w:sz w:val="17"/>
                <w:szCs w:val="17"/>
              </w:rPr>
              <w:t>u</w:t>
            </w:r>
            <w:r>
              <w:rPr>
                <w:rFonts w:ascii="Arial" w:eastAsia="Arial" w:hAnsi="Arial" w:cs="Arial"/>
                <w:spacing w:val="-4"/>
                <w:sz w:val="17"/>
                <w:szCs w:val="17"/>
              </w:rPr>
              <w:t>l</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c</w:t>
            </w:r>
            <w:r>
              <w:rPr>
                <w:rFonts w:ascii="Arial" w:eastAsia="Arial" w:hAnsi="Arial" w:cs="Arial"/>
                <w:spacing w:val="-4"/>
                <w:sz w:val="17"/>
                <w:szCs w:val="17"/>
              </w:rPr>
              <w:t>on</w:t>
            </w:r>
            <w:r>
              <w:rPr>
                <w:rFonts w:ascii="Arial" w:eastAsia="Arial" w:hAnsi="Arial" w:cs="Arial"/>
                <w:spacing w:val="1"/>
                <w:sz w:val="17"/>
                <w:szCs w:val="17"/>
              </w:rPr>
              <w:t>cern</w:t>
            </w:r>
            <w:r>
              <w:rPr>
                <w:rFonts w:ascii="Arial" w:eastAsia="Arial" w:hAnsi="Arial" w:cs="Arial"/>
                <w:spacing w:val="-4"/>
                <w:sz w:val="17"/>
                <w:szCs w:val="17"/>
              </w:rPr>
              <w:t>i</w:t>
            </w:r>
            <w:r>
              <w:rPr>
                <w:rFonts w:ascii="Arial" w:eastAsia="Arial" w:hAnsi="Arial" w:cs="Arial"/>
                <w:spacing w:val="1"/>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a</w:t>
            </w:r>
            <w:r>
              <w:rPr>
                <w:rFonts w:ascii="Arial" w:eastAsia="Arial" w:hAnsi="Arial" w:cs="Arial"/>
                <w:spacing w:val="-4"/>
                <w:sz w:val="17"/>
                <w:szCs w:val="17"/>
              </w:rPr>
              <w:t>b</w:t>
            </w:r>
            <w:r>
              <w:rPr>
                <w:rFonts w:ascii="Arial" w:eastAsia="Arial" w:hAnsi="Arial" w:cs="Arial"/>
                <w:spacing w:val="1"/>
                <w:sz w:val="17"/>
                <w:szCs w:val="17"/>
              </w:rPr>
              <w:t>ra</w:t>
            </w:r>
            <w:r>
              <w:rPr>
                <w:rFonts w:ascii="Arial" w:eastAsia="Arial" w:hAnsi="Arial" w:cs="Arial"/>
                <w:spacing w:val="-4"/>
                <w:sz w:val="17"/>
                <w:szCs w:val="17"/>
              </w:rPr>
              <w:t>siv</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ma</w:t>
            </w:r>
            <w:r>
              <w:rPr>
                <w:rFonts w:ascii="Arial" w:eastAsia="Arial" w:hAnsi="Arial" w:cs="Arial"/>
                <w:w w:val="101"/>
                <w:sz w:val="17"/>
                <w:szCs w:val="17"/>
              </w:rPr>
              <w:t>t</w:t>
            </w:r>
            <w:r>
              <w:rPr>
                <w:rFonts w:ascii="Arial" w:eastAsia="Arial" w:hAnsi="Arial" w:cs="Arial"/>
                <w:spacing w:val="-4"/>
                <w:sz w:val="17"/>
                <w:szCs w:val="17"/>
              </w:rPr>
              <w:t>e</w:t>
            </w:r>
            <w:r>
              <w:rPr>
                <w:rFonts w:ascii="Arial" w:eastAsia="Arial" w:hAnsi="Arial" w:cs="Arial"/>
                <w:spacing w:val="1"/>
                <w:sz w:val="17"/>
                <w:szCs w:val="17"/>
              </w:rPr>
              <w:t>r</w:t>
            </w:r>
            <w:r>
              <w:rPr>
                <w:rFonts w:ascii="Arial" w:eastAsia="Arial" w:hAnsi="Arial" w:cs="Arial"/>
                <w:spacing w:val="-4"/>
                <w:sz w:val="17"/>
                <w:szCs w:val="17"/>
              </w:rPr>
              <w:t>i</w:t>
            </w:r>
            <w:r>
              <w:rPr>
                <w:rFonts w:ascii="Arial" w:eastAsia="Arial" w:hAnsi="Arial" w:cs="Arial"/>
                <w:spacing w:val="5"/>
                <w:sz w:val="17"/>
                <w:szCs w:val="17"/>
              </w:rPr>
              <w:t>a</w:t>
            </w:r>
            <w:r>
              <w:rPr>
                <w:rFonts w:ascii="Arial" w:eastAsia="Arial" w:hAnsi="Arial" w:cs="Arial"/>
                <w:spacing w:val="-9"/>
                <w:sz w:val="17"/>
                <w:szCs w:val="17"/>
              </w:rPr>
              <w:t>l</w:t>
            </w:r>
            <w:r>
              <w:rPr>
                <w:rFonts w:ascii="Arial" w:eastAsia="Arial" w:hAnsi="Arial" w:cs="Arial"/>
                <w:sz w:val="17"/>
                <w:szCs w:val="17"/>
              </w:rPr>
              <w:t xml:space="preserve">s </w:t>
            </w:r>
            <w:r>
              <w:rPr>
                <w:rFonts w:ascii="Arial" w:eastAsia="Arial" w:hAnsi="Arial" w:cs="Arial"/>
                <w:spacing w:val="1"/>
                <w:sz w:val="17"/>
                <w:szCs w:val="17"/>
              </w:rPr>
              <w:t>a</w:t>
            </w:r>
            <w:r>
              <w:rPr>
                <w:rFonts w:ascii="Arial" w:eastAsia="Arial" w:hAnsi="Arial" w:cs="Arial"/>
                <w:spacing w:val="-4"/>
                <w:sz w:val="17"/>
                <w:szCs w:val="17"/>
              </w:rPr>
              <w:t>n</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4"/>
                <w:sz w:val="17"/>
                <w:szCs w:val="17"/>
              </w:rPr>
              <w:t>h</w:t>
            </w:r>
            <w:r>
              <w:rPr>
                <w:rFonts w:ascii="Arial" w:eastAsia="Arial" w:hAnsi="Arial" w:cs="Arial"/>
                <w:spacing w:val="1"/>
                <w:sz w:val="17"/>
                <w:szCs w:val="17"/>
              </w:rPr>
              <w:t>a</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pacing w:val="1"/>
                <w:sz w:val="17"/>
                <w:szCs w:val="17"/>
              </w:rPr>
              <w:t>b</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c</w:t>
            </w:r>
            <w:r>
              <w:rPr>
                <w:rFonts w:ascii="Arial" w:eastAsia="Arial" w:hAnsi="Arial" w:cs="Arial"/>
                <w:spacing w:val="-4"/>
                <w:sz w:val="17"/>
                <w:szCs w:val="17"/>
              </w:rPr>
              <w:t>o</w:t>
            </w:r>
            <w:r>
              <w:rPr>
                <w:rFonts w:ascii="Arial" w:eastAsia="Arial" w:hAnsi="Arial" w:cs="Arial"/>
                <w:spacing w:val="1"/>
                <w:sz w:val="17"/>
                <w:szCs w:val="17"/>
              </w:rPr>
              <w:t>mp</w:t>
            </w:r>
            <w:r>
              <w:rPr>
                <w:rFonts w:ascii="Arial" w:eastAsia="Arial" w:hAnsi="Arial" w:cs="Arial"/>
                <w:spacing w:val="-9"/>
                <w:sz w:val="17"/>
                <w:szCs w:val="17"/>
              </w:rPr>
              <w:t>l</w:t>
            </w:r>
            <w:r>
              <w:rPr>
                <w:rFonts w:ascii="Arial" w:eastAsia="Arial" w:hAnsi="Arial" w:cs="Arial"/>
                <w:spacing w:val="1"/>
                <w:sz w:val="17"/>
                <w:szCs w:val="17"/>
              </w:rPr>
              <w:t>e</w:t>
            </w:r>
            <w:r>
              <w:rPr>
                <w:rFonts w:ascii="Arial" w:eastAsia="Arial" w:hAnsi="Arial" w:cs="Arial"/>
                <w:sz w:val="17"/>
                <w:szCs w:val="17"/>
              </w:rPr>
              <w:t>t</w:t>
            </w:r>
            <w:r>
              <w:rPr>
                <w:rFonts w:ascii="Arial" w:eastAsia="Arial" w:hAnsi="Arial" w:cs="Arial"/>
                <w:spacing w:val="1"/>
                <w:sz w:val="17"/>
                <w:szCs w:val="17"/>
              </w:rPr>
              <w:t>e</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a</w:t>
            </w:r>
            <w:r>
              <w:rPr>
                <w:rFonts w:ascii="Arial" w:eastAsia="Arial" w:hAnsi="Arial" w:cs="Arial"/>
                <w:spacing w:val="-4"/>
                <w:sz w:val="17"/>
                <w:szCs w:val="17"/>
              </w:rPr>
              <w:t>c</w:t>
            </w:r>
            <w:r>
              <w:rPr>
                <w:rFonts w:ascii="Arial" w:eastAsia="Arial" w:hAnsi="Arial" w:cs="Arial"/>
                <w:spacing w:val="1"/>
                <w:sz w:val="17"/>
                <w:szCs w:val="17"/>
              </w:rPr>
              <w:t>c</w:t>
            </w:r>
            <w:r>
              <w:rPr>
                <w:rFonts w:ascii="Arial" w:eastAsia="Arial" w:hAnsi="Arial" w:cs="Arial"/>
                <w:spacing w:val="-4"/>
                <w:sz w:val="17"/>
                <w:szCs w:val="17"/>
              </w:rPr>
              <w:t>o</w:t>
            </w:r>
            <w:r>
              <w:rPr>
                <w:rFonts w:ascii="Arial" w:eastAsia="Arial" w:hAnsi="Arial" w:cs="Arial"/>
                <w:spacing w:val="5"/>
                <w:sz w:val="17"/>
                <w:szCs w:val="17"/>
              </w:rPr>
              <w:t>r</w:t>
            </w:r>
            <w:r>
              <w:rPr>
                <w:rFonts w:ascii="Arial" w:eastAsia="Arial" w:hAnsi="Arial" w:cs="Arial"/>
                <w:spacing w:val="-4"/>
                <w:sz w:val="17"/>
                <w:szCs w:val="17"/>
              </w:rPr>
              <w:t>din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pacing w:val="1"/>
                <w:sz w:val="17"/>
                <w:szCs w:val="17"/>
              </w:rPr>
              <w:t>sa</w:t>
            </w:r>
            <w:r>
              <w:rPr>
                <w:rFonts w:ascii="Arial" w:eastAsia="Arial" w:hAnsi="Arial" w:cs="Arial"/>
                <w:sz w:val="17"/>
                <w:szCs w:val="17"/>
              </w:rPr>
              <w:t>f</w:t>
            </w:r>
            <w:r>
              <w:rPr>
                <w:rFonts w:ascii="Arial" w:eastAsia="Arial" w:hAnsi="Arial" w:cs="Arial"/>
                <w:spacing w:val="-4"/>
                <w:sz w:val="17"/>
                <w:szCs w:val="17"/>
              </w:rPr>
              <w:t>e</w:t>
            </w:r>
            <w:r>
              <w:rPr>
                <w:rFonts w:ascii="Arial" w:eastAsia="Arial" w:hAnsi="Arial" w:cs="Arial"/>
                <w:sz w:val="17"/>
                <w:szCs w:val="17"/>
              </w:rPr>
              <w:t>ty</w:t>
            </w:r>
            <w:r>
              <w:rPr>
                <w:rFonts w:ascii="Arial" w:eastAsia="Arial" w:hAnsi="Arial" w:cs="Arial"/>
                <w:spacing w:val="3"/>
                <w:sz w:val="17"/>
                <w:szCs w:val="17"/>
              </w:rPr>
              <w:t xml:space="preserve"> </w:t>
            </w:r>
            <w:r>
              <w:rPr>
                <w:rFonts w:ascii="Arial" w:eastAsia="Arial" w:hAnsi="Arial" w:cs="Arial"/>
                <w:spacing w:val="-4"/>
                <w:sz w:val="17"/>
                <w:szCs w:val="17"/>
              </w:rPr>
              <w:t>da</w:t>
            </w:r>
            <w:r>
              <w:rPr>
                <w:rFonts w:ascii="Arial" w:eastAsia="Arial" w:hAnsi="Arial" w:cs="Arial"/>
                <w:spacing w:val="5"/>
                <w:sz w:val="17"/>
                <w:szCs w:val="17"/>
              </w:rPr>
              <w:t>t</w:t>
            </w:r>
            <w:r>
              <w:rPr>
                <w:rFonts w:ascii="Arial" w:eastAsia="Arial" w:hAnsi="Arial" w:cs="Arial"/>
                <w:sz w:val="17"/>
                <w:szCs w:val="17"/>
              </w:rPr>
              <w:t>a</w:t>
            </w:r>
            <w:r>
              <w:rPr>
                <w:rFonts w:ascii="Arial" w:eastAsia="Arial" w:hAnsi="Arial" w:cs="Arial"/>
                <w:spacing w:val="-3"/>
                <w:sz w:val="17"/>
                <w:szCs w:val="17"/>
              </w:rPr>
              <w:t xml:space="preserve"> </w:t>
            </w:r>
            <w:r>
              <w:rPr>
                <w:rFonts w:ascii="Arial" w:eastAsia="Arial" w:hAnsi="Arial" w:cs="Arial"/>
                <w:spacing w:val="1"/>
                <w:sz w:val="17"/>
                <w:szCs w:val="17"/>
              </w:rPr>
              <w:t>s</w:t>
            </w:r>
            <w:r>
              <w:rPr>
                <w:rFonts w:ascii="Arial" w:eastAsia="Arial" w:hAnsi="Arial" w:cs="Arial"/>
                <w:spacing w:val="-9"/>
                <w:sz w:val="17"/>
                <w:szCs w:val="17"/>
              </w:rPr>
              <w:t>h</w:t>
            </w:r>
            <w:r>
              <w:rPr>
                <w:rFonts w:ascii="Arial" w:eastAsia="Arial" w:hAnsi="Arial" w:cs="Arial"/>
                <w:spacing w:val="1"/>
                <w:sz w:val="17"/>
                <w:szCs w:val="17"/>
              </w:rPr>
              <w:t>ee</w:t>
            </w:r>
            <w:r>
              <w:rPr>
                <w:rFonts w:ascii="Arial" w:eastAsia="Arial" w:hAnsi="Arial" w:cs="Arial"/>
                <w:sz w:val="17"/>
                <w:szCs w:val="17"/>
              </w:rPr>
              <w:t>ts</w:t>
            </w:r>
            <w:r>
              <w:rPr>
                <w:rFonts w:ascii="Arial" w:eastAsia="Arial" w:hAnsi="Arial" w:cs="Arial"/>
                <w:spacing w:val="-3"/>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w:t>
            </w:r>
            <w:r>
              <w:rPr>
                <w:rFonts w:ascii="Arial" w:eastAsia="Arial" w:hAnsi="Arial" w:cs="Arial"/>
                <w:spacing w:val="-4"/>
                <w:sz w:val="17"/>
                <w:szCs w:val="17"/>
              </w:rPr>
              <w:t>p</w:t>
            </w:r>
            <w:r>
              <w:rPr>
                <w:rFonts w:ascii="Arial" w:eastAsia="Arial" w:hAnsi="Arial" w:cs="Arial"/>
                <w:spacing w:val="1"/>
                <w:sz w:val="17"/>
                <w:szCs w:val="17"/>
              </w:rPr>
              <w:t>roc</w:t>
            </w:r>
            <w:r>
              <w:rPr>
                <w:rFonts w:ascii="Arial" w:eastAsia="Arial" w:hAnsi="Arial" w:cs="Arial"/>
                <w:spacing w:val="-4"/>
                <w:sz w:val="17"/>
                <w:szCs w:val="17"/>
              </w:rPr>
              <w:t>es</w:t>
            </w:r>
            <w:r>
              <w:rPr>
                <w:rFonts w:ascii="Arial" w:eastAsia="Arial" w:hAnsi="Arial" w:cs="Arial"/>
                <w:spacing w:val="1"/>
                <w:sz w:val="17"/>
                <w:szCs w:val="17"/>
              </w:rPr>
              <w:t>se</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1"/>
                <w:sz w:val="17"/>
                <w:szCs w:val="17"/>
              </w:rPr>
              <w:t>m</w:t>
            </w:r>
            <w:r>
              <w:rPr>
                <w:rFonts w:ascii="Arial" w:eastAsia="Arial" w:hAnsi="Arial" w:cs="Arial"/>
                <w:spacing w:val="-4"/>
                <w:sz w:val="17"/>
                <w:szCs w:val="17"/>
              </w:rPr>
              <w:t>a</w:t>
            </w:r>
            <w:r>
              <w:rPr>
                <w:rFonts w:ascii="Arial" w:eastAsia="Arial" w:hAnsi="Arial" w:cs="Arial"/>
                <w:w w:val="101"/>
                <w:sz w:val="17"/>
                <w:szCs w:val="17"/>
              </w:rPr>
              <w:t>t</w:t>
            </w:r>
            <w:r>
              <w:rPr>
                <w:rFonts w:ascii="Arial" w:eastAsia="Arial" w:hAnsi="Arial" w:cs="Arial"/>
                <w:spacing w:val="-4"/>
                <w:sz w:val="17"/>
                <w:szCs w:val="17"/>
              </w:rPr>
              <w:t>e</w:t>
            </w:r>
            <w:r>
              <w:rPr>
                <w:rFonts w:ascii="Arial" w:eastAsia="Arial" w:hAnsi="Arial" w:cs="Arial"/>
                <w:spacing w:val="1"/>
                <w:sz w:val="17"/>
                <w:szCs w:val="17"/>
              </w:rPr>
              <w:t>r</w:t>
            </w:r>
            <w:r>
              <w:rPr>
                <w:rFonts w:ascii="Arial" w:eastAsia="Arial" w:hAnsi="Arial" w:cs="Arial"/>
                <w:spacing w:val="-4"/>
                <w:sz w:val="17"/>
                <w:szCs w:val="17"/>
              </w:rPr>
              <w:t>i</w:t>
            </w:r>
            <w:r>
              <w:rPr>
                <w:rFonts w:ascii="Arial" w:eastAsia="Arial" w:hAnsi="Arial" w:cs="Arial"/>
                <w:spacing w:val="1"/>
                <w:sz w:val="17"/>
                <w:szCs w:val="17"/>
              </w:rPr>
              <w:t>a</w:t>
            </w:r>
            <w:r>
              <w:rPr>
                <w:rFonts w:ascii="Arial" w:eastAsia="Arial" w:hAnsi="Arial" w:cs="Arial"/>
                <w:spacing w:val="-4"/>
                <w:sz w:val="17"/>
                <w:szCs w:val="17"/>
              </w:rPr>
              <w:t>l</w:t>
            </w:r>
            <w:r>
              <w:rPr>
                <w:rFonts w:ascii="Arial" w:eastAsia="Arial" w:hAnsi="Arial" w:cs="Arial"/>
                <w:sz w:val="17"/>
                <w:szCs w:val="17"/>
              </w:rPr>
              <w:t xml:space="preserve">s </w:t>
            </w:r>
            <w:r>
              <w:rPr>
                <w:rFonts w:ascii="Arial" w:eastAsia="Arial" w:hAnsi="Arial" w:cs="Arial"/>
                <w:spacing w:val="1"/>
                <w:sz w:val="17"/>
                <w:szCs w:val="17"/>
              </w:rPr>
              <w:t>a</w:t>
            </w:r>
            <w:r>
              <w:rPr>
                <w:rFonts w:ascii="Arial" w:eastAsia="Arial" w:hAnsi="Arial" w:cs="Arial"/>
                <w:spacing w:val="-4"/>
                <w:sz w:val="17"/>
                <w:szCs w:val="17"/>
              </w:rPr>
              <w:t>n</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proc</w:t>
            </w:r>
            <w:r>
              <w:rPr>
                <w:rFonts w:ascii="Arial" w:eastAsia="Arial" w:hAnsi="Arial" w:cs="Arial"/>
                <w:spacing w:val="-4"/>
                <w:sz w:val="17"/>
                <w:szCs w:val="17"/>
              </w:rPr>
              <w:t>es</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4"/>
                <w:sz w:val="17"/>
                <w:szCs w:val="17"/>
              </w:rPr>
              <w:t>c</w:t>
            </w:r>
            <w:r>
              <w:rPr>
                <w:rFonts w:ascii="Arial" w:eastAsia="Arial" w:hAnsi="Arial" w:cs="Arial"/>
                <w:spacing w:val="1"/>
                <w:sz w:val="17"/>
                <w:szCs w:val="17"/>
              </w:rPr>
              <w:t>oo</w:t>
            </w:r>
            <w:r>
              <w:rPr>
                <w:rFonts w:ascii="Arial" w:eastAsia="Arial" w:hAnsi="Arial" w:cs="Arial"/>
                <w:spacing w:val="-4"/>
                <w:sz w:val="17"/>
                <w:szCs w:val="17"/>
              </w:rPr>
              <w:t>l</w:t>
            </w:r>
            <w:r>
              <w:rPr>
                <w:rFonts w:ascii="Arial" w:eastAsia="Arial" w:hAnsi="Arial" w:cs="Arial"/>
                <w:sz w:val="17"/>
                <w:szCs w:val="17"/>
              </w:rPr>
              <w:t>i</w:t>
            </w:r>
            <w:r>
              <w:rPr>
                <w:rFonts w:ascii="Arial" w:eastAsia="Arial" w:hAnsi="Arial" w:cs="Arial"/>
                <w:spacing w:val="-4"/>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4"/>
                <w:sz w:val="17"/>
                <w:szCs w:val="17"/>
              </w:rPr>
              <w:t>li</w:t>
            </w:r>
            <w:r>
              <w:rPr>
                <w:rFonts w:ascii="Arial" w:eastAsia="Arial" w:hAnsi="Arial" w:cs="Arial"/>
                <w:spacing w:val="5"/>
                <w:sz w:val="17"/>
                <w:szCs w:val="17"/>
              </w:rPr>
              <w:t>q</w:t>
            </w:r>
            <w:r>
              <w:rPr>
                <w:rFonts w:ascii="Arial" w:eastAsia="Arial" w:hAnsi="Arial" w:cs="Arial"/>
                <w:spacing w:val="-4"/>
                <w:sz w:val="17"/>
                <w:szCs w:val="17"/>
              </w:rPr>
              <w:t>ui</w:t>
            </w:r>
            <w:r>
              <w:rPr>
                <w:rFonts w:ascii="Arial" w:eastAsia="Arial" w:hAnsi="Arial" w:cs="Arial"/>
                <w:sz w:val="17"/>
                <w:szCs w:val="17"/>
              </w:rPr>
              <w:t>d</w:t>
            </w:r>
            <w:r>
              <w:rPr>
                <w:rFonts w:ascii="Arial" w:eastAsia="Arial" w:hAnsi="Arial" w:cs="Arial"/>
                <w:spacing w:val="6"/>
                <w:sz w:val="17"/>
                <w:szCs w:val="17"/>
              </w:rPr>
              <w:t xml:space="preserve"> </w:t>
            </w:r>
            <w:r>
              <w:rPr>
                <w:rFonts w:ascii="Arial" w:eastAsia="Arial" w:hAnsi="Arial" w:cs="Arial"/>
                <w:spacing w:val="-4"/>
                <w:sz w:val="17"/>
                <w:szCs w:val="17"/>
              </w:rPr>
              <w:t>u</w:t>
            </w:r>
            <w:r>
              <w:rPr>
                <w:rFonts w:ascii="Arial" w:eastAsia="Arial" w:hAnsi="Arial" w:cs="Arial"/>
                <w:spacing w:val="1"/>
                <w:sz w:val="17"/>
                <w:szCs w:val="17"/>
              </w:rPr>
              <w:t>s</w:t>
            </w:r>
            <w:r>
              <w:rPr>
                <w:rFonts w:ascii="Arial" w:eastAsia="Arial" w:hAnsi="Arial" w:cs="Arial"/>
                <w:spacing w:val="-4"/>
                <w:sz w:val="17"/>
                <w:szCs w:val="17"/>
              </w:rPr>
              <w:t>e</w:t>
            </w:r>
            <w:r>
              <w:rPr>
                <w:rFonts w:ascii="Arial" w:eastAsia="Arial" w:hAnsi="Arial" w:cs="Arial"/>
                <w:sz w:val="17"/>
                <w:szCs w:val="17"/>
              </w:rPr>
              <w:t>d</w:t>
            </w:r>
          </w:p>
        </w:tc>
      </w:tr>
      <w:tr w:rsidR="0026322F">
        <w:trPr>
          <w:trHeight w:hRule="exact" w:val="341"/>
        </w:trPr>
        <w:tc>
          <w:tcPr>
            <w:tcW w:w="3173"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3"/>
                <w:sz w:val="19"/>
                <w:szCs w:val="19"/>
              </w:rPr>
              <w:t>G</w:t>
            </w:r>
            <w:r>
              <w:rPr>
                <w:rFonts w:ascii="Arial" w:eastAsia="Arial" w:hAnsi="Arial" w:cs="Arial"/>
                <w:spacing w:val="-5"/>
                <w:sz w:val="19"/>
                <w:szCs w:val="19"/>
              </w:rPr>
              <w:t>e</w:t>
            </w:r>
            <w:r>
              <w:rPr>
                <w:rFonts w:ascii="Arial" w:eastAsia="Arial" w:hAnsi="Arial" w:cs="Arial"/>
                <w:sz w:val="19"/>
                <w:szCs w:val="19"/>
              </w:rPr>
              <w:t>ne</w:t>
            </w:r>
            <w:r>
              <w:rPr>
                <w:rFonts w:ascii="Arial" w:eastAsia="Arial" w:hAnsi="Arial" w:cs="Arial"/>
                <w:spacing w:val="-1"/>
                <w:sz w:val="19"/>
                <w:szCs w:val="19"/>
              </w:rPr>
              <w:t>r</w:t>
            </w:r>
            <w:r>
              <w:rPr>
                <w:rFonts w:ascii="Arial" w:eastAsia="Arial" w:hAnsi="Arial" w:cs="Arial"/>
                <w:sz w:val="19"/>
                <w:szCs w:val="19"/>
              </w:rPr>
              <w:t>al</w:t>
            </w:r>
            <w:r>
              <w:rPr>
                <w:rFonts w:ascii="Arial" w:eastAsia="Arial" w:hAnsi="Arial" w:cs="Arial"/>
                <w:spacing w:val="-6"/>
                <w:sz w:val="19"/>
                <w:szCs w:val="19"/>
              </w:rPr>
              <w:t xml:space="preserve"> </w:t>
            </w:r>
            <w:proofErr w:type="spellStart"/>
            <w:r>
              <w:rPr>
                <w:rFonts w:ascii="Arial" w:eastAsia="Arial" w:hAnsi="Arial" w:cs="Arial"/>
                <w:spacing w:val="6"/>
                <w:sz w:val="19"/>
                <w:szCs w:val="19"/>
              </w:rPr>
              <w:t>i</w:t>
            </w:r>
            <w:r>
              <w:rPr>
                <w:rFonts w:ascii="Arial" w:eastAsia="Arial" w:hAnsi="Arial" w:cs="Arial"/>
                <w:spacing w:val="-9"/>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1"/>
                <w:sz w:val="19"/>
                <w:szCs w:val="19"/>
              </w:rPr>
              <w:t>m</w:t>
            </w:r>
            <w:r>
              <w:rPr>
                <w:rFonts w:ascii="Arial" w:eastAsia="Arial" w:hAnsi="Arial" w:cs="Arial"/>
                <w:spacing w:val="-5"/>
                <w:sz w:val="19"/>
                <w:szCs w:val="19"/>
              </w:rPr>
              <w:t>a</w:t>
            </w:r>
            <w:r>
              <w:rPr>
                <w:rFonts w:ascii="Arial" w:eastAsia="Arial" w:hAnsi="Arial" w:cs="Arial"/>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ns</w:t>
            </w:r>
            <w:proofErr w:type="spellEnd"/>
          </w:p>
        </w:tc>
        <w:tc>
          <w:tcPr>
            <w:tcW w:w="6278" w:type="dxa"/>
            <w:tcBorders>
              <w:top w:val="single" w:sz="5" w:space="0" w:color="000000"/>
              <w:left w:val="single" w:sz="5" w:space="0" w:color="000000"/>
              <w:bottom w:val="single" w:sz="5" w:space="0" w:color="000000"/>
              <w:right w:val="nil"/>
            </w:tcBorders>
          </w:tcPr>
          <w:p w:rsidR="0026322F" w:rsidRDefault="00130101">
            <w:pPr>
              <w:spacing w:before="60"/>
              <w:ind w:left="61"/>
              <w:rPr>
                <w:rFonts w:ascii="Arial" w:eastAsia="Arial" w:hAnsi="Arial" w:cs="Arial"/>
                <w:sz w:val="17"/>
                <w:szCs w:val="17"/>
              </w:rPr>
            </w:pPr>
            <w:r>
              <w:rPr>
                <w:rFonts w:ascii="Arial" w:eastAsia="Arial" w:hAnsi="Arial" w:cs="Arial"/>
                <w:sz w:val="17"/>
                <w:szCs w:val="17"/>
              </w:rPr>
              <w:t>Treat Symptomatically</w:t>
            </w:r>
          </w:p>
        </w:tc>
      </w:tr>
      <w:tr w:rsidR="0026322F">
        <w:trPr>
          <w:trHeight w:hRule="exact" w:val="473"/>
        </w:trPr>
        <w:tc>
          <w:tcPr>
            <w:tcW w:w="3173" w:type="dxa"/>
            <w:tcBorders>
              <w:top w:val="single" w:sz="5" w:space="0" w:color="000000"/>
              <w:left w:val="nil"/>
              <w:bottom w:val="single" w:sz="3" w:space="0" w:color="000000"/>
              <w:right w:val="single" w:sz="5" w:space="0" w:color="000000"/>
            </w:tcBorders>
          </w:tcPr>
          <w:p w:rsidR="0026322F" w:rsidRDefault="0026322F">
            <w:pPr>
              <w:spacing w:before="8" w:line="100" w:lineRule="exact"/>
              <w:rPr>
                <w:sz w:val="11"/>
                <w:szCs w:val="11"/>
              </w:rPr>
            </w:pPr>
          </w:p>
          <w:p w:rsidR="0026322F" w:rsidRDefault="00FE33FC">
            <w:pPr>
              <w:ind w:left="62"/>
              <w:rPr>
                <w:rFonts w:ascii="Arial" w:eastAsia="Arial" w:hAnsi="Arial" w:cs="Arial"/>
                <w:sz w:val="19"/>
                <w:szCs w:val="19"/>
              </w:rPr>
            </w:pPr>
            <w:r>
              <w:rPr>
                <w:rFonts w:ascii="Arial" w:eastAsia="Arial" w:hAnsi="Arial" w:cs="Arial"/>
                <w:spacing w:val="-2"/>
                <w:sz w:val="19"/>
                <w:szCs w:val="19"/>
              </w:rPr>
              <w:t>E</w:t>
            </w:r>
            <w:r>
              <w:rPr>
                <w:rFonts w:ascii="Arial" w:eastAsia="Arial" w:hAnsi="Arial" w:cs="Arial"/>
                <w:spacing w:val="-4"/>
                <w:sz w:val="19"/>
                <w:szCs w:val="19"/>
              </w:rPr>
              <w:t>y</w:t>
            </w:r>
            <w:r>
              <w:rPr>
                <w:rFonts w:ascii="Arial" w:eastAsia="Arial" w:hAnsi="Arial" w:cs="Arial"/>
                <w:sz w:val="19"/>
                <w:szCs w:val="19"/>
              </w:rPr>
              <w:t>e</w:t>
            </w:r>
            <w:r>
              <w:rPr>
                <w:rFonts w:ascii="Arial" w:eastAsia="Arial" w:hAnsi="Arial" w:cs="Arial"/>
                <w:spacing w:val="-3"/>
                <w:sz w:val="19"/>
                <w:szCs w:val="19"/>
              </w:rPr>
              <w:t xml:space="preserve"> </w:t>
            </w:r>
            <w:r>
              <w:rPr>
                <w:rFonts w:ascii="Arial" w:eastAsia="Arial" w:hAnsi="Arial" w:cs="Arial"/>
                <w:spacing w:val="1"/>
                <w:sz w:val="19"/>
                <w:szCs w:val="19"/>
              </w:rPr>
              <w:t>c</w:t>
            </w:r>
            <w:r>
              <w:rPr>
                <w:rFonts w:ascii="Arial" w:eastAsia="Arial" w:hAnsi="Arial" w:cs="Arial"/>
                <w:spacing w:val="-5"/>
                <w:sz w:val="19"/>
                <w:szCs w:val="19"/>
              </w:rPr>
              <w:t>o</w:t>
            </w:r>
            <w:r>
              <w:rPr>
                <w:rFonts w:ascii="Arial" w:eastAsia="Arial" w:hAnsi="Arial" w:cs="Arial"/>
                <w:sz w:val="19"/>
                <w:szCs w:val="19"/>
              </w:rPr>
              <w:t>nta</w:t>
            </w:r>
            <w:r>
              <w:rPr>
                <w:rFonts w:ascii="Arial" w:eastAsia="Arial" w:hAnsi="Arial" w:cs="Arial"/>
                <w:spacing w:val="-4"/>
                <w:sz w:val="19"/>
                <w:szCs w:val="19"/>
              </w:rPr>
              <w:t>c</w:t>
            </w:r>
            <w:r>
              <w:rPr>
                <w:rFonts w:ascii="Arial" w:eastAsia="Arial" w:hAnsi="Arial" w:cs="Arial"/>
                <w:sz w:val="19"/>
                <w:szCs w:val="19"/>
              </w:rPr>
              <w:t>t</w:t>
            </w:r>
          </w:p>
        </w:tc>
        <w:tc>
          <w:tcPr>
            <w:tcW w:w="6278" w:type="dxa"/>
            <w:tcBorders>
              <w:top w:val="single" w:sz="5" w:space="0" w:color="000000"/>
              <w:left w:val="single" w:sz="5" w:space="0" w:color="000000"/>
              <w:bottom w:val="single" w:sz="3" w:space="0" w:color="000000"/>
              <w:right w:val="nil"/>
            </w:tcBorders>
          </w:tcPr>
          <w:p w:rsidR="0026322F" w:rsidRDefault="00130101">
            <w:pPr>
              <w:spacing w:before="26" w:line="247" w:lineRule="auto"/>
              <w:ind w:left="61" w:right="207"/>
              <w:rPr>
                <w:rFonts w:ascii="Arial" w:eastAsia="Arial" w:hAnsi="Arial" w:cs="Arial"/>
                <w:sz w:val="17"/>
                <w:szCs w:val="17"/>
              </w:rPr>
            </w:pPr>
            <w:r>
              <w:rPr>
                <w:rFonts w:ascii="Arial" w:eastAsia="Arial" w:hAnsi="Arial" w:cs="Arial"/>
                <w:spacing w:val="6"/>
                <w:sz w:val="17"/>
                <w:szCs w:val="17"/>
              </w:rPr>
              <w:t>Wash with copious amounts of water for at least 5 minutes. If symptoms develop seek medical attention.</w:t>
            </w:r>
          </w:p>
        </w:tc>
      </w:tr>
      <w:tr w:rsidR="0026322F">
        <w:trPr>
          <w:trHeight w:hRule="exact" w:val="473"/>
        </w:trPr>
        <w:tc>
          <w:tcPr>
            <w:tcW w:w="3173" w:type="dxa"/>
            <w:tcBorders>
              <w:top w:val="single" w:sz="3" w:space="0" w:color="000000"/>
              <w:left w:val="nil"/>
              <w:bottom w:val="single" w:sz="5" w:space="0" w:color="000000"/>
              <w:right w:val="single" w:sz="5" w:space="0" w:color="000000"/>
            </w:tcBorders>
          </w:tcPr>
          <w:p w:rsidR="0026322F" w:rsidRDefault="0026322F">
            <w:pPr>
              <w:spacing w:before="8" w:line="100" w:lineRule="exact"/>
              <w:rPr>
                <w:sz w:val="11"/>
                <w:szCs w:val="11"/>
              </w:rPr>
            </w:pPr>
          </w:p>
          <w:p w:rsidR="0026322F" w:rsidRDefault="00FE33FC">
            <w:pPr>
              <w:ind w:left="62"/>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1"/>
                <w:sz w:val="19"/>
                <w:szCs w:val="19"/>
              </w:rPr>
              <w:t>ki</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5"/>
                <w:sz w:val="19"/>
                <w:szCs w:val="19"/>
              </w:rPr>
              <w:t>n</w:t>
            </w:r>
            <w:r>
              <w:rPr>
                <w:rFonts w:ascii="Arial" w:eastAsia="Arial" w:hAnsi="Arial" w:cs="Arial"/>
                <w:sz w:val="19"/>
                <w:szCs w:val="19"/>
              </w:rPr>
              <w:t>ta</w:t>
            </w:r>
            <w:r>
              <w:rPr>
                <w:rFonts w:ascii="Arial" w:eastAsia="Arial" w:hAnsi="Arial" w:cs="Arial"/>
                <w:spacing w:val="1"/>
                <w:sz w:val="19"/>
                <w:szCs w:val="19"/>
              </w:rPr>
              <w:t>c</w:t>
            </w:r>
            <w:r>
              <w:rPr>
                <w:rFonts w:ascii="Arial" w:eastAsia="Arial" w:hAnsi="Arial" w:cs="Arial"/>
                <w:sz w:val="19"/>
                <w:szCs w:val="19"/>
              </w:rPr>
              <w:t>t</w:t>
            </w:r>
          </w:p>
        </w:tc>
        <w:tc>
          <w:tcPr>
            <w:tcW w:w="6278" w:type="dxa"/>
            <w:tcBorders>
              <w:top w:val="single" w:sz="3" w:space="0" w:color="000000"/>
              <w:left w:val="single" w:sz="5" w:space="0" w:color="000000"/>
              <w:bottom w:val="single" w:sz="5" w:space="0" w:color="000000"/>
              <w:right w:val="nil"/>
            </w:tcBorders>
          </w:tcPr>
          <w:p w:rsidR="0026322F" w:rsidRDefault="00130101">
            <w:pPr>
              <w:spacing w:before="31"/>
              <w:ind w:left="61" w:right="150"/>
              <w:rPr>
                <w:rFonts w:ascii="Arial" w:eastAsia="Arial" w:hAnsi="Arial" w:cs="Arial"/>
                <w:sz w:val="17"/>
                <w:szCs w:val="17"/>
              </w:rPr>
            </w:pPr>
            <w:r>
              <w:rPr>
                <w:rFonts w:ascii="Arial" w:eastAsia="Arial" w:hAnsi="Arial" w:cs="Arial"/>
                <w:spacing w:val="6"/>
                <w:sz w:val="17"/>
                <w:szCs w:val="17"/>
              </w:rPr>
              <w:t>Wash affected area with a soap and water if necessary. If symptoms develop seek medical attention.</w:t>
            </w:r>
          </w:p>
        </w:tc>
      </w:tr>
      <w:tr w:rsidR="0026322F">
        <w:trPr>
          <w:trHeight w:hRule="exact" w:val="341"/>
        </w:trPr>
        <w:tc>
          <w:tcPr>
            <w:tcW w:w="3173"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z w:val="19"/>
                <w:szCs w:val="19"/>
              </w:rPr>
              <w:t>In</w:t>
            </w:r>
            <w:r>
              <w:rPr>
                <w:rFonts w:ascii="Arial" w:eastAsia="Arial" w:hAnsi="Arial" w:cs="Arial"/>
                <w:spacing w:val="-5"/>
                <w:sz w:val="19"/>
                <w:szCs w:val="19"/>
              </w:rPr>
              <w:t>h</w:t>
            </w:r>
            <w:r>
              <w:rPr>
                <w:rFonts w:ascii="Arial" w:eastAsia="Arial" w:hAnsi="Arial" w:cs="Arial"/>
                <w:sz w:val="19"/>
                <w:szCs w:val="19"/>
              </w:rPr>
              <w:t>a</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5"/>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p>
        </w:tc>
        <w:tc>
          <w:tcPr>
            <w:tcW w:w="6278" w:type="dxa"/>
            <w:tcBorders>
              <w:top w:val="single" w:sz="5" w:space="0" w:color="000000"/>
              <w:left w:val="single" w:sz="5" w:space="0" w:color="000000"/>
              <w:bottom w:val="single" w:sz="5" w:space="0" w:color="000000"/>
              <w:right w:val="nil"/>
            </w:tcBorders>
          </w:tcPr>
          <w:p w:rsidR="0026322F" w:rsidRDefault="00130101">
            <w:pPr>
              <w:spacing w:before="60"/>
              <w:ind w:left="61"/>
              <w:rPr>
                <w:rFonts w:ascii="Arial" w:eastAsia="Arial" w:hAnsi="Arial" w:cs="Arial"/>
                <w:sz w:val="17"/>
                <w:szCs w:val="17"/>
              </w:rPr>
            </w:pPr>
            <w:r>
              <w:rPr>
                <w:rFonts w:ascii="Arial" w:eastAsia="Arial" w:hAnsi="Arial" w:cs="Arial"/>
                <w:spacing w:val="6"/>
                <w:sz w:val="17"/>
                <w:szCs w:val="17"/>
              </w:rPr>
              <w:t>Inhalation of this material is unlikely</w:t>
            </w:r>
          </w:p>
        </w:tc>
      </w:tr>
      <w:tr w:rsidR="0026322F">
        <w:trPr>
          <w:trHeight w:hRule="exact" w:val="470"/>
        </w:trPr>
        <w:tc>
          <w:tcPr>
            <w:tcW w:w="3173" w:type="dxa"/>
            <w:tcBorders>
              <w:top w:val="single" w:sz="5" w:space="0" w:color="000000"/>
              <w:left w:val="nil"/>
              <w:bottom w:val="single" w:sz="5" w:space="0" w:color="000000"/>
              <w:right w:val="single" w:sz="5" w:space="0" w:color="000000"/>
            </w:tcBorders>
          </w:tcPr>
          <w:p w:rsidR="0026322F" w:rsidRDefault="0026322F">
            <w:pPr>
              <w:spacing w:before="4" w:line="100" w:lineRule="exact"/>
              <w:rPr>
                <w:sz w:val="11"/>
                <w:szCs w:val="11"/>
              </w:rPr>
            </w:pPr>
          </w:p>
          <w:p w:rsidR="0026322F" w:rsidRDefault="00FE33FC">
            <w:pPr>
              <w:ind w:left="62"/>
              <w:rPr>
                <w:rFonts w:ascii="Arial" w:eastAsia="Arial" w:hAnsi="Arial" w:cs="Arial"/>
                <w:sz w:val="19"/>
                <w:szCs w:val="19"/>
              </w:rPr>
            </w:pPr>
            <w:r>
              <w:rPr>
                <w:rFonts w:ascii="Arial" w:eastAsia="Arial" w:hAnsi="Arial" w:cs="Arial"/>
                <w:spacing w:val="-2"/>
                <w:sz w:val="19"/>
                <w:szCs w:val="19"/>
              </w:rPr>
              <w:t>S</w:t>
            </w:r>
            <w:r>
              <w:rPr>
                <w:rFonts w:ascii="Arial" w:eastAsia="Arial" w:hAnsi="Arial" w:cs="Arial"/>
                <w:spacing w:val="2"/>
                <w:sz w:val="19"/>
                <w:szCs w:val="19"/>
              </w:rPr>
              <w:t>w</w:t>
            </w:r>
            <w:r>
              <w:rPr>
                <w:rFonts w:ascii="Arial" w:eastAsia="Arial" w:hAnsi="Arial" w:cs="Arial"/>
                <w:spacing w:val="-5"/>
                <w:sz w:val="19"/>
                <w:szCs w:val="19"/>
              </w:rPr>
              <w:t>a</w:t>
            </w:r>
            <w:r>
              <w:rPr>
                <w:rFonts w:ascii="Arial" w:eastAsia="Arial" w:hAnsi="Arial" w:cs="Arial"/>
                <w:spacing w:val="1"/>
                <w:sz w:val="19"/>
                <w:szCs w:val="19"/>
              </w:rPr>
              <w:t>l</w:t>
            </w:r>
            <w:r>
              <w:rPr>
                <w:rFonts w:ascii="Arial" w:eastAsia="Arial" w:hAnsi="Arial" w:cs="Arial"/>
                <w:spacing w:val="6"/>
                <w:sz w:val="19"/>
                <w:szCs w:val="19"/>
              </w:rPr>
              <w:t>l</w:t>
            </w:r>
            <w:r>
              <w:rPr>
                <w:rFonts w:ascii="Arial" w:eastAsia="Arial" w:hAnsi="Arial" w:cs="Arial"/>
                <w:spacing w:val="-9"/>
                <w:sz w:val="19"/>
                <w:szCs w:val="19"/>
              </w:rPr>
              <w:t>o</w:t>
            </w:r>
            <w:r>
              <w:rPr>
                <w:rFonts w:ascii="Arial" w:eastAsia="Arial" w:hAnsi="Arial" w:cs="Arial"/>
                <w:spacing w:val="2"/>
                <w:sz w:val="19"/>
                <w:szCs w:val="19"/>
              </w:rPr>
              <w:t>w</w:t>
            </w:r>
            <w:r>
              <w:rPr>
                <w:rFonts w:ascii="Arial" w:eastAsia="Arial" w:hAnsi="Arial" w:cs="Arial"/>
                <w:spacing w:val="1"/>
                <w:sz w:val="19"/>
                <w:szCs w:val="19"/>
              </w:rPr>
              <w:t>i</w:t>
            </w:r>
            <w:r>
              <w:rPr>
                <w:rFonts w:ascii="Arial" w:eastAsia="Arial" w:hAnsi="Arial" w:cs="Arial"/>
                <w:sz w:val="19"/>
                <w:szCs w:val="19"/>
              </w:rPr>
              <w:t>ng</w:t>
            </w:r>
          </w:p>
        </w:tc>
        <w:tc>
          <w:tcPr>
            <w:tcW w:w="6278" w:type="dxa"/>
            <w:tcBorders>
              <w:top w:val="single" w:sz="5" w:space="0" w:color="000000"/>
              <w:left w:val="single" w:sz="5" w:space="0" w:color="000000"/>
              <w:bottom w:val="single" w:sz="5" w:space="0" w:color="000000"/>
              <w:right w:val="nil"/>
            </w:tcBorders>
          </w:tcPr>
          <w:p w:rsidR="0026322F" w:rsidRDefault="00130101">
            <w:pPr>
              <w:spacing w:before="26"/>
              <w:ind w:left="61" w:right="568"/>
              <w:rPr>
                <w:rFonts w:ascii="Arial" w:eastAsia="Arial" w:hAnsi="Arial" w:cs="Arial"/>
                <w:sz w:val="17"/>
                <w:szCs w:val="17"/>
              </w:rPr>
            </w:pPr>
            <w:r>
              <w:rPr>
                <w:rFonts w:ascii="Arial" w:eastAsia="Arial" w:hAnsi="Arial" w:cs="Arial"/>
                <w:spacing w:val="6"/>
                <w:sz w:val="17"/>
                <w:szCs w:val="17"/>
              </w:rPr>
              <w:t>Ingestion of this material is unlikely</w:t>
            </w:r>
          </w:p>
        </w:tc>
      </w:tr>
    </w:tbl>
    <w:p w:rsidR="0026322F" w:rsidRDefault="0026322F">
      <w:pPr>
        <w:spacing w:before="13" w:line="220" w:lineRule="exact"/>
        <w:rPr>
          <w:sz w:val="22"/>
          <w:szCs w:val="22"/>
        </w:rPr>
      </w:pPr>
    </w:p>
    <w:tbl>
      <w:tblPr>
        <w:tblW w:w="0" w:type="auto"/>
        <w:tblInd w:w="83" w:type="dxa"/>
        <w:tblLayout w:type="fixed"/>
        <w:tblCellMar>
          <w:left w:w="0" w:type="dxa"/>
          <w:right w:w="0" w:type="dxa"/>
        </w:tblCellMar>
        <w:tblLook w:val="01E0" w:firstRow="1" w:lastRow="1" w:firstColumn="1" w:lastColumn="1" w:noHBand="0" w:noVBand="0"/>
      </w:tblPr>
      <w:tblGrid>
        <w:gridCol w:w="3192"/>
        <w:gridCol w:w="6259"/>
      </w:tblGrid>
      <w:tr w:rsidR="0026322F" w:rsidTr="00130101">
        <w:trPr>
          <w:trHeight w:hRule="exact" w:val="360"/>
        </w:trPr>
        <w:tc>
          <w:tcPr>
            <w:tcW w:w="9451"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0"/>
              <w:ind w:left="31"/>
              <w:rPr>
                <w:rFonts w:ascii="Arial" w:eastAsia="Arial" w:hAnsi="Arial" w:cs="Arial"/>
                <w:sz w:val="19"/>
                <w:szCs w:val="19"/>
              </w:rPr>
            </w:pPr>
            <w:r>
              <w:rPr>
                <w:rFonts w:ascii="Arial" w:eastAsia="Arial" w:hAnsi="Arial" w:cs="Arial"/>
                <w:b/>
              </w:rPr>
              <w:t xml:space="preserve">5     </w:t>
            </w:r>
            <w:r>
              <w:rPr>
                <w:rFonts w:ascii="Arial" w:eastAsia="Arial" w:hAnsi="Arial" w:cs="Arial"/>
                <w:b/>
                <w:spacing w:val="26"/>
              </w:rPr>
              <w:t xml:space="preserve"> </w:t>
            </w:r>
            <w:r>
              <w:rPr>
                <w:rFonts w:ascii="Arial" w:eastAsia="Arial" w:hAnsi="Arial" w:cs="Arial"/>
                <w:b/>
                <w:spacing w:val="4"/>
                <w:position w:val="2"/>
                <w:sz w:val="19"/>
                <w:szCs w:val="19"/>
              </w:rPr>
              <w:t>F</w:t>
            </w:r>
            <w:r>
              <w:rPr>
                <w:rFonts w:ascii="Arial" w:eastAsia="Arial" w:hAnsi="Arial" w:cs="Arial"/>
                <w:b/>
                <w:position w:val="2"/>
                <w:sz w:val="19"/>
                <w:szCs w:val="19"/>
              </w:rPr>
              <w:t>I</w:t>
            </w:r>
            <w:r>
              <w:rPr>
                <w:rFonts w:ascii="Arial" w:eastAsia="Arial" w:hAnsi="Arial" w:cs="Arial"/>
                <w:b/>
                <w:spacing w:val="-2"/>
                <w:position w:val="2"/>
                <w:sz w:val="19"/>
                <w:szCs w:val="19"/>
              </w:rPr>
              <w:t>R</w:t>
            </w:r>
            <w:r>
              <w:rPr>
                <w:rFonts w:ascii="Arial" w:eastAsia="Arial" w:hAnsi="Arial" w:cs="Arial"/>
                <w:b/>
                <w:position w:val="2"/>
                <w:sz w:val="19"/>
                <w:szCs w:val="19"/>
              </w:rPr>
              <w:t>E</w:t>
            </w:r>
            <w:r>
              <w:rPr>
                <w:rFonts w:ascii="Arial" w:eastAsia="Arial" w:hAnsi="Arial" w:cs="Arial"/>
                <w:b/>
                <w:spacing w:val="-5"/>
                <w:position w:val="2"/>
                <w:sz w:val="19"/>
                <w:szCs w:val="19"/>
              </w:rPr>
              <w:t xml:space="preserve"> </w:t>
            </w:r>
            <w:r>
              <w:rPr>
                <w:rFonts w:ascii="Arial" w:eastAsia="Arial" w:hAnsi="Arial" w:cs="Arial"/>
                <w:b/>
                <w:spacing w:val="-1"/>
                <w:position w:val="2"/>
                <w:sz w:val="19"/>
                <w:szCs w:val="19"/>
              </w:rPr>
              <w:t>F</w:t>
            </w:r>
            <w:r>
              <w:rPr>
                <w:rFonts w:ascii="Arial" w:eastAsia="Arial" w:hAnsi="Arial" w:cs="Arial"/>
                <w:b/>
                <w:position w:val="2"/>
                <w:sz w:val="19"/>
                <w:szCs w:val="19"/>
              </w:rPr>
              <w:t>I</w:t>
            </w:r>
            <w:r>
              <w:rPr>
                <w:rFonts w:ascii="Arial" w:eastAsia="Arial" w:hAnsi="Arial" w:cs="Arial"/>
                <w:b/>
                <w:spacing w:val="-3"/>
                <w:position w:val="2"/>
                <w:sz w:val="19"/>
                <w:szCs w:val="19"/>
              </w:rPr>
              <w:t>G</w:t>
            </w:r>
            <w:r>
              <w:rPr>
                <w:rFonts w:ascii="Arial" w:eastAsia="Arial" w:hAnsi="Arial" w:cs="Arial"/>
                <w:b/>
                <w:spacing w:val="-2"/>
                <w:position w:val="2"/>
                <w:sz w:val="19"/>
                <w:szCs w:val="19"/>
              </w:rPr>
              <w:t>H</w:t>
            </w:r>
            <w:r>
              <w:rPr>
                <w:rFonts w:ascii="Arial" w:eastAsia="Arial" w:hAnsi="Arial" w:cs="Arial"/>
                <w:b/>
                <w:spacing w:val="-5"/>
                <w:position w:val="2"/>
                <w:sz w:val="19"/>
                <w:szCs w:val="19"/>
              </w:rPr>
              <w:t>T</w:t>
            </w:r>
            <w:r>
              <w:rPr>
                <w:rFonts w:ascii="Arial" w:eastAsia="Arial" w:hAnsi="Arial" w:cs="Arial"/>
                <w:b/>
                <w:position w:val="2"/>
                <w:sz w:val="19"/>
                <w:szCs w:val="19"/>
              </w:rPr>
              <w:t>I</w:t>
            </w:r>
            <w:r>
              <w:rPr>
                <w:rFonts w:ascii="Arial" w:eastAsia="Arial" w:hAnsi="Arial" w:cs="Arial"/>
                <w:b/>
                <w:spacing w:val="-2"/>
                <w:position w:val="2"/>
                <w:sz w:val="19"/>
                <w:szCs w:val="19"/>
              </w:rPr>
              <w:t>N</w:t>
            </w:r>
            <w:r>
              <w:rPr>
                <w:rFonts w:ascii="Arial" w:eastAsia="Arial" w:hAnsi="Arial" w:cs="Arial"/>
                <w:b/>
                <w:position w:val="2"/>
                <w:sz w:val="19"/>
                <w:szCs w:val="19"/>
              </w:rPr>
              <w:t>G</w:t>
            </w:r>
            <w:r>
              <w:rPr>
                <w:rFonts w:ascii="Arial" w:eastAsia="Arial" w:hAnsi="Arial" w:cs="Arial"/>
                <w:b/>
                <w:spacing w:val="-6"/>
                <w:position w:val="2"/>
                <w:sz w:val="19"/>
                <w:szCs w:val="19"/>
              </w:rPr>
              <w:t xml:space="preserve"> </w:t>
            </w:r>
            <w:r>
              <w:rPr>
                <w:rFonts w:ascii="Arial" w:eastAsia="Arial" w:hAnsi="Arial" w:cs="Arial"/>
                <w:b/>
                <w:spacing w:val="-4"/>
                <w:position w:val="2"/>
                <w:sz w:val="19"/>
                <w:szCs w:val="19"/>
              </w:rPr>
              <w:t>M</w:t>
            </w:r>
            <w:r>
              <w:rPr>
                <w:rFonts w:ascii="Arial" w:eastAsia="Arial" w:hAnsi="Arial" w:cs="Arial"/>
                <w:b/>
                <w:spacing w:val="8"/>
                <w:position w:val="2"/>
                <w:sz w:val="19"/>
                <w:szCs w:val="19"/>
              </w:rPr>
              <w:t>E</w:t>
            </w:r>
            <w:r>
              <w:rPr>
                <w:rFonts w:ascii="Arial" w:eastAsia="Arial" w:hAnsi="Arial" w:cs="Arial"/>
                <w:b/>
                <w:spacing w:val="-7"/>
                <w:position w:val="2"/>
                <w:sz w:val="19"/>
                <w:szCs w:val="19"/>
              </w:rPr>
              <w:t>A</w:t>
            </w:r>
            <w:r>
              <w:rPr>
                <w:rFonts w:ascii="Arial" w:eastAsia="Arial" w:hAnsi="Arial" w:cs="Arial"/>
                <w:b/>
                <w:spacing w:val="-2"/>
                <w:position w:val="2"/>
                <w:sz w:val="19"/>
                <w:szCs w:val="19"/>
              </w:rPr>
              <w:t>SU</w:t>
            </w:r>
            <w:r>
              <w:rPr>
                <w:rFonts w:ascii="Arial" w:eastAsia="Arial" w:hAnsi="Arial" w:cs="Arial"/>
                <w:b/>
                <w:spacing w:val="2"/>
                <w:position w:val="2"/>
                <w:sz w:val="19"/>
                <w:szCs w:val="19"/>
              </w:rPr>
              <w:t>R</w:t>
            </w:r>
            <w:r>
              <w:rPr>
                <w:rFonts w:ascii="Arial" w:eastAsia="Arial" w:hAnsi="Arial" w:cs="Arial"/>
                <w:b/>
                <w:spacing w:val="-2"/>
                <w:position w:val="2"/>
                <w:sz w:val="19"/>
                <w:szCs w:val="19"/>
              </w:rPr>
              <w:t>E</w:t>
            </w:r>
            <w:r>
              <w:rPr>
                <w:rFonts w:ascii="Arial" w:eastAsia="Arial" w:hAnsi="Arial" w:cs="Arial"/>
                <w:b/>
                <w:position w:val="2"/>
                <w:sz w:val="19"/>
                <w:szCs w:val="19"/>
              </w:rPr>
              <w:t>S</w:t>
            </w:r>
          </w:p>
        </w:tc>
      </w:tr>
      <w:tr w:rsidR="0026322F" w:rsidTr="00130101">
        <w:trPr>
          <w:trHeight w:hRule="exact" w:val="511"/>
        </w:trPr>
        <w:tc>
          <w:tcPr>
            <w:tcW w:w="3192" w:type="dxa"/>
            <w:tcBorders>
              <w:top w:val="single" w:sz="5" w:space="0" w:color="000000"/>
              <w:left w:val="nil"/>
              <w:bottom w:val="single" w:sz="3" w:space="0" w:color="000000"/>
              <w:right w:val="single" w:sz="5" w:space="0" w:color="000000"/>
            </w:tcBorders>
          </w:tcPr>
          <w:p w:rsidR="0026322F" w:rsidRDefault="0026322F">
            <w:pPr>
              <w:spacing w:before="8" w:line="120" w:lineRule="exact"/>
              <w:rPr>
                <w:sz w:val="12"/>
                <w:szCs w:val="12"/>
              </w:rPr>
            </w:pPr>
          </w:p>
          <w:p w:rsidR="0026322F" w:rsidRDefault="00FE33FC">
            <w:pPr>
              <w:ind w:left="62"/>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z w:val="19"/>
                <w:szCs w:val="19"/>
              </w:rPr>
              <w:t>ta</w:t>
            </w:r>
            <w:r>
              <w:rPr>
                <w:rFonts w:ascii="Arial" w:eastAsia="Arial" w:hAnsi="Arial" w:cs="Arial"/>
                <w:spacing w:val="-5"/>
                <w:sz w:val="19"/>
                <w:szCs w:val="19"/>
              </w:rPr>
              <w:t>b</w:t>
            </w:r>
            <w:r>
              <w:rPr>
                <w:rFonts w:ascii="Arial" w:eastAsia="Arial" w:hAnsi="Arial" w:cs="Arial"/>
                <w:spacing w:val="1"/>
                <w:sz w:val="19"/>
                <w:szCs w:val="19"/>
              </w:rPr>
              <w:t>l</w:t>
            </w:r>
            <w:r>
              <w:rPr>
                <w:rFonts w:ascii="Arial" w:eastAsia="Arial" w:hAnsi="Arial" w:cs="Arial"/>
                <w:sz w:val="19"/>
                <w:szCs w:val="19"/>
              </w:rPr>
              <w:t>e</w:t>
            </w:r>
            <w:r>
              <w:rPr>
                <w:rFonts w:ascii="Arial" w:eastAsia="Arial" w:hAnsi="Arial" w:cs="Arial"/>
                <w:spacing w:val="-6"/>
                <w:sz w:val="19"/>
                <w:szCs w:val="19"/>
              </w:rPr>
              <w:t xml:space="preserve"> </w:t>
            </w:r>
            <w:r>
              <w:rPr>
                <w:rFonts w:ascii="Arial" w:eastAsia="Arial" w:hAnsi="Arial" w:cs="Arial"/>
                <w:sz w:val="19"/>
                <w:szCs w:val="19"/>
              </w:rPr>
              <w:t>e</w:t>
            </w:r>
            <w:r>
              <w:rPr>
                <w:rFonts w:ascii="Arial" w:eastAsia="Arial" w:hAnsi="Arial" w:cs="Arial"/>
                <w:spacing w:val="-13"/>
                <w:sz w:val="19"/>
                <w:szCs w:val="19"/>
              </w:rPr>
              <w:t>x</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n</w:t>
            </w:r>
            <w:r>
              <w:rPr>
                <w:rFonts w:ascii="Arial" w:eastAsia="Arial" w:hAnsi="Arial" w:cs="Arial"/>
                <w:spacing w:val="-5"/>
                <w:sz w:val="19"/>
                <w:szCs w:val="19"/>
              </w:rPr>
              <w:t>g</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pacing w:val="-4"/>
                <w:sz w:val="19"/>
                <w:szCs w:val="19"/>
              </w:rPr>
              <w:t>s</w:t>
            </w:r>
            <w:r>
              <w:rPr>
                <w:rFonts w:ascii="Arial" w:eastAsia="Arial" w:hAnsi="Arial" w:cs="Arial"/>
                <w:sz w:val="19"/>
                <w:szCs w:val="19"/>
              </w:rPr>
              <w:t>h</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1"/>
                <w:sz w:val="19"/>
                <w:szCs w:val="19"/>
              </w:rPr>
              <w:t xml:space="preserve"> </w:t>
            </w:r>
            <w:r>
              <w:rPr>
                <w:rFonts w:ascii="Arial" w:eastAsia="Arial" w:hAnsi="Arial" w:cs="Arial"/>
                <w:spacing w:val="-5"/>
                <w:sz w:val="19"/>
                <w:szCs w:val="19"/>
              </w:rPr>
              <w:t>a</w:t>
            </w:r>
            <w:r>
              <w:rPr>
                <w:rFonts w:ascii="Arial" w:eastAsia="Arial" w:hAnsi="Arial" w:cs="Arial"/>
                <w:sz w:val="19"/>
                <w:szCs w:val="19"/>
              </w:rPr>
              <w:t>ge</w:t>
            </w:r>
            <w:r>
              <w:rPr>
                <w:rFonts w:ascii="Arial" w:eastAsia="Arial" w:hAnsi="Arial" w:cs="Arial"/>
                <w:spacing w:val="-5"/>
                <w:sz w:val="19"/>
                <w:szCs w:val="19"/>
              </w:rPr>
              <w:t>n</w:t>
            </w:r>
            <w:r>
              <w:rPr>
                <w:rFonts w:ascii="Arial" w:eastAsia="Arial" w:hAnsi="Arial" w:cs="Arial"/>
                <w:spacing w:val="5"/>
                <w:sz w:val="19"/>
                <w:szCs w:val="19"/>
              </w:rPr>
              <w:t>t</w:t>
            </w:r>
            <w:r>
              <w:rPr>
                <w:rFonts w:ascii="Arial" w:eastAsia="Arial" w:hAnsi="Arial" w:cs="Arial"/>
                <w:sz w:val="19"/>
                <w:szCs w:val="19"/>
              </w:rPr>
              <w:t>s</w:t>
            </w:r>
          </w:p>
        </w:tc>
        <w:tc>
          <w:tcPr>
            <w:tcW w:w="6259" w:type="dxa"/>
            <w:tcBorders>
              <w:top w:val="single" w:sz="5" w:space="0" w:color="000000"/>
              <w:left w:val="single" w:sz="5" w:space="0" w:color="000000"/>
              <w:bottom w:val="single" w:sz="3" w:space="0" w:color="000000"/>
              <w:right w:val="nil"/>
            </w:tcBorders>
          </w:tcPr>
          <w:p w:rsidR="0026322F" w:rsidRDefault="00130101" w:rsidP="00130101">
            <w:pPr>
              <w:spacing w:before="87" w:line="160" w:lineRule="exact"/>
              <w:ind w:right="21"/>
              <w:rPr>
                <w:rFonts w:ascii="Arial" w:eastAsia="Arial" w:hAnsi="Arial" w:cs="Arial"/>
                <w:sz w:val="17"/>
                <w:szCs w:val="17"/>
              </w:rPr>
            </w:pPr>
            <w:r>
              <w:rPr>
                <w:rFonts w:ascii="Arial" w:eastAsia="Arial" w:hAnsi="Arial" w:cs="Arial"/>
                <w:spacing w:val="1"/>
                <w:position w:val="2"/>
                <w:sz w:val="17"/>
                <w:szCs w:val="17"/>
              </w:rPr>
              <w:t xml:space="preserve">Water, Foam, CO2, Dry Chemical </w:t>
            </w:r>
          </w:p>
        </w:tc>
      </w:tr>
      <w:tr w:rsidR="0026322F" w:rsidTr="00130101">
        <w:trPr>
          <w:trHeight w:hRule="exact" w:val="338"/>
        </w:trPr>
        <w:tc>
          <w:tcPr>
            <w:tcW w:w="3192" w:type="dxa"/>
            <w:tcBorders>
              <w:top w:val="single" w:sz="3" w:space="0" w:color="000000"/>
              <w:left w:val="nil"/>
              <w:bottom w:val="single" w:sz="5" w:space="0" w:color="000000"/>
              <w:right w:val="single" w:sz="5" w:space="0" w:color="000000"/>
            </w:tcBorders>
          </w:tcPr>
          <w:p w:rsidR="0026322F" w:rsidRDefault="00FE33FC">
            <w:pPr>
              <w:spacing w:before="46"/>
              <w:ind w:left="62"/>
              <w:rPr>
                <w:rFonts w:ascii="Arial" w:eastAsia="Arial" w:hAnsi="Arial" w:cs="Arial"/>
                <w:sz w:val="19"/>
                <w:szCs w:val="19"/>
              </w:rPr>
            </w:pPr>
            <w:r>
              <w:rPr>
                <w:rFonts w:ascii="Arial" w:eastAsia="Arial" w:hAnsi="Arial" w:cs="Arial"/>
                <w:spacing w:val="-2"/>
                <w:sz w:val="19"/>
                <w:szCs w:val="19"/>
              </w:rPr>
              <w:t>P</w:t>
            </w:r>
            <w:r>
              <w:rPr>
                <w:rFonts w:ascii="Arial" w:eastAsia="Arial" w:hAnsi="Arial" w:cs="Arial"/>
                <w:spacing w:val="-1"/>
                <w:sz w:val="19"/>
                <w:szCs w:val="19"/>
              </w:rPr>
              <w:t>r</w:t>
            </w:r>
            <w:r>
              <w:rPr>
                <w:rFonts w:ascii="Arial" w:eastAsia="Arial" w:hAnsi="Arial" w:cs="Arial"/>
                <w:sz w:val="19"/>
                <w:szCs w:val="19"/>
              </w:rPr>
              <w:t>ote</w:t>
            </w:r>
            <w:r>
              <w:rPr>
                <w:rFonts w:ascii="Arial" w:eastAsia="Arial" w:hAnsi="Arial" w:cs="Arial"/>
                <w:spacing w:val="1"/>
                <w:sz w:val="19"/>
                <w:szCs w:val="19"/>
              </w:rPr>
              <w:t>c</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pacing w:val="-4"/>
                <w:sz w:val="19"/>
                <w:szCs w:val="19"/>
              </w:rPr>
              <w:t>v</w:t>
            </w:r>
            <w:r>
              <w:rPr>
                <w:rFonts w:ascii="Arial" w:eastAsia="Arial" w:hAnsi="Arial" w:cs="Arial"/>
                <w:sz w:val="19"/>
                <w:szCs w:val="19"/>
              </w:rPr>
              <w:t>e</w:t>
            </w:r>
            <w:r>
              <w:rPr>
                <w:rFonts w:ascii="Arial" w:eastAsia="Arial" w:hAnsi="Arial" w:cs="Arial"/>
                <w:spacing w:val="-7"/>
                <w:sz w:val="19"/>
                <w:szCs w:val="19"/>
              </w:rPr>
              <w:t xml:space="preserve"> </w:t>
            </w:r>
            <w:r>
              <w:rPr>
                <w:rFonts w:ascii="Arial" w:eastAsia="Arial" w:hAnsi="Arial" w:cs="Arial"/>
                <w:sz w:val="19"/>
                <w:szCs w:val="19"/>
              </w:rPr>
              <w:t>e</w:t>
            </w:r>
            <w:r>
              <w:rPr>
                <w:rFonts w:ascii="Arial" w:eastAsia="Arial" w:hAnsi="Arial" w:cs="Arial"/>
                <w:spacing w:val="-5"/>
                <w:sz w:val="19"/>
                <w:szCs w:val="19"/>
              </w:rPr>
              <w:t>q</w:t>
            </w:r>
            <w:r>
              <w:rPr>
                <w:rFonts w:ascii="Arial" w:eastAsia="Arial" w:hAnsi="Arial" w:cs="Arial"/>
                <w:sz w:val="19"/>
                <w:szCs w:val="19"/>
              </w:rPr>
              <w:t>u</w:t>
            </w:r>
            <w:r>
              <w:rPr>
                <w:rFonts w:ascii="Arial" w:eastAsia="Arial" w:hAnsi="Arial" w:cs="Arial"/>
                <w:spacing w:val="1"/>
                <w:sz w:val="19"/>
                <w:szCs w:val="19"/>
              </w:rPr>
              <w:t>i</w:t>
            </w:r>
            <w:r>
              <w:rPr>
                <w:rFonts w:ascii="Arial" w:eastAsia="Arial" w:hAnsi="Arial" w:cs="Arial"/>
                <w:sz w:val="19"/>
                <w:szCs w:val="19"/>
              </w:rPr>
              <w:t>p</w:t>
            </w: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nt</w:t>
            </w:r>
          </w:p>
        </w:tc>
        <w:tc>
          <w:tcPr>
            <w:tcW w:w="6259" w:type="dxa"/>
            <w:tcBorders>
              <w:top w:val="single" w:sz="3" w:space="0" w:color="000000"/>
              <w:left w:val="single" w:sz="5" w:space="0" w:color="000000"/>
              <w:bottom w:val="single" w:sz="5" w:space="0" w:color="000000"/>
              <w:right w:val="nil"/>
            </w:tcBorders>
          </w:tcPr>
          <w:p w:rsidR="0026322F" w:rsidRDefault="00130101">
            <w:pPr>
              <w:spacing w:before="65"/>
              <w:ind w:left="61"/>
              <w:rPr>
                <w:rFonts w:ascii="Arial" w:eastAsia="Arial" w:hAnsi="Arial" w:cs="Arial"/>
                <w:sz w:val="17"/>
                <w:szCs w:val="17"/>
              </w:rPr>
            </w:pPr>
            <w:r>
              <w:rPr>
                <w:rFonts w:ascii="Arial" w:eastAsia="Arial" w:hAnsi="Arial" w:cs="Arial"/>
                <w:spacing w:val="1"/>
                <w:sz w:val="17"/>
                <w:szCs w:val="17"/>
              </w:rPr>
              <w:t>None</w:t>
            </w:r>
          </w:p>
        </w:tc>
      </w:tr>
      <w:tr w:rsidR="0026322F" w:rsidTr="00130101">
        <w:trPr>
          <w:trHeight w:hRule="exact" w:val="338"/>
        </w:trPr>
        <w:tc>
          <w:tcPr>
            <w:tcW w:w="3192" w:type="dxa"/>
            <w:tcBorders>
              <w:top w:val="single" w:sz="5" w:space="0" w:color="000000"/>
              <w:left w:val="nil"/>
              <w:bottom w:val="single" w:sz="3" w:space="0" w:color="000000"/>
              <w:right w:val="single" w:sz="5" w:space="0" w:color="000000"/>
            </w:tcBorders>
          </w:tcPr>
          <w:p w:rsidR="0026322F" w:rsidRDefault="00FE33FC">
            <w:pPr>
              <w:spacing w:before="41"/>
              <w:ind w:left="62"/>
              <w:rPr>
                <w:rFonts w:ascii="Arial" w:eastAsia="Arial" w:hAnsi="Arial" w:cs="Arial"/>
                <w:sz w:val="19"/>
                <w:szCs w:val="19"/>
              </w:rPr>
            </w:pPr>
            <w:proofErr w:type="spellStart"/>
            <w:r>
              <w:rPr>
                <w:rFonts w:ascii="Arial" w:eastAsia="Arial" w:hAnsi="Arial" w:cs="Arial"/>
                <w:spacing w:val="-2"/>
                <w:sz w:val="19"/>
                <w:szCs w:val="19"/>
              </w:rPr>
              <w:t>S</w:t>
            </w:r>
            <w:r>
              <w:rPr>
                <w:rFonts w:ascii="Arial" w:eastAsia="Arial" w:hAnsi="Arial" w:cs="Arial"/>
                <w:sz w:val="19"/>
                <w:szCs w:val="19"/>
              </w:rPr>
              <w:t>p</w:t>
            </w:r>
            <w:r>
              <w:rPr>
                <w:rFonts w:ascii="Arial" w:eastAsia="Arial" w:hAnsi="Arial" w:cs="Arial"/>
                <w:spacing w:val="-5"/>
                <w:sz w:val="19"/>
                <w:szCs w:val="19"/>
              </w:rPr>
              <w:t>e</w:t>
            </w:r>
            <w:r>
              <w:rPr>
                <w:rFonts w:ascii="Arial" w:eastAsia="Arial" w:hAnsi="Arial" w:cs="Arial"/>
                <w:spacing w:val="1"/>
                <w:sz w:val="19"/>
                <w:szCs w:val="19"/>
              </w:rPr>
              <w:t>ci</w:t>
            </w:r>
            <w:r>
              <w:rPr>
                <w:rFonts w:ascii="Arial" w:eastAsia="Arial" w:hAnsi="Arial" w:cs="Arial"/>
                <w:sz w:val="19"/>
                <w:szCs w:val="19"/>
              </w:rPr>
              <w:t>f</w:t>
            </w:r>
            <w:r>
              <w:rPr>
                <w:rFonts w:ascii="Arial" w:eastAsia="Arial" w:hAnsi="Arial" w:cs="Arial"/>
                <w:spacing w:val="1"/>
                <w:sz w:val="19"/>
                <w:szCs w:val="19"/>
              </w:rPr>
              <w:t>ic</w:t>
            </w:r>
            <w:r>
              <w:rPr>
                <w:rFonts w:ascii="Arial" w:eastAsia="Arial" w:hAnsi="Arial" w:cs="Arial"/>
                <w:spacing w:val="-5"/>
                <w:sz w:val="19"/>
                <w:szCs w:val="19"/>
              </w:rPr>
              <w:t>a</w:t>
            </w:r>
            <w:r>
              <w:rPr>
                <w:rFonts w:ascii="Arial" w:eastAsia="Arial" w:hAnsi="Arial" w:cs="Arial"/>
                <w:sz w:val="19"/>
                <w:szCs w:val="19"/>
              </w:rPr>
              <w:t>l</w:t>
            </w:r>
            <w:proofErr w:type="spellEnd"/>
            <w:r>
              <w:rPr>
                <w:rFonts w:ascii="Arial" w:eastAsia="Arial" w:hAnsi="Arial" w:cs="Arial"/>
                <w:spacing w:val="-7"/>
                <w:sz w:val="19"/>
                <w:szCs w:val="19"/>
              </w:rPr>
              <w:t xml:space="preserve"> </w:t>
            </w:r>
            <w:r>
              <w:rPr>
                <w:rFonts w:ascii="Arial" w:eastAsia="Arial" w:hAnsi="Arial" w:cs="Arial"/>
                <w:spacing w:val="-1"/>
                <w:sz w:val="19"/>
                <w:szCs w:val="19"/>
              </w:rPr>
              <w:t>r</w:t>
            </w:r>
            <w:r>
              <w:rPr>
                <w:rFonts w:ascii="Arial" w:eastAsia="Arial" w:hAnsi="Arial" w:cs="Arial"/>
                <w:spacing w:val="1"/>
                <w:sz w:val="19"/>
                <w:szCs w:val="19"/>
              </w:rPr>
              <w:t>i</w:t>
            </w:r>
            <w:r>
              <w:rPr>
                <w:rFonts w:ascii="Arial" w:eastAsia="Arial" w:hAnsi="Arial" w:cs="Arial"/>
                <w:spacing w:val="-4"/>
                <w:sz w:val="19"/>
                <w:szCs w:val="19"/>
              </w:rPr>
              <w:t>sk</w:t>
            </w:r>
            <w:r>
              <w:rPr>
                <w:rFonts w:ascii="Arial" w:eastAsia="Arial" w:hAnsi="Arial" w:cs="Arial"/>
                <w:sz w:val="19"/>
                <w:szCs w:val="19"/>
              </w:rPr>
              <w:t>s</w:t>
            </w:r>
          </w:p>
        </w:tc>
        <w:tc>
          <w:tcPr>
            <w:tcW w:w="6259" w:type="dxa"/>
            <w:tcBorders>
              <w:top w:val="single" w:sz="5" w:space="0" w:color="000000"/>
              <w:left w:val="single" w:sz="5" w:space="0" w:color="000000"/>
              <w:bottom w:val="single" w:sz="3" w:space="0" w:color="000000"/>
              <w:right w:val="nil"/>
            </w:tcBorders>
          </w:tcPr>
          <w:p w:rsidR="0026322F" w:rsidRDefault="00FE33FC">
            <w:pPr>
              <w:spacing w:before="60"/>
              <w:ind w:left="61"/>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bl>
    <w:tbl>
      <w:tblPr>
        <w:tblpPr w:leftFromText="180" w:rightFromText="180" w:vertAnchor="text" w:horzAnchor="margin" w:tblpY="259"/>
        <w:tblW w:w="0" w:type="auto"/>
        <w:tblLayout w:type="fixed"/>
        <w:tblCellMar>
          <w:left w:w="0" w:type="dxa"/>
          <w:right w:w="0" w:type="dxa"/>
        </w:tblCellMar>
        <w:tblLook w:val="01E0" w:firstRow="1" w:lastRow="1" w:firstColumn="1" w:lastColumn="1" w:noHBand="0" w:noVBand="0"/>
      </w:tblPr>
      <w:tblGrid>
        <w:gridCol w:w="3192"/>
        <w:gridCol w:w="6259"/>
      </w:tblGrid>
      <w:tr w:rsidR="00130101" w:rsidTr="00130101">
        <w:trPr>
          <w:trHeight w:hRule="exact" w:val="358"/>
        </w:trPr>
        <w:tc>
          <w:tcPr>
            <w:tcW w:w="9451" w:type="dxa"/>
            <w:gridSpan w:val="2"/>
            <w:tcBorders>
              <w:top w:val="single" w:sz="3" w:space="0" w:color="000000"/>
              <w:left w:val="single" w:sz="25" w:space="0" w:color="D9D9D9"/>
              <w:bottom w:val="nil"/>
              <w:right w:val="single" w:sz="25" w:space="0" w:color="D9D9D9"/>
            </w:tcBorders>
            <w:shd w:val="clear" w:color="auto" w:fill="D9D9D9"/>
          </w:tcPr>
          <w:p w:rsidR="00130101" w:rsidRDefault="00130101" w:rsidP="00130101">
            <w:pPr>
              <w:spacing w:before="50"/>
              <w:ind w:left="31"/>
              <w:rPr>
                <w:rFonts w:ascii="Arial" w:eastAsia="Arial" w:hAnsi="Arial" w:cs="Arial"/>
                <w:sz w:val="19"/>
                <w:szCs w:val="19"/>
              </w:rPr>
            </w:pPr>
            <w:r>
              <w:rPr>
                <w:rFonts w:ascii="Arial" w:eastAsia="Arial" w:hAnsi="Arial" w:cs="Arial"/>
                <w:b/>
              </w:rPr>
              <w:t xml:space="preserve">6     </w:t>
            </w:r>
            <w:r>
              <w:rPr>
                <w:rFonts w:ascii="Arial" w:eastAsia="Arial" w:hAnsi="Arial" w:cs="Arial"/>
                <w:b/>
                <w:spacing w:val="26"/>
              </w:rPr>
              <w:t xml:space="preserve"> </w:t>
            </w:r>
            <w:r>
              <w:rPr>
                <w:rFonts w:ascii="Arial" w:eastAsia="Arial" w:hAnsi="Arial" w:cs="Arial"/>
                <w:b/>
                <w:spacing w:val="-2"/>
                <w:position w:val="1"/>
                <w:sz w:val="19"/>
                <w:szCs w:val="19"/>
              </w:rPr>
              <w:t>ACC</w:t>
            </w:r>
            <w:r>
              <w:rPr>
                <w:rFonts w:ascii="Arial" w:eastAsia="Arial" w:hAnsi="Arial" w:cs="Arial"/>
                <w:b/>
                <w:position w:val="1"/>
                <w:sz w:val="19"/>
                <w:szCs w:val="19"/>
              </w:rPr>
              <w:t>I</w:t>
            </w:r>
            <w:r>
              <w:rPr>
                <w:rFonts w:ascii="Arial" w:eastAsia="Arial" w:hAnsi="Arial" w:cs="Arial"/>
                <w:b/>
                <w:spacing w:val="2"/>
                <w:position w:val="1"/>
                <w:sz w:val="19"/>
                <w:szCs w:val="19"/>
              </w:rPr>
              <w:t>D</w:t>
            </w:r>
            <w:r>
              <w:rPr>
                <w:rFonts w:ascii="Arial" w:eastAsia="Arial" w:hAnsi="Arial" w:cs="Arial"/>
                <w:b/>
                <w:spacing w:val="-2"/>
                <w:position w:val="1"/>
                <w:sz w:val="19"/>
                <w:szCs w:val="19"/>
              </w:rPr>
              <w:t>E</w:t>
            </w:r>
            <w:r>
              <w:rPr>
                <w:rFonts w:ascii="Arial" w:eastAsia="Arial" w:hAnsi="Arial" w:cs="Arial"/>
                <w:b/>
                <w:spacing w:val="2"/>
                <w:position w:val="1"/>
                <w:sz w:val="19"/>
                <w:szCs w:val="19"/>
              </w:rPr>
              <w:t>N</w:t>
            </w:r>
            <w:r>
              <w:rPr>
                <w:rFonts w:ascii="Arial" w:eastAsia="Arial" w:hAnsi="Arial" w:cs="Arial"/>
                <w:b/>
                <w:spacing w:val="-1"/>
                <w:position w:val="1"/>
                <w:sz w:val="19"/>
                <w:szCs w:val="19"/>
              </w:rPr>
              <w:t>T</w:t>
            </w:r>
            <w:r>
              <w:rPr>
                <w:rFonts w:ascii="Arial" w:eastAsia="Arial" w:hAnsi="Arial" w:cs="Arial"/>
                <w:b/>
                <w:spacing w:val="-7"/>
                <w:position w:val="1"/>
                <w:sz w:val="19"/>
                <w:szCs w:val="19"/>
              </w:rPr>
              <w:t>A</w:t>
            </w:r>
            <w:r>
              <w:rPr>
                <w:rFonts w:ascii="Arial" w:eastAsia="Arial" w:hAnsi="Arial" w:cs="Arial"/>
                <w:b/>
                <w:position w:val="1"/>
                <w:sz w:val="19"/>
                <w:szCs w:val="19"/>
              </w:rPr>
              <w:t>L</w:t>
            </w:r>
            <w:r>
              <w:rPr>
                <w:rFonts w:ascii="Arial" w:eastAsia="Arial" w:hAnsi="Arial" w:cs="Arial"/>
                <w:b/>
                <w:spacing w:val="-8"/>
                <w:position w:val="1"/>
                <w:sz w:val="19"/>
                <w:szCs w:val="19"/>
              </w:rPr>
              <w:t xml:space="preserve"> </w:t>
            </w:r>
            <w:r>
              <w:rPr>
                <w:rFonts w:ascii="Arial" w:eastAsia="Arial" w:hAnsi="Arial" w:cs="Arial"/>
                <w:b/>
                <w:spacing w:val="-2"/>
                <w:position w:val="1"/>
                <w:sz w:val="19"/>
                <w:szCs w:val="19"/>
              </w:rPr>
              <w:t>RE</w:t>
            </w:r>
            <w:r>
              <w:rPr>
                <w:rFonts w:ascii="Arial" w:eastAsia="Arial" w:hAnsi="Arial" w:cs="Arial"/>
                <w:b/>
                <w:spacing w:val="4"/>
                <w:position w:val="1"/>
                <w:sz w:val="19"/>
                <w:szCs w:val="19"/>
              </w:rPr>
              <w:t>L</w:t>
            </w:r>
            <w:r>
              <w:rPr>
                <w:rFonts w:ascii="Arial" w:eastAsia="Arial" w:hAnsi="Arial" w:cs="Arial"/>
                <w:b/>
                <w:spacing w:val="-2"/>
                <w:position w:val="1"/>
                <w:sz w:val="19"/>
                <w:szCs w:val="19"/>
              </w:rPr>
              <w:t>E</w:t>
            </w:r>
            <w:r>
              <w:rPr>
                <w:rFonts w:ascii="Arial" w:eastAsia="Arial" w:hAnsi="Arial" w:cs="Arial"/>
                <w:b/>
                <w:spacing w:val="-7"/>
                <w:position w:val="1"/>
                <w:sz w:val="19"/>
                <w:szCs w:val="19"/>
              </w:rPr>
              <w:t>A</w:t>
            </w:r>
            <w:r>
              <w:rPr>
                <w:rFonts w:ascii="Arial" w:eastAsia="Arial" w:hAnsi="Arial" w:cs="Arial"/>
                <w:b/>
                <w:spacing w:val="-2"/>
                <w:position w:val="1"/>
                <w:sz w:val="19"/>
                <w:szCs w:val="19"/>
              </w:rPr>
              <w:t>S</w:t>
            </w:r>
            <w:r>
              <w:rPr>
                <w:rFonts w:ascii="Arial" w:eastAsia="Arial" w:hAnsi="Arial" w:cs="Arial"/>
                <w:b/>
                <w:position w:val="1"/>
                <w:sz w:val="19"/>
                <w:szCs w:val="19"/>
              </w:rPr>
              <w:t>E</w:t>
            </w:r>
            <w:r>
              <w:rPr>
                <w:rFonts w:ascii="Arial" w:eastAsia="Arial" w:hAnsi="Arial" w:cs="Arial"/>
                <w:b/>
                <w:spacing w:val="-6"/>
                <w:position w:val="1"/>
                <w:sz w:val="19"/>
                <w:szCs w:val="19"/>
              </w:rPr>
              <w:t xml:space="preserve"> </w:t>
            </w:r>
            <w:r>
              <w:rPr>
                <w:rFonts w:ascii="Arial" w:eastAsia="Arial" w:hAnsi="Arial" w:cs="Arial"/>
                <w:b/>
                <w:spacing w:val="1"/>
                <w:position w:val="1"/>
                <w:sz w:val="19"/>
                <w:szCs w:val="19"/>
              </w:rPr>
              <w:t>M</w:t>
            </w:r>
            <w:r>
              <w:rPr>
                <w:rFonts w:ascii="Arial" w:eastAsia="Arial" w:hAnsi="Arial" w:cs="Arial"/>
                <w:b/>
                <w:spacing w:val="-2"/>
                <w:position w:val="1"/>
                <w:sz w:val="19"/>
                <w:szCs w:val="19"/>
              </w:rPr>
              <w:t>E</w:t>
            </w:r>
            <w:r>
              <w:rPr>
                <w:rFonts w:ascii="Arial" w:eastAsia="Arial" w:hAnsi="Arial" w:cs="Arial"/>
                <w:b/>
                <w:spacing w:val="-7"/>
                <w:position w:val="1"/>
                <w:sz w:val="19"/>
                <w:szCs w:val="19"/>
              </w:rPr>
              <w:t>A</w:t>
            </w:r>
            <w:r>
              <w:rPr>
                <w:rFonts w:ascii="Arial" w:eastAsia="Arial" w:hAnsi="Arial" w:cs="Arial"/>
                <w:b/>
                <w:spacing w:val="3"/>
                <w:position w:val="1"/>
                <w:sz w:val="19"/>
                <w:szCs w:val="19"/>
              </w:rPr>
              <w:t>S</w:t>
            </w:r>
            <w:r>
              <w:rPr>
                <w:rFonts w:ascii="Arial" w:eastAsia="Arial" w:hAnsi="Arial" w:cs="Arial"/>
                <w:b/>
                <w:spacing w:val="-2"/>
                <w:position w:val="1"/>
                <w:sz w:val="19"/>
                <w:szCs w:val="19"/>
              </w:rPr>
              <w:t>UR</w:t>
            </w:r>
            <w:r>
              <w:rPr>
                <w:rFonts w:ascii="Arial" w:eastAsia="Arial" w:hAnsi="Arial" w:cs="Arial"/>
                <w:b/>
                <w:spacing w:val="3"/>
                <w:position w:val="1"/>
                <w:sz w:val="19"/>
                <w:szCs w:val="19"/>
              </w:rPr>
              <w:t>E</w:t>
            </w:r>
            <w:r>
              <w:rPr>
                <w:rFonts w:ascii="Arial" w:eastAsia="Arial" w:hAnsi="Arial" w:cs="Arial"/>
                <w:b/>
                <w:position w:val="1"/>
                <w:sz w:val="19"/>
                <w:szCs w:val="19"/>
              </w:rPr>
              <w:t>S</w:t>
            </w:r>
          </w:p>
        </w:tc>
      </w:tr>
      <w:tr w:rsidR="00130101" w:rsidTr="00130101">
        <w:trPr>
          <w:trHeight w:hRule="exact" w:val="302"/>
        </w:trPr>
        <w:tc>
          <w:tcPr>
            <w:tcW w:w="3192" w:type="dxa"/>
            <w:tcBorders>
              <w:top w:val="single" w:sz="5" w:space="0" w:color="000000"/>
              <w:left w:val="nil"/>
              <w:bottom w:val="single" w:sz="5" w:space="0" w:color="000000"/>
              <w:right w:val="single" w:sz="5" w:space="0" w:color="000000"/>
            </w:tcBorders>
          </w:tcPr>
          <w:p w:rsidR="00130101" w:rsidRDefault="00130101" w:rsidP="00130101">
            <w:pPr>
              <w:spacing w:before="27"/>
              <w:ind w:left="62"/>
              <w:rPr>
                <w:rFonts w:ascii="Arial" w:eastAsia="Arial" w:hAnsi="Arial" w:cs="Arial"/>
                <w:sz w:val="19"/>
                <w:szCs w:val="19"/>
              </w:rPr>
            </w:pPr>
            <w:r>
              <w:rPr>
                <w:rFonts w:ascii="Arial" w:eastAsia="Arial" w:hAnsi="Arial" w:cs="Arial"/>
                <w:spacing w:val="-2"/>
                <w:sz w:val="19"/>
                <w:szCs w:val="19"/>
              </w:rPr>
              <w:t>P</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pacing w:val="-4"/>
                <w:sz w:val="19"/>
                <w:szCs w:val="19"/>
              </w:rPr>
              <w:t>s</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ated</w:t>
            </w:r>
            <w:r>
              <w:rPr>
                <w:rFonts w:ascii="Arial" w:eastAsia="Arial" w:hAnsi="Arial" w:cs="Arial"/>
                <w:spacing w:val="-12"/>
                <w:sz w:val="19"/>
                <w:szCs w:val="19"/>
              </w:rPr>
              <w:t xml:space="preserve"> </w:t>
            </w:r>
            <w:r>
              <w:rPr>
                <w:rFonts w:ascii="Arial" w:eastAsia="Arial" w:hAnsi="Arial" w:cs="Arial"/>
                <w:spacing w:val="-8"/>
                <w:sz w:val="19"/>
                <w:szCs w:val="19"/>
              </w:rPr>
              <w:t>s</w:t>
            </w:r>
            <w:r>
              <w:rPr>
                <w:rFonts w:ascii="Arial" w:eastAsia="Arial" w:hAnsi="Arial" w:cs="Arial"/>
                <w:sz w:val="19"/>
                <w:szCs w:val="19"/>
              </w:rPr>
              <w:t>a</w:t>
            </w:r>
            <w:r>
              <w:rPr>
                <w:rFonts w:ascii="Arial" w:eastAsia="Arial" w:hAnsi="Arial" w:cs="Arial"/>
                <w:spacing w:val="5"/>
                <w:sz w:val="19"/>
                <w:szCs w:val="19"/>
              </w:rPr>
              <w:t>f</w:t>
            </w:r>
            <w:r>
              <w:rPr>
                <w:rFonts w:ascii="Arial" w:eastAsia="Arial" w:hAnsi="Arial" w:cs="Arial"/>
                <w:sz w:val="19"/>
                <w:szCs w:val="19"/>
              </w:rPr>
              <w:t>ety</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aut</w:t>
            </w:r>
            <w:r>
              <w:rPr>
                <w:rFonts w:ascii="Arial" w:eastAsia="Arial" w:hAnsi="Arial" w:cs="Arial"/>
                <w:spacing w:val="1"/>
                <w:sz w:val="19"/>
                <w:szCs w:val="19"/>
              </w:rPr>
              <w:t>i</w:t>
            </w:r>
            <w:r>
              <w:rPr>
                <w:rFonts w:ascii="Arial" w:eastAsia="Arial" w:hAnsi="Arial" w:cs="Arial"/>
                <w:sz w:val="19"/>
                <w:szCs w:val="19"/>
              </w:rPr>
              <w:t>ons</w:t>
            </w:r>
          </w:p>
        </w:tc>
        <w:tc>
          <w:tcPr>
            <w:tcW w:w="6259" w:type="dxa"/>
            <w:vMerge w:val="restart"/>
            <w:tcBorders>
              <w:top w:val="single" w:sz="5" w:space="0" w:color="000000"/>
              <w:left w:val="single" w:sz="5" w:space="0" w:color="000000"/>
              <w:right w:val="nil"/>
            </w:tcBorders>
          </w:tcPr>
          <w:p w:rsidR="00130101" w:rsidRDefault="00130101" w:rsidP="00130101">
            <w:pPr>
              <w:spacing w:before="18" w:line="260" w:lineRule="exact"/>
              <w:rPr>
                <w:sz w:val="26"/>
                <w:szCs w:val="26"/>
              </w:rPr>
            </w:pPr>
          </w:p>
          <w:p w:rsidR="00130101" w:rsidRDefault="00130101" w:rsidP="00130101">
            <w:pPr>
              <w:ind w:left="61"/>
              <w:rPr>
                <w:rFonts w:ascii="Arial" w:eastAsia="Arial" w:hAnsi="Arial" w:cs="Arial"/>
                <w:sz w:val="17"/>
                <w:szCs w:val="17"/>
              </w:rPr>
            </w:pPr>
            <w:r>
              <w:rPr>
                <w:rFonts w:ascii="Arial" w:eastAsia="Arial" w:hAnsi="Arial" w:cs="Arial"/>
                <w:spacing w:val="6"/>
                <w:sz w:val="17"/>
                <w:szCs w:val="17"/>
              </w:rPr>
              <w:t>For most situations, no respiratory protection should be needed; however, in dusty atmospheres, use an approved dust respirator. Prevent from entering sewers, basements and work pits. To Clean scoop up material and put into suitable container for disposal as a no hazardous waste.</w:t>
            </w:r>
          </w:p>
        </w:tc>
      </w:tr>
      <w:tr w:rsidR="00130101" w:rsidTr="00130101">
        <w:trPr>
          <w:trHeight w:hRule="exact" w:val="518"/>
        </w:trPr>
        <w:tc>
          <w:tcPr>
            <w:tcW w:w="3192" w:type="dxa"/>
            <w:tcBorders>
              <w:top w:val="single" w:sz="5" w:space="0" w:color="000000"/>
              <w:left w:val="nil"/>
              <w:bottom w:val="single" w:sz="5" w:space="0" w:color="000000"/>
              <w:right w:val="single" w:sz="5" w:space="0" w:color="000000"/>
            </w:tcBorders>
          </w:tcPr>
          <w:p w:rsidR="00130101" w:rsidRDefault="00130101" w:rsidP="00130101">
            <w:pPr>
              <w:spacing w:before="32" w:line="200" w:lineRule="exact"/>
              <w:ind w:left="62" w:right="764"/>
              <w:rPr>
                <w:rFonts w:ascii="Arial" w:eastAsia="Arial" w:hAnsi="Arial" w:cs="Arial"/>
                <w:sz w:val="19"/>
                <w:szCs w:val="19"/>
              </w:rPr>
            </w:pP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5"/>
                <w:sz w:val="19"/>
                <w:szCs w:val="19"/>
              </w:rPr>
              <w:t>u</w:t>
            </w:r>
            <w:r>
              <w:rPr>
                <w:rFonts w:ascii="Arial" w:eastAsia="Arial" w:hAnsi="Arial" w:cs="Arial"/>
                <w:spacing w:val="4"/>
                <w:sz w:val="19"/>
                <w:szCs w:val="19"/>
              </w:rPr>
              <w:t>r</w:t>
            </w:r>
            <w:r>
              <w:rPr>
                <w:rFonts w:ascii="Arial" w:eastAsia="Arial" w:hAnsi="Arial" w:cs="Arial"/>
                <w:sz w:val="19"/>
                <w:szCs w:val="19"/>
              </w:rPr>
              <w:t>es</w:t>
            </w:r>
            <w:r>
              <w:rPr>
                <w:rFonts w:ascii="Arial" w:eastAsia="Arial" w:hAnsi="Arial" w:cs="Arial"/>
                <w:spacing w:val="-11"/>
                <w:sz w:val="19"/>
                <w:szCs w:val="19"/>
              </w:rPr>
              <w:t xml:space="preserve"> </w:t>
            </w:r>
            <w:r>
              <w:rPr>
                <w:rFonts w:ascii="Arial" w:eastAsia="Arial" w:hAnsi="Arial" w:cs="Arial"/>
                <w:spacing w:val="5"/>
                <w:sz w:val="19"/>
                <w:szCs w:val="19"/>
              </w:rPr>
              <w:t>f</w:t>
            </w:r>
            <w:r>
              <w:rPr>
                <w:rFonts w:ascii="Arial" w:eastAsia="Arial" w:hAnsi="Arial" w:cs="Arial"/>
                <w:sz w:val="19"/>
                <w:szCs w:val="19"/>
              </w:rPr>
              <w:t>or</w:t>
            </w:r>
            <w:r>
              <w:rPr>
                <w:rFonts w:ascii="Arial" w:eastAsia="Arial" w:hAnsi="Arial" w:cs="Arial"/>
                <w:spacing w:val="-3"/>
                <w:sz w:val="19"/>
                <w:szCs w:val="19"/>
              </w:rPr>
              <w:t xml:space="preserve"> </w:t>
            </w:r>
            <w:r>
              <w:rPr>
                <w:rFonts w:ascii="Arial" w:eastAsia="Arial" w:hAnsi="Arial" w:cs="Arial"/>
                <w:sz w:val="19"/>
                <w:szCs w:val="19"/>
              </w:rPr>
              <w:t>en</w:t>
            </w:r>
            <w:r>
              <w:rPr>
                <w:rFonts w:ascii="Arial" w:eastAsia="Arial" w:hAnsi="Arial" w:cs="Arial"/>
                <w:spacing w:val="-8"/>
                <w:sz w:val="19"/>
                <w:szCs w:val="19"/>
              </w:rPr>
              <w:t>v</w:t>
            </w:r>
            <w:r>
              <w:rPr>
                <w:rFonts w:ascii="Arial" w:eastAsia="Arial" w:hAnsi="Arial" w:cs="Arial"/>
                <w:spacing w:val="6"/>
                <w:sz w:val="19"/>
                <w:szCs w:val="19"/>
              </w:rPr>
              <w:t>i</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5"/>
                <w:sz w:val="19"/>
                <w:szCs w:val="19"/>
              </w:rPr>
              <w:t>n</w:t>
            </w: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5"/>
                <w:sz w:val="19"/>
                <w:szCs w:val="19"/>
              </w:rPr>
              <w:t>n</w:t>
            </w:r>
            <w:r>
              <w:rPr>
                <w:rFonts w:ascii="Arial" w:eastAsia="Arial" w:hAnsi="Arial" w:cs="Arial"/>
                <w:spacing w:val="5"/>
                <w:sz w:val="19"/>
                <w:szCs w:val="19"/>
              </w:rPr>
              <w:t>t</w:t>
            </w:r>
            <w:r>
              <w:rPr>
                <w:rFonts w:ascii="Arial" w:eastAsia="Arial" w:hAnsi="Arial" w:cs="Arial"/>
                <w:spacing w:val="-9"/>
                <w:sz w:val="19"/>
                <w:szCs w:val="19"/>
              </w:rPr>
              <w:t>a</w:t>
            </w:r>
            <w:r>
              <w:rPr>
                <w:rFonts w:ascii="Arial" w:eastAsia="Arial" w:hAnsi="Arial" w:cs="Arial"/>
                <w:sz w:val="19"/>
                <w:szCs w:val="19"/>
              </w:rPr>
              <w:t xml:space="preserve">l </w:t>
            </w:r>
            <w:r>
              <w:rPr>
                <w:rFonts w:ascii="Arial" w:eastAsia="Arial" w:hAnsi="Arial" w:cs="Arial"/>
                <w:spacing w:val="-5"/>
                <w:sz w:val="19"/>
                <w:szCs w:val="19"/>
              </w:rPr>
              <w:t>p</w:t>
            </w:r>
            <w:r>
              <w:rPr>
                <w:rFonts w:ascii="Arial" w:eastAsia="Arial" w:hAnsi="Arial" w:cs="Arial"/>
                <w:spacing w:val="4"/>
                <w:sz w:val="19"/>
                <w:szCs w:val="19"/>
              </w:rPr>
              <w:t>r</w:t>
            </w:r>
            <w:r>
              <w:rPr>
                <w:rFonts w:ascii="Arial" w:eastAsia="Arial" w:hAnsi="Arial" w:cs="Arial"/>
                <w:spacing w:val="-5"/>
                <w:sz w:val="19"/>
                <w:szCs w:val="19"/>
              </w:rPr>
              <w:t>o</w:t>
            </w:r>
            <w:r>
              <w:rPr>
                <w:rFonts w:ascii="Arial" w:eastAsia="Arial" w:hAnsi="Arial" w:cs="Arial"/>
                <w:sz w:val="19"/>
                <w:szCs w:val="19"/>
              </w:rPr>
              <w:t>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p>
        </w:tc>
        <w:tc>
          <w:tcPr>
            <w:tcW w:w="6259" w:type="dxa"/>
            <w:vMerge/>
            <w:tcBorders>
              <w:left w:val="single" w:sz="5" w:space="0" w:color="000000"/>
              <w:right w:val="nil"/>
            </w:tcBorders>
          </w:tcPr>
          <w:p w:rsidR="00130101" w:rsidRDefault="00130101" w:rsidP="00130101"/>
        </w:tc>
      </w:tr>
      <w:tr w:rsidR="00130101" w:rsidTr="00130101">
        <w:trPr>
          <w:trHeight w:hRule="exact" w:val="298"/>
        </w:trPr>
        <w:tc>
          <w:tcPr>
            <w:tcW w:w="3192" w:type="dxa"/>
            <w:tcBorders>
              <w:top w:val="single" w:sz="5" w:space="0" w:color="000000"/>
              <w:left w:val="nil"/>
              <w:bottom w:val="single" w:sz="5" w:space="0" w:color="000000"/>
              <w:right w:val="single" w:sz="5" w:space="0" w:color="000000"/>
            </w:tcBorders>
          </w:tcPr>
          <w:p w:rsidR="00130101" w:rsidRDefault="00130101" w:rsidP="00130101">
            <w:pPr>
              <w:spacing w:before="27"/>
              <w:ind w:left="62"/>
              <w:rPr>
                <w:rFonts w:ascii="Arial" w:eastAsia="Arial" w:hAnsi="Arial" w:cs="Arial"/>
                <w:sz w:val="19"/>
                <w:szCs w:val="19"/>
              </w:rPr>
            </w:pPr>
            <w:r>
              <w:rPr>
                <w:rFonts w:ascii="Arial" w:eastAsia="Arial" w:hAnsi="Arial" w:cs="Arial"/>
                <w:spacing w:val="1"/>
                <w:sz w:val="19"/>
                <w:szCs w:val="19"/>
              </w:rPr>
              <w:t>M</w:t>
            </w:r>
            <w:r>
              <w:rPr>
                <w:rFonts w:ascii="Arial" w:eastAsia="Arial" w:hAnsi="Arial" w:cs="Arial"/>
                <w:spacing w:val="-5"/>
                <w:sz w:val="19"/>
                <w:szCs w:val="19"/>
              </w:rPr>
              <w:t>e</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pacing w:val="-5"/>
                <w:sz w:val="19"/>
                <w:szCs w:val="19"/>
              </w:rPr>
              <w:t>u</w:t>
            </w:r>
            <w:r>
              <w:rPr>
                <w:rFonts w:ascii="Arial" w:eastAsia="Arial" w:hAnsi="Arial" w:cs="Arial"/>
                <w:spacing w:val="4"/>
                <w:sz w:val="19"/>
                <w:szCs w:val="19"/>
              </w:rPr>
              <w:t>r</w:t>
            </w:r>
            <w:r>
              <w:rPr>
                <w:rFonts w:ascii="Arial" w:eastAsia="Arial" w:hAnsi="Arial" w:cs="Arial"/>
                <w:sz w:val="19"/>
                <w:szCs w:val="19"/>
              </w:rPr>
              <w:t>es</w:t>
            </w:r>
            <w:r>
              <w:rPr>
                <w:rFonts w:ascii="Arial" w:eastAsia="Arial" w:hAnsi="Arial" w:cs="Arial"/>
                <w:spacing w:val="-11"/>
                <w:sz w:val="19"/>
                <w:szCs w:val="19"/>
              </w:rPr>
              <w:t xml:space="preserve"> </w:t>
            </w:r>
            <w:r>
              <w:rPr>
                <w:rFonts w:ascii="Arial" w:eastAsia="Arial" w:hAnsi="Arial" w:cs="Arial"/>
                <w:spacing w:val="5"/>
                <w:sz w:val="19"/>
                <w:szCs w:val="19"/>
              </w:rPr>
              <w:t>f</w:t>
            </w:r>
            <w:r>
              <w:rPr>
                <w:rFonts w:ascii="Arial" w:eastAsia="Arial" w:hAnsi="Arial" w:cs="Arial"/>
                <w:sz w:val="19"/>
                <w:szCs w:val="19"/>
              </w:rPr>
              <w:t>or</w:t>
            </w:r>
            <w:r>
              <w:rPr>
                <w:rFonts w:ascii="Arial" w:eastAsia="Arial" w:hAnsi="Arial" w:cs="Arial"/>
                <w:spacing w:val="-3"/>
                <w:sz w:val="19"/>
                <w:szCs w:val="19"/>
              </w:rPr>
              <w:t xml:space="preserve"> </w:t>
            </w:r>
            <w:r>
              <w:rPr>
                <w:rFonts w:ascii="Arial" w:eastAsia="Arial" w:hAnsi="Arial" w:cs="Arial"/>
                <w:spacing w:val="-4"/>
                <w:sz w:val="19"/>
                <w:szCs w:val="19"/>
              </w:rPr>
              <w:t>c</w:t>
            </w:r>
            <w:r>
              <w:rPr>
                <w:rFonts w:ascii="Arial" w:eastAsia="Arial" w:hAnsi="Arial" w:cs="Arial"/>
                <w:spacing w:val="6"/>
                <w:sz w:val="19"/>
                <w:szCs w:val="19"/>
              </w:rPr>
              <w:t>l</w:t>
            </w:r>
            <w:r>
              <w:rPr>
                <w:rFonts w:ascii="Arial" w:eastAsia="Arial" w:hAnsi="Arial" w:cs="Arial"/>
                <w:spacing w:val="-5"/>
                <w:sz w:val="19"/>
                <w:szCs w:val="19"/>
              </w:rPr>
              <w:t>e</w:t>
            </w:r>
            <w:r>
              <w:rPr>
                <w:rFonts w:ascii="Arial" w:eastAsia="Arial" w:hAnsi="Arial" w:cs="Arial"/>
                <w:sz w:val="19"/>
                <w:szCs w:val="19"/>
              </w:rPr>
              <w:t>a</w:t>
            </w:r>
            <w:r>
              <w:rPr>
                <w:rFonts w:ascii="Arial" w:eastAsia="Arial" w:hAnsi="Arial" w:cs="Arial"/>
                <w:spacing w:val="-5"/>
                <w:sz w:val="19"/>
                <w:szCs w:val="19"/>
              </w:rPr>
              <w:t>n</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9"/>
                <w:sz w:val="19"/>
                <w:szCs w:val="19"/>
              </w:rPr>
              <w:t>g</w:t>
            </w:r>
            <w:r>
              <w:rPr>
                <w:rFonts w:ascii="Arial" w:eastAsia="Arial" w:hAnsi="Arial" w:cs="Arial"/>
                <w:sz w:val="19"/>
                <w:szCs w:val="19"/>
              </w:rPr>
              <w:t>/</w:t>
            </w:r>
            <w:r>
              <w:rPr>
                <w:rFonts w:ascii="Arial" w:eastAsia="Arial" w:hAnsi="Arial" w:cs="Arial"/>
                <w:spacing w:val="1"/>
                <w:sz w:val="19"/>
                <w:szCs w:val="19"/>
              </w:rPr>
              <w:t>c</w:t>
            </w:r>
            <w:r>
              <w:rPr>
                <w:rFonts w:ascii="Arial" w:eastAsia="Arial" w:hAnsi="Arial" w:cs="Arial"/>
                <w:sz w:val="19"/>
                <w:szCs w:val="19"/>
              </w:rPr>
              <w:t>o</w:t>
            </w:r>
            <w:r>
              <w:rPr>
                <w:rFonts w:ascii="Arial" w:eastAsia="Arial" w:hAnsi="Arial" w:cs="Arial"/>
                <w:spacing w:val="-4"/>
                <w:sz w:val="19"/>
                <w:szCs w:val="19"/>
              </w:rPr>
              <w:t>l</w:t>
            </w:r>
            <w:r>
              <w:rPr>
                <w:rFonts w:ascii="Arial" w:eastAsia="Arial" w:hAnsi="Arial" w:cs="Arial"/>
                <w:spacing w:val="6"/>
                <w:sz w:val="19"/>
                <w:szCs w:val="19"/>
              </w:rPr>
              <w:t>l</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pacing w:val="-5"/>
                <w:sz w:val="19"/>
                <w:szCs w:val="19"/>
              </w:rPr>
              <w:t>t</w:t>
            </w:r>
            <w:r>
              <w:rPr>
                <w:rFonts w:ascii="Arial" w:eastAsia="Arial" w:hAnsi="Arial" w:cs="Arial"/>
                <w:spacing w:val="6"/>
                <w:sz w:val="19"/>
                <w:szCs w:val="19"/>
              </w:rPr>
              <w:t>i</w:t>
            </w:r>
            <w:r>
              <w:rPr>
                <w:rFonts w:ascii="Arial" w:eastAsia="Arial" w:hAnsi="Arial" w:cs="Arial"/>
                <w:spacing w:val="-5"/>
                <w:sz w:val="19"/>
                <w:szCs w:val="19"/>
              </w:rPr>
              <w:t>n</w:t>
            </w:r>
            <w:r>
              <w:rPr>
                <w:rFonts w:ascii="Arial" w:eastAsia="Arial" w:hAnsi="Arial" w:cs="Arial"/>
                <w:sz w:val="19"/>
                <w:szCs w:val="19"/>
              </w:rPr>
              <w:t>g</w:t>
            </w:r>
          </w:p>
        </w:tc>
        <w:tc>
          <w:tcPr>
            <w:tcW w:w="6259" w:type="dxa"/>
            <w:vMerge/>
            <w:tcBorders>
              <w:left w:val="single" w:sz="5" w:space="0" w:color="000000"/>
              <w:bottom w:val="single" w:sz="5" w:space="0" w:color="000000"/>
              <w:right w:val="nil"/>
            </w:tcBorders>
          </w:tcPr>
          <w:p w:rsidR="00130101" w:rsidRDefault="00130101" w:rsidP="00130101"/>
        </w:tc>
      </w:tr>
    </w:tbl>
    <w:tbl>
      <w:tblPr>
        <w:tblpPr w:leftFromText="180" w:rightFromText="180" w:vertAnchor="text" w:horzAnchor="margin" w:tblpY="1924"/>
        <w:tblW w:w="0" w:type="auto"/>
        <w:tblLayout w:type="fixed"/>
        <w:tblCellMar>
          <w:left w:w="0" w:type="dxa"/>
          <w:right w:w="0" w:type="dxa"/>
        </w:tblCellMar>
        <w:tblLook w:val="01E0" w:firstRow="1" w:lastRow="1" w:firstColumn="1" w:lastColumn="1" w:noHBand="0" w:noVBand="0"/>
      </w:tblPr>
      <w:tblGrid>
        <w:gridCol w:w="3230"/>
        <w:gridCol w:w="6260"/>
      </w:tblGrid>
      <w:tr w:rsidR="00130101" w:rsidTr="00130101">
        <w:trPr>
          <w:trHeight w:hRule="exact" w:val="360"/>
        </w:trPr>
        <w:tc>
          <w:tcPr>
            <w:tcW w:w="9490" w:type="dxa"/>
            <w:gridSpan w:val="2"/>
            <w:tcBorders>
              <w:top w:val="single" w:sz="5" w:space="0" w:color="000000"/>
              <w:left w:val="single" w:sz="25" w:space="0" w:color="D9D9D9"/>
              <w:bottom w:val="nil"/>
              <w:right w:val="single" w:sz="25" w:space="0" w:color="D9D9D9"/>
            </w:tcBorders>
            <w:shd w:val="clear" w:color="auto" w:fill="D9D9D9"/>
          </w:tcPr>
          <w:p w:rsidR="00130101" w:rsidRDefault="00130101" w:rsidP="00130101">
            <w:pPr>
              <w:spacing w:before="40"/>
              <w:ind w:left="31"/>
              <w:rPr>
                <w:rFonts w:ascii="Arial" w:eastAsia="Arial" w:hAnsi="Arial" w:cs="Arial"/>
                <w:sz w:val="19"/>
                <w:szCs w:val="19"/>
              </w:rPr>
            </w:pPr>
            <w:r>
              <w:rPr>
                <w:rFonts w:ascii="Arial" w:eastAsia="Arial" w:hAnsi="Arial" w:cs="Arial"/>
                <w:b/>
              </w:rPr>
              <w:t xml:space="preserve">7      </w:t>
            </w:r>
            <w:r>
              <w:rPr>
                <w:rFonts w:ascii="Arial" w:eastAsia="Arial" w:hAnsi="Arial" w:cs="Arial"/>
                <w:b/>
                <w:spacing w:val="9"/>
              </w:rPr>
              <w:t xml:space="preserve"> </w:t>
            </w:r>
            <w:r>
              <w:rPr>
                <w:rFonts w:ascii="Arial" w:eastAsia="Arial" w:hAnsi="Arial" w:cs="Arial"/>
                <w:b/>
                <w:spacing w:val="2"/>
                <w:position w:val="2"/>
                <w:sz w:val="19"/>
                <w:szCs w:val="19"/>
              </w:rPr>
              <w:t>H</w:t>
            </w:r>
            <w:r>
              <w:rPr>
                <w:rFonts w:ascii="Arial" w:eastAsia="Arial" w:hAnsi="Arial" w:cs="Arial"/>
                <w:b/>
                <w:spacing w:val="-7"/>
                <w:position w:val="2"/>
                <w:sz w:val="19"/>
                <w:szCs w:val="19"/>
              </w:rPr>
              <w:t>A</w:t>
            </w:r>
            <w:r>
              <w:rPr>
                <w:rFonts w:ascii="Arial" w:eastAsia="Arial" w:hAnsi="Arial" w:cs="Arial"/>
                <w:b/>
                <w:spacing w:val="-2"/>
                <w:position w:val="2"/>
                <w:sz w:val="19"/>
                <w:szCs w:val="19"/>
              </w:rPr>
              <w:t>ND</w:t>
            </w:r>
            <w:r>
              <w:rPr>
                <w:rFonts w:ascii="Arial" w:eastAsia="Arial" w:hAnsi="Arial" w:cs="Arial"/>
                <w:b/>
                <w:spacing w:val="4"/>
                <w:position w:val="2"/>
                <w:sz w:val="19"/>
                <w:szCs w:val="19"/>
              </w:rPr>
              <w:t>L</w:t>
            </w:r>
            <w:r>
              <w:rPr>
                <w:rFonts w:ascii="Arial" w:eastAsia="Arial" w:hAnsi="Arial" w:cs="Arial"/>
                <w:b/>
                <w:position w:val="2"/>
                <w:sz w:val="19"/>
                <w:szCs w:val="19"/>
              </w:rPr>
              <w:t>I</w:t>
            </w:r>
            <w:r>
              <w:rPr>
                <w:rFonts w:ascii="Arial" w:eastAsia="Arial" w:hAnsi="Arial" w:cs="Arial"/>
                <w:b/>
                <w:spacing w:val="-2"/>
                <w:position w:val="2"/>
                <w:sz w:val="19"/>
                <w:szCs w:val="19"/>
              </w:rPr>
              <w:t>N</w:t>
            </w:r>
            <w:r>
              <w:rPr>
                <w:rFonts w:ascii="Arial" w:eastAsia="Arial" w:hAnsi="Arial" w:cs="Arial"/>
                <w:b/>
                <w:position w:val="2"/>
                <w:sz w:val="19"/>
                <w:szCs w:val="19"/>
              </w:rPr>
              <w:t>G</w:t>
            </w:r>
            <w:r>
              <w:rPr>
                <w:rFonts w:ascii="Arial" w:eastAsia="Arial" w:hAnsi="Arial" w:cs="Arial"/>
                <w:b/>
                <w:spacing w:val="-3"/>
                <w:position w:val="2"/>
                <w:sz w:val="19"/>
                <w:szCs w:val="19"/>
              </w:rPr>
              <w:t xml:space="preserve"> </w:t>
            </w:r>
            <w:r>
              <w:rPr>
                <w:rFonts w:ascii="Arial" w:eastAsia="Arial" w:hAnsi="Arial" w:cs="Arial"/>
                <w:b/>
                <w:spacing w:val="-7"/>
                <w:position w:val="2"/>
                <w:sz w:val="19"/>
                <w:szCs w:val="19"/>
              </w:rPr>
              <w:t>A</w:t>
            </w:r>
            <w:r>
              <w:rPr>
                <w:rFonts w:ascii="Arial" w:eastAsia="Arial" w:hAnsi="Arial" w:cs="Arial"/>
                <w:b/>
                <w:spacing w:val="-2"/>
                <w:position w:val="2"/>
                <w:sz w:val="19"/>
                <w:szCs w:val="19"/>
              </w:rPr>
              <w:t>N</w:t>
            </w:r>
            <w:r>
              <w:rPr>
                <w:rFonts w:ascii="Arial" w:eastAsia="Arial" w:hAnsi="Arial" w:cs="Arial"/>
                <w:b/>
                <w:position w:val="2"/>
                <w:sz w:val="19"/>
                <w:szCs w:val="19"/>
              </w:rPr>
              <w:t>D</w:t>
            </w:r>
            <w:r>
              <w:rPr>
                <w:rFonts w:ascii="Arial" w:eastAsia="Arial" w:hAnsi="Arial" w:cs="Arial"/>
                <w:b/>
                <w:spacing w:val="-6"/>
                <w:position w:val="2"/>
                <w:sz w:val="19"/>
                <w:szCs w:val="19"/>
              </w:rPr>
              <w:t xml:space="preserve"> </w:t>
            </w:r>
            <w:r>
              <w:rPr>
                <w:rFonts w:ascii="Arial" w:eastAsia="Arial" w:hAnsi="Arial" w:cs="Arial"/>
                <w:b/>
                <w:spacing w:val="3"/>
                <w:position w:val="2"/>
                <w:sz w:val="19"/>
                <w:szCs w:val="19"/>
              </w:rPr>
              <w:t>S</w:t>
            </w:r>
            <w:r>
              <w:rPr>
                <w:rFonts w:ascii="Arial" w:eastAsia="Arial" w:hAnsi="Arial" w:cs="Arial"/>
                <w:b/>
                <w:spacing w:val="-5"/>
                <w:position w:val="2"/>
                <w:sz w:val="19"/>
                <w:szCs w:val="19"/>
              </w:rPr>
              <w:t>T</w:t>
            </w:r>
            <w:r>
              <w:rPr>
                <w:rFonts w:ascii="Arial" w:eastAsia="Arial" w:hAnsi="Arial" w:cs="Arial"/>
                <w:b/>
                <w:spacing w:val="-3"/>
                <w:position w:val="2"/>
                <w:sz w:val="19"/>
                <w:szCs w:val="19"/>
              </w:rPr>
              <w:t>O</w:t>
            </w:r>
            <w:r>
              <w:rPr>
                <w:rFonts w:ascii="Arial" w:eastAsia="Arial" w:hAnsi="Arial" w:cs="Arial"/>
                <w:b/>
                <w:spacing w:val="7"/>
                <w:position w:val="2"/>
                <w:sz w:val="19"/>
                <w:szCs w:val="19"/>
              </w:rPr>
              <w:t>R</w:t>
            </w:r>
            <w:r>
              <w:rPr>
                <w:rFonts w:ascii="Arial" w:eastAsia="Arial" w:hAnsi="Arial" w:cs="Arial"/>
                <w:b/>
                <w:spacing w:val="-7"/>
                <w:position w:val="2"/>
                <w:sz w:val="19"/>
                <w:szCs w:val="19"/>
              </w:rPr>
              <w:t>A</w:t>
            </w:r>
            <w:r>
              <w:rPr>
                <w:rFonts w:ascii="Arial" w:eastAsia="Arial" w:hAnsi="Arial" w:cs="Arial"/>
                <w:b/>
                <w:spacing w:val="-3"/>
                <w:position w:val="2"/>
                <w:sz w:val="19"/>
                <w:szCs w:val="19"/>
              </w:rPr>
              <w:t>G</w:t>
            </w:r>
            <w:r>
              <w:rPr>
                <w:rFonts w:ascii="Arial" w:eastAsia="Arial" w:hAnsi="Arial" w:cs="Arial"/>
                <w:b/>
                <w:position w:val="2"/>
                <w:sz w:val="19"/>
                <w:szCs w:val="19"/>
              </w:rPr>
              <w:t>E</w:t>
            </w:r>
          </w:p>
        </w:tc>
      </w:tr>
      <w:tr w:rsidR="00130101" w:rsidTr="00130101">
        <w:trPr>
          <w:trHeight w:hRule="exact" w:val="710"/>
        </w:trPr>
        <w:tc>
          <w:tcPr>
            <w:tcW w:w="3230" w:type="dxa"/>
            <w:tcBorders>
              <w:top w:val="single" w:sz="5" w:space="0" w:color="000000"/>
              <w:left w:val="nil"/>
              <w:bottom w:val="single" w:sz="5" w:space="0" w:color="000000"/>
              <w:right w:val="single" w:sz="5" w:space="0" w:color="000000"/>
            </w:tcBorders>
          </w:tcPr>
          <w:p w:rsidR="00130101" w:rsidRDefault="00130101" w:rsidP="00130101">
            <w:pPr>
              <w:spacing w:before="12" w:line="260" w:lineRule="exact"/>
              <w:rPr>
                <w:sz w:val="26"/>
                <w:szCs w:val="26"/>
              </w:rPr>
            </w:pPr>
          </w:p>
          <w:p w:rsidR="00130101" w:rsidRDefault="00130101" w:rsidP="00130101">
            <w:pPr>
              <w:ind w:left="62"/>
              <w:rPr>
                <w:rFonts w:ascii="Arial" w:eastAsia="Arial" w:hAnsi="Arial" w:cs="Arial"/>
                <w:sz w:val="19"/>
                <w:szCs w:val="19"/>
              </w:rPr>
            </w:pPr>
            <w:r>
              <w:rPr>
                <w:rFonts w:ascii="Arial" w:eastAsia="Arial" w:hAnsi="Arial" w:cs="Arial"/>
                <w:spacing w:val="-2"/>
                <w:sz w:val="19"/>
                <w:szCs w:val="19"/>
              </w:rPr>
              <w:t>H</w:t>
            </w:r>
            <w:r>
              <w:rPr>
                <w:rFonts w:ascii="Arial" w:eastAsia="Arial" w:hAnsi="Arial" w:cs="Arial"/>
                <w:sz w:val="19"/>
                <w:szCs w:val="19"/>
              </w:rPr>
              <w:t>an</w:t>
            </w:r>
            <w:r>
              <w:rPr>
                <w:rFonts w:ascii="Arial" w:eastAsia="Arial" w:hAnsi="Arial" w:cs="Arial"/>
                <w:spacing w:val="-5"/>
                <w:sz w:val="19"/>
                <w:szCs w:val="19"/>
              </w:rPr>
              <w:t>d</w:t>
            </w:r>
            <w:r>
              <w:rPr>
                <w:rFonts w:ascii="Arial" w:eastAsia="Arial" w:hAnsi="Arial" w:cs="Arial"/>
                <w:spacing w:val="6"/>
                <w:sz w:val="19"/>
                <w:szCs w:val="19"/>
              </w:rPr>
              <w:t>l</w:t>
            </w:r>
            <w:r>
              <w:rPr>
                <w:rFonts w:ascii="Arial" w:eastAsia="Arial" w:hAnsi="Arial" w:cs="Arial"/>
                <w:spacing w:val="1"/>
                <w:sz w:val="19"/>
                <w:szCs w:val="19"/>
              </w:rPr>
              <w:t>i</w:t>
            </w:r>
            <w:r>
              <w:rPr>
                <w:rFonts w:ascii="Arial" w:eastAsia="Arial" w:hAnsi="Arial" w:cs="Arial"/>
                <w:sz w:val="19"/>
                <w:szCs w:val="19"/>
              </w:rPr>
              <w:t>ng</w:t>
            </w:r>
          </w:p>
        </w:tc>
        <w:tc>
          <w:tcPr>
            <w:tcW w:w="6260" w:type="dxa"/>
            <w:tcBorders>
              <w:top w:val="single" w:sz="5" w:space="0" w:color="000000"/>
              <w:left w:val="single" w:sz="5" w:space="0" w:color="000000"/>
              <w:bottom w:val="single" w:sz="5" w:space="0" w:color="000000"/>
              <w:right w:val="nil"/>
            </w:tcBorders>
          </w:tcPr>
          <w:p w:rsidR="00130101" w:rsidRDefault="00130101" w:rsidP="00130101">
            <w:pPr>
              <w:spacing w:before="31" w:line="262" w:lineRule="auto"/>
              <w:ind w:left="61" w:right="321"/>
              <w:rPr>
                <w:rFonts w:ascii="Arial" w:eastAsia="Arial" w:hAnsi="Arial" w:cs="Arial"/>
                <w:sz w:val="17"/>
                <w:szCs w:val="17"/>
              </w:rPr>
            </w:pPr>
            <w:r>
              <w:rPr>
                <w:rFonts w:ascii="Arial" w:eastAsia="Arial" w:hAnsi="Arial" w:cs="Arial"/>
                <w:spacing w:val="1"/>
                <w:sz w:val="17"/>
                <w:szCs w:val="17"/>
              </w:rPr>
              <w:t>No special storage or handling procedures are required for this material.</w:t>
            </w:r>
          </w:p>
        </w:tc>
      </w:tr>
      <w:tr w:rsidR="00130101" w:rsidTr="00130101">
        <w:trPr>
          <w:trHeight w:hRule="exact" w:val="470"/>
        </w:trPr>
        <w:tc>
          <w:tcPr>
            <w:tcW w:w="3230" w:type="dxa"/>
            <w:tcBorders>
              <w:top w:val="single" w:sz="5" w:space="0" w:color="000000"/>
              <w:left w:val="nil"/>
              <w:bottom w:val="single" w:sz="5" w:space="0" w:color="000000"/>
              <w:right w:val="single" w:sz="5" w:space="0" w:color="000000"/>
            </w:tcBorders>
          </w:tcPr>
          <w:p w:rsidR="00130101" w:rsidRDefault="00130101" w:rsidP="00130101">
            <w:pPr>
              <w:spacing w:before="9" w:line="100" w:lineRule="exact"/>
              <w:rPr>
                <w:sz w:val="10"/>
                <w:szCs w:val="10"/>
              </w:rPr>
            </w:pPr>
          </w:p>
          <w:p w:rsidR="00130101" w:rsidRDefault="00130101" w:rsidP="00130101">
            <w:pPr>
              <w:ind w:left="62"/>
              <w:rPr>
                <w:rFonts w:ascii="Arial" w:eastAsia="Arial" w:hAnsi="Arial" w:cs="Arial"/>
                <w:sz w:val="19"/>
                <w:szCs w:val="19"/>
              </w:rPr>
            </w:pPr>
            <w:r>
              <w:rPr>
                <w:rFonts w:ascii="Arial" w:eastAsia="Arial" w:hAnsi="Arial" w:cs="Arial"/>
                <w:spacing w:val="3"/>
                <w:sz w:val="19"/>
                <w:szCs w:val="19"/>
              </w:rPr>
              <w:t>S</w:t>
            </w:r>
            <w:r>
              <w:rPr>
                <w:rFonts w:ascii="Arial" w:eastAsia="Arial" w:hAnsi="Arial" w:cs="Arial"/>
                <w:sz w:val="19"/>
                <w:szCs w:val="19"/>
              </w:rPr>
              <w:t>to</w:t>
            </w:r>
            <w:r>
              <w:rPr>
                <w:rFonts w:ascii="Arial" w:eastAsia="Arial" w:hAnsi="Arial" w:cs="Arial"/>
                <w:spacing w:val="-1"/>
                <w:sz w:val="19"/>
                <w:szCs w:val="19"/>
              </w:rPr>
              <w:t>r</w:t>
            </w:r>
            <w:r>
              <w:rPr>
                <w:rFonts w:ascii="Arial" w:eastAsia="Arial" w:hAnsi="Arial" w:cs="Arial"/>
                <w:spacing w:val="-5"/>
                <w:sz w:val="19"/>
                <w:szCs w:val="19"/>
              </w:rPr>
              <w:t>a</w:t>
            </w:r>
            <w:r>
              <w:rPr>
                <w:rFonts w:ascii="Arial" w:eastAsia="Arial" w:hAnsi="Arial" w:cs="Arial"/>
                <w:sz w:val="19"/>
                <w:szCs w:val="19"/>
              </w:rPr>
              <w:t>ge</w:t>
            </w:r>
          </w:p>
        </w:tc>
        <w:tc>
          <w:tcPr>
            <w:tcW w:w="6260" w:type="dxa"/>
            <w:tcBorders>
              <w:top w:val="single" w:sz="5" w:space="0" w:color="000000"/>
              <w:left w:val="single" w:sz="5" w:space="0" w:color="000000"/>
              <w:bottom w:val="single" w:sz="5" w:space="0" w:color="000000"/>
              <w:right w:val="nil"/>
            </w:tcBorders>
          </w:tcPr>
          <w:p w:rsidR="00130101" w:rsidRDefault="00130101" w:rsidP="00130101">
            <w:pPr>
              <w:spacing w:before="26"/>
              <w:ind w:left="61" w:right="98"/>
              <w:rPr>
                <w:rFonts w:ascii="Arial" w:eastAsia="Arial" w:hAnsi="Arial" w:cs="Arial"/>
                <w:sz w:val="17"/>
                <w:szCs w:val="17"/>
              </w:rPr>
            </w:pPr>
            <w:r>
              <w:rPr>
                <w:rFonts w:ascii="Arial" w:eastAsia="Arial" w:hAnsi="Arial" w:cs="Arial"/>
                <w:spacing w:val="1"/>
                <w:sz w:val="17"/>
                <w:szCs w:val="17"/>
              </w:rPr>
              <w:t>No special storage or handling procedures are required for this material.</w:t>
            </w:r>
          </w:p>
        </w:tc>
      </w:tr>
    </w:tbl>
    <w:p w:rsidR="0026322F" w:rsidRDefault="0026322F">
      <w:pPr>
        <w:sectPr w:rsidR="0026322F">
          <w:pgSz w:w="12240" w:h="15840"/>
          <w:pgMar w:top="2000" w:right="1160" w:bottom="280" w:left="1320" w:header="1279" w:footer="0" w:gutter="0"/>
          <w:cols w:space="720"/>
        </w:sectPr>
      </w:pPr>
    </w:p>
    <w:p w:rsidR="0026322F" w:rsidRDefault="0026322F">
      <w:pPr>
        <w:spacing w:line="200" w:lineRule="exact"/>
      </w:pPr>
    </w:p>
    <w:p w:rsidR="0026322F" w:rsidRDefault="0026322F">
      <w:pPr>
        <w:spacing w:before="15" w:line="220" w:lineRule="exact"/>
        <w:rPr>
          <w:sz w:val="22"/>
          <w:szCs w:val="22"/>
        </w:rPr>
      </w:pPr>
    </w:p>
    <w:p w:rsidR="0026322F" w:rsidRDefault="0026322F">
      <w:pPr>
        <w:spacing w:before="9" w:line="200" w:lineRule="exact"/>
      </w:pPr>
    </w:p>
    <w:tbl>
      <w:tblPr>
        <w:tblpPr w:leftFromText="180" w:rightFromText="180" w:vertAnchor="text" w:horzAnchor="margin" w:tblpY="108"/>
        <w:tblW w:w="10021" w:type="dxa"/>
        <w:tblLayout w:type="fixed"/>
        <w:tblCellMar>
          <w:left w:w="0" w:type="dxa"/>
          <w:right w:w="0" w:type="dxa"/>
        </w:tblCellMar>
        <w:tblLook w:val="01E0" w:firstRow="1" w:lastRow="1" w:firstColumn="1" w:lastColumn="1" w:noHBand="0" w:noVBand="0"/>
      </w:tblPr>
      <w:tblGrid>
        <w:gridCol w:w="2568"/>
        <w:gridCol w:w="1862"/>
        <w:gridCol w:w="5051"/>
        <w:gridCol w:w="9"/>
        <w:gridCol w:w="531"/>
      </w:tblGrid>
      <w:tr w:rsidR="00130101" w:rsidTr="00A3788D">
        <w:trPr>
          <w:gridAfter w:val="1"/>
          <w:wAfter w:w="531" w:type="dxa"/>
          <w:trHeight w:hRule="exact" w:val="360"/>
        </w:trPr>
        <w:tc>
          <w:tcPr>
            <w:tcW w:w="9490" w:type="dxa"/>
            <w:gridSpan w:val="4"/>
            <w:tcBorders>
              <w:top w:val="single" w:sz="6" w:space="0" w:color="000000"/>
              <w:left w:val="single" w:sz="25" w:space="0" w:color="D9D9D9"/>
              <w:bottom w:val="nil"/>
              <w:right w:val="single" w:sz="25" w:space="0" w:color="D9D9D9"/>
            </w:tcBorders>
            <w:shd w:val="clear" w:color="auto" w:fill="D9D9D9"/>
          </w:tcPr>
          <w:p w:rsidR="00130101" w:rsidRDefault="00130101" w:rsidP="00130101">
            <w:pPr>
              <w:spacing w:before="40"/>
              <w:ind w:left="31"/>
              <w:rPr>
                <w:rFonts w:ascii="Arial" w:eastAsia="Arial" w:hAnsi="Arial" w:cs="Arial"/>
                <w:sz w:val="19"/>
                <w:szCs w:val="19"/>
              </w:rPr>
            </w:pPr>
            <w:r>
              <w:rPr>
                <w:rFonts w:ascii="Arial" w:eastAsia="Arial" w:hAnsi="Arial" w:cs="Arial"/>
                <w:b/>
              </w:rPr>
              <w:t xml:space="preserve">8      </w:t>
            </w:r>
            <w:r>
              <w:rPr>
                <w:rFonts w:ascii="Arial" w:eastAsia="Arial" w:hAnsi="Arial" w:cs="Arial"/>
                <w:b/>
                <w:spacing w:val="9"/>
              </w:rPr>
              <w:t xml:space="preserve"> </w:t>
            </w:r>
            <w:r>
              <w:rPr>
                <w:rFonts w:ascii="Arial" w:eastAsia="Arial" w:hAnsi="Arial" w:cs="Arial"/>
                <w:b/>
                <w:spacing w:val="3"/>
                <w:position w:val="2"/>
                <w:sz w:val="19"/>
                <w:szCs w:val="19"/>
              </w:rPr>
              <w:t>E</w:t>
            </w:r>
            <w:r>
              <w:rPr>
                <w:rFonts w:ascii="Arial" w:eastAsia="Arial" w:hAnsi="Arial" w:cs="Arial"/>
                <w:b/>
                <w:spacing w:val="-2"/>
                <w:position w:val="2"/>
                <w:sz w:val="19"/>
                <w:szCs w:val="19"/>
              </w:rPr>
              <w:t>XP</w:t>
            </w:r>
            <w:r>
              <w:rPr>
                <w:rFonts w:ascii="Arial" w:eastAsia="Arial" w:hAnsi="Arial" w:cs="Arial"/>
                <w:b/>
                <w:spacing w:val="1"/>
                <w:position w:val="2"/>
                <w:sz w:val="19"/>
                <w:szCs w:val="19"/>
              </w:rPr>
              <w:t>O</w:t>
            </w:r>
            <w:r>
              <w:rPr>
                <w:rFonts w:ascii="Arial" w:eastAsia="Arial" w:hAnsi="Arial" w:cs="Arial"/>
                <w:b/>
                <w:spacing w:val="-2"/>
                <w:position w:val="2"/>
                <w:sz w:val="19"/>
                <w:szCs w:val="19"/>
              </w:rPr>
              <w:t>SUR</w:t>
            </w:r>
            <w:r>
              <w:rPr>
                <w:rFonts w:ascii="Arial" w:eastAsia="Arial" w:hAnsi="Arial" w:cs="Arial"/>
                <w:b/>
                <w:position w:val="2"/>
                <w:sz w:val="19"/>
                <w:szCs w:val="19"/>
              </w:rPr>
              <w:t>E</w:t>
            </w:r>
            <w:r>
              <w:rPr>
                <w:rFonts w:ascii="Arial" w:eastAsia="Arial" w:hAnsi="Arial" w:cs="Arial"/>
                <w:b/>
                <w:spacing w:val="-8"/>
                <w:position w:val="2"/>
                <w:sz w:val="19"/>
                <w:szCs w:val="19"/>
              </w:rPr>
              <w:t xml:space="preserve"> </w:t>
            </w:r>
            <w:r>
              <w:rPr>
                <w:rFonts w:ascii="Arial" w:eastAsia="Arial" w:hAnsi="Arial" w:cs="Arial"/>
                <w:b/>
                <w:spacing w:val="-2"/>
                <w:position w:val="2"/>
                <w:sz w:val="19"/>
                <w:szCs w:val="19"/>
              </w:rPr>
              <w:t>C</w:t>
            </w:r>
            <w:r>
              <w:rPr>
                <w:rFonts w:ascii="Arial" w:eastAsia="Arial" w:hAnsi="Arial" w:cs="Arial"/>
                <w:b/>
                <w:spacing w:val="-3"/>
                <w:position w:val="2"/>
                <w:sz w:val="19"/>
                <w:szCs w:val="19"/>
              </w:rPr>
              <w:t>O</w:t>
            </w:r>
            <w:r>
              <w:rPr>
                <w:rFonts w:ascii="Arial" w:eastAsia="Arial" w:hAnsi="Arial" w:cs="Arial"/>
                <w:b/>
                <w:spacing w:val="-2"/>
                <w:position w:val="2"/>
                <w:sz w:val="19"/>
                <w:szCs w:val="19"/>
              </w:rPr>
              <w:t>N</w:t>
            </w:r>
            <w:r>
              <w:rPr>
                <w:rFonts w:ascii="Arial" w:eastAsia="Arial" w:hAnsi="Arial" w:cs="Arial"/>
                <w:b/>
                <w:spacing w:val="-5"/>
                <w:position w:val="2"/>
                <w:sz w:val="19"/>
                <w:szCs w:val="19"/>
              </w:rPr>
              <w:t>T</w:t>
            </w:r>
            <w:r>
              <w:rPr>
                <w:rFonts w:ascii="Arial" w:eastAsia="Arial" w:hAnsi="Arial" w:cs="Arial"/>
                <w:b/>
                <w:spacing w:val="2"/>
                <w:position w:val="2"/>
                <w:sz w:val="19"/>
                <w:szCs w:val="19"/>
              </w:rPr>
              <w:t>R</w:t>
            </w:r>
            <w:r>
              <w:rPr>
                <w:rFonts w:ascii="Arial" w:eastAsia="Arial" w:hAnsi="Arial" w:cs="Arial"/>
                <w:b/>
                <w:spacing w:val="-3"/>
                <w:position w:val="2"/>
                <w:sz w:val="19"/>
                <w:szCs w:val="19"/>
              </w:rPr>
              <w:t>O</w:t>
            </w:r>
            <w:r>
              <w:rPr>
                <w:rFonts w:ascii="Arial" w:eastAsia="Arial" w:hAnsi="Arial" w:cs="Arial"/>
                <w:b/>
                <w:spacing w:val="4"/>
                <w:position w:val="2"/>
                <w:sz w:val="19"/>
                <w:szCs w:val="19"/>
              </w:rPr>
              <w:t>L</w:t>
            </w:r>
            <w:r>
              <w:rPr>
                <w:rFonts w:ascii="Arial" w:eastAsia="Arial" w:hAnsi="Arial" w:cs="Arial"/>
                <w:b/>
                <w:position w:val="2"/>
                <w:sz w:val="19"/>
                <w:szCs w:val="19"/>
              </w:rPr>
              <w:t>S</w:t>
            </w:r>
            <w:r>
              <w:rPr>
                <w:rFonts w:ascii="Arial" w:eastAsia="Arial" w:hAnsi="Arial" w:cs="Arial"/>
                <w:b/>
                <w:spacing w:val="-12"/>
                <w:position w:val="2"/>
                <w:sz w:val="19"/>
                <w:szCs w:val="19"/>
              </w:rPr>
              <w:t xml:space="preserve"> </w:t>
            </w:r>
            <w:r>
              <w:rPr>
                <w:rFonts w:ascii="Arial" w:eastAsia="Arial" w:hAnsi="Arial" w:cs="Arial"/>
                <w:b/>
                <w:position w:val="2"/>
                <w:sz w:val="19"/>
                <w:szCs w:val="19"/>
              </w:rPr>
              <w:t xml:space="preserve">/ </w:t>
            </w:r>
            <w:r>
              <w:rPr>
                <w:rFonts w:ascii="Arial" w:eastAsia="Arial" w:hAnsi="Arial" w:cs="Arial"/>
                <w:b/>
                <w:spacing w:val="-2"/>
                <w:position w:val="2"/>
                <w:sz w:val="19"/>
                <w:szCs w:val="19"/>
              </w:rPr>
              <w:t>PE</w:t>
            </w:r>
            <w:r>
              <w:rPr>
                <w:rFonts w:ascii="Arial" w:eastAsia="Arial" w:hAnsi="Arial" w:cs="Arial"/>
                <w:b/>
                <w:spacing w:val="2"/>
                <w:position w:val="2"/>
                <w:sz w:val="19"/>
                <w:szCs w:val="19"/>
              </w:rPr>
              <w:t>R</w:t>
            </w:r>
            <w:r>
              <w:rPr>
                <w:rFonts w:ascii="Arial" w:eastAsia="Arial" w:hAnsi="Arial" w:cs="Arial"/>
                <w:b/>
                <w:spacing w:val="-2"/>
                <w:position w:val="2"/>
                <w:sz w:val="19"/>
                <w:szCs w:val="19"/>
              </w:rPr>
              <w:t>S</w:t>
            </w:r>
            <w:r>
              <w:rPr>
                <w:rFonts w:ascii="Arial" w:eastAsia="Arial" w:hAnsi="Arial" w:cs="Arial"/>
                <w:b/>
                <w:spacing w:val="-3"/>
                <w:position w:val="2"/>
                <w:sz w:val="19"/>
                <w:szCs w:val="19"/>
              </w:rPr>
              <w:t>O</w:t>
            </w:r>
            <w:r>
              <w:rPr>
                <w:rFonts w:ascii="Arial" w:eastAsia="Arial" w:hAnsi="Arial" w:cs="Arial"/>
                <w:b/>
                <w:spacing w:val="-2"/>
                <w:position w:val="2"/>
                <w:sz w:val="19"/>
                <w:szCs w:val="19"/>
              </w:rPr>
              <w:t>N</w:t>
            </w:r>
            <w:r>
              <w:rPr>
                <w:rFonts w:ascii="Arial" w:eastAsia="Arial" w:hAnsi="Arial" w:cs="Arial"/>
                <w:b/>
                <w:spacing w:val="-7"/>
                <w:position w:val="2"/>
                <w:sz w:val="19"/>
                <w:szCs w:val="19"/>
              </w:rPr>
              <w:t>A</w:t>
            </w:r>
            <w:r>
              <w:rPr>
                <w:rFonts w:ascii="Arial" w:eastAsia="Arial" w:hAnsi="Arial" w:cs="Arial"/>
                <w:b/>
                <w:position w:val="2"/>
                <w:sz w:val="19"/>
                <w:szCs w:val="19"/>
              </w:rPr>
              <w:t>L</w:t>
            </w:r>
            <w:r>
              <w:rPr>
                <w:rFonts w:ascii="Arial" w:eastAsia="Arial" w:hAnsi="Arial" w:cs="Arial"/>
                <w:b/>
                <w:spacing w:val="-7"/>
                <w:position w:val="2"/>
                <w:sz w:val="19"/>
                <w:szCs w:val="19"/>
              </w:rPr>
              <w:t xml:space="preserve"> </w:t>
            </w:r>
            <w:r>
              <w:rPr>
                <w:rFonts w:ascii="Arial" w:eastAsia="Arial" w:hAnsi="Arial" w:cs="Arial"/>
                <w:b/>
                <w:spacing w:val="-2"/>
                <w:position w:val="2"/>
                <w:sz w:val="19"/>
                <w:szCs w:val="19"/>
              </w:rPr>
              <w:t>P</w:t>
            </w:r>
            <w:r>
              <w:rPr>
                <w:rFonts w:ascii="Arial" w:eastAsia="Arial" w:hAnsi="Arial" w:cs="Arial"/>
                <w:b/>
                <w:spacing w:val="2"/>
                <w:position w:val="2"/>
                <w:sz w:val="19"/>
                <w:szCs w:val="19"/>
              </w:rPr>
              <w:t>R</w:t>
            </w:r>
            <w:r>
              <w:rPr>
                <w:rFonts w:ascii="Arial" w:eastAsia="Arial" w:hAnsi="Arial" w:cs="Arial"/>
                <w:b/>
                <w:spacing w:val="-3"/>
                <w:position w:val="2"/>
                <w:sz w:val="19"/>
                <w:szCs w:val="19"/>
              </w:rPr>
              <w:t>O</w:t>
            </w:r>
            <w:r>
              <w:rPr>
                <w:rFonts w:ascii="Arial" w:eastAsia="Arial" w:hAnsi="Arial" w:cs="Arial"/>
                <w:b/>
                <w:spacing w:val="-10"/>
                <w:position w:val="2"/>
                <w:sz w:val="19"/>
                <w:szCs w:val="19"/>
              </w:rPr>
              <w:t>T</w:t>
            </w:r>
            <w:r>
              <w:rPr>
                <w:rFonts w:ascii="Arial" w:eastAsia="Arial" w:hAnsi="Arial" w:cs="Arial"/>
                <w:b/>
                <w:spacing w:val="3"/>
                <w:position w:val="2"/>
                <w:sz w:val="19"/>
                <w:szCs w:val="19"/>
              </w:rPr>
              <w:t>E</w:t>
            </w:r>
            <w:r>
              <w:rPr>
                <w:rFonts w:ascii="Arial" w:eastAsia="Arial" w:hAnsi="Arial" w:cs="Arial"/>
                <w:b/>
                <w:spacing w:val="2"/>
                <w:position w:val="2"/>
                <w:sz w:val="19"/>
                <w:szCs w:val="19"/>
              </w:rPr>
              <w:t>C</w:t>
            </w:r>
            <w:r>
              <w:rPr>
                <w:rFonts w:ascii="Arial" w:eastAsia="Arial" w:hAnsi="Arial" w:cs="Arial"/>
                <w:b/>
                <w:spacing w:val="-10"/>
                <w:position w:val="2"/>
                <w:sz w:val="19"/>
                <w:szCs w:val="19"/>
              </w:rPr>
              <w:t>T</w:t>
            </w:r>
            <w:r>
              <w:rPr>
                <w:rFonts w:ascii="Arial" w:eastAsia="Arial" w:hAnsi="Arial" w:cs="Arial"/>
                <w:b/>
                <w:spacing w:val="10"/>
                <w:position w:val="2"/>
                <w:sz w:val="19"/>
                <w:szCs w:val="19"/>
              </w:rPr>
              <w:t>I</w:t>
            </w:r>
            <w:r>
              <w:rPr>
                <w:rFonts w:ascii="Arial" w:eastAsia="Arial" w:hAnsi="Arial" w:cs="Arial"/>
                <w:b/>
                <w:spacing w:val="1"/>
                <w:position w:val="2"/>
                <w:sz w:val="19"/>
                <w:szCs w:val="19"/>
              </w:rPr>
              <w:t>O</w:t>
            </w:r>
            <w:r>
              <w:rPr>
                <w:rFonts w:ascii="Arial" w:eastAsia="Arial" w:hAnsi="Arial" w:cs="Arial"/>
                <w:b/>
                <w:position w:val="2"/>
                <w:sz w:val="19"/>
                <w:szCs w:val="19"/>
              </w:rPr>
              <w:t>N</w:t>
            </w:r>
          </w:p>
        </w:tc>
      </w:tr>
      <w:tr w:rsidR="00130101" w:rsidTr="00A3788D">
        <w:trPr>
          <w:gridAfter w:val="1"/>
          <w:wAfter w:w="531" w:type="dxa"/>
          <w:trHeight w:hRule="exact" w:val="902"/>
        </w:trPr>
        <w:tc>
          <w:tcPr>
            <w:tcW w:w="2568" w:type="dxa"/>
            <w:tcBorders>
              <w:top w:val="single" w:sz="5" w:space="0" w:color="000000"/>
              <w:left w:val="nil"/>
              <w:bottom w:val="single" w:sz="5" w:space="0" w:color="000000"/>
              <w:right w:val="single" w:sz="6" w:space="0" w:color="000000"/>
            </w:tcBorders>
          </w:tcPr>
          <w:p w:rsidR="00130101" w:rsidRDefault="00130101" w:rsidP="00130101">
            <w:pPr>
              <w:spacing w:before="10" w:line="120" w:lineRule="exact"/>
              <w:rPr>
                <w:sz w:val="12"/>
                <w:szCs w:val="12"/>
              </w:rPr>
            </w:pPr>
          </w:p>
          <w:p w:rsidR="00130101" w:rsidRDefault="00130101" w:rsidP="00130101">
            <w:pPr>
              <w:spacing w:line="200" w:lineRule="exact"/>
            </w:pPr>
          </w:p>
          <w:p w:rsidR="00130101" w:rsidRDefault="00130101" w:rsidP="00130101">
            <w:pPr>
              <w:ind w:left="62"/>
              <w:rPr>
                <w:rFonts w:ascii="Arial" w:eastAsia="Arial" w:hAnsi="Arial" w:cs="Arial"/>
                <w:sz w:val="19"/>
                <w:szCs w:val="19"/>
              </w:rPr>
            </w:pPr>
            <w:r>
              <w:rPr>
                <w:rFonts w:ascii="Arial" w:eastAsia="Arial" w:hAnsi="Arial" w:cs="Arial"/>
                <w:spacing w:val="-2"/>
                <w:sz w:val="19"/>
                <w:szCs w:val="19"/>
              </w:rPr>
              <w:t>R</w:t>
            </w:r>
            <w:r>
              <w:rPr>
                <w:rFonts w:ascii="Arial" w:eastAsia="Arial" w:hAnsi="Arial" w:cs="Arial"/>
                <w:spacing w:val="6"/>
                <w:sz w:val="19"/>
                <w:szCs w:val="19"/>
              </w:rPr>
              <w:t>i</w:t>
            </w:r>
            <w:r>
              <w:rPr>
                <w:rFonts w:ascii="Arial" w:eastAsia="Arial" w:hAnsi="Arial" w:cs="Arial"/>
                <w:spacing w:val="-4"/>
                <w:sz w:val="19"/>
                <w:szCs w:val="19"/>
              </w:rPr>
              <w:t>s</w:t>
            </w:r>
            <w:r>
              <w:rPr>
                <w:rFonts w:ascii="Arial" w:eastAsia="Arial" w:hAnsi="Arial" w:cs="Arial"/>
                <w:sz w:val="19"/>
                <w:szCs w:val="19"/>
              </w:rPr>
              <w:t>k</w:t>
            </w:r>
            <w:r>
              <w:rPr>
                <w:rFonts w:ascii="Arial" w:eastAsia="Arial" w:hAnsi="Arial" w:cs="Arial"/>
                <w:spacing w:val="-3"/>
                <w:sz w:val="19"/>
                <w:szCs w:val="19"/>
              </w:rPr>
              <w:t xml:space="preserve"> </w:t>
            </w:r>
            <w:r>
              <w:rPr>
                <w:rFonts w:ascii="Arial" w:eastAsia="Arial" w:hAnsi="Arial" w:cs="Arial"/>
                <w:spacing w:val="-4"/>
                <w:sz w:val="19"/>
                <w:szCs w:val="19"/>
              </w:rPr>
              <w:t>sc</w:t>
            </w:r>
            <w:r>
              <w:rPr>
                <w:rFonts w:ascii="Arial" w:eastAsia="Arial" w:hAnsi="Arial" w:cs="Arial"/>
                <w:sz w:val="19"/>
                <w:szCs w:val="19"/>
              </w:rPr>
              <w:t>e</w:t>
            </w:r>
            <w:r>
              <w:rPr>
                <w:rFonts w:ascii="Arial" w:eastAsia="Arial" w:hAnsi="Arial" w:cs="Arial"/>
                <w:spacing w:val="-5"/>
                <w:sz w:val="19"/>
                <w:szCs w:val="19"/>
              </w:rPr>
              <w:t>n</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6"/>
                <w:sz w:val="19"/>
                <w:szCs w:val="19"/>
              </w:rPr>
              <w:t>i</w:t>
            </w:r>
            <w:r>
              <w:rPr>
                <w:rFonts w:ascii="Arial" w:eastAsia="Arial" w:hAnsi="Arial" w:cs="Arial"/>
                <w:sz w:val="19"/>
                <w:szCs w:val="19"/>
              </w:rPr>
              <w:t>o</w:t>
            </w:r>
          </w:p>
        </w:tc>
        <w:tc>
          <w:tcPr>
            <w:tcW w:w="6922" w:type="dxa"/>
            <w:gridSpan w:val="3"/>
            <w:tcBorders>
              <w:top w:val="single" w:sz="5" w:space="0" w:color="000000"/>
              <w:left w:val="single" w:sz="6" w:space="0" w:color="000000"/>
              <w:bottom w:val="single" w:sz="5" w:space="0" w:color="000000"/>
              <w:right w:val="nil"/>
            </w:tcBorders>
          </w:tcPr>
          <w:p w:rsidR="00130101" w:rsidRDefault="00130101" w:rsidP="00130101">
            <w:pPr>
              <w:spacing w:before="26"/>
              <w:ind w:left="61"/>
              <w:rPr>
                <w:rFonts w:ascii="Arial" w:eastAsia="Arial" w:hAnsi="Arial" w:cs="Arial"/>
                <w:sz w:val="17"/>
                <w:szCs w:val="17"/>
              </w:rPr>
            </w:pPr>
            <w:r>
              <w:rPr>
                <w:rFonts w:ascii="Arial" w:eastAsia="Arial" w:hAnsi="Arial" w:cs="Arial"/>
                <w:spacing w:val="1"/>
                <w:sz w:val="17"/>
                <w:szCs w:val="17"/>
              </w:rPr>
              <w:t>A</w:t>
            </w:r>
            <w:r>
              <w:rPr>
                <w:rFonts w:ascii="Arial" w:eastAsia="Arial" w:hAnsi="Arial" w:cs="Arial"/>
                <w:spacing w:val="-4"/>
                <w:sz w:val="17"/>
                <w:szCs w:val="17"/>
              </w:rPr>
              <w:t>n</w:t>
            </w:r>
            <w:r>
              <w:rPr>
                <w:rFonts w:ascii="Arial" w:eastAsia="Arial" w:hAnsi="Arial" w:cs="Arial"/>
                <w:sz w:val="17"/>
                <w:szCs w:val="17"/>
              </w:rPr>
              <w:t>y</w:t>
            </w:r>
            <w:r>
              <w:rPr>
                <w:rFonts w:ascii="Arial" w:eastAsia="Arial" w:hAnsi="Arial" w:cs="Arial"/>
                <w:spacing w:val="3"/>
                <w:sz w:val="17"/>
                <w:szCs w:val="17"/>
              </w:rPr>
              <w:t xml:space="preserve"> </w:t>
            </w:r>
            <w:r>
              <w:rPr>
                <w:rFonts w:ascii="Arial" w:eastAsia="Arial" w:hAnsi="Arial" w:cs="Arial"/>
                <w:spacing w:val="1"/>
                <w:sz w:val="17"/>
                <w:szCs w:val="17"/>
              </w:rPr>
              <w:t>r</w:t>
            </w:r>
            <w:r>
              <w:rPr>
                <w:rFonts w:ascii="Arial" w:eastAsia="Arial" w:hAnsi="Arial" w:cs="Arial"/>
                <w:spacing w:val="-9"/>
                <w:sz w:val="17"/>
                <w:szCs w:val="17"/>
              </w:rPr>
              <w:t>i</w:t>
            </w:r>
            <w:r>
              <w:rPr>
                <w:rFonts w:ascii="Arial" w:eastAsia="Arial" w:hAnsi="Arial" w:cs="Arial"/>
                <w:spacing w:val="1"/>
                <w:sz w:val="17"/>
                <w:szCs w:val="17"/>
              </w:rPr>
              <w:t>s</w:t>
            </w:r>
            <w:r>
              <w:rPr>
                <w:rFonts w:ascii="Arial" w:eastAsia="Arial" w:hAnsi="Arial" w:cs="Arial"/>
                <w:sz w:val="17"/>
                <w:szCs w:val="17"/>
              </w:rPr>
              <w:t>k</w:t>
            </w:r>
            <w:r>
              <w:rPr>
                <w:rFonts w:ascii="Arial" w:eastAsia="Arial" w:hAnsi="Arial" w:cs="Arial"/>
                <w:spacing w:val="2"/>
                <w:sz w:val="17"/>
                <w:szCs w:val="17"/>
              </w:rPr>
              <w:t xml:space="preserve"> </w:t>
            </w:r>
            <w:r>
              <w:rPr>
                <w:rFonts w:ascii="Arial" w:eastAsia="Arial" w:hAnsi="Arial" w:cs="Arial"/>
                <w:spacing w:val="1"/>
                <w:sz w:val="17"/>
                <w:szCs w:val="17"/>
              </w:rPr>
              <w:t>co</w:t>
            </w:r>
            <w:r>
              <w:rPr>
                <w:rFonts w:ascii="Arial" w:eastAsia="Arial" w:hAnsi="Arial" w:cs="Arial"/>
                <w:spacing w:val="-4"/>
                <w:sz w:val="17"/>
                <w:szCs w:val="17"/>
              </w:rPr>
              <w:t>n</w:t>
            </w:r>
            <w:r>
              <w:rPr>
                <w:rFonts w:ascii="Arial" w:eastAsia="Arial" w:hAnsi="Arial" w:cs="Arial"/>
                <w:spacing w:val="1"/>
                <w:sz w:val="17"/>
                <w:szCs w:val="17"/>
              </w:rPr>
              <w:t>c</w:t>
            </w:r>
            <w:r>
              <w:rPr>
                <w:rFonts w:ascii="Arial" w:eastAsia="Arial" w:hAnsi="Arial" w:cs="Arial"/>
                <w:spacing w:val="-4"/>
                <w:sz w:val="17"/>
                <w:szCs w:val="17"/>
              </w:rPr>
              <w:t>e</w:t>
            </w:r>
            <w:r>
              <w:rPr>
                <w:rFonts w:ascii="Arial" w:eastAsia="Arial" w:hAnsi="Arial" w:cs="Arial"/>
                <w:spacing w:val="5"/>
                <w:sz w:val="17"/>
                <w:szCs w:val="17"/>
              </w:rPr>
              <w:t>r</w:t>
            </w:r>
            <w:r>
              <w:rPr>
                <w:rFonts w:ascii="Arial" w:eastAsia="Arial" w:hAnsi="Arial" w:cs="Arial"/>
                <w:spacing w:val="-9"/>
                <w:sz w:val="17"/>
                <w:szCs w:val="17"/>
              </w:rPr>
              <w:t>n</w:t>
            </w:r>
            <w:r>
              <w:rPr>
                <w:rFonts w:ascii="Arial" w:eastAsia="Arial" w:hAnsi="Arial" w:cs="Arial"/>
                <w:sz w:val="17"/>
                <w:szCs w:val="17"/>
              </w:rPr>
              <w:t>i</w:t>
            </w:r>
            <w:r>
              <w:rPr>
                <w:rFonts w:ascii="Arial" w:eastAsia="Arial" w:hAnsi="Arial" w:cs="Arial"/>
                <w:spacing w:val="-4"/>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z w:val="17"/>
                <w:szCs w:val="17"/>
              </w:rPr>
              <w:t>t</w:t>
            </w:r>
            <w:r>
              <w:rPr>
                <w:rFonts w:ascii="Arial" w:eastAsia="Arial" w:hAnsi="Arial" w:cs="Arial"/>
                <w:spacing w:val="-4"/>
                <w:sz w:val="17"/>
                <w:szCs w:val="17"/>
              </w:rPr>
              <w:t>h</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4"/>
                <w:sz w:val="17"/>
                <w:szCs w:val="17"/>
              </w:rPr>
              <w:t>u</w:t>
            </w:r>
            <w:r>
              <w:rPr>
                <w:rFonts w:ascii="Arial" w:eastAsia="Arial" w:hAnsi="Arial" w:cs="Arial"/>
                <w:spacing w:val="1"/>
                <w:sz w:val="17"/>
                <w:szCs w:val="17"/>
              </w:rPr>
              <w:t>s</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4"/>
                <w:sz w:val="17"/>
                <w:szCs w:val="17"/>
              </w:rPr>
              <w:t>i</w:t>
            </w:r>
            <w:r>
              <w:rPr>
                <w:rFonts w:ascii="Arial" w:eastAsia="Arial" w:hAnsi="Arial" w:cs="Arial"/>
                <w:sz w:val="17"/>
                <w:szCs w:val="17"/>
              </w:rPr>
              <w:t>n</w:t>
            </w:r>
            <w:r>
              <w:rPr>
                <w:rFonts w:ascii="Arial" w:eastAsia="Arial" w:hAnsi="Arial" w:cs="Arial"/>
                <w:spacing w:val="-3"/>
                <w:sz w:val="17"/>
                <w:szCs w:val="17"/>
              </w:rPr>
              <w:t xml:space="preserve"> </w:t>
            </w:r>
            <w:r>
              <w:rPr>
                <w:rFonts w:ascii="Arial" w:eastAsia="Arial" w:hAnsi="Arial" w:cs="Arial"/>
                <w:spacing w:val="6"/>
                <w:sz w:val="17"/>
                <w:szCs w:val="17"/>
              </w:rPr>
              <w:t>m</w:t>
            </w:r>
            <w:r>
              <w:rPr>
                <w:rFonts w:ascii="Arial" w:eastAsia="Arial" w:hAnsi="Arial" w:cs="Arial"/>
                <w:spacing w:val="-4"/>
                <w:sz w:val="17"/>
                <w:szCs w:val="17"/>
              </w:rPr>
              <w:t>e</w:t>
            </w:r>
            <w:r>
              <w:rPr>
                <w:rFonts w:ascii="Arial" w:eastAsia="Arial" w:hAnsi="Arial" w:cs="Arial"/>
                <w:spacing w:val="1"/>
                <w:sz w:val="17"/>
                <w:szCs w:val="17"/>
              </w:rPr>
              <w:t>c</w:t>
            </w:r>
            <w:r>
              <w:rPr>
                <w:rFonts w:ascii="Arial" w:eastAsia="Arial" w:hAnsi="Arial" w:cs="Arial"/>
                <w:spacing w:val="-4"/>
                <w:sz w:val="17"/>
                <w:szCs w:val="17"/>
              </w:rPr>
              <w:t>h</w:t>
            </w:r>
            <w:r>
              <w:rPr>
                <w:rFonts w:ascii="Arial" w:eastAsia="Arial" w:hAnsi="Arial" w:cs="Arial"/>
                <w:spacing w:val="1"/>
                <w:sz w:val="17"/>
                <w:szCs w:val="17"/>
              </w:rPr>
              <w:t>a</w:t>
            </w:r>
            <w:r>
              <w:rPr>
                <w:rFonts w:ascii="Arial" w:eastAsia="Arial" w:hAnsi="Arial" w:cs="Arial"/>
                <w:spacing w:val="-4"/>
                <w:sz w:val="17"/>
                <w:szCs w:val="17"/>
              </w:rPr>
              <w:t>ni</w:t>
            </w:r>
            <w:r>
              <w:rPr>
                <w:rFonts w:ascii="Arial" w:eastAsia="Arial" w:hAnsi="Arial" w:cs="Arial"/>
                <w:spacing w:val="1"/>
                <w:sz w:val="17"/>
                <w:szCs w:val="17"/>
              </w:rPr>
              <w:t>c</w:t>
            </w:r>
            <w:r>
              <w:rPr>
                <w:rFonts w:ascii="Arial" w:eastAsia="Arial" w:hAnsi="Arial" w:cs="Arial"/>
                <w:spacing w:val="5"/>
                <w:sz w:val="17"/>
                <w:szCs w:val="17"/>
              </w:rPr>
              <w:t>a</w:t>
            </w:r>
            <w:r>
              <w:rPr>
                <w:rFonts w:ascii="Arial" w:eastAsia="Arial" w:hAnsi="Arial" w:cs="Arial"/>
                <w:sz w:val="17"/>
                <w:szCs w:val="17"/>
              </w:rPr>
              <w:t>l</w:t>
            </w:r>
            <w:r>
              <w:rPr>
                <w:rFonts w:ascii="Arial" w:eastAsia="Arial" w:hAnsi="Arial" w:cs="Arial"/>
                <w:spacing w:val="-4"/>
                <w:sz w:val="17"/>
                <w:szCs w:val="17"/>
              </w:rPr>
              <w:t xml:space="preserve"> </w:t>
            </w:r>
            <w:r>
              <w:rPr>
                <w:rFonts w:ascii="Arial" w:eastAsia="Arial" w:hAnsi="Arial" w:cs="Arial"/>
                <w:sz w:val="17"/>
                <w:szCs w:val="17"/>
              </w:rPr>
              <w:t>i</w:t>
            </w:r>
            <w:r>
              <w:rPr>
                <w:rFonts w:ascii="Arial" w:eastAsia="Arial" w:hAnsi="Arial" w:cs="Arial"/>
                <w:spacing w:val="-4"/>
                <w:sz w:val="17"/>
                <w:szCs w:val="17"/>
              </w:rPr>
              <w:t>n</w:t>
            </w:r>
            <w:r>
              <w:rPr>
                <w:rFonts w:ascii="Arial" w:eastAsia="Arial" w:hAnsi="Arial" w:cs="Arial"/>
                <w:spacing w:val="1"/>
                <w:sz w:val="17"/>
                <w:szCs w:val="17"/>
              </w:rPr>
              <w:t>d</w:t>
            </w:r>
            <w:r>
              <w:rPr>
                <w:rFonts w:ascii="Arial" w:eastAsia="Arial" w:hAnsi="Arial" w:cs="Arial"/>
                <w:spacing w:val="-4"/>
                <w:sz w:val="17"/>
                <w:szCs w:val="17"/>
              </w:rPr>
              <w:t>u</w:t>
            </w:r>
            <w:r>
              <w:rPr>
                <w:rFonts w:ascii="Arial" w:eastAsia="Arial" w:hAnsi="Arial" w:cs="Arial"/>
                <w:spacing w:val="1"/>
                <w:sz w:val="17"/>
                <w:szCs w:val="17"/>
              </w:rPr>
              <w:t>s</w:t>
            </w:r>
            <w:r>
              <w:rPr>
                <w:rFonts w:ascii="Arial" w:eastAsia="Arial" w:hAnsi="Arial" w:cs="Arial"/>
                <w:w w:val="101"/>
                <w:sz w:val="17"/>
                <w:szCs w:val="17"/>
              </w:rPr>
              <w:t>t</w:t>
            </w:r>
            <w:r>
              <w:rPr>
                <w:rFonts w:ascii="Arial" w:eastAsia="Arial" w:hAnsi="Arial" w:cs="Arial"/>
                <w:spacing w:val="5"/>
                <w:sz w:val="17"/>
                <w:szCs w:val="17"/>
              </w:rPr>
              <w:t>r</w:t>
            </w:r>
            <w:r>
              <w:rPr>
                <w:rFonts w:ascii="Arial" w:eastAsia="Arial" w:hAnsi="Arial" w:cs="Arial"/>
                <w:sz w:val="17"/>
                <w:szCs w:val="17"/>
              </w:rPr>
              <w:t>y</w:t>
            </w:r>
          </w:p>
          <w:p w:rsidR="00130101" w:rsidRDefault="00130101" w:rsidP="00130101">
            <w:pPr>
              <w:spacing w:before="39"/>
              <w:ind w:left="61"/>
              <w:rPr>
                <w:rFonts w:ascii="Arial" w:eastAsia="Arial" w:hAnsi="Arial" w:cs="Arial"/>
                <w:sz w:val="17"/>
                <w:szCs w:val="17"/>
              </w:rPr>
            </w:pPr>
            <w:r>
              <w:rPr>
                <w:rFonts w:ascii="Arial" w:eastAsia="Arial" w:hAnsi="Arial" w:cs="Arial"/>
                <w:spacing w:val="1"/>
                <w:sz w:val="17"/>
                <w:szCs w:val="17"/>
              </w:rPr>
              <w:t>E</w:t>
            </w:r>
            <w:r>
              <w:rPr>
                <w:rFonts w:ascii="Arial" w:eastAsia="Arial" w:hAnsi="Arial" w:cs="Arial"/>
                <w:spacing w:val="-9"/>
                <w:sz w:val="17"/>
                <w:szCs w:val="17"/>
              </w:rPr>
              <w:t>x</w:t>
            </w:r>
            <w:r>
              <w:rPr>
                <w:rFonts w:ascii="Arial" w:eastAsia="Arial" w:hAnsi="Arial" w:cs="Arial"/>
                <w:spacing w:val="1"/>
                <w:sz w:val="17"/>
                <w:szCs w:val="17"/>
              </w:rPr>
              <w:t>per</w:t>
            </w:r>
            <w:r>
              <w:rPr>
                <w:rFonts w:ascii="Arial" w:eastAsia="Arial" w:hAnsi="Arial" w:cs="Arial"/>
                <w:spacing w:val="-4"/>
                <w:sz w:val="17"/>
                <w:szCs w:val="17"/>
              </w:rPr>
              <w:t>i</w:t>
            </w:r>
            <w:r>
              <w:rPr>
                <w:rFonts w:ascii="Arial" w:eastAsia="Arial" w:hAnsi="Arial" w:cs="Arial"/>
                <w:spacing w:val="6"/>
                <w:sz w:val="17"/>
                <w:szCs w:val="17"/>
              </w:rPr>
              <w:t>m</w:t>
            </w:r>
            <w:r>
              <w:rPr>
                <w:rFonts w:ascii="Arial" w:eastAsia="Arial" w:hAnsi="Arial" w:cs="Arial"/>
                <w:spacing w:val="-4"/>
                <w:sz w:val="17"/>
                <w:szCs w:val="17"/>
              </w:rPr>
              <w:t>en</w:t>
            </w:r>
            <w:r>
              <w:rPr>
                <w:rFonts w:ascii="Arial" w:eastAsia="Arial" w:hAnsi="Arial" w:cs="Arial"/>
                <w:spacing w:val="5"/>
                <w:sz w:val="17"/>
                <w:szCs w:val="17"/>
              </w:rPr>
              <w:t>t</w:t>
            </w:r>
            <w:r>
              <w:rPr>
                <w:rFonts w:ascii="Arial" w:eastAsia="Arial" w:hAnsi="Arial" w:cs="Arial"/>
                <w:spacing w:val="-4"/>
                <w:sz w:val="17"/>
                <w:szCs w:val="17"/>
              </w:rPr>
              <w:t>a</w:t>
            </w:r>
            <w:r>
              <w:rPr>
                <w:rFonts w:ascii="Arial" w:eastAsia="Arial" w:hAnsi="Arial" w:cs="Arial"/>
                <w:sz w:val="17"/>
                <w:szCs w:val="17"/>
              </w:rPr>
              <w:t>l</w:t>
            </w:r>
            <w:r>
              <w:rPr>
                <w:rFonts w:ascii="Arial" w:eastAsia="Arial" w:hAnsi="Arial" w:cs="Arial"/>
                <w:spacing w:val="-2"/>
                <w:sz w:val="17"/>
                <w:szCs w:val="17"/>
              </w:rPr>
              <w:t xml:space="preserve"> </w:t>
            </w:r>
            <w:r>
              <w:rPr>
                <w:rFonts w:ascii="Arial" w:eastAsia="Arial" w:hAnsi="Arial" w:cs="Arial"/>
                <w:spacing w:val="5"/>
                <w:sz w:val="17"/>
                <w:szCs w:val="17"/>
              </w:rPr>
              <w:t>t</w:t>
            </w:r>
            <w:r>
              <w:rPr>
                <w:rFonts w:ascii="Arial" w:eastAsia="Arial" w:hAnsi="Arial" w:cs="Arial"/>
                <w:spacing w:val="-4"/>
                <w:sz w:val="17"/>
                <w:szCs w:val="17"/>
              </w:rPr>
              <w:t>oxi</w:t>
            </w:r>
            <w:r>
              <w:rPr>
                <w:rFonts w:ascii="Arial" w:eastAsia="Arial" w:hAnsi="Arial" w:cs="Arial"/>
                <w:spacing w:val="1"/>
                <w:sz w:val="17"/>
                <w:szCs w:val="17"/>
              </w:rPr>
              <w:t>co</w:t>
            </w:r>
            <w:r>
              <w:rPr>
                <w:rFonts w:ascii="Arial" w:eastAsia="Arial" w:hAnsi="Arial" w:cs="Arial"/>
                <w:spacing w:val="-4"/>
                <w:sz w:val="17"/>
                <w:szCs w:val="17"/>
              </w:rPr>
              <w:t>l</w:t>
            </w:r>
            <w:r>
              <w:rPr>
                <w:rFonts w:ascii="Arial" w:eastAsia="Arial" w:hAnsi="Arial" w:cs="Arial"/>
                <w:spacing w:val="1"/>
                <w:sz w:val="17"/>
                <w:szCs w:val="17"/>
              </w:rPr>
              <w:t>og</w:t>
            </w:r>
            <w:r>
              <w:rPr>
                <w:rFonts w:ascii="Arial" w:eastAsia="Arial" w:hAnsi="Arial" w:cs="Arial"/>
                <w:spacing w:val="-4"/>
                <w:sz w:val="17"/>
                <w:szCs w:val="17"/>
              </w:rPr>
              <w:t>i</w:t>
            </w:r>
            <w:r>
              <w:rPr>
                <w:rFonts w:ascii="Arial" w:eastAsia="Arial" w:hAnsi="Arial" w:cs="Arial"/>
                <w:spacing w:val="1"/>
                <w:sz w:val="17"/>
                <w:szCs w:val="17"/>
              </w:rPr>
              <w:t>c</w:t>
            </w:r>
            <w:r>
              <w:rPr>
                <w:rFonts w:ascii="Arial" w:eastAsia="Arial" w:hAnsi="Arial" w:cs="Arial"/>
                <w:spacing w:val="5"/>
                <w:sz w:val="17"/>
                <w:szCs w:val="17"/>
              </w:rPr>
              <w:t>a</w:t>
            </w:r>
            <w:r>
              <w:rPr>
                <w:rFonts w:ascii="Arial" w:eastAsia="Arial" w:hAnsi="Arial" w:cs="Arial"/>
                <w:sz w:val="17"/>
                <w:szCs w:val="17"/>
              </w:rPr>
              <w:t>l</w:t>
            </w:r>
            <w:r>
              <w:rPr>
                <w:rFonts w:ascii="Arial" w:eastAsia="Arial" w:hAnsi="Arial" w:cs="Arial"/>
                <w:spacing w:val="-8"/>
                <w:sz w:val="17"/>
                <w:szCs w:val="17"/>
              </w:rPr>
              <w:t xml:space="preserve"> </w:t>
            </w:r>
            <w:r>
              <w:rPr>
                <w:rFonts w:ascii="Arial" w:eastAsia="Arial" w:hAnsi="Arial" w:cs="Arial"/>
                <w:spacing w:val="1"/>
                <w:sz w:val="17"/>
                <w:szCs w:val="17"/>
              </w:rPr>
              <w:t>da</w:t>
            </w:r>
            <w:r>
              <w:rPr>
                <w:rFonts w:ascii="Arial" w:eastAsia="Arial" w:hAnsi="Arial" w:cs="Arial"/>
                <w:sz w:val="17"/>
                <w:szCs w:val="17"/>
              </w:rPr>
              <w:t>ta</w:t>
            </w:r>
            <w:r>
              <w:rPr>
                <w:rFonts w:ascii="Arial" w:eastAsia="Arial" w:hAnsi="Arial" w:cs="Arial"/>
                <w:spacing w:val="2"/>
                <w:sz w:val="17"/>
                <w:szCs w:val="17"/>
              </w:rPr>
              <w:t xml:space="preserve"> </w:t>
            </w:r>
            <w:r>
              <w:rPr>
                <w:rFonts w:ascii="Arial" w:eastAsia="Arial" w:hAnsi="Arial" w:cs="Arial"/>
                <w:spacing w:val="1"/>
                <w:sz w:val="17"/>
                <w:szCs w:val="17"/>
              </w:rPr>
              <w:t>a</w:t>
            </w:r>
            <w:r>
              <w:rPr>
                <w:rFonts w:ascii="Arial" w:eastAsia="Arial" w:hAnsi="Arial" w:cs="Arial"/>
                <w:spacing w:val="-4"/>
                <w:sz w:val="17"/>
                <w:szCs w:val="17"/>
              </w:rPr>
              <w:t>r</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4"/>
                <w:sz w:val="17"/>
                <w:szCs w:val="17"/>
              </w:rPr>
              <w:t>n</w:t>
            </w:r>
            <w:r>
              <w:rPr>
                <w:rFonts w:ascii="Arial" w:eastAsia="Arial" w:hAnsi="Arial" w:cs="Arial"/>
                <w:spacing w:val="1"/>
                <w:sz w:val="17"/>
                <w:szCs w:val="17"/>
              </w:rPr>
              <w:t>o</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4"/>
                <w:sz w:val="17"/>
                <w:szCs w:val="17"/>
              </w:rPr>
              <w:t>av</w:t>
            </w:r>
            <w:r>
              <w:rPr>
                <w:rFonts w:ascii="Arial" w:eastAsia="Arial" w:hAnsi="Arial" w:cs="Arial"/>
                <w:spacing w:val="1"/>
                <w:sz w:val="17"/>
                <w:szCs w:val="17"/>
              </w:rPr>
              <w:t>a</w:t>
            </w:r>
            <w:r>
              <w:rPr>
                <w:rFonts w:ascii="Arial" w:eastAsia="Arial" w:hAnsi="Arial" w:cs="Arial"/>
                <w:sz w:val="17"/>
                <w:szCs w:val="17"/>
              </w:rPr>
              <w:t>i</w:t>
            </w:r>
            <w:r>
              <w:rPr>
                <w:rFonts w:ascii="Arial" w:eastAsia="Arial" w:hAnsi="Arial" w:cs="Arial"/>
                <w:spacing w:val="-9"/>
                <w:sz w:val="17"/>
                <w:szCs w:val="17"/>
              </w:rPr>
              <w:t>l</w:t>
            </w:r>
            <w:r>
              <w:rPr>
                <w:rFonts w:ascii="Arial" w:eastAsia="Arial" w:hAnsi="Arial" w:cs="Arial"/>
                <w:spacing w:val="1"/>
                <w:sz w:val="17"/>
                <w:szCs w:val="17"/>
              </w:rPr>
              <w:t>a</w:t>
            </w:r>
            <w:r>
              <w:rPr>
                <w:rFonts w:ascii="Arial" w:eastAsia="Arial" w:hAnsi="Arial" w:cs="Arial"/>
                <w:spacing w:val="5"/>
                <w:sz w:val="17"/>
                <w:szCs w:val="17"/>
              </w:rPr>
              <w:t>b</w:t>
            </w:r>
            <w:r>
              <w:rPr>
                <w:rFonts w:ascii="Arial" w:eastAsia="Arial" w:hAnsi="Arial" w:cs="Arial"/>
                <w:spacing w:val="-9"/>
                <w:sz w:val="17"/>
                <w:szCs w:val="17"/>
              </w:rPr>
              <w:t>l</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co</w:t>
            </w:r>
            <w:r>
              <w:rPr>
                <w:rFonts w:ascii="Arial" w:eastAsia="Arial" w:hAnsi="Arial" w:cs="Arial"/>
                <w:spacing w:val="-4"/>
                <w:sz w:val="17"/>
                <w:szCs w:val="17"/>
              </w:rPr>
              <w:t>n</w:t>
            </w:r>
            <w:r>
              <w:rPr>
                <w:rFonts w:ascii="Arial" w:eastAsia="Arial" w:hAnsi="Arial" w:cs="Arial"/>
                <w:spacing w:val="1"/>
                <w:sz w:val="17"/>
                <w:szCs w:val="17"/>
              </w:rPr>
              <w:t>c</w:t>
            </w:r>
            <w:r>
              <w:rPr>
                <w:rFonts w:ascii="Arial" w:eastAsia="Arial" w:hAnsi="Arial" w:cs="Arial"/>
                <w:spacing w:val="-4"/>
                <w:sz w:val="17"/>
                <w:szCs w:val="17"/>
              </w:rPr>
              <w:t>e</w:t>
            </w:r>
            <w:r>
              <w:rPr>
                <w:rFonts w:ascii="Arial" w:eastAsia="Arial" w:hAnsi="Arial" w:cs="Arial"/>
                <w:spacing w:val="5"/>
                <w:sz w:val="17"/>
                <w:szCs w:val="17"/>
              </w:rPr>
              <w:t>r</w:t>
            </w:r>
            <w:r>
              <w:rPr>
                <w:rFonts w:ascii="Arial" w:eastAsia="Arial" w:hAnsi="Arial" w:cs="Arial"/>
                <w:spacing w:val="-4"/>
                <w:sz w:val="17"/>
                <w:szCs w:val="17"/>
              </w:rPr>
              <w:t>n</w:t>
            </w:r>
            <w:r>
              <w:rPr>
                <w:rFonts w:ascii="Arial" w:eastAsia="Arial" w:hAnsi="Arial" w:cs="Arial"/>
                <w:sz w:val="17"/>
                <w:szCs w:val="17"/>
              </w:rPr>
              <w:t>i</w:t>
            </w:r>
            <w:r>
              <w:rPr>
                <w:rFonts w:ascii="Arial" w:eastAsia="Arial" w:hAnsi="Arial" w:cs="Arial"/>
                <w:spacing w:val="-4"/>
                <w:sz w:val="17"/>
                <w:szCs w:val="17"/>
              </w:rPr>
              <w:t>n</w:t>
            </w:r>
            <w:r>
              <w:rPr>
                <w:rFonts w:ascii="Arial" w:eastAsia="Arial" w:hAnsi="Arial" w:cs="Arial"/>
                <w:sz w:val="17"/>
                <w:szCs w:val="17"/>
              </w:rPr>
              <w:t>g</w:t>
            </w:r>
            <w:r>
              <w:rPr>
                <w:rFonts w:ascii="Arial" w:eastAsia="Arial" w:hAnsi="Arial" w:cs="Arial"/>
                <w:spacing w:val="6"/>
                <w:sz w:val="17"/>
                <w:szCs w:val="17"/>
              </w:rPr>
              <w:t xml:space="preserve"> </w:t>
            </w:r>
            <w:proofErr w:type="spellStart"/>
            <w:r>
              <w:rPr>
                <w:rFonts w:ascii="Arial" w:eastAsia="Arial" w:hAnsi="Arial" w:cs="Arial"/>
                <w:spacing w:val="-4"/>
                <w:sz w:val="17"/>
                <w:szCs w:val="17"/>
              </w:rPr>
              <w:t>s</w:t>
            </w:r>
            <w:r>
              <w:rPr>
                <w:rFonts w:ascii="Arial" w:eastAsia="Arial" w:hAnsi="Arial" w:cs="Arial"/>
                <w:spacing w:val="1"/>
                <w:sz w:val="17"/>
                <w:szCs w:val="17"/>
              </w:rPr>
              <w:t>pec</w:t>
            </w:r>
            <w:r>
              <w:rPr>
                <w:rFonts w:ascii="Arial" w:eastAsia="Arial" w:hAnsi="Arial" w:cs="Arial"/>
                <w:spacing w:val="-9"/>
                <w:sz w:val="17"/>
                <w:szCs w:val="17"/>
              </w:rPr>
              <w:t>i</w:t>
            </w:r>
            <w:r>
              <w:rPr>
                <w:rFonts w:ascii="Arial" w:eastAsia="Arial" w:hAnsi="Arial" w:cs="Arial"/>
                <w:spacing w:val="5"/>
                <w:sz w:val="17"/>
                <w:szCs w:val="17"/>
              </w:rPr>
              <w:t>f</w:t>
            </w:r>
            <w:r>
              <w:rPr>
                <w:rFonts w:ascii="Arial" w:eastAsia="Arial" w:hAnsi="Arial" w:cs="Arial"/>
                <w:spacing w:val="-9"/>
                <w:sz w:val="17"/>
                <w:szCs w:val="17"/>
              </w:rPr>
              <w:t>i</w:t>
            </w:r>
            <w:r>
              <w:rPr>
                <w:rFonts w:ascii="Arial" w:eastAsia="Arial" w:hAnsi="Arial" w:cs="Arial"/>
                <w:spacing w:val="1"/>
                <w:sz w:val="17"/>
                <w:szCs w:val="17"/>
              </w:rPr>
              <w:t>c</w:t>
            </w:r>
            <w:r>
              <w:rPr>
                <w:rFonts w:ascii="Arial" w:eastAsia="Arial" w:hAnsi="Arial" w:cs="Arial"/>
                <w:spacing w:val="5"/>
                <w:sz w:val="17"/>
                <w:szCs w:val="17"/>
              </w:rPr>
              <w:t>a</w:t>
            </w:r>
            <w:r>
              <w:rPr>
                <w:rFonts w:ascii="Arial" w:eastAsia="Arial" w:hAnsi="Arial" w:cs="Arial"/>
                <w:sz w:val="17"/>
                <w:szCs w:val="17"/>
              </w:rPr>
              <w:t>l</w:t>
            </w:r>
            <w:proofErr w:type="spellEnd"/>
            <w:r>
              <w:rPr>
                <w:rFonts w:ascii="Arial" w:eastAsia="Arial" w:hAnsi="Arial" w:cs="Arial"/>
                <w:spacing w:val="-3"/>
                <w:sz w:val="17"/>
                <w:szCs w:val="17"/>
              </w:rPr>
              <w:t xml:space="preserve"> </w:t>
            </w:r>
            <w:r>
              <w:rPr>
                <w:rFonts w:ascii="Arial" w:eastAsia="Arial" w:hAnsi="Arial" w:cs="Arial"/>
                <w:spacing w:val="1"/>
                <w:sz w:val="17"/>
                <w:szCs w:val="17"/>
              </w:rPr>
              <w:t>e</w:t>
            </w:r>
            <w:r>
              <w:rPr>
                <w:rFonts w:ascii="Arial" w:eastAsia="Arial" w:hAnsi="Arial" w:cs="Arial"/>
                <w:spacing w:val="-9"/>
                <w:sz w:val="17"/>
                <w:szCs w:val="17"/>
              </w:rPr>
              <w:t>x</w:t>
            </w:r>
            <w:r>
              <w:rPr>
                <w:rFonts w:ascii="Arial" w:eastAsia="Arial" w:hAnsi="Arial" w:cs="Arial"/>
                <w:spacing w:val="1"/>
                <w:sz w:val="17"/>
                <w:szCs w:val="17"/>
              </w:rPr>
              <w:t>po</w:t>
            </w:r>
            <w:r>
              <w:rPr>
                <w:rFonts w:ascii="Arial" w:eastAsia="Arial" w:hAnsi="Arial" w:cs="Arial"/>
                <w:spacing w:val="5"/>
                <w:sz w:val="17"/>
                <w:szCs w:val="17"/>
              </w:rPr>
              <w:t>s</w:t>
            </w:r>
            <w:r>
              <w:rPr>
                <w:rFonts w:ascii="Arial" w:eastAsia="Arial" w:hAnsi="Arial" w:cs="Arial"/>
                <w:spacing w:val="-4"/>
                <w:sz w:val="17"/>
                <w:szCs w:val="17"/>
              </w:rPr>
              <w:t>u</w:t>
            </w:r>
            <w:r>
              <w:rPr>
                <w:rFonts w:ascii="Arial" w:eastAsia="Arial" w:hAnsi="Arial" w:cs="Arial"/>
                <w:spacing w:val="1"/>
                <w:sz w:val="17"/>
                <w:szCs w:val="17"/>
              </w:rPr>
              <w:t>r</w:t>
            </w:r>
            <w:r>
              <w:rPr>
                <w:rFonts w:ascii="Arial" w:eastAsia="Arial" w:hAnsi="Arial" w:cs="Arial"/>
                <w:sz w:val="17"/>
                <w:szCs w:val="17"/>
              </w:rPr>
              <w:t>e</w:t>
            </w:r>
          </w:p>
          <w:p w:rsidR="00130101" w:rsidRDefault="00130101" w:rsidP="00130101">
            <w:pPr>
              <w:spacing w:line="180" w:lineRule="exact"/>
              <w:ind w:left="61"/>
              <w:rPr>
                <w:rFonts w:ascii="Arial" w:eastAsia="Arial" w:hAnsi="Arial" w:cs="Arial"/>
                <w:sz w:val="17"/>
                <w:szCs w:val="17"/>
              </w:rPr>
            </w:pPr>
            <w:proofErr w:type="gramStart"/>
            <w:r>
              <w:rPr>
                <w:rFonts w:ascii="Arial" w:eastAsia="Arial" w:hAnsi="Arial" w:cs="Arial"/>
                <w:spacing w:val="1"/>
                <w:sz w:val="17"/>
                <w:szCs w:val="17"/>
              </w:rPr>
              <w:t>sc</w:t>
            </w:r>
            <w:r>
              <w:rPr>
                <w:rFonts w:ascii="Arial" w:eastAsia="Arial" w:hAnsi="Arial" w:cs="Arial"/>
                <w:spacing w:val="-4"/>
                <w:sz w:val="17"/>
                <w:szCs w:val="17"/>
              </w:rPr>
              <w:t>en</w:t>
            </w:r>
            <w:r>
              <w:rPr>
                <w:rFonts w:ascii="Arial" w:eastAsia="Arial" w:hAnsi="Arial" w:cs="Arial"/>
                <w:spacing w:val="1"/>
                <w:sz w:val="17"/>
                <w:szCs w:val="17"/>
              </w:rPr>
              <w:t>ar</w:t>
            </w:r>
            <w:r>
              <w:rPr>
                <w:rFonts w:ascii="Arial" w:eastAsia="Arial" w:hAnsi="Arial" w:cs="Arial"/>
                <w:spacing w:val="-4"/>
                <w:sz w:val="17"/>
                <w:szCs w:val="17"/>
              </w:rPr>
              <w:t>i</w:t>
            </w:r>
            <w:r>
              <w:rPr>
                <w:rFonts w:ascii="Arial" w:eastAsia="Arial" w:hAnsi="Arial" w:cs="Arial"/>
                <w:spacing w:val="1"/>
                <w:sz w:val="17"/>
                <w:szCs w:val="17"/>
              </w:rPr>
              <w:t>o</w:t>
            </w:r>
            <w:r>
              <w:rPr>
                <w:rFonts w:ascii="Arial" w:eastAsia="Arial" w:hAnsi="Arial" w:cs="Arial"/>
                <w:spacing w:val="-4"/>
                <w:sz w:val="17"/>
                <w:szCs w:val="17"/>
              </w:rPr>
              <w:t>s</w:t>
            </w:r>
            <w:proofErr w:type="gramEnd"/>
            <w:r>
              <w:rPr>
                <w:rFonts w:ascii="Arial" w:eastAsia="Arial" w:hAnsi="Arial" w:cs="Arial"/>
                <w:sz w:val="17"/>
                <w:szCs w:val="17"/>
              </w:rPr>
              <w:t>.</w:t>
            </w:r>
            <w:r>
              <w:rPr>
                <w:rFonts w:ascii="Arial" w:eastAsia="Arial" w:hAnsi="Arial" w:cs="Arial"/>
                <w:spacing w:val="1"/>
                <w:sz w:val="17"/>
                <w:szCs w:val="17"/>
              </w:rPr>
              <w:t xml:space="preserve"> Ha</w:t>
            </w:r>
            <w:r>
              <w:rPr>
                <w:rFonts w:ascii="Arial" w:eastAsia="Arial" w:hAnsi="Arial" w:cs="Arial"/>
                <w:spacing w:val="-4"/>
                <w:sz w:val="17"/>
                <w:szCs w:val="17"/>
              </w:rPr>
              <w:t>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1"/>
                <w:sz w:val="17"/>
                <w:szCs w:val="17"/>
              </w:rPr>
              <w:t>c</w:t>
            </w:r>
            <w:r>
              <w:rPr>
                <w:rFonts w:ascii="Arial" w:eastAsia="Arial" w:hAnsi="Arial" w:cs="Arial"/>
                <w:spacing w:val="-4"/>
                <w:sz w:val="17"/>
                <w:szCs w:val="17"/>
              </w:rPr>
              <w:t>la</w:t>
            </w:r>
            <w:r>
              <w:rPr>
                <w:rFonts w:ascii="Arial" w:eastAsia="Arial" w:hAnsi="Arial" w:cs="Arial"/>
                <w:spacing w:val="1"/>
                <w:sz w:val="17"/>
                <w:szCs w:val="17"/>
              </w:rPr>
              <w:t>ss</w:t>
            </w:r>
            <w:r>
              <w:rPr>
                <w:rFonts w:ascii="Arial" w:eastAsia="Arial" w:hAnsi="Arial" w:cs="Arial"/>
                <w:spacing w:val="-4"/>
                <w:sz w:val="17"/>
                <w:szCs w:val="17"/>
              </w:rPr>
              <w:t>i</w:t>
            </w:r>
            <w:r>
              <w:rPr>
                <w:rFonts w:ascii="Arial" w:eastAsia="Arial" w:hAnsi="Arial" w:cs="Arial"/>
                <w:spacing w:val="5"/>
                <w:sz w:val="17"/>
                <w:szCs w:val="17"/>
              </w:rPr>
              <w:t>f</w:t>
            </w:r>
            <w:r>
              <w:rPr>
                <w:rFonts w:ascii="Arial" w:eastAsia="Arial" w:hAnsi="Arial" w:cs="Arial"/>
                <w:spacing w:val="-4"/>
                <w:sz w:val="17"/>
                <w:szCs w:val="17"/>
              </w:rPr>
              <w:t>ic</w:t>
            </w:r>
            <w:r>
              <w:rPr>
                <w:rFonts w:ascii="Arial" w:eastAsia="Arial" w:hAnsi="Arial" w:cs="Arial"/>
                <w:spacing w:val="1"/>
                <w:sz w:val="17"/>
                <w:szCs w:val="17"/>
              </w:rPr>
              <w:t>a</w:t>
            </w:r>
            <w:r>
              <w:rPr>
                <w:rFonts w:ascii="Arial" w:eastAsia="Arial" w:hAnsi="Arial" w:cs="Arial"/>
                <w:spacing w:val="5"/>
                <w:sz w:val="17"/>
                <w:szCs w:val="17"/>
              </w:rPr>
              <w:t>t</w:t>
            </w:r>
            <w:r>
              <w:rPr>
                <w:rFonts w:ascii="Arial" w:eastAsia="Arial" w:hAnsi="Arial" w:cs="Arial"/>
                <w:spacing w:val="-9"/>
                <w:sz w:val="17"/>
                <w:szCs w:val="17"/>
              </w:rPr>
              <w:t>i</w:t>
            </w:r>
            <w:r>
              <w:rPr>
                <w:rFonts w:ascii="Arial" w:eastAsia="Arial" w:hAnsi="Arial" w:cs="Arial"/>
                <w:spacing w:val="5"/>
                <w:sz w:val="17"/>
                <w:szCs w:val="17"/>
              </w:rPr>
              <w:t>o</w:t>
            </w:r>
            <w:r>
              <w:rPr>
                <w:rFonts w:ascii="Arial" w:eastAsia="Arial" w:hAnsi="Arial" w:cs="Arial"/>
                <w:sz w:val="17"/>
                <w:szCs w:val="17"/>
              </w:rPr>
              <w:t>n</w:t>
            </w:r>
            <w:r>
              <w:rPr>
                <w:rFonts w:ascii="Arial" w:eastAsia="Arial" w:hAnsi="Arial" w:cs="Arial"/>
                <w:spacing w:val="-2"/>
                <w:sz w:val="17"/>
                <w:szCs w:val="17"/>
              </w:rPr>
              <w:t xml:space="preserve"> </w:t>
            </w:r>
            <w:r>
              <w:rPr>
                <w:rFonts w:ascii="Arial" w:eastAsia="Arial" w:hAnsi="Arial" w:cs="Arial"/>
                <w:spacing w:val="1"/>
                <w:sz w:val="17"/>
                <w:szCs w:val="17"/>
              </w:rPr>
              <w:t>o</w:t>
            </w:r>
            <w:r>
              <w:rPr>
                <w:rFonts w:ascii="Arial" w:eastAsia="Arial" w:hAnsi="Arial" w:cs="Arial"/>
                <w:sz w:val="17"/>
                <w:szCs w:val="17"/>
              </w:rPr>
              <w:t>f</w:t>
            </w:r>
            <w:r>
              <w:rPr>
                <w:rFonts w:ascii="Arial" w:eastAsia="Arial" w:hAnsi="Arial" w:cs="Arial"/>
                <w:spacing w:val="1"/>
                <w:sz w:val="17"/>
                <w:szCs w:val="17"/>
              </w:rPr>
              <w:t xml:space="preserve"> </w:t>
            </w:r>
            <w:r>
              <w:rPr>
                <w:rFonts w:ascii="Arial" w:eastAsia="Arial" w:hAnsi="Arial" w:cs="Arial"/>
                <w:spacing w:val="5"/>
                <w:sz w:val="17"/>
                <w:szCs w:val="17"/>
              </w:rPr>
              <w:t>t</w:t>
            </w:r>
            <w:r>
              <w:rPr>
                <w:rFonts w:ascii="Arial" w:eastAsia="Arial" w:hAnsi="Arial" w:cs="Arial"/>
                <w:spacing w:val="-9"/>
                <w:sz w:val="17"/>
                <w:szCs w:val="17"/>
              </w:rPr>
              <w:t>h</w:t>
            </w:r>
            <w:r>
              <w:rPr>
                <w:rFonts w:ascii="Arial" w:eastAsia="Arial" w:hAnsi="Arial" w:cs="Arial"/>
                <w:spacing w:val="-4"/>
                <w:sz w:val="17"/>
                <w:szCs w:val="17"/>
              </w:rPr>
              <w:t>i</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prod</w:t>
            </w:r>
            <w:r>
              <w:rPr>
                <w:rFonts w:ascii="Arial" w:eastAsia="Arial" w:hAnsi="Arial" w:cs="Arial"/>
                <w:spacing w:val="-4"/>
                <w:sz w:val="17"/>
                <w:szCs w:val="17"/>
              </w:rPr>
              <w:t>uc</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pacing w:val="-4"/>
                <w:sz w:val="17"/>
                <w:szCs w:val="17"/>
              </w:rPr>
              <w:t>w</w:t>
            </w:r>
            <w:r>
              <w:rPr>
                <w:rFonts w:ascii="Arial" w:eastAsia="Arial" w:hAnsi="Arial" w:cs="Arial"/>
                <w:spacing w:val="1"/>
                <w:sz w:val="17"/>
                <w:szCs w:val="17"/>
              </w:rPr>
              <w:t>a</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pacing w:val="1"/>
                <w:sz w:val="17"/>
                <w:szCs w:val="17"/>
              </w:rPr>
              <w:t>do</w:t>
            </w:r>
            <w:r>
              <w:rPr>
                <w:rFonts w:ascii="Arial" w:eastAsia="Arial" w:hAnsi="Arial" w:cs="Arial"/>
                <w:spacing w:val="-4"/>
                <w:sz w:val="17"/>
                <w:szCs w:val="17"/>
              </w:rPr>
              <w:t>n</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1"/>
                <w:sz w:val="17"/>
                <w:szCs w:val="17"/>
              </w:rPr>
              <w:t>a</w:t>
            </w:r>
            <w:r>
              <w:rPr>
                <w:rFonts w:ascii="Arial" w:eastAsia="Arial" w:hAnsi="Arial" w:cs="Arial"/>
                <w:spacing w:val="-4"/>
                <w:sz w:val="17"/>
                <w:szCs w:val="17"/>
              </w:rPr>
              <w:t>cc</w:t>
            </w:r>
            <w:r>
              <w:rPr>
                <w:rFonts w:ascii="Arial" w:eastAsia="Arial" w:hAnsi="Arial" w:cs="Arial"/>
                <w:spacing w:val="1"/>
                <w:sz w:val="17"/>
                <w:szCs w:val="17"/>
              </w:rPr>
              <w:t>ord</w:t>
            </w:r>
            <w:r>
              <w:rPr>
                <w:rFonts w:ascii="Arial" w:eastAsia="Arial" w:hAnsi="Arial" w:cs="Arial"/>
                <w:spacing w:val="-4"/>
                <w:sz w:val="17"/>
                <w:szCs w:val="17"/>
              </w:rPr>
              <w:t>i</w:t>
            </w:r>
            <w:r>
              <w:rPr>
                <w:rFonts w:ascii="Arial" w:eastAsia="Arial" w:hAnsi="Arial" w:cs="Arial"/>
                <w:spacing w:val="-9"/>
                <w:sz w:val="17"/>
                <w:szCs w:val="17"/>
              </w:rPr>
              <w:t>n</w:t>
            </w:r>
            <w:r>
              <w:rPr>
                <w:rFonts w:ascii="Arial" w:eastAsia="Arial" w:hAnsi="Arial" w:cs="Arial"/>
                <w:sz w:val="17"/>
                <w:szCs w:val="17"/>
              </w:rPr>
              <w:t>g</w:t>
            </w:r>
            <w:r>
              <w:rPr>
                <w:rFonts w:ascii="Arial" w:eastAsia="Arial" w:hAnsi="Arial" w:cs="Arial"/>
                <w:spacing w:val="6"/>
                <w:sz w:val="17"/>
                <w:szCs w:val="17"/>
              </w:rPr>
              <w:t xml:space="preserve"> </w:t>
            </w:r>
            <w:r>
              <w:rPr>
                <w:rFonts w:ascii="Arial" w:eastAsia="Arial" w:hAnsi="Arial" w:cs="Arial"/>
                <w:sz w:val="17"/>
                <w:szCs w:val="17"/>
              </w:rPr>
              <w:t>to</w:t>
            </w:r>
            <w:r>
              <w:rPr>
                <w:rFonts w:ascii="Arial" w:eastAsia="Arial" w:hAnsi="Arial" w:cs="Arial"/>
                <w:spacing w:val="-3"/>
                <w:sz w:val="17"/>
                <w:szCs w:val="17"/>
              </w:rPr>
              <w:t xml:space="preserve"> </w:t>
            </w:r>
            <w:r>
              <w:rPr>
                <w:rFonts w:ascii="Arial" w:eastAsia="Arial" w:hAnsi="Arial" w:cs="Arial"/>
                <w:spacing w:val="1"/>
                <w:sz w:val="17"/>
                <w:szCs w:val="17"/>
              </w:rPr>
              <w:t>Reg</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4"/>
                <w:sz w:val="17"/>
                <w:szCs w:val="17"/>
              </w:rPr>
              <w:t>E</w:t>
            </w:r>
            <w:r>
              <w:rPr>
                <w:rFonts w:ascii="Arial" w:eastAsia="Arial" w:hAnsi="Arial" w:cs="Arial"/>
                <w:sz w:val="17"/>
                <w:szCs w:val="17"/>
              </w:rPr>
              <w:t>C</w:t>
            </w:r>
            <w:r>
              <w:rPr>
                <w:rFonts w:ascii="Arial" w:eastAsia="Arial" w:hAnsi="Arial" w:cs="Arial"/>
                <w:spacing w:val="3"/>
                <w:sz w:val="17"/>
                <w:szCs w:val="17"/>
              </w:rPr>
              <w:t xml:space="preserve"> </w:t>
            </w:r>
            <w:r>
              <w:rPr>
                <w:rFonts w:ascii="Arial" w:eastAsia="Arial" w:hAnsi="Arial" w:cs="Arial"/>
                <w:spacing w:val="1"/>
                <w:sz w:val="17"/>
                <w:szCs w:val="17"/>
              </w:rPr>
              <w:t>1</w:t>
            </w:r>
            <w:r>
              <w:rPr>
                <w:rFonts w:ascii="Arial" w:eastAsia="Arial" w:hAnsi="Arial" w:cs="Arial"/>
                <w:spacing w:val="-4"/>
                <w:sz w:val="17"/>
                <w:szCs w:val="17"/>
              </w:rPr>
              <w:t>2</w:t>
            </w:r>
            <w:r>
              <w:rPr>
                <w:rFonts w:ascii="Arial" w:eastAsia="Arial" w:hAnsi="Arial" w:cs="Arial"/>
                <w:spacing w:val="1"/>
                <w:sz w:val="17"/>
                <w:szCs w:val="17"/>
              </w:rPr>
              <w:t>7</w:t>
            </w:r>
            <w:r>
              <w:rPr>
                <w:rFonts w:ascii="Arial" w:eastAsia="Arial" w:hAnsi="Arial" w:cs="Arial"/>
                <w:spacing w:val="-4"/>
                <w:sz w:val="17"/>
                <w:szCs w:val="17"/>
              </w:rPr>
              <w:t>2</w:t>
            </w:r>
            <w:r>
              <w:rPr>
                <w:rFonts w:ascii="Arial" w:eastAsia="Arial" w:hAnsi="Arial" w:cs="Arial"/>
                <w:w w:val="101"/>
                <w:sz w:val="17"/>
                <w:szCs w:val="17"/>
              </w:rPr>
              <w:t>/</w:t>
            </w:r>
            <w:r>
              <w:rPr>
                <w:rFonts w:ascii="Arial" w:eastAsia="Arial" w:hAnsi="Arial" w:cs="Arial"/>
                <w:spacing w:val="1"/>
                <w:sz w:val="17"/>
                <w:szCs w:val="17"/>
              </w:rPr>
              <w:t>20</w:t>
            </w:r>
            <w:r>
              <w:rPr>
                <w:rFonts w:ascii="Arial" w:eastAsia="Arial" w:hAnsi="Arial" w:cs="Arial"/>
                <w:spacing w:val="-4"/>
                <w:sz w:val="17"/>
                <w:szCs w:val="17"/>
              </w:rPr>
              <w:t>0</w:t>
            </w:r>
            <w:r>
              <w:rPr>
                <w:rFonts w:ascii="Arial" w:eastAsia="Arial" w:hAnsi="Arial" w:cs="Arial"/>
                <w:sz w:val="17"/>
                <w:szCs w:val="17"/>
              </w:rPr>
              <w:t>8</w:t>
            </w:r>
          </w:p>
          <w:p w:rsidR="00130101" w:rsidRDefault="00130101" w:rsidP="00130101">
            <w:pPr>
              <w:spacing w:before="1"/>
              <w:ind w:left="61"/>
              <w:rPr>
                <w:rFonts w:ascii="Arial" w:eastAsia="Arial" w:hAnsi="Arial" w:cs="Arial"/>
                <w:sz w:val="17"/>
                <w:szCs w:val="17"/>
              </w:rPr>
            </w:pPr>
            <w:r>
              <w:rPr>
                <w:rFonts w:ascii="Arial" w:eastAsia="Arial" w:hAnsi="Arial" w:cs="Arial"/>
                <w:spacing w:val="1"/>
                <w:sz w:val="17"/>
                <w:szCs w:val="17"/>
              </w:rPr>
              <w:t>a</w:t>
            </w:r>
            <w:r>
              <w:rPr>
                <w:rFonts w:ascii="Arial" w:eastAsia="Arial" w:hAnsi="Arial" w:cs="Arial"/>
                <w:spacing w:val="-4"/>
                <w:sz w:val="17"/>
                <w:szCs w:val="17"/>
              </w:rPr>
              <w:t>n</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4"/>
                <w:sz w:val="17"/>
                <w:szCs w:val="17"/>
              </w:rPr>
              <w:t>o</w:t>
            </w:r>
            <w:r>
              <w:rPr>
                <w:rFonts w:ascii="Arial" w:eastAsia="Arial" w:hAnsi="Arial" w:cs="Arial"/>
                <w:spacing w:val="5"/>
                <w:sz w:val="17"/>
                <w:szCs w:val="17"/>
              </w:rPr>
              <w:t>t</w:t>
            </w:r>
            <w:r>
              <w:rPr>
                <w:rFonts w:ascii="Arial" w:eastAsia="Arial" w:hAnsi="Arial" w:cs="Arial"/>
                <w:spacing w:val="-4"/>
                <w:sz w:val="17"/>
                <w:szCs w:val="17"/>
              </w:rPr>
              <w:t>he</w:t>
            </w:r>
            <w:r>
              <w:rPr>
                <w:rFonts w:ascii="Arial" w:eastAsia="Arial" w:hAnsi="Arial" w:cs="Arial"/>
                <w:sz w:val="17"/>
                <w:szCs w:val="17"/>
              </w:rPr>
              <w:t>r</w:t>
            </w:r>
            <w:r>
              <w:rPr>
                <w:rFonts w:ascii="Arial" w:eastAsia="Arial" w:hAnsi="Arial" w:cs="Arial"/>
                <w:spacing w:val="6"/>
                <w:sz w:val="17"/>
                <w:szCs w:val="17"/>
              </w:rPr>
              <w:t xml:space="preserve"> </w:t>
            </w:r>
            <w:r>
              <w:rPr>
                <w:rFonts w:ascii="Arial" w:eastAsia="Arial" w:hAnsi="Arial" w:cs="Arial"/>
                <w:spacing w:val="1"/>
                <w:sz w:val="17"/>
                <w:szCs w:val="17"/>
              </w:rPr>
              <w:t>a</w:t>
            </w:r>
            <w:r>
              <w:rPr>
                <w:rFonts w:ascii="Arial" w:eastAsia="Arial" w:hAnsi="Arial" w:cs="Arial"/>
                <w:spacing w:val="-9"/>
                <w:sz w:val="17"/>
                <w:szCs w:val="17"/>
              </w:rPr>
              <w:t>v</w:t>
            </w:r>
            <w:r>
              <w:rPr>
                <w:rFonts w:ascii="Arial" w:eastAsia="Arial" w:hAnsi="Arial" w:cs="Arial"/>
                <w:spacing w:val="1"/>
                <w:sz w:val="17"/>
                <w:szCs w:val="17"/>
              </w:rPr>
              <w:t>a</w:t>
            </w:r>
            <w:r>
              <w:rPr>
                <w:rFonts w:ascii="Arial" w:eastAsia="Arial" w:hAnsi="Arial" w:cs="Arial"/>
                <w:sz w:val="17"/>
                <w:szCs w:val="17"/>
              </w:rPr>
              <w:t>i</w:t>
            </w:r>
            <w:r>
              <w:rPr>
                <w:rFonts w:ascii="Arial" w:eastAsia="Arial" w:hAnsi="Arial" w:cs="Arial"/>
                <w:spacing w:val="-9"/>
                <w:sz w:val="17"/>
                <w:szCs w:val="17"/>
              </w:rPr>
              <w:t>l</w:t>
            </w:r>
            <w:r>
              <w:rPr>
                <w:rFonts w:ascii="Arial" w:eastAsia="Arial" w:hAnsi="Arial" w:cs="Arial"/>
                <w:spacing w:val="1"/>
                <w:sz w:val="17"/>
                <w:szCs w:val="17"/>
              </w:rPr>
              <w:t>a</w:t>
            </w:r>
            <w:r>
              <w:rPr>
                <w:rFonts w:ascii="Arial" w:eastAsia="Arial" w:hAnsi="Arial" w:cs="Arial"/>
                <w:spacing w:val="5"/>
                <w:sz w:val="17"/>
                <w:szCs w:val="17"/>
              </w:rPr>
              <w:t>b</w:t>
            </w:r>
            <w:r>
              <w:rPr>
                <w:rFonts w:ascii="Arial" w:eastAsia="Arial" w:hAnsi="Arial" w:cs="Arial"/>
                <w:spacing w:val="-9"/>
                <w:sz w:val="17"/>
                <w:szCs w:val="17"/>
              </w:rPr>
              <w:t>l</w:t>
            </w:r>
            <w:r>
              <w:rPr>
                <w:rFonts w:ascii="Arial" w:eastAsia="Arial" w:hAnsi="Arial" w:cs="Arial"/>
                <w:sz w:val="17"/>
                <w:szCs w:val="17"/>
              </w:rPr>
              <w:t>e</w:t>
            </w:r>
            <w:r>
              <w:rPr>
                <w:rFonts w:ascii="Arial" w:eastAsia="Arial" w:hAnsi="Arial" w:cs="Arial"/>
                <w:spacing w:val="6"/>
                <w:sz w:val="17"/>
                <w:szCs w:val="17"/>
              </w:rPr>
              <w:t xml:space="preserve"> </w:t>
            </w:r>
            <w:proofErr w:type="spellStart"/>
            <w:r>
              <w:rPr>
                <w:rFonts w:ascii="Arial" w:eastAsia="Arial" w:hAnsi="Arial" w:cs="Arial"/>
                <w:spacing w:val="-4"/>
                <w:sz w:val="17"/>
                <w:szCs w:val="17"/>
              </w:rPr>
              <w:t>in</w:t>
            </w:r>
            <w:r>
              <w:rPr>
                <w:rFonts w:ascii="Arial" w:eastAsia="Arial" w:hAnsi="Arial" w:cs="Arial"/>
                <w:w w:val="101"/>
                <w:sz w:val="17"/>
                <w:szCs w:val="17"/>
              </w:rPr>
              <w:t>f</w:t>
            </w:r>
            <w:r>
              <w:rPr>
                <w:rFonts w:ascii="Arial" w:eastAsia="Arial" w:hAnsi="Arial" w:cs="Arial"/>
                <w:spacing w:val="1"/>
                <w:sz w:val="17"/>
                <w:szCs w:val="17"/>
              </w:rPr>
              <w:t>o</w:t>
            </w:r>
            <w:r>
              <w:rPr>
                <w:rFonts w:ascii="Arial" w:eastAsia="Arial" w:hAnsi="Arial" w:cs="Arial"/>
                <w:spacing w:val="-4"/>
                <w:sz w:val="17"/>
                <w:szCs w:val="17"/>
              </w:rPr>
              <w:t>r</w:t>
            </w:r>
            <w:r>
              <w:rPr>
                <w:rFonts w:ascii="Arial" w:eastAsia="Arial" w:hAnsi="Arial" w:cs="Arial"/>
                <w:spacing w:val="6"/>
                <w:sz w:val="17"/>
                <w:szCs w:val="17"/>
              </w:rPr>
              <w:t>m</w:t>
            </w:r>
            <w:r>
              <w:rPr>
                <w:rFonts w:ascii="Arial" w:eastAsia="Arial" w:hAnsi="Arial" w:cs="Arial"/>
                <w:spacing w:val="1"/>
                <w:sz w:val="17"/>
                <w:szCs w:val="17"/>
              </w:rPr>
              <w:t>a</w:t>
            </w:r>
            <w:r>
              <w:rPr>
                <w:rFonts w:ascii="Arial" w:eastAsia="Arial" w:hAnsi="Arial" w:cs="Arial"/>
                <w:w w:val="101"/>
                <w:sz w:val="17"/>
                <w:szCs w:val="17"/>
              </w:rPr>
              <w:t>t</w:t>
            </w:r>
            <w:r>
              <w:rPr>
                <w:rFonts w:ascii="Arial" w:eastAsia="Arial" w:hAnsi="Arial" w:cs="Arial"/>
                <w:spacing w:val="-4"/>
                <w:sz w:val="17"/>
                <w:szCs w:val="17"/>
              </w:rPr>
              <w:t>i</w:t>
            </w:r>
            <w:r>
              <w:rPr>
                <w:rFonts w:ascii="Arial" w:eastAsia="Arial" w:hAnsi="Arial" w:cs="Arial"/>
                <w:spacing w:val="1"/>
                <w:sz w:val="17"/>
                <w:szCs w:val="17"/>
              </w:rPr>
              <w:t>o</w:t>
            </w:r>
            <w:r>
              <w:rPr>
                <w:rFonts w:ascii="Arial" w:eastAsia="Arial" w:hAnsi="Arial" w:cs="Arial"/>
                <w:spacing w:val="-9"/>
                <w:sz w:val="17"/>
                <w:szCs w:val="17"/>
              </w:rPr>
              <w:t>n</w:t>
            </w:r>
            <w:r>
              <w:rPr>
                <w:rFonts w:ascii="Arial" w:eastAsia="Arial" w:hAnsi="Arial" w:cs="Arial"/>
                <w:sz w:val="17"/>
                <w:szCs w:val="17"/>
              </w:rPr>
              <w:t>s</w:t>
            </w:r>
            <w:proofErr w:type="spellEnd"/>
          </w:p>
        </w:tc>
      </w:tr>
      <w:tr w:rsidR="00130101" w:rsidTr="00A3788D">
        <w:trPr>
          <w:gridAfter w:val="1"/>
          <w:wAfter w:w="531" w:type="dxa"/>
          <w:trHeight w:hRule="exact" w:val="530"/>
        </w:trPr>
        <w:tc>
          <w:tcPr>
            <w:tcW w:w="2568" w:type="dxa"/>
            <w:tcBorders>
              <w:top w:val="single" w:sz="5" w:space="0" w:color="000000"/>
              <w:left w:val="nil"/>
              <w:bottom w:val="single" w:sz="3" w:space="0" w:color="000000"/>
              <w:right w:val="single" w:sz="6" w:space="0" w:color="000000"/>
            </w:tcBorders>
          </w:tcPr>
          <w:p w:rsidR="00130101" w:rsidRDefault="00130101" w:rsidP="00130101">
            <w:pPr>
              <w:spacing w:before="42" w:line="200" w:lineRule="exact"/>
              <w:ind w:left="62" w:right="187"/>
              <w:rPr>
                <w:rFonts w:ascii="Arial" w:eastAsia="Arial" w:hAnsi="Arial" w:cs="Arial"/>
                <w:sz w:val="19"/>
                <w:szCs w:val="19"/>
              </w:rPr>
            </w:pPr>
            <w:r>
              <w:rPr>
                <w:rFonts w:ascii="Arial" w:eastAsia="Arial" w:hAnsi="Arial" w:cs="Arial"/>
                <w:spacing w:val="5"/>
                <w:sz w:val="19"/>
                <w:szCs w:val="19"/>
              </w:rPr>
              <w:t>I</w:t>
            </w:r>
            <w:r>
              <w:rPr>
                <w:rFonts w:ascii="Arial" w:eastAsia="Arial" w:hAnsi="Arial" w:cs="Arial"/>
                <w:spacing w:val="-9"/>
                <w:sz w:val="19"/>
                <w:szCs w:val="19"/>
              </w:rPr>
              <w:t>n</w:t>
            </w:r>
            <w:r>
              <w:rPr>
                <w:rFonts w:ascii="Arial" w:eastAsia="Arial" w:hAnsi="Arial" w:cs="Arial"/>
                <w:spacing w:val="5"/>
                <w:sz w:val="19"/>
                <w:szCs w:val="19"/>
              </w:rPr>
              <w:t>f</w:t>
            </w:r>
            <w:r>
              <w:rPr>
                <w:rFonts w:ascii="Arial" w:eastAsia="Arial" w:hAnsi="Arial" w:cs="Arial"/>
                <w:sz w:val="19"/>
                <w:szCs w:val="19"/>
              </w:rPr>
              <w:t>o</w:t>
            </w:r>
            <w:r>
              <w:rPr>
                <w:rFonts w:ascii="Arial" w:eastAsia="Arial" w:hAnsi="Arial" w:cs="Arial"/>
                <w:spacing w:val="-1"/>
                <w:sz w:val="19"/>
                <w:szCs w:val="19"/>
              </w:rPr>
              <w:t>r</w:t>
            </w:r>
            <w:r>
              <w:rPr>
                <w:rFonts w:ascii="Arial" w:eastAsia="Arial" w:hAnsi="Arial" w:cs="Arial"/>
                <w:spacing w:val="1"/>
                <w:sz w:val="19"/>
                <w:szCs w:val="19"/>
              </w:rPr>
              <w:t>m</w:t>
            </w:r>
            <w:r>
              <w:rPr>
                <w:rFonts w:ascii="Arial" w:eastAsia="Arial" w:hAnsi="Arial" w:cs="Arial"/>
                <w:sz w:val="19"/>
                <w:szCs w:val="19"/>
              </w:rPr>
              <w:t>a</w:t>
            </w:r>
            <w:r>
              <w:rPr>
                <w:rFonts w:ascii="Arial" w:eastAsia="Arial" w:hAnsi="Arial" w:cs="Arial"/>
                <w:spacing w:val="-5"/>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r>
              <w:rPr>
                <w:rFonts w:ascii="Arial" w:eastAsia="Arial" w:hAnsi="Arial" w:cs="Arial"/>
                <w:spacing w:val="-8"/>
                <w:sz w:val="19"/>
                <w:szCs w:val="19"/>
              </w:rPr>
              <w:t xml:space="preserve"> </w:t>
            </w:r>
            <w:r>
              <w:rPr>
                <w:rFonts w:ascii="Arial" w:eastAsia="Arial" w:hAnsi="Arial" w:cs="Arial"/>
                <w:sz w:val="19"/>
                <w:szCs w:val="19"/>
              </w:rPr>
              <w:t>a</w:t>
            </w:r>
            <w:r>
              <w:rPr>
                <w:rFonts w:ascii="Arial" w:eastAsia="Arial" w:hAnsi="Arial" w:cs="Arial"/>
                <w:spacing w:val="-5"/>
                <w:sz w:val="19"/>
                <w:szCs w:val="19"/>
              </w:rPr>
              <w:t>b</w:t>
            </w:r>
            <w:r>
              <w:rPr>
                <w:rFonts w:ascii="Arial" w:eastAsia="Arial" w:hAnsi="Arial" w:cs="Arial"/>
                <w:sz w:val="19"/>
                <w:szCs w:val="19"/>
              </w:rPr>
              <w:t>out</w:t>
            </w:r>
            <w:r>
              <w:rPr>
                <w:rFonts w:ascii="Arial" w:eastAsia="Arial" w:hAnsi="Arial" w:cs="Arial"/>
                <w:spacing w:val="-4"/>
                <w:sz w:val="19"/>
                <w:szCs w:val="19"/>
              </w:rPr>
              <w:t xml:space="preserve"> </w:t>
            </w:r>
            <w:r>
              <w:rPr>
                <w:rFonts w:ascii="Arial" w:eastAsia="Arial" w:hAnsi="Arial" w:cs="Arial"/>
                <w:sz w:val="19"/>
                <w:szCs w:val="19"/>
              </w:rPr>
              <w:t>d</w:t>
            </w:r>
            <w:r>
              <w:rPr>
                <w:rFonts w:ascii="Arial" w:eastAsia="Arial" w:hAnsi="Arial" w:cs="Arial"/>
                <w:spacing w:val="-5"/>
                <w:sz w:val="19"/>
                <w:szCs w:val="19"/>
              </w:rPr>
              <w:t>e</w:t>
            </w:r>
            <w:r>
              <w:rPr>
                <w:rFonts w:ascii="Arial" w:eastAsia="Arial" w:hAnsi="Arial" w:cs="Arial"/>
                <w:spacing w:val="-4"/>
                <w:sz w:val="19"/>
                <w:szCs w:val="19"/>
              </w:rPr>
              <w:t>s</w:t>
            </w:r>
            <w:r>
              <w:rPr>
                <w:rFonts w:ascii="Arial" w:eastAsia="Arial" w:hAnsi="Arial" w:cs="Arial"/>
                <w:spacing w:val="6"/>
                <w:sz w:val="19"/>
                <w:szCs w:val="19"/>
              </w:rPr>
              <w:t>i</w:t>
            </w:r>
            <w:r>
              <w:rPr>
                <w:rFonts w:ascii="Arial" w:eastAsia="Arial" w:hAnsi="Arial" w:cs="Arial"/>
                <w:spacing w:val="-5"/>
                <w:sz w:val="19"/>
                <w:szCs w:val="19"/>
              </w:rPr>
              <w:t>g</w:t>
            </w:r>
            <w:r>
              <w:rPr>
                <w:rFonts w:ascii="Arial" w:eastAsia="Arial" w:hAnsi="Arial" w:cs="Arial"/>
                <w:sz w:val="19"/>
                <w:szCs w:val="19"/>
              </w:rPr>
              <w:t>n</w:t>
            </w:r>
            <w:r>
              <w:rPr>
                <w:rFonts w:ascii="Arial" w:eastAsia="Arial" w:hAnsi="Arial" w:cs="Arial"/>
                <w:spacing w:val="-6"/>
                <w:sz w:val="19"/>
                <w:szCs w:val="19"/>
              </w:rPr>
              <w:t xml:space="preserve"> </w:t>
            </w:r>
            <w:r>
              <w:rPr>
                <w:rFonts w:ascii="Arial" w:eastAsia="Arial" w:hAnsi="Arial" w:cs="Arial"/>
                <w:spacing w:val="-5"/>
                <w:sz w:val="19"/>
                <w:szCs w:val="19"/>
              </w:rPr>
              <w:t>o</w:t>
            </w:r>
            <w:r>
              <w:rPr>
                <w:rFonts w:ascii="Arial" w:eastAsia="Arial" w:hAnsi="Arial" w:cs="Arial"/>
                <w:sz w:val="19"/>
                <w:szCs w:val="19"/>
              </w:rPr>
              <w:t xml:space="preserve">f </w:t>
            </w:r>
            <w:r>
              <w:rPr>
                <w:rFonts w:ascii="Arial" w:eastAsia="Arial" w:hAnsi="Arial" w:cs="Arial"/>
                <w:spacing w:val="5"/>
                <w:sz w:val="19"/>
                <w:szCs w:val="19"/>
              </w:rPr>
              <w:t>t</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z w:val="19"/>
                <w:szCs w:val="19"/>
              </w:rPr>
              <w:t>h</w:t>
            </w:r>
            <w:r>
              <w:rPr>
                <w:rFonts w:ascii="Arial" w:eastAsia="Arial" w:hAnsi="Arial" w:cs="Arial"/>
                <w:spacing w:val="-5"/>
                <w:sz w:val="19"/>
                <w:szCs w:val="19"/>
              </w:rPr>
              <w:t>n</w:t>
            </w:r>
            <w:r>
              <w:rPr>
                <w:rFonts w:ascii="Arial" w:eastAsia="Arial" w:hAnsi="Arial" w:cs="Arial"/>
                <w:spacing w:val="6"/>
                <w:sz w:val="19"/>
                <w:szCs w:val="19"/>
              </w:rPr>
              <w:t>i</w:t>
            </w:r>
            <w:r>
              <w:rPr>
                <w:rFonts w:ascii="Arial" w:eastAsia="Arial" w:hAnsi="Arial" w:cs="Arial"/>
                <w:spacing w:val="-4"/>
                <w:sz w:val="19"/>
                <w:szCs w:val="19"/>
              </w:rPr>
              <w:t>c</w:t>
            </w:r>
            <w:r>
              <w:rPr>
                <w:rFonts w:ascii="Arial" w:eastAsia="Arial" w:hAnsi="Arial" w:cs="Arial"/>
                <w:spacing w:val="-5"/>
                <w:sz w:val="19"/>
                <w:szCs w:val="19"/>
              </w:rPr>
              <w:t>a</w:t>
            </w:r>
            <w:r>
              <w:rPr>
                <w:rFonts w:ascii="Arial" w:eastAsia="Arial" w:hAnsi="Arial" w:cs="Arial"/>
                <w:sz w:val="19"/>
                <w:szCs w:val="19"/>
              </w:rPr>
              <w:t>l</w:t>
            </w:r>
            <w:r>
              <w:rPr>
                <w:rFonts w:ascii="Arial" w:eastAsia="Arial" w:hAnsi="Arial" w:cs="Arial"/>
                <w:spacing w:val="-6"/>
                <w:sz w:val="19"/>
                <w:szCs w:val="19"/>
              </w:rPr>
              <w:t xml:space="preserve"> </w:t>
            </w:r>
            <w:r>
              <w:rPr>
                <w:rFonts w:ascii="Arial" w:eastAsia="Arial" w:hAnsi="Arial" w:cs="Arial"/>
                <w:spacing w:val="5"/>
                <w:sz w:val="19"/>
                <w:szCs w:val="19"/>
              </w:rPr>
              <w:t>f</w:t>
            </w:r>
            <w:r>
              <w:rPr>
                <w:rFonts w:ascii="Arial" w:eastAsia="Arial" w:hAnsi="Arial" w:cs="Arial"/>
                <w:sz w:val="19"/>
                <w:szCs w:val="19"/>
              </w:rPr>
              <w:t>a</w:t>
            </w:r>
            <w:r>
              <w:rPr>
                <w:rFonts w:ascii="Arial" w:eastAsia="Arial" w:hAnsi="Arial" w:cs="Arial"/>
                <w:spacing w:val="-8"/>
                <w:sz w:val="19"/>
                <w:szCs w:val="19"/>
              </w:rPr>
              <w:t>c</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pacing w:val="6"/>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es</w:t>
            </w:r>
          </w:p>
        </w:tc>
        <w:tc>
          <w:tcPr>
            <w:tcW w:w="6922" w:type="dxa"/>
            <w:gridSpan w:val="3"/>
            <w:tcBorders>
              <w:top w:val="single" w:sz="5" w:space="0" w:color="000000"/>
              <w:left w:val="single" w:sz="6" w:space="0" w:color="000000"/>
              <w:bottom w:val="nil"/>
              <w:right w:val="nil"/>
            </w:tcBorders>
          </w:tcPr>
          <w:p w:rsidR="00130101" w:rsidRDefault="00130101" w:rsidP="00130101">
            <w:pPr>
              <w:spacing w:before="26"/>
              <w:ind w:left="61"/>
              <w:rPr>
                <w:rFonts w:ascii="Arial" w:eastAsia="Arial" w:hAnsi="Arial" w:cs="Arial"/>
                <w:sz w:val="17"/>
                <w:szCs w:val="17"/>
              </w:rPr>
            </w:pPr>
            <w:r>
              <w:rPr>
                <w:rFonts w:ascii="Arial" w:eastAsia="Arial" w:hAnsi="Arial" w:cs="Arial"/>
                <w:spacing w:val="1"/>
                <w:sz w:val="17"/>
                <w:szCs w:val="17"/>
              </w:rPr>
              <w:t>E</w:t>
            </w:r>
            <w:r>
              <w:rPr>
                <w:rFonts w:ascii="Arial" w:eastAsia="Arial" w:hAnsi="Arial" w:cs="Arial"/>
                <w:spacing w:val="-4"/>
                <w:sz w:val="17"/>
                <w:szCs w:val="17"/>
              </w:rPr>
              <w:t>n</w:t>
            </w:r>
            <w:r>
              <w:rPr>
                <w:rFonts w:ascii="Arial" w:eastAsia="Arial" w:hAnsi="Arial" w:cs="Arial"/>
                <w:spacing w:val="1"/>
                <w:sz w:val="17"/>
                <w:szCs w:val="17"/>
              </w:rPr>
              <w:t>s</w:t>
            </w:r>
            <w:r>
              <w:rPr>
                <w:rFonts w:ascii="Arial" w:eastAsia="Arial" w:hAnsi="Arial" w:cs="Arial"/>
                <w:spacing w:val="-4"/>
                <w:sz w:val="17"/>
                <w:szCs w:val="17"/>
              </w:rPr>
              <w:t>u</w:t>
            </w:r>
            <w:r>
              <w:rPr>
                <w:rFonts w:ascii="Arial" w:eastAsia="Arial" w:hAnsi="Arial" w:cs="Arial"/>
                <w:spacing w:val="1"/>
                <w:sz w:val="17"/>
                <w:szCs w:val="17"/>
              </w:rPr>
              <w:t>r</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go</w:t>
            </w:r>
            <w:r>
              <w:rPr>
                <w:rFonts w:ascii="Arial" w:eastAsia="Arial" w:hAnsi="Arial" w:cs="Arial"/>
                <w:spacing w:val="-4"/>
                <w:sz w:val="17"/>
                <w:szCs w:val="17"/>
              </w:rPr>
              <w:t>o</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4"/>
                <w:sz w:val="17"/>
                <w:szCs w:val="17"/>
              </w:rPr>
              <w:t>ven</w:t>
            </w:r>
            <w:r>
              <w:rPr>
                <w:rFonts w:ascii="Arial" w:eastAsia="Arial" w:hAnsi="Arial" w:cs="Arial"/>
                <w:sz w:val="17"/>
                <w:szCs w:val="17"/>
              </w:rPr>
              <w:t>ti</w:t>
            </w:r>
            <w:r>
              <w:rPr>
                <w:rFonts w:ascii="Arial" w:eastAsia="Arial" w:hAnsi="Arial" w:cs="Arial"/>
                <w:spacing w:val="-9"/>
                <w:sz w:val="17"/>
                <w:szCs w:val="17"/>
              </w:rPr>
              <w:t>l</w:t>
            </w:r>
            <w:r>
              <w:rPr>
                <w:rFonts w:ascii="Arial" w:eastAsia="Arial" w:hAnsi="Arial" w:cs="Arial"/>
                <w:spacing w:val="1"/>
                <w:sz w:val="17"/>
                <w:szCs w:val="17"/>
              </w:rPr>
              <w:t>a</w:t>
            </w:r>
            <w:r>
              <w:rPr>
                <w:rFonts w:ascii="Arial" w:eastAsia="Arial" w:hAnsi="Arial" w:cs="Arial"/>
                <w:spacing w:val="10"/>
                <w:sz w:val="17"/>
                <w:szCs w:val="17"/>
              </w:rPr>
              <w:t>t</w:t>
            </w:r>
            <w:r>
              <w:rPr>
                <w:rFonts w:ascii="Arial" w:eastAsia="Arial" w:hAnsi="Arial" w:cs="Arial"/>
                <w:spacing w:val="-9"/>
                <w:sz w:val="17"/>
                <w:szCs w:val="17"/>
              </w:rPr>
              <w:t>i</w:t>
            </w:r>
            <w:r>
              <w:rPr>
                <w:rFonts w:ascii="Arial" w:eastAsia="Arial" w:hAnsi="Arial" w:cs="Arial"/>
                <w:spacing w:val="5"/>
                <w:sz w:val="17"/>
                <w:szCs w:val="17"/>
              </w:rPr>
              <w:t>o</w:t>
            </w:r>
            <w:r>
              <w:rPr>
                <w:rFonts w:ascii="Arial" w:eastAsia="Arial" w:hAnsi="Arial" w:cs="Arial"/>
                <w:spacing w:val="-4"/>
                <w:sz w:val="17"/>
                <w:szCs w:val="17"/>
              </w:rPr>
              <w:t>n</w:t>
            </w:r>
            <w:r>
              <w:rPr>
                <w:rFonts w:ascii="Arial" w:eastAsia="Arial" w:hAnsi="Arial" w:cs="Arial"/>
                <w:sz w:val="17"/>
                <w:szCs w:val="17"/>
              </w:rPr>
              <w:t>/</w:t>
            </w:r>
            <w:r>
              <w:rPr>
                <w:rFonts w:ascii="Arial" w:eastAsia="Arial" w:hAnsi="Arial" w:cs="Arial"/>
                <w:spacing w:val="5"/>
                <w:sz w:val="17"/>
                <w:szCs w:val="17"/>
              </w:rPr>
              <w:t>e</w:t>
            </w:r>
            <w:r>
              <w:rPr>
                <w:rFonts w:ascii="Arial" w:eastAsia="Arial" w:hAnsi="Arial" w:cs="Arial"/>
                <w:spacing w:val="-4"/>
                <w:sz w:val="17"/>
                <w:szCs w:val="17"/>
              </w:rPr>
              <w:t>x</w:t>
            </w:r>
            <w:r>
              <w:rPr>
                <w:rFonts w:ascii="Arial" w:eastAsia="Arial" w:hAnsi="Arial" w:cs="Arial"/>
                <w:spacing w:val="-9"/>
                <w:sz w:val="17"/>
                <w:szCs w:val="17"/>
              </w:rPr>
              <w:t>h</w:t>
            </w:r>
            <w:r>
              <w:rPr>
                <w:rFonts w:ascii="Arial" w:eastAsia="Arial" w:hAnsi="Arial" w:cs="Arial"/>
                <w:spacing w:val="1"/>
                <w:sz w:val="17"/>
                <w:szCs w:val="17"/>
              </w:rPr>
              <w:t>a</w:t>
            </w:r>
            <w:r>
              <w:rPr>
                <w:rFonts w:ascii="Arial" w:eastAsia="Arial" w:hAnsi="Arial" w:cs="Arial"/>
                <w:spacing w:val="-4"/>
                <w:sz w:val="17"/>
                <w:szCs w:val="17"/>
              </w:rPr>
              <w:t>u</w:t>
            </w:r>
            <w:r>
              <w:rPr>
                <w:rFonts w:ascii="Arial" w:eastAsia="Arial" w:hAnsi="Arial" w:cs="Arial"/>
                <w:spacing w:val="1"/>
                <w:sz w:val="17"/>
                <w:szCs w:val="17"/>
              </w:rPr>
              <w:t>s</w:t>
            </w:r>
            <w:r>
              <w:rPr>
                <w:rFonts w:ascii="Arial" w:eastAsia="Arial" w:hAnsi="Arial" w:cs="Arial"/>
                <w:spacing w:val="5"/>
                <w:sz w:val="17"/>
                <w:szCs w:val="17"/>
              </w:rPr>
              <w:t>t</w:t>
            </w:r>
            <w:r>
              <w:rPr>
                <w:rFonts w:ascii="Arial" w:eastAsia="Arial" w:hAnsi="Arial" w:cs="Arial"/>
                <w:spacing w:val="-4"/>
                <w:sz w:val="17"/>
                <w:szCs w:val="17"/>
              </w:rPr>
              <w:t>i</w:t>
            </w:r>
            <w:r>
              <w:rPr>
                <w:rFonts w:ascii="Arial" w:eastAsia="Arial" w:hAnsi="Arial" w:cs="Arial"/>
                <w:spacing w:val="1"/>
                <w:sz w:val="17"/>
                <w:szCs w:val="17"/>
              </w:rPr>
              <w:t>o</w:t>
            </w:r>
            <w:r>
              <w:rPr>
                <w:rFonts w:ascii="Arial" w:eastAsia="Arial" w:hAnsi="Arial" w:cs="Arial"/>
                <w:sz w:val="17"/>
                <w:szCs w:val="17"/>
              </w:rPr>
              <w:t>n</w:t>
            </w:r>
            <w:r>
              <w:rPr>
                <w:rFonts w:ascii="Arial" w:eastAsia="Arial" w:hAnsi="Arial" w:cs="Arial"/>
                <w:spacing w:val="-1"/>
                <w:sz w:val="17"/>
                <w:szCs w:val="17"/>
              </w:rPr>
              <w:t xml:space="preserve"> </w:t>
            </w:r>
            <w:r>
              <w:rPr>
                <w:rFonts w:ascii="Arial" w:eastAsia="Arial" w:hAnsi="Arial" w:cs="Arial"/>
                <w:spacing w:val="1"/>
                <w:sz w:val="17"/>
                <w:szCs w:val="17"/>
              </w:rPr>
              <w:t>a</w:t>
            </w:r>
            <w:r>
              <w:rPr>
                <w:rFonts w:ascii="Arial" w:eastAsia="Arial" w:hAnsi="Arial" w:cs="Arial"/>
                <w:sz w:val="17"/>
                <w:szCs w:val="17"/>
              </w:rPr>
              <w:t>t</w:t>
            </w:r>
            <w:r>
              <w:rPr>
                <w:rFonts w:ascii="Arial" w:eastAsia="Arial" w:hAnsi="Arial" w:cs="Arial"/>
                <w:spacing w:val="1"/>
                <w:sz w:val="17"/>
                <w:szCs w:val="17"/>
              </w:rPr>
              <w:t xml:space="preserve"> </w:t>
            </w:r>
            <w:r>
              <w:rPr>
                <w:rFonts w:ascii="Arial" w:eastAsia="Arial" w:hAnsi="Arial" w:cs="Arial"/>
                <w:sz w:val="17"/>
                <w:szCs w:val="17"/>
              </w:rPr>
              <w:t>t</w:t>
            </w:r>
            <w:r>
              <w:rPr>
                <w:rFonts w:ascii="Arial" w:eastAsia="Arial" w:hAnsi="Arial" w:cs="Arial"/>
                <w:spacing w:val="-4"/>
                <w:sz w:val="17"/>
                <w:szCs w:val="17"/>
              </w:rPr>
              <w:t>h</w:t>
            </w:r>
            <w:r>
              <w:rPr>
                <w:rFonts w:ascii="Arial" w:eastAsia="Arial" w:hAnsi="Arial" w:cs="Arial"/>
                <w:sz w:val="17"/>
                <w:szCs w:val="17"/>
              </w:rPr>
              <w:t>e</w:t>
            </w:r>
            <w:r>
              <w:rPr>
                <w:rFonts w:ascii="Arial" w:eastAsia="Arial" w:hAnsi="Arial" w:cs="Arial"/>
                <w:spacing w:val="2"/>
                <w:sz w:val="17"/>
                <w:szCs w:val="17"/>
              </w:rPr>
              <w:t xml:space="preserve"> </w:t>
            </w:r>
            <w:r>
              <w:rPr>
                <w:rFonts w:ascii="Arial" w:eastAsia="Arial" w:hAnsi="Arial" w:cs="Arial"/>
                <w:spacing w:val="-4"/>
                <w:sz w:val="17"/>
                <w:szCs w:val="17"/>
              </w:rPr>
              <w:t>w</w:t>
            </w:r>
            <w:r>
              <w:rPr>
                <w:rFonts w:ascii="Arial" w:eastAsia="Arial" w:hAnsi="Arial" w:cs="Arial"/>
                <w:spacing w:val="1"/>
                <w:sz w:val="17"/>
                <w:szCs w:val="17"/>
              </w:rPr>
              <w:t>o</w:t>
            </w:r>
            <w:r>
              <w:rPr>
                <w:rFonts w:ascii="Arial" w:eastAsia="Arial" w:hAnsi="Arial" w:cs="Arial"/>
                <w:spacing w:val="-4"/>
                <w:sz w:val="17"/>
                <w:szCs w:val="17"/>
              </w:rPr>
              <w:t>r</w:t>
            </w:r>
            <w:r>
              <w:rPr>
                <w:rFonts w:ascii="Arial" w:eastAsia="Arial" w:hAnsi="Arial" w:cs="Arial"/>
                <w:spacing w:val="1"/>
                <w:sz w:val="17"/>
                <w:szCs w:val="17"/>
              </w:rPr>
              <w:t>kp</w:t>
            </w:r>
            <w:r>
              <w:rPr>
                <w:rFonts w:ascii="Arial" w:eastAsia="Arial" w:hAnsi="Arial" w:cs="Arial"/>
                <w:spacing w:val="-4"/>
                <w:sz w:val="17"/>
                <w:szCs w:val="17"/>
              </w:rPr>
              <w:t>la</w:t>
            </w:r>
            <w:r>
              <w:rPr>
                <w:rFonts w:ascii="Arial" w:eastAsia="Arial" w:hAnsi="Arial" w:cs="Arial"/>
                <w:spacing w:val="1"/>
                <w:sz w:val="17"/>
                <w:szCs w:val="17"/>
              </w:rPr>
              <w:t>ce</w:t>
            </w:r>
            <w:r>
              <w:rPr>
                <w:rFonts w:ascii="Arial" w:eastAsia="Arial" w:hAnsi="Arial" w:cs="Arial"/>
                <w:w w:val="101"/>
                <w:sz w:val="17"/>
                <w:szCs w:val="17"/>
              </w:rPr>
              <w:t>.</w:t>
            </w:r>
          </w:p>
          <w:p w:rsidR="00130101" w:rsidRDefault="00130101" w:rsidP="00130101">
            <w:pPr>
              <w:spacing w:before="40"/>
              <w:ind w:left="61"/>
              <w:rPr>
                <w:rFonts w:ascii="Arial" w:eastAsia="Arial" w:hAnsi="Arial" w:cs="Arial"/>
                <w:sz w:val="19"/>
                <w:szCs w:val="19"/>
              </w:rPr>
            </w:pPr>
            <w:r>
              <w:rPr>
                <w:rFonts w:ascii="Arial" w:eastAsia="Arial" w:hAnsi="Arial" w:cs="Arial"/>
                <w:spacing w:val="1"/>
                <w:sz w:val="17"/>
                <w:szCs w:val="17"/>
              </w:rPr>
              <w:t>S</w:t>
            </w:r>
            <w:r>
              <w:rPr>
                <w:rFonts w:ascii="Arial" w:eastAsia="Arial" w:hAnsi="Arial" w:cs="Arial"/>
                <w:spacing w:val="-4"/>
                <w:sz w:val="17"/>
                <w:szCs w:val="17"/>
              </w:rPr>
              <w:t>a</w:t>
            </w:r>
            <w:r>
              <w:rPr>
                <w:rFonts w:ascii="Arial" w:eastAsia="Arial" w:hAnsi="Arial" w:cs="Arial"/>
                <w:spacing w:val="5"/>
                <w:sz w:val="17"/>
                <w:szCs w:val="17"/>
              </w:rPr>
              <w:t>f</w:t>
            </w:r>
            <w:r>
              <w:rPr>
                <w:rFonts w:ascii="Arial" w:eastAsia="Arial" w:hAnsi="Arial" w:cs="Arial"/>
                <w:spacing w:val="-4"/>
                <w:sz w:val="17"/>
                <w:szCs w:val="17"/>
              </w:rPr>
              <w:t>e</w:t>
            </w:r>
            <w:r>
              <w:rPr>
                <w:rFonts w:ascii="Arial" w:eastAsia="Arial" w:hAnsi="Arial" w:cs="Arial"/>
                <w:spacing w:val="5"/>
                <w:sz w:val="17"/>
                <w:szCs w:val="17"/>
              </w:rPr>
              <w:t>t</w:t>
            </w:r>
            <w:r>
              <w:rPr>
                <w:rFonts w:ascii="Arial" w:eastAsia="Arial" w:hAnsi="Arial" w:cs="Arial"/>
                <w:sz w:val="17"/>
                <w:szCs w:val="17"/>
              </w:rPr>
              <w:t>y</w:t>
            </w:r>
            <w:r>
              <w:rPr>
                <w:rFonts w:ascii="Arial" w:eastAsia="Arial" w:hAnsi="Arial" w:cs="Arial"/>
                <w:spacing w:val="-1"/>
                <w:sz w:val="17"/>
                <w:szCs w:val="17"/>
              </w:rPr>
              <w:t xml:space="preserve"> </w:t>
            </w:r>
            <w:r>
              <w:rPr>
                <w:rFonts w:ascii="Arial" w:eastAsia="Arial" w:hAnsi="Arial" w:cs="Arial"/>
                <w:spacing w:val="-4"/>
                <w:sz w:val="17"/>
                <w:szCs w:val="17"/>
              </w:rPr>
              <w:t>wa</w:t>
            </w:r>
            <w:r>
              <w:rPr>
                <w:rFonts w:ascii="Arial" w:eastAsia="Arial" w:hAnsi="Arial" w:cs="Arial"/>
                <w:spacing w:val="1"/>
                <w:sz w:val="17"/>
                <w:szCs w:val="17"/>
              </w:rPr>
              <w:t>sh</w:t>
            </w:r>
            <w:r>
              <w:rPr>
                <w:rFonts w:ascii="Arial" w:eastAsia="Arial" w:hAnsi="Arial" w:cs="Arial"/>
                <w:spacing w:val="-9"/>
                <w:sz w:val="17"/>
                <w:szCs w:val="17"/>
              </w:rPr>
              <w:t>i</w:t>
            </w:r>
            <w:r>
              <w:rPr>
                <w:rFonts w:ascii="Arial" w:eastAsia="Arial" w:hAnsi="Arial" w:cs="Arial"/>
                <w:spacing w:val="-4"/>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w</w:t>
            </w:r>
            <w:r>
              <w:rPr>
                <w:rFonts w:ascii="Arial" w:eastAsia="Arial" w:hAnsi="Arial" w:cs="Arial"/>
                <w:spacing w:val="-4"/>
                <w:sz w:val="17"/>
                <w:szCs w:val="17"/>
              </w:rPr>
              <w:t>a</w:t>
            </w:r>
            <w:r>
              <w:rPr>
                <w:rFonts w:ascii="Arial" w:eastAsia="Arial" w:hAnsi="Arial" w:cs="Arial"/>
                <w:spacing w:val="5"/>
                <w:sz w:val="17"/>
                <w:szCs w:val="17"/>
              </w:rPr>
              <w:t>t</w:t>
            </w:r>
            <w:r>
              <w:rPr>
                <w:rFonts w:ascii="Arial" w:eastAsia="Arial" w:hAnsi="Arial" w:cs="Arial"/>
                <w:spacing w:val="-4"/>
                <w:sz w:val="17"/>
                <w:szCs w:val="17"/>
              </w:rPr>
              <w:t>e</w:t>
            </w:r>
            <w:r>
              <w:rPr>
                <w:rFonts w:ascii="Arial" w:eastAsia="Arial" w:hAnsi="Arial" w:cs="Arial"/>
                <w:sz w:val="17"/>
                <w:szCs w:val="17"/>
              </w:rPr>
              <w:t>r</w:t>
            </w:r>
            <w:r>
              <w:rPr>
                <w:rFonts w:ascii="Arial" w:eastAsia="Arial" w:hAnsi="Arial" w:cs="Arial"/>
                <w:spacing w:val="1"/>
                <w:sz w:val="17"/>
                <w:szCs w:val="17"/>
              </w:rPr>
              <w:t xml:space="preserve"> </w:t>
            </w:r>
            <w:r>
              <w:rPr>
                <w:rFonts w:ascii="Arial" w:eastAsia="Arial" w:hAnsi="Arial" w:cs="Arial"/>
                <w:spacing w:val="6"/>
                <w:sz w:val="17"/>
                <w:szCs w:val="17"/>
              </w:rPr>
              <w:t>m</w:t>
            </w:r>
            <w:r>
              <w:rPr>
                <w:rFonts w:ascii="Arial" w:eastAsia="Arial" w:hAnsi="Arial" w:cs="Arial"/>
                <w:spacing w:val="-4"/>
                <w:sz w:val="17"/>
                <w:szCs w:val="17"/>
              </w:rPr>
              <w:t>us</w:t>
            </w:r>
            <w:r>
              <w:rPr>
                <w:rFonts w:ascii="Arial" w:eastAsia="Arial" w:hAnsi="Arial" w:cs="Arial"/>
                <w:sz w:val="17"/>
                <w:szCs w:val="17"/>
              </w:rPr>
              <w:t>t</w:t>
            </w:r>
            <w:r>
              <w:rPr>
                <w:rFonts w:ascii="Arial" w:eastAsia="Arial" w:hAnsi="Arial" w:cs="Arial"/>
                <w:spacing w:val="-3"/>
                <w:sz w:val="17"/>
                <w:szCs w:val="17"/>
              </w:rPr>
              <w:t xml:space="preserve"> </w:t>
            </w:r>
            <w:r>
              <w:rPr>
                <w:rFonts w:ascii="Arial" w:eastAsia="Arial" w:hAnsi="Arial" w:cs="Arial"/>
                <w:spacing w:val="1"/>
                <w:sz w:val="17"/>
                <w:szCs w:val="17"/>
              </w:rPr>
              <w:t>b</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a</w:t>
            </w:r>
            <w:r>
              <w:rPr>
                <w:rFonts w:ascii="Arial" w:eastAsia="Arial" w:hAnsi="Arial" w:cs="Arial"/>
                <w:spacing w:val="-4"/>
                <w:sz w:val="17"/>
                <w:szCs w:val="17"/>
              </w:rPr>
              <w:t>v</w:t>
            </w:r>
            <w:r>
              <w:rPr>
                <w:rFonts w:ascii="Arial" w:eastAsia="Arial" w:hAnsi="Arial" w:cs="Arial"/>
                <w:spacing w:val="1"/>
                <w:sz w:val="17"/>
                <w:szCs w:val="17"/>
              </w:rPr>
              <w:t>a</w:t>
            </w:r>
            <w:r>
              <w:rPr>
                <w:rFonts w:ascii="Arial" w:eastAsia="Arial" w:hAnsi="Arial" w:cs="Arial"/>
                <w:spacing w:val="-4"/>
                <w:sz w:val="17"/>
                <w:szCs w:val="17"/>
              </w:rPr>
              <w:t>i</w:t>
            </w:r>
            <w:r>
              <w:rPr>
                <w:rFonts w:ascii="Arial" w:eastAsia="Arial" w:hAnsi="Arial" w:cs="Arial"/>
                <w:sz w:val="17"/>
                <w:szCs w:val="17"/>
              </w:rPr>
              <w:t>l</w:t>
            </w:r>
            <w:r>
              <w:rPr>
                <w:rFonts w:ascii="Arial" w:eastAsia="Arial" w:hAnsi="Arial" w:cs="Arial"/>
                <w:spacing w:val="1"/>
                <w:sz w:val="17"/>
                <w:szCs w:val="17"/>
              </w:rPr>
              <w:t>ab</w:t>
            </w:r>
            <w:r>
              <w:rPr>
                <w:rFonts w:ascii="Arial" w:eastAsia="Arial" w:hAnsi="Arial" w:cs="Arial"/>
                <w:spacing w:val="-4"/>
                <w:sz w:val="17"/>
                <w:szCs w:val="17"/>
              </w:rPr>
              <w:t>l</w:t>
            </w:r>
            <w:r>
              <w:rPr>
                <w:rFonts w:ascii="Arial" w:eastAsia="Arial" w:hAnsi="Arial" w:cs="Arial"/>
                <w:sz w:val="17"/>
                <w:szCs w:val="17"/>
              </w:rPr>
              <w:t>e</w:t>
            </w:r>
            <w:r>
              <w:rPr>
                <w:rFonts w:ascii="Arial" w:eastAsia="Arial" w:hAnsi="Arial" w:cs="Arial"/>
                <w:spacing w:val="6"/>
                <w:sz w:val="17"/>
                <w:szCs w:val="17"/>
              </w:rPr>
              <w:t xml:space="preserve"> </w:t>
            </w:r>
            <w:r>
              <w:rPr>
                <w:rFonts w:ascii="Arial" w:eastAsia="Arial" w:hAnsi="Arial" w:cs="Arial"/>
                <w:spacing w:val="5"/>
                <w:sz w:val="19"/>
                <w:szCs w:val="19"/>
              </w:rPr>
              <w:t>f</w:t>
            </w:r>
            <w:r>
              <w:rPr>
                <w:rFonts w:ascii="Arial" w:eastAsia="Arial" w:hAnsi="Arial" w:cs="Arial"/>
                <w:sz w:val="19"/>
                <w:szCs w:val="19"/>
              </w:rPr>
              <w:t>or</w:t>
            </w:r>
            <w:r>
              <w:rPr>
                <w:rFonts w:ascii="Arial" w:eastAsia="Arial" w:hAnsi="Arial" w:cs="Arial"/>
                <w:spacing w:val="-7"/>
                <w:sz w:val="19"/>
                <w:szCs w:val="19"/>
              </w:rPr>
              <w:t xml:space="preserve"> </w:t>
            </w:r>
            <w:r>
              <w:rPr>
                <w:rFonts w:ascii="Arial" w:eastAsia="Arial" w:hAnsi="Arial" w:cs="Arial"/>
                <w:spacing w:val="-4"/>
                <w:sz w:val="19"/>
                <w:szCs w:val="19"/>
              </w:rPr>
              <w:t>s</w:t>
            </w:r>
            <w:r>
              <w:rPr>
                <w:rFonts w:ascii="Arial" w:eastAsia="Arial" w:hAnsi="Arial" w:cs="Arial"/>
                <w:spacing w:val="1"/>
                <w:sz w:val="19"/>
                <w:szCs w:val="19"/>
              </w:rPr>
              <w:t>ki</w:t>
            </w:r>
            <w:r>
              <w:rPr>
                <w:rFonts w:ascii="Arial" w:eastAsia="Arial" w:hAnsi="Arial" w:cs="Arial"/>
                <w:sz w:val="19"/>
                <w:szCs w:val="19"/>
              </w:rPr>
              <w:t>n</w:t>
            </w:r>
            <w:r>
              <w:rPr>
                <w:rFonts w:ascii="Arial" w:eastAsia="Arial" w:hAnsi="Arial" w:cs="Arial"/>
                <w:spacing w:val="-3"/>
                <w:sz w:val="19"/>
                <w:szCs w:val="19"/>
              </w:rPr>
              <w:t xml:space="preserve"> </w:t>
            </w:r>
            <w:r>
              <w:rPr>
                <w:rFonts w:ascii="Arial" w:eastAsia="Arial" w:hAnsi="Arial" w:cs="Arial"/>
                <w:sz w:val="19"/>
                <w:szCs w:val="19"/>
              </w:rPr>
              <w:t>a</w:t>
            </w:r>
            <w:r>
              <w:rPr>
                <w:rFonts w:ascii="Arial" w:eastAsia="Arial" w:hAnsi="Arial" w:cs="Arial"/>
                <w:spacing w:val="-5"/>
                <w:sz w:val="19"/>
                <w:szCs w:val="19"/>
              </w:rPr>
              <w:t>n</w:t>
            </w:r>
            <w:r>
              <w:rPr>
                <w:rFonts w:ascii="Arial" w:eastAsia="Arial" w:hAnsi="Arial" w:cs="Arial"/>
                <w:sz w:val="19"/>
                <w:szCs w:val="19"/>
              </w:rPr>
              <w:t>d</w:t>
            </w:r>
            <w:r>
              <w:rPr>
                <w:rFonts w:ascii="Arial" w:eastAsia="Arial" w:hAnsi="Arial" w:cs="Arial"/>
                <w:spacing w:val="-3"/>
                <w:sz w:val="19"/>
                <w:szCs w:val="19"/>
              </w:rPr>
              <w:t xml:space="preserve"> </w:t>
            </w:r>
            <w:r>
              <w:rPr>
                <w:rFonts w:ascii="Arial" w:eastAsia="Arial" w:hAnsi="Arial" w:cs="Arial"/>
                <w:sz w:val="19"/>
                <w:szCs w:val="19"/>
              </w:rPr>
              <w:t>e</w:t>
            </w:r>
            <w:r>
              <w:rPr>
                <w:rFonts w:ascii="Arial" w:eastAsia="Arial" w:hAnsi="Arial" w:cs="Arial"/>
                <w:spacing w:val="-4"/>
                <w:sz w:val="19"/>
                <w:szCs w:val="19"/>
              </w:rPr>
              <w:t>y</w:t>
            </w:r>
            <w:r>
              <w:rPr>
                <w:rFonts w:ascii="Arial" w:eastAsia="Arial" w:hAnsi="Arial" w:cs="Arial"/>
                <w:spacing w:val="-5"/>
                <w:sz w:val="19"/>
                <w:szCs w:val="19"/>
              </w:rPr>
              <w:t>e</w:t>
            </w:r>
            <w:r>
              <w:rPr>
                <w:rFonts w:ascii="Arial" w:eastAsia="Arial" w:hAnsi="Arial" w:cs="Arial"/>
                <w:sz w:val="19"/>
                <w:szCs w:val="19"/>
              </w:rPr>
              <w:t>s</w:t>
            </w:r>
          </w:p>
        </w:tc>
      </w:tr>
      <w:tr w:rsidR="00BA5D3D" w:rsidTr="00A3788D">
        <w:trPr>
          <w:gridAfter w:val="4"/>
          <w:wAfter w:w="7453" w:type="dxa"/>
          <w:trHeight w:hRule="exact" w:val="497"/>
        </w:trPr>
        <w:tc>
          <w:tcPr>
            <w:tcW w:w="2568" w:type="dxa"/>
            <w:vMerge w:val="restart"/>
            <w:tcBorders>
              <w:top w:val="single" w:sz="3" w:space="0" w:color="000000"/>
              <w:left w:val="nil"/>
              <w:right w:val="single" w:sz="5" w:space="0" w:color="000000"/>
            </w:tcBorders>
          </w:tcPr>
          <w:p w:rsidR="00BA5D3D" w:rsidRDefault="00BA5D3D" w:rsidP="00130101">
            <w:pPr>
              <w:spacing w:before="4" w:line="140" w:lineRule="exact"/>
              <w:rPr>
                <w:sz w:val="15"/>
                <w:szCs w:val="15"/>
              </w:rPr>
            </w:pPr>
          </w:p>
          <w:p w:rsidR="00BA5D3D" w:rsidRDefault="00BA5D3D" w:rsidP="00130101">
            <w:pPr>
              <w:spacing w:line="200" w:lineRule="exact"/>
            </w:pPr>
          </w:p>
          <w:p w:rsidR="00BA5D3D" w:rsidRDefault="00BA5D3D" w:rsidP="00130101">
            <w:pPr>
              <w:spacing w:line="200" w:lineRule="exact"/>
            </w:pPr>
          </w:p>
          <w:p w:rsidR="00BA5D3D" w:rsidRDefault="00BA5D3D" w:rsidP="00130101">
            <w:pPr>
              <w:spacing w:line="200" w:lineRule="exact"/>
            </w:pPr>
          </w:p>
          <w:p w:rsidR="00BA5D3D" w:rsidRDefault="00BA5D3D" w:rsidP="00130101">
            <w:pPr>
              <w:spacing w:line="200" w:lineRule="exact"/>
            </w:pPr>
          </w:p>
          <w:p w:rsidR="00BA5D3D" w:rsidRDefault="00BA5D3D" w:rsidP="00130101">
            <w:pPr>
              <w:ind w:left="62"/>
              <w:rPr>
                <w:rFonts w:ascii="Arial" w:eastAsia="Arial" w:hAnsi="Arial" w:cs="Arial"/>
                <w:sz w:val="19"/>
                <w:szCs w:val="19"/>
              </w:rPr>
            </w:pPr>
            <w:r>
              <w:rPr>
                <w:rFonts w:ascii="Arial" w:eastAsia="Arial" w:hAnsi="Arial" w:cs="Arial"/>
                <w:spacing w:val="8"/>
                <w:sz w:val="19"/>
                <w:szCs w:val="19"/>
              </w:rPr>
              <w:t>E</w:t>
            </w:r>
            <w:r>
              <w:rPr>
                <w:rFonts w:ascii="Arial" w:eastAsia="Arial" w:hAnsi="Arial" w:cs="Arial"/>
                <w:spacing w:val="-13"/>
                <w:sz w:val="19"/>
                <w:szCs w:val="19"/>
              </w:rPr>
              <w:t>x</w:t>
            </w:r>
            <w:r>
              <w:rPr>
                <w:rFonts w:ascii="Arial" w:eastAsia="Arial" w:hAnsi="Arial" w:cs="Arial"/>
                <w:sz w:val="19"/>
                <w:szCs w:val="19"/>
              </w:rPr>
              <w:t>p</w:t>
            </w:r>
            <w:r>
              <w:rPr>
                <w:rFonts w:ascii="Arial" w:eastAsia="Arial" w:hAnsi="Arial" w:cs="Arial"/>
                <w:spacing w:val="5"/>
                <w:sz w:val="19"/>
                <w:szCs w:val="19"/>
              </w:rPr>
              <w:t>o</w:t>
            </w:r>
            <w:r>
              <w:rPr>
                <w:rFonts w:ascii="Arial" w:eastAsia="Arial" w:hAnsi="Arial" w:cs="Arial"/>
                <w:spacing w:val="-8"/>
                <w:sz w:val="19"/>
                <w:szCs w:val="19"/>
              </w:rPr>
              <w:t>s</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8"/>
                <w:sz w:val="19"/>
                <w:szCs w:val="19"/>
              </w:rPr>
              <w:t xml:space="preserve"> </w:t>
            </w:r>
            <w:r>
              <w:rPr>
                <w:rFonts w:ascii="Arial" w:eastAsia="Arial" w:hAnsi="Arial" w:cs="Arial"/>
                <w:spacing w:val="1"/>
                <w:sz w:val="19"/>
                <w:szCs w:val="19"/>
              </w:rPr>
              <w:t>l</w:t>
            </w:r>
            <w:r>
              <w:rPr>
                <w:rFonts w:ascii="Arial" w:eastAsia="Arial" w:hAnsi="Arial" w:cs="Arial"/>
                <w:spacing w:val="6"/>
                <w:sz w:val="19"/>
                <w:szCs w:val="19"/>
              </w:rPr>
              <w:t>i</w:t>
            </w:r>
            <w:r>
              <w:rPr>
                <w:rFonts w:ascii="Arial" w:eastAsia="Arial" w:hAnsi="Arial" w:cs="Arial"/>
                <w:spacing w:val="-4"/>
                <w:sz w:val="19"/>
                <w:szCs w:val="19"/>
              </w:rPr>
              <w:t>m</w:t>
            </w:r>
            <w:r>
              <w:rPr>
                <w:rFonts w:ascii="Arial" w:eastAsia="Arial" w:hAnsi="Arial" w:cs="Arial"/>
                <w:spacing w:val="1"/>
                <w:sz w:val="19"/>
                <w:szCs w:val="19"/>
              </w:rPr>
              <w:t>i</w:t>
            </w:r>
            <w:r>
              <w:rPr>
                <w:rFonts w:ascii="Arial" w:eastAsia="Arial" w:hAnsi="Arial" w:cs="Arial"/>
                <w:sz w:val="19"/>
                <w:szCs w:val="19"/>
              </w:rPr>
              <w:t>t</w:t>
            </w:r>
            <w:r>
              <w:rPr>
                <w:rFonts w:ascii="Arial" w:eastAsia="Arial" w:hAnsi="Arial" w:cs="Arial"/>
                <w:spacing w:val="-3"/>
                <w:sz w:val="19"/>
                <w:szCs w:val="19"/>
              </w:rPr>
              <w:t xml:space="preserve"> </w:t>
            </w:r>
            <w:r>
              <w:rPr>
                <w:rFonts w:ascii="Arial" w:eastAsia="Arial" w:hAnsi="Arial" w:cs="Arial"/>
                <w:spacing w:val="-4"/>
                <w:sz w:val="19"/>
                <w:szCs w:val="19"/>
              </w:rPr>
              <w:t>v</w:t>
            </w:r>
            <w:r>
              <w:rPr>
                <w:rFonts w:ascii="Arial" w:eastAsia="Arial" w:hAnsi="Arial" w:cs="Arial"/>
                <w:spacing w:val="-5"/>
                <w:sz w:val="19"/>
                <w:szCs w:val="19"/>
              </w:rPr>
              <w:t>a</w:t>
            </w:r>
            <w:r>
              <w:rPr>
                <w:rFonts w:ascii="Arial" w:eastAsia="Arial" w:hAnsi="Arial" w:cs="Arial"/>
                <w:spacing w:val="6"/>
                <w:sz w:val="19"/>
                <w:szCs w:val="19"/>
              </w:rPr>
              <w:t>l</w:t>
            </w:r>
            <w:r>
              <w:rPr>
                <w:rFonts w:ascii="Arial" w:eastAsia="Arial" w:hAnsi="Arial" w:cs="Arial"/>
                <w:spacing w:val="-5"/>
                <w:sz w:val="19"/>
                <w:szCs w:val="19"/>
              </w:rPr>
              <w:t>u</w:t>
            </w:r>
            <w:r>
              <w:rPr>
                <w:rFonts w:ascii="Arial" w:eastAsia="Arial" w:hAnsi="Arial" w:cs="Arial"/>
                <w:sz w:val="19"/>
                <w:szCs w:val="19"/>
              </w:rPr>
              <w:t>es</w:t>
            </w:r>
          </w:p>
        </w:tc>
      </w:tr>
      <w:tr w:rsidR="00BA5D3D" w:rsidTr="00A3788D">
        <w:trPr>
          <w:gridAfter w:val="2"/>
          <w:wAfter w:w="540" w:type="dxa"/>
          <w:trHeight w:hRule="exact" w:val="514"/>
        </w:trPr>
        <w:tc>
          <w:tcPr>
            <w:tcW w:w="2568" w:type="dxa"/>
            <w:vMerge/>
            <w:tcBorders>
              <w:left w:val="nil"/>
              <w:right w:val="single" w:sz="6" w:space="0" w:color="000000"/>
            </w:tcBorders>
          </w:tcPr>
          <w:p w:rsidR="00BA5D3D" w:rsidRDefault="00BA5D3D" w:rsidP="00130101"/>
        </w:tc>
        <w:tc>
          <w:tcPr>
            <w:tcW w:w="1862" w:type="dxa"/>
            <w:tcBorders>
              <w:top w:val="single" w:sz="5" w:space="0" w:color="000000"/>
              <w:left w:val="single" w:sz="6" w:space="0" w:color="000000"/>
              <w:bottom w:val="single" w:sz="5" w:space="0" w:color="000000"/>
              <w:right w:val="single" w:sz="6" w:space="0" w:color="000000"/>
            </w:tcBorders>
          </w:tcPr>
          <w:p w:rsidR="00BA5D3D" w:rsidRDefault="00BA5D3D" w:rsidP="00130101">
            <w:pPr>
              <w:spacing w:before="3" w:line="120" w:lineRule="exact"/>
              <w:rPr>
                <w:sz w:val="13"/>
                <w:szCs w:val="13"/>
              </w:rPr>
            </w:pPr>
          </w:p>
          <w:p w:rsidR="00BA5D3D" w:rsidRDefault="00BA5D3D" w:rsidP="00130101">
            <w:pPr>
              <w:ind w:left="61"/>
              <w:rPr>
                <w:rFonts w:ascii="Arial" w:eastAsia="Arial" w:hAnsi="Arial" w:cs="Arial"/>
                <w:sz w:val="19"/>
                <w:szCs w:val="19"/>
              </w:rPr>
            </w:pPr>
            <w:r>
              <w:rPr>
                <w:rFonts w:ascii="Arial" w:eastAsia="Arial" w:hAnsi="Arial" w:cs="Arial"/>
                <w:spacing w:val="-2"/>
                <w:sz w:val="19"/>
                <w:szCs w:val="19"/>
              </w:rPr>
              <w:t>S</w:t>
            </w:r>
            <w:r>
              <w:rPr>
                <w:rFonts w:ascii="Arial" w:eastAsia="Arial" w:hAnsi="Arial" w:cs="Arial"/>
                <w:sz w:val="19"/>
                <w:szCs w:val="19"/>
              </w:rPr>
              <w:t>ub</w:t>
            </w:r>
            <w:r>
              <w:rPr>
                <w:rFonts w:ascii="Arial" w:eastAsia="Arial" w:hAnsi="Arial" w:cs="Arial"/>
                <w:spacing w:val="-8"/>
                <w:sz w:val="19"/>
                <w:szCs w:val="19"/>
              </w:rPr>
              <w:t>s</w:t>
            </w:r>
            <w:r>
              <w:rPr>
                <w:rFonts w:ascii="Arial" w:eastAsia="Arial" w:hAnsi="Arial" w:cs="Arial"/>
                <w:spacing w:val="5"/>
                <w:sz w:val="19"/>
                <w:szCs w:val="19"/>
              </w:rPr>
              <w:t>t</w:t>
            </w:r>
            <w:r>
              <w:rPr>
                <w:rFonts w:ascii="Arial" w:eastAsia="Arial" w:hAnsi="Arial" w:cs="Arial"/>
                <w:spacing w:val="-5"/>
                <w:sz w:val="19"/>
                <w:szCs w:val="19"/>
              </w:rPr>
              <w:t>a</w:t>
            </w:r>
            <w:r>
              <w:rPr>
                <w:rFonts w:ascii="Arial" w:eastAsia="Arial" w:hAnsi="Arial" w:cs="Arial"/>
                <w:sz w:val="19"/>
                <w:szCs w:val="19"/>
              </w:rPr>
              <w:t>n</w:t>
            </w:r>
            <w:r>
              <w:rPr>
                <w:rFonts w:ascii="Arial" w:eastAsia="Arial" w:hAnsi="Arial" w:cs="Arial"/>
                <w:spacing w:val="1"/>
                <w:sz w:val="19"/>
                <w:szCs w:val="19"/>
              </w:rPr>
              <w:t>c</w:t>
            </w:r>
            <w:r>
              <w:rPr>
                <w:rFonts w:ascii="Arial" w:eastAsia="Arial" w:hAnsi="Arial" w:cs="Arial"/>
                <w:sz w:val="19"/>
                <w:szCs w:val="19"/>
              </w:rPr>
              <w:t>e</w:t>
            </w:r>
          </w:p>
        </w:tc>
        <w:tc>
          <w:tcPr>
            <w:tcW w:w="5051" w:type="dxa"/>
            <w:tcBorders>
              <w:top w:val="single" w:sz="5" w:space="0" w:color="000000"/>
              <w:left w:val="single" w:sz="6" w:space="0" w:color="000000"/>
              <w:bottom w:val="single" w:sz="5" w:space="0" w:color="000000"/>
              <w:right w:val="single" w:sz="5" w:space="0" w:color="000000"/>
            </w:tcBorders>
          </w:tcPr>
          <w:p w:rsidR="00BA5D3D" w:rsidRDefault="00BA5D3D" w:rsidP="00130101">
            <w:pPr>
              <w:spacing w:before="7" w:line="140" w:lineRule="exact"/>
              <w:rPr>
                <w:sz w:val="14"/>
                <w:szCs w:val="14"/>
              </w:rPr>
            </w:pPr>
          </w:p>
          <w:p w:rsidR="00BA5D3D" w:rsidRDefault="00BA5D3D" w:rsidP="00130101">
            <w:pPr>
              <w:ind w:left="408" w:right="398"/>
              <w:jc w:val="center"/>
              <w:rPr>
                <w:rFonts w:ascii="Arial" w:eastAsia="Arial" w:hAnsi="Arial" w:cs="Arial"/>
                <w:sz w:val="17"/>
                <w:szCs w:val="17"/>
              </w:rPr>
            </w:pPr>
            <w:r>
              <w:rPr>
                <w:rFonts w:ascii="Arial" w:eastAsia="Arial" w:hAnsi="Arial" w:cs="Arial"/>
                <w:spacing w:val="-4"/>
                <w:w w:val="101"/>
                <w:sz w:val="17"/>
                <w:szCs w:val="17"/>
              </w:rPr>
              <w:t xml:space="preserve">OEL The 8- Hour </w:t>
            </w:r>
            <w:proofErr w:type="spellStart"/>
            <w:r>
              <w:rPr>
                <w:rFonts w:ascii="Arial" w:eastAsia="Arial" w:hAnsi="Arial" w:cs="Arial"/>
                <w:spacing w:val="-4"/>
                <w:w w:val="101"/>
                <w:sz w:val="17"/>
                <w:szCs w:val="17"/>
              </w:rPr>
              <w:t>Explosure</w:t>
            </w:r>
            <w:proofErr w:type="spellEnd"/>
            <w:r>
              <w:rPr>
                <w:rFonts w:ascii="Arial" w:eastAsia="Arial" w:hAnsi="Arial" w:cs="Arial"/>
                <w:spacing w:val="-4"/>
                <w:w w:val="101"/>
                <w:sz w:val="17"/>
                <w:szCs w:val="17"/>
              </w:rPr>
              <w:t xml:space="preserve"> Limit (TLV-TWA) </w:t>
            </w:r>
          </w:p>
        </w:tc>
      </w:tr>
      <w:tr w:rsidR="00BA5D3D" w:rsidTr="00A3788D">
        <w:trPr>
          <w:gridAfter w:val="2"/>
          <w:wAfter w:w="540" w:type="dxa"/>
          <w:trHeight w:hRule="exact" w:val="341"/>
        </w:trPr>
        <w:tc>
          <w:tcPr>
            <w:tcW w:w="2568" w:type="dxa"/>
            <w:vMerge/>
            <w:tcBorders>
              <w:left w:val="nil"/>
              <w:right w:val="single" w:sz="6" w:space="0" w:color="000000"/>
            </w:tcBorders>
          </w:tcPr>
          <w:p w:rsidR="00BA5D3D" w:rsidRDefault="00BA5D3D" w:rsidP="00130101"/>
        </w:tc>
        <w:tc>
          <w:tcPr>
            <w:tcW w:w="1862" w:type="dxa"/>
            <w:tcBorders>
              <w:top w:val="single" w:sz="5" w:space="0" w:color="000000"/>
              <w:left w:val="single" w:sz="6" w:space="0" w:color="000000"/>
              <w:bottom w:val="single" w:sz="5" w:space="0" w:color="000000"/>
              <w:right w:val="single" w:sz="6" w:space="0" w:color="000000"/>
            </w:tcBorders>
          </w:tcPr>
          <w:p w:rsidR="00BA5D3D" w:rsidRDefault="00BA5D3D" w:rsidP="00130101">
            <w:pPr>
              <w:spacing w:before="55"/>
              <w:ind w:left="61"/>
              <w:rPr>
                <w:rFonts w:ascii="Arial" w:eastAsia="Arial" w:hAnsi="Arial" w:cs="Arial"/>
                <w:sz w:val="17"/>
                <w:szCs w:val="17"/>
              </w:rPr>
            </w:pPr>
            <w:r>
              <w:rPr>
                <w:rFonts w:ascii="Arial" w:eastAsia="Arial" w:hAnsi="Arial" w:cs="Arial"/>
                <w:i/>
                <w:spacing w:val="1"/>
                <w:sz w:val="17"/>
                <w:szCs w:val="17"/>
              </w:rPr>
              <w:t xml:space="preserve">Phenolic </w:t>
            </w:r>
            <w:proofErr w:type="spellStart"/>
            <w:r>
              <w:rPr>
                <w:rFonts w:ascii="Arial" w:eastAsia="Arial" w:hAnsi="Arial" w:cs="Arial"/>
                <w:i/>
                <w:spacing w:val="1"/>
                <w:sz w:val="17"/>
                <w:szCs w:val="17"/>
              </w:rPr>
              <w:t>Resol</w:t>
            </w:r>
            <w:proofErr w:type="spellEnd"/>
            <w:r>
              <w:rPr>
                <w:rFonts w:ascii="Arial" w:eastAsia="Arial" w:hAnsi="Arial" w:cs="Arial"/>
                <w:i/>
                <w:spacing w:val="1"/>
                <w:sz w:val="17"/>
                <w:szCs w:val="17"/>
              </w:rPr>
              <w:t xml:space="preserve"> Resin</w:t>
            </w:r>
          </w:p>
        </w:tc>
        <w:tc>
          <w:tcPr>
            <w:tcW w:w="5051" w:type="dxa"/>
            <w:tcBorders>
              <w:top w:val="single" w:sz="5" w:space="0" w:color="000000"/>
              <w:left w:val="single" w:sz="6" w:space="0" w:color="000000"/>
              <w:bottom w:val="single" w:sz="6" w:space="0" w:color="000000"/>
              <w:right w:val="single" w:sz="5" w:space="0" w:color="000000"/>
            </w:tcBorders>
          </w:tcPr>
          <w:p w:rsidR="00BA5D3D" w:rsidRDefault="00BA5D3D" w:rsidP="00130101">
            <w:pPr>
              <w:spacing w:before="41"/>
              <w:ind w:left="488" w:right="483"/>
              <w:jc w:val="center"/>
              <w:rPr>
                <w:rFonts w:ascii="Arial" w:eastAsia="Arial" w:hAnsi="Arial" w:cs="Arial"/>
                <w:sz w:val="19"/>
                <w:szCs w:val="19"/>
              </w:rPr>
            </w:pPr>
            <w:r>
              <w:rPr>
                <w:rFonts w:ascii="Arial" w:eastAsia="Arial" w:hAnsi="Arial" w:cs="Arial"/>
                <w:w w:val="99"/>
                <w:sz w:val="19"/>
                <w:szCs w:val="19"/>
              </w:rPr>
              <w:t>N/A</w:t>
            </w:r>
          </w:p>
        </w:tc>
      </w:tr>
      <w:tr w:rsidR="00BA5D3D" w:rsidTr="00A3788D">
        <w:trPr>
          <w:gridAfter w:val="2"/>
          <w:wAfter w:w="540" w:type="dxa"/>
          <w:trHeight w:hRule="exact" w:val="336"/>
        </w:trPr>
        <w:tc>
          <w:tcPr>
            <w:tcW w:w="2568" w:type="dxa"/>
            <w:vMerge/>
            <w:tcBorders>
              <w:left w:val="nil"/>
              <w:right w:val="single" w:sz="6" w:space="0" w:color="000000"/>
            </w:tcBorders>
          </w:tcPr>
          <w:p w:rsidR="00BA5D3D" w:rsidRDefault="00BA5D3D" w:rsidP="00130101"/>
        </w:tc>
        <w:tc>
          <w:tcPr>
            <w:tcW w:w="1862" w:type="dxa"/>
            <w:tcBorders>
              <w:top w:val="single" w:sz="5" w:space="0" w:color="000000"/>
              <w:left w:val="single" w:sz="6" w:space="0" w:color="000000"/>
              <w:bottom w:val="single" w:sz="5" w:space="0" w:color="000000"/>
              <w:right w:val="single" w:sz="6" w:space="0" w:color="000000"/>
            </w:tcBorders>
          </w:tcPr>
          <w:p w:rsidR="00BA5D3D" w:rsidRDefault="00BA5D3D" w:rsidP="00130101">
            <w:pPr>
              <w:spacing w:before="60"/>
              <w:ind w:left="61"/>
              <w:rPr>
                <w:rFonts w:ascii="Arial" w:eastAsia="Arial" w:hAnsi="Arial" w:cs="Arial"/>
                <w:sz w:val="17"/>
                <w:szCs w:val="17"/>
              </w:rPr>
            </w:pPr>
            <w:r>
              <w:rPr>
                <w:rFonts w:ascii="Arial" w:eastAsia="Arial" w:hAnsi="Arial" w:cs="Arial"/>
                <w:i/>
                <w:spacing w:val="1"/>
                <w:position w:val="1"/>
                <w:sz w:val="17"/>
                <w:szCs w:val="17"/>
              </w:rPr>
              <w:t>Fiberglass</w:t>
            </w:r>
          </w:p>
        </w:tc>
        <w:tc>
          <w:tcPr>
            <w:tcW w:w="5051" w:type="dxa"/>
            <w:tcBorders>
              <w:top w:val="single" w:sz="6" w:space="0" w:color="000000"/>
              <w:left w:val="single" w:sz="6" w:space="0" w:color="000000"/>
              <w:bottom w:val="single" w:sz="5" w:space="0" w:color="000000"/>
              <w:right w:val="single" w:sz="5" w:space="0" w:color="000000"/>
            </w:tcBorders>
          </w:tcPr>
          <w:p w:rsidR="00BA5D3D" w:rsidRDefault="00BA5D3D" w:rsidP="00130101">
            <w:pPr>
              <w:spacing w:before="41"/>
              <w:ind w:left="488" w:right="483"/>
              <w:jc w:val="center"/>
              <w:rPr>
                <w:rFonts w:ascii="Arial" w:eastAsia="Arial" w:hAnsi="Arial" w:cs="Arial"/>
                <w:sz w:val="19"/>
                <w:szCs w:val="19"/>
              </w:rPr>
            </w:pPr>
            <w:r>
              <w:rPr>
                <w:rFonts w:ascii="Arial" w:eastAsia="Arial" w:hAnsi="Arial" w:cs="Arial"/>
                <w:w w:val="99"/>
                <w:sz w:val="19"/>
                <w:szCs w:val="19"/>
              </w:rPr>
              <w:t>1 fibers/cm</w:t>
            </w:r>
          </w:p>
        </w:tc>
      </w:tr>
      <w:tr w:rsidR="00130101" w:rsidTr="00A3788D">
        <w:trPr>
          <w:trHeight w:hRule="exact" w:val="475"/>
        </w:trPr>
        <w:tc>
          <w:tcPr>
            <w:tcW w:w="2568" w:type="dxa"/>
            <w:vMerge/>
            <w:tcBorders>
              <w:left w:val="nil"/>
              <w:bottom w:val="single" w:sz="5" w:space="0" w:color="000000"/>
              <w:right w:val="single" w:sz="6" w:space="0" w:color="000000"/>
            </w:tcBorders>
          </w:tcPr>
          <w:p w:rsidR="00130101" w:rsidRDefault="00130101" w:rsidP="00130101"/>
        </w:tc>
        <w:tc>
          <w:tcPr>
            <w:tcW w:w="1862" w:type="dxa"/>
            <w:tcBorders>
              <w:top w:val="single" w:sz="5" w:space="0" w:color="000000"/>
              <w:left w:val="single" w:sz="6" w:space="0" w:color="000000"/>
              <w:bottom w:val="single" w:sz="5" w:space="0" w:color="000000"/>
              <w:right w:val="single" w:sz="6" w:space="0" w:color="000000"/>
            </w:tcBorders>
          </w:tcPr>
          <w:p w:rsidR="00130101" w:rsidRDefault="00BA5D3D" w:rsidP="00130101">
            <w:pPr>
              <w:spacing w:before="37" w:line="180" w:lineRule="exact"/>
              <w:ind w:left="61" w:right="52"/>
              <w:rPr>
                <w:rFonts w:ascii="Arial" w:eastAsia="Arial" w:hAnsi="Arial" w:cs="Arial"/>
                <w:sz w:val="17"/>
                <w:szCs w:val="17"/>
              </w:rPr>
            </w:pPr>
            <w:r>
              <w:rPr>
                <w:rFonts w:ascii="Arial" w:eastAsia="Arial" w:hAnsi="Arial" w:cs="Arial"/>
                <w:i/>
                <w:spacing w:val="1"/>
                <w:sz w:val="17"/>
                <w:szCs w:val="17"/>
              </w:rPr>
              <w:t>Iron Metal</w:t>
            </w:r>
          </w:p>
        </w:tc>
        <w:tc>
          <w:tcPr>
            <w:tcW w:w="5591" w:type="dxa"/>
            <w:gridSpan w:val="3"/>
            <w:tcBorders>
              <w:top w:val="nil"/>
              <w:left w:val="single" w:sz="6" w:space="0" w:color="000000"/>
              <w:bottom w:val="single" w:sz="6" w:space="0" w:color="000000"/>
              <w:right w:val="nil"/>
            </w:tcBorders>
          </w:tcPr>
          <w:p w:rsidR="00130101" w:rsidRDefault="00BA5D3D" w:rsidP="00130101">
            <w:pPr>
              <w:spacing w:line="200" w:lineRule="exact"/>
              <w:ind w:left="61"/>
              <w:rPr>
                <w:rFonts w:ascii="Arial" w:eastAsia="Arial" w:hAnsi="Arial" w:cs="Arial"/>
                <w:sz w:val="17"/>
                <w:szCs w:val="17"/>
              </w:rPr>
            </w:pPr>
            <w:r>
              <w:rPr>
                <w:rFonts w:ascii="Arial" w:eastAsia="Arial" w:hAnsi="Arial" w:cs="Arial"/>
                <w:spacing w:val="1"/>
                <w:position w:val="-1"/>
                <w:sz w:val="17"/>
                <w:szCs w:val="17"/>
              </w:rPr>
              <w:t>N/A</w:t>
            </w:r>
          </w:p>
        </w:tc>
      </w:tr>
      <w:tr w:rsidR="00130101" w:rsidTr="00A3788D">
        <w:trPr>
          <w:trHeight w:hRule="exact" w:val="642"/>
        </w:trPr>
        <w:tc>
          <w:tcPr>
            <w:tcW w:w="2568" w:type="dxa"/>
            <w:tcBorders>
              <w:top w:val="single" w:sz="5" w:space="0" w:color="000000"/>
              <w:left w:val="nil"/>
              <w:bottom w:val="single" w:sz="5" w:space="0" w:color="000000"/>
              <w:right w:val="single" w:sz="6" w:space="0" w:color="000000"/>
            </w:tcBorders>
          </w:tcPr>
          <w:p w:rsidR="00130101" w:rsidRDefault="00130101" w:rsidP="00A3788D">
            <w:pPr>
              <w:spacing w:line="200" w:lineRule="exact"/>
              <w:jc w:val="center"/>
            </w:pPr>
          </w:p>
          <w:p w:rsidR="00130101" w:rsidRDefault="00130101" w:rsidP="00A3788D">
            <w:pPr>
              <w:jc w:val="center"/>
              <w:rPr>
                <w:rFonts w:ascii="Arial" w:eastAsia="Arial" w:hAnsi="Arial" w:cs="Arial"/>
                <w:sz w:val="19"/>
                <w:szCs w:val="19"/>
              </w:rPr>
            </w:pPr>
            <w:r>
              <w:rPr>
                <w:rFonts w:ascii="Arial" w:eastAsia="Arial" w:hAnsi="Arial" w:cs="Arial"/>
                <w:spacing w:val="-2"/>
                <w:sz w:val="19"/>
                <w:szCs w:val="19"/>
              </w:rPr>
              <w:t>R</w:t>
            </w:r>
            <w:r>
              <w:rPr>
                <w:rFonts w:ascii="Arial" w:eastAsia="Arial" w:hAnsi="Arial" w:cs="Arial"/>
                <w:sz w:val="19"/>
                <w:szCs w:val="19"/>
              </w:rPr>
              <w:t>e</w:t>
            </w:r>
            <w:r>
              <w:rPr>
                <w:rFonts w:ascii="Arial" w:eastAsia="Arial" w:hAnsi="Arial" w:cs="Arial"/>
                <w:spacing w:val="-4"/>
                <w:sz w:val="19"/>
                <w:szCs w:val="19"/>
              </w:rPr>
              <w:t>s</w:t>
            </w:r>
            <w:r>
              <w:rPr>
                <w:rFonts w:ascii="Arial" w:eastAsia="Arial" w:hAnsi="Arial" w:cs="Arial"/>
                <w:sz w:val="19"/>
                <w:szCs w:val="19"/>
              </w:rPr>
              <w:t>p</w:t>
            </w:r>
            <w:r>
              <w:rPr>
                <w:rFonts w:ascii="Arial" w:eastAsia="Arial" w:hAnsi="Arial" w:cs="Arial"/>
                <w:spacing w:val="1"/>
                <w:sz w:val="19"/>
                <w:szCs w:val="19"/>
              </w:rPr>
              <w:t>i</w:t>
            </w:r>
            <w:r>
              <w:rPr>
                <w:rFonts w:ascii="Arial" w:eastAsia="Arial" w:hAnsi="Arial" w:cs="Arial"/>
                <w:spacing w:val="-1"/>
                <w:sz w:val="19"/>
                <w:szCs w:val="19"/>
              </w:rPr>
              <w:t>r</w:t>
            </w:r>
            <w:r>
              <w:rPr>
                <w:rFonts w:ascii="Arial" w:eastAsia="Arial" w:hAnsi="Arial" w:cs="Arial"/>
                <w:sz w:val="19"/>
                <w:szCs w:val="19"/>
              </w:rPr>
              <w:t>ato</w:t>
            </w:r>
            <w:r>
              <w:rPr>
                <w:rFonts w:ascii="Arial" w:eastAsia="Arial" w:hAnsi="Arial" w:cs="Arial"/>
                <w:spacing w:val="-1"/>
                <w:sz w:val="19"/>
                <w:szCs w:val="19"/>
              </w:rPr>
              <w:t>r</w:t>
            </w:r>
            <w:r>
              <w:rPr>
                <w:rFonts w:ascii="Arial" w:eastAsia="Arial" w:hAnsi="Arial" w:cs="Arial"/>
                <w:sz w:val="19"/>
                <w:szCs w:val="19"/>
              </w:rPr>
              <w:t>y</w:t>
            </w:r>
            <w:r>
              <w:rPr>
                <w:rFonts w:ascii="Arial" w:eastAsia="Arial" w:hAnsi="Arial" w:cs="Arial"/>
                <w:spacing w:val="-12"/>
                <w:sz w:val="19"/>
                <w:szCs w:val="19"/>
              </w:rPr>
              <w:t xml:space="preserve"> </w:t>
            </w:r>
            <w:r>
              <w:rPr>
                <w:rFonts w:ascii="Arial" w:eastAsia="Arial" w:hAnsi="Arial" w:cs="Arial"/>
                <w:spacing w:val="-5"/>
                <w:sz w:val="19"/>
                <w:szCs w:val="19"/>
              </w:rPr>
              <w:t>p</w:t>
            </w:r>
            <w:r>
              <w:rPr>
                <w:rFonts w:ascii="Arial" w:eastAsia="Arial" w:hAnsi="Arial" w:cs="Arial"/>
                <w:spacing w:val="4"/>
                <w:sz w:val="19"/>
                <w:szCs w:val="19"/>
              </w:rPr>
              <w:t>r</w:t>
            </w:r>
            <w:r>
              <w:rPr>
                <w:rFonts w:ascii="Arial" w:eastAsia="Arial" w:hAnsi="Arial" w:cs="Arial"/>
                <w:spacing w:val="-5"/>
                <w:sz w:val="19"/>
                <w:szCs w:val="19"/>
              </w:rPr>
              <w:t>o</w:t>
            </w:r>
            <w:r>
              <w:rPr>
                <w:rFonts w:ascii="Arial" w:eastAsia="Arial" w:hAnsi="Arial" w:cs="Arial"/>
                <w:spacing w:val="5"/>
                <w:sz w:val="19"/>
                <w:szCs w:val="19"/>
              </w:rPr>
              <w:t>t</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p>
        </w:tc>
        <w:tc>
          <w:tcPr>
            <w:tcW w:w="7453" w:type="dxa"/>
            <w:gridSpan w:val="4"/>
            <w:tcBorders>
              <w:top w:val="nil"/>
              <w:left w:val="single" w:sz="6" w:space="0" w:color="000000"/>
              <w:bottom w:val="single" w:sz="5" w:space="0" w:color="000000"/>
              <w:right w:val="nil"/>
            </w:tcBorders>
          </w:tcPr>
          <w:p w:rsidR="00130101" w:rsidRDefault="00BA5D3D" w:rsidP="00A3788D">
            <w:pPr>
              <w:spacing w:before="51"/>
              <w:jc w:val="center"/>
              <w:rPr>
                <w:rFonts w:ascii="Arial" w:eastAsia="Arial" w:hAnsi="Arial" w:cs="Arial"/>
                <w:sz w:val="17"/>
                <w:szCs w:val="17"/>
              </w:rPr>
            </w:pPr>
            <w:r>
              <w:rPr>
                <w:rFonts w:ascii="Arial" w:eastAsia="Arial" w:hAnsi="Arial" w:cs="Arial"/>
                <w:spacing w:val="-4"/>
                <w:sz w:val="17"/>
                <w:szCs w:val="17"/>
              </w:rPr>
              <w:t>For most situations, no respiratory protection should be needed; Except, in duty areas.</w:t>
            </w:r>
          </w:p>
        </w:tc>
      </w:tr>
      <w:tr w:rsidR="00130101" w:rsidTr="00A3788D">
        <w:trPr>
          <w:trHeight w:hRule="exact" w:val="630"/>
        </w:trPr>
        <w:tc>
          <w:tcPr>
            <w:tcW w:w="2568" w:type="dxa"/>
            <w:tcBorders>
              <w:top w:val="single" w:sz="5" w:space="0" w:color="000000"/>
              <w:left w:val="nil"/>
              <w:bottom w:val="single" w:sz="5" w:space="0" w:color="000000"/>
              <w:right w:val="single" w:sz="6" w:space="0" w:color="000000"/>
            </w:tcBorders>
          </w:tcPr>
          <w:p w:rsidR="00130101" w:rsidRDefault="00130101" w:rsidP="00A3788D">
            <w:pPr>
              <w:spacing w:before="2" w:line="200" w:lineRule="exact"/>
              <w:jc w:val="center"/>
            </w:pPr>
          </w:p>
          <w:p w:rsidR="00130101" w:rsidRDefault="00130101" w:rsidP="00A3788D">
            <w:pPr>
              <w:ind w:left="62"/>
              <w:jc w:val="center"/>
              <w:rPr>
                <w:rFonts w:ascii="Arial" w:eastAsia="Arial" w:hAnsi="Arial" w:cs="Arial"/>
                <w:sz w:val="19"/>
                <w:szCs w:val="19"/>
              </w:rPr>
            </w:pPr>
            <w:r>
              <w:rPr>
                <w:rFonts w:ascii="Arial" w:eastAsia="Arial" w:hAnsi="Arial" w:cs="Arial"/>
                <w:spacing w:val="3"/>
                <w:sz w:val="19"/>
                <w:szCs w:val="19"/>
              </w:rPr>
              <w:t>E</w:t>
            </w:r>
            <w:r>
              <w:rPr>
                <w:rFonts w:ascii="Arial" w:eastAsia="Arial" w:hAnsi="Arial" w:cs="Arial"/>
                <w:spacing w:val="-8"/>
                <w:sz w:val="19"/>
                <w:szCs w:val="19"/>
              </w:rPr>
              <w:t>y</w:t>
            </w:r>
            <w:r>
              <w:rPr>
                <w:rFonts w:ascii="Arial" w:eastAsia="Arial" w:hAnsi="Arial" w:cs="Arial"/>
                <w:spacing w:val="5"/>
                <w:sz w:val="19"/>
                <w:szCs w:val="19"/>
              </w:rPr>
              <w:t>e</w:t>
            </w:r>
            <w:r>
              <w:rPr>
                <w:rFonts w:ascii="Arial" w:eastAsia="Arial" w:hAnsi="Arial" w:cs="Arial"/>
                <w:sz w:val="19"/>
                <w:szCs w:val="19"/>
              </w:rPr>
              <w:t>s</w:t>
            </w:r>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pacing w:val="-5"/>
                <w:sz w:val="19"/>
                <w:szCs w:val="19"/>
              </w:rPr>
              <w:t>o</w:t>
            </w:r>
            <w:r>
              <w:rPr>
                <w:rFonts w:ascii="Arial" w:eastAsia="Arial" w:hAnsi="Arial" w:cs="Arial"/>
                <w:spacing w:val="5"/>
                <w:sz w:val="19"/>
                <w:szCs w:val="19"/>
              </w:rPr>
              <w:t>t</w:t>
            </w:r>
            <w:r>
              <w:rPr>
                <w:rFonts w:ascii="Arial" w:eastAsia="Arial" w:hAnsi="Arial" w:cs="Arial"/>
                <w:spacing w:val="-5"/>
                <w:sz w:val="19"/>
                <w:szCs w:val="19"/>
              </w:rPr>
              <w:t>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6"/>
                <w:sz w:val="19"/>
                <w:szCs w:val="19"/>
              </w:rPr>
              <w:t>i</w:t>
            </w:r>
            <w:r>
              <w:rPr>
                <w:rFonts w:ascii="Arial" w:eastAsia="Arial" w:hAnsi="Arial" w:cs="Arial"/>
                <w:spacing w:val="-5"/>
                <w:sz w:val="19"/>
                <w:szCs w:val="19"/>
              </w:rPr>
              <w:t>o</w:t>
            </w:r>
            <w:r>
              <w:rPr>
                <w:rFonts w:ascii="Arial" w:eastAsia="Arial" w:hAnsi="Arial" w:cs="Arial"/>
                <w:sz w:val="19"/>
                <w:szCs w:val="19"/>
              </w:rPr>
              <w:t>n</w:t>
            </w:r>
          </w:p>
        </w:tc>
        <w:tc>
          <w:tcPr>
            <w:tcW w:w="7453" w:type="dxa"/>
            <w:gridSpan w:val="4"/>
            <w:tcBorders>
              <w:top w:val="single" w:sz="5" w:space="0" w:color="000000"/>
              <w:left w:val="single" w:sz="6" w:space="0" w:color="000000"/>
              <w:bottom w:val="single" w:sz="5" w:space="0" w:color="000000"/>
              <w:right w:val="nil"/>
            </w:tcBorders>
          </w:tcPr>
          <w:p w:rsidR="00130101" w:rsidRDefault="00A3788D" w:rsidP="00A3788D">
            <w:pPr>
              <w:spacing w:before="46"/>
              <w:ind w:right="2344"/>
              <w:jc w:val="center"/>
              <w:rPr>
                <w:rFonts w:ascii="Arial" w:eastAsia="Arial" w:hAnsi="Arial" w:cs="Arial"/>
                <w:sz w:val="17"/>
                <w:szCs w:val="17"/>
              </w:rPr>
            </w:pPr>
            <w:r>
              <w:rPr>
                <w:rFonts w:ascii="Arial" w:eastAsia="Arial" w:hAnsi="Arial" w:cs="Arial"/>
                <w:spacing w:val="6"/>
                <w:sz w:val="17"/>
                <w:szCs w:val="17"/>
              </w:rPr>
              <w:t>If there is a potential situation which could cause mechanical injury to the eye, then wear Chemical goggles.</w:t>
            </w:r>
          </w:p>
        </w:tc>
      </w:tr>
      <w:tr w:rsidR="00130101" w:rsidTr="00A3788D">
        <w:trPr>
          <w:trHeight w:hRule="exact" w:val="630"/>
        </w:trPr>
        <w:tc>
          <w:tcPr>
            <w:tcW w:w="2568" w:type="dxa"/>
            <w:tcBorders>
              <w:top w:val="single" w:sz="5" w:space="0" w:color="000000"/>
              <w:left w:val="nil"/>
              <w:bottom w:val="single" w:sz="5" w:space="0" w:color="000000"/>
              <w:right w:val="single" w:sz="6" w:space="0" w:color="000000"/>
            </w:tcBorders>
          </w:tcPr>
          <w:p w:rsidR="00A3788D" w:rsidRDefault="00A3788D" w:rsidP="00A3788D">
            <w:pPr>
              <w:jc w:val="center"/>
              <w:rPr>
                <w:sz w:val="28"/>
                <w:szCs w:val="28"/>
              </w:rPr>
            </w:pPr>
          </w:p>
          <w:p w:rsidR="00130101" w:rsidRDefault="00130101" w:rsidP="00A3788D">
            <w:pPr>
              <w:jc w:val="center"/>
              <w:rPr>
                <w:rFonts w:ascii="Arial" w:eastAsia="Arial" w:hAnsi="Arial" w:cs="Arial"/>
                <w:sz w:val="19"/>
                <w:szCs w:val="19"/>
              </w:rPr>
            </w:pPr>
            <w:r>
              <w:rPr>
                <w:rFonts w:ascii="Arial" w:eastAsia="Arial" w:hAnsi="Arial" w:cs="Arial"/>
                <w:spacing w:val="-2"/>
                <w:sz w:val="19"/>
                <w:szCs w:val="19"/>
              </w:rPr>
              <w:t>H</w:t>
            </w:r>
            <w:r>
              <w:rPr>
                <w:rFonts w:ascii="Arial" w:eastAsia="Arial" w:hAnsi="Arial" w:cs="Arial"/>
                <w:sz w:val="19"/>
                <w:szCs w:val="19"/>
              </w:rPr>
              <w:t>an</w:t>
            </w:r>
            <w:r>
              <w:rPr>
                <w:rFonts w:ascii="Arial" w:eastAsia="Arial" w:hAnsi="Arial" w:cs="Arial"/>
                <w:spacing w:val="-5"/>
                <w:sz w:val="19"/>
                <w:szCs w:val="19"/>
              </w:rPr>
              <w:t>d</w:t>
            </w:r>
            <w:r>
              <w:rPr>
                <w:rFonts w:ascii="Arial" w:eastAsia="Arial" w:hAnsi="Arial" w:cs="Arial"/>
                <w:sz w:val="19"/>
                <w:szCs w:val="19"/>
              </w:rPr>
              <w:t>s</w:t>
            </w:r>
            <w:r>
              <w:rPr>
                <w:rFonts w:ascii="Arial" w:eastAsia="Arial" w:hAnsi="Arial" w:cs="Arial"/>
                <w:spacing w:val="-8"/>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ote</w:t>
            </w:r>
            <w:r>
              <w:rPr>
                <w:rFonts w:ascii="Arial" w:eastAsia="Arial" w:hAnsi="Arial" w:cs="Arial"/>
                <w:spacing w:val="-4"/>
                <w:sz w:val="19"/>
                <w:szCs w:val="19"/>
              </w:rPr>
              <w:t>c</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on</w:t>
            </w:r>
          </w:p>
        </w:tc>
        <w:tc>
          <w:tcPr>
            <w:tcW w:w="7453" w:type="dxa"/>
            <w:gridSpan w:val="4"/>
            <w:tcBorders>
              <w:top w:val="single" w:sz="5" w:space="0" w:color="000000"/>
              <w:left w:val="single" w:sz="6" w:space="0" w:color="000000"/>
              <w:bottom w:val="single" w:sz="5" w:space="0" w:color="000000"/>
              <w:right w:val="nil"/>
            </w:tcBorders>
          </w:tcPr>
          <w:p w:rsidR="00130101" w:rsidRDefault="00A3788D" w:rsidP="00A3788D">
            <w:pPr>
              <w:spacing w:before="37" w:line="180" w:lineRule="exact"/>
              <w:ind w:left="61" w:right="211"/>
              <w:jc w:val="center"/>
              <w:rPr>
                <w:rFonts w:ascii="Arial" w:eastAsia="Arial" w:hAnsi="Arial" w:cs="Arial"/>
                <w:sz w:val="17"/>
                <w:szCs w:val="17"/>
              </w:rPr>
            </w:pPr>
            <w:r>
              <w:rPr>
                <w:rFonts w:ascii="Arial" w:eastAsia="Arial" w:hAnsi="Arial" w:cs="Arial"/>
                <w:spacing w:val="1"/>
                <w:sz w:val="17"/>
                <w:szCs w:val="17"/>
              </w:rPr>
              <w:t>None required</w:t>
            </w:r>
          </w:p>
        </w:tc>
      </w:tr>
      <w:tr w:rsidR="00130101" w:rsidTr="00A3788D">
        <w:trPr>
          <w:trHeight w:hRule="exact" w:val="540"/>
        </w:trPr>
        <w:tc>
          <w:tcPr>
            <w:tcW w:w="2568" w:type="dxa"/>
            <w:tcBorders>
              <w:top w:val="single" w:sz="5" w:space="0" w:color="000000"/>
              <w:left w:val="nil"/>
              <w:bottom w:val="single" w:sz="6" w:space="0" w:color="000000"/>
              <w:right w:val="single" w:sz="6" w:space="0" w:color="000000"/>
            </w:tcBorders>
          </w:tcPr>
          <w:p w:rsidR="00130101" w:rsidRDefault="00130101" w:rsidP="00A3788D">
            <w:pPr>
              <w:spacing w:before="3" w:line="160" w:lineRule="exact"/>
              <w:rPr>
                <w:sz w:val="17"/>
                <w:szCs w:val="17"/>
              </w:rPr>
            </w:pPr>
          </w:p>
          <w:p w:rsidR="00130101" w:rsidRDefault="00130101" w:rsidP="00A3788D">
            <w:pPr>
              <w:jc w:val="center"/>
              <w:rPr>
                <w:rFonts w:ascii="Arial" w:eastAsia="Arial" w:hAnsi="Arial" w:cs="Arial"/>
                <w:sz w:val="19"/>
                <w:szCs w:val="19"/>
              </w:rPr>
            </w:pPr>
            <w:r>
              <w:rPr>
                <w:rFonts w:ascii="Arial" w:eastAsia="Arial" w:hAnsi="Arial" w:cs="Arial"/>
                <w:spacing w:val="3"/>
                <w:sz w:val="19"/>
                <w:szCs w:val="19"/>
              </w:rPr>
              <w:t>S</w:t>
            </w:r>
            <w:r>
              <w:rPr>
                <w:rFonts w:ascii="Arial" w:eastAsia="Arial" w:hAnsi="Arial" w:cs="Arial"/>
                <w:spacing w:val="-4"/>
                <w:sz w:val="19"/>
                <w:szCs w:val="19"/>
              </w:rPr>
              <w:t>k</w:t>
            </w:r>
            <w:r>
              <w:rPr>
                <w:rFonts w:ascii="Arial" w:eastAsia="Arial" w:hAnsi="Arial" w:cs="Arial"/>
                <w:spacing w:val="6"/>
                <w:sz w:val="19"/>
                <w:szCs w:val="19"/>
              </w:rPr>
              <w:t>i</w:t>
            </w:r>
            <w:r>
              <w:rPr>
                <w:rFonts w:ascii="Arial" w:eastAsia="Arial" w:hAnsi="Arial" w:cs="Arial"/>
                <w:sz w:val="19"/>
                <w:szCs w:val="19"/>
              </w:rPr>
              <w:t>n</w:t>
            </w:r>
            <w:r>
              <w:rPr>
                <w:rFonts w:ascii="Arial" w:eastAsia="Arial" w:hAnsi="Arial" w:cs="Arial"/>
                <w:spacing w:val="-4"/>
                <w:sz w:val="19"/>
                <w:szCs w:val="19"/>
              </w:rPr>
              <w:t xml:space="preserve"> </w:t>
            </w:r>
            <w:r>
              <w:rPr>
                <w:rFonts w:ascii="Arial" w:eastAsia="Arial" w:hAnsi="Arial" w:cs="Arial"/>
                <w:spacing w:val="-5"/>
                <w:sz w:val="19"/>
                <w:szCs w:val="19"/>
              </w:rPr>
              <w:t>p</w:t>
            </w:r>
            <w:r>
              <w:rPr>
                <w:rFonts w:ascii="Arial" w:eastAsia="Arial" w:hAnsi="Arial" w:cs="Arial"/>
                <w:spacing w:val="-1"/>
                <w:sz w:val="19"/>
                <w:szCs w:val="19"/>
              </w:rPr>
              <w:t>r</w:t>
            </w:r>
            <w:r>
              <w:rPr>
                <w:rFonts w:ascii="Arial" w:eastAsia="Arial" w:hAnsi="Arial" w:cs="Arial"/>
                <w:spacing w:val="-5"/>
                <w:sz w:val="19"/>
                <w:szCs w:val="19"/>
              </w:rPr>
              <w:t>o</w:t>
            </w:r>
            <w:r>
              <w:rPr>
                <w:rFonts w:ascii="Arial" w:eastAsia="Arial" w:hAnsi="Arial" w:cs="Arial"/>
                <w:sz w:val="19"/>
                <w:szCs w:val="19"/>
              </w:rPr>
              <w:t>te</w:t>
            </w:r>
            <w:r>
              <w:rPr>
                <w:rFonts w:ascii="Arial" w:eastAsia="Arial" w:hAnsi="Arial" w:cs="Arial"/>
                <w:spacing w:val="1"/>
                <w:sz w:val="19"/>
                <w:szCs w:val="19"/>
              </w:rPr>
              <w:t>c</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on</w:t>
            </w:r>
          </w:p>
        </w:tc>
        <w:tc>
          <w:tcPr>
            <w:tcW w:w="7453" w:type="dxa"/>
            <w:gridSpan w:val="4"/>
            <w:tcBorders>
              <w:top w:val="single" w:sz="5" w:space="0" w:color="000000"/>
              <w:left w:val="single" w:sz="6" w:space="0" w:color="000000"/>
              <w:bottom w:val="single" w:sz="6" w:space="0" w:color="000000"/>
              <w:right w:val="nil"/>
            </w:tcBorders>
          </w:tcPr>
          <w:p w:rsidR="00130101" w:rsidRDefault="00130101" w:rsidP="00130101">
            <w:pPr>
              <w:spacing w:before="46"/>
              <w:ind w:left="1823"/>
              <w:rPr>
                <w:rFonts w:ascii="Arial" w:eastAsia="Arial" w:hAnsi="Arial" w:cs="Arial"/>
                <w:sz w:val="17"/>
                <w:szCs w:val="17"/>
              </w:rPr>
            </w:pPr>
            <w:r>
              <w:rPr>
                <w:rFonts w:ascii="Arial" w:eastAsia="Arial" w:hAnsi="Arial" w:cs="Arial"/>
                <w:spacing w:val="1"/>
                <w:sz w:val="17"/>
                <w:szCs w:val="17"/>
              </w:rPr>
              <w:t>Us</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4"/>
                <w:sz w:val="17"/>
                <w:szCs w:val="17"/>
              </w:rPr>
              <w:t>p</w:t>
            </w:r>
            <w:r>
              <w:rPr>
                <w:rFonts w:ascii="Arial" w:eastAsia="Arial" w:hAnsi="Arial" w:cs="Arial"/>
                <w:spacing w:val="1"/>
                <w:sz w:val="17"/>
                <w:szCs w:val="17"/>
              </w:rPr>
              <w:t>ro</w:t>
            </w:r>
            <w:r>
              <w:rPr>
                <w:rFonts w:ascii="Arial" w:eastAsia="Arial" w:hAnsi="Arial" w:cs="Arial"/>
                <w:sz w:val="17"/>
                <w:szCs w:val="17"/>
              </w:rPr>
              <w:t>t</w:t>
            </w:r>
            <w:r>
              <w:rPr>
                <w:rFonts w:ascii="Arial" w:eastAsia="Arial" w:hAnsi="Arial" w:cs="Arial"/>
                <w:spacing w:val="-4"/>
                <w:sz w:val="17"/>
                <w:szCs w:val="17"/>
              </w:rPr>
              <w:t>e</w:t>
            </w:r>
            <w:r>
              <w:rPr>
                <w:rFonts w:ascii="Arial" w:eastAsia="Arial" w:hAnsi="Arial" w:cs="Arial"/>
                <w:spacing w:val="1"/>
                <w:sz w:val="17"/>
                <w:szCs w:val="17"/>
              </w:rPr>
              <w:t>c</w:t>
            </w:r>
            <w:r>
              <w:rPr>
                <w:rFonts w:ascii="Arial" w:eastAsia="Arial" w:hAnsi="Arial" w:cs="Arial"/>
                <w:sz w:val="17"/>
                <w:szCs w:val="17"/>
              </w:rPr>
              <w:t>t</w:t>
            </w:r>
            <w:r>
              <w:rPr>
                <w:rFonts w:ascii="Arial" w:eastAsia="Arial" w:hAnsi="Arial" w:cs="Arial"/>
                <w:spacing w:val="-4"/>
                <w:sz w:val="17"/>
                <w:szCs w:val="17"/>
              </w:rPr>
              <w:t>iv</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c</w:t>
            </w:r>
            <w:r>
              <w:rPr>
                <w:rFonts w:ascii="Arial" w:eastAsia="Arial" w:hAnsi="Arial" w:cs="Arial"/>
                <w:spacing w:val="-9"/>
                <w:sz w:val="17"/>
                <w:szCs w:val="17"/>
              </w:rPr>
              <w:t>l</w:t>
            </w:r>
            <w:r>
              <w:rPr>
                <w:rFonts w:ascii="Arial" w:eastAsia="Arial" w:hAnsi="Arial" w:cs="Arial"/>
                <w:spacing w:val="1"/>
                <w:sz w:val="17"/>
                <w:szCs w:val="17"/>
              </w:rPr>
              <w:t>o</w:t>
            </w:r>
            <w:r>
              <w:rPr>
                <w:rFonts w:ascii="Arial" w:eastAsia="Arial" w:hAnsi="Arial" w:cs="Arial"/>
                <w:sz w:val="17"/>
                <w:szCs w:val="17"/>
              </w:rPr>
              <w:t>t</w:t>
            </w:r>
            <w:r>
              <w:rPr>
                <w:rFonts w:ascii="Arial" w:eastAsia="Arial" w:hAnsi="Arial" w:cs="Arial"/>
                <w:spacing w:val="-4"/>
                <w:sz w:val="17"/>
                <w:szCs w:val="17"/>
              </w:rPr>
              <w:t>h</w:t>
            </w:r>
            <w:r>
              <w:rPr>
                <w:rFonts w:ascii="Arial" w:eastAsia="Arial" w:hAnsi="Arial" w:cs="Arial"/>
                <w:spacing w:val="1"/>
                <w:sz w:val="17"/>
                <w:szCs w:val="17"/>
              </w:rPr>
              <w:t>e</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1"/>
                <w:sz w:val="17"/>
                <w:szCs w:val="17"/>
              </w:rPr>
              <w:t>a</w:t>
            </w:r>
            <w:r>
              <w:rPr>
                <w:rFonts w:ascii="Arial" w:eastAsia="Arial" w:hAnsi="Arial" w:cs="Arial"/>
                <w:spacing w:val="-9"/>
                <w:sz w:val="17"/>
                <w:szCs w:val="17"/>
              </w:rPr>
              <w:t>n</w:t>
            </w:r>
            <w:r>
              <w:rPr>
                <w:rFonts w:ascii="Arial" w:eastAsia="Arial" w:hAnsi="Arial" w:cs="Arial"/>
                <w:sz w:val="17"/>
                <w:szCs w:val="17"/>
              </w:rPr>
              <w:t>d</w:t>
            </w:r>
            <w:r>
              <w:rPr>
                <w:rFonts w:ascii="Arial" w:eastAsia="Arial" w:hAnsi="Arial" w:cs="Arial"/>
                <w:spacing w:val="6"/>
                <w:sz w:val="17"/>
                <w:szCs w:val="17"/>
              </w:rPr>
              <w:t xml:space="preserve"> </w:t>
            </w:r>
            <w:r>
              <w:rPr>
                <w:rFonts w:ascii="Arial" w:eastAsia="Arial" w:hAnsi="Arial" w:cs="Arial"/>
                <w:spacing w:val="-4"/>
                <w:sz w:val="17"/>
                <w:szCs w:val="17"/>
              </w:rPr>
              <w:t>p</w:t>
            </w:r>
            <w:r>
              <w:rPr>
                <w:rFonts w:ascii="Arial" w:eastAsia="Arial" w:hAnsi="Arial" w:cs="Arial"/>
                <w:spacing w:val="1"/>
                <w:sz w:val="17"/>
                <w:szCs w:val="17"/>
              </w:rPr>
              <w:t>ro</w:t>
            </w:r>
            <w:r>
              <w:rPr>
                <w:rFonts w:ascii="Arial" w:eastAsia="Arial" w:hAnsi="Arial" w:cs="Arial"/>
                <w:spacing w:val="5"/>
                <w:sz w:val="17"/>
                <w:szCs w:val="17"/>
              </w:rPr>
              <w:t>t</w:t>
            </w:r>
            <w:r>
              <w:rPr>
                <w:rFonts w:ascii="Arial" w:eastAsia="Arial" w:hAnsi="Arial" w:cs="Arial"/>
                <w:spacing w:val="-9"/>
                <w:sz w:val="17"/>
                <w:szCs w:val="17"/>
              </w:rPr>
              <w:t>e</w:t>
            </w:r>
            <w:r>
              <w:rPr>
                <w:rFonts w:ascii="Arial" w:eastAsia="Arial" w:hAnsi="Arial" w:cs="Arial"/>
                <w:spacing w:val="1"/>
                <w:sz w:val="17"/>
                <w:szCs w:val="17"/>
              </w:rPr>
              <w:t>c</w:t>
            </w:r>
            <w:r>
              <w:rPr>
                <w:rFonts w:ascii="Arial" w:eastAsia="Arial" w:hAnsi="Arial" w:cs="Arial"/>
                <w:spacing w:val="5"/>
                <w:sz w:val="17"/>
                <w:szCs w:val="17"/>
              </w:rPr>
              <w:t>t</w:t>
            </w:r>
            <w:r>
              <w:rPr>
                <w:rFonts w:ascii="Arial" w:eastAsia="Arial" w:hAnsi="Arial" w:cs="Arial"/>
                <w:spacing w:val="-9"/>
                <w:sz w:val="17"/>
                <w:szCs w:val="17"/>
              </w:rPr>
              <w:t>i</w:t>
            </w:r>
            <w:r>
              <w:rPr>
                <w:rFonts w:ascii="Arial" w:eastAsia="Arial" w:hAnsi="Arial" w:cs="Arial"/>
                <w:spacing w:val="-4"/>
                <w:sz w:val="17"/>
                <w:szCs w:val="17"/>
              </w:rPr>
              <w:t>v</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1"/>
                <w:sz w:val="17"/>
                <w:szCs w:val="17"/>
              </w:rPr>
              <w:t>s</w:t>
            </w:r>
            <w:r>
              <w:rPr>
                <w:rFonts w:ascii="Arial" w:eastAsia="Arial" w:hAnsi="Arial" w:cs="Arial"/>
                <w:spacing w:val="-4"/>
                <w:sz w:val="17"/>
                <w:szCs w:val="17"/>
              </w:rPr>
              <w:t>h</w:t>
            </w:r>
            <w:r>
              <w:rPr>
                <w:rFonts w:ascii="Arial" w:eastAsia="Arial" w:hAnsi="Arial" w:cs="Arial"/>
                <w:spacing w:val="1"/>
                <w:sz w:val="17"/>
                <w:szCs w:val="17"/>
              </w:rPr>
              <w:t>o</w:t>
            </w:r>
            <w:r>
              <w:rPr>
                <w:rFonts w:ascii="Arial" w:eastAsia="Arial" w:hAnsi="Arial" w:cs="Arial"/>
                <w:spacing w:val="-4"/>
                <w:sz w:val="17"/>
                <w:szCs w:val="17"/>
              </w:rPr>
              <w:t>e</w:t>
            </w:r>
            <w:r>
              <w:rPr>
                <w:rFonts w:ascii="Arial" w:eastAsia="Arial" w:hAnsi="Arial" w:cs="Arial"/>
                <w:sz w:val="17"/>
                <w:szCs w:val="17"/>
              </w:rPr>
              <w:t>s</w:t>
            </w:r>
          </w:p>
        </w:tc>
      </w:tr>
    </w:tbl>
    <w:p w:rsidR="0026322F" w:rsidRDefault="0026322F">
      <w:pPr>
        <w:spacing w:before="9" w:line="200" w:lineRule="exact"/>
      </w:pPr>
    </w:p>
    <w:p w:rsidR="00A3788D" w:rsidRPr="00A3788D" w:rsidRDefault="00A3788D">
      <w:pPr>
        <w:spacing w:before="9" w:line="200" w:lineRule="exact"/>
        <w:rPr>
          <w:b/>
          <w:sz w:val="24"/>
          <w:szCs w:val="24"/>
        </w:rPr>
      </w:pPr>
    </w:p>
    <w:p w:rsidR="00A3788D" w:rsidRPr="00A3788D" w:rsidRDefault="00A3788D" w:rsidP="00A3788D">
      <w:pPr>
        <w:spacing w:before="9" w:line="360" w:lineRule="auto"/>
        <w:rPr>
          <w:b/>
          <w:sz w:val="24"/>
          <w:szCs w:val="24"/>
        </w:rPr>
      </w:pPr>
      <w:r w:rsidRPr="00A3788D">
        <w:rPr>
          <w:b/>
          <w:sz w:val="24"/>
          <w:szCs w:val="24"/>
        </w:rPr>
        <w:t>General Hygiene Considerations;</w:t>
      </w:r>
    </w:p>
    <w:p w:rsidR="00A3788D" w:rsidRDefault="00A3788D" w:rsidP="00A3788D">
      <w:pPr>
        <w:spacing w:before="9" w:line="360" w:lineRule="auto"/>
      </w:pPr>
      <w:r>
        <w:t>There are none known health hazards associated with this material.</w:t>
      </w:r>
    </w:p>
    <w:p w:rsidR="00A3788D" w:rsidRDefault="00A3788D" w:rsidP="00A3788D">
      <w:pPr>
        <w:spacing w:before="9" w:line="360" w:lineRule="auto"/>
      </w:pPr>
      <w:r>
        <w:t>The following general hygiene considerations are recognized as common, good industrial hygiene practices;</w:t>
      </w:r>
    </w:p>
    <w:p w:rsidR="00A3788D" w:rsidRDefault="00A3788D" w:rsidP="00A3788D">
      <w:pPr>
        <w:spacing w:before="9" w:line="360" w:lineRule="auto"/>
      </w:pPr>
      <w:r>
        <w:tab/>
        <w:t>Wash hands after use and before eating</w:t>
      </w:r>
    </w:p>
    <w:p w:rsidR="00A3788D" w:rsidRDefault="00A3788D" w:rsidP="00A3788D">
      <w:pPr>
        <w:spacing w:before="9" w:line="360" w:lineRule="auto"/>
      </w:pPr>
      <w:r>
        <w:tab/>
        <w:t>Avoid Breathing Dust</w:t>
      </w:r>
    </w:p>
    <w:p w:rsidR="00A3788D" w:rsidRDefault="00A3788D" w:rsidP="00A3788D">
      <w:pPr>
        <w:spacing w:before="9" w:line="360" w:lineRule="auto"/>
      </w:pPr>
      <w:r>
        <w:tab/>
        <w:t>Wear Safety Goggles</w:t>
      </w:r>
    </w:p>
    <w:p w:rsidR="0026322F" w:rsidRDefault="0026322F">
      <w:pPr>
        <w:sectPr w:rsidR="0026322F">
          <w:headerReference w:type="default" r:id="rId11"/>
          <w:pgSz w:w="12240" w:h="15840"/>
          <w:pgMar w:top="1800" w:right="1220" w:bottom="280" w:left="1280" w:header="1279" w:footer="0" w:gutter="0"/>
          <w:cols w:space="720"/>
        </w:sectPr>
      </w:pPr>
    </w:p>
    <w:p w:rsidR="0026322F" w:rsidRDefault="0026322F">
      <w:pPr>
        <w:spacing w:line="200" w:lineRule="exact"/>
      </w:pPr>
    </w:p>
    <w:p w:rsidR="0026322F" w:rsidRDefault="0026322F">
      <w:pPr>
        <w:spacing w:before="1" w:line="200" w:lineRule="exact"/>
        <w:sectPr w:rsidR="0026322F">
          <w:pgSz w:w="12240" w:h="15840"/>
          <w:pgMar w:top="1800" w:right="1220" w:bottom="280" w:left="1280" w:header="1279" w:footer="0" w:gutter="0"/>
          <w:cols w:space="720"/>
        </w:sectPr>
      </w:pPr>
    </w:p>
    <w:p w:rsidR="0026322F" w:rsidRDefault="0026322F">
      <w:pPr>
        <w:spacing w:before="8" w:line="120" w:lineRule="exact"/>
        <w:rPr>
          <w:sz w:val="12"/>
          <w:szCs w:val="12"/>
        </w:rPr>
      </w:pPr>
    </w:p>
    <w:p w:rsidR="0026322F" w:rsidRDefault="0026322F">
      <w:pPr>
        <w:spacing w:line="200" w:lineRule="exact"/>
      </w:pPr>
    </w:p>
    <w:p w:rsidR="0026322F" w:rsidRDefault="0026322F">
      <w:pPr>
        <w:spacing w:line="200" w:lineRule="exact"/>
      </w:pPr>
    </w:p>
    <w:p w:rsidR="0026322F" w:rsidRDefault="0026322F">
      <w:pPr>
        <w:spacing w:before="6" w:line="280" w:lineRule="exact"/>
        <w:rPr>
          <w:sz w:val="28"/>
          <w:szCs w:val="28"/>
        </w:rPr>
      </w:pPr>
    </w:p>
    <w:tbl>
      <w:tblPr>
        <w:tblW w:w="0" w:type="auto"/>
        <w:tblInd w:w="85" w:type="dxa"/>
        <w:tblLayout w:type="fixed"/>
        <w:tblCellMar>
          <w:left w:w="0" w:type="dxa"/>
          <w:right w:w="0" w:type="dxa"/>
        </w:tblCellMar>
        <w:tblLook w:val="01E0" w:firstRow="1" w:lastRow="1" w:firstColumn="1" w:lastColumn="1" w:noHBand="0" w:noVBand="0"/>
      </w:tblPr>
      <w:tblGrid>
        <w:gridCol w:w="3230"/>
        <w:gridCol w:w="6260"/>
      </w:tblGrid>
      <w:tr w:rsidR="0026322F">
        <w:trPr>
          <w:trHeight w:hRule="exact" w:val="361"/>
        </w:trPr>
        <w:tc>
          <w:tcPr>
            <w:tcW w:w="9490"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3"/>
              <w:ind w:left="31"/>
              <w:rPr>
                <w:rFonts w:ascii="Arial" w:eastAsia="Arial" w:hAnsi="Arial" w:cs="Arial"/>
                <w:sz w:val="19"/>
                <w:szCs w:val="19"/>
              </w:rPr>
            </w:pPr>
            <w:r>
              <w:rPr>
                <w:rFonts w:ascii="Arial" w:eastAsia="Arial" w:hAnsi="Arial" w:cs="Arial"/>
                <w:b/>
              </w:rPr>
              <w:t xml:space="preserve">9      </w:t>
            </w:r>
            <w:r>
              <w:rPr>
                <w:rFonts w:ascii="Arial" w:eastAsia="Arial" w:hAnsi="Arial" w:cs="Arial"/>
                <w:b/>
                <w:spacing w:val="9"/>
              </w:rPr>
              <w:t xml:space="preserve"> </w:t>
            </w:r>
            <w:r>
              <w:rPr>
                <w:rFonts w:ascii="Arial" w:eastAsia="Arial" w:hAnsi="Arial" w:cs="Arial"/>
                <w:b/>
                <w:spacing w:val="3"/>
                <w:position w:val="2"/>
                <w:sz w:val="19"/>
                <w:szCs w:val="19"/>
              </w:rPr>
              <w:t>P</w:t>
            </w:r>
            <w:r>
              <w:rPr>
                <w:rFonts w:ascii="Arial" w:eastAsia="Arial" w:hAnsi="Arial" w:cs="Arial"/>
                <w:b/>
                <w:spacing w:val="-2"/>
                <w:position w:val="2"/>
                <w:sz w:val="19"/>
                <w:szCs w:val="19"/>
              </w:rPr>
              <w:t>H</w:t>
            </w:r>
            <w:r>
              <w:rPr>
                <w:rFonts w:ascii="Arial" w:eastAsia="Arial" w:hAnsi="Arial" w:cs="Arial"/>
                <w:b/>
                <w:spacing w:val="-6"/>
                <w:position w:val="2"/>
                <w:sz w:val="19"/>
                <w:szCs w:val="19"/>
              </w:rPr>
              <w:t>Y</w:t>
            </w:r>
            <w:r>
              <w:rPr>
                <w:rFonts w:ascii="Arial" w:eastAsia="Arial" w:hAnsi="Arial" w:cs="Arial"/>
                <w:b/>
                <w:spacing w:val="3"/>
                <w:position w:val="2"/>
                <w:sz w:val="19"/>
                <w:szCs w:val="19"/>
              </w:rPr>
              <w:t>S</w:t>
            </w:r>
            <w:r>
              <w:rPr>
                <w:rFonts w:ascii="Arial" w:eastAsia="Arial" w:hAnsi="Arial" w:cs="Arial"/>
                <w:b/>
                <w:position w:val="2"/>
                <w:sz w:val="19"/>
                <w:szCs w:val="19"/>
              </w:rPr>
              <w:t>I</w:t>
            </w:r>
            <w:r>
              <w:rPr>
                <w:rFonts w:ascii="Arial" w:eastAsia="Arial" w:hAnsi="Arial" w:cs="Arial"/>
                <w:b/>
                <w:spacing w:val="-2"/>
                <w:position w:val="2"/>
                <w:sz w:val="19"/>
                <w:szCs w:val="19"/>
              </w:rPr>
              <w:t>C</w:t>
            </w:r>
            <w:r>
              <w:rPr>
                <w:rFonts w:ascii="Arial" w:eastAsia="Arial" w:hAnsi="Arial" w:cs="Arial"/>
                <w:b/>
                <w:spacing w:val="-7"/>
                <w:position w:val="2"/>
                <w:sz w:val="19"/>
                <w:szCs w:val="19"/>
              </w:rPr>
              <w:t>A</w:t>
            </w:r>
            <w:r>
              <w:rPr>
                <w:rFonts w:ascii="Arial" w:eastAsia="Arial" w:hAnsi="Arial" w:cs="Arial"/>
                <w:b/>
                <w:position w:val="2"/>
                <w:sz w:val="19"/>
                <w:szCs w:val="19"/>
              </w:rPr>
              <w:t>L</w:t>
            </w:r>
            <w:r>
              <w:rPr>
                <w:rFonts w:ascii="Arial" w:eastAsia="Arial" w:hAnsi="Arial" w:cs="Arial"/>
                <w:b/>
                <w:spacing w:val="-5"/>
                <w:position w:val="2"/>
                <w:sz w:val="19"/>
                <w:szCs w:val="19"/>
              </w:rPr>
              <w:t xml:space="preserve"> </w:t>
            </w:r>
            <w:r>
              <w:rPr>
                <w:rFonts w:ascii="Arial" w:eastAsia="Arial" w:hAnsi="Arial" w:cs="Arial"/>
                <w:b/>
                <w:spacing w:val="-7"/>
                <w:position w:val="2"/>
                <w:sz w:val="19"/>
                <w:szCs w:val="19"/>
              </w:rPr>
              <w:t>A</w:t>
            </w:r>
            <w:r>
              <w:rPr>
                <w:rFonts w:ascii="Arial" w:eastAsia="Arial" w:hAnsi="Arial" w:cs="Arial"/>
                <w:b/>
                <w:spacing w:val="2"/>
                <w:position w:val="2"/>
                <w:sz w:val="19"/>
                <w:szCs w:val="19"/>
              </w:rPr>
              <w:t>N</w:t>
            </w:r>
            <w:r>
              <w:rPr>
                <w:rFonts w:ascii="Arial" w:eastAsia="Arial" w:hAnsi="Arial" w:cs="Arial"/>
                <w:b/>
                <w:position w:val="2"/>
                <w:sz w:val="19"/>
                <w:szCs w:val="19"/>
              </w:rPr>
              <w:t>D</w:t>
            </w:r>
            <w:r>
              <w:rPr>
                <w:rFonts w:ascii="Arial" w:eastAsia="Arial" w:hAnsi="Arial" w:cs="Arial"/>
                <w:b/>
                <w:spacing w:val="-6"/>
                <w:position w:val="2"/>
                <w:sz w:val="19"/>
                <w:szCs w:val="19"/>
              </w:rPr>
              <w:t xml:space="preserve"> </w:t>
            </w:r>
            <w:r>
              <w:rPr>
                <w:rFonts w:ascii="Arial" w:eastAsia="Arial" w:hAnsi="Arial" w:cs="Arial"/>
                <w:b/>
                <w:spacing w:val="-2"/>
                <w:position w:val="2"/>
                <w:sz w:val="19"/>
                <w:szCs w:val="19"/>
              </w:rPr>
              <w:t>CH</w:t>
            </w:r>
            <w:r>
              <w:rPr>
                <w:rFonts w:ascii="Arial" w:eastAsia="Arial" w:hAnsi="Arial" w:cs="Arial"/>
                <w:b/>
                <w:spacing w:val="3"/>
                <w:position w:val="2"/>
                <w:sz w:val="19"/>
                <w:szCs w:val="19"/>
              </w:rPr>
              <w:t>E</w:t>
            </w:r>
            <w:r>
              <w:rPr>
                <w:rFonts w:ascii="Arial" w:eastAsia="Arial" w:hAnsi="Arial" w:cs="Arial"/>
                <w:b/>
                <w:spacing w:val="1"/>
                <w:position w:val="2"/>
                <w:sz w:val="19"/>
                <w:szCs w:val="19"/>
              </w:rPr>
              <w:t>M</w:t>
            </w:r>
            <w:r>
              <w:rPr>
                <w:rFonts w:ascii="Arial" w:eastAsia="Arial" w:hAnsi="Arial" w:cs="Arial"/>
                <w:b/>
                <w:position w:val="2"/>
                <w:sz w:val="19"/>
                <w:szCs w:val="19"/>
              </w:rPr>
              <w:t>I</w:t>
            </w:r>
            <w:r>
              <w:rPr>
                <w:rFonts w:ascii="Arial" w:eastAsia="Arial" w:hAnsi="Arial" w:cs="Arial"/>
                <w:b/>
                <w:spacing w:val="-2"/>
                <w:position w:val="2"/>
                <w:sz w:val="19"/>
                <w:szCs w:val="19"/>
              </w:rPr>
              <w:t>C</w:t>
            </w:r>
            <w:r>
              <w:rPr>
                <w:rFonts w:ascii="Arial" w:eastAsia="Arial" w:hAnsi="Arial" w:cs="Arial"/>
                <w:b/>
                <w:spacing w:val="-7"/>
                <w:position w:val="2"/>
                <w:sz w:val="19"/>
                <w:szCs w:val="19"/>
              </w:rPr>
              <w:t>A</w:t>
            </w:r>
            <w:r>
              <w:rPr>
                <w:rFonts w:ascii="Arial" w:eastAsia="Arial" w:hAnsi="Arial" w:cs="Arial"/>
                <w:b/>
                <w:position w:val="2"/>
                <w:sz w:val="19"/>
                <w:szCs w:val="19"/>
              </w:rPr>
              <w:t>L</w:t>
            </w:r>
            <w:r>
              <w:rPr>
                <w:rFonts w:ascii="Arial" w:eastAsia="Arial" w:hAnsi="Arial" w:cs="Arial"/>
                <w:b/>
                <w:spacing w:val="-6"/>
                <w:position w:val="2"/>
                <w:sz w:val="19"/>
                <w:szCs w:val="19"/>
              </w:rPr>
              <w:t xml:space="preserve"> </w:t>
            </w:r>
            <w:r>
              <w:rPr>
                <w:rFonts w:ascii="Arial" w:eastAsia="Arial" w:hAnsi="Arial" w:cs="Arial"/>
                <w:b/>
                <w:spacing w:val="-2"/>
                <w:position w:val="2"/>
                <w:sz w:val="19"/>
                <w:szCs w:val="19"/>
              </w:rPr>
              <w:t>P</w:t>
            </w:r>
            <w:r>
              <w:rPr>
                <w:rFonts w:ascii="Arial" w:eastAsia="Arial" w:hAnsi="Arial" w:cs="Arial"/>
                <w:b/>
                <w:spacing w:val="2"/>
                <w:position w:val="2"/>
                <w:sz w:val="19"/>
                <w:szCs w:val="19"/>
              </w:rPr>
              <w:t>R</w:t>
            </w:r>
            <w:r>
              <w:rPr>
                <w:rFonts w:ascii="Arial" w:eastAsia="Arial" w:hAnsi="Arial" w:cs="Arial"/>
                <w:b/>
                <w:spacing w:val="-3"/>
                <w:position w:val="2"/>
                <w:sz w:val="19"/>
                <w:szCs w:val="19"/>
              </w:rPr>
              <w:t>O</w:t>
            </w:r>
            <w:r>
              <w:rPr>
                <w:rFonts w:ascii="Arial" w:eastAsia="Arial" w:hAnsi="Arial" w:cs="Arial"/>
                <w:b/>
                <w:spacing w:val="-2"/>
                <w:position w:val="2"/>
                <w:sz w:val="19"/>
                <w:szCs w:val="19"/>
              </w:rPr>
              <w:t>PE</w:t>
            </w:r>
            <w:r>
              <w:rPr>
                <w:rFonts w:ascii="Arial" w:eastAsia="Arial" w:hAnsi="Arial" w:cs="Arial"/>
                <w:b/>
                <w:spacing w:val="7"/>
                <w:position w:val="2"/>
                <w:sz w:val="19"/>
                <w:szCs w:val="19"/>
              </w:rPr>
              <w:t>R</w:t>
            </w:r>
            <w:r>
              <w:rPr>
                <w:rFonts w:ascii="Arial" w:eastAsia="Arial" w:hAnsi="Arial" w:cs="Arial"/>
                <w:b/>
                <w:spacing w:val="-10"/>
                <w:position w:val="2"/>
                <w:sz w:val="19"/>
                <w:szCs w:val="19"/>
              </w:rPr>
              <w:t>T</w:t>
            </w:r>
            <w:r>
              <w:rPr>
                <w:rFonts w:ascii="Arial" w:eastAsia="Arial" w:hAnsi="Arial" w:cs="Arial"/>
                <w:b/>
                <w:position w:val="2"/>
                <w:sz w:val="19"/>
                <w:szCs w:val="19"/>
              </w:rPr>
              <w:t>I</w:t>
            </w:r>
            <w:r>
              <w:rPr>
                <w:rFonts w:ascii="Arial" w:eastAsia="Arial" w:hAnsi="Arial" w:cs="Arial"/>
                <w:b/>
                <w:spacing w:val="3"/>
                <w:position w:val="2"/>
                <w:sz w:val="19"/>
                <w:szCs w:val="19"/>
              </w:rPr>
              <w:t>E</w:t>
            </w:r>
            <w:r>
              <w:rPr>
                <w:rFonts w:ascii="Arial" w:eastAsia="Arial" w:hAnsi="Arial" w:cs="Arial"/>
                <w:b/>
                <w:position w:val="2"/>
                <w:sz w:val="19"/>
                <w:szCs w:val="19"/>
              </w:rPr>
              <w:t>S</w:t>
            </w: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 xml:space="preserve">Physical State at 20 Degrees </w:t>
            </w:r>
            <w:proofErr w:type="spellStart"/>
            <w:r>
              <w:rPr>
                <w:rFonts w:ascii="Arial" w:eastAsia="Arial" w:hAnsi="Arial" w:cs="Arial"/>
                <w:spacing w:val="3"/>
                <w:sz w:val="19"/>
                <w:szCs w:val="19"/>
              </w:rPr>
              <w:t>Cel</w:t>
            </w:r>
            <w:proofErr w:type="spellEnd"/>
          </w:p>
        </w:tc>
        <w:tc>
          <w:tcPr>
            <w:tcW w:w="6259" w:type="dxa"/>
            <w:tcBorders>
              <w:top w:val="single" w:sz="3" w:space="0" w:color="000000"/>
              <w:left w:val="single" w:sz="5" w:space="0" w:color="000000"/>
              <w:bottom w:val="single" w:sz="5" w:space="0" w:color="000000"/>
              <w:right w:val="nil"/>
            </w:tcBorders>
          </w:tcPr>
          <w:p w:rsidR="0026322F" w:rsidRDefault="00FE33FC" w:rsidP="00A3788D">
            <w:pPr>
              <w:spacing w:before="41"/>
              <w:ind w:left="61"/>
              <w:rPr>
                <w:rFonts w:ascii="Arial" w:eastAsia="Arial" w:hAnsi="Arial" w:cs="Arial"/>
                <w:sz w:val="19"/>
                <w:szCs w:val="19"/>
              </w:rPr>
            </w:pPr>
            <w:r>
              <w:rPr>
                <w:rFonts w:ascii="Arial" w:eastAsia="Arial" w:hAnsi="Arial" w:cs="Arial"/>
                <w:spacing w:val="3"/>
                <w:sz w:val="19"/>
                <w:szCs w:val="19"/>
              </w:rPr>
              <w:t>S</w:t>
            </w:r>
            <w:r>
              <w:rPr>
                <w:rFonts w:ascii="Arial" w:eastAsia="Arial" w:hAnsi="Arial" w:cs="Arial"/>
                <w:spacing w:val="-5"/>
                <w:sz w:val="19"/>
                <w:szCs w:val="19"/>
              </w:rPr>
              <w:t>o</w:t>
            </w:r>
            <w:r>
              <w:rPr>
                <w:rFonts w:ascii="Arial" w:eastAsia="Arial" w:hAnsi="Arial" w:cs="Arial"/>
                <w:spacing w:val="1"/>
                <w:sz w:val="19"/>
                <w:szCs w:val="19"/>
              </w:rPr>
              <w:t>li</w:t>
            </w:r>
            <w:r>
              <w:rPr>
                <w:rFonts w:ascii="Arial" w:eastAsia="Arial" w:hAnsi="Arial" w:cs="Arial"/>
                <w:sz w:val="19"/>
                <w:szCs w:val="19"/>
              </w:rPr>
              <w:t>d</w:t>
            </w:r>
            <w:r>
              <w:rPr>
                <w:rFonts w:ascii="Arial" w:eastAsia="Arial" w:hAnsi="Arial" w:cs="Arial"/>
                <w:spacing w:val="-4"/>
                <w:sz w:val="19"/>
                <w:szCs w:val="19"/>
              </w:rPr>
              <w:t xml:space="preserve"> </w:t>
            </w:r>
            <w:r w:rsidR="00A3788D">
              <w:rPr>
                <w:rFonts w:ascii="Arial" w:eastAsia="Arial" w:hAnsi="Arial" w:cs="Arial"/>
                <w:sz w:val="19"/>
                <w:szCs w:val="19"/>
              </w:rPr>
              <w:t>Plate</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Color</w:t>
            </w:r>
          </w:p>
        </w:tc>
        <w:tc>
          <w:tcPr>
            <w:tcW w:w="6259" w:type="dxa"/>
            <w:tcBorders>
              <w:top w:val="single" w:sz="5" w:space="0" w:color="000000"/>
              <w:left w:val="single" w:sz="5" w:space="0" w:color="000000"/>
              <w:bottom w:val="single" w:sz="3"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pacing w:val="-3"/>
                <w:sz w:val="19"/>
                <w:szCs w:val="19"/>
              </w:rPr>
              <w:t>Black</w:t>
            </w: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Odor</w:t>
            </w:r>
          </w:p>
        </w:tc>
        <w:tc>
          <w:tcPr>
            <w:tcW w:w="6259" w:type="dxa"/>
            <w:tcBorders>
              <w:top w:val="single" w:sz="3" w:space="0" w:color="000000"/>
              <w:left w:val="single" w:sz="5" w:space="0" w:color="000000"/>
              <w:bottom w:val="single" w:sz="5"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Odorless</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2"/>
                <w:sz w:val="19"/>
                <w:szCs w:val="19"/>
              </w:rPr>
              <w:t>Molecular Weight</w:t>
            </w:r>
          </w:p>
        </w:tc>
        <w:tc>
          <w:tcPr>
            <w:tcW w:w="6259" w:type="dxa"/>
            <w:tcBorders>
              <w:top w:val="single" w:sz="5" w:space="0" w:color="000000"/>
              <w:left w:val="single" w:sz="5" w:space="0" w:color="000000"/>
              <w:bottom w:val="single" w:sz="3"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N.A.</w:t>
            </w:r>
          </w:p>
          <w:p w:rsidR="00A3788D" w:rsidRDefault="00A3788D" w:rsidP="00A3788D">
            <w:pPr>
              <w:spacing w:before="41"/>
              <w:rPr>
                <w:rFonts w:ascii="Arial" w:eastAsia="Arial" w:hAnsi="Arial" w:cs="Arial"/>
                <w:sz w:val="19"/>
                <w:szCs w:val="19"/>
              </w:rPr>
            </w:pP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Boiling Point</w:t>
            </w:r>
          </w:p>
        </w:tc>
        <w:tc>
          <w:tcPr>
            <w:tcW w:w="6259" w:type="dxa"/>
            <w:tcBorders>
              <w:top w:val="single" w:sz="3" w:space="0" w:color="000000"/>
              <w:left w:val="single" w:sz="5" w:space="0" w:color="000000"/>
              <w:bottom w:val="single" w:sz="5"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N.A.</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1"/>
                <w:sz w:val="19"/>
                <w:szCs w:val="19"/>
              </w:rPr>
              <w:t>M</w:t>
            </w:r>
            <w:r>
              <w:rPr>
                <w:rFonts w:ascii="Arial" w:eastAsia="Arial" w:hAnsi="Arial" w:cs="Arial"/>
                <w:sz w:val="19"/>
                <w:szCs w:val="19"/>
              </w:rPr>
              <w:t>e</w:t>
            </w:r>
            <w:r>
              <w:rPr>
                <w:rFonts w:ascii="Arial" w:eastAsia="Arial" w:hAnsi="Arial" w:cs="Arial"/>
                <w:spacing w:val="1"/>
                <w:sz w:val="19"/>
                <w:szCs w:val="19"/>
              </w:rPr>
              <w:t>l</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ng</w:t>
            </w:r>
            <w:r>
              <w:rPr>
                <w:rFonts w:ascii="Arial" w:eastAsia="Arial" w:hAnsi="Arial" w:cs="Arial"/>
                <w:spacing w:val="-10"/>
                <w:sz w:val="19"/>
                <w:szCs w:val="19"/>
              </w:rPr>
              <w:t xml:space="preserve"> </w:t>
            </w:r>
            <w:r>
              <w:rPr>
                <w:rFonts w:ascii="Arial" w:eastAsia="Arial" w:hAnsi="Arial" w:cs="Arial"/>
                <w:sz w:val="19"/>
                <w:szCs w:val="19"/>
              </w:rPr>
              <w:t>p</w:t>
            </w:r>
            <w:r>
              <w:rPr>
                <w:rFonts w:ascii="Arial" w:eastAsia="Arial" w:hAnsi="Arial" w:cs="Arial"/>
                <w:spacing w:val="-5"/>
                <w:sz w:val="19"/>
                <w:szCs w:val="19"/>
              </w:rPr>
              <w:t>o</w:t>
            </w:r>
            <w:r>
              <w:rPr>
                <w:rFonts w:ascii="Arial" w:eastAsia="Arial" w:hAnsi="Arial" w:cs="Arial"/>
                <w:spacing w:val="1"/>
                <w:sz w:val="19"/>
                <w:szCs w:val="19"/>
              </w:rPr>
              <w:t>i</w:t>
            </w:r>
            <w:r>
              <w:rPr>
                <w:rFonts w:ascii="Arial" w:eastAsia="Arial" w:hAnsi="Arial" w:cs="Arial"/>
                <w:sz w:val="19"/>
                <w:szCs w:val="19"/>
              </w:rPr>
              <w:t>nt</w:t>
            </w:r>
          </w:p>
        </w:tc>
        <w:tc>
          <w:tcPr>
            <w:tcW w:w="6259" w:type="dxa"/>
            <w:tcBorders>
              <w:top w:val="single" w:sz="5" w:space="0" w:color="000000"/>
              <w:left w:val="single" w:sz="5" w:space="0" w:color="000000"/>
              <w:bottom w:val="single" w:sz="3"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N.A.</w:t>
            </w: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4"/>
                <w:sz w:val="19"/>
                <w:szCs w:val="19"/>
              </w:rPr>
              <w:t>F</w:t>
            </w:r>
            <w:r>
              <w:rPr>
                <w:rFonts w:ascii="Arial" w:eastAsia="Arial" w:hAnsi="Arial" w:cs="Arial"/>
                <w:spacing w:val="1"/>
                <w:sz w:val="19"/>
                <w:szCs w:val="19"/>
              </w:rPr>
              <w:t>l</w:t>
            </w:r>
            <w:r>
              <w:rPr>
                <w:rFonts w:ascii="Arial" w:eastAsia="Arial" w:hAnsi="Arial" w:cs="Arial"/>
                <w:sz w:val="19"/>
                <w:szCs w:val="19"/>
              </w:rPr>
              <w:t>a</w:t>
            </w:r>
            <w:r>
              <w:rPr>
                <w:rFonts w:ascii="Arial" w:eastAsia="Arial" w:hAnsi="Arial" w:cs="Arial"/>
                <w:spacing w:val="-4"/>
                <w:sz w:val="19"/>
                <w:szCs w:val="19"/>
              </w:rPr>
              <w:t>s</w:t>
            </w:r>
            <w:r>
              <w:rPr>
                <w:rFonts w:ascii="Arial" w:eastAsia="Arial" w:hAnsi="Arial" w:cs="Arial"/>
                <w:sz w:val="19"/>
                <w:szCs w:val="19"/>
              </w:rPr>
              <w:t>h</w:t>
            </w:r>
            <w:r>
              <w:rPr>
                <w:rFonts w:ascii="Arial" w:eastAsia="Arial" w:hAnsi="Arial" w:cs="Arial"/>
                <w:spacing w:val="-9"/>
                <w:sz w:val="19"/>
                <w:szCs w:val="19"/>
              </w:rPr>
              <w:t xml:space="preserve"> </w:t>
            </w:r>
            <w:r>
              <w:rPr>
                <w:rFonts w:ascii="Arial" w:eastAsia="Arial" w:hAnsi="Arial" w:cs="Arial"/>
                <w:sz w:val="19"/>
                <w:szCs w:val="19"/>
              </w:rPr>
              <w:t>po</w:t>
            </w:r>
            <w:r>
              <w:rPr>
                <w:rFonts w:ascii="Arial" w:eastAsia="Arial" w:hAnsi="Arial" w:cs="Arial"/>
                <w:spacing w:val="1"/>
                <w:sz w:val="19"/>
                <w:szCs w:val="19"/>
              </w:rPr>
              <w:t>i</w:t>
            </w:r>
            <w:r>
              <w:rPr>
                <w:rFonts w:ascii="Arial" w:eastAsia="Arial" w:hAnsi="Arial" w:cs="Arial"/>
                <w:sz w:val="19"/>
                <w:szCs w:val="19"/>
              </w:rPr>
              <w:t>nt</w:t>
            </w:r>
          </w:p>
        </w:tc>
        <w:tc>
          <w:tcPr>
            <w:tcW w:w="6259" w:type="dxa"/>
            <w:tcBorders>
              <w:top w:val="single" w:sz="3" w:space="0" w:color="000000"/>
              <w:left w:val="single" w:sz="5" w:space="0" w:color="000000"/>
              <w:bottom w:val="single" w:sz="5"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N.A.</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FE33FC">
            <w:pPr>
              <w:spacing w:before="41"/>
              <w:ind w:left="62"/>
              <w:rPr>
                <w:rFonts w:ascii="Arial" w:eastAsia="Arial" w:hAnsi="Arial" w:cs="Arial"/>
                <w:sz w:val="19"/>
                <w:szCs w:val="19"/>
              </w:rPr>
            </w:pPr>
            <w:proofErr w:type="spellStart"/>
            <w:r>
              <w:rPr>
                <w:rFonts w:ascii="Arial" w:eastAsia="Arial" w:hAnsi="Arial" w:cs="Arial"/>
                <w:spacing w:val="3"/>
                <w:sz w:val="19"/>
                <w:szCs w:val="19"/>
              </w:rPr>
              <w:t>V</w:t>
            </w:r>
            <w:r>
              <w:rPr>
                <w:rFonts w:ascii="Arial" w:eastAsia="Arial" w:hAnsi="Arial" w:cs="Arial"/>
                <w:spacing w:val="-5"/>
                <w:sz w:val="19"/>
                <w:szCs w:val="19"/>
              </w:rPr>
              <w:t>a</w:t>
            </w:r>
            <w:r>
              <w:rPr>
                <w:rFonts w:ascii="Arial" w:eastAsia="Arial" w:hAnsi="Arial" w:cs="Arial"/>
                <w:sz w:val="19"/>
                <w:szCs w:val="19"/>
              </w:rPr>
              <w:t>p</w:t>
            </w:r>
            <w:r>
              <w:rPr>
                <w:rFonts w:ascii="Arial" w:eastAsia="Arial" w:hAnsi="Arial" w:cs="Arial"/>
                <w:spacing w:val="-5"/>
                <w:sz w:val="19"/>
                <w:szCs w:val="19"/>
              </w:rPr>
              <w:t>o</w:t>
            </w:r>
            <w:r>
              <w:rPr>
                <w:rFonts w:ascii="Arial" w:eastAsia="Arial" w:hAnsi="Arial" w:cs="Arial"/>
                <w:sz w:val="19"/>
                <w:szCs w:val="19"/>
              </w:rPr>
              <w:t>ur</w:t>
            </w:r>
            <w:proofErr w:type="spellEnd"/>
            <w:r>
              <w:rPr>
                <w:rFonts w:ascii="Arial" w:eastAsia="Arial" w:hAnsi="Arial" w:cs="Arial"/>
                <w:spacing w:val="-7"/>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e</w:t>
            </w:r>
            <w:r>
              <w:rPr>
                <w:rFonts w:ascii="Arial" w:eastAsia="Arial" w:hAnsi="Arial" w:cs="Arial"/>
                <w:spacing w:val="1"/>
                <w:sz w:val="19"/>
                <w:szCs w:val="19"/>
              </w:rPr>
              <w:t>s</w:t>
            </w:r>
            <w:r>
              <w:rPr>
                <w:rFonts w:ascii="Arial" w:eastAsia="Arial" w:hAnsi="Arial" w:cs="Arial"/>
                <w:spacing w:val="-8"/>
                <w:sz w:val="19"/>
                <w:szCs w:val="19"/>
              </w:rPr>
              <w:t>s</w:t>
            </w:r>
            <w:r>
              <w:rPr>
                <w:rFonts w:ascii="Arial" w:eastAsia="Arial" w:hAnsi="Arial" w:cs="Arial"/>
                <w:sz w:val="19"/>
                <w:szCs w:val="19"/>
              </w:rPr>
              <w:t>u</w:t>
            </w:r>
            <w:r>
              <w:rPr>
                <w:rFonts w:ascii="Arial" w:eastAsia="Arial" w:hAnsi="Arial" w:cs="Arial"/>
                <w:spacing w:val="-1"/>
                <w:sz w:val="19"/>
                <w:szCs w:val="19"/>
              </w:rPr>
              <w:t>r</w:t>
            </w:r>
            <w:r>
              <w:rPr>
                <w:rFonts w:ascii="Arial" w:eastAsia="Arial" w:hAnsi="Arial" w:cs="Arial"/>
                <w:sz w:val="19"/>
                <w:szCs w:val="19"/>
              </w:rPr>
              <w:t>e</w:t>
            </w:r>
          </w:p>
        </w:tc>
        <w:tc>
          <w:tcPr>
            <w:tcW w:w="6259" w:type="dxa"/>
            <w:tcBorders>
              <w:top w:val="single" w:sz="5" w:space="0" w:color="000000"/>
              <w:left w:val="single" w:sz="5" w:space="0" w:color="000000"/>
              <w:bottom w:val="single" w:sz="3"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N.A.</w:t>
            </w: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4"/>
                <w:sz w:val="19"/>
                <w:szCs w:val="19"/>
              </w:rPr>
              <w:t xml:space="preserve">Critical Temp </w:t>
            </w:r>
            <w:proofErr w:type="spellStart"/>
            <w:r>
              <w:rPr>
                <w:rFonts w:ascii="Arial" w:eastAsia="Arial" w:hAnsi="Arial" w:cs="Arial"/>
                <w:spacing w:val="4"/>
                <w:sz w:val="19"/>
                <w:szCs w:val="19"/>
              </w:rPr>
              <w:t>Cel</w:t>
            </w:r>
            <w:proofErr w:type="spellEnd"/>
          </w:p>
        </w:tc>
        <w:tc>
          <w:tcPr>
            <w:tcW w:w="6259" w:type="dxa"/>
            <w:tcBorders>
              <w:top w:val="single" w:sz="3" w:space="0" w:color="000000"/>
              <w:left w:val="single" w:sz="5" w:space="0" w:color="000000"/>
              <w:bottom w:val="single" w:sz="5"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pacing w:val="-2"/>
                <w:sz w:val="19"/>
                <w:szCs w:val="19"/>
              </w:rPr>
              <w:t>N.A.</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Relative Density, Liquid (Water)</w:t>
            </w:r>
          </w:p>
        </w:tc>
        <w:tc>
          <w:tcPr>
            <w:tcW w:w="6259" w:type="dxa"/>
            <w:tcBorders>
              <w:top w:val="single" w:sz="5" w:space="0" w:color="000000"/>
              <w:left w:val="single" w:sz="5" w:space="0" w:color="000000"/>
              <w:bottom w:val="single" w:sz="3"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pacing w:val="-2"/>
                <w:sz w:val="19"/>
                <w:szCs w:val="19"/>
              </w:rPr>
              <w:t>1.8~1.85</w:t>
            </w:r>
          </w:p>
        </w:tc>
      </w:tr>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A3788D">
            <w:pPr>
              <w:spacing w:before="41"/>
              <w:ind w:left="62"/>
              <w:rPr>
                <w:rFonts w:ascii="Arial" w:eastAsia="Arial" w:hAnsi="Arial" w:cs="Arial"/>
                <w:sz w:val="19"/>
                <w:szCs w:val="19"/>
              </w:rPr>
            </w:pPr>
            <w:r>
              <w:rPr>
                <w:rFonts w:ascii="Arial" w:eastAsia="Arial" w:hAnsi="Arial" w:cs="Arial"/>
                <w:spacing w:val="3"/>
                <w:sz w:val="19"/>
                <w:szCs w:val="19"/>
              </w:rPr>
              <w:t>Solubility in Water</w:t>
            </w:r>
          </w:p>
        </w:tc>
        <w:tc>
          <w:tcPr>
            <w:tcW w:w="6259" w:type="dxa"/>
            <w:tcBorders>
              <w:top w:val="single" w:sz="3" w:space="0" w:color="000000"/>
              <w:left w:val="single" w:sz="5" w:space="0" w:color="000000"/>
              <w:bottom w:val="single" w:sz="5" w:space="0" w:color="000000"/>
              <w:right w:val="nil"/>
            </w:tcBorders>
          </w:tcPr>
          <w:p w:rsidR="0026322F" w:rsidRDefault="00A3788D">
            <w:pPr>
              <w:spacing w:before="41"/>
              <w:ind w:left="61"/>
              <w:rPr>
                <w:rFonts w:ascii="Arial" w:eastAsia="Arial" w:hAnsi="Arial" w:cs="Arial"/>
                <w:sz w:val="19"/>
                <w:szCs w:val="19"/>
              </w:rPr>
            </w:pPr>
            <w:r>
              <w:rPr>
                <w:rFonts w:ascii="Arial" w:eastAsia="Arial" w:hAnsi="Arial" w:cs="Arial"/>
                <w:sz w:val="19"/>
                <w:szCs w:val="19"/>
              </w:rPr>
              <w:t>Insoluble in Water</w:t>
            </w:r>
          </w:p>
        </w:tc>
      </w:tr>
    </w:tbl>
    <w:p w:rsidR="0026322F" w:rsidRDefault="0026322F">
      <w:pPr>
        <w:spacing w:before="9" w:line="200" w:lineRule="exact"/>
      </w:pPr>
    </w:p>
    <w:tbl>
      <w:tblPr>
        <w:tblW w:w="0" w:type="auto"/>
        <w:tblInd w:w="85" w:type="dxa"/>
        <w:tblLayout w:type="fixed"/>
        <w:tblCellMar>
          <w:left w:w="0" w:type="dxa"/>
          <w:right w:w="0" w:type="dxa"/>
        </w:tblCellMar>
        <w:tblLook w:val="01E0" w:firstRow="1" w:lastRow="1" w:firstColumn="1" w:lastColumn="1" w:noHBand="0" w:noVBand="0"/>
      </w:tblPr>
      <w:tblGrid>
        <w:gridCol w:w="3211"/>
        <w:gridCol w:w="6279"/>
      </w:tblGrid>
      <w:tr w:rsidR="0026322F">
        <w:trPr>
          <w:trHeight w:hRule="exact" w:val="360"/>
        </w:trPr>
        <w:tc>
          <w:tcPr>
            <w:tcW w:w="9490" w:type="dxa"/>
            <w:gridSpan w:val="2"/>
            <w:tcBorders>
              <w:top w:val="single" w:sz="5" w:space="0" w:color="000000"/>
              <w:left w:val="single" w:sz="25" w:space="0" w:color="D9D9D9"/>
              <w:bottom w:val="nil"/>
              <w:right w:val="single" w:sz="25" w:space="0" w:color="D9D9D9"/>
            </w:tcBorders>
            <w:shd w:val="clear" w:color="auto" w:fill="D9D9D9"/>
          </w:tcPr>
          <w:p w:rsidR="0026322F" w:rsidRDefault="00FE33FC">
            <w:pPr>
              <w:spacing w:before="40"/>
              <w:ind w:left="31"/>
              <w:rPr>
                <w:rFonts w:ascii="Arial" w:eastAsia="Arial" w:hAnsi="Arial" w:cs="Arial"/>
                <w:sz w:val="19"/>
                <w:szCs w:val="19"/>
              </w:rPr>
            </w:pPr>
            <w:r>
              <w:rPr>
                <w:rFonts w:ascii="Arial" w:eastAsia="Arial" w:hAnsi="Arial" w:cs="Arial"/>
                <w:b/>
                <w:spacing w:val="5"/>
              </w:rPr>
              <w:t>1</w:t>
            </w:r>
            <w:r>
              <w:rPr>
                <w:rFonts w:ascii="Arial" w:eastAsia="Arial" w:hAnsi="Arial" w:cs="Arial"/>
                <w:b/>
              </w:rPr>
              <w:t xml:space="preserve">0    </w:t>
            </w:r>
            <w:r>
              <w:rPr>
                <w:rFonts w:ascii="Arial" w:eastAsia="Arial" w:hAnsi="Arial" w:cs="Arial"/>
                <w:b/>
                <w:spacing w:val="3"/>
              </w:rPr>
              <w:t xml:space="preserve"> </w:t>
            </w:r>
            <w:r>
              <w:rPr>
                <w:rFonts w:ascii="Arial" w:eastAsia="Arial" w:hAnsi="Arial" w:cs="Arial"/>
                <w:b/>
                <w:spacing w:val="3"/>
                <w:position w:val="2"/>
                <w:sz w:val="19"/>
                <w:szCs w:val="19"/>
              </w:rPr>
              <w:t>S</w:t>
            </w:r>
            <w:r>
              <w:rPr>
                <w:rFonts w:ascii="Arial" w:eastAsia="Arial" w:hAnsi="Arial" w:cs="Arial"/>
                <w:b/>
                <w:spacing w:val="-5"/>
                <w:position w:val="2"/>
                <w:sz w:val="19"/>
                <w:szCs w:val="19"/>
              </w:rPr>
              <w:t>T</w:t>
            </w:r>
            <w:r>
              <w:rPr>
                <w:rFonts w:ascii="Arial" w:eastAsia="Arial" w:hAnsi="Arial" w:cs="Arial"/>
                <w:b/>
                <w:spacing w:val="-2"/>
                <w:position w:val="2"/>
                <w:sz w:val="19"/>
                <w:szCs w:val="19"/>
              </w:rPr>
              <w:t>AB</w:t>
            </w:r>
            <w:r>
              <w:rPr>
                <w:rFonts w:ascii="Arial" w:eastAsia="Arial" w:hAnsi="Arial" w:cs="Arial"/>
                <w:b/>
                <w:position w:val="2"/>
                <w:sz w:val="19"/>
                <w:szCs w:val="19"/>
              </w:rPr>
              <w:t>I</w:t>
            </w:r>
            <w:r>
              <w:rPr>
                <w:rFonts w:ascii="Arial" w:eastAsia="Arial" w:hAnsi="Arial" w:cs="Arial"/>
                <w:b/>
                <w:spacing w:val="-1"/>
                <w:position w:val="2"/>
                <w:sz w:val="19"/>
                <w:szCs w:val="19"/>
              </w:rPr>
              <w:t>L</w:t>
            </w:r>
            <w:r>
              <w:rPr>
                <w:rFonts w:ascii="Arial" w:eastAsia="Arial" w:hAnsi="Arial" w:cs="Arial"/>
                <w:b/>
                <w:spacing w:val="5"/>
                <w:position w:val="2"/>
                <w:sz w:val="19"/>
                <w:szCs w:val="19"/>
              </w:rPr>
              <w:t>I</w:t>
            </w:r>
            <w:r>
              <w:rPr>
                <w:rFonts w:ascii="Arial" w:eastAsia="Arial" w:hAnsi="Arial" w:cs="Arial"/>
                <w:b/>
                <w:spacing w:val="-5"/>
                <w:position w:val="2"/>
                <w:sz w:val="19"/>
                <w:szCs w:val="19"/>
              </w:rPr>
              <w:t>T</w:t>
            </w:r>
            <w:r>
              <w:rPr>
                <w:rFonts w:ascii="Arial" w:eastAsia="Arial" w:hAnsi="Arial" w:cs="Arial"/>
                <w:b/>
                <w:position w:val="2"/>
                <w:sz w:val="19"/>
                <w:szCs w:val="19"/>
              </w:rPr>
              <w:t>Y</w:t>
            </w:r>
            <w:r>
              <w:rPr>
                <w:rFonts w:ascii="Arial" w:eastAsia="Arial" w:hAnsi="Arial" w:cs="Arial"/>
                <w:b/>
                <w:spacing w:val="-6"/>
                <w:position w:val="2"/>
                <w:sz w:val="19"/>
                <w:szCs w:val="19"/>
              </w:rPr>
              <w:t xml:space="preserve"> </w:t>
            </w:r>
            <w:r>
              <w:rPr>
                <w:rFonts w:ascii="Arial" w:eastAsia="Arial" w:hAnsi="Arial" w:cs="Arial"/>
                <w:b/>
                <w:spacing w:val="-7"/>
                <w:position w:val="2"/>
                <w:sz w:val="19"/>
                <w:szCs w:val="19"/>
              </w:rPr>
              <w:t>A</w:t>
            </w:r>
            <w:r>
              <w:rPr>
                <w:rFonts w:ascii="Arial" w:eastAsia="Arial" w:hAnsi="Arial" w:cs="Arial"/>
                <w:b/>
                <w:spacing w:val="-2"/>
                <w:position w:val="2"/>
                <w:sz w:val="19"/>
                <w:szCs w:val="19"/>
              </w:rPr>
              <w:t>N</w:t>
            </w:r>
            <w:r>
              <w:rPr>
                <w:rFonts w:ascii="Arial" w:eastAsia="Arial" w:hAnsi="Arial" w:cs="Arial"/>
                <w:b/>
                <w:position w:val="2"/>
                <w:sz w:val="19"/>
                <w:szCs w:val="19"/>
              </w:rPr>
              <w:t>D</w:t>
            </w:r>
            <w:r>
              <w:rPr>
                <w:rFonts w:ascii="Arial" w:eastAsia="Arial" w:hAnsi="Arial" w:cs="Arial"/>
                <w:b/>
                <w:spacing w:val="-1"/>
                <w:position w:val="2"/>
                <w:sz w:val="19"/>
                <w:szCs w:val="19"/>
              </w:rPr>
              <w:t xml:space="preserve"> </w:t>
            </w:r>
            <w:r>
              <w:rPr>
                <w:rFonts w:ascii="Arial" w:eastAsia="Arial" w:hAnsi="Arial" w:cs="Arial"/>
                <w:b/>
                <w:spacing w:val="-2"/>
                <w:position w:val="2"/>
                <w:sz w:val="19"/>
                <w:szCs w:val="19"/>
              </w:rPr>
              <w:t>R</w:t>
            </w:r>
            <w:r>
              <w:rPr>
                <w:rFonts w:ascii="Arial" w:eastAsia="Arial" w:hAnsi="Arial" w:cs="Arial"/>
                <w:b/>
                <w:spacing w:val="3"/>
                <w:position w:val="2"/>
                <w:sz w:val="19"/>
                <w:szCs w:val="19"/>
              </w:rPr>
              <w:t>E</w:t>
            </w:r>
            <w:r>
              <w:rPr>
                <w:rFonts w:ascii="Arial" w:eastAsia="Arial" w:hAnsi="Arial" w:cs="Arial"/>
                <w:b/>
                <w:spacing w:val="-2"/>
                <w:position w:val="2"/>
                <w:sz w:val="19"/>
                <w:szCs w:val="19"/>
              </w:rPr>
              <w:t>A</w:t>
            </w:r>
            <w:r>
              <w:rPr>
                <w:rFonts w:ascii="Arial" w:eastAsia="Arial" w:hAnsi="Arial" w:cs="Arial"/>
                <w:b/>
                <w:spacing w:val="2"/>
                <w:position w:val="2"/>
                <w:sz w:val="19"/>
                <w:szCs w:val="19"/>
              </w:rPr>
              <w:t>C</w:t>
            </w:r>
            <w:r>
              <w:rPr>
                <w:rFonts w:ascii="Arial" w:eastAsia="Arial" w:hAnsi="Arial" w:cs="Arial"/>
                <w:b/>
                <w:spacing w:val="-10"/>
                <w:position w:val="2"/>
                <w:sz w:val="19"/>
                <w:szCs w:val="19"/>
              </w:rPr>
              <w:t>T</w:t>
            </w:r>
            <w:r>
              <w:rPr>
                <w:rFonts w:ascii="Arial" w:eastAsia="Arial" w:hAnsi="Arial" w:cs="Arial"/>
                <w:b/>
                <w:position w:val="2"/>
                <w:sz w:val="19"/>
                <w:szCs w:val="19"/>
              </w:rPr>
              <w:t>I</w:t>
            </w:r>
            <w:r>
              <w:rPr>
                <w:rFonts w:ascii="Arial" w:eastAsia="Arial" w:hAnsi="Arial" w:cs="Arial"/>
                <w:b/>
                <w:spacing w:val="3"/>
                <w:position w:val="2"/>
                <w:sz w:val="19"/>
                <w:szCs w:val="19"/>
              </w:rPr>
              <w:t>V</w:t>
            </w:r>
            <w:r>
              <w:rPr>
                <w:rFonts w:ascii="Arial" w:eastAsia="Arial" w:hAnsi="Arial" w:cs="Arial"/>
                <w:b/>
                <w:spacing w:val="5"/>
                <w:position w:val="2"/>
                <w:sz w:val="19"/>
                <w:szCs w:val="19"/>
              </w:rPr>
              <w:t>I</w:t>
            </w:r>
            <w:r>
              <w:rPr>
                <w:rFonts w:ascii="Arial" w:eastAsia="Arial" w:hAnsi="Arial" w:cs="Arial"/>
                <w:b/>
                <w:spacing w:val="-5"/>
                <w:position w:val="2"/>
                <w:sz w:val="19"/>
                <w:szCs w:val="19"/>
              </w:rPr>
              <w:t>T</w:t>
            </w:r>
            <w:r>
              <w:rPr>
                <w:rFonts w:ascii="Arial" w:eastAsia="Arial" w:hAnsi="Arial" w:cs="Arial"/>
                <w:b/>
                <w:position w:val="2"/>
                <w:sz w:val="19"/>
                <w:szCs w:val="19"/>
              </w:rPr>
              <w:t>Y</w:t>
            </w:r>
          </w:p>
        </w:tc>
      </w:tr>
      <w:tr w:rsidR="0026322F">
        <w:trPr>
          <w:trHeight w:hRule="exact" w:val="341"/>
        </w:trPr>
        <w:tc>
          <w:tcPr>
            <w:tcW w:w="3211"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3"/>
                <w:sz w:val="19"/>
                <w:szCs w:val="19"/>
              </w:rPr>
              <w:t>S</w:t>
            </w:r>
            <w:r>
              <w:rPr>
                <w:rFonts w:ascii="Arial" w:eastAsia="Arial" w:hAnsi="Arial" w:cs="Arial"/>
                <w:sz w:val="19"/>
                <w:szCs w:val="19"/>
              </w:rPr>
              <w:t>ta</w:t>
            </w:r>
            <w:r>
              <w:rPr>
                <w:rFonts w:ascii="Arial" w:eastAsia="Arial" w:hAnsi="Arial" w:cs="Arial"/>
                <w:spacing w:val="-5"/>
                <w:sz w:val="19"/>
                <w:szCs w:val="19"/>
              </w:rPr>
              <w:t>b</w:t>
            </w:r>
            <w:r>
              <w:rPr>
                <w:rFonts w:ascii="Arial" w:eastAsia="Arial" w:hAnsi="Arial" w:cs="Arial"/>
                <w:spacing w:val="1"/>
                <w:sz w:val="19"/>
                <w:szCs w:val="19"/>
              </w:rPr>
              <w:t>i</w:t>
            </w:r>
            <w:r>
              <w:rPr>
                <w:rFonts w:ascii="Arial" w:eastAsia="Arial" w:hAnsi="Arial" w:cs="Arial"/>
                <w:spacing w:val="-4"/>
                <w:sz w:val="19"/>
                <w:szCs w:val="19"/>
              </w:rPr>
              <w:t>l</w:t>
            </w:r>
            <w:r>
              <w:rPr>
                <w:rFonts w:ascii="Arial" w:eastAsia="Arial" w:hAnsi="Arial" w:cs="Arial"/>
                <w:spacing w:val="1"/>
                <w:sz w:val="19"/>
                <w:szCs w:val="19"/>
              </w:rPr>
              <w:t>i</w:t>
            </w:r>
            <w:r>
              <w:rPr>
                <w:rFonts w:ascii="Arial" w:eastAsia="Arial" w:hAnsi="Arial" w:cs="Arial"/>
                <w:spacing w:val="5"/>
                <w:sz w:val="19"/>
                <w:szCs w:val="19"/>
              </w:rPr>
              <w:t>t</w:t>
            </w:r>
            <w:r>
              <w:rPr>
                <w:rFonts w:ascii="Arial" w:eastAsia="Arial" w:hAnsi="Arial" w:cs="Arial"/>
                <w:sz w:val="19"/>
                <w:szCs w:val="19"/>
              </w:rPr>
              <w:t>y</w:t>
            </w:r>
          </w:p>
        </w:tc>
        <w:tc>
          <w:tcPr>
            <w:tcW w:w="6278" w:type="dxa"/>
            <w:tcBorders>
              <w:top w:val="single" w:sz="5" w:space="0" w:color="000000"/>
              <w:left w:val="single" w:sz="5" w:space="0" w:color="000000"/>
              <w:bottom w:val="single" w:sz="5" w:space="0" w:color="000000"/>
              <w:right w:val="nil"/>
            </w:tcBorders>
          </w:tcPr>
          <w:p w:rsidR="0026322F" w:rsidRDefault="00FE33FC" w:rsidP="00A3788D">
            <w:pPr>
              <w:spacing w:before="55"/>
              <w:ind w:left="61"/>
              <w:rPr>
                <w:rFonts w:ascii="Arial" w:eastAsia="Arial" w:hAnsi="Arial" w:cs="Arial"/>
                <w:sz w:val="17"/>
                <w:szCs w:val="17"/>
              </w:rPr>
            </w:pPr>
            <w:r>
              <w:rPr>
                <w:rFonts w:ascii="Arial" w:eastAsia="Arial" w:hAnsi="Arial" w:cs="Arial"/>
                <w:spacing w:val="1"/>
                <w:sz w:val="17"/>
                <w:szCs w:val="17"/>
              </w:rPr>
              <w:t>S</w:t>
            </w:r>
            <w:r>
              <w:rPr>
                <w:rFonts w:ascii="Arial" w:eastAsia="Arial" w:hAnsi="Arial" w:cs="Arial"/>
                <w:sz w:val="17"/>
                <w:szCs w:val="17"/>
              </w:rPr>
              <w:t>t</w:t>
            </w:r>
            <w:r>
              <w:rPr>
                <w:rFonts w:ascii="Arial" w:eastAsia="Arial" w:hAnsi="Arial" w:cs="Arial"/>
                <w:spacing w:val="1"/>
                <w:sz w:val="17"/>
                <w:szCs w:val="17"/>
              </w:rPr>
              <w:t>ab</w:t>
            </w:r>
            <w:r>
              <w:rPr>
                <w:rFonts w:ascii="Arial" w:eastAsia="Arial" w:hAnsi="Arial" w:cs="Arial"/>
                <w:spacing w:val="-9"/>
                <w:sz w:val="17"/>
                <w:szCs w:val="17"/>
              </w:rPr>
              <w:t>l</w:t>
            </w:r>
            <w:r>
              <w:rPr>
                <w:rFonts w:ascii="Arial" w:eastAsia="Arial" w:hAnsi="Arial" w:cs="Arial"/>
                <w:sz w:val="17"/>
                <w:szCs w:val="17"/>
              </w:rPr>
              <w:t>e</w:t>
            </w:r>
            <w:r>
              <w:rPr>
                <w:rFonts w:ascii="Arial" w:eastAsia="Arial" w:hAnsi="Arial" w:cs="Arial"/>
                <w:spacing w:val="4"/>
                <w:sz w:val="17"/>
                <w:szCs w:val="17"/>
              </w:rPr>
              <w:t xml:space="preserve"> </w:t>
            </w:r>
            <w:r w:rsidR="00A3788D">
              <w:rPr>
                <w:rFonts w:ascii="Arial" w:eastAsia="Arial" w:hAnsi="Arial" w:cs="Arial"/>
                <w:sz w:val="17"/>
                <w:szCs w:val="17"/>
              </w:rPr>
              <w:t>under normal conditions of storage and handling.</w:t>
            </w:r>
          </w:p>
        </w:tc>
      </w:tr>
      <w:tr w:rsidR="0026322F">
        <w:trPr>
          <w:trHeight w:hRule="exact" w:val="336"/>
        </w:trPr>
        <w:tc>
          <w:tcPr>
            <w:tcW w:w="3211" w:type="dxa"/>
            <w:tcBorders>
              <w:top w:val="single" w:sz="5" w:space="0" w:color="000000"/>
              <w:left w:val="nil"/>
              <w:bottom w:val="single" w:sz="5" w:space="0" w:color="000000"/>
              <w:right w:val="single" w:sz="5" w:space="0" w:color="000000"/>
            </w:tcBorders>
          </w:tcPr>
          <w:p w:rsidR="0026322F" w:rsidRDefault="00FE33FC">
            <w:pPr>
              <w:spacing w:before="41"/>
              <w:ind w:left="62"/>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on</w:t>
            </w:r>
            <w:r>
              <w:rPr>
                <w:rFonts w:ascii="Arial" w:eastAsia="Arial" w:hAnsi="Arial" w:cs="Arial"/>
                <w:spacing w:val="-5"/>
                <w:sz w:val="19"/>
                <w:szCs w:val="19"/>
              </w:rPr>
              <w:t>d</w:t>
            </w:r>
            <w:r>
              <w:rPr>
                <w:rFonts w:ascii="Arial" w:eastAsia="Arial" w:hAnsi="Arial" w:cs="Arial"/>
                <w:spacing w:val="6"/>
                <w:sz w:val="19"/>
                <w:szCs w:val="19"/>
              </w:rPr>
              <w:t>i</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8"/>
                <w:sz w:val="19"/>
                <w:szCs w:val="19"/>
              </w:rPr>
              <w:t>s</w:t>
            </w:r>
            <w:r>
              <w:rPr>
                <w:rFonts w:ascii="Arial" w:eastAsia="Arial" w:hAnsi="Arial" w:cs="Arial"/>
                <w:spacing w:val="5"/>
                <w:sz w:val="19"/>
                <w:szCs w:val="19"/>
              </w:rPr>
              <w:t>/</w:t>
            </w:r>
            <w:r>
              <w:rPr>
                <w:rFonts w:ascii="Arial" w:eastAsia="Arial" w:hAnsi="Arial" w:cs="Arial"/>
                <w:spacing w:val="1"/>
                <w:sz w:val="19"/>
                <w:szCs w:val="19"/>
              </w:rPr>
              <w:t>m</w:t>
            </w:r>
            <w:r>
              <w:rPr>
                <w:rFonts w:ascii="Arial" w:eastAsia="Arial" w:hAnsi="Arial" w:cs="Arial"/>
                <w:spacing w:val="-5"/>
                <w:sz w:val="19"/>
                <w:szCs w:val="19"/>
              </w:rPr>
              <w:t>a</w:t>
            </w:r>
            <w:r>
              <w:rPr>
                <w:rFonts w:ascii="Arial" w:eastAsia="Arial" w:hAnsi="Arial" w:cs="Arial"/>
                <w:spacing w:val="5"/>
                <w:sz w:val="19"/>
                <w:szCs w:val="19"/>
              </w:rPr>
              <w:t>t</w:t>
            </w:r>
            <w:r>
              <w:rPr>
                <w:rFonts w:ascii="Arial" w:eastAsia="Arial" w:hAnsi="Arial" w:cs="Arial"/>
                <w:spacing w:val="-5"/>
                <w:sz w:val="19"/>
                <w:szCs w:val="19"/>
              </w:rPr>
              <w:t>er</w:t>
            </w:r>
            <w:r>
              <w:rPr>
                <w:rFonts w:ascii="Arial" w:eastAsia="Arial" w:hAnsi="Arial" w:cs="Arial"/>
                <w:spacing w:val="6"/>
                <w:sz w:val="19"/>
                <w:szCs w:val="19"/>
              </w:rPr>
              <w:t>i</w:t>
            </w:r>
            <w:r>
              <w:rPr>
                <w:rFonts w:ascii="Arial" w:eastAsia="Arial" w:hAnsi="Arial" w:cs="Arial"/>
                <w:spacing w:val="-5"/>
                <w:sz w:val="19"/>
                <w:szCs w:val="19"/>
              </w:rPr>
              <w:t>a</w:t>
            </w:r>
            <w:r>
              <w:rPr>
                <w:rFonts w:ascii="Arial" w:eastAsia="Arial" w:hAnsi="Arial" w:cs="Arial"/>
                <w:spacing w:val="6"/>
                <w:sz w:val="19"/>
                <w:szCs w:val="19"/>
              </w:rPr>
              <w:t>l</w:t>
            </w:r>
            <w:r>
              <w:rPr>
                <w:rFonts w:ascii="Arial" w:eastAsia="Arial" w:hAnsi="Arial" w:cs="Arial"/>
                <w:sz w:val="19"/>
                <w:szCs w:val="19"/>
              </w:rPr>
              <w:t>s</w:t>
            </w:r>
            <w:r>
              <w:rPr>
                <w:rFonts w:ascii="Arial" w:eastAsia="Arial" w:hAnsi="Arial" w:cs="Arial"/>
                <w:spacing w:val="-19"/>
                <w:sz w:val="19"/>
                <w:szCs w:val="19"/>
              </w:rPr>
              <w:t xml:space="preserve"> </w:t>
            </w:r>
            <w:r>
              <w:rPr>
                <w:rFonts w:ascii="Arial" w:eastAsia="Arial" w:hAnsi="Arial" w:cs="Arial"/>
                <w:sz w:val="19"/>
                <w:szCs w:val="19"/>
              </w:rPr>
              <w:t>to</w:t>
            </w:r>
            <w:r>
              <w:rPr>
                <w:rFonts w:ascii="Arial" w:eastAsia="Arial" w:hAnsi="Arial" w:cs="Arial"/>
                <w:spacing w:val="-5"/>
                <w:sz w:val="19"/>
                <w:szCs w:val="19"/>
              </w:rPr>
              <w:t xml:space="preserve"> </w:t>
            </w:r>
            <w:r>
              <w:rPr>
                <w:rFonts w:ascii="Arial" w:eastAsia="Arial" w:hAnsi="Arial" w:cs="Arial"/>
                <w:sz w:val="19"/>
                <w:szCs w:val="19"/>
              </w:rPr>
              <w:t>a</w:t>
            </w:r>
            <w:r>
              <w:rPr>
                <w:rFonts w:ascii="Arial" w:eastAsia="Arial" w:hAnsi="Arial" w:cs="Arial"/>
                <w:spacing w:val="-4"/>
                <w:sz w:val="19"/>
                <w:szCs w:val="19"/>
              </w:rPr>
              <w:t>v</w:t>
            </w:r>
            <w:r>
              <w:rPr>
                <w:rFonts w:ascii="Arial" w:eastAsia="Arial" w:hAnsi="Arial" w:cs="Arial"/>
                <w:spacing w:val="-5"/>
                <w:sz w:val="19"/>
                <w:szCs w:val="19"/>
              </w:rPr>
              <w:t>o</w:t>
            </w:r>
            <w:r>
              <w:rPr>
                <w:rFonts w:ascii="Arial" w:eastAsia="Arial" w:hAnsi="Arial" w:cs="Arial"/>
                <w:spacing w:val="6"/>
                <w:sz w:val="19"/>
                <w:szCs w:val="19"/>
              </w:rPr>
              <w:t>i</w:t>
            </w:r>
            <w:r>
              <w:rPr>
                <w:rFonts w:ascii="Arial" w:eastAsia="Arial" w:hAnsi="Arial" w:cs="Arial"/>
                <w:sz w:val="19"/>
                <w:szCs w:val="19"/>
              </w:rPr>
              <w:t>d</w:t>
            </w:r>
          </w:p>
        </w:tc>
        <w:tc>
          <w:tcPr>
            <w:tcW w:w="6278" w:type="dxa"/>
            <w:tcBorders>
              <w:top w:val="single" w:sz="5" w:space="0" w:color="000000"/>
              <w:left w:val="single" w:sz="5" w:space="0" w:color="000000"/>
              <w:bottom w:val="single" w:sz="5" w:space="0" w:color="000000"/>
              <w:right w:val="nil"/>
            </w:tcBorders>
          </w:tcPr>
          <w:p w:rsidR="0026322F" w:rsidRDefault="00A40AB0">
            <w:pPr>
              <w:spacing w:before="55"/>
              <w:ind w:left="61"/>
              <w:rPr>
                <w:rFonts w:ascii="Arial" w:eastAsia="Arial" w:hAnsi="Arial" w:cs="Arial"/>
                <w:sz w:val="17"/>
                <w:szCs w:val="17"/>
              </w:rPr>
            </w:pPr>
            <w:r>
              <w:rPr>
                <w:rFonts w:ascii="Arial" w:eastAsia="Arial" w:hAnsi="Arial" w:cs="Arial"/>
                <w:spacing w:val="6"/>
                <w:sz w:val="17"/>
                <w:szCs w:val="17"/>
              </w:rPr>
              <w:t>None Known</w:t>
            </w:r>
          </w:p>
        </w:tc>
      </w:tr>
      <w:tr w:rsidR="0026322F">
        <w:trPr>
          <w:trHeight w:hRule="exact" w:val="475"/>
        </w:trPr>
        <w:tc>
          <w:tcPr>
            <w:tcW w:w="3211" w:type="dxa"/>
            <w:tcBorders>
              <w:top w:val="single" w:sz="5" w:space="0" w:color="000000"/>
              <w:left w:val="nil"/>
              <w:bottom w:val="single" w:sz="5" w:space="0" w:color="000000"/>
              <w:right w:val="single" w:sz="5" w:space="0" w:color="000000"/>
            </w:tcBorders>
          </w:tcPr>
          <w:p w:rsidR="0026322F" w:rsidRDefault="0026322F">
            <w:pPr>
              <w:spacing w:before="4" w:line="100" w:lineRule="exact"/>
              <w:rPr>
                <w:sz w:val="11"/>
                <w:szCs w:val="11"/>
              </w:rPr>
            </w:pPr>
          </w:p>
          <w:p w:rsidR="0026322F" w:rsidRDefault="00FE33FC">
            <w:pPr>
              <w:ind w:left="62"/>
              <w:rPr>
                <w:rFonts w:ascii="Arial" w:eastAsia="Arial" w:hAnsi="Arial" w:cs="Arial"/>
                <w:sz w:val="19"/>
                <w:szCs w:val="19"/>
              </w:rPr>
            </w:pPr>
            <w:r>
              <w:rPr>
                <w:rFonts w:ascii="Arial" w:eastAsia="Arial" w:hAnsi="Arial" w:cs="Arial"/>
                <w:spacing w:val="-2"/>
                <w:sz w:val="19"/>
                <w:szCs w:val="19"/>
              </w:rPr>
              <w:t>D</w:t>
            </w:r>
            <w:r>
              <w:rPr>
                <w:rFonts w:ascii="Arial" w:eastAsia="Arial" w:hAnsi="Arial" w:cs="Arial"/>
                <w:sz w:val="19"/>
                <w:szCs w:val="19"/>
              </w:rPr>
              <w:t>an</w:t>
            </w:r>
            <w:r>
              <w:rPr>
                <w:rFonts w:ascii="Arial" w:eastAsia="Arial" w:hAnsi="Arial" w:cs="Arial"/>
                <w:spacing w:val="-5"/>
                <w:sz w:val="19"/>
                <w:szCs w:val="19"/>
              </w:rPr>
              <w:t>g</w:t>
            </w:r>
            <w:r>
              <w:rPr>
                <w:rFonts w:ascii="Arial" w:eastAsia="Arial" w:hAnsi="Arial" w:cs="Arial"/>
                <w:sz w:val="19"/>
                <w:szCs w:val="19"/>
              </w:rPr>
              <w:t>e</w:t>
            </w:r>
            <w:r>
              <w:rPr>
                <w:rFonts w:ascii="Arial" w:eastAsia="Arial" w:hAnsi="Arial" w:cs="Arial"/>
                <w:spacing w:val="-1"/>
                <w:sz w:val="19"/>
                <w:szCs w:val="19"/>
              </w:rPr>
              <w:t>r</w:t>
            </w:r>
            <w:r>
              <w:rPr>
                <w:rFonts w:ascii="Arial" w:eastAsia="Arial" w:hAnsi="Arial" w:cs="Arial"/>
                <w:sz w:val="19"/>
                <w:szCs w:val="19"/>
              </w:rPr>
              <w:t>ous</w:t>
            </w:r>
            <w:r>
              <w:rPr>
                <w:rFonts w:ascii="Arial" w:eastAsia="Arial" w:hAnsi="Arial" w:cs="Arial"/>
                <w:spacing w:val="-12"/>
                <w:sz w:val="19"/>
                <w:szCs w:val="19"/>
              </w:rPr>
              <w:t xml:space="preserve"> </w:t>
            </w:r>
            <w:r>
              <w:rPr>
                <w:rFonts w:ascii="Arial" w:eastAsia="Arial" w:hAnsi="Arial" w:cs="Arial"/>
                <w:sz w:val="19"/>
                <w:szCs w:val="19"/>
              </w:rPr>
              <w:t>de</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1"/>
                <w:sz w:val="19"/>
                <w:szCs w:val="19"/>
              </w:rPr>
              <w:t>m</w:t>
            </w:r>
            <w:r>
              <w:rPr>
                <w:rFonts w:ascii="Arial" w:eastAsia="Arial" w:hAnsi="Arial" w:cs="Arial"/>
                <w:sz w:val="19"/>
                <w:szCs w:val="19"/>
              </w:rPr>
              <w:t>po</w:t>
            </w:r>
            <w:r>
              <w:rPr>
                <w:rFonts w:ascii="Arial" w:eastAsia="Arial" w:hAnsi="Arial" w:cs="Arial"/>
                <w:spacing w:val="-4"/>
                <w:sz w:val="19"/>
                <w:szCs w:val="19"/>
              </w:rPr>
              <w:t>s</w:t>
            </w:r>
            <w:r>
              <w:rPr>
                <w:rFonts w:ascii="Arial" w:eastAsia="Arial" w:hAnsi="Arial" w:cs="Arial"/>
                <w:spacing w:val="1"/>
                <w:sz w:val="19"/>
                <w:szCs w:val="19"/>
              </w:rPr>
              <w:t>i</w:t>
            </w:r>
            <w:r>
              <w:rPr>
                <w:rFonts w:ascii="Arial" w:eastAsia="Arial" w:hAnsi="Arial" w:cs="Arial"/>
                <w:spacing w:val="5"/>
                <w:sz w:val="19"/>
                <w:szCs w:val="19"/>
              </w:rPr>
              <w:t>t</w:t>
            </w:r>
            <w:r>
              <w:rPr>
                <w:rFonts w:ascii="Arial" w:eastAsia="Arial" w:hAnsi="Arial" w:cs="Arial"/>
                <w:spacing w:val="1"/>
                <w:sz w:val="19"/>
                <w:szCs w:val="19"/>
              </w:rPr>
              <w:t>i</w:t>
            </w:r>
            <w:r>
              <w:rPr>
                <w:rFonts w:ascii="Arial" w:eastAsia="Arial" w:hAnsi="Arial" w:cs="Arial"/>
                <w:sz w:val="19"/>
                <w:szCs w:val="19"/>
              </w:rPr>
              <w:t>on</w:t>
            </w:r>
            <w:r>
              <w:rPr>
                <w:rFonts w:ascii="Arial" w:eastAsia="Arial" w:hAnsi="Arial" w:cs="Arial"/>
                <w:spacing w:val="-16"/>
                <w:sz w:val="19"/>
                <w:szCs w:val="19"/>
              </w:rPr>
              <w:t xml:space="preserve"> </w:t>
            </w:r>
            <w:r>
              <w:rPr>
                <w:rFonts w:ascii="Arial" w:eastAsia="Arial" w:hAnsi="Arial" w:cs="Arial"/>
                <w:sz w:val="19"/>
                <w:szCs w:val="19"/>
              </w:rPr>
              <w:t>p</w:t>
            </w:r>
            <w:r>
              <w:rPr>
                <w:rFonts w:ascii="Arial" w:eastAsia="Arial" w:hAnsi="Arial" w:cs="Arial"/>
                <w:spacing w:val="-1"/>
                <w:sz w:val="19"/>
                <w:szCs w:val="19"/>
              </w:rPr>
              <w:t>r</w:t>
            </w:r>
            <w:r>
              <w:rPr>
                <w:rFonts w:ascii="Arial" w:eastAsia="Arial" w:hAnsi="Arial" w:cs="Arial"/>
                <w:sz w:val="19"/>
                <w:szCs w:val="19"/>
              </w:rPr>
              <w:t>o</w:t>
            </w:r>
            <w:r>
              <w:rPr>
                <w:rFonts w:ascii="Arial" w:eastAsia="Arial" w:hAnsi="Arial" w:cs="Arial"/>
                <w:spacing w:val="-5"/>
                <w:sz w:val="19"/>
                <w:szCs w:val="19"/>
              </w:rPr>
              <w:t>d</w:t>
            </w:r>
            <w:r>
              <w:rPr>
                <w:rFonts w:ascii="Arial" w:eastAsia="Arial" w:hAnsi="Arial" w:cs="Arial"/>
                <w:sz w:val="19"/>
                <w:szCs w:val="19"/>
              </w:rPr>
              <w:t>u</w:t>
            </w:r>
            <w:r>
              <w:rPr>
                <w:rFonts w:ascii="Arial" w:eastAsia="Arial" w:hAnsi="Arial" w:cs="Arial"/>
                <w:spacing w:val="1"/>
                <w:sz w:val="19"/>
                <w:szCs w:val="19"/>
              </w:rPr>
              <w:t>c</w:t>
            </w:r>
            <w:r>
              <w:rPr>
                <w:rFonts w:ascii="Arial" w:eastAsia="Arial" w:hAnsi="Arial" w:cs="Arial"/>
                <w:sz w:val="19"/>
                <w:szCs w:val="19"/>
              </w:rPr>
              <w:t>ts</w:t>
            </w:r>
          </w:p>
        </w:tc>
        <w:tc>
          <w:tcPr>
            <w:tcW w:w="6278" w:type="dxa"/>
            <w:tcBorders>
              <w:top w:val="single" w:sz="5" w:space="0" w:color="000000"/>
              <w:left w:val="single" w:sz="5" w:space="0" w:color="000000"/>
              <w:bottom w:val="single" w:sz="5" w:space="0" w:color="000000"/>
              <w:right w:val="nil"/>
            </w:tcBorders>
          </w:tcPr>
          <w:p w:rsidR="0026322F" w:rsidRDefault="00A40AB0">
            <w:pPr>
              <w:spacing w:before="31"/>
              <w:ind w:left="61" w:right="74"/>
              <w:rPr>
                <w:rFonts w:ascii="Arial" w:eastAsia="Arial" w:hAnsi="Arial" w:cs="Arial"/>
                <w:sz w:val="17"/>
                <w:szCs w:val="17"/>
              </w:rPr>
            </w:pPr>
            <w:r>
              <w:rPr>
                <w:rFonts w:ascii="Arial" w:eastAsia="Arial" w:hAnsi="Arial" w:cs="Arial"/>
                <w:spacing w:val="-4"/>
                <w:sz w:val="17"/>
                <w:szCs w:val="17"/>
              </w:rPr>
              <w:t>None Known</w:t>
            </w:r>
          </w:p>
        </w:tc>
      </w:tr>
    </w:tbl>
    <w:p w:rsidR="0026322F" w:rsidRDefault="0026322F">
      <w:pPr>
        <w:spacing w:before="14" w:line="220" w:lineRule="exact"/>
        <w:rPr>
          <w:sz w:val="22"/>
          <w:szCs w:val="22"/>
        </w:rPr>
      </w:pPr>
    </w:p>
    <w:p w:rsidR="0026322F" w:rsidRDefault="00A42EE7">
      <w:pPr>
        <w:spacing w:before="27"/>
        <w:ind w:left="198"/>
        <w:rPr>
          <w:rFonts w:ascii="Arial" w:eastAsia="Arial" w:hAnsi="Arial" w:cs="Arial"/>
          <w:sz w:val="19"/>
          <w:szCs w:val="19"/>
        </w:rPr>
      </w:pPr>
      <w:r>
        <w:rPr>
          <w:noProof/>
        </w:rPr>
        <mc:AlternateContent>
          <mc:Choice Requires="wpg">
            <w:drawing>
              <wp:anchor distT="0" distB="0" distL="114300" distR="114300" simplePos="0" relativeHeight="503314972" behindDoc="1" locked="0" layoutInCell="1" allowOverlap="1">
                <wp:simplePos x="0" y="0"/>
                <wp:positionH relativeFrom="page">
                  <wp:posOffset>892175</wp:posOffset>
                </wp:positionH>
                <wp:positionV relativeFrom="paragraph">
                  <wp:posOffset>-15875</wp:posOffset>
                </wp:positionV>
                <wp:extent cx="6036310" cy="236220"/>
                <wp:effectExtent l="6350" t="2540" r="5715" b="8890"/>
                <wp:wrapNone/>
                <wp:docPr id="12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6310" cy="236220"/>
                          <a:chOff x="1405" y="-25"/>
                          <a:chExt cx="9506" cy="372"/>
                        </a:xfrm>
                      </wpg:grpSpPr>
                      <wpg:grpSp>
                        <wpg:cNvPr id="121" name="Group 111"/>
                        <wpg:cNvGrpSpPr>
                          <a:grpSpLocks/>
                        </wpg:cNvGrpSpPr>
                        <wpg:grpSpPr bwMode="auto">
                          <a:xfrm>
                            <a:off x="1858" y="-15"/>
                            <a:ext cx="62" cy="350"/>
                            <a:chOff x="1858" y="-15"/>
                            <a:chExt cx="62" cy="350"/>
                          </a:xfrm>
                        </wpg:grpSpPr>
                        <wps:wsp>
                          <wps:cNvPr id="122" name="Freeform 132"/>
                          <wps:cNvSpPr>
                            <a:spLocks/>
                          </wps:cNvSpPr>
                          <wps:spPr bwMode="auto">
                            <a:xfrm>
                              <a:off x="1858" y="-15"/>
                              <a:ext cx="62" cy="350"/>
                            </a:xfrm>
                            <a:custGeom>
                              <a:avLst/>
                              <a:gdLst>
                                <a:gd name="T0" fmla="+- 0 1858 1858"/>
                                <a:gd name="T1" fmla="*/ T0 w 62"/>
                                <a:gd name="T2" fmla="+- 0 336 -15"/>
                                <a:gd name="T3" fmla="*/ 336 h 350"/>
                                <a:gd name="T4" fmla="+- 0 1920 1858"/>
                                <a:gd name="T5" fmla="*/ T4 w 62"/>
                                <a:gd name="T6" fmla="+- 0 336 -15"/>
                                <a:gd name="T7" fmla="*/ 336 h 350"/>
                                <a:gd name="T8" fmla="+- 0 1920 1858"/>
                                <a:gd name="T9" fmla="*/ T8 w 62"/>
                                <a:gd name="T10" fmla="+- 0 -15 -15"/>
                                <a:gd name="T11" fmla="*/ -15 h 350"/>
                                <a:gd name="T12" fmla="+- 0 1858 1858"/>
                                <a:gd name="T13" fmla="*/ T12 w 62"/>
                                <a:gd name="T14" fmla="+- 0 -15 -15"/>
                                <a:gd name="T15" fmla="*/ -15 h 350"/>
                                <a:gd name="T16" fmla="+- 0 1858 1858"/>
                                <a:gd name="T17" fmla="*/ T16 w 62"/>
                                <a:gd name="T18" fmla="+- 0 336 -15"/>
                                <a:gd name="T19" fmla="*/ 336 h 350"/>
                              </a:gdLst>
                              <a:ahLst/>
                              <a:cxnLst>
                                <a:cxn ang="0">
                                  <a:pos x="T1" y="T3"/>
                                </a:cxn>
                                <a:cxn ang="0">
                                  <a:pos x="T5" y="T7"/>
                                </a:cxn>
                                <a:cxn ang="0">
                                  <a:pos x="T9" y="T11"/>
                                </a:cxn>
                                <a:cxn ang="0">
                                  <a:pos x="T13" y="T15"/>
                                </a:cxn>
                                <a:cxn ang="0">
                                  <a:pos x="T17" y="T19"/>
                                </a:cxn>
                              </a:cxnLst>
                              <a:rect l="0" t="0" r="r" b="b"/>
                              <a:pathLst>
                                <a:path w="62" h="350">
                                  <a:moveTo>
                                    <a:pt x="0" y="351"/>
                                  </a:moveTo>
                                  <a:lnTo>
                                    <a:pt x="62" y="351"/>
                                  </a:lnTo>
                                  <a:lnTo>
                                    <a:pt x="62"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3" name="Group 112"/>
                          <wpg:cNvGrpSpPr>
                            <a:grpSpLocks/>
                          </wpg:cNvGrpSpPr>
                          <wpg:grpSpPr bwMode="auto">
                            <a:xfrm>
                              <a:off x="1416" y="-15"/>
                              <a:ext cx="62" cy="350"/>
                              <a:chOff x="1416" y="-15"/>
                              <a:chExt cx="62" cy="350"/>
                            </a:xfrm>
                          </wpg:grpSpPr>
                          <wps:wsp>
                            <wps:cNvPr id="124" name="Freeform 131"/>
                            <wps:cNvSpPr>
                              <a:spLocks/>
                            </wps:cNvSpPr>
                            <wps:spPr bwMode="auto">
                              <a:xfrm>
                                <a:off x="1416" y="-15"/>
                                <a:ext cx="62" cy="350"/>
                              </a:xfrm>
                              <a:custGeom>
                                <a:avLst/>
                                <a:gdLst>
                                  <a:gd name="T0" fmla="+- 0 1416 1416"/>
                                  <a:gd name="T1" fmla="*/ T0 w 62"/>
                                  <a:gd name="T2" fmla="+- 0 336 -15"/>
                                  <a:gd name="T3" fmla="*/ 336 h 350"/>
                                  <a:gd name="T4" fmla="+- 0 1478 1416"/>
                                  <a:gd name="T5" fmla="*/ T4 w 62"/>
                                  <a:gd name="T6" fmla="+- 0 336 -15"/>
                                  <a:gd name="T7" fmla="*/ 336 h 350"/>
                                  <a:gd name="T8" fmla="+- 0 1478 1416"/>
                                  <a:gd name="T9" fmla="*/ T8 w 62"/>
                                  <a:gd name="T10" fmla="+- 0 -15 -15"/>
                                  <a:gd name="T11" fmla="*/ -15 h 350"/>
                                  <a:gd name="T12" fmla="+- 0 1416 1416"/>
                                  <a:gd name="T13" fmla="*/ T12 w 62"/>
                                  <a:gd name="T14" fmla="+- 0 -15 -15"/>
                                  <a:gd name="T15" fmla="*/ -15 h 350"/>
                                  <a:gd name="T16" fmla="+- 0 1416 1416"/>
                                  <a:gd name="T17" fmla="*/ T16 w 62"/>
                                  <a:gd name="T18" fmla="+- 0 336 -15"/>
                                  <a:gd name="T19" fmla="*/ 336 h 350"/>
                                </a:gdLst>
                                <a:ahLst/>
                                <a:cxnLst>
                                  <a:cxn ang="0">
                                    <a:pos x="T1" y="T3"/>
                                  </a:cxn>
                                  <a:cxn ang="0">
                                    <a:pos x="T5" y="T7"/>
                                  </a:cxn>
                                  <a:cxn ang="0">
                                    <a:pos x="T9" y="T11"/>
                                  </a:cxn>
                                  <a:cxn ang="0">
                                    <a:pos x="T13" y="T15"/>
                                  </a:cxn>
                                  <a:cxn ang="0">
                                    <a:pos x="T17" y="T19"/>
                                  </a:cxn>
                                </a:cxnLst>
                                <a:rect l="0" t="0" r="r" b="b"/>
                                <a:pathLst>
                                  <a:path w="62" h="350">
                                    <a:moveTo>
                                      <a:pt x="0" y="351"/>
                                    </a:moveTo>
                                    <a:lnTo>
                                      <a:pt x="62" y="351"/>
                                    </a:lnTo>
                                    <a:lnTo>
                                      <a:pt x="62"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5" name="Group 113"/>
                            <wpg:cNvGrpSpPr>
                              <a:grpSpLocks/>
                            </wpg:cNvGrpSpPr>
                            <wpg:grpSpPr bwMode="auto">
                              <a:xfrm>
                                <a:off x="1478" y="-15"/>
                                <a:ext cx="379" cy="350"/>
                                <a:chOff x="1478" y="-15"/>
                                <a:chExt cx="379" cy="350"/>
                              </a:xfrm>
                            </wpg:grpSpPr>
                            <wps:wsp>
                              <wps:cNvPr id="126" name="Freeform 130"/>
                              <wps:cNvSpPr>
                                <a:spLocks/>
                              </wps:cNvSpPr>
                              <wps:spPr bwMode="auto">
                                <a:xfrm>
                                  <a:off x="1478" y="-15"/>
                                  <a:ext cx="379" cy="350"/>
                                </a:xfrm>
                                <a:custGeom>
                                  <a:avLst/>
                                  <a:gdLst>
                                    <a:gd name="T0" fmla="+- 0 1478 1478"/>
                                    <a:gd name="T1" fmla="*/ T0 w 379"/>
                                    <a:gd name="T2" fmla="+- 0 336 -15"/>
                                    <a:gd name="T3" fmla="*/ 336 h 350"/>
                                    <a:gd name="T4" fmla="+- 0 1858 1478"/>
                                    <a:gd name="T5" fmla="*/ T4 w 379"/>
                                    <a:gd name="T6" fmla="+- 0 336 -15"/>
                                    <a:gd name="T7" fmla="*/ 336 h 350"/>
                                    <a:gd name="T8" fmla="+- 0 1858 1478"/>
                                    <a:gd name="T9" fmla="*/ T8 w 379"/>
                                    <a:gd name="T10" fmla="+- 0 -15 -15"/>
                                    <a:gd name="T11" fmla="*/ -15 h 350"/>
                                    <a:gd name="T12" fmla="+- 0 1478 1478"/>
                                    <a:gd name="T13" fmla="*/ T12 w 379"/>
                                    <a:gd name="T14" fmla="+- 0 -15 -15"/>
                                    <a:gd name="T15" fmla="*/ -15 h 350"/>
                                    <a:gd name="T16" fmla="+- 0 1478 1478"/>
                                    <a:gd name="T17" fmla="*/ T16 w 379"/>
                                    <a:gd name="T18" fmla="+- 0 336 -15"/>
                                    <a:gd name="T19" fmla="*/ 336 h 350"/>
                                  </a:gdLst>
                                  <a:ahLst/>
                                  <a:cxnLst>
                                    <a:cxn ang="0">
                                      <a:pos x="T1" y="T3"/>
                                    </a:cxn>
                                    <a:cxn ang="0">
                                      <a:pos x="T5" y="T7"/>
                                    </a:cxn>
                                    <a:cxn ang="0">
                                      <a:pos x="T9" y="T11"/>
                                    </a:cxn>
                                    <a:cxn ang="0">
                                      <a:pos x="T13" y="T15"/>
                                    </a:cxn>
                                    <a:cxn ang="0">
                                      <a:pos x="T17" y="T19"/>
                                    </a:cxn>
                                  </a:cxnLst>
                                  <a:rect l="0" t="0" r="r" b="b"/>
                                  <a:pathLst>
                                    <a:path w="379" h="350">
                                      <a:moveTo>
                                        <a:pt x="0" y="351"/>
                                      </a:moveTo>
                                      <a:lnTo>
                                        <a:pt x="380" y="351"/>
                                      </a:lnTo>
                                      <a:lnTo>
                                        <a:pt x="380"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7" name="Group 114"/>
                              <wpg:cNvGrpSpPr>
                                <a:grpSpLocks/>
                              </wpg:cNvGrpSpPr>
                              <wpg:grpSpPr bwMode="auto">
                                <a:xfrm>
                                  <a:off x="1920" y="-15"/>
                                  <a:ext cx="8986" cy="350"/>
                                  <a:chOff x="1920" y="-15"/>
                                  <a:chExt cx="8986" cy="350"/>
                                </a:xfrm>
                              </wpg:grpSpPr>
                              <wps:wsp>
                                <wps:cNvPr id="128" name="Freeform 129"/>
                                <wps:cNvSpPr>
                                  <a:spLocks/>
                                </wps:cNvSpPr>
                                <wps:spPr bwMode="auto">
                                  <a:xfrm>
                                    <a:off x="1920" y="-15"/>
                                    <a:ext cx="8986" cy="350"/>
                                  </a:xfrm>
                                  <a:custGeom>
                                    <a:avLst/>
                                    <a:gdLst>
                                      <a:gd name="T0" fmla="+- 0 1920 1920"/>
                                      <a:gd name="T1" fmla="*/ T0 w 8986"/>
                                      <a:gd name="T2" fmla="+- 0 336 -15"/>
                                      <a:gd name="T3" fmla="*/ 336 h 350"/>
                                      <a:gd name="T4" fmla="+- 0 10906 1920"/>
                                      <a:gd name="T5" fmla="*/ T4 w 8986"/>
                                      <a:gd name="T6" fmla="+- 0 336 -15"/>
                                      <a:gd name="T7" fmla="*/ 336 h 350"/>
                                      <a:gd name="T8" fmla="+- 0 10906 1920"/>
                                      <a:gd name="T9" fmla="*/ T8 w 8986"/>
                                      <a:gd name="T10" fmla="+- 0 -15 -15"/>
                                      <a:gd name="T11" fmla="*/ -15 h 350"/>
                                      <a:gd name="T12" fmla="+- 0 1920 1920"/>
                                      <a:gd name="T13" fmla="*/ T12 w 8986"/>
                                      <a:gd name="T14" fmla="+- 0 -15 -15"/>
                                      <a:gd name="T15" fmla="*/ -15 h 350"/>
                                      <a:gd name="T16" fmla="+- 0 1920 1920"/>
                                      <a:gd name="T17" fmla="*/ T16 w 8986"/>
                                      <a:gd name="T18" fmla="+- 0 336 -15"/>
                                      <a:gd name="T19" fmla="*/ 336 h 350"/>
                                    </a:gdLst>
                                    <a:ahLst/>
                                    <a:cxnLst>
                                      <a:cxn ang="0">
                                        <a:pos x="T1" y="T3"/>
                                      </a:cxn>
                                      <a:cxn ang="0">
                                        <a:pos x="T5" y="T7"/>
                                      </a:cxn>
                                      <a:cxn ang="0">
                                        <a:pos x="T9" y="T11"/>
                                      </a:cxn>
                                      <a:cxn ang="0">
                                        <a:pos x="T13" y="T15"/>
                                      </a:cxn>
                                      <a:cxn ang="0">
                                        <a:pos x="T17" y="T19"/>
                                      </a:cxn>
                                    </a:cxnLst>
                                    <a:rect l="0" t="0" r="r" b="b"/>
                                    <a:pathLst>
                                      <a:path w="8986" h="350">
                                        <a:moveTo>
                                          <a:pt x="0" y="351"/>
                                        </a:moveTo>
                                        <a:lnTo>
                                          <a:pt x="8986" y="351"/>
                                        </a:lnTo>
                                        <a:lnTo>
                                          <a:pt x="8986" y="0"/>
                                        </a:lnTo>
                                        <a:lnTo>
                                          <a:pt x="0" y="0"/>
                                        </a:lnTo>
                                        <a:lnTo>
                                          <a:pt x="0" y="351"/>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29" name="Group 115"/>
                                <wpg:cNvGrpSpPr>
                                  <a:grpSpLocks/>
                                </wpg:cNvGrpSpPr>
                                <wpg:grpSpPr bwMode="auto">
                                  <a:xfrm>
                                    <a:off x="1987" y="-15"/>
                                    <a:ext cx="8856" cy="326"/>
                                    <a:chOff x="1987" y="-15"/>
                                    <a:chExt cx="8856" cy="326"/>
                                  </a:xfrm>
                                </wpg:grpSpPr>
                                <wps:wsp>
                                  <wps:cNvPr id="130" name="Freeform 128"/>
                                  <wps:cNvSpPr>
                                    <a:spLocks/>
                                  </wps:cNvSpPr>
                                  <wps:spPr bwMode="auto">
                                    <a:xfrm>
                                      <a:off x="1987" y="-15"/>
                                      <a:ext cx="8856" cy="326"/>
                                    </a:xfrm>
                                    <a:custGeom>
                                      <a:avLst/>
                                      <a:gdLst>
                                        <a:gd name="T0" fmla="+- 0 1987 1987"/>
                                        <a:gd name="T1" fmla="*/ T0 w 8856"/>
                                        <a:gd name="T2" fmla="+- 0 312 -15"/>
                                        <a:gd name="T3" fmla="*/ 312 h 326"/>
                                        <a:gd name="T4" fmla="+- 0 10843 1987"/>
                                        <a:gd name="T5" fmla="*/ T4 w 8856"/>
                                        <a:gd name="T6" fmla="+- 0 312 -15"/>
                                        <a:gd name="T7" fmla="*/ 312 h 326"/>
                                        <a:gd name="T8" fmla="+- 0 10843 1987"/>
                                        <a:gd name="T9" fmla="*/ T8 w 8856"/>
                                        <a:gd name="T10" fmla="+- 0 -15 -15"/>
                                        <a:gd name="T11" fmla="*/ -15 h 326"/>
                                        <a:gd name="T12" fmla="+- 0 1987 1987"/>
                                        <a:gd name="T13" fmla="*/ T12 w 8856"/>
                                        <a:gd name="T14" fmla="+- 0 -15 -15"/>
                                        <a:gd name="T15" fmla="*/ -15 h 326"/>
                                        <a:gd name="T16" fmla="+- 0 1987 1987"/>
                                        <a:gd name="T17" fmla="*/ T16 w 8856"/>
                                        <a:gd name="T18" fmla="+- 0 312 -15"/>
                                        <a:gd name="T19" fmla="*/ 312 h 326"/>
                                      </a:gdLst>
                                      <a:ahLst/>
                                      <a:cxnLst>
                                        <a:cxn ang="0">
                                          <a:pos x="T1" y="T3"/>
                                        </a:cxn>
                                        <a:cxn ang="0">
                                          <a:pos x="T5" y="T7"/>
                                        </a:cxn>
                                        <a:cxn ang="0">
                                          <a:pos x="T9" y="T11"/>
                                        </a:cxn>
                                        <a:cxn ang="0">
                                          <a:pos x="T13" y="T15"/>
                                        </a:cxn>
                                        <a:cxn ang="0">
                                          <a:pos x="T17" y="T19"/>
                                        </a:cxn>
                                      </a:cxnLst>
                                      <a:rect l="0" t="0" r="r" b="b"/>
                                      <a:pathLst>
                                        <a:path w="8856" h="326">
                                          <a:moveTo>
                                            <a:pt x="0" y="327"/>
                                          </a:moveTo>
                                          <a:lnTo>
                                            <a:pt x="8856" y="327"/>
                                          </a:lnTo>
                                          <a:lnTo>
                                            <a:pt x="8856" y="0"/>
                                          </a:lnTo>
                                          <a:lnTo>
                                            <a:pt x="0" y="0"/>
                                          </a:lnTo>
                                          <a:lnTo>
                                            <a:pt x="0" y="32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31" name="Group 116"/>
                                  <wpg:cNvGrpSpPr>
                                    <a:grpSpLocks/>
                                  </wpg:cNvGrpSpPr>
                                  <wpg:grpSpPr bwMode="auto">
                                    <a:xfrm>
                                      <a:off x="1411" y="-20"/>
                                      <a:ext cx="509" cy="0"/>
                                      <a:chOff x="1411" y="-20"/>
                                      <a:chExt cx="509" cy="0"/>
                                    </a:xfrm>
                                  </wpg:grpSpPr>
                                  <wps:wsp>
                                    <wps:cNvPr id="132" name="Freeform 127"/>
                                    <wps:cNvSpPr>
                                      <a:spLocks/>
                                    </wps:cNvSpPr>
                                    <wps:spPr bwMode="auto">
                                      <a:xfrm>
                                        <a:off x="1411" y="-20"/>
                                        <a:ext cx="509" cy="0"/>
                                      </a:xfrm>
                                      <a:custGeom>
                                        <a:avLst/>
                                        <a:gdLst>
                                          <a:gd name="T0" fmla="+- 0 1411 1411"/>
                                          <a:gd name="T1" fmla="*/ T0 w 509"/>
                                          <a:gd name="T2" fmla="+- 0 1920 1411"/>
                                          <a:gd name="T3" fmla="*/ T2 w 509"/>
                                        </a:gdLst>
                                        <a:ahLst/>
                                        <a:cxnLst>
                                          <a:cxn ang="0">
                                            <a:pos x="T1" y="0"/>
                                          </a:cxn>
                                          <a:cxn ang="0">
                                            <a:pos x="T3" y="0"/>
                                          </a:cxn>
                                        </a:cxnLst>
                                        <a:rect l="0" t="0" r="r" b="b"/>
                                        <a:pathLst>
                                          <a:path w="509">
                                            <a:moveTo>
                                              <a:pt x="0" y="0"/>
                                            </a:moveTo>
                                            <a:lnTo>
                                              <a:pt x="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3" name="Group 117"/>
                                    <wpg:cNvGrpSpPr>
                                      <a:grpSpLocks/>
                                    </wpg:cNvGrpSpPr>
                                    <wpg:grpSpPr bwMode="auto">
                                      <a:xfrm>
                                        <a:off x="1920" y="-20"/>
                                        <a:ext cx="10" cy="0"/>
                                        <a:chOff x="1920" y="-20"/>
                                        <a:chExt cx="10" cy="0"/>
                                      </a:xfrm>
                                    </wpg:grpSpPr>
                                    <wps:wsp>
                                      <wps:cNvPr id="134" name="Freeform 126"/>
                                      <wps:cNvSpPr>
                                        <a:spLocks/>
                                      </wps:cNvSpPr>
                                      <wps:spPr bwMode="auto">
                                        <a:xfrm>
                                          <a:off x="1920" y="-20"/>
                                          <a:ext cx="10" cy="0"/>
                                        </a:xfrm>
                                        <a:custGeom>
                                          <a:avLst/>
                                          <a:gdLst>
                                            <a:gd name="T0" fmla="+- 0 1920 1920"/>
                                            <a:gd name="T1" fmla="*/ T0 w 10"/>
                                            <a:gd name="T2" fmla="+- 0 1930 192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5" name="Group 118"/>
                                      <wpg:cNvGrpSpPr>
                                        <a:grpSpLocks/>
                                      </wpg:cNvGrpSpPr>
                                      <wpg:grpSpPr bwMode="auto">
                                        <a:xfrm>
                                          <a:off x="1930" y="-20"/>
                                          <a:ext cx="8976" cy="0"/>
                                          <a:chOff x="1930" y="-20"/>
                                          <a:chExt cx="8976" cy="0"/>
                                        </a:xfrm>
                                      </wpg:grpSpPr>
                                      <wps:wsp>
                                        <wps:cNvPr id="136" name="Freeform 125"/>
                                        <wps:cNvSpPr>
                                          <a:spLocks/>
                                        </wps:cNvSpPr>
                                        <wps:spPr bwMode="auto">
                                          <a:xfrm>
                                            <a:off x="1930" y="-20"/>
                                            <a:ext cx="8976" cy="0"/>
                                          </a:xfrm>
                                          <a:custGeom>
                                            <a:avLst/>
                                            <a:gdLst>
                                              <a:gd name="T0" fmla="+- 0 1930 1930"/>
                                              <a:gd name="T1" fmla="*/ T0 w 8976"/>
                                              <a:gd name="T2" fmla="+- 0 10906 1930"/>
                                              <a:gd name="T3" fmla="*/ T2 w 8976"/>
                                            </a:gdLst>
                                            <a:ahLst/>
                                            <a:cxnLst>
                                              <a:cxn ang="0">
                                                <a:pos x="T1" y="0"/>
                                              </a:cxn>
                                              <a:cxn ang="0">
                                                <a:pos x="T3" y="0"/>
                                              </a:cxn>
                                            </a:cxnLst>
                                            <a:rect l="0" t="0" r="r" b="b"/>
                                            <a:pathLst>
                                              <a:path w="8976">
                                                <a:moveTo>
                                                  <a:pt x="0" y="0"/>
                                                </a:moveTo>
                                                <a:lnTo>
                                                  <a:pt x="89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7" name="Group 119"/>
                                        <wpg:cNvGrpSpPr>
                                          <a:grpSpLocks/>
                                        </wpg:cNvGrpSpPr>
                                        <wpg:grpSpPr bwMode="auto">
                                          <a:xfrm>
                                            <a:off x="1411" y="340"/>
                                            <a:ext cx="509" cy="0"/>
                                            <a:chOff x="1411" y="340"/>
                                            <a:chExt cx="509" cy="0"/>
                                          </a:xfrm>
                                        </wpg:grpSpPr>
                                        <wps:wsp>
                                          <wps:cNvPr id="138" name="Freeform 124"/>
                                          <wps:cNvSpPr>
                                            <a:spLocks/>
                                          </wps:cNvSpPr>
                                          <wps:spPr bwMode="auto">
                                            <a:xfrm>
                                              <a:off x="1411" y="340"/>
                                              <a:ext cx="509" cy="0"/>
                                            </a:xfrm>
                                            <a:custGeom>
                                              <a:avLst/>
                                              <a:gdLst>
                                                <a:gd name="T0" fmla="+- 0 1411 1411"/>
                                                <a:gd name="T1" fmla="*/ T0 w 509"/>
                                                <a:gd name="T2" fmla="+- 0 1920 1411"/>
                                                <a:gd name="T3" fmla="*/ T2 w 509"/>
                                              </a:gdLst>
                                              <a:ahLst/>
                                              <a:cxnLst>
                                                <a:cxn ang="0">
                                                  <a:pos x="T1" y="0"/>
                                                </a:cxn>
                                                <a:cxn ang="0">
                                                  <a:pos x="T3" y="0"/>
                                                </a:cxn>
                                              </a:cxnLst>
                                              <a:rect l="0" t="0" r="r" b="b"/>
                                              <a:pathLst>
                                                <a:path w="509">
                                                  <a:moveTo>
                                                    <a:pt x="0" y="0"/>
                                                  </a:moveTo>
                                                  <a:lnTo>
                                                    <a:pt x="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39" name="Group 120"/>
                                          <wpg:cNvGrpSpPr>
                                            <a:grpSpLocks/>
                                          </wpg:cNvGrpSpPr>
                                          <wpg:grpSpPr bwMode="auto">
                                            <a:xfrm>
                                              <a:off x="1920" y="340"/>
                                              <a:ext cx="10" cy="0"/>
                                              <a:chOff x="1920" y="340"/>
                                              <a:chExt cx="10" cy="0"/>
                                            </a:xfrm>
                                          </wpg:grpSpPr>
                                          <wps:wsp>
                                            <wps:cNvPr id="140" name="Freeform 123"/>
                                            <wps:cNvSpPr>
                                              <a:spLocks/>
                                            </wps:cNvSpPr>
                                            <wps:spPr bwMode="auto">
                                              <a:xfrm>
                                                <a:off x="1920" y="340"/>
                                                <a:ext cx="10" cy="0"/>
                                              </a:xfrm>
                                              <a:custGeom>
                                                <a:avLst/>
                                                <a:gdLst>
                                                  <a:gd name="T0" fmla="+- 0 1920 1920"/>
                                                  <a:gd name="T1" fmla="*/ T0 w 10"/>
                                                  <a:gd name="T2" fmla="+- 0 1930 192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1" name="Group 121"/>
                                            <wpg:cNvGrpSpPr>
                                              <a:grpSpLocks/>
                                            </wpg:cNvGrpSpPr>
                                            <wpg:grpSpPr bwMode="auto">
                                              <a:xfrm>
                                                <a:off x="1930" y="340"/>
                                                <a:ext cx="8976" cy="0"/>
                                                <a:chOff x="1930" y="340"/>
                                                <a:chExt cx="8976" cy="0"/>
                                              </a:xfrm>
                                            </wpg:grpSpPr>
                                            <wps:wsp>
                                              <wps:cNvPr id="142" name="Freeform 122"/>
                                              <wps:cNvSpPr>
                                                <a:spLocks/>
                                              </wps:cNvSpPr>
                                              <wps:spPr bwMode="auto">
                                                <a:xfrm>
                                                  <a:off x="1930" y="340"/>
                                                  <a:ext cx="8976" cy="0"/>
                                                </a:xfrm>
                                                <a:custGeom>
                                                  <a:avLst/>
                                                  <a:gdLst>
                                                    <a:gd name="T0" fmla="+- 0 1930 1930"/>
                                                    <a:gd name="T1" fmla="*/ T0 w 8976"/>
                                                    <a:gd name="T2" fmla="+- 0 10906 1930"/>
                                                    <a:gd name="T3" fmla="*/ T2 w 8976"/>
                                                  </a:gdLst>
                                                  <a:ahLst/>
                                                  <a:cxnLst>
                                                    <a:cxn ang="0">
                                                      <a:pos x="T1" y="0"/>
                                                    </a:cxn>
                                                    <a:cxn ang="0">
                                                      <a:pos x="T3" y="0"/>
                                                    </a:cxn>
                                                  </a:cxnLst>
                                                  <a:rect l="0" t="0" r="r" b="b"/>
                                                  <a:pathLst>
                                                    <a:path w="8976">
                                                      <a:moveTo>
                                                        <a:pt x="0" y="0"/>
                                                      </a:moveTo>
                                                      <a:lnTo>
                                                        <a:pt x="89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0.25pt;margin-top:-1.25pt;width:475.3pt;height:18.6pt;z-index:-1508;mso-position-horizontal-relative:page" coordorigin="1405,-25" coordsize="95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">
                <v:group id="Group 111" o:spid="_x0000_s1027" style="position:absolute;left:1858;top:-15;width:62;height:350" coordorigin="1858,-15"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32" o:spid="_x0000_s1028" style="position:absolute;left:1858;top:-15;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aph8IA&#10;AADcAAAADwAAAGRycy9kb3ducmV2LnhtbERPTYvCMBC9C/6HMII3TS2uSNcoiyB6cNF1PexxaGbb&#10;0mYSmljrvzfCwt7m8T5ntelNIzpqfWVZwWyagCDOra64UHD93k2WIHxA1thYJgUP8rBZDwcrzLS9&#10;8xd1l1CIGMI+QwVlCC6T0uclGfRT64gj92tbgyHCtpC6xXsMN41Mk2QhDVYcG0p0tC0pry83o2D/&#10;Vh/mp+ST5RHr7ux2yx93PSo1HvUf7yAC9eFf/Oc+6Dg/TeH1TLxAr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dqmHwgAAANwAAAAPAAAAAAAAAAAAAAAAAJgCAABkcnMvZG93&#10;bnJldi54bWxQSwUGAAAAAAQABAD1AAAAhwMAAAAA&#10;" path="m,351r62,l62,,,,,351xe" fillcolor="#d9d9d9" stroked="f">
                    <v:path arrowok="t" o:connecttype="custom" o:connectlocs="0,336;62,336;62,-15;0,-15;0,336" o:connectangles="0,0,0,0,0"/>
                  </v:shape>
                  <v:group id="Group 112" o:spid="_x0000_s1029" style="position:absolute;left:1416;top:-15;width:62;height:350" coordorigin="1416,-15"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31" o:spid="_x0000_s1030" style="position:absolute;left:1416;top:-15;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OUaMMA&#10;AADcAAAADwAAAGRycy9kb3ducmV2LnhtbERPTWvCQBC9F/wPywjemk0lFkldpRSkHpRWzcHjkJ0m&#10;IdnZJbsm6b/vFgq9zeN9zmY3mU4M1PvGsoKnJAVBXFrdcKWguO4f1yB8QNbYWSYF3+Rht509bDDX&#10;duQzDZdQiRjCPkcFdQgul9KXNRn0iXXEkfuyvcEQYV9J3eMYw00nl2n6LA02HBtqdPRWU9le7kbB&#10;+6o9ZB/pieUR2+HT7dc3VxyVWsyn1xcQgabwL/5zH3Scv8zg95l4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OUaMMAAADcAAAADwAAAAAAAAAAAAAAAACYAgAAZHJzL2Rv&#10;d25yZXYueG1sUEsFBgAAAAAEAAQA9QAAAIgDAAAAAA==&#10;" path="m,351r62,l62,,,,,351xe" fillcolor="#d9d9d9" stroked="f">
                      <v:path arrowok="t" o:connecttype="custom" o:connectlocs="0,336;62,336;62,-15;0,-15;0,336" o:connectangles="0,0,0,0,0"/>
                    </v:shape>
                    <v:group id="Group 113" o:spid="_x0000_s1031" style="position:absolute;left:1478;top:-15;width:379;height:350" coordorigin="1478,-15" coordsize="379,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QBmWkwwAAANwAAAAP&#10;AAAAAAAAAAAAAAAAAKoCAABkcnMvZG93bnJldi54bWxQSwUGAAAAAAQABAD6AAAAmgMAAAAA&#10;">
                      <v:shape id="Freeform 130" o:spid="_x0000_s1032" style="position:absolute;left:1478;top:-15;width:379;height:350;visibility:visible;mso-wrap-style:square;v-text-anchor:top" coordsize="37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xNYMMA&#10;AADcAAAADwAAAGRycy9kb3ducmV2LnhtbERPTWvCQBC9F/wPywi91Y3BBkldRQTRFnqoycHeht1p&#10;kiY7G7Krpv++Wyh4m8f7nNVmtJ240uAbxwrmswQEsXam4UpBWeyfliB8QDbYOSYFP+Rhs548rDA3&#10;7sYfdD2FSsQQ9jkqqEPocym9rsmin7meOHJfbrAYIhwqaQa8xXDbyTRJMmmx4dhQY0+7mnR7ulgF&#10;unj9zvQB3zJOsP0cnxdcvp+VepyO2xcQgcZwF/+7jybOTzP4eyZe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xNYMMAAADcAAAADwAAAAAAAAAAAAAAAACYAgAAZHJzL2Rv&#10;d25yZXYueG1sUEsFBgAAAAAEAAQA9QAAAIgDAAAAAA==&#10;" path="m,351r380,l380,,,,,351xe" fillcolor="#d9d9d9" stroked="f">
                        <v:path arrowok="t" o:connecttype="custom" o:connectlocs="0,336;380,336;380,-15;0,-15;0,336" o:connectangles="0,0,0,0,0"/>
                      </v:shape>
                      <v:group id="Group 114" o:spid="_x0000_s1033" style="position:absolute;left:1920;top:-15;width:8986;height:350" coordorigin="1920,-15" coordsize="898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5heSMIAAADcAAAADwAAAGRycy9kb3ducmV2LnhtbERPTYvCMBC9C/sfwix4&#10;07QuulKNIrIrHkRQF8Tb0IxtsZmUJtvWf28Ewds83ufMl50pRUO1KywriIcRCOLU6oIzBX+n38EU&#10;hPPIGkvLpOBODpaLj94cE21bPlBz9JkIIewSVJB7XyVSujQng25oK+LAXW1t0AdYZ1LX2IZwU8pR&#10;FE2kwYJDQ44VrXNKb8d/o2DTYrv6in+a3e26vl9O4/15F5NS/c9uNQPhqfNv8cu91WH+6Bu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YXkjCAAAA3AAAAA8A&#10;AAAAAAAAAAAAAAAAqgIAAGRycy9kb3ducmV2LnhtbFBLBQYAAAAABAAEAPoAAACZAwAAAAA=&#10;">
                        <v:shape id="Freeform 129" o:spid="_x0000_s1034" style="position:absolute;left:1920;top:-15;width:8986;height:350;visibility:visible;mso-wrap-style:square;v-text-anchor:top" coordsize="898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e3MMA&#10;AADcAAAADwAAAGRycy9kb3ducmV2LnhtbESPQYvCQAyF7wv+hyGCt3WqC4t0HaWIgnpaqz8gdLJt&#10;tZMpndla/705CN4S3st7X5brwTWqpy7Ung3Mpgko4sLbmksDl/PucwEqRGSLjWcy8KAA69XoY4mp&#10;9Xc+UZ/HUkkIhxQNVDG2qdahqMhhmPqWWLQ/3zmMsnalth3eJdw1ep4k39phzdJQYUubiopb/u8M&#10;2OzwtbeJPmxtfr3gcZedZ/2vMZPxkP2AijTEt/l1vbeCPxdaeUYm0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Te3MMAAADcAAAADwAAAAAAAAAAAAAAAACYAgAAZHJzL2Rv&#10;d25yZXYueG1sUEsFBgAAAAAEAAQA9QAAAIgDAAAAAA==&#10;" path="m,351r8986,l8986,,,,,351xe" fillcolor="#d9d9d9" stroked="f">
                          <v:path arrowok="t" o:connecttype="custom" o:connectlocs="0,336;8986,336;8986,-15;0,-15;0,336" o:connectangles="0,0,0,0,0"/>
                        </v:shape>
                        <v:group id="Group 115" o:spid="_x0000_s1035" style="position:absolute;left:1987;top:-15;width:8856;height:326" coordorigin="1987,-15" coordsize="885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 id="Freeform 128" o:spid="_x0000_s1036" style="position:absolute;left:1987;top:-15;width:8856;height:326;visibility:visible;mso-wrap-style:square;v-text-anchor:top" coordsize="885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tPcEA&#10;AADcAAAADwAAAGRycy9kb3ducmV2LnhtbERPTW/CMAy9T9p/iDxpt5EC0pgKAbFJSLtwGHDY0TSm&#10;LSRO1Rjo/v18mLSb/b78vFgNMZgb9blN7GA8KsAQV8m3XDs47Dcvb2CyIHsMicnBD2VYLR8fFlj6&#10;dOcvuu2kNhrCuUQHjUhXWpurhiLmUeqIlTulPqLo2tfW93jX8BjspChebcSW9UKDHX00VF121+hg&#10;KzM5Tt+3l/O3QslfQ9uF4Nzz07CegxEa5F/85/70Wn+q9fUZncA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brT3BAAAA3AAAAA8AAAAAAAAAAAAAAAAAmAIAAGRycy9kb3du&#10;cmV2LnhtbFBLBQYAAAAABAAEAPUAAACGAwAAAAA=&#10;" path="m,327r8856,l8856,,,,,327xe" fillcolor="#d9d9d9" stroked="f">
                            <v:path arrowok="t" o:connecttype="custom" o:connectlocs="0,312;8856,312;8856,-15;0,-15;0,312" o:connectangles="0,0,0,0,0"/>
                          </v:shape>
                          <v:group id="Group 116" o:spid="_x0000_s1037" style="position:absolute;left:1411;top:-20;width:509;height:0" coordorigin="1411,-20" coordsize="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Freeform 127" o:spid="_x0000_s1038" style="position:absolute;left:1411;top:-20;width:509;height: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17+8IA&#10;AADcAAAADwAAAGRycy9kb3ducmV2LnhtbERP22rCQBB9F/oPyxT6IrpRMZbUVaQgFgSx1g8YstMk&#10;mJ1Ns1ONf+8Kgm9zONeZLztXqzO1ofJsYDRMQBHn3lZcGDj+rAfvoIIgW6w9k4ErBVguXnpzzKy/&#10;8DedD1KoGMIhQwOlSJNpHfKSHIahb4gj9+tbhxJhW2jb4iWGu1qPkyTVDiuODSU29FlSfjr8OwPr&#10;YDdHKRJJ/XR7mv1tdt113zfm7bVbfYAS6uQpfri/bJw/GcP9mXiBX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nXv7wgAAANwAAAAPAAAAAAAAAAAAAAAAAJgCAABkcnMvZG93&#10;bnJldi54bWxQSwUGAAAAAAQABAD1AAAAhwMAAAAA&#10;" path="m,l509,e" filled="f" strokeweight=".58pt">
                              <v:path arrowok="t" o:connecttype="custom" o:connectlocs="0,0;509,0" o:connectangles="0,0"/>
                            </v:shape>
                            <v:group id="Group 117" o:spid="_x0000_s1039" style="position:absolute;left:1920;top:-20;width:10;height:0" coordorigin="1920,-2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26" o:spid="_x0000_s1040" style="position:absolute;left:1920;top:-2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eKfsEA&#10;AADcAAAADwAAAGRycy9kb3ducmV2LnhtbERPTYvCMBC9C/6HMAteZE21sqvVKCIo4m2rB49DM7Zl&#10;m0lpYq3/3giCt3m8z1muO1OJlhpXWlYwHkUgiDOrS84VnE+77xkI55E1VpZJwYMcrFf93hITbe/8&#10;R23qcxFC2CWooPC+TqR0WUEG3cjWxIG72sagD7DJpW7wHsJNJSdR9CMNlhwaCqxpW1D2n96Mgq1L&#10;h7c43u9nNbVHU14v89+5VWrw1W0WIDx1/iN+uw86zI+n8HomXCB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3in7BAAAA3AAAAA8AAAAAAAAAAAAAAAAAmAIAAGRycy9kb3du&#10;cmV2LnhtbFBLBQYAAAAABAAEAPUAAACGAwAAAAA=&#10;" path="m,l10,e" filled="f" strokeweight=".58pt">
                                <v:path arrowok="t" o:connecttype="custom" o:connectlocs="0,0;10,0" o:connectangles="0,0"/>
                              </v:shape>
                              <v:group id="Group 118" o:spid="_x0000_s1041" style="position:absolute;left:1930;top:-20;width:8976;height:0" coordorigin="1930,-20" coordsize="8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25" o:spid="_x0000_s1042" style="position:absolute;left:1930;top:-20;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mlYcIA&#10;AADcAAAADwAAAGRycy9kb3ducmV2LnhtbERP24rCMBB9F/yHMIJvmqpY1moUkV1YWGFZL4hvQzO2&#10;xWZSmljr35sFwbc5nOssVq0pRUO1KywrGA0jEMSp1QVnCg77r8EHCOeRNZaWScGDHKyW3c4CE23v&#10;/EfNzmcihLBLUEHufZVI6dKcDLqhrYgDd7G1QR9gnUld4z2Em1KOoyiWBgsODTlWtMkpve5uRkGh&#10;fz9nh/LnRvFxW01neHHnU6NUv9eu5yA8tf4tfrm/dZg/ieH/mXCB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OaVhwgAAANwAAAAPAAAAAAAAAAAAAAAAAJgCAABkcnMvZG93&#10;bnJldi54bWxQSwUGAAAAAAQABAD1AAAAhwMAAAAA&#10;" path="m,l8976,e" filled="f" strokeweight=".58pt">
                                  <v:path arrowok="t" o:connecttype="custom" o:connectlocs="0,0;8976,0" o:connectangles="0,0"/>
                                </v:shape>
                                <v:group id="Group 119" o:spid="_x0000_s1043" style="position:absolute;left:1411;top:340;width:509;height:0" coordorigin="1411,340" coordsize="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24" o:spid="_x0000_s1044" style="position:absolute;left:1411;top:340;width:509;height: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EcUA&#10;AADcAAAADwAAAGRycy9kb3ducmV2LnhtbESP0WoCQQxF3wv9hyFCX4rO2lKV1VGkIBYKxVo/IOzE&#10;3cWdzHYn1fXvmwfBt4R7c+/JYtWHxpypS3VkB+NRBoa4iL7m0sHhZzOcgUmC7LGJTA6ulGC1fHxY&#10;YO7jhb/pvJfSaAinHB1UIm1ubSoqCphGsSVW7Ri7gKJrV1rf4UXDQ2NfsmxiA9asDRW29F5Rcdr/&#10;BQeb5LcHKTOZxLfP0/R3+9Vfd8/OPQ369RyMUC938+36wyv+q9LqMzqBXf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dUwRxQAAANwAAAAPAAAAAAAAAAAAAAAAAJgCAABkcnMv&#10;ZG93bnJldi54bWxQSwUGAAAAAAQABAD1AAAAigMAAAAA&#10;" path="m,l509,e" filled="f" strokeweight=".58pt">
                                    <v:path arrowok="t" o:connecttype="custom" o:connectlocs="0,0;509,0" o:connectangles="0,0"/>
                                  </v:shape>
                                  <v:group id="Group 120" o:spid="_x0000_s1045" style="position:absolute;left:1920;top:340;width:10;height:0" coordorigin="1920,34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23" o:spid="_x0000_s1046" style="position:absolute;left:1920;top:34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r/AMUA&#10;AADcAAAADwAAAGRycy9kb3ducmV2LnhtbESPT2vCQBDF70K/wzKFXkQ3rcU/0VWKoJTejB48Dtkx&#10;CWZnQ3aN8ds7B6G3Gd6b936z2vSuVh21ofJs4HOcgCLOva24MHA67kZzUCEiW6w9k4EHBdis3wYr&#10;TK2/84G6LBZKQjikaKCMsUm1DnlJDsPYN8SiXXzrMMraFtq2eJdwV+uvJJlqhxVLQ4kNbUvKr9nN&#10;GdiGbHibTPb7eUPdn6su58Vs4Y35eO9/lqAi9fHf/Lr+tYL/LfjyjEyg1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yv8AxQAAANwAAAAPAAAAAAAAAAAAAAAAAJgCAABkcnMv&#10;ZG93bnJldi54bWxQSwUGAAAAAAQABAD1AAAAigMAAAAA&#10;" path="m,l10,e" filled="f" strokeweight=".58pt">
                                      <v:path arrowok="t" o:connecttype="custom" o:connectlocs="0,0;10,0" o:connectangles="0,0"/>
                                    </v:shape>
                                    <v:group id="Group 121" o:spid="_x0000_s1047" style="position:absolute;left:1930;top:340;width:8976;height:0" coordorigin="1930,340" coordsize="8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uKGB8QAAADcAAAADwAAAGRycy9kb3ducmV2LnhtbERPS2vCQBC+F/wPywi9&#10;NZtoWyRmFZFaegiFqiDehuyYBLOzIbvN4993C4Xe5uN7TrYdTSN66lxtWUESxSCIC6trLhWcT4en&#10;FQjnkTU2lknBRA62m9lDhqm2A39Rf/SlCCHsUlRQed+mUrqiIoMusi1x4G62M+gD7EqpOxxCuGnk&#10;Io5fpcGaQ0OFLe0rKu7Hb6PgfcBht0ze+vx+20/X08vnJU9Iqcf5uFuD8DT6f/Gf+0OH+c8J/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uKGB8QAAADcAAAA&#10;DwAAAAAAAAAAAAAAAACqAgAAZHJzL2Rvd25yZXYueG1sUEsFBgAAAAAEAAQA+gAAAJsDAAAAAA==&#10;">
                                      <v:shape id="Freeform 122" o:spid="_x0000_s1048" style="position:absolute;left:1930;top:340;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TQH8MA&#10;AADcAAAADwAAAGRycy9kb3ducmV2LnhtbERP22oCMRB9L/gPYQTfarZiRVejiCgIFoqXUnwbNuPu&#10;0mSybLKX/n1TKPRtDuc6q01vjWip9qVjBS/jBARx5nTJuYLb9fA8B+EDskbjmBR8k4fNevC0wlS7&#10;js/UXkIuYgj7FBUUIVSplD4ryKIfu4o4cg9XWwwR1rnUNXYx3Bo5SZKZtFhybCiwol1B2delsQpK&#10;/b5f3MypodnHW/W6wIe/f7ZKjYb9dgkiUB/+xX/uo47zpxP4fSZeI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TQH8MAAADcAAAADwAAAAAAAAAAAAAAAACYAgAAZHJzL2Rv&#10;d25yZXYueG1sUEsFBgAAAAAEAAQA9QAAAIgDAAAAAA==&#10;" path="m,l8976,e" filled="f" strokeweight=".58pt">
                                        <v:path arrowok="t" o:connecttype="custom" o:connectlocs="0,0;8976,0" o:connectangles="0,0"/>
                                      </v:shape>
                                    </v:group>
                                  </v:group>
                                </v:group>
                              </v:group>
                            </v:group>
                          </v:group>
                        </v:group>
                      </v:group>
                    </v:group>
                  </v:group>
                </v:group>
                <w10:wrap anchorx="page"/>
              </v:group>
            </w:pict>
          </mc:Fallback>
        </mc:AlternateContent>
      </w:r>
      <w:r w:rsidR="00FE33FC">
        <w:rPr>
          <w:rFonts w:ascii="Arial" w:eastAsia="Arial" w:hAnsi="Arial" w:cs="Arial"/>
          <w:b/>
          <w:spacing w:val="5"/>
        </w:rPr>
        <w:t>1</w:t>
      </w:r>
      <w:r w:rsidR="00FE33FC">
        <w:rPr>
          <w:rFonts w:ascii="Arial" w:eastAsia="Arial" w:hAnsi="Arial" w:cs="Arial"/>
          <w:b/>
        </w:rPr>
        <w:t xml:space="preserve">1    </w:t>
      </w:r>
      <w:r w:rsidR="00FE33FC">
        <w:rPr>
          <w:rFonts w:ascii="Arial" w:eastAsia="Arial" w:hAnsi="Arial" w:cs="Arial"/>
          <w:b/>
          <w:spacing w:val="3"/>
        </w:rPr>
        <w:t xml:space="preserve"> </w:t>
      </w:r>
      <w:r w:rsidR="00FE33FC">
        <w:rPr>
          <w:rFonts w:ascii="Arial" w:eastAsia="Arial" w:hAnsi="Arial" w:cs="Arial"/>
          <w:b/>
          <w:spacing w:val="-1"/>
          <w:position w:val="2"/>
          <w:sz w:val="19"/>
          <w:szCs w:val="19"/>
        </w:rPr>
        <w:t>T</w:t>
      </w:r>
      <w:r w:rsidR="00FE33FC">
        <w:rPr>
          <w:rFonts w:ascii="Arial" w:eastAsia="Arial" w:hAnsi="Arial" w:cs="Arial"/>
          <w:b/>
          <w:spacing w:val="-3"/>
          <w:position w:val="2"/>
          <w:sz w:val="19"/>
          <w:szCs w:val="19"/>
        </w:rPr>
        <w:t>O</w:t>
      </w:r>
      <w:r w:rsidR="00FE33FC">
        <w:rPr>
          <w:rFonts w:ascii="Arial" w:eastAsia="Arial" w:hAnsi="Arial" w:cs="Arial"/>
          <w:b/>
          <w:spacing w:val="-2"/>
          <w:position w:val="2"/>
          <w:sz w:val="19"/>
          <w:szCs w:val="19"/>
        </w:rPr>
        <w:t>X</w:t>
      </w:r>
      <w:r w:rsidR="00FE33FC">
        <w:rPr>
          <w:rFonts w:ascii="Arial" w:eastAsia="Arial" w:hAnsi="Arial" w:cs="Arial"/>
          <w:b/>
          <w:spacing w:val="5"/>
          <w:position w:val="2"/>
          <w:sz w:val="19"/>
          <w:szCs w:val="19"/>
        </w:rPr>
        <w:t>I</w:t>
      </w:r>
      <w:r w:rsidR="00FE33FC">
        <w:rPr>
          <w:rFonts w:ascii="Arial" w:eastAsia="Arial" w:hAnsi="Arial" w:cs="Arial"/>
          <w:b/>
          <w:spacing w:val="-2"/>
          <w:position w:val="2"/>
          <w:sz w:val="19"/>
          <w:szCs w:val="19"/>
        </w:rPr>
        <w:t>C</w:t>
      </w:r>
      <w:r w:rsidR="00FE33FC">
        <w:rPr>
          <w:rFonts w:ascii="Arial" w:eastAsia="Arial" w:hAnsi="Arial" w:cs="Arial"/>
          <w:b/>
          <w:spacing w:val="-3"/>
          <w:position w:val="2"/>
          <w:sz w:val="19"/>
          <w:szCs w:val="19"/>
        </w:rPr>
        <w:t>O</w:t>
      </w:r>
      <w:r w:rsidR="00FE33FC">
        <w:rPr>
          <w:rFonts w:ascii="Arial" w:eastAsia="Arial" w:hAnsi="Arial" w:cs="Arial"/>
          <w:b/>
          <w:spacing w:val="-1"/>
          <w:position w:val="2"/>
          <w:sz w:val="19"/>
          <w:szCs w:val="19"/>
        </w:rPr>
        <w:t>L</w:t>
      </w:r>
      <w:r w:rsidR="00FE33FC">
        <w:rPr>
          <w:rFonts w:ascii="Arial" w:eastAsia="Arial" w:hAnsi="Arial" w:cs="Arial"/>
          <w:b/>
          <w:spacing w:val="-3"/>
          <w:position w:val="2"/>
          <w:sz w:val="19"/>
          <w:szCs w:val="19"/>
        </w:rPr>
        <w:t>O</w:t>
      </w:r>
      <w:r w:rsidR="00FE33FC">
        <w:rPr>
          <w:rFonts w:ascii="Arial" w:eastAsia="Arial" w:hAnsi="Arial" w:cs="Arial"/>
          <w:b/>
          <w:spacing w:val="1"/>
          <w:position w:val="2"/>
          <w:sz w:val="19"/>
          <w:szCs w:val="19"/>
        </w:rPr>
        <w:t>G</w:t>
      </w:r>
      <w:r w:rsidR="00FE33FC">
        <w:rPr>
          <w:rFonts w:ascii="Arial" w:eastAsia="Arial" w:hAnsi="Arial" w:cs="Arial"/>
          <w:b/>
          <w:position w:val="2"/>
          <w:sz w:val="19"/>
          <w:szCs w:val="19"/>
        </w:rPr>
        <w:t>I</w:t>
      </w:r>
      <w:r w:rsidR="00FE33FC">
        <w:rPr>
          <w:rFonts w:ascii="Arial" w:eastAsia="Arial" w:hAnsi="Arial" w:cs="Arial"/>
          <w:b/>
          <w:spacing w:val="2"/>
          <w:position w:val="2"/>
          <w:sz w:val="19"/>
          <w:szCs w:val="19"/>
        </w:rPr>
        <w:t>C</w:t>
      </w:r>
      <w:r w:rsidR="00FE33FC">
        <w:rPr>
          <w:rFonts w:ascii="Arial" w:eastAsia="Arial" w:hAnsi="Arial" w:cs="Arial"/>
          <w:b/>
          <w:spacing w:val="-7"/>
          <w:position w:val="2"/>
          <w:sz w:val="19"/>
          <w:szCs w:val="19"/>
        </w:rPr>
        <w:t>A</w:t>
      </w:r>
      <w:r w:rsidR="00FE33FC">
        <w:rPr>
          <w:rFonts w:ascii="Arial" w:eastAsia="Arial" w:hAnsi="Arial" w:cs="Arial"/>
          <w:b/>
          <w:position w:val="2"/>
          <w:sz w:val="19"/>
          <w:szCs w:val="19"/>
        </w:rPr>
        <w:t>L</w:t>
      </w:r>
      <w:r w:rsidR="00FE33FC">
        <w:rPr>
          <w:rFonts w:ascii="Arial" w:eastAsia="Arial" w:hAnsi="Arial" w:cs="Arial"/>
          <w:b/>
          <w:spacing w:val="-11"/>
          <w:position w:val="2"/>
          <w:sz w:val="19"/>
          <w:szCs w:val="19"/>
        </w:rPr>
        <w:t xml:space="preserve"> </w:t>
      </w:r>
      <w:r w:rsidR="00FE33FC">
        <w:rPr>
          <w:rFonts w:ascii="Arial" w:eastAsia="Arial" w:hAnsi="Arial" w:cs="Arial"/>
          <w:b/>
          <w:position w:val="2"/>
          <w:sz w:val="19"/>
          <w:szCs w:val="19"/>
        </w:rPr>
        <w:t>I</w:t>
      </w:r>
      <w:r w:rsidR="00FE33FC">
        <w:rPr>
          <w:rFonts w:ascii="Arial" w:eastAsia="Arial" w:hAnsi="Arial" w:cs="Arial"/>
          <w:b/>
          <w:spacing w:val="-2"/>
          <w:position w:val="2"/>
          <w:sz w:val="19"/>
          <w:szCs w:val="19"/>
        </w:rPr>
        <w:t>N</w:t>
      </w:r>
      <w:r w:rsidR="00FE33FC">
        <w:rPr>
          <w:rFonts w:ascii="Arial" w:eastAsia="Arial" w:hAnsi="Arial" w:cs="Arial"/>
          <w:b/>
          <w:spacing w:val="4"/>
          <w:position w:val="2"/>
          <w:sz w:val="19"/>
          <w:szCs w:val="19"/>
        </w:rPr>
        <w:t>F</w:t>
      </w:r>
      <w:r w:rsidR="00FE33FC">
        <w:rPr>
          <w:rFonts w:ascii="Arial" w:eastAsia="Arial" w:hAnsi="Arial" w:cs="Arial"/>
          <w:b/>
          <w:spacing w:val="-3"/>
          <w:position w:val="2"/>
          <w:sz w:val="19"/>
          <w:szCs w:val="19"/>
        </w:rPr>
        <w:t>O</w:t>
      </w:r>
      <w:r w:rsidR="00FE33FC">
        <w:rPr>
          <w:rFonts w:ascii="Arial" w:eastAsia="Arial" w:hAnsi="Arial" w:cs="Arial"/>
          <w:b/>
          <w:spacing w:val="-2"/>
          <w:position w:val="2"/>
          <w:sz w:val="19"/>
          <w:szCs w:val="19"/>
        </w:rPr>
        <w:t>R</w:t>
      </w:r>
      <w:r w:rsidR="00FE33FC">
        <w:rPr>
          <w:rFonts w:ascii="Arial" w:eastAsia="Arial" w:hAnsi="Arial" w:cs="Arial"/>
          <w:b/>
          <w:spacing w:val="1"/>
          <w:position w:val="2"/>
          <w:sz w:val="19"/>
          <w:szCs w:val="19"/>
        </w:rPr>
        <w:t>M</w:t>
      </w:r>
      <w:r w:rsidR="00FE33FC">
        <w:rPr>
          <w:rFonts w:ascii="Arial" w:eastAsia="Arial" w:hAnsi="Arial" w:cs="Arial"/>
          <w:b/>
          <w:spacing w:val="-2"/>
          <w:position w:val="2"/>
          <w:sz w:val="19"/>
          <w:szCs w:val="19"/>
        </w:rPr>
        <w:t>A</w:t>
      </w:r>
      <w:r w:rsidR="00FE33FC">
        <w:rPr>
          <w:rFonts w:ascii="Arial" w:eastAsia="Arial" w:hAnsi="Arial" w:cs="Arial"/>
          <w:b/>
          <w:spacing w:val="-5"/>
          <w:position w:val="2"/>
          <w:sz w:val="19"/>
          <w:szCs w:val="19"/>
        </w:rPr>
        <w:t>T</w:t>
      </w:r>
      <w:r w:rsidR="00FE33FC">
        <w:rPr>
          <w:rFonts w:ascii="Arial" w:eastAsia="Arial" w:hAnsi="Arial" w:cs="Arial"/>
          <w:b/>
          <w:position w:val="2"/>
          <w:sz w:val="19"/>
          <w:szCs w:val="19"/>
        </w:rPr>
        <w:t>I</w:t>
      </w:r>
      <w:r w:rsidR="00FE33FC">
        <w:rPr>
          <w:rFonts w:ascii="Arial" w:eastAsia="Arial" w:hAnsi="Arial" w:cs="Arial"/>
          <w:b/>
          <w:spacing w:val="-3"/>
          <w:position w:val="2"/>
          <w:sz w:val="19"/>
          <w:szCs w:val="19"/>
        </w:rPr>
        <w:t>O</w:t>
      </w:r>
      <w:r w:rsidR="00FE33FC">
        <w:rPr>
          <w:rFonts w:ascii="Arial" w:eastAsia="Arial" w:hAnsi="Arial" w:cs="Arial"/>
          <w:b/>
          <w:spacing w:val="-2"/>
          <w:position w:val="2"/>
          <w:sz w:val="19"/>
          <w:szCs w:val="19"/>
        </w:rPr>
        <w:t>N</w:t>
      </w:r>
      <w:r w:rsidR="00FE33FC">
        <w:rPr>
          <w:rFonts w:ascii="Arial" w:eastAsia="Arial" w:hAnsi="Arial" w:cs="Arial"/>
          <w:b/>
          <w:position w:val="2"/>
          <w:sz w:val="19"/>
          <w:szCs w:val="19"/>
        </w:rPr>
        <w:t>S</w:t>
      </w:r>
    </w:p>
    <w:p w:rsidR="0026322F" w:rsidRDefault="0026322F">
      <w:pPr>
        <w:spacing w:line="120" w:lineRule="exact"/>
        <w:rPr>
          <w:sz w:val="12"/>
          <w:szCs w:val="12"/>
        </w:rPr>
      </w:pPr>
    </w:p>
    <w:p w:rsidR="0026322F" w:rsidRDefault="00C82AEC">
      <w:pPr>
        <w:ind w:left="198"/>
        <w:rPr>
          <w:rFonts w:ascii="Arial" w:eastAsia="Arial" w:hAnsi="Arial" w:cs="Arial"/>
          <w:sz w:val="19"/>
          <w:szCs w:val="19"/>
        </w:rPr>
      </w:pPr>
      <w:r>
        <w:rPr>
          <w:rFonts w:ascii="Arial" w:eastAsia="Arial" w:hAnsi="Arial" w:cs="Arial"/>
          <w:spacing w:val="1"/>
          <w:sz w:val="19"/>
          <w:szCs w:val="19"/>
        </w:rPr>
        <w:t>No Toxicity data available for this product</w:t>
      </w:r>
    </w:p>
    <w:p w:rsidR="0026322F" w:rsidRDefault="0026322F">
      <w:pPr>
        <w:spacing w:before="4" w:line="60" w:lineRule="exact"/>
        <w:rPr>
          <w:sz w:val="6"/>
          <w:szCs w:val="6"/>
        </w:rPr>
      </w:pPr>
    </w:p>
    <w:tbl>
      <w:tblPr>
        <w:tblW w:w="0" w:type="auto"/>
        <w:tblInd w:w="110" w:type="dxa"/>
        <w:tblLayout w:type="fixed"/>
        <w:tblCellMar>
          <w:left w:w="0" w:type="dxa"/>
          <w:right w:w="0" w:type="dxa"/>
        </w:tblCellMar>
        <w:tblLook w:val="01E0" w:firstRow="1" w:lastRow="1" w:firstColumn="1" w:lastColumn="1" w:noHBand="0" w:noVBand="0"/>
      </w:tblPr>
      <w:tblGrid>
        <w:gridCol w:w="3230"/>
        <w:gridCol w:w="6278"/>
      </w:tblGrid>
      <w:tr w:rsidR="0026322F">
        <w:trPr>
          <w:trHeight w:hRule="exact" w:val="338"/>
        </w:trPr>
        <w:tc>
          <w:tcPr>
            <w:tcW w:w="3230" w:type="dxa"/>
            <w:tcBorders>
              <w:top w:val="single" w:sz="3" w:space="0" w:color="000000"/>
              <w:left w:val="nil"/>
              <w:bottom w:val="single" w:sz="5" w:space="0" w:color="000000"/>
              <w:right w:val="single" w:sz="5" w:space="0" w:color="000000"/>
            </w:tcBorders>
          </w:tcPr>
          <w:p w:rsidR="0026322F" w:rsidRDefault="00FE33FC">
            <w:pPr>
              <w:spacing w:before="46"/>
              <w:ind w:left="82"/>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a</w:t>
            </w:r>
            <w:r>
              <w:rPr>
                <w:rFonts w:ascii="Arial" w:eastAsia="Arial" w:hAnsi="Arial" w:cs="Arial"/>
                <w:spacing w:val="-1"/>
                <w:sz w:val="19"/>
                <w:szCs w:val="19"/>
              </w:rPr>
              <w:t>r</w:t>
            </w:r>
            <w:r>
              <w:rPr>
                <w:rFonts w:ascii="Arial" w:eastAsia="Arial" w:hAnsi="Arial" w:cs="Arial"/>
                <w:spacing w:val="1"/>
                <w:sz w:val="19"/>
                <w:szCs w:val="19"/>
              </w:rPr>
              <w:t>ci</w:t>
            </w:r>
            <w:r>
              <w:rPr>
                <w:rFonts w:ascii="Arial" w:eastAsia="Arial" w:hAnsi="Arial" w:cs="Arial"/>
                <w:sz w:val="19"/>
                <w:szCs w:val="19"/>
              </w:rPr>
              <w:t>no</w:t>
            </w:r>
            <w:r>
              <w:rPr>
                <w:rFonts w:ascii="Arial" w:eastAsia="Arial" w:hAnsi="Arial" w:cs="Arial"/>
                <w:spacing w:val="-5"/>
                <w:sz w:val="19"/>
                <w:szCs w:val="19"/>
              </w:rPr>
              <w:t>g</w:t>
            </w:r>
            <w:r>
              <w:rPr>
                <w:rFonts w:ascii="Arial" w:eastAsia="Arial" w:hAnsi="Arial" w:cs="Arial"/>
                <w:sz w:val="19"/>
                <w:szCs w:val="19"/>
              </w:rPr>
              <w:t>en</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10"/>
                <w:sz w:val="19"/>
                <w:szCs w:val="19"/>
              </w:rPr>
              <w:t xml:space="preserve"> </w:t>
            </w:r>
            <w:r>
              <w:rPr>
                <w:rFonts w:ascii="Arial" w:eastAsia="Arial" w:hAnsi="Arial" w:cs="Arial"/>
                <w:spacing w:val="-5"/>
                <w:sz w:val="19"/>
                <w:szCs w:val="19"/>
              </w:rPr>
              <w:t>e</w:t>
            </w:r>
            <w:r>
              <w:rPr>
                <w:rFonts w:ascii="Arial" w:eastAsia="Arial" w:hAnsi="Arial" w:cs="Arial"/>
                <w:sz w:val="19"/>
                <w:szCs w:val="19"/>
              </w:rPr>
              <w:t>ffe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s</w:t>
            </w:r>
            <w:r>
              <w:rPr>
                <w:rFonts w:ascii="Arial" w:eastAsia="Arial" w:hAnsi="Arial" w:cs="Arial"/>
                <w:sz w:val="19"/>
                <w:szCs w:val="19"/>
              </w:rPr>
              <w:t>:</w:t>
            </w:r>
          </w:p>
        </w:tc>
        <w:tc>
          <w:tcPr>
            <w:tcW w:w="6278" w:type="dxa"/>
            <w:tcBorders>
              <w:top w:val="single" w:sz="3" w:space="0" w:color="000000"/>
              <w:left w:val="single" w:sz="5" w:space="0" w:color="000000"/>
              <w:bottom w:val="single" w:sz="5" w:space="0" w:color="000000"/>
              <w:right w:val="nil"/>
            </w:tcBorders>
          </w:tcPr>
          <w:p w:rsidR="0026322F" w:rsidRDefault="00C82AEC">
            <w:pPr>
              <w:spacing w:before="60"/>
              <w:ind w:left="61"/>
              <w:rPr>
                <w:rFonts w:ascii="Arial" w:eastAsia="Arial" w:hAnsi="Arial" w:cs="Arial"/>
                <w:sz w:val="17"/>
                <w:szCs w:val="17"/>
              </w:rPr>
            </w:pPr>
            <w:r>
              <w:rPr>
                <w:rFonts w:ascii="Arial" w:eastAsia="Arial" w:hAnsi="Arial" w:cs="Arial"/>
                <w:spacing w:val="-4"/>
                <w:sz w:val="17"/>
                <w:szCs w:val="17"/>
              </w:rPr>
              <w:t>N.A.</w:t>
            </w:r>
          </w:p>
        </w:tc>
      </w:tr>
      <w:tr w:rsidR="0026322F">
        <w:trPr>
          <w:trHeight w:hRule="exact" w:val="338"/>
        </w:trPr>
        <w:tc>
          <w:tcPr>
            <w:tcW w:w="3230" w:type="dxa"/>
            <w:tcBorders>
              <w:top w:val="single" w:sz="5" w:space="0" w:color="000000"/>
              <w:left w:val="nil"/>
              <w:bottom w:val="single" w:sz="3" w:space="0" w:color="000000"/>
              <w:right w:val="single" w:sz="5" w:space="0" w:color="000000"/>
            </w:tcBorders>
          </w:tcPr>
          <w:p w:rsidR="0026322F" w:rsidRDefault="00FE33FC">
            <w:pPr>
              <w:spacing w:before="41"/>
              <w:ind w:left="82"/>
              <w:rPr>
                <w:rFonts w:ascii="Arial" w:eastAsia="Arial" w:hAnsi="Arial" w:cs="Arial"/>
                <w:sz w:val="19"/>
                <w:szCs w:val="19"/>
              </w:rPr>
            </w:pPr>
            <w:r>
              <w:rPr>
                <w:rFonts w:ascii="Arial" w:eastAsia="Arial" w:hAnsi="Arial" w:cs="Arial"/>
                <w:spacing w:val="1"/>
                <w:sz w:val="19"/>
                <w:szCs w:val="19"/>
              </w:rPr>
              <w:t>M</w:t>
            </w:r>
            <w:r>
              <w:rPr>
                <w:rFonts w:ascii="Arial" w:eastAsia="Arial" w:hAnsi="Arial" w:cs="Arial"/>
                <w:sz w:val="19"/>
                <w:szCs w:val="19"/>
              </w:rPr>
              <w:t>uta</w:t>
            </w:r>
            <w:r>
              <w:rPr>
                <w:rFonts w:ascii="Arial" w:eastAsia="Arial" w:hAnsi="Arial" w:cs="Arial"/>
                <w:spacing w:val="-5"/>
                <w:sz w:val="19"/>
                <w:szCs w:val="19"/>
              </w:rPr>
              <w:t>g</w:t>
            </w:r>
            <w:r>
              <w:rPr>
                <w:rFonts w:ascii="Arial" w:eastAsia="Arial" w:hAnsi="Arial" w:cs="Arial"/>
                <w:sz w:val="19"/>
                <w:szCs w:val="19"/>
              </w:rPr>
              <w:t>en</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7"/>
                <w:sz w:val="19"/>
                <w:szCs w:val="19"/>
              </w:rPr>
              <w:t xml:space="preserve"> </w:t>
            </w:r>
            <w:r>
              <w:rPr>
                <w:rFonts w:ascii="Arial" w:eastAsia="Arial" w:hAnsi="Arial" w:cs="Arial"/>
                <w:spacing w:val="-5"/>
                <w:sz w:val="19"/>
                <w:szCs w:val="19"/>
              </w:rPr>
              <w:t>e</w:t>
            </w:r>
            <w:r>
              <w:rPr>
                <w:rFonts w:ascii="Arial" w:eastAsia="Arial" w:hAnsi="Arial" w:cs="Arial"/>
                <w:sz w:val="19"/>
                <w:szCs w:val="19"/>
              </w:rPr>
              <w:t>ffe</w:t>
            </w:r>
            <w:r>
              <w:rPr>
                <w:rFonts w:ascii="Arial" w:eastAsia="Arial" w:hAnsi="Arial" w:cs="Arial"/>
                <w:spacing w:val="1"/>
                <w:sz w:val="19"/>
                <w:szCs w:val="19"/>
              </w:rPr>
              <w:t>c</w:t>
            </w:r>
            <w:r>
              <w:rPr>
                <w:rFonts w:ascii="Arial" w:eastAsia="Arial" w:hAnsi="Arial" w:cs="Arial"/>
                <w:sz w:val="19"/>
                <w:szCs w:val="19"/>
              </w:rPr>
              <w:t>t</w:t>
            </w:r>
            <w:r>
              <w:rPr>
                <w:rFonts w:ascii="Arial" w:eastAsia="Arial" w:hAnsi="Arial" w:cs="Arial"/>
                <w:spacing w:val="-4"/>
                <w:sz w:val="19"/>
                <w:szCs w:val="19"/>
              </w:rPr>
              <w:t>s</w:t>
            </w:r>
            <w:r>
              <w:rPr>
                <w:rFonts w:ascii="Arial" w:eastAsia="Arial" w:hAnsi="Arial" w:cs="Arial"/>
                <w:sz w:val="19"/>
                <w:szCs w:val="19"/>
              </w:rPr>
              <w:t>:</w:t>
            </w:r>
          </w:p>
        </w:tc>
        <w:tc>
          <w:tcPr>
            <w:tcW w:w="6278" w:type="dxa"/>
            <w:tcBorders>
              <w:top w:val="single" w:sz="5" w:space="0" w:color="000000"/>
              <w:left w:val="single" w:sz="5" w:space="0" w:color="000000"/>
              <w:bottom w:val="single" w:sz="3" w:space="0" w:color="000000"/>
              <w:right w:val="nil"/>
            </w:tcBorders>
          </w:tcPr>
          <w:p w:rsidR="0026322F" w:rsidRDefault="00C82AEC">
            <w:pPr>
              <w:spacing w:before="55"/>
              <w:ind w:left="61"/>
              <w:rPr>
                <w:rFonts w:ascii="Arial" w:eastAsia="Arial" w:hAnsi="Arial" w:cs="Arial"/>
                <w:sz w:val="17"/>
                <w:szCs w:val="17"/>
              </w:rPr>
            </w:pPr>
            <w:r>
              <w:rPr>
                <w:rFonts w:ascii="Arial" w:eastAsia="Arial" w:hAnsi="Arial" w:cs="Arial"/>
                <w:spacing w:val="-4"/>
                <w:sz w:val="17"/>
                <w:szCs w:val="17"/>
              </w:rPr>
              <w:t>N.A.</w:t>
            </w:r>
          </w:p>
        </w:tc>
      </w:tr>
      <w:tr w:rsidR="0026322F">
        <w:trPr>
          <w:trHeight w:hRule="exact" w:val="396"/>
        </w:trPr>
        <w:tc>
          <w:tcPr>
            <w:tcW w:w="3230" w:type="dxa"/>
            <w:tcBorders>
              <w:top w:val="single" w:sz="3" w:space="0" w:color="000000"/>
              <w:left w:val="nil"/>
              <w:bottom w:val="single" w:sz="5" w:space="0" w:color="000000"/>
              <w:right w:val="single" w:sz="5" w:space="0" w:color="000000"/>
            </w:tcBorders>
          </w:tcPr>
          <w:p w:rsidR="0026322F" w:rsidRDefault="00FE33FC">
            <w:pPr>
              <w:spacing w:before="75"/>
              <w:ind w:left="82"/>
              <w:rPr>
                <w:rFonts w:ascii="Arial" w:eastAsia="Arial" w:hAnsi="Arial" w:cs="Arial"/>
                <w:sz w:val="19"/>
                <w:szCs w:val="19"/>
              </w:rPr>
            </w:pPr>
            <w:r>
              <w:rPr>
                <w:rFonts w:ascii="Arial" w:eastAsia="Arial" w:hAnsi="Arial" w:cs="Arial"/>
                <w:spacing w:val="3"/>
                <w:sz w:val="19"/>
                <w:szCs w:val="19"/>
              </w:rPr>
              <w:t>A</w:t>
            </w:r>
            <w:r>
              <w:rPr>
                <w:rFonts w:ascii="Arial" w:eastAsia="Arial" w:hAnsi="Arial" w:cs="Arial"/>
                <w:spacing w:val="-4"/>
                <w:sz w:val="19"/>
                <w:szCs w:val="19"/>
              </w:rPr>
              <w:t>c</w:t>
            </w:r>
            <w:r>
              <w:rPr>
                <w:rFonts w:ascii="Arial" w:eastAsia="Arial" w:hAnsi="Arial" w:cs="Arial"/>
                <w:sz w:val="19"/>
                <w:szCs w:val="19"/>
              </w:rPr>
              <w:t>ute</w:t>
            </w:r>
            <w:r>
              <w:rPr>
                <w:rFonts w:ascii="Arial" w:eastAsia="Arial" w:hAnsi="Arial" w:cs="Arial"/>
                <w:spacing w:val="-4"/>
                <w:sz w:val="19"/>
                <w:szCs w:val="19"/>
              </w:rPr>
              <w:t xml:space="preserve"> </w:t>
            </w:r>
            <w:r>
              <w:rPr>
                <w:rFonts w:ascii="Arial" w:eastAsia="Arial" w:hAnsi="Arial" w:cs="Arial"/>
                <w:sz w:val="19"/>
                <w:szCs w:val="19"/>
              </w:rPr>
              <w:t>to</w:t>
            </w:r>
            <w:r>
              <w:rPr>
                <w:rFonts w:ascii="Arial" w:eastAsia="Arial" w:hAnsi="Arial" w:cs="Arial"/>
                <w:spacing w:val="-8"/>
                <w:sz w:val="19"/>
                <w:szCs w:val="19"/>
              </w:rPr>
              <w:t>x</w:t>
            </w:r>
            <w:r>
              <w:rPr>
                <w:rFonts w:ascii="Arial" w:eastAsia="Arial" w:hAnsi="Arial" w:cs="Arial"/>
                <w:spacing w:val="1"/>
                <w:sz w:val="19"/>
                <w:szCs w:val="19"/>
              </w:rPr>
              <w:t>ici</w:t>
            </w:r>
            <w:r>
              <w:rPr>
                <w:rFonts w:ascii="Arial" w:eastAsia="Arial" w:hAnsi="Arial" w:cs="Arial"/>
                <w:spacing w:val="5"/>
                <w:sz w:val="19"/>
                <w:szCs w:val="19"/>
              </w:rPr>
              <w:t>t</w:t>
            </w:r>
            <w:r>
              <w:rPr>
                <w:rFonts w:ascii="Arial" w:eastAsia="Arial" w:hAnsi="Arial" w:cs="Arial"/>
                <w:sz w:val="19"/>
                <w:szCs w:val="19"/>
              </w:rPr>
              <w:t>y</w:t>
            </w:r>
          </w:p>
        </w:tc>
        <w:tc>
          <w:tcPr>
            <w:tcW w:w="6278" w:type="dxa"/>
            <w:tcBorders>
              <w:top w:val="single" w:sz="3" w:space="0" w:color="000000"/>
              <w:left w:val="single" w:sz="5" w:space="0" w:color="000000"/>
              <w:bottom w:val="single" w:sz="5" w:space="0" w:color="000000"/>
              <w:right w:val="nil"/>
            </w:tcBorders>
          </w:tcPr>
          <w:p w:rsidR="0026322F" w:rsidRDefault="00C82AEC">
            <w:pPr>
              <w:spacing w:line="180" w:lineRule="exact"/>
              <w:ind w:left="61"/>
              <w:rPr>
                <w:rFonts w:ascii="Arial" w:eastAsia="Arial" w:hAnsi="Arial" w:cs="Arial"/>
                <w:sz w:val="17"/>
                <w:szCs w:val="17"/>
              </w:rPr>
            </w:pPr>
            <w:r>
              <w:rPr>
                <w:rFonts w:ascii="Arial" w:eastAsia="Arial" w:hAnsi="Arial" w:cs="Arial"/>
                <w:spacing w:val="1"/>
                <w:sz w:val="17"/>
                <w:szCs w:val="17"/>
              </w:rPr>
              <w:t>N.A.</w:t>
            </w:r>
          </w:p>
        </w:tc>
      </w:tr>
      <w:tr w:rsidR="0026322F">
        <w:trPr>
          <w:trHeight w:hRule="exact" w:val="341"/>
        </w:trPr>
        <w:tc>
          <w:tcPr>
            <w:tcW w:w="3230" w:type="dxa"/>
            <w:tcBorders>
              <w:top w:val="single" w:sz="5" w:space="0" w:color="000000"/>
              <w:left w:val="nil"/>
              <w:bottom w:val="single" w:sz="5" w:space="0" w:color="000000"/>
              <w:right w:val="single" w:sz="5" w:space="0" w:color="000000"/>
            </w:tcBorders>
          </w:tcPr>
          <w:p w:rsidR="0026322F" w:rsidRDefault="00FE33FC">
            <w:pPr>
              <w:spacing w:before="41"/>
              <w:ind w:left="82"/>
              <w:rPr>
                <w:rFonts w:ascii="Arial" w:eastAsia="Arial" w:hAnsi="Arial" w:cs="Arial"/>
                <w:sz w:val="19"/>
                <w:szCs w:val="19"/>
              </w:rPr>
            </w:pPr>
            <w:r>
              <w:rPr>
                <w:rFonts w:ascii="Arial" w:eastAsia="Arial" w:hAnsi="Arial" w:cs="Arial"/>
                <w:spacing w:val="-2"/>
                <w:sz w:val="19"/>
                <w:szCs w:val="19"/>
              </w:rPr>
              <w:t>C</w:t>
            </w:r>
            <w:r>
              <w:rPr>
                <w:rFonts w:ascii="Arial" w:eastAsia="Arial" w:hAnsi="Arial" w:cs="Arial"/>
                <w:sz w:val="19"/>
                <w:szCs w:val="19"/>
              </w:rPr>
              <w:t>h</w:t>
            </w:r>
            <w:r>
              <w:rPr>
                <w:rFonts w:ascii="Arial" w:eastAsia="Arial" w:hAnsi="Arial" w:cs="Arial"/>
                <w:spacing w:val="-1"/>
                <w:sz w:val="19"/>
                <w:szCs w:val="19"/>
              </w:rPr>
              <w:t>r</w:t>
            </w:r>
            <w:r>
              <w:rPr>
                <w:rFonts w:ascii="Arial" w:eastAsia="Arial" w:hAnsi="Arial" w:cs="Arial"/>
                <w:sz w:val="19"/>
                <w:szCs w:val="19"/>
              </w:rPr>
              <w:t>on</w:t>
            </w:r>
            <w:r>
              <w:rPr>
                <w:rFonts w:ascii="Arial" w:eastAsia="Arial" w:hAnsi="Arial" w:cs="Arial"/>
                <w:spacing w:val="1"/>
                <w:sz w:val="19"/>
                <w:szCs w:val="19"/>
              </w:rPr>
              <w:t>i</w:t>
            </w:r>
            <w:r>
              <w:rPr>
                <w:rFonts w:ascii="Arial" w:eastAsia="Arial" w:hAnsi="Arial" w:cs="Arial"/>
                <w:sz w:val="19"/>
                <w:szCs w:val="19"/>
              </w:rPr>
              <w:t>c</w:t>
            </w:r>
            <w:r>
              <w:rPr>
                <w:rFonts w:ascii="Arial" w:eastAsia="Arial" w:hAnsi="Arial" w:cs="Arial"/>
                <w:spacing w:val="-6"/>
                <w:sz w:val="19"/>
                <w:szCs w:val="19"/>
              </w:rPr>
              <w:t xml:space="preserve"> </w:t>
            </w:r>
            <w:r>
              <w:rPr>
                <w:rFonts w:ascii="Arial" w:eastAsia="Arial" w:hAnsi="Arial" w:cs="Arial"/>
                <w:sz w:val="19"/>
                <w:szCs w:val="19"/>
              </w:rPr>
              <w:t>to</w:t>
            </w:r>
            <w:r>
              <w:rPr>
                <w:rFonts w:ascii="Arial" w:eastAsia="Arial" w:hAnsi="Arial" w:cs="Arial"/>
                <w:spacing w:val="-8"/>
                <w:sz w:val="19"/>
                <w:szCs w:val="19"/>
              </w:rPr>
              <w:t>x</w:t>
            </w:r>
            <w:r>
              <w:rPr>
                <w:rFonts w:ascii="Arial" w:eastAsia="Arial" w:hAnsi="Arial" w:cs="Arial"/>
                <w:spacing w:val="1"/>
                <w:sz w:val="19"/>
                <w:szCs w:val="19"/>
              </w:rPr>
              <w:t>ici</w:t>
            </w:r>
            <w:r>
              <w:rPr>
                <w:rFonts w:ascii="Arial" w:eastAsia="Arial" w:hAnsi="Arial" w:cs="Arial"/>
                <w:spacing w:val="5"/>
                <w:sz w:val="19"/>
                <w:szCs w:val="19"/>
              </w:rPr>
              <w:t>t</w:t>
            </w:r>
            <w:r>
              <w:rPr>
                <w:rFonts w:ascii="Arial" w:eastAsia="Arial" w:hAnsi="Arial" w:cs="Arial"/>
                <w:sz w:val="19"/>
                <w:szCs w:val="19"/>
              </w:rPr>
              <w:t>y</w:t>
            </w:r>
          </w:p>
        </w:tc>
        <w:tc>
          <w:tcPr>
            <w:tcW w:w="6278" w:type="dxa"/>
            <w:tcBorders>
              <w:top w:val="single" w:sz="5" w:space="0" w:color="000000"/>
              <w:left w:val="single" w:sz="5" w:space="0" w:color="000000"/>
              <w:bottom w:val="single" w:sz="5" w:space="0" w:color="000000"/>
              <w:right w:val="nil"/>
            </w:tcBorders>
          </w:tcPr>
          <w:p w:rsidR="0026322F" w:rsidRDefault="00C82AEC">
            <w:pPr>
              <w:spacing w:before="60"/>
              <w:ind w:left="61"/>
              <w:rPr>
                <w:rFonts w:ascii="Arial" w:eastAsia="Arial" w:hAnsi="Arial" w:cs="Arial"/>
                <w:sz w:val="17"/>
                <w:szCs w:val="17"/>
              </w:rPr>
            </w:pPr>
            <w:r>
              <w:rPr>
                <w:rFonts w:ascii="Arial" w:eastAsia="Arial" w:hAnsi="Arial" w:cs="Arial"/>
                <w:spacing w:val="-4"/>
                <w:sz w:val="17"/>
                <w:szCs w:val="17"/>
              </w:rPr>
              <w:t>N.A.</w:t>
            </w:r>
          </w:p>
        </w:tc>
      </w:tr>
    </w:tbl>
    <w:p w:rsidR="00C82AEC" w:rsidRDefault="00C82AEC">
      <w:pPr>
        <w:spacing w:before="14" w:line="220" w:lineRule="exact"/>
        <w:rPr>
          <w:sz w:val="22"/>
          <w:szCs w:val="22"/>
        </w:rPr>
      </w:pPr>
    </w:p>
    <w:tbl>
      <w:tblPr>
        <w:tblpPr w:leftFromText="180" w:rightFromText="180" w:vertAnchor="text" w:horzAnchor="margin" w:tblpY="470"/>
        <w:tblW w:w="0" w:type="auto"/>
        <w:tblLayout w:type="fixed"/>
        <w:tblCellMar>
          <w:left w:w="0" w:type="dxa"/>
          <w:right w:w="0" w:type="dxa"/>
        </w:tblCellMar>
        <w:tblLook w:val="01E0" w:firstRow="1" w:lastRow="1" w:firstColumn="1" w:lastColumn="1" w:noHBand="0" w:noVBand="0"/>
      </w:tblPr>
      <w:tblGrid>
        <w:gridCol w:w="4230"/>
        <w:gridCol w:w="5278"/>
      </w:tblGrid>
      <w:tr w:rsidR="00C82AEC" w:rsidTr="00C82AEC">
        <w:trPr>
          <w:trHeight w:hRule="exact" w:val="465"/>
        </w:trPr>
        <w:tc>
          <w:tcPr>
            <w:tcW w:w="4230" w:type="dxa"/>
            <w:tcBorders>
              <w:top w:val="single" w:sz="5" w:space="0" w:color="000000"/>
              <w:left w:val="nil"/>
              <w:bottom w:val="single" w:sz="5" w:space="0" w:color="000000"/>
              <w:right w:val="single" w:sz="5" w:space="0" w:color="000000"/>
            </w:tcBorders>
          </w:tcPr>
          <w:p w:rsidR="00C82AEC" w:rsidRDefault="00C82AEC" w:rsidP="00C82AEC">
            <w:pPr>
              <w:spacing w:line="200" w:lineRule="exact"/>
            </w:pPr>
          </w:p>
          <w:p w:rsidR="00C82AEC" w:rsidRDefault="00C82AEC" w:rsidP="00C82AEC">
            <w:pPr>
              <w:ind w:left="82"/>
              <w:rPr>
                <w:rFonts w:ascii="Arial" w:eastAsia="Arial" w:hAnsi="Arial" w:cs="Arial"/>
                <w:sz w:val="19"/>
                <w:szCs w:val="19"/>
              </w:rPr>
            </w:pPr>
            <w:r>
              <w:rPr>
                <w:rFonts w:ascii="Arial" w:eastAsia="Arial" w:hAnsi="Arial" w:cs="Arial"/>
                <w:spacing w:val="3"/>
                <w:sz w:val="19"/>
                <w:szCs w:val="19"/>
              </w:rPr>
              <w:t>Products of Degradation</w:t>
            </w:r>
          </w:p>
        </w:tc>
        <w:tc>
          <w:tcPr>
            <w:tcW w:w="5278" w:type="dxa"/>
            <w:tcBorders>
              <w:top w:val="single" w:sz="5" w:space="0" w:color="000000"/>
              <w:left w:val="single" w:sz="5" w:space="0" w:color="000000"/>
              <w:bottom w:val="single" w:sz="5" w:space="0" w:color="000000"/>
              <w:right w:val="nil"/>
            </w:tcBorders>
          </w:tcPr>
          <w:p w:rsidR="00C82AEC" w:rsidRDefault="00C82AEC" w:rsidP="00C82AEC">
            <w:pPr>
              <w:spacing w:before="35" w:line="288" w:lineRule="auto"/>
              <w:ind w:left="61" w:right="1742"/>
              <w:rPr>
                <w:rFonts w:ascii="Arial" w:eastAsia="Arial" w:hAnsi="Arial" w:cs="Arial"/>
                <w:sz w:val="17"/>
                <w:szCs w:val="17"/>
              </w:rPr>
            </w:pPr>
            <w:r>
              <w:rPr>
                <w:rFonts w:ascii="Arial" w:eastAsia="Arial" w:hAnsi="Arial" w:cs="Arial"/>
                <w:sz w:val="17"/>
                <w:szCs w:val="17"/>
              </w:rPr>
              <w:t>N.A.</w:t>
            </w:r>
          </w:p>
        </w:tc>
      </w:tr>
      <w:tr w:rsidR="00C82AEC" w:rsidTr="00C82AEC">
        <w:trPr>
          <w:trHeight w:hRule="exact" w:val="336"/>
        </w:trPr>
        <w:tc>
          <w:tcPr>
            <w:tcW w:w="4230" w:type="dxa"/>
            <w:tcBorders>
              <w:top w:val="single" w:sz="5" w:space="0" w:color="000000"/>
              <w:left w:val="nil"/>
              <w:bottom w:val="single" w:sz="5" w:space="0" w:color="000000"/>
              <w:right w:val="single" w:sz="5" w:space="0" w:color="000000"/>
            </w:tcBorders>
          </w:tcPr>
          <w:p w:rsidR="00C82AEC" w:rsidRDefault="00C82AEC" w:rsidP="00C82AEC">
            <w:pPr>
              <w:spacing w:before="41"/>
              <w:ind w:left="82"/>
              <w:rPr>
                <w:rFonts w:ascii="Arial" w:eastAsia="Arial" w:hAnsi="Arial" w:cs="Arial"/>
                <w:sz w:val="19"/>
                <w:szCs w:val="19"/>
              </w:rPr>
            </w:pPr>
            <w:r>
              <w:rPr>
                <w:rFonts w:ascii="Arial" w:eastAsia="Arial" w:hAnsi="Arial" w:cs="Arial"/>
                <w:spacing w:val="1"/>
                <w:sz w:val="19"/>
                <w:szCs w:val="19"/>
              </w:rPr>
              <w:t>Toxicity Of the Products of Biodegradation</w:t>
            </w:r>
          </w:p>
        </w:tc>
        <w:tc>
          <w:tcPr>
            <w:tcW w:w="5278" w:type="dxa"/>
            <w:tcBorders>
              <w:top w:val="single" w:sz="5" w:space="0" w:color="000000"/>
              <w:left w:val="single" w:sz="5" w:space="0" w:color="000000"/>
              <w:bottom w:val="single" w:sz="5" w:space="0" w:color="000000"/>
              <w:right w:val="nil"/>
            </w:tcBorders>
          </w:tcPr>
          <w:p w:rsidR="00C82AEC" w:rsidRDefault="00C82AEC" w:rsidP="00C82AEC">
            <w:pPr>
              <w:spacing w:before="60"/>
              <w:ind w:left="61"/>
              <w:rPr>
                <w:rFonts w:ascii="Arial" w:eastAsia="Arial" w:hAnsi="Arial" w:cs="Arial"/>
                <w:sz w:val="17"/>
                <w:szCs w:val="17"/>
              </w:rPr>
            </w:pPr>
            <w:r>
              <w:rPr>
                <w:rFonts w:ascii="Arial" w:eastAsia="Arial" w:hAnsi="Arial" w:cs="Arial"/>
                <w:spacing w:val="-4"/>
                <w:sz w:val="17"/>
                <w:szCs w:val="17"/>
              </w:rPr>
              <w:t>This material is not expected to cause harm to animals, plants or fish</w:t>
            </w:r>
          </w:p>
        </w:tc>
      </w:tr>
      <w:tr w:rsidR="00C82AEC" w:rsidTr="00C82AEC">
        <w:trPr>
          <w:trHeight w:hRule="exact" w:val="341"/>
        </w:trPr>
        <w:tc>
          <w:tcPr>
            <w:tcW w:w="4230" w:type="dxa"/>
            <w:tcBorders>
              <w:top w:val="single" w:sz="5" w:space="0" w:color="000000"/>
              <w:left w:val="nil"/>
              <w:bottom w:val="single" w:sz="5" w:space="0" w:color="000000"/>
              <w:right w:val="single" w:sz="5" w:space="0" w:color="000000"/>
            </w:tcBorders>
          </w:tcPr>
          <w:p w:rsidR="00C82AEC" w:rsidRDefault="00C82AEC" w:rsidP="00C82AEC">
            <w:pPr>
              <w:spacing w:before="41"/>
              <w:ind w:left="82"/>
              <w:rPr>
                <w:rFonts w:ascii="Arial" w:eastAsia="Arial" w:hAnsi="Arial" w:cs="Arial"/>
                <w:sz w:val="19"/>
                <w:szCs w:val="19"/>
              </w:rPr>
            </w:pPr>
            <w:r>
              <w:rPr>
                <w:rFonts w:ascii="Arial" w:eastAsia="Arial" w:hAnsi="Arial" w:cs="Arial"/>
                <w:spacing w:val="3"/>
                <w:sz w:val="19"/>
                <w:szCs w:val="19"/>
              </w:rPr>
              <w:t>Environmental Fate</w:t>
            </w:r>
          </w:p>
        </w:tc>
        <w:tc>
          <w:tcPr>
            <w:tcW w:w="5278" w:type="dxa"/>
            <w:tcBorders>
              <w:top w:val="single" w:sz="5" w:space="0" w:color="000000"/>
              <w:left w:val="single" w:sz="5" w:space="0" w:color="000000"/>
              <w:bottom w:val="single" w:sz="5" w:space="0" w:color="000000"/>
              <w:right w:val="nil"/>
            </w:tcBorders>
          </w:tcPr>
          <w:p w:rsidR="00C82AEC" w:rsidRDefault="00C82AEC" w:rsidP="00C82AEC">
            <w:pPr>
              <w:spacing w:before="60"/>
              <w:ind w:left="61"/>
              <w:rPr>
                <w:rFonts w:ascii="Arial" w:eastAsia="Arial" w:hAnsi="Arial" w:cs="Arial"/>
                <w:sz w:val="17"/>
                <w:szCs w:val="17"/>
              </w:rPr>
            </w:pPr>
            <w:r>
              <w:rPr>
                <w:rFonts w:ascii="Arial" w:eastAsia="Arial" w:hAnsi="Arial" w:cs="Arial"/>
                <w:spacing w:val="-4"/>
                <w:sz w:val="17"/>
                <w:szCs w:val="17"/>
              </w:rPr>
              <w:t>N.A.</w:t>
            </w:r>
          </w:p>
        </w:tc>
      </w:tr>
      <w:tr w:rsidR="00C82AEC" w:rsidTr="00C82AEC">
        <w:trPr>
          <w:trHeight w:hRule="exact" w:val="336"/>
        </w:trPr>
        <w:tc>
          <w:tcPr>
            <w:tcW w:w="4230" w:type="dxa"/>
            <w:tcBorders>
              <w:top w:val="single" w:sz="5" w:space="0" w:color="000000"/>
              <w:left w:val="nil"/>
              <w:bottom w:val="single" w:sz="5" w:space="0" w:color="000000"/>
              <w:right w:val="single" w:sz="5" w:space="0" w:color="000000"/>
            </w:tcBorders>
          </w:tcPr>
          <w:p w:rsidR="00C82AEC" w:rsidRDefault="00C82AEC" w:rsidP="00C82AEC">
            <w:pPr>
              <w:spacing w:before="41"/>
              <w:ind w:left="82"/>
              <w:rPr>
                <w:rFonts w:ascii="Arial" w:eastAsia="Arial" w:hAnsi="Arial" w:cs="Arial"/>
                <w:sz w:val="19"/>
                <w:szCs w:val="19"/>
              </w:rPr>
            </w:pPr>
            <w:r>
              <w:rPr>
                <w:rFonts w:ascii="Arial" w:eastAsia="Arial" w:hAnsi="Arial" w:cs="Arial"/>
                <w:spacing w:val="3"/>
                <w:sz w:val="19"/>
                <w:szCs w:val="19"/>
              </w:rPr>
              <w:t>Environmental Hazards</w:t>
            </w:r>
          </w:p>
        </w:tc>
        <w:tc>
          <w:tcPr>
            <w:tcW w:w="5278" w:type="dxa"/>
            <w:tcBorders>
              <w:top w:val="single" w:sz="5" w:space="0" w:color="000000"/>
              <w:left w:val="single" w:sz="5" w:space="0" w:color="000000"/>
              <w:bottom w:val="single" w:sz="5" w:space="0" w:color="000000"/>
              <w:right w:val="nil"/>
            </w:tcBorders>
          </w:tcPr>
          <w:p w:rsidR="00C82AEC" w:rsidRDefault="00C82AEC" w:rsidP="00C82AEC">
            <w:pPr>
              <w:spacing w:before="60"/>
              <w:ind w:left="61"/>
              <w:rPr>
                <w:rFonts w:ascii="Arial" w:eastAsia="Arial" w:hAnsi="Arial" w:cs="Arial"/>
                <w:sz w:val="17"/>
                <w:szCs w:val="17"/>
              </w:rPr>
            </w:pPr>
            <w:r>
              <w:rPr>
                <w:rFonts w:ascii="Arial" w:eastAsia="Arial" w:hAnsi="Arial" w:cs="Arial"/>
                <w:spacing w:val="-4"/>
                <w:sz w:val="17"/>
                <w:szCs w:val="17"/>
              </w:rPr>
              <w:t>No known significant effects or critical hazards</w:t>
            </w:r>
          </w:p>
        </w:tc>
      </w:tr>
      <w:tr w:rsidR="00C82AEC" w:rsidTr="00C82AEC">
        <w:trPr>
          <w:trHeight w:hRule="exact" w:val="341"/>
        </w:trPr>
        <w:tc>
          <w:tcPr>
            <w:tcW w:w="4230" w:type="dxa"/>
            <w:tcBorders>
              <w:top w:val="single" w:sz="5" w:space="0" w:color="000000"/>
              <w:left w:val="nil"/>
              <w:bottom w:val="single" w:sz="5" w:space="0" w:color="000000"/>
              <w:right w:val="single" w:sz="5" w:space="0" w:color="000000"/>
            </w:tcBorders>
          </w:tcPr>
          <w:p w:rsidR="00C82AEC" w:rsidRDefault="00C82AEC" w:rsidP="00C82AEC">
            <w:pPr>
              <w:spacing w:before="41"/>
              <w:ind w:left="82"/>
              <w:rPr>
                <w:rFonts w:ascii="Arial" w:eastAsia="Arial" w:hAnsi="Arial" w:cs="Arial"/>
                <w:sz w:val="19"/>
                <w:szCs w:val="19"/>
              </w:rPr>
            </w:pPr>
            <w:r>
              <w:rPr>
                <w:rFonts w:ascii="Arial" w:eastAsia="Arial" w:hAnsi="Arial" w:cs="Arial"/>
                <w:spacing w:val="3"/>
                <w:sz w:val="19"/>
                <w:szCs w:val="19"/>
              </w:rPr>
              <w:t>Toxicity to the environment</w:t>
            </w:r>
          </w:p>
        </w:tc>
        <w:tc>
          <w:tcPr>
            <w:tcW w:w="5278" w:type="dxa"/>
            <w:tcBorders>
              <w:top w:val="single" w:sz="5" w:space="0" w:color="000000"/>
              <w:left w:val="single" w:sz="5" w:space="0" w:color="000000"/>
              <w:bottom w:val="single" w:sz="5" w:space="0" w:color="000000"/>
              <w:right w:val="nil"/>
            </w:tcBorders>
          </w:tcPr>
          <w:p w:rsidR="00C82AEC" w:rsidRDefault="00C82AEC" w:rsidP="00C82AEC">
            <w:pPr>
              <w:spacing w:before="60"/>
              <w:ind w:left="61"/>
              <w:rPr>
                <w:rFonts w:ascii="Arial" w:eastAsia="Arial" w:hAnsi="Arial" w:cs="Arial"/>
                <w:sz w:val="17"/>
                <w:szCs w:val="17"/>
              </w:rPr>
            </w:pPr>
            <w:r>
              <w:rPr>
                <w:rFonts w:ascii="Arial" w:eastAsia="Arial" w:hAnsi="Arial" w:cs="Arial"/>
                <w:spacing w:val="-4"/>
                <w:sz w:val="17"/>
                <w:szCs w:val="17"/>
              </w:rPr>
              <w:t>N.A.</w:t>
            </w:r>
          </w:p>
        </w:tc>
      </w:tr>
    </w:tbl>
    <w:p w:rsidR="0026322F" w:rsidRDefault="00A42EE7">
      <w:pPr>
        <w:spacing w:before="32"/>
        <w:ind w:left="198"/>
        <w:rPr>
          <w:rFonts w:ascii="Arial" w:eastAsia="Arial" w:hAnsi="Arial" w:cs="Arial"/>
          <w:sz w:val="19"/>
          <w:szCs w:val="19"/>
        </w:rPr>
        <w:sectPr w:rsidR="0026322F">
          <w:type w:val="continuous"/>
          <w:pgSz w:w="12240" w:h="15840"/>
          <w:pgMar w:top="2000" w:right="1220" w:bottom="280" w:left="1280" w:header="720" w:footer="720" w:gutter="0"/>
          <w:cols w:space="720"/>
        </w:sectPr>
      </w:pPr>
      <w:r>
        <w:rPr>
          <w:noProof/>
        </w:rPr>
        <mc:AlternateContent>
          <mc:Choice Requires="wpg">
            <w:drawing>
              <wp:anchor distT="0" distB="0" distL="114300" distR="114300" simplePos="0" relativeHeight="503314973" behindDoc="1" locked="0" layoutInCell="1" allowOverlap="1" wp14:anchorId="4325C1D2" wp14:editId="1A897D24">
                <wp:simplePos x="0" y="0"/>
                <wp:positionH relativeFrom="page">
                  <wp:posOffset>883285</wp:posOffset>
                </wp:positionH>
                <wp:positionV relativeFrom="paragraph">
                  <wp:posOffset>-16510</wp:posOffset>
                </wp:positionV>
                <wp:extent cx="6045200" cy="236220"/>
                <wp:effectExtent l="6985" t="6985" r="5715" b="4445"/>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236220"/>
                          <a:chOff x="1391" y="-26"/>
                          <a:chExt cx="9520" cy="372"/>
                        </a:xfrm>
                      </wpg:grpSpPr>
                      <wpg:grpSp>
                        <wpg:cNvPr id="98" name="Group 88"/>
                        <wpg:cNvGrpSpPr>
                          <a:grpSpLocks/>
                        </wpg:cNvGrpSpPr>
                        <wpg:grpSpPr bwMode="auto">
                          <a:xfrm>
                            <a:off x="1858" y="-15"/>
                            <a:ext cx="62" cy="350"/>
                            <a:chOff x="1858" y="-15"/>
                            <a:chExt cx="62" cy="350"/>
                          </a:xfrm>
                        </wpg:grpSpPr>
                        <wps:wsp>
                          <wps:cNvPr id="99" name="Freeform 109"/>
                          <wps:cNvSpPr>
                            <a:spLocks/>
                          </wps:cNvSpPr>
                          <wps:spPr bwMode="auto">
                            <a:xfrm>
                              <a:off x="1858" y="-15"/>
                              <a:ext cx="62" cy="350"/>
                            </a:xfrm>
                            <a:custGeom>
                              <a:avLst/>
                              <a:gdLst>
                                <a:gd name="T0" fmla="+- 0 1858 1858"/>
                                <a:gd name="T1" fmla="*/ T0 w 62"/>
                                <a:gd name="T2" fmla="+- 0 335 -15"/>
                                <a:gd name="T3" fmla="*/ 335 h 350"/>
                                <a:gd name="T4" fmla="+- 0 1920 1858"/>
                                <a:gd name="T5" fmla="*/ T4 w 62"/>
                                <a:gd name="T6" fmla="+- 0 335 -15"/>
                                <a:gd name="T7" fmla="*/ 335 h 350"/>
                                <a:gd name="T8" fmla="+- 0 1920 1858"/>
                                <a:gd name="T9" fmla="*/ T8 w 62"/>
                                <a:gd name="T10" fmla="+- 0 -15 -15"/>
                                <a:gd name="T11" fmla="*/ -15 h 350"/>
                                <a:gd name="T12" fmla="+- 0 1858 1858"/>
                                <a:gd name="T13" fmla="*/ T12 w 62"/>
                                <a:gd name="T14" fmla="+- 0 -15 -15"/>
                                <a:gd name="T15" fmla="*/ -15 h 350"/>
                                <a:gd name="T16" fmla="+- 0 1858 1858"/>
                                <a:gd name="T17" fmla="*/ T16 w 62"/>
                                <a:gd name="T18" fmla="+- 0 335 -15"/>
                                <a:gd name="T19" fmla="*/ 335 h 350"/>
                              </a:gdLst>
                              <a:ahLst/>
                              <a:cxnLst>
                                <a:cxn ang="0">
                                  <a:pos x="T1" y="T3"/>
                                </a:cxn>
                                <a:cxn ang="0">
                                  <a:pos x="T5" y="T7"/>
                                </a:cxn>
                                <a:cxn ang="0">
                                  <a:pos x="T9" y="T11"/>
                                </a:cxn>
                                <a:cxn ang="0">
                                  <a:pos x="T13" y="T15"/>
                                </a:cxn>
                                <a:cxn ang="0">
                                  <a:pos x="T17" y="T19"/>
                                </a:cxn>
                              </a:cxnLst>
                              <a:rect l="0" t="0" r="r" b="b"/>
                              <a:pathLst>
                                <a:path w="62" h="350">
                                  <a:moveTo>
                                    <a:pt x="0" y="350"/>
                                  </a:moveTo>
                                  <a:lnTo>
                                    <a:pt x="62" y="350"/>
                                  </a:lnTo>
                                  <a:lnTo>
                                    <a:pt x="62" y="0"/>
                                  </a:lnTo>
                                  <a:lnTo>
                                    <a:pt x="0" y="0"/>
                                  </a:lnTo>
                                  <a:lnTo>
                                    <a:pt x="0" y="3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0" name="Group 89"/>
                          <wpg:cNvGrpSpPr>
                            <a:grpSpLocks/>
                          </wpg:cNvGrpSpPr>
                          <wpg:grpSpPr bwMode="auto">
                            <a:xfrm>
                              <a:off x="1416" y="-15"/>
                              <a:ext cx="62" cy="350"/>
                              <a:chOff x="1416" y="-15"/>
                              <a:chExt cx="62" cy="350"/>
                            </a:xfrm>
                          </wpg:grpSpPr>
                          <wps:wsp>
                            <wps:cNvPr id="101" name="Freeform 108"/>
                            <wps:cNvSpPr>
                              <a:spLocks/>
                            </wps:cNvSpPr>
                            <wps:spPr bwMode="auto">
                              <a:xfrm>
                                <a:off x="1416" y="-15"/>
                                <a:ext cx="62" cy="350"/>
                              </a:xfrm>
                              <a:custGeom>
                                <a:avLst/>
                                <a:gdLst>
                                  <a:gd name="T0" fmla="+- 0 1416 1416"/>
                                  <a:gd name="T1" fmla="*/ T0 w 62"/>
                                  <a:gd name="T2" fmla="+- 0 335 -15"/>
                                  <a:gd name="T3" fmla="*/ 335 h 350"/>
                                  <a:gd name="T4" fmla="+- 0 1478 1416"/>
                                  <a:gd name="T5" fmla="*/ T4 w 62"/>
                                  <a:gd name="T6" fmla="+- 0 335 -15"/>
                                  <a:gd name="T7" fmla="*/ 335 h 350"/>
                                  <a:gd name="T8" fmla="+- 0 1478 1416"/>
                                  <a:gd name="T9" fmla="*/ T8 w 62"/>
                                  <a:gd name="T10" fmla="+- 0 -15 -15"/>
                                  <a:gd name="T11" fmla="*/ -15 h 350"/>
                                  <a:gd name="T12" fmla="+- 0 1416 1416"/>
                                  <a:gd name="T13" fmla="*/ T12 w 62"/>
                                  <a:gd name="T14" fmla="+- 0 -15 -15"/>
                                  <a:gd name="T15" fmla="*/ -15 h 350"/>
                                  <a:gd name="T16" fmla="+- 0 1416 1416"/>
                                  <a:gd name="T17" fmla="*/ T16 w 62"/>
                                  <a:gd name="T18" fmla="+- 0 335 -15"/>
                                  <a:gd name="T19" fmla="*/ 335 h 350"/>
                                </a:gdLst>
                                <a:ahLst/>
                                <a:cxnLst>
                                  <a:cxn ang="0">
                                    <a:pos x="T1" y="T3"/>
                                  </a:cxn>
                                  <a:cxn ang="0">
                                    <a:pos x="T5" y="T7"/>
                                  </a:cxn>
                                  <a:cxn ang="0">
                                    <a:pos x="T9" y="T11"/>
                                  </a:cxn>
                                  <a:cxn ang="0">
                                    <a:pos x="T13" y="T15"/>
                                  </a:cxn>
                                  <a:cxn ang="0">
                                    <a:pos x="T17" y="T19"/>
                                  </a:cxn>
                                </a:cxnLst>
                                <a:rect l="0" t="0" r="r" b="b"/>
                                <a:pathLst>
                                  <a:path w="62" h="350">
                                    <a:moveTo>
                                      <a:pt x="0" y="350"/>
                                    </a:moveTo>
                                    <a:lnTo>
                                      <a:pt x="62" y="350"/>
                                    </a:lnTo>
                                    <a:lnTo>
                                      <a:pt x="62" y="0"/>
                                    </a:lnTo>
                                    <a:lnTo>
                                      <a:pt x="0" y="0"/>
                                    </a:lnTo>
                                    <a:lnTo>
                                      <a:pt x="0" y="3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2" name="Group 90"/>
                            <wpg:cNvGrpSpPr>
                              <a:grpSpLocks/>
                            </wpg:cNvGrpSpPr>
                            <wpg:grpSpPr bwMode="auto">
                              <a:xfrm>
                                <a:off x="1478" y="-15"/>
                                <a:ext cx="379" cy="350"/>
                                <a:chOff x="1478" y="-15"/>
                                <a:chExt cx="379" cy="350"/>
                              </a:xfrm>
                            </wpg:grpSpPr>
                            <wps:wsp>
                              <wps:cNvPr id="103" name="Freeform 107"/>
                              <wps:cNvSpPr>
                                <a:spLocks/>
                              </wps:cNvSpPr>
                              <wps:spPr bwMode="auto">
                                <a:xfrm>
                                  <a:off x="1478" y="-15"/>
                                  <a:ext cx="379" cy="350"/>
                                </a:xfrm>
                                <a:custGeom>
                                  <a:avLst/>
                                  <a:gdLst>
                                    <a:gd name="T0" fmla="+- 0 1478 1478"/>
                                    <a:gd name="T1" fmla="*/ T0 w 379"/>
                                    <a:gd name="T2" fmla="+- 0 335 -15"/>
                                    <a:gd name="T3" fmla="*/ 335 h 350"/>
                                    <a:gd name="T4" fmla="+- 0 1858 1478"/>
                                    <a:gd name="T5" fmla="*/ T4 w 379"/>
                                    <a:gd name="T6" fmla="+- 0 335 -15"/>
                                    <a:gd name="T7" fmla="*/ 335 h 350"/>
                                    <a:gd name="T8" fmla="+- 0 1858 1478"/>
                                    <a:gd name="T9" fmla="*/ T8 w 379"/>
                                    <a:gd name="T10" fmla="+- 0 -15 -15"/>
                                    <a:gd name="T11" fmla="*/ -15 h 350"/>
                                    <a:gd name="T12" fmla="+- 0 1478 1478"/>
                                    <a:gd name="T13" fmla="*/ T12 w 379"/>
                                    <a:gd name="T14" fmla="+- 0 -15 -15"/>
                                    <a:gd name="T15" fmla="*/ -15 h 350"/>
                                    <a:gd name="T16" fmla="+- 0 1478 1478"/>
                                    <a:gd name="T17" fmla="*/ T16 w 379"/>
                                    <a:gd name="T18" fmla="+- 0 335 -15"/>
                                    <a:gd name="T19" fmla="*/ 335 h 350"/>
                                  </a:gdLst>
                                  <a:ahLst/>
                                  <a:cxnLst>
                                    <a:cxn ang="0">
                                      <a:pos x="T1" y="T3"/>
                                    </a:cxn>
                                    <a:cxn ang="0">
                                      <a:pos x="T5" y="T7"/>
                                    </a:cxn>
                                    <a:cxn ang="0">
                                      <a:pos x="T9" y="T11"/>
                                    </a:cxn>
                                    <a:cxn ang="0">
                                      <a:pos x="T13" y="T15"/>
                                    </a:cxn>
                                    <a:cxn ang="0">
                                      <a:pos x="T17" y="T19"/>
                                    </a:cxn>
                                  </a:cxnLst>
                                  <a:rect l="0" t="0" r="r" b="b"/>
                                  <a:pathLst>
                                    <a:path w="379" h="350">
                                      <a:moveTo>
                                        <a:pt x="0" y="350"/>
                                      </a:moveTo>
                                      <a:lnTo>
                                        <a:pt x="380" y="350"/>
                                      </a:lnTo>
                                      <a:lnTo>
                                        <a:pt x="380" y="0"/>
                                      </a:lnTo>
                                      <a:lnTo>
                                        <a:pt x="0" y="0"/>
                                      </a:lnTo>
                                      <a:lnTo>
                                        <a:pt x="0" y="3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4" name="Group 91"/>
                              <wpg:cNvGrpSpPr>
                                <a:grpSpLocks/>
                              </wpg:cNvGrpSpPr>
                              <wpg:grpSpPr bwMode="auto">
                                <a:xfrm>
                                  <a:off x="1920" y="-15"/>
                                  <a:ext cx="8986" cy="350"/>
                                  <a:chOff x="1920" y="-15"/>
                                  <a:chExt cx="8986" cy="350"/>
                                </a:xfrm>
                              </wpg:grpSpPr>
                              <wps:wsp>
                                <wps:cNvPr id="105" name="Freeform 106"/>
                                <wps:cNvSpPr>
                                  <a:spLocks/>
                                </wps:cNvSpPr>
                                <wps:spPr bwMode="auto">
                                  <a:xfrm>
                                    <a:off x="1920" y="-15"/>
                                    <a:ext cx="8986" cy="350"/>
                                  </a:xfrm>
                                  <a:custGeom>
                                    <a:avLst/>
                                    <a:gdLst>
                                      <a:gd name="T0" fmla="+- 0 1920 1920"/>
                                      <a:gd name="T1" fmla="*/ T0 w 8986"/>
                                      <a:gd name="T2" fmla="+- 0 335 -15"/>
                                      <a:gd name="T3" fmla="*/ 335 h 350"/>
                                      <a:gd name="T4" fmla="+- 0 10906 1920"/>
                                      <a:gd name="T5" fmla="*/ T4 w 8986"/>
                                      <a:gd name="T6" fmla="+- 0 335 -15"/>
                                      <a:gd name="T7" fmla="*/ 335 h 350"/>
                                      <a:gd name="T8" fmla="+- 0 10906 1920"/>
                                      <a:gd name="T9" fmla="*/ T8 w 8986"/>
                                      <a:gd name="T10" fmla="+- 0 -15 -15"/>
                                      <a:gd name="T11" fmla="*/ -15 h 350"/>
                                      <a:gd name="T12" fmla="+- 0 1920 1920"/>
                                      <a:gd name="T13" fmla="*/ T12 w 8986"/>
                                      <a:gd name="T14" fmla="+- 0 -15 -15"/>
                                      <a:gd name="T15" fmla="*/ -15 h 350"/>
                                      <a:gd name="T16" fmla="+- 0 1920 1920"/>
                                      <a:gd name="T17" fmla="*/ T16 w 8986"/>
                                      <a:gd name="T18" fmla="+- 0 335 -15"/>
                                      <a:gd name="T19" fmla="*/ 335 h 350"/>
                                    </a:gdLst>
                                    <a:ahLst/>
                                    <a:cxnLst>
                                      <a:cxn ang="0">
                                        <a:pos x="T1" y="T3"/>
                                      </a:cxn>
                                      <a:cxn ang="0">
                                        <a:pos x="T5" y="T7"/>
                                      </a:cxn>
                                      <a:cxn ang="0">
                                        <a:pos x="T9" y="T11"/>
                                      </a:cxn>
                                      <a:cxn ang="0">
                                        <a:pos x="T13" y="T15"/>
                                      </a:cxn>
                                      <a:cxn ang="0">
                                        <a:pos x="T17" y="T19"/>
                                      </a:cxn>
                                    </a:cxnLst>
                                    <a:rect l="0" t="0" r="r" b="b"/>
                                    <a:pathLst>
                                      <a:path w="8986" h="350">
                                        <a:moveTo>
                                          <a:pt x="0" y="350"/>
                                        </a:moveTo>
                                        <a:lnTo>
                                          <a:pt x="8986" y="350"/>
                                        </a:lnTo>
                                        <a:lnTo>
                                          <a:pt x="8986" y="0"/>
                                        </a:lnTo>
                                        <a:lnTo>
                                          <a:pt x="0" y="0"/>
                                        </a:lnTo>
                                        <a:lnTo>
                                          <a:pt x="0" y="350"/>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6" name="Group 92"/>
                                <wpg:cNvGrpSpPr>
                                  <a:grpSpLocks/>
                                </wpg:cNvGrpSpPr>
                                <wpg:grpSpPr bwMode="auto">
                                  <a:xfrm>
                                    <a:off x="1987" y="-15"/>
                                    <a:ext cx="8856" cy="326"/>
                                    <a:chOff x="1987" y="-15"/>
                                    <a:chExt cx="8856" cy="326"/>
                                  </a:xfrm>
                                </wpg:grpSpPr>
                                <wps:wsp>
                                  <wps:cNvPr id="107" name="Freeform 105"/>
                                  <wps:cNvSpPr>
                                    <a:spLocks/>
                                  </wps:cNvSpPr>
                                  <wps:spPr bwMode="auto">
                                    <a:xfrm>
                                      <a:off x="1987" y="-15"/>
                                      <a:ext cx="8856" cy="326"/>
                                    </a:xfrm>
                                    <a:custGeom>
                                      <a:avLst/>
                                      <a:gdLst>
                                        <a:gd name="T0" fmla="+- 0 1987 1987"/>
                                        <a:gd name="T1" fmla="*/ T0 w 8856"/>
                                        <a:gd name="T2" fmla="+- 0 311 -15"/>
                                        <a:gd name="T3" fmla="*/ 311 h 326"/>
                                        <a:gd name="T4" fmla="+- 0 10843 1987"/>
                                        <a:gd name="T5" fmla="*/ T4 w 8856"/>
                                        <a:gd name="T6" fmla="+- 0 311 -15"/>
                                        <a:gd name="T7" fmla="*/ 311 h 326"/>
                                        <a:gd name="T8" fmla="+- 0 10843 1987"/>
                                        <a:gd name="T9" fmla="*/ T8 w 8856"/>
                                        <a:gd name="T10" fmla="+- 0 -15 -15"/>
                                        <a:gd name="T11" fmla="*/ -15 h 326"/>
                                        <a:gd name="T12" fmla="+- 0 1987 1987"/>
                                        <a:gd name="T13" fmla="*/ T12 w 8856"/>
                                        <a:gd name="T14" fmla="+- 0 -15 -15"/>
                                        <a:gd name="T15" fmla="*/ -15 h 326"/>
                                        <a:gd name="T16" fmla="+- 0 1987 1987"/>
                                        <a:gd name="T17" fmla="*/ T16 w 8856"/>
                                        <a:gd name="T18" fmla="+- 0 311 -15"/>
                                        <a:gd name="T19" fmla="*/ 311 h 326"/>
                                      </a:gdLst>
                                      <a:ahLst/>
                                      <a:cxnLst>
                                        <a:cxn ang="0">
                                          <a:pos x="T1" y="T3"/>
                                        </a:cxn>
                                        <a:cxn ang="0">
                                          <a:pos x="T5" y="T7"/>
                                        </a:cxn>
                                        <a:cxn ang="0">
                                          <a:pos x="T9" y="T11"/>
                                        </a:cxn>
                                        <a:cxn ang="0">
                                          <a:pos x="T13" y="T15"/>
                                        </a:cxn>
                                        <a:cxn ang="0">
                                          <a:pos x="T17" y="T19"/>
                                        </a:cxn>
                                      </a:cxnLst>
                                      <a:rect l="0" t="0" r="r" b="b"/>
                                      <a:pathLst>
                                        <a:path w="8856" h="326">
                                          <a:moveTo>
                                            <a:pt x="0" y="326"/>
                                          </a:moveTo>
                                          <a:lnTo>
                                            <a:pt x="8856" y="326"/>
                                          </a:lnTo>
                                          <a:lnTo>
                                            <a:pt x="8856" y="0"/>
                                          </a:lnTo>
                                          <a:lnTo>
                                            <a:pt x="0" y="0"/>
                                          </a:lnTo>
                                          <a:lnTo>
                                            <a:pt x="0" y="32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08" name="Group 93"/>
                                  <wpg:cNvGrpSpPr>
                                    <a:grpSpLocks/>
                                  </wpg:cNvGrpSpPr>
                                  <wpg:grpSpPr bwMode="auto">
                                    <a:xfrm>
                                      <a:off x="1411" y="-20"/>
                                      <a:ext cx="509" cy="0"/>
                                      <a:chOff x="1411" y="-20"/>
                                      <a:chExt cx="509" cy="0"/>
                                    </a:xfrm>
                                  </wpg:grpSpPr>
                                  <wps:wsp>
                                    <wps:cNvPr id="109" name="Freeform 104"/>
                                    <wps:cNvSpPr>
                                      <a:spLocks/>
                                    </wps:cNvSpPr>
                                    <wps:spPr bwMode="auto">
                                      <a:xfrm>
                                        <a:off x="1411" y="-20"/>
                                        <a:ext cx="509" cy="0"/>
                                      </a:xfrm>
                                      <a:custGeom>
                                        <a:avLst/>
                                        <a:gdLst>
                                          <a:gd name="T0" fmla="+- 0 1411 1411"/>
                                          <a:gd name="T1" fmla="*/ T0 w 509"/>
                                          <a:gd name="T2" fmla="+- 0 1920 1411"/>
                                          <a:gd name="T3" fmla="*/ T2 w 509"/>
                                        </a:gdLst>
                                        <a:ahLst/>
                                        <a:cxnLst>
                                          <a:cxn ang="0">
                                            <a:pos x="T1" y="0"/>
                                          </a:cxn>
                                          <a:cxn ang="0">
                                            <a:pos x="T3" y="0"/>
                                          </a:cxn>
                                        </a:cxnLst>
                                        <a:rect l="0" t="0" r="r" b="b"/>
                                        <a:pathLst>
                                          <a:path w="509">
                                            <a:moveTo>
                                              <a:pt x="0" y="0"/>
                                            </a:moveTo>
                                            <a:lnTo>
                                              <a:pt x="50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0" name="Group 94"/>
                                    <wpg:cNvGrpSpPr>
                                      <a:grpSpLocks/>
                                    </wpg:cNvGrpSpPr>
                                    <wpg:grpSpPr bwMode="auto">
                                      <a:xfrm>
                                        <a:off x="1920" y="-20"/>
                                        <a:ext cx="10" cy="0"/>
                                        <a:chOff x="1920" y="-20"/>
                                        <a:chExt cx="10" cy="0"/>
                                      </a:xfrm>
                                    </wpg:grpSpPr>
                                    <wps:wsp>
                                      <wps:cNvPr id="111" name="Freeform 103"/>
                                      <wps:cNvSpPr>
                                        <a:spLocks/>
                                      </wps:cNvSpPr>
                                      <wps:spPr bwMode="auto">
                                        <a:xfrm>
                                          <a:off x="1920" y="-20"/>
                                          <a:ext cx="10" cy="0"/>
                                        </a:xfrm>
                                        <a:custGeom>
                                          <a:avLst/>
                                          <a:gdLst>
                                            <a:gd name="T0" fmla="+- 0 1920 1920"/>
                                            <a:gd name="T1" fmla="*/ T0 w 10"/>
                                            <a:gd name="T2" fmla="+- 0 1930 1920"/>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2" name="Group 95"/>
                                      <wpg:cNvGrpSpPr>
                                        <a:grpSpLocks/>
                                      </wpg:cNvGrpSpPr>
                                      <wpg:grpSpPr bwMode="auto">
                                        <a:xfrm>
                                          <a:off x="1930" y="-20"/>
                                          <a:ext cx="8976" cy="0"/>
                                          <a:chOff x="1930" y="-20"/>
                                          <a:chExt cx="8976" cy="0"/>
                                        </a:xfrm>
                                      </wpg:grpSpPr>
                                      <wps:wsp>
                                        <wps:cNvPr id="113" name="Freeform 102"/>
                                        <wps:cNvSpPr>
                                          <a:spLocks/>
                                        </wps:cNvSpPr>
                                        <wps:spPr bwMode="auto">
                                          <a:xfrm>
                                            <a:off x="1930" y="-20"/>
                                            <a:ext cx="8976" cy="0"/>
                                          </a:xfrm>
                                          <a:custGeom>
                                            <a:avLst/>
                                            <a:gdLst>
                                              <a:gd name="T0" fmla="+- 0 1930 1930"/>
                                              <a:gd name="T1" fmla="*/ T0 w 8976"/>
                                              <a:gd name="T2" fmla="+- 0 10906 1930"/>
                                              <a:gd name="T3" fmla="*/ T2 w 8976"/>
                                            </a:gdLst>
                                            <a:ahLst/>
                                            <a:cxnLst>
                                              <a:cxn ang="0">
                                                <a:pos x="T1" y="0"/>
                                              </a:cxn>
                                              <a:cxn ang="0">
                                                <a:pos x="T3" y="0"/>
                                              </a:cxn>
                                            </a:cxnLst>
                                            <a:rect l="0" t="0" r="r" b="b"/>
                                            <a:pathLst>
                                              <a:path w="8976">
                                                <a:moveTo>
                                                  <a:pt x="0" y="0"/>
                                                </a:moveTo>
                                                <a:lnTo>
                                                  <a:pt x="897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96"/>
                                        <wpg:cNvGrpSpPr>
                                          <a:grpSpLocks/>
                                        </wpg:cNvGrpSpPr>
                                        <wpg:grpSpPr bwMode="auto">
                                          <a:xfrm>
                                            <a:off x="1397" y="340"/>
                                            <a:ext cx="523" cy="0"/>
                                            <a:chOff x="1397" y="340"/>
                                            <a:chExt cx="523" cy="0"/>
                                          </a:xfrm>
                                        </wpg:grpSpPr>
                                        <wps:wsp>
                                          <wps:cNvPr id="115" name="Freeform 101"/>
                                          <wps:cNvSpPr>
                                            <a:spLocks/>
                                          </wps:cNvSpPr>
                                          <wps:spPr bwMode="auto">
                                            <a:xfrm>
                                              <a:off x="1397" y="340"/>
                                              <a:ext cx="523" cy="0"/>
                                            </a:xfrm>
                                            <a:custGeom>
                                              <a:avLst/>
                                              <a:gdLst>
                                                <a:gd name="T0" fmla="+- 0 1397 1397"/>
                                                <a:gd name="T1" fmla="*/ T0 w 523"/>
                                                <a:gd name="T2" fmla="+- 0 1920 1397"/>
                                                <a:gd name="T3" fmla="*/ T2 w 523"/>
                                              </a:gdLst>
                                              <a:ahLst/>
                                              <a:cxnLst>
                                                <a:cxn ang="0">
                                                  <a:pos x="T1" y="0"/>
                                                </a:cxn>
                                                <a:cxn ang="0">
                                                  <a:pos x="T3" y="0"/>
                                                </a:cxn>
                                              </a:cxnLst>
                                              <a:rect l="0" t="0" r="r" b="b"/>
                                              <a:pathLst>
                                                <a:path w="523">
                                                  <a:moveTo>
                                                    <a:pt x="0" y="0"/>
                                                  </a:moveTo>
                                                  <a:lnTo>
                                                    <a:pt x="52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6" name="Group 97"/>
                                          <wpg:cNvGrpSpPr>
                                            <a:grpSpLocks/>
                                          </wpg:cNvGrpSpPr>
                                          <wpg:grpSpPr bwMode="auto">
                                            <a:xfrm>
                                              <a:off x="1910" y="340"/>
                                              <a:ext cx="5" cy="0"/>
                                              <a:chOff x="1910" y="340"/>
                                              <a:chExt cx="5" cy="0"/>
                                            </a:xfrm>
                                          </wpg:grpSpPr>
                                          <wps:wsp>
                                            <wps:cNvPr id="117" name="Freeform 100"/>
                                            <wps:cNvSpPr>
                                              <a:spLocks/>
                                            </wps:cNvSpPr>
                                            <wps:spPr bwMode="auto">
                                              <a:xfrm>
                                                <a:off x="1910" y="340"/>
                                                <a:ext cx="5" cy="0"/>
                                              </a:xfrm>
                                              <a:custGeom>
                                                <a:avLst/>
                                                <a:gdLst>
                                                  <a:gd name="T0" fmla="+- 0 1910 1910"/>
                                                  <a:gd name="T1" fmla="*/ T0 w 5"/>
                                                  <a:gd name="T2" fmla="+- 0 1915 1910"/>
                                                  <a:gd name="T3" fmla="*/ T2 w 5"/>
                                                </a:gdLst>
                                                <a:ahLst/>
                                                <a:cxnLst>
                                                  <a:cxn ang="0">
                                                    <a:pos x="T1" y="0"/>
                                                  </a:cxn>
                                                  <a:cxn ang="0">
                                                    <a:pos x="T3" y="0"/>
                                                  </a:cxn>
                                                </a:cxnLst>
                                                <a:rect l="0" t="0" r="r" b="b"/>
                                                <a:pathLst>
                                                  <a:path w="5">
                                                    <a:moveTo>
                                                      <a:pt x="0" y="0"/>
                                                    </a:moveTo>
                                                    <a:lnTo>
                                                      <a:pt x="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8" name="Group 98"/>
                                            <wpg:cNvGrpSpPr>
                                              <a:grpSpLocks/>
                                            </wpg:cNvGrpSpPr>
                                            <wpg:grpSpPr bwMode="auto">
                                              <a:xfrm>
                                                <a:off x="1915" y="340"/>
                                                <a:ext cx="8990" cy="0"/>
                                                <a:chOff x="1915" y="340"/>
                                                <a:chExt cx="8990" cy="0"/>
                                              </a:xfrm>
                                            </wpg:grpSpPr>
                                            <wps:wsp>
                                              <wps:cNvPr id="119" name="Freeform 99"/>
                                              <wps:cNvSpPr>
                                                <a:spLocks/>
                                              </wps:cNvSpPr>
                                              <wps:spPr bwMode="auto">
                                                <a:xfrm>
                                                  <a:off x="1915" y="340"/>
                                                  <a:ext cx="8990" cy="0"/>
                                                </a:xfrm>
                                                <a:custGeom>
                                                  <a:avLst/>
                                                  <a:gdLst>
                                                    <a:gd name="T0" fmla="+- 0 1915 1915"/>
                                                    <a:gd name="T1" fmla="*/ T0 w 8990"/>
                                                    <a:gd name="T2" fmla="+- 0 10906 1915"/>
                                                    <a:gd name="T3" fmla="*/ T2 w 8990"/>
                                                  </a:gdLst>
                                                  <a:ahLst/>
                                                  <a:cxnLst>
                                                    <a:cxn ang="0">
                                                      <a:pos x="T1" y="0"/>
                                                    </a:cxn>
                                                    <a:cxn ang="0">
                                                      <a:pos x="T3" y="0"/>
                                                    </a:cxn>
                                                  </a:cxnLst>
                                                  <a:rect l="0" t="0" r="r" b="b"/>
                                                  <a:pathLst>
                                                    <a:path w="8990">
                                                      <a:moveTo>
                                                        <a:pt x="0" y="0"/>
                                                      </a:moveTo>
                                                      <a:lnTo>
                                                        <a:pt x="899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87" o:spid="_x0000_s1026" style="position:absolute;margin-left:69.55pt;margin-top:-1.3pt;width:476pt;height:18.6pt;z-index:-1507;mso-position-horizontal-relative:page" coordorigin="1391,-26" coordsize="9520,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">
                <v:group id="Group 88" o:spid="_x0000_s1027" style="position:absolute;left:1858;top:-15;width:62;height:350" coordorigin="1858,-15"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109" o:spid="_x0000_s1028" style="position:absolute;left:1858;top:-15;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E4cQA&#10;AADbAAAADwAAAGRycy9kb3ducmV2LnhtbESPT2vCQBTE7wW/w/KE3urGYkuMriKC6MHi34PHR/aZ&#10;hGTfLtltTL99tyD0OMzMb5j5sjeN6Kj1lWUF41ECgji3uuJCwfWyeUtB+ICssbFMCn7Iw3IxeJlj&#10;pu2DT9SdQyEihH2GCsoQXCalz0sy6EfWEUfvbluDIcq2kLrFR4SbRr4nyac0WHFcKNHRuqS8Pn8b&#10;BduPejc5JF8s91h3R7dJb+66V+p12K9mIAL14T/8bO+0gukU/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XROHEAAAA2wAAAA8AAAAAAAAAAAAAAAAAmAIAAGRycy9k&#10;b3ducmV2LnhtbFBLBQYAAAAABAAEAPUAAACJAwAAAAA=&#10;" path="m,350r62,l62,,,,,350xe" fillcolor="#d9d9d9" stroked="f">
                    <v:path arrowok="t" o:connecttype="custom" o:connectlocs="0,335;62,335;62,-15;0,-15;0,335" o:connectangles="0,0,0,0,0"/>
                  </v:shape>
                  <v:group id="Group 89" o:spid="_x0000_s1029" style="position:absolute;left:1416;top:-15;width:62;height:350" coordorigin="1416,-15" coordsize="62,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108" o:spid="_x0000_s1030" style="position:absolute;left:1416;top:-15;width:62;height:350;visibility:visible;mso-wrap-style:square;v-text-anchor:top" coordsize="62,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FrkMIA&#10;AADcAAAADwAAAGRycy9kb3ducmV2LnhtbERPTWsCMRC9F/wPYQRvNVG0yGoUEUQPSlvrweOwGXeX&#10;3UzCJq7bf98UCr3N433OatPbRnTUhsqxhslYgSDOnam40HD92r8uQISIbLBxTBq+KcBmPXhZYWbc&#10;kz+pu8RCpBAOGWooY/SZlCEvyWIYO0+cuLtrLcYE20KaFp8p3DZyqtSbtFhxaijR066kvL48rIbD&#10;vD7O3tWZ5Qnr7sPvFzd/PWk9GvbbJYhIffwX/7mPJs1XE/h9Jl0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EWuQwgAAANwAAAAPAAAAAAAAAAAAAAAAAJgCAABkcnMvZG93&#10;bnJldi54bWxQSwUGAAAAAAQABAD1AAAAhwMAAAAA&#10;" path="m,350r62,l62,,,,,350xe" fillcolor="#d9d9d9" stroked="f">
                      <v:path arrowok="t" o:connecttype="custom" o:connectlocs="0,335;62,335;62,-15;0,-15;0,335" o:connectangles="0,0,0,0,0"/>
                    </v:shape>
                    <v:group id="Group 90" o:spid="_x0000_s1031" style="position:absolute;left:1478;top:-15;width:379;height:350" coordorigin="1478,-15" coordsize="379,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107" o:spid="_x0000_s1032" style="position:absolute;left:1478;top:-15;width:379;height:350;visibility:visible;mso-wrap-style:square;v-text-anchor:top" coordsize="379,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6ymMIA&#10;AADcAAAADwAAAGRycy9kb3ducmV2LnhtbERPS2sCMRC+F/wPYYTeamJtF1mNIkJRCz34OOhtSMbd&#10;1c1k2aS6/fdNoeBtPr7nTOedq8WN2lB51jAcKBDExtuKCw2H/cfLGESIyBZrz6ThhwLMZ72nKebW&#10;33lLt10sRArhkKOGMsYmlzKYkhyGgW+IE3f2rcOYYFtI2+I9hbtaviqVSYcVp4YSG1qWZK67b6fB&#10;7DeXzKzwM2OF11P3/saHr6PWz/1uMQERqYsP8b97bdN8NYK/Z9IFcvY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DrKYwgAAANwAAAAPAAAAAAAAAAAAAAAAAJgCAABkcnMvZG93&#10;bnJldi54bWxQSwUGAAAAAAQABAD1AAAAhwMAAAAA&#10;" path="m,350r380,l380,,,,,350xe" fillcolor="#d9d9d9" stroked="f">
                        <v:path arrowok="t" o:connecttype="custom" o:connectlocs="0,335;380,335;380,-15;0,-15;0,335" o:connectangles="0,0,0,0,0"/>
                      </v:shape>
                      <v:group id="Group 91" o:spid="_x0000_s1033" style="position:absolute;left:1920;top:-15;width:8986;height:350" coordorigin="1920,-15" coordsize="8986,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06" o:spid="_x0000_s1034" style="position:absolute;left:1920;top:-15;width:8986;height:350;visibility:visible;mso-wrap-style:square;v-text-anchor:top" coordsize="8986,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AtIsAA&#10;AADcAAAADwAAAGRycy9kb3ducmV2LnhtbERPzYrCMBC+C/sOYRb2pokuinSNUkRBPWn1AYZmtq02&#10;k9LE2n37jSB4m4/vdxar3taio9ZXjjWMRwoEce5MxYWGy3k7nIPwAdlg7Zg0/JGH1fJjsMDEuAef&#10;qMtCIWII+wQ1lCE0iZQ+L8miH7mGOHK/rrUYImwLaVp8xHBby4lSM2mx4thQYkPrkvJbdrcaTLr/&#10;3hkl9xuTXS942KbncXfU+uuzT39ABOrDW/xy70ycr6bwfCZeIJ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rAtIsAAAADcAAAADwAAAAAAAAAAAAAAAACYAgAAZHJzL2Rvd25y&#10;ZXYueG1sUEsFBgAAAAAEAAQA9QAAAIUDAAAAAA==&#10;" path="m,350r8986,l8986,,,,,350xe" fillcolor="#d9d9d9" stroked="f">
                          <v:path arrowok="t" o:connecttype="custom" o:connectlocs="0,335;8986,335;8986,-15;0,-15;0,335" o:connectangles="0,0,0,0,0"/>
                        </v:shape>
                        <v:group id="Group 92" o:spid="_x0000_s1035" style="position:absolute;left:1987;top:-15;width:8856;height:326" coordorigin="1987,-15" coordsize="8856,3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5" o:spid="_x0000_s1036" style="position:absolute;left:1987;top:-15;width:8856;height:326;visibility:visible;mso-wrap-style:square;v-text-anchor:top" coordsize="8856,3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7/9MIA&#10;AADcAAAADwAAAGRycy9kb3ducmV2LnhtbERPy27CMBC8I/UfrK3UGzhtJUABg2glJC4ceBw4LvGS&#10;BOx1FC+Q/n2NhMRtdmdnZmc677xTN2pjHdjA5yADRVwEW3NpYL9b9segoiBbdIHJwB9FmM/eelPM&#10;bbjzhm5bKVUy4ZijgUqkybWORUUe4yA0xIk7hdajpLEttW3xnsy9019ZNtQea04JFTb0W1Fx2V69&#10;gbWM5Pj9s76cD2kV7NXVjXPGfLx3iwkooU5ex0/1yqb3sxE8yiQEe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v/0wgAAANwAAAAPAAAAAAAAAAAAAAAAAJgCAABkcnMvZG93&#10;bnJldi54bWxQSwUGAAAAAAQABAD1AAAAhwMAAAAA&#10;" path="m,326r8856,l8856,,,,,326xe" fillcolor="#d9d9d9" stroked="f">
                            <v:path arrowok="t" o:connecttype="custom" o:connectlocs="0,311;8856,311;8856,-15;0,-15;0,311" o:connectangles="0,0,0,0,0"/>
                          </v:shape>
                          <v:group id="Group 93" o:spid="_x0000_s1037" style="position:absolute;left:1411;top:-20;width:509;height:0" coordorigin="1411,-20" coordsize="50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4" o:spid="_x0000_s1038" style="position:absolute;left:1411;top:-20;width:509;height:0;visibility:visible;mso-wrap-style:square;v-text-anchor:top" coordsize="50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UjN8IA&#10;AADcAAAADwAAAGRycy9kb3ducmV2LnhtbERP22oCMRB9F/yHMIW+SE1aqK1boxRBLBRErR8wbMbd&#10;xc1k3Yy6/n0jCL7N4VxnMut8rc7UxiqwhdehAUWcB1dxYWH3t3j5BBUF2WEdmCxcKcJs2u9NMHPh&#10;whs6b6VQKYRjhhZKkSbTOuYleYzD0BAnbh9aj5JgW2jX4iWF+1q/GTPSHitODSU2NC8pP2xP3sIi&#10;uuVOCiOj8P57+DguV911PbD2+an7/gIl1MlDfHf/uDTfjOH2TLpAT/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VSM3wgAAANwAAAAPAAAAAAAAAAAAAAAAAJgCAABkcnMvZG93&#10;bnJldi54bWxQSwUGAAAAAAQABAD1AAAAhwMAAAAA&#10;" path="m,l509,e" filled="f" strokeweight=".58pt">
                              <v:path arrowok="t" o:connecttype="custom" o:connectlocs="0,0;509,0" o:connectangles="0,0"/>
                            </v:shape>
                            <v:group id="Group 94" o:spid="_x0000_s1039" style="position:absolute;left:1920;top:-20;width:10;height:0" coordorigin="1920,-20"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3" o:spid="_x0000_s1040" style="position:absolute;left:1920;top:-20;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1hsEA&#10;AADcAAAADwAAAGRycy9kb3ducmV2LnhtbERPTYvCMBC9L/gfwgheFk2r4GptKiIosje7HjwOzdgW&#10;m0lpYq3/3iws7G0e73PS7WAa0VPnassK4lkEgriwuuZSweXnMF2BcB5ZY2OZFLzIwTYbfaSYaPvk&#10;M/W5L0UIYZeggsr7NpHSFRUZdDPbEgfuZjuDPsCulLrDZwg3jZxH0VIarDk0VNjSvqLinj+Mgr3L&#10;Px+LxfG4aqn/NvXtuv5aW6Um42G3AeFp8P/iP/dJh/lxDL/PhAtk9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1dYbBAAAA3AAAAA8AAAAAAAAAAAAAAAAAmAIAAGRycy9kb3du&#10;cmV2LnhtbFBLBQYAAAAABAAEAPUAAACGAwAAAAA=&#10;" path="m,l10,e" filled="f" strokeweight=".58pt">
                                <v:path arrowok="t" o:connecttype="custom" o:connectlocs="0,0;10,0" o:connectangles="0,0"/>
                              </v:shape>
                              <v:group id="Group 95" o:spid="_x0000_s1041" style="position:absolute;left:1930;top:-20;width:8976;height:0" coordorigin="1930,-20" coordsize="89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2" o:spid="_x0000_s1042" style="position:absolute;left:1930;top:-20;width:8976;height:0;visibility:visible;mso-wrap-style:square;v-text-anchor:top" coordsize="89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tamcIA&#10;AADcAAAADwAAAGRycy9kb3ducmV2LnhtbERPTYvCMBC9C/6HMII3TVWUtRpFZBcWdkHsKuJtaMa2&#10;2ExKE2v99xtB8DaP9znLdWtK0VDtCssKRsMIBHFqdcGZgsPf1+ADhPPIGkvLpOBBDtarbmeJsbZ3&#10;3lOT+EyEEHYxKsi9r2IpXZqTQTe0FXHgLrY26AOsM6lrvIdwU8pxFM2kwYJDQ44VbXNKr8nNKCj0&#10;7nN+KH9uNDv+VtM5Xtz51CjV77WbBQhPrX+LX+5vHeaPJvB8Jlw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1qZwgAAANwAAAAPAAAAAAAAAAAAAAAAAJgCAABkcnMvZG93&#10;bnJldi54bWxQSwUGAAAAAAQABAD1AAAAhwMAAAAA&#10;" path="m,l8976,e" filled="f" strokeweight=".58pt">
                                  <v:path arrowok="t" o:connecttype="custom" o:connectlocs="0,0;8976,0" o:connectangles="0,0"/>
                                </v:shape>
                                <v:group id="Group 96" o:spid="_x0000_s1043" style="position:absolute;left:1397;top:340;width:523;height:0" coordorigin="1397,340" coordsize="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1" o:spid="_x0000_s1044" style="position:absolute;left:1397;top:340;width:523;height:0;visibility:visible;mso-wrap-style:square;v-text-anchor:top" coordsize="5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8HoMIA&#10;AADcAAAADwAAAGRycy9kb3ducmV2LnhtbERPzWrCQBC+F3yHZQq91U2CKZK6SrAorZdi9AHG7DQJ&#10;zc6G3a2Jb+8WCr3Nx/c7q81kenEl5zvLCtJ5AoK4trrjRsH5tHtegvABWWNvmRTcyMNmPXtYYaHt&#10;yEe6VqERMYR9gQraEIZCSl+3ZNDP7UAcuS/rDIYIXSO1wzGGm15mSfIiDXYcG1ocaNtS/V39GAXB&#10;7OTHvjxcLofU565avGWfw0mpp8epfAURaAr/4j/3u47z0xx+n4kX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jwegwgAAANwAAAAPAAAAAAAAAAAAAAAAAJgCAABkcnMvZG93&#10;bnJldi54bWxQSwUGAAAAAAQABAD1AAAAhwMAAAAA&#10;" path="m,l523,e" filled="f" strokeweight=".58pt">
                                    <v:path arrowok="t" o:connecttype="custom" o:connectlocs="0,0;523,0" o:connectangles="0,0"/>
                                  </v:shape>
                                  <v:group id="Group 97" o:spid="_x0000_s1045" style="position:absolute;left:1910;top:340;width:5;height:0" coordorigin="1910,340" coordsize="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00" o:spid="_x0000_s1046" style="position:absolute;left:1910;top:340;width:5;height:0;visibility:visible;mso-wrap-style:square;v-text-anchor:top" coordsize="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VGgsMA&#10;AADcAAAADwAAAGRycy9kb3ducmV2LnhtbERPzWrCQBC+F/oOyxR6Kboxh1aiq7RSoVJ6MO0DDNkx&#10;G8zOxuw0xrfvFgRv8/H9znI9+lYN1McmsIHZNANFXAXbcG3g53s7mYOKgmyxDUwGLhRhvbq/W2Jh&#10;w5n3NJRSqxTCsUADTqQrtI6VI49xGjrixB1C71ES7GttezyncN/qPMuetceGU4PDjjaOqmP56w3s&#10;3unyKV1+2m33b26on3L5Kr0xjw/j6wKU0Cg38dX9YdP82Qv8P5Mu0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eVGgsMAAADcAAAADwAAAAAAAAAAAAAAAACYAgAAZHJzL2Rv&#10;d25yZXYueG1sUEsFBgAAAAAEAAQA9QAAAIgDAAAAAA==&#10;" path="m,l5,e" filled="f" strokeweight=".58pt">
                                      <v:path arrowok="t" o:connecttype="custom" o:connectlocs="0,0;5,0" o:connectangles="0,0"/>
                                    </v:shape>
                                    <v:group id="Group 98" o:spid="_x0000_s1047" style="position:absolute;left:1915;top:340;width:8990;height:0" coordorigin="1915,340" coordsize="8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99" o:spid="_x0000_s1048" style="position:absolute;left:1915;top:340;width:8990;height:0;visibility:visible;mso-wrap-style:square;v-text-anchor:top" coordsize="89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ZVcQA&#10;AADcAAAADwAAAGRycy9kb3ducmV2LnhtbERPTWvCQBC9F/wPywi91Y09SI2uUoSiXoo1FfU2ZMck&#10;NTu7Zrcx9td3hUJv83ifM513phYtNb6yrGA4SEAQ51ZXXCj4zN6eXkD4gKyxtkwKbuRhPus9TDHV&#10;9sof1G5DIWII+xQVlCG4VEqfl2TQD6wjjtzJNgZDhE0hdYPXGG5q+ZwkI2mw4thQoqNFSfl5+20U&#10;7Jbte4Zu83NbX5Zhc/hy2Xh/VOqx371OQATqwr/4z73Scf5wDPdn4gV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XKWVXEAAAA3AAAAA8AAAAAAAAAAAAAAAAAmAIAAGRycy9k&#10;b3ducmV2LnhtbFBLBQYAAAAABAAEAPUAAACJAwAAAAA=&#10;" path="m,l8991,e" filled="f" strokeweight=".58pt">
                                        <v:path arrowok="t" o:connecttype="custom" o:connectlocs="0,0;8991,0" o:connectangles="0,0"/>
                                      </v:shape>
                                    </v:group>
                                  </v:group>
                                </v:group>
                              </v:group>
                            </v:group>
                          </v:group>
                        </v:group>
                      </v:group>
                    </v:group>
                  </v:group>
                </v:group>
                <w10:wrap anchorx="page"/>
              </v:group>
            </w:pict>
          </mc:Fallback>
        </mc:AlternateContent>
      </w:r>
      <w:r w:rsidR="00FE33FC">
        <w:rPr>
          <w:rFonts w:ascii="Arial" w:eastAsia="Arial" w:hAnsi="Arial" w:cs="Arial"/>
          <w:b/>
          <w:spacing w:val="5"/>
        </w:rPr>
        <w:t>1</w:t>
      </w:r>
      <w:r w:rsidR="00FE33FC">
        <w:rPr>
          <w:rFonts w:ascii="Arial" w:eastAsia="Arial" w:hAnsi="Arial" w:cs="Arial"/>
          <w:b/>
        </w:rPr>
        <w:t xml:space="preserve">2    </w:t>
      </w:r>
      <w:r w:rsidR="00FE33FC">
        <w:rPr>
          <w:rFonts w:ascii="Arial" w:eastAsia="Arial" w:hAnsi="Arial" w:cs="Arial"/>
          <w:b/>
          <w:spacing w:val="3"/>
        </w:rPr>
        <w:t xml:space="preserve"> </w:t>
      </w:r>
      <w:r w:rsidR="00FE33FC">
        <w:rPr>
          <w:rFonts w:ascii="Arial" w:eastAsia="Arial" w:hAnsi="Arial" w:cs="Arial"/>
          <w:b/>
          <w:spacing w:val="3"/>
          <w:position w:val="1"/>
          <w:sz w:val="19"/>
          <w:szCs w:val="19"/>
        </w:rPr>
        <w:t>E</w:t>
      </w:r>
      <w:r w:rsidR="00FE33FC">
        <w:rPr>
          <w:rFonts w:ascii="Arial" w:eastAsia="Arial" w:hAnsi="Arial" w:cs="Arial"/>
          <w:b/>
          <w:spacing w:val="-2"/>
          <w:position w:val="1"/>
          <w:sz w:val="19"/>
          <w:szCs w:val="19"/>
        </w:rPr>
        <w:t>C</w:t>
      </w:r>
      <w:r w:rsidR="00FE33FC">
        <w:rPr>
          <w:rFonts w:ascii="Arial" w:eastAsia="Arial" w:hAnsi="Arial" w:cs="Arial"/>
          <w:b/>
          <w:spacing w:val="-3"/>
          <w:position w:val="1"/>
          <w:sz w:val="19"/>
          <w:szCs w:val="19"/>
        </w:rPr>
        <w:t>O</w:t>
      </w:r>
      <w:r w:rsidR="00FE33FC">
        <w:rPr>
          <w:rFonts w:ascii="Arial" w:eastAsia="Arial" w:hAnsi="Arial" w:cs="Arial"/>
          <w:b/>
          <w:spacing w:val="4"/>
          <w:position w:val="1"/>
          <w:sz w:val="19"/>
          <w:szCs w:val="19"/>
        </w:rPr>
        <w:t>L</w:t>
      </w:r>
      <w:r w:rsidR="00FE33FC">
        <w:rPr>
          <w:rFonts w:ascii="Arial" w:eastAsia="Arial" w:hAnsi="Arial" w:cs="Arial"/>
          <w:b/>
          <w:spacing w:val="-3"/>
          <w:position w:val="1"/>
          <w:sz w:val="19"/>
          <w:szCs w:val="19"/>
        </w:rPr>
        <w:t>OG</w:t>
      </w:r>
      <w:r w:rsidR="00FE33FC">
        <w:rPr>
          <w:rFonts w:ascii="Arial" w:eastAsia="Arial" w:hAnsi="Arial" w:cs="Arial"/>
          <w:b/>
          <w:position w:val="1"/>
          <w:sz w:val="19"/>
          <w:szCs w:val="19"/>
        </w:rPr>
        <w:t>I</w:t>
      </w:r>
      <w:r w:rsidR="00FE33FC">
        <w:rPr>
          <w:rFonts w:ascii="Arial" w:eastAsia="Arial" w:hAnsi="Arial" w:cs="Arial"/>
          <w:b/>
          <w:spacing w:val="-2"/>
          <w:position w:val="1"/>
          <w:sz w:val="19"/>
          <w:szCs w:val="19"/>
        </w:rPr>
        <w:t>C</w:t>
      </w:r>
      <w:r w:rsidR="00FE33FC">
        <w:rPr>
          <w:rFonts w:ascii="Arial" w:eastAsia="Arial" w:hAnsi="Arial" w:cs="Arial"/>
          <w:b/>
          <w:spacing w:val="-7"/>
          <w:position w:val="1"/>
          <w:sz w:val="19"/>
          <w:szCs w:val="19"/>
        </w:rPr>
        <w:t>A</w:t>
      </w:r>
      <w:r w:rsidR="00FE33FC">
        <w:rPr>
          <w:rFonts w:ascii="Arial" w:eastAsia="Arial" w:hAnsi="Arial" w:cs="Arial"/>
          <w:b/>
          <w:position w:val="1"/>
          <w:sz w:val="19"/>
          <w:szCs w:val="19"/>
        </w:rPr>
        <w:t>L</w:t>
      </w:r>
      <w:r w:rsidR="00FE33FC">
        <w:rPr>
          <w:rFonts w:ascii="Arial" w:eastAsia="Arial" w:hAnsi="Arial" w:cs="Arial"/>
          <w:b/>
          <w:spacing w:val="-8"/>
          <w:position w:val="1"/>
          <w:sz w:val="19"/>
          <w:szCs w:val="19"/>
        </w:rPr>
        <w:t xml:space="preserve"> </w:t>
      </w:r>
      <w:r w:rsidR="00FE33FC">
        <w:rPr>
          <w:rFonts w:ascii="Arial" w:eastAsia="Arial" w:hAnsi="Arial" w:cs="Arial"/>
          <w:b/>
          <w:position w:val="1"/>
          <w:sz w:val="19"/>
          <w:szCs w:val="19"/>
        </w:rPr>
        <w:t>I</w:t>
      </w:r>
      <w:r w:rsidR="00FE33FC">
        <w:rPr>
          <w:rFonts w:ascii="Arial" w:eastAsia="Arial" w:hAnsi="Arial" w:cs="Arial"/>
          <w:b/>
          <w:spacing w:val="2"/>
          <w:position w:val="1"/>
          <w:sz w:val="19"/>
          <w:szCs w:val="19"/>
        </w:rPr>
        <w:t>N</w:t>
      </w:r>
      <w:r w:rsidR="00FE33FC">
        <w:rPr>
          <w:rFonts w:ascii="Arial" w:eastAsia="Arial" w:hAnsi="Arial" w:cs="Arial"/>
          <w:b/>
          <w:spacing w:val="-1"/>
          <w:position w:val="1"/>
          <w:sz w:val="19"/>
          <w:szCs w:val="19"/>
        </w:rPr>
        <w:t>F</w:t>
      </w:r>
      <w:r w:rsidR="00FE33FC">
        <w:rPr>
          <w:rFonts w:ascii="Arial" w:eastAsia="Arial" w:hAnsi="Arial" w:cs="Arial"/>
          <w:b/>
          <w:spacing w:val="-3"/>
          <w:position w:val="1"/>
          <w:sz w:val="19"/>
          <w:szCs w:val="19"/>
        </w:rPr>
        <w:t>O</w:t>
      </w:r>
      <w:r w:rsidR="00FE33FC">
        <w:rPr>
          <w:rFonts w:ascii="Arial" w:eastAsia="Arial" w:hAnsi="Arial" w:cs="Arial"/>
          <w:b/>
          <w:spacing w:val="-2"/>
          <w:position w:val="1"/>
          <w:sz w:val="19"/>
          <w:szCs w:val="19"/>
        </w:rPr>
        <w:t>R</w:t>
      </w:r>
      <w:r w:rsidR="00FE33FC">
        <w:rPr>
          <w:rFonts w:ascii="Arial" w:eastAsia="Arial" w:hAnsi="Arial" w:cs="Arial"/>
          <w:b/>
          <w:spacing w:val="1"/>
          <w:position w:val="1"/>
          <w:sz w:val="19"/>
          <w:szCs w:val="19"/>
        </w:rPr>
        <w:t>M</w:t>
      </w:r>
      <w:r w:rsidR="00FE33FC">
        <w:rPr>
          <w:rFonts w:ascii="Arial" w:eastAsia="Arial" w:hAnsi="Arial" w:cs="Arial"/>
          <w:b/>
          <w:spacing w:val="-2"/>
          <w:position w:val="1"/>
          <w:sz w:val="19"/>
          <w:szCs w:val="19"/>
        </w:rPr>
        <w:t>A</w:t>
      </w:r>
      <w:r w:rsidR="00FE33FC">
        <w:rPr>
          <w:rFonts w:ascii="Arial" w:eastAsia="Arial" w:hAnsi="Arial" w:cs="Arial"/>
          <w:b/>
          <w:spacing w:val="-5"/>
          <w:position w:val="1"/>
          <w:sz w:val="19"/>
          <w:szCs w:val="19"/>
        </w:rPr>
        <w:t>T</w:t>
      </w:r>
      <w:r w:rsidR="00FE33FC">
        <w:rPr>
          <w:rFonts w:ascii="Arial" w:eastAsia="Arial" w:hAnsi="Arial" w:cs="Arial"/>
          <w:b/>
          <w:position w:val="1"/>
          <w:sz w:val="19"/>
          <w:szCs w:val="19"/>
        </w:rPr>
        <w:t>I</w:t>
      </w:r>
      <w:r w:rsidR="00FE33FC">
        <w:rPr>
          <w:rFonts w:ascii="Arial" w:eastAsia="Arial" w:hAnsi="Arial" w:cs="Arial"/>
          <w:b/>
          <w:spacing w:val="-3"/>
          <w:position w:val="1"/>
          <w:sz w:val="19"/>
          <w:szCs w:val="19"/>
        </w:rPr>
        <w:t>O</w:t>
      </w:r>
      <w:r w:rsidR="00FE33FC">
        <w:rPr>
          <w:rFonts w:ascii="Arial" w:eastAsia="Arial" w:hAnsi="Arial" w:cs="Arial"/>
          <w:b/>
          <w:spacing w:val="2"/>
          <w:position w:val="1"/>
          <w:sz w:val="19"/>
          <w:szCs w:val="19"/>
        </w:rPr>
        <w:t>N</w:t>
      </w:r>
      <w:r w:rsidR="00FE33FC">
        <w:rPr>
          <w:rFonts w:ascii="Arial" w:eastAsia="Arial" w:hAnsi="Arial" w:cs="Arial"/>
          <w:b/>
          <w:position w:val="1"/>
          <w:sz w:val="19"/>
          <w:szCs w:val="19"/>
        </w:rPr>
        <w:t>S</w:t>
      </w:r>
    </w:p>
    <w:p w:rsidR="0026322F" w:rsidRDefault="0026322F">
      <w:pPr>
        <w:spacing w:line="200" w:lineRule="exact"/>
      </w:pPr>
    </w:p>
    <w:p w:rsidR="0026322F" w:rsidRDefault="0026322F">
      <w:pPr>
        <w:spacing w:before="14" w:line="220" w:lineRule="exact"/>
        <w:rPr>
          <w:sz w:val="22"/>
          <w:szCs w:val="22"/>
        </w:rPr>
      </w:pPr>
    </w:p>
    <w:p w:rsidR="0026322F" w:rsidRDefault="00FE33FC">
      <w:pPr>
        <w:spacing w:before="32"/>
        <w:ind w:left="198"/>
        <w:rPr>
          <w:rFonts w:ascii="Arial" w:eastAsia="Arial" w:hAnsi="Arial" w:cs="Arial"/>
          <w:sz w:val="19"/>
          <w:szCs w:val="19"/>
        </w:rPr>
      </w:pPr>
      <w:r>
        <w:rPr>
          <w:rFonts w:ascii="Arial" w:eastAsia="Arial" w:hAnsi="Arial" w:cs="Arial"/>
          <w:b/>
          <w:spacing w:val="5"/>
        </w:rPr>
        <w:t>1</w:t>
      </w:r>
      <w:r>
        <w:rPr>
          <w:rFonts w:ascii="Arial" w:eastAsia="Arial" w:hAnsi="Arial" w:cs="Arial"/>
          <w:b/>
        </w:rPr>
        <w:t xml:space="preserve">3    </w:t>
      </w:r>
      <w:r>
        <w:rPr>
          <w:rFonts w:ascii="Arial" w:eastAsia="Arial" w:hAnsi="Arial" w:cs="Arial"/>
          <w:b/>
          <w:spacing w:val="3"/>
        </w:rPr>
        <w:t xml:space="preserve"> </w:t>
      </w:r>
      <w:r>
        <w:rPr>
          <w:rFonts w:ascii="Arial" w:eastAsia="Arial" w:hAnsi="Arial" w:cs="Arial"/>
          <w:b/>
          <w:spacing w:val="2"/>
          <w:position w:val="1"/>
          <w:sz w:val="19"/>
          <w:szCs w:val="19"/>
        </w:rPr>
        <w:t>D</w:t>
      </w:r>
      <w:r>
        <w:rPr>
          <w:rFonts w:ascii="Arial" w:eastAsia="Arial" w:hAnsi="Arial" w:cs="Arial"/>
          <w:b/>
          <w:position w:val="1"/>
          <w:sz w:val="19"/>
          <w:szCs w:val="19"/>
        </w:rPr>
        <w:t>I</w:t>
      </w:r>
      <w:r>
        <w:rPr>
          <w:rFonts w:ascii="Arial" w:eastAsia="Arial" w:hAnsi="Arial" w:cs="Arial"/>
          <w:b/>
          <w:spacing w:val="-2"/>
          <w:position w:val="1"/>
          <w:sz w:val="19"/>
          <w:szCs w:val="19"/>
        </w:rPr>
        <w:t>S</w:t>
      </w:r>
      <w:r>
        <w:rPr>
          <w:rFonts w:ascii="Arial" w:eastAsia="Arial" w:hAnsi="Arial" w:cs="Arial"/>
          <w:b/>
          <w:spacing w:val="3"/>
          <w:position w:val="1"/>
          <w:sz w:val="19"/>
          <w:szCs w:val="19"/>
        </w:rPr>
        <w:t>P</w:t>
      </w:r>
      <w:r>
        <w:rPr>
          <w:rFonts w:ascii="Arial" w:eastAsia="Arial" w:hAnsi="Arial" w:cs="Arial"/>
          <w:b/>
          <w:spacing w:val="-3"/>
          <w:position w:val="1"/>
          <w:sz w:val="19"/>
          <w:szCs w:val="19"/>
        </w:rPr>
        <w:t>O</w:t>
      </w:r>
      <w:r>
        <w:rPr>
          <w:rFonts w:ascii="Arial" w:eastAsia="Arial" w:hAnsi="Arial" w:cs="Arial"/>
          <w:b/>
          <w:spacing w:val="-2"/>
          <w:position w:val="1"/>
          <w:sz w:val="19"/>
          <w:szCs w:val="19"/>
        </w:rPr>
        <w:t>S</w:t>
      </w:r>
      <w:r>
        <w:rPr>
          <w:rFonts w:ascii="Arial" w:eastAsia="Arial" w:hAnsi="Arial" w:cs="Arial"/>
          <w:b/>
          <w:spacing w:val="-7"/>
          <w:position w:val="1"/>
          <w:sz w:val="19"/>
          <w:szCs w:val="19"/>
        </w:rPr>
        <w:t>A</w:t>
      </w:r>
      <w:r>
        <w:rPr>
          <w:rFonts w:ascii="Arial" w:eastAsia="Arial" w:hAnsi="Arial" w:cs="Arial"/>
          <w:b/>
          <w:position w:val="1"/>
          <w:sz w:val="19"/>
          <w:szCs w:val="19"/>
        </w:rPr>
        <w:t>L</w:t>
      </w:r>
      <w:r>
        <w:rPr>
          <w:rFonts w:ascii="Arial" w:eastAsia="Arial" w:hAnsi="Arial" w:cs="Arial"/>
          <w:b/>
          <w:spacing w:val="-5"/>
          <w:position w:val="1"/>
          <w:sz w:val="19"/>
          <w:szCs w:val="19"/>
        </w:rPr>
        <w:t xml:space="preserve"> </w:t>
      </w:r>
      <w:r>
        <w:rPr>
          <w:rFonts w:ascii="Arial" w:eastAsia="Arial" w:hAnsi="Arial" w:cs="Arial"/>
          <w:b/>
          <w:spacing w:val="-2"/>
          <w:position w:val="1"/>
          <w:sz w:val="19"/>
          <w:szCs w:val="19"/>
        </w:rPr>
        <w:t>C</w:t>
      </w:r>
      <w:r>
        <w:rPr>
          <w:rFonts w:ascii="Arial" w:eastAsia="Arial" w:hAnsi="Arial" w:cs="Arial"/>
          <w:b/>
          <w:spacing w:val="-3"/>
          <w:position w:val="1"/>
          <w:sz w:val="19"/>
          <w:szCs w:val="19"/>
        </w:rPr>
        <w:t>O</w:t>
      </w:r>
      <w:r>
        <w:rPr>
          <w:rFonts w:ascii="Arial" w:eastAsia="Arial" w:hAnsi="Arial" w:cs="Arial"/>
          <w:b/>
          <w:spacing w:val="-2"/>
          <w:position w:val="1"/>
          <w:sz w:val="19"/>
          <w:szCs w:val="19"/>
        </w:rPr>
        <w:t>N</w:t>
      </w:r>
      <w:r>
        <w:rPr>
          <w:rFonts w:ascii="Arial" w:eastAsia="Arial" w:hAnsi="Arial" w:cs="Arial"/>
          <w:b/>
          <w:spacing w:val="3"/>
          <w:position w:val="1"/>
          <w:sz w:val="19"/>
          <w:szCs w:val="19"/>
        </w:rPr>
        <w:t>S</w:t>
      </w:r>
      <w:r>
        <w:rPr>
          <w:rFonts w:ascii="Arial" w:eastAsia="Arial" w:hAnsi="Arial" w:cs="Arial"/>
          <w:b/>
          <w:position w:val="1"/>
          <w:sz w:val="19"/>
          <w:szCs w:val="19"/>
        </w:rPr>
        <w:t>I</w:t>
      </w:r>
      <w:r>
        <w:rPr>
          <w:rFonts w:ascii="Arial" w:eastAsia="Arial" w:hAnsi="Arial" w:cs="Arial"/>
          <w:b/>
          <w:spacing w:val="-2"/>
          <w:position w:val="1"/>
          <w:sz w:val="19"/>
          <w:szCs w:val="19"/>
        </w:rPr>
        <w:t>D</w:t>
      </w:r>
      <w:r>
        <w:rPr>
          <w:rFonts w:ascii="Arial" w:eastAsia="Arial" w:hAnsi="Arial" w:cs="Arial"/>
          <w:b/>
          <w:spacing w:val="3"/>
          <w:position w:val="1"/>
          <w:sz w:val="19"/>
          <w:szCs w:val="19"/>
        </w:rPr>
        <w:t>E</w:t>
      </w:r>
      <w:r>
        <w:rPr>
          <w:rFonts w:ascii="Arial" w:eastAsia="Arial" w:hAnsi="Arial" w:cs="Arial"/>
          <w:b/>
          <w:spacing w:val="-2"/>
          <w:position w:val="1"/>
          <w:sz w:val="19"/>
          <w:szCs w:val="19"/>
        </w:rPr>
        <w:t>RA</w:t>
      </w:r>
      <w:r>
        <w:rPr>
          <w:rFonts w:ascii="Arial" w:eastAsia="Arial" w:hAnsi="Arial" w:cs="Arial"/>
          <w:b/>
          <w:spacing w:val="-5"/>
          <w:position w:val="1"/>
          <w:sz w:val="19"/>
          <w:szCs w:val="19"/>
        </w:rPr>
        <w:t>T</w:t>
      </w:r>
      <w:r>
        <w:rPr>
          <w:rFonts w:ascii="Arial" w:eastAsia="Arial" w:hAnsi="Arial" w:cs="Arial"/>
          <w:b/>
          <w:position w:val="1"/>
          <w:sz w:val="19"/>
          <w:szCs w:val="19"/>
        </w:rPr>
        <w:t>I</w:t>
      </w:r>
      <w:r>
        <w:rPr>
          <w:rFonts w:ascii="Arial" w:eastAsia="Arial" w:hAnsi="Arial" w:cs="Arial"/>
          <w:b/>
          <w:spacing w:val="-3"/>
          <w:position w:val="1"/>
          <w:sz w:val="19"/>
          <w:szCs w:val="19"/>
        </w:rPr>
        <w:t>O</w:t>
      </w:r>
      <w:r>
        <w:rPr>
          <w:rFonts w:ascii="Arial" w:eastAsia="Arial" w:hAnsi="Arial" w:cs="Arial"/>
          <w:b/>
          <w:spacing w:val="-2"/>
          <w:position w:val="1"/>
          <w:sz w:val="19"/>
          <w:szCs w:val="19"/>
        </w:rPr>
        <w:t>N</w:t>
      </w:r>
      <w:r>
        <w:rPr>
          <w:rFonts w:ascii="Arial" w:eastAsia="Arial" w:hAnsi="Arial" w:cs="Arial"/>
          <w:b/>
          <w:position w:val="1"/>
          <w:sz w:val="19"/>
          <w:szCs w:val="19"/>
        </w:rPr>
        <w:t>S</w:t>
      </w:r>
    </w:p>
    <w:p w:rsidR="0026322F" w:rsidRDefault="0026322F">
      <w:pPr>
        <w:spacing w:line="100" w:lineRule="exact"/>
        <w:rPr>
          <w:sz w:val="11"/>
          <w:szCs w:val="11"/>
        </w:rPr>
      </w:pPr>
    </w:p>
    <w:p w:rsidR="00C82AEC" w:rsidRDefault="00C82AEC">
      <w:pPr>
        <w:spacing w:line="100" w:lineRule="exact"/>
        <w:rPr>
          <w:sz w:val="11"/>
          <w:szCs w:val="11"/>
        </w:rPr>
      </w:pPr>
    </w:p>
    <w:p w:rsidR="00C82AEC" w:rsidRDefault="00C82AEC">
      <w:pPr>
        <w:spacing w:line="100" w:lineRule="exact"/>
        <w:rPr>
          <w:sz w:val="11"/>
          <w:szCs w:val="11"/>
        </w:rPr>
      </w:pPr>
    </w:p>
    <w:p w:rsidR="00C82AEC" w:rsidRDefault="00C82AEC" w:rsidP="00C82AEC">
      <w:pPr>
        <w:spacing w:before="6"/>
        <w:ind w:right="-48"/>
        <w:rPr>
          <w:rFonts w:ascii="Arial" w:eastAsia="Arial" w:hAnsi="Arial" w:cs="Arial"/>
          <w:sz w:val="19"/>
          <w:szCs w:val="19"/>
        </w:rPr>
      </w:pPr>
      <w:r>
        <w:rPr>
          <w:rFonts w:ascii="Arial" w:eastAsia="Arial" w:hAnsi="Arial" w:cs="Arial"/>
          <w:spacing w:val="-2"/>
          <w:sz w:val="19"/>
          <w:szCs w:val="19"/>
        </w:rPr>
        <w:t>D</w:t>
      </w:r>
      <w:r>
        <w:rPr>
          <w:rFonts w:ascii="Arial" w:eastAsia="Arial" w:hAnsi="Arial" w:cs="Arial"/>
          <w:spacing w:val="6"/>
          <w:sz w:val="19"/>
          <w:szCs w:val="19"/>
        </w:rPr>
        <w:t>i</w:t>
      </w:r>
      <w:r>
        <w:rPr>
          <w:rFonts w:ascii="Arial" w:eastAsia="Arial" w:hAnsi="Arial" w:cs="Arial"/>
          <w:spacing w:val="-4"/>
          <w:sz w:val="19"/>
          <w:szCs w:val="19"/>
        </w:rPr>
        <w:t>s</w:t>
      </w:r>
      <w:r>
        <w:rPr>
          <w:rFonts w:ascii="Arial" w:eastAsia="Arial" w:hAnsi="Arial" w:cs="Arial"/>
          <w:spacing w:val="-5"/>
          <w:sz w:val="19"/>
          <w:szCs w:val="19"/>
        </w:rPr>
        <w:t>p</w:t>
      </w:r>
      <w:r>
        <w:rPr>
          <w:rFonts w:ascii="Arial" w:eastAsia="Arial" w:hAnsi="Arial" w:cs="Arial"/>
          <w:sz w:val="19"/>
          <w:szCs w:val="19"/>
        </w:rPr>
        <w:t>o</w:t>
      </w:r>
      <w:r>
        <w:rPr>
          <w:rFonts w:ascii="Arial" w:eastAsia="Arial" w:hAnsi="Arial" w:cs="Arial"/>
          <w:spacing w:val="1"/>
          <w:sz w:val="19"/>
          <w:szCs w:val="19"/>
        </w:rPr>
        <w:t>s</w:t>
      </w:r>
      <w:r>
        <w:rPr>
          <w:rFonts w:ascii="Arial" w:eastAsia="Arial" w:hAnsi="Arial" w:cs="Arial"/>
          <w:spacing w:val="-5"/>
          <w:sz w:val="19"/>
          <w:szCs w:val="19"/>
        </w:rPr>
        <w:t>a</w:t>
      </w:r>
      <w:r>
        <w:rPr>
          <w:rFonts w:ascii="Arial" w:eastAsia="Arial" w:hAnsi="Arial" w:cs="Arial"/>
          <w:sz w:val="19"/>
          <w:szCs w:val="19"/>
        </w:rPr>
        <w:t>l</w:t>
      </w:r>
      <w:r>
        <w:rPr>
          <w:rFonts w:ascii="Arial" w:eastAsia="Arial" w:hAnsi="Arial" w:cs="Arial"/>
          <w:spacing w:val="-1"/>
          <w:sz w:val="19"/>
          <w:szCs w:val="19"/>
        </w:rPr>
        <w:t xml:space="preserve"> r</w:t>
      </w:r>
      <w:r>
        <w:rPr>
          <w:rFonts w:ascii="Arial" w:eastAsia="Arial" w:hAnsi="Arial" w:cs="Arial"/>
          <w:sz w:val="19"/>
          <w:szCs w:val="19"/>
        </w:rPr>
        <w:t>e</w:t>
      </w:r>
      <w:r>
        <w:rPr>
          <w:rFonts w:ascii="Arial" w:eastAsia="Arial" w:hAnsi="Arial" w:cs="Arial"/>
          <w:spacing w:val="-4"/>
          <w:sz w:val="19"/>
          <w:szCs w:val="19"/>
        </w:rPr>
        <w:t>c</w:t>
      </w:r>
      <w:r>
        <w:rPr>
          <w:rFonts w:ascii="Arial" w:eastAsia="Arial" w:hAnsi="Arial" w:cs="Arial"/>
          <w:sz w:val="19"/>
          <w:szCs w:val="19"/>
        </w:rPr>
        <w:t>o</w:t>
      </w:r>
      <w:r>
        <w:rPr>
          <w:rFonts w:ascii="Arial" w:eastAsia="Arial" w:hAnsi="Arial" w:cs="Arial"/>
          <w:spacing w:val="1"/>
          <w:sz w:val="19"/>
          <w:szCs w:val="19"/>
        </w:rPr>
        <w:t>mm</w:t>
      </w:r>
      <w:r>
        <w:rPr>
          <w:rFonts w:ascii="Arial" w:eastAsia="Arial" w:hAnsi="Arial" w:cs="Arial"/>
          <w:sz w:val="19"/>
          <w:szCs w:val="19"/>
        </w:rPr>
        <w:t>e</w:t>
      </w:r>
      <w:r>
        <w:rPr>
          <w:rFonts w:ascii="Arial" w:eastAsia="Arial" w:hAnsi="Arial" w:cs="Arial"/>
          <w:spacing w:val="-5"/>
          <w:sz w:val="19"/>
          <w:szCs w:val="19"/>
        </w:rPr>
        <w:t>n</w:t>
      </w:r>
      <w:r>
        <w:rPr>
          <w:rFonts w:ascii="Arial" w:eastAsia="Arial" w:hAnsi="Arial" w:cs="Arial"/>
          <w:sz w:val="19"/>
          <w:szCs w:val="19"/>
        </w:rPr>
        <w:t>d</w:t>
      </w:r>
      <w:r>
        <w:rPr>
          <w:rFonts w:ascii="Arial" w:eastAsia="Arial" w:hAnsi="Arial" w:cs="Arial"/>
          <w:spacing w:val="-5"/>
          <w:sz w:val="19"/>
          <w:szCs w:val="19"/>
        </w:rPr>
        <w:t>a</w:t>
      </w:r>
      <w:r>
        <w:rPr>
          <w:rFonts w:ascii="Arial" w:eastAsia="Arial" w:hAnsi="Arial" w:cs="Arial"/>
          <w:sz w:val="19"/>
          <w:szCs w:val="19"/>
        </w:rPr>
        <w:t>t</w:t>
      </w:r>
      <w:r>
        <w:rPr>
          <w:rFonts w:ascii="Arial" w:eastAsia="Arial" w:hAnsi="Arial" w:cs="Arial"/>
          <w:spacing w:val="1"/>
          <w:sz w:val="19"/>
          <w:szCs w:val="19"/>
        </w:rPr>
        <w:t>i</w:t>
      </w:r>
      <w:r>
        <w:rPr>
          <w:rFonts w:ascii="Arial" w:eastAsia="Arial" w:hAnsi="Arial" w:cs="Arial"/>
          <w:sz w:val="19"/>
          <w:szCs w:val="19"/>
        </w:rPr>
        <w:t>on</w:t>
      </w:r>
    </w:p>
    <w:p w:rsidR="00C82AEC" w:rsidRDefault="00C82AEC">
      <w:pPr>
        <w:spacing w:line="100" w:lineRule="exact"/>
        <w:rPr>
          <w:sz w:val="11"/>
          <w:szCs w:val="11"/>
        </w:rPr>
      </w:pPr>
    </w:p>
    <w:p w:rsidR="0026322F" w:rsidRDefault="00C82AEC">
      <w:pPr>
        <w:ind w:left="3382" w:right="4733"/>
        <w:jc w:val="center"/>
        <w:rPr>
          <w:rFonts w:ascii="Arial" w:eastAsia="Arial" w:hAnsi="Arial" w:cs="Arial"/>
          <w:sz w:val="17"/>
          <w:szCs w:val="17"/>
        </w:rPr>
        <w:sectPr w:rsidR="0026322F">
          <w:headerReference w:type="default" r:id="rId12"/>
          <w:pgSz w:w="12240" w:h="15840"/>
          <w:pgMar w:top="1980" w:right="1220" w:bottom="280" w:left="1280" w:header="1279" w:footer="0" w:gutter="0"/>
          <w:cols w:space="720"/>
        </w:sectPr>
      </w:pPr>
      <w:r>
        <w:rPr>
          <w:rFonts w:ascii="Arial" w:eastAsia="Arial" w:hAnsi="Arial" w:cs="Arial"/>
          <w:sz w:val="17"/>
          <w:szCs w:val="17"/>
        </w:rPr>
        <w:t>Dispose of waste according to federal, EPA and state Regulations</w:t>
      </w:r>
    </w:p>
    <w:p w:rsidR="0026322F" w:rsidRDefault="0026322F">
      <w:pPr>
        <w:spacing w:before="39"/>
        <w:ind w:right="148"/>
        <w:rPr>
          <w:rFonts w:ascii="Arial" w:eastAsia="Arial" w:hAnsi="Arial" w:cs="Arial"/>
          <w:sz w:val="17"/>
          <w:szCs w:val="17"/>
        </w:rPr>
        <w:sectPr w:rsidR="0026322F">
          <w:type w:val="continuous"/>
          <w:pgSz w:w="12240" w:h="15840"/>
          <w:pgMar w:top="2000" w:right="1220" w:bottom="280" w:left="1280" w:header="720" w:footer="720" w:gutter="0"/>
          <w:cols w:num="2" w:space="720" w:equalWidth="0">
            <w:col w:w="2378" w:space="1037"/>
            <w:col w:w="6325"/>
          </w:cols>
        </w:sectPr>
      </w:pPr>
    </w:p>
    <w:p w:rsidR="0026322F" w:rsidRDefault="00C82AEC">
      <w:pPr>
        <w:spacing w:before="9" w:line="280" w:lineRule="exact"/>
        <w:rPr>
          <w:sz w:val="28"/>
          <w:szCs w:val="28"/>
        </w:rPr>
        <w:sectPr w:rsidR="0026322F">
          <w:type w:val="continuous"/>
          <w:pgSz w:w="12240" w:h="15840"/>
          <w:pgMar w:top="2000" w:right="1220" w:bottom="280" w:left="1280" w:header="720" w:footer="720" w:gutter="0"/>
          <w:cols w:space="720"/>
        </w:sectPr>
      </w:pPr>
      <w:r>
        <w:rPr>
          <w:sz w:val="28"/>
          <w:szCs w:val="28"/>
        </w:rPr>
        <w:lastRenderedPageBreak/>
        <w:tab/>
      </w:r>
      <w:r>
        <w:rPr>
          <w:sz w:val="28"/>
          <w:szCs w:val="28"/>
        </w:rPr>
        <w:tab/>
      </w:r>
      <w:r>
        <w:rPr>
          <w:sz w:val="28"/>
          <w:szCs w:val="28"/>
        </w:rPr>
        <w:tab/>
      </w:r>
      <w:r>
        <w:rPr>
          <w:sz w:val="28"/>
          <w:szCs w:val="28"/>
        </w:rPr>
        <w:tab/>
      </w:r>
      <w:r>
        <w:rPr>
          <w:sz w:val="28"/>
          <w:szCs w:val="28"/>
        </w:rPr>
        <w:tab/>
      </w:r>
    </w:p>
    <w:p w:rsidR="0026322F" w:rsidRDefault="00FE33FC">
      <w:pPr>
        <w:spacing w:before="32"/>
        <w:ind w:left="198" w:right="-51"/>
        <w:rPr>
          <w:rFonts w:ascii="Arial" w:eastAsia="Arial" w:hAnsi="Arial" w:cs="Arial"/>
          <w:sz w:val="19"/>
          <w:szCs w:val="19"/>
        </w:rPr>
      </w:pPr>
      <w:r>
        <w:rPr>
          <w:rFonts w:ascii="Arial" w:eastAsia="Arial" w:hAnsi="Arial" w:cs="Arial"/>
          <w:b/>
          <w:spacing w:val="5"/>
        </w:rPr>
        <w:lastRenderedPageBreak/>
        <w:t>1</w:t>
      </w:r>
      <w:r>
        <w:rPr>
          <w:rFonts w:ascii="Arial" w:eastAsia="Arial" w:hAnsi="Arial" w:cs="Arial"/>
          <w:b/>
        </w:rPr>
        <w:t xml:space="preserve">4   </w:t>
      </w:r>
      <w:r>
        <w:rPr>
          <w:rFonts w:ascii="Arial" w:eastAsia="Arial" w:hAnsi="Arial" w:cs="Arial"/>
          <w:b/>
          <w:spacing w:val="54"/>
        </w:rPr>
        <w:t xml:space="preserve"> </w:t>
      </w:r>
      <w:r>
        <w:rPr>
          <w:rFonts w:ascii="Arial" w:eastAsia="Arial" w:hAnsi="Arial" w:cs="Arial"/>
          <w:b/>
          <w:spacing w:val="-5"/>
          <w:w w:val="99"/>
          <w:position w:val="1"/>
          <w:sz w:val="19"/>
          <w:szCs w:val="19"/>
        </w:rPr>
        <w:t>T</w:t>
      </w:r>
      <w:r>
        <w:rPr>
          <w:rFonts w:ascii="Arial" w:eastAsia="Arial" w:hAnsi="Arial" w:cs="Arial"/>
          <w:b/>
          <w:spacing w:val="2"/>
          <w:w w:val="99"/>
          <w:position w:val="1"/>
          <w:sz w:val="19"/>
          <w:szCs w:val="19"/>
        </w:rPr>
        <w:t>R</w:t>
      </w:r>
      <w:r>
        <w:rPr>
          <w:rFonts w:ascii="Arial" w:eastAsia="Arial" w:hAnsi="Arial" w:cs="Arial"/>
          <w:b/>
          <w:spacing w:val="-7"/>
          <w:w w:val="99"/>
          <w:position w:val="1"/>
          <w:sz w:val="19"/>
          <w:szCs w:val="19"/>
        </w:rPr>
        <w:t>A</w:t>
      </w:r>
      <w:r>
        <w:rPr>
          <w:rFonts w:ascii="Arial" w:eastAsia="Arial" w:hAnsi="Arial" w:cs="Arial"/>
          <w:b/>
          <w:spacing w:val="2"/>
          <w:w w:val="99"/>
          <w:position w:val="1"/>
          <w:sz w:val="19"/>
          <w:szCs w:val="19"/>
        </w:rPr>
        <w:t>N</w:t>
      </w:r>
      <w:r>
        <w:rPr>
          <w:rFonts w:ascii="Arial" w:eastAsia="Arial" w:hAnsi="Arial" w:cs="Arial"/>
          <w:b/>
          <w:spacing w:val="-2"/>
          <w:w w:val="99"/>
          <w:position w:val="1"/>
          <w:sz w:val="19"/>
          <w:szCs w:val="19"/>
        </w:rPr>
        <w:t>SP</w:t>
      </w:r>
      <w:r>
        <w:rPr>
          <w:rFonts w:ascii="Arial" w:eastAsia="Arial" w:hAnsi="Arial" w:cs="Arial"/>
          <w:b/>
          <w:spacing w:val="-3"/>
          <w:w w:val="99"/>
          <w:position w:val="1"/>
          <w:sz w:val="19"/>
          <w:szCs w:val="19"/>
        </w:rPr>
        <w:t>O</w:t>
      </w:r>
      <w:r>
        <w:rPr>
          <w:rFonts w:ascii="Arial" w:eastAsia="Arial" w:hAnsi="Arial" w:cs="Arial"/>
          <w:b/>
          <w:spacing w:val="7"/>
          <w:w w:val="99"/>
          <w:position w:val="1"/>
          <w:sz w:val="19"/>
          <w:szCs w:val="19"/>
        </w:rPr>
        <w:t>R</w:t>
      </w:r>
      <w:r>
        <w:rPr>
          <w:rFonts w:ascii="Arial" w:eastAsia="Arial" w:hAnsi="Arial" w:cs="Arial"/>
          <w:b/>
          <w:w w:val="99"/>
          <w:position w:val="1"/>
          <w:sz w:val="19"/>
          <w:szCs w:val="19"/>
        </w:rPr>
        <w:t>T</w:t>
      </w:r>
      <w:r>
        <w:rPr>
          <w:rFonts w:ascii="Arial" w:eastAsia="Arial" w:hAnsi="Arial" w:cs="Arial"/>
          <w:b/>
          <w:spacing w:val="-10"/>
          <w:w w:val="99"/>
          <w:position w:val="1"/>
          <w:sz w:val="19"/>
          <w:szCs w:val="19"/>
        </w:rPr>
        <w:t xml:space="preserve"> </w:t>
      </w:r>
      <w:r>
        <w:rPr>
          <w:rFonts w:ascii="Arial" w:eastAsia="Arial" w:hAnsi="Arial" w:cs="Arial"/>
          <w:b/>
          <w:spacing w:val="5"/>
          <w:position w:val="1"/>
          <w:sz w:val="19"/>
          <w:szCs w:val="19"/>
        </w:rPr>
        <w:t>I</w:t>
      </w:r>
      <w:r>
        <w:rPr>
          <w:rFonts w:ascii="Arial" w:eastAsia="Arial" w:hAnsi="Arial" w:cs="Arial"/>
          <w:b/>
          <w:spacing w:val="-2"/>
          <w:position w:val="1"/>
          <w:sz w:val="19"/>
          <w:szCs w:val="19"/>
        </w:rPr>
        <w:t>N</w:t>
      </w:r>
      <w:r>
        <w:rPr>
          <w:rFonts w:ascii="Arial" w:eastAsia="Arial" w:hAnsi="Arial" w:cs="Arial"/>
          <w:b/>
          <w:spacing w:val="-1"/>
          <w:position w:val="1"/>
          <w:sz w:val="19"/>
          <w:szCs w:val="19"/>
        </w:rPr>
        <w:t>F</w:t>
      </w:r>
      <w:r>
        <w:rPr>
          <w:rFonts w:ascii="Arial" w:eastAsia="Arial" w:hAnsi="Arial" w:cs="Arial"/>
          <w:b/>
          <w:spacing w:val="-3"/>
          <w:position w:val="1"/>
          <w:sz w:val="19"/>
          <w:szCs w:val="19"/>
        </w:rPr>
        <w:t>O</w:t>
      </w:r>
      <w:r>
        <w:rPr>
          <w:rFonts w:ascii="Arial" w:eastAsia="Arial" w:hAnsi="Arial" w:cs="Arial"/>
          <w:b/>
          <w:spacing w:val="2"/>
          <w:position w:val="1"/>
          <w:sz w:val="19"/>
          <w:szCs w:val="19"/>
        </w:rPr>
        <w:t>R</w:t>
      </w:r>
      <w:r>
        <w:rPr>
          <w:rFonts w:ascii="Arial" w:eastAsia="Arial" w:hAnsi="Arial" w:cs="Arial"/>
          <w:b/>
          <w:spacing w:val="-4"/>
          <w:position w:val="1"/>
          <w:sz w:val="19"/>
          <w:szCs w:val="19"/>
        </w:rPr>
        <w:t>M</w:t>
      </w:r>
      <w:r>
        <w:rPr>
          <w:rFonts w:ascii="Arial" w:eastAsia="Arial" w:hAnsi="Arial" w:cs="Arial"/>
          <w:b/>
          <w:spacing w:val="2"/>
          <w:position w:val="1"/>
          <w:sz w:val="19"/>
          <w:szCs w:val="19"/>
        </w:rPr>
        <w:t>A</w:t>
      </w:r>
      <w:r>
        <w:rPr>
          <w:rFonts w:ascii="Arial" w:eastAsia="Arial" w:hAnsi="Arial" w:cs="Arial"/>
          <w:b/>
          <w:spacing w:val="-10"/>
          <w:position w:val="1"/>
          <w:sz w:val="19"/>
          <w:szCs w:val="19"/>
        </w:rPr>
        <w:t>T</w:t>
      </w:r>
      <w:r>
        <w:rPr>
          <w:rFonts w:ascii="Arial" w:eastAsia="Arial" w:hAnsi="Arial" w:cs="Arial"/>
          <w:b/>
          <w:spacing w:val="5"/>
          <w:position w:val="1"/>
          <w:sz w:val="19"/>
          <w:szCs w:val="19"/>
        </w:rPr>
        <w:t>I</w:t>
      </w:r>
      <w:r>
        <w:rPr>
          <w:rFonts w:ascii="Arial" w:eastAsia="Arial" w:hAnsi="Arial" w:cs="Arial"/>
          <w:b/>
          <w:spacing w:val="1"/>
          <w:position w:val="1"/>
          <w:sz w:val="19"/>
          <w:szCs w:val="19"/>
        </w:rPr>
        <w:t>O</w:t>
      </w:r>
      <w:r>
        <w:rPr>
          <w:rFonts w:ascii="Arial" w:eastAsia="Arial" w:hAnsi="Arial" w:cs="Arial"/>
          <w:b/>
          <w:position w:val="1"/>
          <w:sz w:val="19"/>
          <w:szCs w:val="19"/>
        </w:rPr>
        <w:t>N</w:t>
      </w:r>
    </w:p>
    <w:p w:rsidR="0026322F" w:rsidRDefault="0026322F">
      <w:pPr>
        <w:spacing w:before="1" w:line="140" w:lineRule="exact"/>
        <w:rPr>
          <w:sz w:val="14"/>
          <w:szCs w:val="14"/>
        </w:rPr>
      </w:pPr>
    </w:p>
    <w:p w:rsidR="0026322F" w:rsidRDefault="0026322F">
      <w:pPr>
        <w:spacing w:line="200" w:lineRule="exact"/>
      </w:pPr>
    </w:p>
    <w:p w:rsidR="0026322F" w:rsidRDefault="00C82AEC">
      <w:pPr>
        <w:spacing w:line="242" w:lineRule="auto"/>
        <w:ind w:left="198" w:right="723"/>
        <w:rPr>
          <w:rFonts w:ascii="Arial" w:eastAsia="Arial" w:hAnsi="Arial" w:cs="Arial"/>
          <w:sz w:val="19"/>
          <w:szCs w:val="19"/>
        </w:rPr>
      </w:pPr>
      <w:r>
        <w:rPr>
          <w:rFonts w:ascii="Arial" w:eastAsia="Arial" w:hAnsi="Arial" w:cs="Arial"/>
          <w:spacing w:val="-5"/>
          <w:sz w:val="19"/>
          <w:szCs w:val="19"/>
        </w:rPr>
        <w:t>This product is not regulated as dangerous goods for transport.</w:t>
      </w:r>
    </w:p>
    <w:p w:rsidR="0026322F" w:rsidRDefault="00FE33FC">
      <w:pPr>
        <w:spacing w:before="3" w:line="160" w:lineRule="exact"/>
        <w:rPr>
          <w:sz w:val="17"/>
          <w:szCs w:val="17"/>
        </w:rPr>
      </w:pPr>
      <w:r>
        <w:br w:type="column"/>
      </w:r>
    </w:p>
    <w:p w:rsidR="0026322F" w:rsidRDefault="0026322F">
      <w:pPr>
        <w:spacing w:line="200" w:lineRule="exact"/>
      </w:pPr>
    </w:p>
    <w:p w:rsidR="0026322F" w:rsidRDefault="00A42EE7" w:rsidP="00C82AEC">
      <w:pPr>
        <w:rPr>
          <w:rFonts w:ascii="Arial" w:eastAsia="Arial" w:hAnsi="Arial" w:cs="Arial"/>
          <w:sz w:val="17"/>
          <w:szCs w:val="17"/>
        </w:rPr>
        <w:sectPr w:rsidR="0026322F">
          <w:type w:val="continuous"/>
          <w:pgSz w:w="12240" w:h="15840"/>
          <w:pgMar w:top="2000" w:right="1220" w:bottom="280" w:left="1280" w:header="720" w:footer="720" w:gutter="0"/>
          <w:cols w:num="2" w:space="720" w:equalWidth="0">
            <w:col w:w="3249" w:space="165"/>
            <w:col w:w="6326"/>
          </w:cols>
        </w:sectPr>
      </w:pPr>
      <w:r>
        <w:rPr>
          <w:noProof/>
        </w:rPr>
        <mc:AlternateContent>
          <mc:Choice Requires="wpg">
            <w:drawing>
              <wp:anchor distT="0" distB="0" distL="114300" distR="114300" simplePos="0" relativeHeight="503314975" behindDoc="1" locked="0" layoutInCell="1" allowOverlap="1" wp14:anchorId="22641333" wp14:editId="74413EC7">
                <wp:simplePos x="0" y="0"/>
                <wp:positionH relativeFrom="page">
                  <wp:posOffset>883285</wp:posOffset>
                </wp:positionH>
                <wp:positionV relativeFrom="paragraph">
                  <wp:posOffset>-252730</wp:posOffset>
                </wp:positionV>
                <wp:extent cx="6045200" cy="861060"/>
                <wp:effectExtent l="6985" t="6985" r="5715" b="8255"/>
                <wp:wrapNone/>
                <wp:docPr id="3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5200" cy="861060"/>
                          <a:chOff x="1391" y="-398"/>
                          <a:chExt cx="9520" cy="1356"/>
                        </a:xfrm>
                      </wpg:grpSpPr>
                      <wpg:grpSp>
                        <wpg:cNvPr id="36" name="Group 26"/>
                        <wpg:cNvGrpSpPr>
                          <a:grpSpLocks/>
                        </wpg:cNvGrpSpPr>
                        <wpg:grpSpPr bwMode="auto">
                          <a:xfrm>
                            <a:off x="1848" y="-393"/>
                            <a:ext cx="67" cy="355"/>
                            <a:chOff x="1848" y="-393"/>
                            <a:chExt cx="67" cy="355"/>
                          </a:xfrm>
                        </wpg:grpSpPr>
                        <wps:wsp>
                          <wps:cNvPr id="37" name="Freeform 55"/>
                          <wps:cNvSpPr>
                            <a:spLocks/>
                          </wps:cNvSpPr>
                          <wps:spPr bwMode="auto">
                            <a:xfrm>
                              <a:off x="1848" y="-393"/>
                              <a:ext cx="67" cy="355"/>
                            </a:xfrm>
                            <a:custGeom>
                              <a:avLst/>
                              <a:gdLst>
                                <a:gd name="T0" fmla="+- 0 1848 1848"/>
                                <a:gd name="T1" fmla="*/ T0 w 67"/>
                                <a:gd name="T2" fmla="+- 0 -37 -393"/>
                                <a:gd name="T3" fmla="*/ -37 h 355"/>
                                <a:gd name="T4" fmla="+- 0 1915 1848"/>
                                <a:gd name="T5" fmla="*/ T4 w 67"/>
                                <a:gd name="T6" fmla="+- 0 -37 -393"/>
                                <a:gd name="T7" fmla="*/ -37 h 355"/>
                                <a:gd name="T8" fmla="+- 0 1915 1848"/>
                                <a:gd name="T9" fmla="*/ T8 w 67"/>
                                <a:gd name="T10" fmla="+- 0 -393 -393"/>
                                <a:gd name="T11" fmla="*/ -393 h 355"/>
                                <a:gd name="T12" fmla="+- 0 1848 1848"/>
                                <a:gd name="T13" fmla="*/ T12 w 67"/>
                                <a:gd name="T14" fmla="+- 0 -393 -393"/>
                                <a:gd name="T15" fmla="*/ -393 h 355"/>
                                <a:gd name="T16" fmla="+- 0 1848 1848"/>
                                <a:gd name="T17" fmla="*/ T16 w 67"/>
                                <a:gd name="T18" fmla="+- 0 -37 -393"/>
                                <a:gd name="T19" fmla="*/ -37 h 355"/>
                              </a:gdLst>
                              <a:ahLst/>
                              <a:cxnLst>
                                <a:cxn ang="0">
                                  <a:pos x="T1" y="T3"/>
                                </a:cxn>
                                <a:cxn ang="0">
                                  <a:pos x="T5" y="T7"/>
                                </a:cxn>
                                <a:cxn ang="0">
                                  <a:pos x="T9" y="T11"/>
                                </a:cxn>
                                <a:cxn ang="0">
                                  <a:pos x="T13" y="T15"/>
                                </a:cxn>
                                <a:cxn ang="0">
                                  <a:pos x="T17" y="T19"/>
                                </a:cxn>
                              </a:cxnLst>
                              <a:rect l="0" t="0" r="r" b="b"/>
                              <a:pathLst>
                                <a:path w="67" h="355">
                                  <a:moveTo>
                                    <a:pt x="0" y="356"/>
                                  </a:moveTo>
                                  <a:lnTo>
                                    <a:pt x="67" y="356"/>
                                  </a:lnTo>
                                  <a:lnTo>
                                    <a:pt x="67" y="0"/>
                                  </a:lnTo>
                                  <a:lnTo>
                                    <a:pt x="0" y="0"/>
                                  </a:lnTo>
                                  <a:lnTo>
                                    <a:pt x="0" y="3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38" name="Group 27"/>
                          <wpg:cNvGrpSpPr>
                            <a:grpSpLocks/>
                          </wpg:cNvGrpSpPr>
                          <wpg:grpSpPr bwMode="auto">
                            <a:xfrm>
                              <a:off x="1416" y="-393"/>
                              <a:ext cx="62" cy="355"/>
                              <a:chOff x="1416" y="-393"/>
                              <a:chExt cx="62" cy="355"/>
                            </a:xfrm>
                          </wpg:grpSpPr>
                          <wps:wsp>
                            <wps:cNvPr id="39" name="Freeform 54"/>
                            <wps:cNvSpPr>
                              <a:spLocks/>
                            </wps:cNvSpPr>
                            <wps:spPr bwMode="auto">
                              <a:xfrm>
                                <a:off x="1416" y="-393"/>
                                <a:ext cx="62" cy="355"/>
                              </a:xfrm>
                              <a:custGeom>
                                <a:avLst/>
                                <a:gdLst>
                                  <a:gd name="T0" fmla="+- 0 1416 1416"/>
                                  <a:gd name="T1" fmla="*/ T0 w 62"/>
                                  <a:gd name="T2" fmla="+- 0 -37 -393"/>
                                  <a:gd name="T3" fmla="*/ -37 h 355"/>
                                  <a:gd name="T4" fmla="+- 0 1478 1416"/>
                                  <a:gd name="T5" fmla="*/ T4 w 62"/>
                                  <a:gd name="T6" fmla="+- 0 -37 -393"/>
                                  <a:gd name="T7" fmla="*/ -37 h 355"/>
                                  <a:gd name="T8" fmla="+- 0 1478 1416"/>
                                  <a:gd name="T9" fmla="*/ T8 w 62"/>
                                  <a:gd name="T10" fmla="+- 0 -393 -393"/>
                                  <a:gd name="T11" fmla="*/ -393 h 355"/>
                                  <a:gd name="T12" fmla="+- 0 1416 1416"/>
                                  <a:gd name="T13" fmla="*/ T12 w 62"/>
                                  <a:gd name="T14" fmla="+- 0 -393 -393"/>
                                  <a:gd name="T15" fmla="*/ -393 h 355"/>
                                  <a:gd name="T16" fmla="+- 0 1416 1416"/>
                                  <a:gd name="T17" fmla="*/ T16 w 62"/>
                                  <a:gd name="T18" fmla="+- 0 -37 -393"/>
                                  <a:gd name="T19" fmla="*/ -37 h 355"/>
                                </a:gdLst>
                                <a:ahLst/>
                                <a:cxnLst>
                                  <a:cxn ang="0">
                                    <a:pos x="T1" y="T3"/>
                                  </a:cxn>
                                  <a:cxn ang="0">
                                    <a:pos x="T5" y="T7"/>
                                  </a:cxn>
                                  <a:cxn ang="0">
                                    <a:pos x="T9" y="T11"/>
                                  </a:cxn>
                                  <a:cxn ang="0">
                                    <a:pos x="T13" y="T15"/>
                                  </a:cxn>
                                  <a:cxn ang="0">
                                    <a:pos x="T17" y="T19"/>
                                  </a:cxn>
                                </a:cxnLst>
                                <a:rect l="0" t="0" r="r" b="b"/>
                                <a:pathLst>
                                  <a:path w="62" h="355">
                                    <a:moveTo>
                                      <a:pt x="0" y="356"/>
                                    </a:moveTo>
                                    <a:lnTo>
                                      <a:pt x="62" y="356"/>
                                    </a:lnTo>
                                    <a:lnTo>
                                      <a:pt x="62" y="0"/>
                                    </a:lnTo>
                                    <a:lnTo>
                                      <a:pt x="0" y="0"/>
                                    </a:lnTo>
                                    <a:lnTo>
                                      <a:pt x="0" y="3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0" name="Group 28"/>
                            <wpg:cNvGrpSpPr>
                              <a:grpSpLocks/>
                            </wpg:cNvGrpSpPr>
                            <wpg:grpSpPr bwMode="auto">
                              <a:xfrm>
                                <a:off x="1478" y="-393"/>
                                <a:ext cx="370" cy="355"/>
                                <a:chOff x="1478" y="-393"/>
                                <a:chExt cx="370" cy="355"/>
                              </a:xfrm>
                            </wpg:grpSpPr>
                            <wps:wsp>
                              <wps:cNvPr id="41" name="Freeform 53"/>
                              <wps:cNvSpPr>
                                <a:spLocks/>
                              </wps:cNvSpPr>
                              <wps:spPr bwMode="auto">
                                <a:xfrm>
                                  <a:off x="1478" y="-393"/>
                                  <a:ext cx="370" cy="355"/>
                                </a:xfrm>
                                <a:custGeom>
                                  <a:avLst/>
                                  <a:gdLst>
                                    <a:gd name="T0" fmla="+- 0 1478 1478"/>
                                    <a:gd name="T1" fmla="*/ T0 w 370"/>
                                    <a:gd name="T2" fmla="+- 0 -37 -393"/>
                                    <a:gd name="T3" fmla="*/ -37 h 355"/>
                                    <a:gd name="T4" fmla="+- 0 1848 1478"/>
                                    <a:gd name="T5" fmla="*/ T4 w 370"/>
                                    <a:gd name="T6" fmla="+- 0 -37 -393"/>
                                    <a:gd name="T7" fmla="*/ -37 h 355"/>
                                    <a:gd name="T8" fmla="+- 0 1848 1478"/>
                                    <a:gd name="T9" fmla="*/ T8 w 370"/>
                                    <a:gd name="T10" fmla="+- 0 -393 -393"/>
                                    <a:gd name="T11" fmla="*/ -393 h 355"/>
                                    <a:gd name="T12" fmla="+- 0 1478 1478"/>
                                    <a:gd name="T13" fmla="*/ T12 w 370"/>
                                    <a:gd name="T14" fmla="+- 0 -393 -393"/>
                                    <a:gd name="T15" fmla="*/ -393 h 355"/>
                                    <a:gd name="T16" fmla="+- 0 1478 1478"/>
                                    <a:gd name="T17" fmla="*/ T16 w 370"/>
                                    <a:gd name="T18" fmla="+- 0 -37 -393"/>
                                    <a:gd name="T19" fmla="*/ -37 h 355"/>
                                  </a:gdLst>
                                  <a:ahLst/>
                                  <a:cxnLst>
                                    <a:cxn ang="0">
                                      <a:pos x="T1" y="T3"/>
                                    </a:cxn>
                                    <a:cxn ang="0">
                                      <a:pos x="T5" y="T7"/>
                                    </a:cxn>
                                    <a:cxn ang="0">
                                      <a:pos x="T9" y="T11"/>
                                    </a:cxn>
                                    <a:cxn ang="0">
                                      <a:pos x="T13" y="T15"/>
                                    </a:cxn>
                                    <a:cxn ang="0">
                                      <a:pos x="T17" y="T19"/>
                                    </a:cxn>
                                  </a:cxnLst>
                                  <a:rect l="0" t="0" r="r" b="b"/>
                                  <a:pathLst>
                                    <a:path w="370" h="355">
                                      <a:moveTo>
                                        <a:pt x="0" y="356"/>
                                      </a:moveTo>
                                      <a:lnTo>
                                        <a:pt x="370" y="356"/>
                                      </a:lnTo>
                                      <a:lnTo>
                                        <a:pt x="370" y="0"/>
                                      </a:lnTo>
                                      <a:lnTo>
                                        <a:pt x="0" y="0"/>
                                      </a:lnTo>
                                      <a:lnTo>
                                        <a:pt x="0" y="3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2" name="Group 29"/>
                              <wpg:cNvGrpSpPr>
                                <a:grpSpLocks/>
                              </wpg:cNvGrpSpPr>
                              <wpg:grpSpPr bwMode="auto">
                                <a:xfrm>
                                  <a:off x="1915" y="-393"/>
                                  <a:ext cx="8990" cy="355"/>
                                  <a:chOff x="1915" y="-393"/>
                                  <a:chExt cx="8990" cy="355"/>
                                </a:xfrm>
                              </wpg:grpSpPr>
                              <wps:wsp>
                                <wps:cNvPr id="43" name="Freeform 52"/>
                                <wps:cNvSpPr>
                                  <a:spLocks/>
                                </wps:cNvSpPr>
                                <wps:spPr bwMode="auto">
                                  <a:xfrm>
                                    <a:off x="1915" y="-393"/>
                                    <a:ext cx="8990" cy="355"/>
                                  </a:xfrm>
                                  <a:custGeom>
                                    <a:avLst/>
                                    <a:gdLst>
                                      <a:gd name="T0" fmla="+- 0 1915 1915"/>
                                      <a:gd name="T1" fmla="*/ T0 w 8990"/>
                                      <a:gd name="T2" fmla="+- 0 -37 -393"/>
                                      <a:gd name="T3" fmla="*/ -37 h 355"/>
                                      <a:gd name="T4" fmla="+- 0 10906 1915"/>
                                      <a:gd name="T5" fmla="*/ T4 w 8990"/>
                                      <a:gd name="T6" fmla="+- 0 -37 -393"/>
                                      <a:gd name="T7" fmla="*/ -37 h 355"/>
                                      <a:gd name="T8" fmla="+- 0 10906 1915"/>
                                      <a:gd name="T9" fmla="*/ T8 w 8990"/>
                                      <a:gd name="T10" fmla="+- 0 -393 -393"/>
                                      <a:gd name="T11" fmla="*/ -393 h 355"/>
                                      <a:gd name="T12" fmla="+- 0 1915 1915"/>
                                      <a:gd name="T13" fmla="*/ T12 w 8990"/>
                                      <a:gd name="T14" fmla="+- 0 -393 -393"/>
                                      <a:gd name="T15" fmla="*/ -393 h 355"/>
                                      <a:gd name="T16" fmla="+- 0 1915 1915"/>
                                      <a:gd name="T17" fmla="*/ T16 w 8990"/>
                                      <a:gd name="T18" fmla="+- 0 -37 -393"/>
                                      <a:gd name="T19" fmla="*/ -37 h 355"/>
                                    </a:gdLst>
                                    <a:ahLst/>
                                    <a:cxnLst>
                                      <a:cxn ang="0">
                                        <a:pos x="T1" y="T3"/>
                                      </a:cxn>
                                      <a:cxn ang="0">
                                        <a:pos x="T5" y="T7"/>
                                      </a:cxn>
                                      <a:cxn ang="0">
                                        <a:pos x="T9" y="T11"/>
                                      </a:cxn>
                                      <a:cxn ang="0">
                                        <a:pos x="T13" y="T15"/>
                                      </a:cxn>
                                      <a:cxn ang="0">
                                        <a:pos x="T17" y="T19"/>
                                      </a:cxn>
                                    </a:cxnLst>
                                    <a:rect l="0" t="0" r="r" b="b"/>
                                    <a:pathLst>
                                      <a:path w="8990" h="355">
                                        <a:moveTo>
                                          <a:pt x="0" y="356"/>
                                        </a:moveTo>
                                        <a:lnTo>
                                          <a:pt x="8991" y="356"/>
                                        </a:lnTo>
                                        <a:lnTo>
                                          <a:pt x="8991" y="0"/>
                                        </a:lnTo>
                                        <a:lnTo>
                                          <a:pt x="0" y="0"/>
                                        </a:lnTo>
                                        <a:lnTo>
                                          <a:pt x="0" y="356"/>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4" name="Group 30"/>
                                <wpg:cNvGrpSpPr>
                                  <a:grpSpLocks/>
                                </wpg:cNvGrpSpPr>
                                <wpg:grpSpPr bwMode="auto">
                                  <a:xfrm>
                                    <a:off x="1982" y="-393"/>
                                    <a:ext cx="8861" cy="331"/>
                                    <a:chOff x="1982" y="-393"/>
                                    <a:chExt cx="8861" cy="331"/>
                                  </a:xfrm>
                                </wpg:grpSpPr>
                                <wps:wsp>
                                  <wps:cNvPr id="45" name="Freeform 51"/>
                                  <wps:cNvSpPr>
                                    <a:spLocks/>
                                  </wps:cNvSpPr>
                                  <wps:spPr bwMode="auto">
                                    <a:xfrm>
                                      <a:off x="1982" y="-393"/>
                                      <a:ext cx="8861" cy="331"/>
                                    </a:xfrm>
                                    <a:custGeom>
                                      <a:avLst/>
                                      <a:gdLst>
                                        <a:gd name="T0" fmla="+- 0 1982 1982"/>
                                        <a:gd name="T1" fmla="*/ T0 w 8861"/>
                                        <a:gd name="T2" fmla="+- 0 -61 -393"/>
                                        <a:gd name="T3" fmla="*/ -61 h 331"/>
                                        <a:gd name="T4" fmla="+- 0 10843 1982"/>
                                        <a:gd name="T5" fmla="*/ T4 w 8861"/>
                                        <a:gd name="T6" fmla="+- 0 -61 -393"/>
                                        <a:gd name="T7" fmla="*/ -61 h 331"/>
                                        <a:gd name="T8" fmla="+- 0 10843 1982"/>
                                        <a:gd name="T9" fmla="*/ T8 w 8861"/>
                                        <a:gd name="T10" fmla="+- 0 -393 -393"/>
                                        <a:gd name="T11" fmla="*/ -393 h 331"/>
                                        <a:gd name="T12" fmla="+- 0 1982 1982"/>
                                        <a:gd name="T13" fmla="*/ T12 w 8861"/>
                                        <a:gd name="T14" fmla="+- 0 -393 -393"/>
                                        <a:gd name="T15" fmla="*/ -393 h 331"/>
                                        <a:gd name="T16" fmla="+- 0 1982 1982"/>
                                        <a:gd name="T17" fmla="*/ T16 w 8861"/>
                                        <a:gd name="T18" fmla="+- 0 -61 -393"/>
                                        <a:gd name="T19" fmla="*/ -61 h 331"/>
                                      </a:gdLst>
                                      <a:ahLst/>
                                      <a:cxnLst>
                                        <a:cxn ang="0">
                                          <a:pos x="T1" y="T3"/>
                                        </a:cxn>
                                        <a:cxn ang="0">
                                          <a:pos x="T5" y="T7"/>
                                        </a:cxn>
                                        <a:cxn ang="0">
                                          <a:pos x="T9" y="T11"/>
                                        </a:cxn>
                                        <a:cxn ang="0">
                                          <a:pos x="T13" y="T15"/>
                                        </a:cxn>
                                        <a:cxn ang="0">
                                          <a:pos x="T17" y="T19"/>
                                        </a:cxn>
                                      </a:cxnLst>
                                      <a:rect l="0" t="0" r="r" b="b"/>
                                      <a:pathLst>
                                        <a:path w="8861" h="331">
                                          <a:moveTo>
                                            <a:pt x="0" y="332"/>
                                          </a:moveTo>
                                          <a:lnTo>
                                            <a:pt x="8861" y="332"/>
                                          </a:lnTo>
                                          <a:lnTo>
                                            <a:pt x="8861" y="0"/>
                                          </a:lnTo>
                                          <a:lnTo>
                                            <a:pt x="0" y="0"/>
                                          </a:lnTo>
                                          <a:lnTo>
                                            <a:pt x="0" y="33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46" name="Group 31"/>
                                  <wpg:cNvGrpSpPr>
                                    <a:grpSpLocks/>
                                  </wpg:cNvGrpSpPr>
                                  <wpg:grpSpPr bwMode="auto">
                                    <a:xfrm>
                                      <a:off x="1411" y="-395"/>
                                      <a:ext cx="504" cy="0"/>
                                      <a:chOff x="1411" y="-395"/>
                                      <a:chExt cx="504" cy="0"/>
                                    </a:xfrm>
                                  </wpg:grpSpPr>
                                  <wps:wsp>
                                    <wps:cNvPr id="47" name="Freeform 50"/>
                                    <wps:cNvSpPr>
                                      <a:spLocks/>
                                    </wps:cNvSpPr>
                                    <wps:spPr bwMode="auto">
                                      <a:xfrm>
                                        <a:off x="1411" y="-395"/>
                                        <a:ext cx="504" cy="0"/>
                                      </a:xfrm>
                                      <a:custGeom>
                                        <a:avLst/>
                                        <a:gdLst>
                                          <a:gd name="T0" fmla="+- 0 1411 1411"/>
                                          <a:gd name="T1" fmla="*/ T0 w 504"/>
                                          <a:gd name="T2" fmla="+- 0 1915 1411"/>
                                          <a:gd name="T3" fmla="*/ T2 w 504"/>
                                        </a:gdLst>
                                        <a:ahLst/>
                                        <a:cxnLst>
                                          <a:cxn ang="0">
                                            <a:pos x="T1" y="0"/>
                                          </a:cxn>
                                          <a:cxn ang="0">
                                            <a:pos x="T3" y="0"/>
                                          </a:cxn>
                                        </a:cxnLst>
                                        <a:rect l="0" t="0" r="r" b="b"/>
                                        <a:pathLst>
                                          <a:path w="504">
                                            <a:moveTo>
                                              <a:pt x="0" y="0"/>
                                            </a:moveTo>
                                            <a:lnTo>
                                              <a:pt x="50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 name="Group 32"/>
                                    <wpg:cNvGrpSpPr>
                                      <a:grpSpLocks/>
                                    </wpg:cNvGrpSpPr>
                                    <wpg:grpSpPr bwMode="auto">
                                      <a:xfrm>
                                        <a:off x="1915" y="-395"/>
                                        <a:ext cx="10" cy="0"/>
                                        <a:chOff x="1915" y="-395"/>
                                        <a:chExt cx="10" cy="0"/>
                                      </a:xfrm>
                                    </wpg:grpSpPr>
                                    <wps:wsp>
                                      <wps:cNvPr id="49" name="Freeform 49"/>
                                      <wps:cNvSpPr>
                                        <a:spLocks/>
                                      </wps:cNvSpPr>
                                      <wps:spPr bwMode="auto">
                                        <a:xfrm>
                                          <a:off x="1915" y="-395"/>
                                          <a:ext cx="10" cy="0"/>
                                        </a:xfrm>
                                        <a:custGeom>
                                          <a:avLst/>
                                          <a:gdLst>
                                            <a:gd name="T0" fmla="+- 0 1915 1915"/>
                                            <a:gd name="T1" fmla="*/ T0 w 10"/>
                                            <a:gd name="T2" fmla="+- 0 1925 1915"/>
                                            <a:gd name="T3" fmla="*/ T2 w 10"/>
                                          </a:gdLst>
                                          <a:ahLst/>
                                          <a:cxnLst>
                                            <a:cxn ang="0">
                                              <a:pos x="T1" y="0"/>
                                            </a:cxn>
                                            <a:cxn ang="0">
                                              <a:pos x="T3" y="0"/>
                                            </a:cxn>
                                          </a:cxnLst>
                                          <a:rect l="0" t="0" r="r" b="b"/>
                                          <a:pathLst>
                                            <a:path w="10">
                                              <a:moveTo>
                                                <a:pt x="0" y="0"/>
                                              </a:moveTo>
                                              <a:lnTo>
                                                <a:pt x="10"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0" name="Group 33"/>
                                      <wpg:cNvGrpSpPr>
                                        <a:grpSpLocks/>
                                      </wpg:cNvGrpSpPr>
                                      <wpg:grpSpPr bwMode="auto">
                                        <a:xfrm>
                                          <a:off x="1925" y="-395"/>
                                          <a:ext cx="8981" cy="0"/>
                                          <a:chOff x="1925" y="-395"/>
                                          <a:chExt cx="8981" cy="0"/>
                                        </a:xfrm>
                                      </wpg:grpSpPr>
                                      <wps:wsp>
                                        <wps:cNvPr id="51" name="Freeform 48"/>
                                        <wps:cNvSpPr>
                                          <a:spLocks/>
                                        </wps:cNvSpPr>
                                        <wps:spPr bwMode="auto">
                                          <a:xfrm>
                                            <a:off x="1925" y="-395"/>
                                            <a:ext cx="8981" cy="0"/>
                                          </a:xfrm>
                                          <a:custGeom>
                                            <a:avLst/>
                                            <a:gdLst>
                                              <a:gd name="T0" fmla="+- 0 1925 1925"/>
                                              <a:gd name="T1" fmla="*/ T0 w 8981"/>
                                              <a:gd name="T2" fmla="+- 0 10906 1925"/>
                                              <a:gd name="T3" fmla="*/ T2 w 8981"/>
                                            </a:gdLst>
                                            <a:ahLst/>
                                            <a:cxnLst>
                                              <a:cxn ang="0">
                                                <a:pos x="T1" y="0"/>
                                              </a:cxn>
                                              <a:cxn ang="0">
                                                <a:pos x="T3" y="0"/>
                                              </a:cxn>
                                            </a:cxnLst>
                                            <a:rect l="0" t="0" r="r" b="b"/>
                                            <a:pathLst>
                                              <a:path w="8981">
                                                <a:moveTo>
                                                  <a:pt x="0" y="0"/>
                                                </a:moveTo>
                                                <a:lnTo>
                                                  <a:pt x="8981"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2" name="Group 34"/>
                                        <wpg:cNvGrpSpPr>
                                          <a:grpSpLocks/>
                                        </wpg:cNvGrpSpPr>
                                        <wpg:grpSpPr bwMode="auto">
                                          <a:xfrm>
                                            <a:off x="1411" y="-33"/>
                                            <a:ext cx="504" cy="0"/>
                                            <a:chOff x="1411" y="-33"/>
                                            <a:chExt cx="504" cy="0"/>
                                          </a:xfrm>
                                        </wpg:grpSpPr>
                                        <wps:wsp>
                                          <wps:cNvPr id="53" name="Freeform 47"/>
                                          <wps:cNvSpPr>
                                            <a:spLocks/>
                                          </wps:cNvSpPr>
                                          <wps:spPr bwMode="auto">
                                            <a:xfrm>
                                              <a:off x="1411" y="-33"/>
                                              <a:ext cx="504" cy="0"/>
                                            </a:xfrm>
                                            <a:custGeom>
                                              <a:avLst/>
                                              <a:gdLst>
                                                <a:gd name="T0" fmla="+- 0 1411 1411"/>
                                                <a:gd name="T1" fmla="*/ T0 w 504"/>
                                                <a:gd name="T2" fmla="+- 0 1915 1411"/>
                                                <a:gd name="T3" fmla="*/ T2 w 504"/>
                                              </a:gdLst>
                                              <a:ahLst/>
                                              <a:cxnLst>
                                                <a:cxn ang="0">
                                                  <a:pos x="T1" y="0"/>
                                                </a:cxn>
                                                <a:cxn ang="0">
                                                  <a:pos x="T3" y="0"/>
                                                </a:cxn>
                                              </a:cxnLst>
                                              <a:rect l="0" t="0" r="r" b="b"/>
                                              <a:pathLst>
                                                <a:path w="504">
                                                  <a:moveTo>
                                                    <a:pt x="0" y="0"/>
                                                  </a:moveTo>
                                                  <a:lnTo>
                                                    <a:pt x="50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4" name="Group 35"/>
                                          <wpg:cNvGrpSpPr>
                                            <a:grpSpLocks/>
                                          </wpg:cNvGrpSpPr>
                                          <wpg:grpSpPr bwMode="auto">
                                            <a:xfrm>
                                              <a:off x="1915" y="-33"/>
                                              <a:ext cx="10" cy="0"/>
                                              <a:chOff x="1915" y="-33"/>
                                              <a:chExt cx="10" cy="0"/>
                                            </a:xfrm>
                                          </wpg:grpSpPr>
                                          <wps:wsp>
                                            <wps:cNvPr id="55" name="Freeform 46"/>
                                            <wps:cNvSpPr>
                                              <a:spLocks/>
                                            </wps:cNvSpPr>
                                            <wps:spPr bwMode="auto">
                                              <a:xfrm>
                                                <a:off x="1915" y="-33"/>
                                                <a:ext cx="10" cy="0"/>
                                              </a:xfrm>
                                              <a:custGeom>
                                                <a:avLst/>
                                                <a:gdLst>
                                                  <a:gd name="T0" fmla="+- 0 1915 1915"/>
                                                  <a:gd name="T1" fmla="*/ T0 w 10"/>
                                                  <a:gd name="T2" fmla="+- 0 1925 1915"/>
                                                  <a:gd name="T3" fmla="*/ T2 w 10"/>
                                                </a:gdLst>
                                                <a:ahLst/>
                                                <a:cxnLst>
                                                  <a:cxn ang="0">
                                                    <a:pos x="T1" y="0"/>
                                                  </a:cxn>
                                                  <a:cxn ang="0">
                                                    <a:pos x="T3" y="0"/>
                                                  </a:cxn>
                                                </a:cxnLst>
                                                <a:rect l="0" t="0" r="r" b="b"/>
                                                <a:pathLst>
                                                  <a:path w="10">
                                                    <a:moveTo>
                                                      <a:pt x="0" y="0"/>
                                                    </a:moveTo>
                                                    <a:lnTo>
                                                      <a:pt x="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6" name="Group 36"/>
                                            <wpg:cNvGrpSpPr>
                                              <a:grpSpLocks/>
                                            </wpg:cNvGrpSpPr>
                                            <wpg:grpSpPr bwMode="auto">
                                              <a:xfrm>
                                                <a:off x="1925" y="-33"/>
                                                <a:ext cx="2698" cy="0"/>
                                                <a:chOff x="1925" y="-33"/>
                                                <a:chExt cx="2698" cy="0"/>
                                              </a:xfrm>
                                            </wpg:grpSpPr>
                                            <wps:wsp>
                                              <wps:cNvPr id="57" name="Freeform 45"/>
                                              <wps:cNvSpPr>
                                                <a:spLocks/>
                                              </wps:cNvSpPr>
                                              <wps:spPr bwMode="auto">
                                                <a:xfrm>
                                                  <a:off x="1925" y="-33"/>
                                                  <a:ext cx="2698" cy="0"/>
                                                </a:xfrm>
                                                <a:custGeom>
                                                  <a:avLst/>
                                                  <a:gdLst>
                                                    <a:gd name="T0" fmla="+- 0 1925 1925"/>
                                                    <a:gd name="T1" fmla="*/ T0 w 2698"/>
                                                    <a:gd name="T2" fmla="+- 0 4622 1925"/>
                                                    <a:gd name="T3" fmla="*/ T2 w 2698"/>
                                                  </a:gdLst>
                                                  <a:ahLst/>
                                                  <a:cxnLst>
                                                    <a:cxn ang="0">
                                                      <a:pos x="T1" y="0"/>
                                                    </a:cxn>
                                                    <a:cxn ang="0">
                                                      <a:pos x="T3" y="0"/>
                                                    </a:cxn>
                                                  </a:cxnLst>
                                                  <a:rect l="0" t="0" r="r" b="b"/>
                                                  <a:pathLst>
                                                    <a:path w="2698">
                                                      <a:moveTo>
                                                        <a:pt x="0" y="0"/>
                                                      </a:moveTo>
                                                      <a:lnTo>
                                                        <a:pt x="2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58" name="Group 37"/>
                                              <wpg:cNvGrpSpPr>
                                                <a:grpSpLocks/>
                                              </wpg:cNvGrpSpPr>
                                              <wpg:grpSpPr bwMode="auto">
                                                <a:xfrm>
                                                  <a:off x="4632" y="-33"/>
                                                  <a:ext cx="6274" cy="0"/>
                                                  <a:chOff x="4632" y="-33"/>
                                                  <a:chExt cx="6274" cy="0"/>
                                                </a:xfrm>
                                              </wpg:grpSpPr>
                                              <wps:wsp>
                                                <wps:cNvPr id="59" name="Freeform 44"/>
                                                <wps:cNvSpPr>
                                                  <a:spLocks/>
                                                </wps:cNvSpPr>
                                                <wps:spPr bwMode="auto">
                                                  <a:xfrm>
                                                    <a:off x="4632" y="-33"/>
                                                    <a:ext cx="6274" cy="0"/>
                                                  </a:xfrm>
                                                  <a:custGeom>
                                                    <a:avLst/>
                                                    <a:gdLst>
                                                      <a:gd name="T0" fmla="+- 0 4632 4632"/>
                                                      <a:gd name="T1" fmla="*/ T0 w 6274"/>
                                                      <a:gd name="T2" fmla="+- 0 10906 4632"/>
                                                      <a:gd name="T3" fmla="*/ T2 w 6274"/>
                                                    </a:gdLst>
                                                    <a:ahLst/>
                                                    <a:cxnLst>
                                                      <a:cxn ang="0">
                                                        <a:pos x="T1" y="0"/>
                                                      </a:cxn>
                                                      <a:cxn ang="0">
                                                        <a:pos x="T3" y="0"/>
                                                      </a:cxn>
                                                    </a:cxnLst>
                                                    <a:rect l="0" t="0" r="r" b="b"/>
                                                    <a:pathLst>
                                                      <a:path w="6274">
                                                        <a:moveTo>
                                                          <a:pt x="0" y="0"/>
                                                        </a:moveTo>
                                                        <a:lnTo>
                                                          <a:pt x="62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0" name="Group 38"/>
                                                <wpg:cNvGrpSpPr>
                                                  <a:grpSpLocks/>
                                                </wpg:cNvGrpSpPr>
                                                <wpg:grpSpPr bwMode="auto">
                                                  <a:xfrm>
                                                    <a:off x="1397" y="947"/>
                                                    <a:ext cx="3226" cy="0"/>
                                                    <a:chOff x="1397" y="947"/>
                                                    <a:chExt cx="3226" cy="0"/>
                                                  </a:xfrm>
                                                </wpg:grpSpPr>
                                                <wps:wsp>
                                                  <wps:cNvPr id="61" name="Freeform 43"/>
                                                  <wps:cNvSpPr>
                                                    <a:spLocks/>
                                                  </wps:cNvSpPr>
                                                  <wps:spPr bwMode="auto">
                                                    <a:xfrm>
                                                      <a:off x="1397" y="947"/>
                                                      <a:ext cx="3226" cy="0"/>
                                                    </a:xfrm>
                                                    <a:custGeom>
                                                      <a:avLst/>
                                                      <a:gdLst>
                                                        <a:gd name="T0" fmla="+- 0 1397 1397"/>
                                                        <a:gd name="T1" fmla="*/ T0 w 3226"/>
                                                        <a:gd name="T2" fmla="+- 0 4622 1397"/>
                                                        <a:gd name="T3" fmla="*/ T2 w 3226"/>
                                                      </a:gdLst>
                                                      <a:ahLst/>
                                                      <a:cxnLst>
                                                        <a:cxn ang="0">
                                                          <a:pos x="T1" y="0"/>
                                                        </a:cxn>
                                                        <a:cxn ang="0">
                                                          <a:pos x="T3" y="0"/>
                                                        </a:cxn>
                                                      </a:cxnLst>
                                                      <a:rect l="0" t="0" r="r" b="b"/>
                                                      <a:pathLst>
                                                        <a:path w="3226">
                                                          <a:moveTo>
                                                            <a:pt x="0" y="0"/>
                                                          </a:moveTo>
                                                          <a:lnTo>
                                                            <a:pt x="3225"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2" name="Group 39"/>
                                                  <wpg:cNvGrpSpPr>
                                                    <a:grpSpLocks/>
                                                  </wpg:cNvGrpSpPr>
                                                  <wpg:grpSpPr bwMode="auto">
                                                    <a:xfrm>
                                                      <a:off x="4627" y="-37"/>
                                                      <a:ext cx="0" cy="989"/>
                                                      <a:chOff x="4627" y="-37"/>
                                                      <a:chExt cx="0" cy="989"/>
                                                    </a:xfrm>
                                                  </wpg:grpSpPr>
                                                  <wps:wsp>
                                                    <wps:cNvPr id="63" name="Freeform 42"/>
                                                    <wps:cNvSpPr>
                                                      <a:spLocks/>
                                                    </wps:cNvSpPr>
                                                    <wps:spPr bwMode="auto">
                                                      <a:xfrm>
                                                        <a:off x="4627" y="-37"/>
                                                        <a:ext cx="0" cy="989"/>
                                                      </a:xfrm>
                                                      <a:custGeom>
                                                        <a:avLst/>
                                                        <a:gdLst>
                                                          <a:gd name="T0" fmla="+- 0 -37 -37"/>
                                                          <a:gd name="T1" fmla="*/ -37 h 989"/>
                                                          <a:gd name="T2" fmla="+- 0 951 -37"/>
                                                          <a:gd name="T3" fmla="*/ 951 h 989"/>
                                                        </a:gdLst>
                                                        <a:ahLst/>
                                                        <a:cxnLst>
                                                          <a:cxn ang="0">
                                                            <a:pos x="0" y="T1"/>
                                                          </a:cxn>
                                                          <a:cxn ang="0">
                                                            <a:pos x="0" y="T3"/>
                                                          </a:cxn>
                                                        </a:cxnLst>
                                                        <a:rect l="0" t="0" r="r" b="b"/>
                                                        <a:pathLst>
                                                          <a:path h="989">
                                                            <a:moveTo>
                                                              <a:pt x="0" y="0"/>
                                                            </a:moveTo>
                                                            <a:lnTo>
                                                              <a:pt x="0" y="988"/>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4" name="Group 40"/>
                                                    <wpg:cNvGrpSpPr>
                                                      <a:grpSpLocks/>
                                                    </wpg:cNvGrpSpPr>
                                                    <wpg:grpSpPr bwMode="auto">
                                                      <a:xfrm>
                                                        <a:off x="4632" y="947"/>
                                                        <a:ext cx="6274" cy="0"/>
                                                        <a:chOff x="4632" y="947"/>
                                                        <a:chExt cx="6274" cy="0"/>
                                                      </a:xfrm>
                                                    </wpg:grpSpPr>
                                                    <wps:wsp>
                                                      <wps:cNvPr id="65" name="Freeform 41"/>
                                                      <wps:cNvSpPr>
                                                        <a:spLocks/>
                                                      </wps:cNvSpPr>
                                                      <wps:spPr bwMode="auto">
                                                        <a:xfrm>
                                                          <a:off x="4632" y="947"/>
                                                          <a:ext cx="6274" cy="0"/>
                                                        </a:xfrm>
                                                        <a:custGeom>
                                                          <a:avLst/>
                                                          <a:gdLst>
                                                            <a:gd name="T0" fmla="+- 0 4632 4632"/>
                                                            <a:gd name="T1" fmla="*/ T0 w 6274"/>
                                                            <a:gd name="T2" fmla="+- 0 10906 4632"/>
                                                            <a:gd name="T3" fmla="*/ T2 w 6274"/>
                                                          </a:gdLst>
                                                          <a:ahLst/>
                                                          <a:cxnLst>
                                                            <a:cxn ang="0">
                                                              <a:pos x="T1" y="0"/>
                                                            </a:cxn>
                                                            <a:cxn ang="0">
                                                              <a:pos x="T3" y="0"/>
                                                            </a:cxn>
                                                          </a:cxnLst>
                                                          <a:rect l="0" t="0" r="r" b="b"/>
                                                          <a:pathLst>
                                                            <a:path w="6274">
                                                              <a:moveTo>
                                                                <a:pt x="0" y="0"/>
                                                              </a:moveTo>
                                                              <a:lnTo>
                                                                <a:pt x="6274"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grpSp>
                                          </wpg:grpSp>
                                        </wpg:grpSp>
                                      </wpg:grpSp>
                                    </wpg:grpSp>
                                  </wpg:grpSp>
                                </wpg:grpSp>
                              </wpg:grpSp>
                            </wpg:grpSp>
                          </wpg:grpSp>
                        </wpg:grpSp>
                      </wpg:grp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69.55pt;margin-top:-19.9pt;width:476pt;height:67.8pt;z-index:-1505;mso-position-horizontal-relative:page" coordorigin="1391,-398" coordsize="9520,1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">
                <v:group id="Group 26" o:spid="_x0000_s1027" style="position:absolute;left:1848;top:-393;width:67;height:355" coordorigin="1848,-393" coordsize="67,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55" o:spid="_x0000_s1028" style="position:absolute;left:1848;top:-393;width:67;height:355;visibility:visible;mso-wrap-style:square;v-text-anchor:top" coordsize="67,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gg4sQA&#10;AADbAAAADwAAAGRycy9kb3ducmV2LnhtbESPQWvCQBSE74L/YXmCN91oMZboKqY1KB4K1fb+yD6T&#10;YPZtml01/vtuQehxmJlvmOW6M7W4Uesqywom4wgEcW51xYWCr1M2egXhPLLG2jIpeJCD9arfW2Ki&#10;7Z0/6Xb0hQgQdgkqKL1vEildXpJBN7YNcfDOtjXog2wLqVu8B7ip5TSKYmmw4rBQYkNvJeWX49Uo&#10;SE/b9OMwy76zXfx+jtPNTzp3qNRw0G0WIDx1/j/8bO+1gpc5/H0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YIOLEAAAA2wAAAA8AAAAAAAAAAAAAAAAAmAIAAGRycy9k&#10;b3ducmV2LnhtbFBLBQYAAAAABAAEAPUAAACJAwAAAAA=&#10;" path="m,356r67,l67,,,,,356xe" fillcolor="#d9d9d9" stroked="f">
                    <v:path arrowok="t" o:connecttype="custom" o:connectlocs="0,-37;67,-37;67,-393;0,-393;0,-37" o:connectangles="0,0,0,0,0"/>
                  </v:shape>
                  <v:group id="Group 27" o:spid="_x0000_s1029" style="position:absolute;left:1416;top:-393;width:62;height:355" coordorigin="1416,-393" coordsize="62,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54" o:spid="_x0000_s1030" style="position:absolute;left:1416;top:-393;width:62;height:355;visibility:visible;mso-wrap-style:square;v-text-anchor:top" coordsize="62,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2CV8QA&#10;AADbAAAADwAAAGRycy9kb3ducmV2LnhtbESPzWrDMBCE74W8g9hAb42cBELjRglJoTgESn7aS2+L&#10;tbFNrJWRFFt9+6pQ6HGYmW+Y1SaaVvTkfGNZwXSSgSAurW64UvD58fb0DMIHZI2tZVLwTR4269HD&#10;CnNtBz5TfwmVSBD2OSqoQ+hyKX1Zk0E/sR1x8q7WGQxJukpqh0OCm1bOsmwhDTacFmrs6LWm8na5&#10;GwXvsXDHoedd3Bf0dSpmEg/Hq1KP47h9AREohv/wX3uvFcyX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dglfEAAAA2wAAAA8AAAAAAAAAAAAAAAAAmAIAAGRycy9k&#10;b3ducmV2LnhtbFBLBQYAAAAABAAEAPUAAACJAwAAAAA=&#10;" path="m,356r62,l62,,,,,356xe" fillcolor="#d9d9d9" stroked="f">
                      <v:path arrowok="t" o:connecttype="custom" o:connectlocs="0,-37;62,-37;62,-393;0,-393;0,-37" o:connectangles="0,0,0,0,0"/>
                    </v:shape>
                    <v:group id="Group 28" o:spid="_x0000_s1031" style="position:absolute;left:1478;top:-393;width:370;height:355" coordorigin="1478,-393" coordsize="37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53" o:spid="_x0000_s1032" style="position:absolute;left:1478;top:-393;width:370;height:355;visibility:visible;mso-wrap-style:square;v-text-anchor:top" coordsize="37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XqNMQA&#10;AADbAAAADwAAAGRycy9kb3ducmV2LnhtbESPQWvCQBSE74L/YXlCb7qJ1CKpq4ggNAXBag/19pp9&#10;ZoPZtyG7jem/dwXB4zAz3zCLVW9r0VHrK8cK0kkCgrhwuuJSwfdxO56D8AFZY+2YFPyTh9VyOFhg&#10;pt2Vv6g7hFJECPsMFZgQmkxKXxiy6CeuIY7e2bUWQ5RtKXWL1wi3tZwmyZu0WHFcMNjQxlBxOfxZ&#10;Bfv0c2p+i59u7rrt8XTazeo8z5V6GfXrdxCB+vAMP9ofWsFrCvcv8QfI5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F6jTEAAAA2wAAAA8AAAAAAAAAAAAAAAAAmAIAAGRycy9k&#10;b3ducmV2LnhtbFBLBQYAAAAABAAEAPUAAACJAwAAAAA=&#10;" path="m,356r370,l370,,,,,356xe" fillcolor="#d9d9d9" stroked="f">
                        <v:path arrowok="t" o:connecttype="custom" o:connectlocs="0,-37;370,-37;370,-393;0,-393;0,-37" o:connectangles="0,0,0,0,0"/>
                      </v:shape>
                      <v:group id="Group 29" o:spid="_x0000_s1033" style="position:absolute;left:1915;top:-393;width:8990;height:355" coordorigin="1915,-393" coordsize="8990,35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52" o:spid="_x0000_s1034" style="position:absolute;left:1915;top:-393;width:8990;height:355;visibility:visible;mso-wrap-style:square;v-text-anchor:top" coordsize="8990,3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hN870A&#10;AADbAAAADwAAAGRycy9kb3ducmV2LnhtbESPywrCMBBF94L/EEZwp6kPpFSjiCC4Enxvh2Zsi82k&#10;NKnWvzeC4PJyH4e7WLWmFE+qXWFZwWgYgSBOrS44U3A+bQcxCOeRNZaWScGbHKyW3c4CE21ffKDn&#10;0WcijLBLUEHufZVI6dKcDLqhrYiDd7e1QR9knUld4yuMm1KOo2gmDRYcCDlWtMkpfRwbE7hZHJ8v&#10;TXTxqTy8r9MTmf2tUarfa9dzEJ5a/w//2jutYDqB75fwA+Ty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3hN870AAADbAAAADwAAAAAAAAAAAAAAAACYAgAAZHJzL2Rvd25yZXYu&#10;eG1sUEsFBgAAAAAEAAQA9QAAAIIDAAAAAA==&#10;" path="m,356r8991,l8991,,,,,356xe" fillcolor="#d9d9d9" stroked="f">
                          <v:path arrowok="t" o:connecttype="custom" o:connectlocs="0,-37;8991,-37;8991,-393;0,-393;0,-37" o:connectangles="0,0,0,0,0"/>
                        </v:shape>
                        <v:group id="Group 30" o:spid="_x0000_s1035" style="position:absolute;left:1982;top:-393;width:8861;height:331" coordorigin="1982,-393" coordsize="8861,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1" o:spid="_x0000_s1036" style="position:absolute;left:1982;top:-393;width:8861;height:331;visibility:visible;mso-wrap-style:square;v-text-anchor:top" coordsize="8861,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WLFsMA&#10;AADbAAAADwAAAGRycy9kb3ducmV2LnhtbESPQWvCQBSE7wX/w/KEXopulFYkuooIwbbQg1E8P7LP&#10;JJh9G7JPk/77bqHQ4zAz3zDr7eAa9aAu1J4NzKYJKOLC25pLA+dTNlmCCoJssfFMBr4pwHYzelpj&#10;an3PR3rkUqoI4ZCigUqkTbUORUUOw9S3xNG7+s6hRNmV2nbYR7hr9DxJFtphzXGhwpb2FRW3/O4M&#10;5BIuX31ecib9AWfZ9eNl8dka8zweditQQoP8h//a79bA6xv8fok/QG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WLFsMAAADbAAAADwAAAAAAAAAAAAAAAACYAgAAZHJzL2Rv&#10;d25yZXYueG1sUEsFBgAAAAAEAAQA9QAAAIgDAAAAAA==&#10;" path="m,332r8861,l8861,,,,,332xe" fillcolor="#d9d9d9" stroked="f">
                            <v:path arrowok="t" o:connecttype="custom" o:connectlocs="0,-61;8861,-61;8861,-393;0,-393;0,-61" o:connectangles="0,0,0,0,0"/>
                          </v:shape>
                          <v:group id="Group 31" o:spid="_x0000_s1037" style="position:absolute;left:1411;top:-395;width:504;height:0" coordorigin="1411,-395" coordsize="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38" style="position:absolute;left:1411;top:-395;width:504;height: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d0o8QA&#10;AADbAAAADwAAAGRycy9kb3ducmV2LnhtbESPQWsCMRSE74X+h/AK3mq2RVxZjVLEBS8eqnvx9tg8&#10;N6ublyVJdfXXN0Khx2FmvmEWq8F24ko+tI4VfIwzEMS10y03CqpD+T4DESKyxs4xKbhTgNXy9WWB&#10;hXY3/qbrPjYiQTgUqMDE2BdShtqQxTB2PXHyTs5bjEn6RmqPtwS3nfzMsqm02HJaMNjT2lB92f9Y&#10;BbPD+lyWm43vTF7n2XFb7R67SqnR2/A1BxFpiP/hv/ZWK5jk8Py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XdKPEAAAA2wAAAA8AAAAAAAAAAAAAAAAAmAIAAGRycy9k&#10;b3ducmV2LnhtbFBLBQYAAAAABAAEAPUAAACJAwAAAAA=&#10;" path="m,l504,e" filled="f" strokeweight=".34pt">
                              <v:path arrowok="t" o:connecttype="custom" o:connectlocs="0,0;504,0" o:connectangles="0,0"/>
                            </v:shape>
                            <v:group id="Group 32" o:spid="_x0000_s1039" style="position:absolute;left:1915;top:-395;width:10;height:0" coordorigin="1915,-395"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9" o:spid="_x0000_s1040" style="position:absolute;left:1915;top:-395;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L+OsIA&#10;AADbAAAADwAAAGRycy9kb3ducmV2LnhtbESPQYvCMBSE78L+h/AW9qaprsq2GkWFRW+iW/D6bJ5t&#10;sXmpTVbrvzeC4HGYmW+Y6bw1lbhS40rLCvq9CARxZnXJuYL077f7A8J5ZI2VZVJwJwfz2Udniom2&#10;N97Rde9zESDsElRQeF8nUrqsIIOuZ2vi4J1sY9AH2eRSN3gLcFPJQRSNpcGSw0KBNa0Kys77f6PA&#10;HQ9ytF5l8SXi7ahK9fey3LJSX5/tYgLCU+vf4Vd7oxUMY3h+CT9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v46wgAAANsAAAAPAAAAAAAAAAAAAAAAAJgCAABkcnMvZG93&#10;bnJldi54bWxQSwUGAAAAAAQABAD1AAAAhwMAAAAA&#10;" path="m,l10,e" filled="f" strokeweight=".34pt">
                                <v:path arrowok="t" o:connecttype="custom" o:connectlocs="0,0;10,0" o:connectangles="0,0"/>
                              </v:shape>
                              <v:group id="Group 33" o:spid="_x0000_s1041" style="position:absolute;left:1925;top:-395;width:8981;height:0" coordorigin="1925,-395" coordsize="898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8" o:spid="_x0000_s1042" style="position:absolute;left:1925;top:-395;width:8981;height:0;visibility:visible;mso-wrap-style:square;v-text-anchor:top" coordsize="898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iBK8QA&#10;AADbAAAADwAAAGRycy9kb3ducmV2LnhtbESPzW7CMBCE75V4B2uReitOKrVEAYOAqi298XfhtoqX&#10;OBCvo9gNaZ++roTEcTQz32im897WoqPWV44VpKMEBHHhdMWlgsP+/SkD4QOyxtoxKfghD/PZ4GGK&#10;uXZX3lK3C6WIEPY5KjAhNLmUvjBk0Y9cQxy9k2sthijbUuoWrxFua/mcJK/SYsVxwWBDK0PFZfdt&#10;FbyNlyb7kpvP9Yds0lNHv0efnZV6HPaLCYhAfbiHb+21VvCSwv+X+APk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YgSvEAAAA2wAAAA8AAAAAAAAAAAAAAAAAmAIAAGRycy9k&#10;b3ducmV2LnhtbFBLBQYAAAAABAAEAPUAAACJAwAAAAA=&#10;" path="m,l8981,e" filled="f" strokeweight=".34pt">
                                  <v:path arrowok="t" o:connecttype="custom" o:connectlocs="0,0;8981,0" o:connectangles="0,0"/>
                                </v:shape>
                                <v:group id="Group 34" o:spid="_x0000_s1043" style="position:absolute;left:1411;top:-33;width:504;height:0" coordorigin="1411,-33" coordsize="50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47" o:spid="_x0000_s1044" style="position:absolute;left:1411;top:-33;width:504;height:0;visibility:visible;mso-wrap-style:square;v-text-anchor:top" coordsize="50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30FsYA&#10;AADbAAAADwAAAGRycy9kb3ducmV2LnhtbESP3WoCMRSE7wt9h3AK3tWslRbZGkULgoUWf1ppvTts&#10;jpvFzcmaRHf79k1B6OUwM98w42lna3EhHyrHCgb9DARx4XTFpYLPj8X9CESIyBprx6TghwJMJ7c3&#10;Y8y1a3lDl20sRYJwyFGBibHJpQyFIYuh7xri5B2ctxiT9KXUHtsEt7V8yLInabHitGCwoRdDxXF7&#10;tgpev3c7075/NafVecN+vQ+L1fxNqd5dN3sGEamL/+Fre6kVPA7h70v6AXLy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b30FsYAAADbAAAADwAAAAAAAAAAAAAAAACYAgAAZHJz&#10;L2Rvd25yZXYueG1sUEsFBgAAAAAEAAQA9QAAAIsDAAAAAA==&#10;" path="m,l504,e" filled="f" strokeweight=".58pt">
                                    <v:path arrowok="t" o:connecttype="custom" o:connectlocs="0,0;504,0" o:connectangles="0,0"/>
                                  </v:shape>
                                  <v:group id="Group 35" o:spid="_x0000_s1045" style="position:absolute;left:1915;top:-33;width:10;height:0" coordorigin="1915,-33" coordsize="1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46" o:spid="_x0000_s1046" style="position:absolute;left:1915;top:-33;width:10;height:0;visibility:visible;mso-wrap-style:square;v-text-anchor:top" coordsize="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6l8IA&#10;AADbAAAADwAAAGRycy9kb3ducmV2LnhtbESPzarCMBSE94LvEI7gRq6pin+9RhFBEXdWF3d5aI5t&#10;uc1JaWKtb28EweUwM98wq01rStFQ7QrLCkbDCARxanXBmYLrZf+zAOE8ssbSMil4koPNuttZYazt&#10;g8/UJD4TAcIuRgW591UspUtzMuiGtiIO3s3WBn2QdSZ1jY8AN6UcR9FMGiw4LORY0S6n9D+5GwU7&#10;lwzuk8nhsKioOZni9recL61S/V67/QXhqfXf8Kd91AqmU3h/C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bqXwgAAANsAAAAPAAAAAAAAAAAAAAAAAJgCAABkcnMvZG93&#10;bnJldi54bWxQSwUGAAAAAAQABAD1AAAAhwMAAAAA&#10;" path="m,l10,e" filled="f" strokeweight=".58pt">
                                      <v:path arrowok="t" o:connecttype="custom" o:connectlocs="0,0;10,0" o:connectangles="0,0"/>
                                    </v:shape>
                                    <v:group id="Group 36" o:spid="_x0000_s1047" style="position:absolute;left:1925;top:-33;width:2698;height:0" coordorigin="1925,-33" coordsize="269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45" o:spid="_x0000_s1048" style="position:absolute;left:1925;top:-33;width:2698;height:0;visibility:visible;mso-wrap-style:square;v-text-anchor:top" coordsize="26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6ODcUA&#10;AADbAAAADwAAAGRycy9kb3ducmV2LnhtbESPQWvCQBSE74L/YXlCb7qpVFNSVxGh0NKDaFvw+Jp9&#10;yYZm34bsNkn99a4geBxm5htmtRlsLTpqfeVYweMsAUGcO11xqeDr83X6DMIHZI21Y1LwTx426/Fo&#10;hZl2PR+oO4ZSRAj7DBWYEJpMSp8bsuhnriGOXuFaiyHKtpS6xT7CbS3nSbKUFiuOCwYb2hnKf49/&#10;VkHx8dMXp8PTe75Mu/33aWt0ejZKPUyG7QuIQEO4h2/tN61gkcL1S/wBc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vo4NxQAAANsAAAAPAAAAAAAAAAAAAAAAAJgCAABkcnMv&#10;ZG93bnJldi54bWxQSwUGAAAAAAQABAD1AAAAigMAAAAA&#10;" path="m,l2697,e" filled="f" strokeweight=".58pt">
                                        <v:path arrowok="t" o:connecttype="custom" o:connectlocs="0,0;2697,0" o:connectangles="0,0"/>
                                      </v:shape>
                                      <v:group id="Group 37" o:spid="_x0000_s1049" style="position:absolute;left:4632;top:-33;width:6274;height:0" coordorigin="4632,-33" coordsize="6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shape id="Freeform 44" o:spid="_x0000_s1050" style="position:absolute;left:4632;top:-33;width:6274;height:0;visibility:visible;mso-wrap-style:square;v-text-anchor:top" coordsize="6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UEj8MA&#10;AADbAAAADwAAAGRycy9kb3ducmV2LnhtbESPQYvCMBSE74L/ITxhb5q6qGg1iiwsuBdxqwe9PZtn&#10;W2xeSpO11V9vhAWPw8x8wyxWrSnFjWpXWFYwHEQgiFOrC84UHPbf/SkI55E1lpZJwZ0crJbdzgJj&#10;bRv+pVviMxEg7GJUkHtfxVK6NCeDbmAr4uBdbG3QB1lnUtfYBLgp5WcUTaTBgsNCjhV95ZRekz+j&#10;IDokNj1vH4/mOhkd7Q5PP1pXSn302vUchKfWv8P/7Y1WMJ7B60v4AXL5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UEj8MAAADbAAAADwAAAAAAAAAAAAAAAACYAgAAZHJzL2Rv&#10;d25yZXYueG1sUEsFBgAAAAAEAAQA9QAAAIgDAAAAAA==&#10;" path="m,l6274,e" filled="f" strokeweight=".58pt">
                                          <v:path arrowok="t" o:connecttype="custom" o:connectlocs="0,0;6274,0" o:connectangles="0,0"/>
                                        </v:shape>
                                        <v:group id="Group 38" o:spid="_x0000_s1051" style="position:absolute;left:1397;top:947;width:3226;height:0" coordorigin="1397,947" coordsize="322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43" o:spid="_x0000_s1052" style="position:absolute;left:1397;top:947;width:3226;height:0;visibility:visible;mso-wrap-style:square;v-text-anchor:top" coordsize="32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d7MYA&#10;AADbAAAADwAAAGRycy9kb3ducmV2LnhtbESPQWsCMRSE74X+h/AKvdWsxWpZjSLCgqVQ6ipUb4/k&#10;ubu4edkmqW7765tCweMwM98ws0VvW3EmHxrHCoaDDASxdqbhSsFuWzw8gwgR2WDrmBR8U4DF/PZm&#10;hrlxF97QuYyVSBAOOSqoY+xyKYOuyWIYuI44eUfnLcYkfSWNx0uC21Y+ZtlYWmw4LdTY0aomfSq/&#10;rILitKOXj8nn0/vb4WerS+2L/ehVqfu7fjkFEamP1/B/e20UjIfw9yX9ADn/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sUd7MYAAADbAAAADwAAAAAAAAAAAAAAAACYAgAAZHJz&#10;L2Rvd25yZXYueG1sUEsFBgAAAAAEAAQA9QAAAIsDAAAAAA==&#10;" path="m,l3225,e" filled="f" strokeweight=".58pt">
                                            <v:path arrowok="t" o:connecttype="custom" o:connectlocs="0,0;3225,0" o:connectangles="0,0"/>
                                          </v:shape>
                                          <v:group id="Group 39" o:spid="_x0000_s1053" style="position:absolute;left:4627;top:-37;width:0;height:989" coordorigin="4627,-37" coordsize="0,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42" o:spid="_x0000_s1054" style="position:absolute;left:4627;top:-37;width:0;height:989;visibility:visible;mso-wrap-style:square;v-text-anchor:top" coordsize="0,9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bSw8YA&#10;AADbAAAADwAAAGRycy9kb3ducmV2LnhtbESPT2sCMRTE74V+h/AKXkrN+qciW6OIKAqetIW2t8fm&#10;ubvt5mVJorv66Y0geBxm5jfMZNaaSpzI+dKygl43AUGcWV1yruDrc/U2BuEDssbKMik4k4fZ9Plp&#10;gqm2De/otA+5iBD2KSooQqhTKX1WkEHftTVx9A7WGQxRulxqh02Em0r2k2QkDZYcFwqsaVFQ9r8/&#10;GgWvP6YZf/vLb+YO2+Nw9b7+W/bWSnVe2vkHiEBteITv7Y1WMBrA7Uv8AXJ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8bSw8YAAADbAAAADwAAAAAAAAAAAAAAAACYAgAAZHJz&#10;L2Rvd25yZXYueG1sUEsFBgAAAAAEAAQA9QAAAIsDAAAAAA==&#10;" path="m,l,988e" filled="f" strokeweight=".58pt">
                                              <v:path arrowok="t" o:connecttype="custom" o:connectlocs="0,-37;0,951" o:connectangles="0,0"/>
                                            </v:shape>
                                            <v:group id="Group 40" o:spid="_x0000_s1055" style="position:absolute;left:4632;top:947;width:6274;height:0" coordorigin="4632,947" coordsize="627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41" o:spid="_x0000_s1056" style="position:absolute;left:4632;top:947;width:6274;height:0;visibility:visible;mso-wrap-style:square;v-text-anchor:top" coordsize="62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EN8UA&#10;AADbAAAADwAAAGRycy9kb3ducmV2LnhtbESPQWvCQBSE7wX/w/KE3pqNxYYSXUWEgl5Km+agt2f2&#10;mQSzb0N2TdL8+m6h0OMwM98w6+1oGtFT52rLChZRDIK4sLrmUkH+9fb0CsJ5ZI2NZVLwTQ62m9nD&#10;GlNtB/6kPvOlCBB2KSqovG9TKV1RkUEX2ZY4eFfbGfRBdqXUHQ4Bbhr5HMeJNFhzWKiwpX1FxS27&#10;GwVxntni8j5Nwy1ZnuwHno9at0o9zsfdCoSn0f+H/9oHrSB5gd8v4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ZMQ3xQAAANsAAAAPAAAAAAAAAAAAAAAAAJgCAABkcnMv&#10;ZG93bnJldi54bWxQSwUGAAAAAAQABAD1AAAAigMAAAAA&#10;" path="m,l6274,e" filled="f" strokeweight=".58pt">
                                                <v:path arrowok="t" o:connecttype="custom" o:connectlocs="0,0;6274,0" o:connectangles="0,0"/>
                                              </v:shape>
                                            </v:group>
                                          </v:group>
                                        </v:group>
                                      </v:group>
                                    </v:group>
                                  </v:group>
                                </v:group>
                              </v:group>
                            </v:group>
                          </v:group>
                        </v:group>
                      </v:group>
                    </v:group>
                  </v:group>
                </v:group>
                <w10:wrap anchorx="page"/>
              </v:group>
            </w:pict>
          </mc:Fallback>
        </mc:AlternateContent>
      </w:r>
    </w:p>
    <w:p w:rsidR="0026322F" w:rsidRDefault="0026322F">
      <w:pPr>
        <w:spacing w:before="10" w:line="260" w:lineRule="exact"/>
        <w:rPr>
          <w:sz w:val="26"/>
          <w:szCs w:val="26"/>
        </w:rPr>
      </w:pPr>
    </w:p>
    <w:tbl>
      <w:tblPr>
        <w:tblW w:w="0" w:type="auto"/>
        <w:tblInd w:w="97" w:type="dxa"/>
        <w:tblLayout w:type="fixed"/>
        <w:tblCellMar>
          <w:left w:w="0" w:type="dxa"/>
          <w:right w:w="0" w:type="dxa"/>
        </w:tblCellMar>
        <w:tblLook w:val="01E0" w:firstRow="1" w:lastRow="1" w:firstColumn="1" w:lastColumn="1" w:noHBand="0" w:noVBand="0"/>
      </w:tblPr>
      <w:tblGrid>
        <w:gridCol w:w="3215"/>
        <w:gridCol w:w="6275"/>
      </w:tblGrid>
      <w:tr w:rsidR="0026322F">
        <w:trPr>
          <w:trHeight w:hRule="exact" w:val="338"/>
        </w:trPr>
        <w:tc>
          <w:tcPr>
            <w:tcW w:w="9490" w:type="dxa"/>
            <w:gridSpan w:val="2"/>
            <w:tcBorders>
              <w:top w:val="single" w:sz="5" w:space="0" w:color="000000"/>
              <w:left w:val="single" w:sz="27" w:space="0" w:color="D9D9D9"/>
              <w:bottom w:val="nil"/>
              <w:right w:val="single" w:sz="27" w:space="0" w:color="D9D9D9"/>
            </w:tcBorders>
            <w:shd w:val="clear" w:color="auto" w:fill="D9D9D9"/>
          </w:tcPr>
          <w:p w:rsidR="0026322F" w:rsidRDefault="00FE33FC">
            <w:pPr>
              <w:spacing w:before="50"/>
              <w:ind w:left="29"/>
              <w:rPr>
                <w:rFonts w:ascii="Arial" w:eastAsia="Arial" w:hAnsi="Arial" w:cs="Arial"/>
                <w:sz w:val="19"/>
                <w:szCs w:val="19"/>
              </w:rPr>
            </w:pPr>
            <w:r>
              <w:rPr>
                <w:rFonts w:ascii="Arial" w:eastAsia="Arial" w:hAnsi="Arial" w:cs="Arial"/>
                <w:b/>
                <w:spacing w:val="5"/>
              </w:rPr>
              <w:t>1</w:t>
            </w:r>
            <w:r>
              <w:rPr>
                <w:rFonts w:ascii="Arial" w:eastAsia="Arial" w:hAnsi="Arial" w:cs="Arial"/>
                <w:b/>
              </w:rPr>
              <w:t xml:space="preserve">5   </w:t>
            </w:r>
            <w:r>
              <w:rPr>
                <w:rFonts w:ascii="Arial" w:eastAsia="Arial" w:hAnsi="Arial" w:cs="Arial"/>
                <w:b/>
                <w:spacing w:val="54"/>
              </w:rPr>
              <w:t xml:space="preserve"> </w:t>
            </w:r>
            <w:r>
              <w:rPr>
                <w:rFonts w:ascii="Arial" w:eastAsia="Arial" w:hAnsi="Arial" w:cs="Arial"/>
                <w:b/>
                <w:spacing w:val="-2"/>
                <w:position w:val="1"/>
                <w:sz w:val="19"/>
                <w:szCs w:val="19"/>
              </w:rPr>
              <w:t>RE</w:t>
            </w:r>
            <w:r>
              <w:rPr>
                <w:rFonts w:ascii="Arial" w:eastAsia="Arial" w:hAnsi="Arial" w:cs="Arial"/>
                <w:b/>
                <w:spacing w:val="-3"/>
                <w:position w:val="1"/>
                <w:sz w:val="19"/>
                <w:szCs w:val="19"/>
              </w:rPr>
              <w:t>G</w:t>
            </w:r>
            <w:r>
              <w:rPr>
                <w:rFonts w:ascii="Arial" w:eastAsia="Arial" w:hAnsi="Arial" w:cs="Arial"/>
                <w:b/>
                <w:spacing w:val="-2"/>
                <w:position w:val="1"/>
                <w:sz w:val="19"/>
                <w:szCs w:val="19"/>
              </w:rPr>
              <w:t>U</w:t>
            </w:r>
            <w:r>
              <w:rPr>
                <w:rFonts w:ascii="Arial" w:eastAsia="Arial" w:hAnsi="Arial" w:cs="Arial"/>
                <w:b/>
                <w:spacing w:val="4"/>
                <w:position w:val="1"/>
                <w:sz w:val="19"/>
                <w:szCs w:val="19"/>
              </w:rPr>
              <w:t>L</w:t>
            </w:r>
            <w:r>
              <w:rPr>
                <w:rFonts w:ascii="Arial" w:eastAsia="Arial" w:hAnsi="Arial" w:cs="Arial"/>
                <w:b/>
                <w:spacing w:val="-2"/>
                <w:position w:val="1"/>
                <w:sz w:val="19"/>
                <w:szCs w:val="19"/>
              </w:rPr>
              <w:t>A</w:t>
            </w:r>
            <w:r>
              <w:rPr>
                <w:rFonts w:ascii="Arial" w:eastAsia="Arial" w:hAnsi="Arial" w:cs="Arial"/>
                <w:b/>
                <w:spacing w:val="-1"/>
                <w:position w:val="1"/>
                <w:sz w:val="19"/>
                <w:szCs w:val="19"/>
              </w:rPr>
              <w:t>T</w:t>
            </w:r>
            <w:r>
              <w:rPr>
                <w:rFonts w:ascii="Arial" w:eastAsia="Arial" w:hAnsi="Arial" w:cs="Arial"/>
                <w:b/>
                <w:spacing w:val="-3"/>
                <w:position w:val="1"/>
                <w:sz w:val="19"/>
                <w:szCs w:val="19"/>
              </w:rPr>
              <w:t>O</w:t>
            </w:r>
            <w:r>
              <w:rPr>
                <w:rFonts w:ascii="Arial" w:eastAsia="Arial" w:hAnsi="Arial" w:cs="Arial"/>
                <w:b/>
                <w:spacing w:val="2"/>
                <w:position w:val="1"/>
                <w:sz w:val="19"/>
                <w:szCs w:val="19"/>
              </w:rPr>
              <w:t>R</w:t>
            </w:r>
            <w:r>
              <w:rPr>
                <w:rFonts w:ascii="Arial" w:eastAsia="Arial" w:hAnsi="Arial" w:cs="Arial"/>
                <w:b/>
                <w:position w:val="1"/>
                <w:sz w:val="19"/>
                <w:szCs w:val="19"/>
              </w:rPr>
              <w:t>Y</w:t>
            </w:r>
            <w:r>
              <w:rPr>
                <w:rFonts w:ascii="Arial" w:eastAsia="Arial" w:hAnsi="Arial" w:cs="Arial"/>
                <w:b/>
                <w:spacing w:val="-19"/>
                <w:position w:val="1"/>
                <w:sz w:val="19"/>
                <w:szCs w:val="19"/>
              </w:rPr>
              <w:t xml:space="preserve"> </w:t>
            </w:r>
            <w:r>
              <w:rPr>
                <w:rFonts w:ascii="Arial" w:eastAsia="Arial" w:hAnsi="Arial" w:cs="Arial"/>
                <w:b/>
                <w:spacing w:val="5"/>
                <w:position w:val="1"/>
                <w:sz w:val="19"/>
                <w:szCs w:val="19"/>
              </w:rPr>
              <w:t>I</w:t>
            </w:r>
            <w:r>
              <w:rPr>
                <w:rFonts w:ascii="Arial" w:eastAsia="Arial" w:hAnsi="Arial" w:cs="Arial"/>
                <w:b/>
                <w:spacing w:val="-2"/>
                <w:position w:val="1"/>
                <w:sz w:val="19"/>
                <w:szCs w:val="19"/>
              </w:rPr>
              <w:t>N</w:t>
            </w:r>
            <w:r>
              <w:rPr>
                <w:rFonts w:ascii="Arial" w:eastAsia="Arial" w:hAnsi="Arial" w:cs="Arial"/>
                <w:b/>
                <w:spacing w:val="-1"/>
                <w:position w:val="1"/>
                <w:sz w:val="19"/>
                <w:szCs w:val="19"/>
              </w:rPr>
              <w:t>F</w:t>
            </w:r>
            <w:r>
              <w:rPr>
                <w:rFonts w:ascii="Arial" w:eastAsia="Arial" w:hAnsi="Arial" w:cs="Arial"/>
                <w:b/>
                <w:spacing w:val="-3"/>
                <w:position w:val="1"/>
                <w:sz w:val="19"/>
                <w:szCs w:val="19"/>
              </w:rPr>
              <w:t>O</w:t>
            </w:r>
            <w:r>
              <w:rPr>
                <w:rFonts w:ascii="Arial" w:eastAsia="Arial" w:hAnsi="Arial" w:cs="Arial"/>
                <w:b/>
                <w:spacing w:val="2"/>
                <w:position w:val="1"/>
                <w:sz w:val="19"/>
                <w:szCs w:val="19"/>
              </w:rPr>
              <w:t>R</w:t>
            </w:r>
            <w:r>
              <w:rPr>
                <w:rFonts w:ascii="Arial" w:eastAsia="Arial" w:hAnsi="Arial" w:cs="Arial"/>
                <w:b/>
                <w:spacing w:val="1"/>
                <w:position w:val="1"/>
                <w:sz w:val="19"/>
                <w:szCs w:val="19"/>
              </w:rPr>
              <w:t>M</w:t>
            </w:r>
            <w:r>
              <w:rPr>
                <w:rFonts w:ascii="Arial" w:eastAsia="Arial" w:hAnsi="Arial" w:cs="Arial"/>
                <w:b/>
                <w:spacing w:val="-2"/>
                <w:position w:val="1"/>
                <w:sz w:val="19"/>
                <w:szCs w:val="19"/>
              </w:rPr>
              <w:t>A</w:t>
            </w:r>
            <w:r>
              <w:rPr>
                <w:rFonts w:ascii="Arial" w:eastAsia="Arial" w:hAnsi="Arial" w:cs="Arial"/>
                <w:b/>
                <w:spacing w:val="-10"/>
                <w:position w:val="1"/>
                <w:sz w:val="19"/>
                <w:szCs w:val="19"/>
              </w:rPr>
              <w:t>T</w:t>
            </w:r>
            <w:r>
              <w:rPr>
                <w:rFonts w:ascii="Arial" w:eastAsia="Arial" w:hAnsi="Arial" w:cs="Arial"/>
                <w:b/>
                <w:spacing w:val="5"/>
                <w:position w:val="1"/>
                <w:sz w:val="19"/>
                <w:szCs w:val="19"/>
              </w:rPr>
              <w:t>I</w:t>
            </w:r>
            <w:r>
              <w:rPr>
                <w:rFonts w:ascii="Arial" w:eastAsia="Arial" w:hAnsi="Arial" w:cs="Arial"/>
                <w:b/>
                <w:spacing w:val="-3"/>
                <w:position w:val="1"/>
                <w:sz w:val="19"/>
                <w:szCs w:val="19"/>
              </w:rPr>
              <w:t>O</w:t>
            </w:r>
            <w:r>
              <w:rPr>
                <w:rFonts w:ascii="Arial" w:eastAsia="Arial" w:hAnsi="Arial" w:cs="Arial"/>
                <w:b/>
                <w:position w:val="1"/>
                <w:sz w:val="19"/>
                <w:szCs w:val="19"/>
              </w:rPr>
              <w:t>N</w:t>
            </w:r>
          </w:p>
        </w:tc>
      </w:tr>
      <w:tr w:rsidR="0026322F">
        <w:trPr>
          <w:trHeight w:hRule="exact" w:val="326"/>
        </w:trPr>
        <w:tc>
          <w:tcPr>
            <w:tcW w:w="3215" w:type="dxa"/>
            <w:tcBorders>
              <w:top w:val="single" w:sz="7" w:space="0" w:color="000000"/>
              <w:left w:val="nil"/>
              <w:bottom w:val="single" w:sz="7" w:space="0" w:color="000000"/>
              <w:right w:val="single" w:sz="7" w:space="0" w:color="000000"/>
            </w:tcBorders>
          </w:tcPr>
          <w:p w:rsidR="0026322F" w:rsidRDefault="00FE33FC">
            <w:pPr>
              <w:spacing w:before="50"/>
              <w:ind w:left="168"/>
              <w:rPr>
                <w:rFonts w:ascii="Arial" w:eastAsia="Arial" w:hAnsi="Arial" w:cs="Arial"/>
                <w:sz w:val="17"/>
                <w:szCs w:val="17"/>
              </w:rPr>
            </w:pPr>
            <w:r>
              <w:rPr>
                <w:rFonts w:ascii="Arial" w:eastAsia="Arial" w:hAnsi="Arial" w:cs="Arial"/>
                <w:spacing w:val="-4"/>
                <w:sz w:val="17"/>
                <w:szCs w:val="17"/>
              </w:rPr>
              <w:t>G</w:t>
            </w:r>
            <w:r>
              <w:rPr>
                <w:rFonts w:ascii="Arial" w:eastAsia="Arial" w:hAnsi="Arial" w:cs="Arial"/>
                <w:spacing w:val="1"/>
                <w:sz w:val="17"/>
                <w:szCs w:val="17"/>
              </w:rPr>
              <w:t>H</w:t>
            </w:r>
            <w:r>
              <w:rPr>
                <w:rFonts w:ascii="Arial" w:eastAsia="Arial" w:hAnsi="Arial" w:cs="Arial"/>
                <w:sz w:val="17"/>
                <w:szCs w:val="17"/>
              </w:rPr>
              <w:t>S</w:t>
            </w:r>
            <w:r>
              <w:rPr>
                <w:rFonts w:ascii="Arial" w:eastAsia="Arial" w:hAnsi="Arial" w:cs="Arial"/>
                <w:spacing w:val="-2"/>
                <w:sz w:val="17"/>
                <w:szCs w:val="17"/>
              </w:rPr>
              <w:t xml:space="preserve"> </w:t>
            </w:r>
            <w:r>
              <w:rPr>
                <w:rFonts w:ascii="Arial" w:eastAsia="Arial" w:hAnsi="Arial" w:cs="Arial"/>
                <w:spacing w:val="6"/>
                <w:sz w:val="17"/>
                <w:szCs w:val="17"/>
              </w:rPr>
              <w:t>H</w:t>
            </w:r>
            <w:r>
              <w:rPr>
                <w:rFonts w:ascii="Arial" w:eastAsia="Arial" w:hAnsi="Arial" w:cs="Arial"/>
                <w:spacing w:val="-4"/>
                <w:sz w:val="17"/>
                <w:szCs w:val="17"/>
              </w:rPr>
              <w:t>az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4"/>
                <w:sz w:val="17"/>
                <w:szCs w:val="17"/>
              </w:rPr>
              <w:t>l</w:t>
            </w:r>
            <w:r>
              <w:rPr>
                <w:rFonts w:ascii="Arial" w:eastAsia="Arial" w:hAnsi="Arial" w:cs="Arial"/>
                <w:spacing w:val="1"/>
                <w:sz w:val="17"/>
                <w:szCs w:val="17"/>
              </w:rPr>
              <w:t>ab</w:t>
            </w:r>
            <w:r>
              <w:rPr>
                <w:rFonts w:ascii="Arial" w:eastAsia="Arial" w:hAnsi="Arial" w:cs="Arial"/>
                <w:spacing w:val="-4"/>
                <w:sz w:val="17"/>
                <w:szCs w:val="17"/>
              </w:rPr>
              <w:t>e</w:t>
            </w:r>
            <w:r>
              <w:rPr>
                <w:rFonts w:ascii="Arial" w:eastAsia="Arial" w:hAnsi="Arial" w:cs="Arial"/>
                <w:sz w:val="17"/>
                <w:szCs w:val="17"/>
              </w:rPr>
              <w:t>l</w:t>
            </w:r>
            <w:r>
              <w:rPr>
                <w:rFonts w:ascii="Arial" w:eastAsia="Arial" w:hAnsi="Arial" w:cs="Arial"/>
                <w:spacing w:val="-4"/>
                <w:sz w:val="17"/>
                <w:szCs w:val="17"/>
              </w:rPr>
              <w:t>in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4"/>
                <w:sz w:val="17"/>
                <w:szCs w:val="17"/>
              </w:rPr>
              <w:t>y</w:t>
            </w:r>
            <w:r>
              <w:rPr>
                <w:rFonts w:ascii="Arial" w:eastAsia="Arial" w:hAnsi="Arial" w:cs="Arial"/>
                <w:spacing w:val="6"/>
                <w:sz w:val="17"/>
                <w:szCs w:val="17"/>
              </w:rPr>
              <w:t>m</w:t>
            </w:r>
            <w:r>
              <w:rPr>
                <w:rFonts w:ascii="Arial" w:eastAsia="Arial" w:hAnsi="Arial" w:cs="Arial"/>
                <w:spacing w:val="1"/>
                <w:sz w:val="17"/>
                <w:szCs w:val="17"/>
              </w:rPr>
              <w:t>b</w:t>
            </w:r>
            <w:r>
              <w:rPr>
                <w:rFonts w:ascii="Arial" w:eastAsia="Arial" w:hAnsi="Arial" w:cs="Arial"/>
                <w:spacing w:val="-4"/>
                <w:sz w:val="17"/>
                <w:szCs w:val="17"/>
              </w:rPr>
              <w:t>ol</w:t>
            </w:r>
            <w:r>
              <w:rPr>
                <w:rFonts w:ascii="Arial" w:eastAsia="Arial" w:hAnsi="Arial" w:cs="Arial"/>
                <w:sz w:val="17"/>
                <w:szCs w:val="17"/>
              </w:rPr>
              <w:t>s</w:t>
            </w:r>
          </w:p>
        </w:tc>
        <w:tc>
          <w:tcPr>
            <w:tcW w:w="6274" w:type="dxa"/>
            <w:tcBorders>
              <w:top w:val="single" w:sz="7" w:space="0" w:color="000000"/>
              <w:left w:val="single" w:sz="7" w:space="0" w:color="000000"/>
              <w:bottom w:val="single" w:sz="7" w:space="0" w:color="000000"/>
              <w:right w:val="nil"/>
            </w:tcBorders>
          </w:tcPr>
          <w:p w:rsidR="0026322F" w:rsidRDefault="00FE33FC">
            <w:pPr>
              <w:spacing w:before="50"/>
              <w:ind w:left="2892"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trPr>
          <w:trHeight w:hRule="exact" w:val="322"/>
        </w:trPr>
        <w:tc>
          <w:tcPr>
            <w:tcW w:w="3215" w:type="dxa"/>
            <w:tcBorders>
              <w:top w:val="single" w:sz="7" w:space="0" w:color="000000"/>
              <w:left w:val="nil"/>
              <w:bottom w:val="single" w:sz="7" w:space="0" w:color="000000"/>
              <w:right w:val="single" w:sz="7" w:space="0" w:color="000000"/>
            </w:tcBorders>
          </w:tcPr>
          <w:p w:rsidR="0026322F" w:rsidRDefault="00FE33FC">
            <w:pPr>
              <w:spacing w:before="46"/>
              <w:ind w:left="168"/>
              <w:rPr>
                <w:rFonts w:ascii="Arial" w:eastAsia="Arial" w:hAnsi="Arial" w:cs="Arial"/>
                <w:sz w:val="17"/>
                <w:szCs w:val="17"/>
              </w:rPr>
            </w:pPr>
            <w:r>
              <w:rPr>
                <w:rFonts w:ascii="Arial" w:eastAsia="Arial" w:hAnsi="Arial" w:cs="Arial"/>
                <w:spacing w:val="-4"/>
                <w:sz w:val="17"/>
                <w:szCs w:val="17"/>
              </w:rPr>
              <w:t>U</w:t>
            </w:r>
            <w:r>
              <w:rPr>
                <w:rFonts w:ascii="Arial" w:eastAsia="Arial" w:hAnsi="Arial" w:cs="Arial"/>
                <w:sz w:val="17"/>
                <w:szCs w:val="17"/>
              </w:rPr>
              <w:t>E</w:t>
            </w:r>
            <w:r>
              <w:rPr>
                <w:rFonts w:ascii="Arial" w:eastAsia="Arial" w:hAnsi="Arial" w:cs="Arial"/>
                <w:spacing w:val="3"/>
                <w:sz w:val="17"/>
                <w:szCs w:val="17"/>
              </w:rPr>
              <w:t xml:space="preserve"> </w:t>
            </w:r>
            <w:r>
              <w:rPr>
                <w:rFonts w:ascii="Arial" w:eastAsia="Arial" w:hAnsi="Arial" w:cs="Arial"/>
                <w:spacing w:val="-4"/>
                <w:sz w:val="17"/>
                <w:szCs w:val="17"/>
              </w:rPr>
              <w:t>H</w:t>
            </w:r>
            <w:r>
              <w:rPr>
                <w:rFonts w:ascii="Arial" w:eastAsia="Arial" w:hAnsi="Arial" w:cs="Arial"/>
                <w:spacing w:val="1"/>
                <w:sz w:val="17"/>
                <w:szCs w:val="17"/>
              </w:rPr>
              <w:t>a</w:t>
            </w:r>
            <w:r>
              <w:rPr>
                <w:rFonts w:ascii="Arial" w:eastAsia="Arial" w:hAnsi="Arial" w:cs="Arial"/>
                <w:spacing w:val="-4"/>
                <w:sz w:val="17"/>
                <w:szCs w:val="17"/>
              </w:rPr>
              <w:t>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4"/>
                <w:sz w:val="17"/>
                <w:szCs w:val="17"/>
              </w:rPr>
              <w:t>la</w:t>
            </w:r>
            <w:r>
              <w:rPr>
                <w:rFonts w:ascii="Arial" w:eastAsia="Arial" w:hAnsi="Arial" w:cs="Arial"/>
                <w:spacing w:val="1"/>
                <w:sz w:val="17"/>
                <w:szCs w:val="17"/>
              </w:rPr>
              <w:t>be</w:t>
            </w:r>
            <w:r>
              <w:rPr>
                <w:rFonts w:ascii="Arial" w:eastAsia="Arial" w:hAnsi="Arial" w:cs="Arial"/>
                <w:spacing w:val="-4"/>
                <w:sz w:val="17"/>
                <w:szCs w:val="17"/>
              </w:rPr>
              <w:t>l</w:t>
            </w:r>
            <w:r>
              <w:rPr>
                <w:rFonts w:ascii="Arial" w:eastAsia="Arial" w:hAnsi="Arial" w:cs="Arial"/>
                <w:sz w:val="17"/>
                <w:szCs w:val="17"/>
              </w:rPr>
              <w:t>i</w:t>
            </w:r>
            <w:r>
              <w:rPr>
                <w:rFonts w:ascii="Arial" w:eastAsia="Arial" w:hAnsi="Arial" w:cs="Arial"/>
                <w:spacing w:val="-4"/>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4"/>
                <w:sz w:val="17"/>
                <w:szCs w:val="17"/>
              </w:rPr>
              <w:t>y</w:t>
            </w:r>
            <w:r>
              <w:rPr>
                <w:rFonts w:ascii="Arial" w:eastAsia="Arial" w:hAnsi="Arial" w:cs="Arial"/>
                <w:spacing w:val="6"/>
                <w:sz w:val="17"/>
                <w:szCs w:val="17"/>
              </w:rPr>
              <w:t>m</w:t>
            </w:r>
            <w:r>
              <w:rPr>
                <w:rFonts w:ascii="Arial" w:eastAsia="Arial" w:hAnsi="Arial" w:cs="Arial"/>
                <w:spacing w:val="-4"/>
                <w:sz w:val="17"/>
                <w:szCs w:val="17"/>
              </w:rPr>
              <w:t>b</w:t>
            </w:r>
            <w:r>
              <w:rPr>
                <w:rFonts w:ascii="Arial" w:eastAsia="Arial" w:hAnsi="Arial" w:cs="Arial"/>
                <w:spacing w:val="1"/>
                <w:sz w:val="17"/>
                <w:szCs w:val="17"/>
              </w:rPr>
              <w:t>o</w:t>
            </w:r>
            <w:r>
              <w:rPr>
                <w:rFonts w:ascii="Arial" w:eastAsia="Arial" w:hAnsi="Arial" w:cs="Arial"/>
                <w:spacing w:val="-4"/>
                <w:sz w:val="17"/>
                <w:szCs w:val="17"/>
              </w:rPr>
              <w:t>l</w:t>
            </w:r>
            <w:r>
              <w:rPr>
                <w:rFonts w:ascii="Arial" w:eastAsia="Arial" w:hAnsi="Arial" w:cs="Arial"/>
                <w:sz w:val="17"/>
                <w:szCs w:val="17"/>
              </w:rPr>
              <w:t>s</w:t>
            </w:r>
          </w:p>
        </w:tc>
        <w:tc>
          <w:tcPr>
            <w:tcW w:w="6274" w:type="dxa"/>
            <w:tcBorders>
              <w:top w:val="single" w:sz="7" w:space="0" w:color="000000"/>
              <w:left w:val="single" w:sz="7" w:space="0" w:color="000000"/>
              <w:bottom w:val="single" w:sz="7" w:space="0" w:color="000000"/>
              <w:right w:val="nil"/>
            </w:tcBorders>
          </w:tcPr>
          <w:p w:rsidR="0026322F" w:rsidRDefault="00FE33FC">
            <w:pPr>
              <w:spacing w:before="46"/>
              <w:ind w:left="2892"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trPr>
          <w:trHeight w:hRule="exact" w:val="317"/>
        </w:trPr>
        <w:tc>
          <w:tcPr>
            <w:tcW w:w="3215" w:type="dxa"/>
            <w:tcBorders>
              <w:top w:val="single" w:sz="7" w:space="0" w:color="000000"/>
              <w:left w:val="nil"/>
              <w:bottom w:val="single" w:sz="7" w:space="0" w:color="000000"/>
              <w:right w:val="single" w:sz="7" w:space="0" w:color="000000"/>
            </w:tcBorders>
          </w:tcPr>
          <w:p w:rsidR="0026322F" w:rsidRDefault="00FE33FC">
            <w:pPr>
              <w:spacing w:before="46"/>
              <w:ind w:left="168"/>
              <w:rPr>
                <w:rFonts w:ascii="Arial" w:eastAsia="Arial" w:hAnsi="Arial" w:cs="Arial"/>
                <w:sz w:val="17"/>
                <w:szCs w:val="17"/>
              </w:rPr>
            </w:pPr>
            <w:r>
              <w:rPr>
                <w:rFonts w:ascii="Arial" w:eastAsia="Arial" w:hAnsi="Arial" w:cs="Arial"/>
                <w:spacing w:val="-4"/>
                <w:sz w:val="17"/>
                <w:szCs w:val="17"/>
              </w:rPr>
              <w:t>U</w:t>
            </w:r>
            <w:r>
              <w:rPr>
                <w:rFonts w:ascii="Arial" w:eastAsia="Arial" w:hAnsi="Arial" w:cs="Arial"/>
                <w:spacing w:val="5"/>
                <w:sz w:val="17"/>
                <w:szCs w:val="17"/>
              </w:rPr>
              <w:t>.</w:t>
            </w:r>
            <w:r>
              <w:rPr>
                <w:rFonts w:ascii="Arial" w:eastAsia="Arial" w:hAnsi="Arial" w:cs="Arial"/>
                <w:spacing w:val="-4"/>
                <w:sz w:val="17"/>
                <w:szCs w:val="17"/>
              </w:rPr>
              <w:t>S</w:t>
            </w:r>
            <w:r>
              <w:rPr>
                <w:rFonts w:ascii="Arial" w:eastAsia="Arial" w:hAnsi="Arial" w:cs="Arial"/>
                <w:sz w:val="17"/>
                <w:szCs w:val="17"/>
              </w:rPr>
              <w:t>.</w:t>
            </w:r>
            <w:r>
              <w:rPr>
                <w:rFonts w:ascii="Arial" w:eastAsia="Arial" w:hAnsi="Arial" w:cs="Arial"/>
                <w:spacing w:val="-4"/>
                <w:sz w:val="17"/>
                <w:szCs w:val="17"/>
              </w:rPr>
              <w:t>A</w:t>
            </w:r>
            <w:r>
              <w:rPr>
                <w:rFonts w:ascii="Arial" w:eastAsia="Arial" w:hAnsi="Arial" w:cs="Arial"/>
                <w:sz w:val="17"/>
                <w:szCs w:val="17"/>
              </w:rPr>
              <w:t>.</w:t>
            </w:r>
            <w:r>
              <w:rPr>
                <w:rFonts w:ascii="Arial" w:eastAsia="Arial" w:hAnsi="Arial" w:cs="Arial"/>
                <w:spacing w:val="5"/>
                <w:sz w:val="17"/>
                <w:szCs w:val="17"/>
              </w:rPr>
              <w:t xml:space="preserve"> </w:t>
            </w:r>
            <w:r>
              <w:rPr>
                <w:rFonts w:ascii="Arial" w:eastAsia="Arial" w:hAnsi="Arial" w:cs="Arial"/>
                <w:spacing w:val="-4"/>
                <w:sz w:val="17"/>
                <w:szCs w:val="17"/>
              </w:rPr>
              <w:t>OS</w:t>
            </w:r>
            <w:r>
              <w:rPr>
                <w:rFonts w:ascii="Arial" w:eastAsia="Arial" w:hAnsi="Arial" w:cs="Arial"/>
                <w:spacing w:val="6"/>
                <w:sz w:val="17"/>
                <w:szCs w:val="17"/>
              </w:rPr>
              <w:t>H</w:t>
            </w:r>
            <w:r>
              <w:rPr>
                <w:rFonts w:ascii="Arial" w:eastAsia="Arial" w:hAnsi="Arial" w:cs="Arial"/>
                <w:sz w:val="17"/>
                <w:szCs w:val="17"/>
              </w:rPr>
              <w:t>A</w:t>
            </w:r>
            <w:r>
              <w:rPr>
                <w:rFonts w:ascii="Arial" w:eastAsia="Arial" w:hAnsi="Arial" w:cs="Arial"/>
                <w:spacing w:val="-1"/>
                <w:sz w:val="17"/>
                <w:szCs w:val="17"/>
              </w:rPr>
              <w:t xml:space="preserve"> </w:t>
            </w:r>
            <w:r>
              <w:rPr>
                <w:rFonts w:ascii="Arial" w:eastAsia="Arial" w:hAnsi="Arial" w:cs="Arial"/>
                <w:spacing w:val="-9"/>
                <w:sz w:val="17"/>
                <w:szCs w:val="17"/>
              </w:rPr>
              <w:t>l</w:t>
            </w:r>
            <w:r>
              <w:rPr>
                <w:rFonts w:ascii="Arial" w:eastAsia="Arial" w:hAnsi="Arial" w:cs="Arial"/>
                <w:spacing w:val="1"/>
                <w:sz w:val="17"/>
                <w:szCs w:val="17"/>
              </w:rPr>
              <w:t>abe</w:t>
            </w:r>
            <w:r>
              <w:rPr>
                <w:rFonts w:ascii="Arial" w:eastAsia="Arial" w:hAnsi="Arial" w:cs="Arial"/>
                <w:sz w:val="17"/>
                <w:szCs w:val="17"/>
              </w:rPr>
              <w:t>l</w:t>
            </w:r>
            <w:r>
              <w:rPr>
                <w:rFonts w:ascii="Arial" w:eastAsia="Arial" w:hAnsi="Arial" w:cs="Arial"/>
                <w:spacing w:val="-4"/>
                <w:sz w:val="17"/>
                <w:szCs w:val="17"/>
              </w:rPr>
              <w:t>in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4"/>
                <w:sz w:val="17"/>
                <w:szCs w:val="17"/>
              </w:rPr>
              <w:t>y</w:t>
            </w:r>
            <w:r>
              <w:rPr>
                <w:rFonts w:ascii="Arial" w:eastAsia="Arial" w:hAnsi="Arial" w:cs="Arial"/>
                <w:spacing w:val="6"/>
                <w:sz w:val="17"/>
                <w:szCs w:val="17"/>
              </w:rPr>
              <w:t>m</w:t>
            </w:r>
            <w:r>
              <w:rPr>
                <w:rFonts w:ascii="Arial" w:eastAsia="Arial" w:hAnsi="Arial" w:cs="Arial"/>
                <w:spacing w:val="1"/>
                <w:sz w:val="17"/>
                <w:szCs w:val="17"/>
              </w:rPr>
              <w:t>bo</w:t>
            </w:r>
            <w:r>
              <w:rPr>
                <w:rFonts w:ascii="Arial" w:eastAsia="Arial" w:hAnsi="Arial" w:cs="Arial"/>
                <w:spacing w:val="-9"/>
                <w:sz w:val="17"/>
                <w:szCs w:val="17"/>
              </w:rPr>
              <w:t>l</w:t>
            </w:r>
            <w:r>
              <w:rPr>
                <w:rFonts w:ascii="Arial" w:eastAsia="Arial" w:hAnsi="Arial" w:cs="Arial"/>
                <w:sz w:val="17"/>
                <w:szCs w:val="17"/>
              </w:rPr>
              <w:t>s</w:t>
            </w:r>
          </w:p>
        </w:tc>
        <w:tc>
          <w:tcPr>
            <w:tcW w:w="6274" w:type="dxa"/>
            <w:tcBorders>
              <w:top w:val="single" w:sz="7" w:space="0" w:color="000000"/>
              <w:left w:val="single" w:sz="7" w:space="0" w:color="000000"/>
              <w:bottom w:val="single" w:sz="7" w:space="0" w:color="000000"/>
              <w:right w:val="nil"/>
            </w:tcBorders>
          </w:tcPr>
          <w:p w:rsidR="0026322F" w:rsidRDefault="00FE33FC">
            <w:pPr>
              <w:spacing w:before="46"/>
              <w:ind w:left="2892"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trPr>
          <w:trHeight w:hRule="exact" w:val="322"/>
        </w:trPr>
        <w:tc>
          <w:tcPr>
            <w:tcW w:w="3215" w:type="dxa"/>
            <w:tcBorders>
              <w:top w:val="single" w:sz="7" w:space="0" w:color="000000"/>
              <w:left w:val="nil"/>
              <w:bottom w:val="single" w:sz="7" w:space="0" w:color="000000"/>
              <w:right w:val="single" w:sz="7" w:space="0" w:color="000000"/>
            </w:tcBorders>
          </w:tcPr>
          <w:p w:rsidR="0026322F" w:rsidRDefault="00FE33FC">
            <w:pPr>
              <w:spacing w:before="50"/>
              <w:ind w:left="168"/>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4"/>
                <w:sz w:val="17"/>
                <w:szCs w:val="17"/>
              </w:rPr>
              <w:t>A</w:t>
            </w:r>
            <w:r>
              <w:rPr>
                <w:rFonts w:ascii="Arial" w:eastAsia="Arial" w:hAnsi="Arial" w:cs="Arial"/>
                <w:spacing w:val="1"/>
                <w:sz w:val="17"/>
                <w:szCs w:val="17"/>
              </w:rPr>
              <w:t>N</w:t>
            </w:r>
            <w:r>
              <w:rPr>
                <w:rFonts w:ascii="Arial" w:eastAsia="Arial" w:hAnsi="Arial" w:cs="Arial"/>
                <w:spacing w:val="-4"/>
                <w:sz w:val="17"/>
                <w:szCs w:val="17"/>
              </w:rPr>
              <w:t>A</w:t>
            </w:r>
            <w:r>
              <w:rPr>
                <w:rFonts w:ascii="Arial" w:eastAsia="Arial" w:hAnsi="Arial" w:cs="Arial"/>
                <w:spacing w:val="1"/>
                <w:sz w:val="17"/>
                <w:szCs w:val="17"/>
              </w:rPr>
              <w:t>D</w:t>
            </w:r>
            <w:r>
              <w:rPr>
                <w:rFonts w:ascii="Arial" w:eastAsia="Arial" w:hAnsi="Arial" w:cs="Arial"/>
                <w:sz w:val="17"/>
                <w:szCs w:val="17"/>
              </w:rPr>
              <w:t>A</w:t>
            </w:r>
            <w:r>
              <w:rPr>
                <w:rFonts w:ascii="Arial" w:eastAsia="Arial" w:hAnsi="Arial" w:cs="Arial"/>
                <w:spacing w:val="-5"/>
                <w:sz w:val="17"/>
                <w:szCs w:val="17"/>
              </w:rPr>
              <w:t xml:space="preserve"> </w:t>
            </w:r>
            <w:r>
              <w:rPr>
                <w:rFonts w:ascii="Arial" w:eastAsia="Arial" w:hAnsi="Arial" w:cs="Arial"/>
                <w:spacing w:val="6"/>
                <w:sz w:val="17"/>
                <w:szCs w:val="17"/>
              </w:rPr>
              <w:t>W</w:t>
            </w:r>
            <w:r>
              <w:rPr>
                <w:rFonts w:ascii="Arial" w:eastAsia="Arial" w:hAnsi="Arial" w:cs="Arial"/>
                <w:spacing w:val="1"/>
                <w:sz w:val="17"/>
                <w:szCs w:val="17"/>
              </w:rPr>
              <w:t>H</w:t>
            </w:r>
            <w:r>
              <w:rPr>
                <w:rFonts w:ascii="Arial" w:eastAsia="Arial" w:hAnsi="Arial" w:cs="Arial"/>
                <w:spacing w:val="-4"/>
                <w:sz w:val="17"/>
                <w:szCs w:val="17"/>
              </w:rPr>
              <w:t>I</w:t>
            </w:r>
            <w:r>
              <w:rPr>
                <w:rFonts w:ascii="Arial" w:eastAsia="Arial" w:hAnsi="Arial" w:cs="Arial"/>
                <w:spacing w:val="1"/>
                <w:sz w:val="17"/>
                <w:szCs w:val="17"/>
              </w:rPr>
              <w:t>M</w:t>
            </w:r>
            <w:r>
              <w:rPr>
                <w:rFonts w:ascii="Arial" w:eastAsia="Arial" w:hAnsi="Arial" w:cs="Arial"/>
                <w:spacing w:val="-9"/>
                <w:sz w:val="17"/>
                <w:szCs w:val="17"/>
              </w:rPr>
              <w:t>I</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9"/>
                <w:sz w:val="17"/>
                <w:szCs w:val="17"/>
              </w:rPr>
              <w:t>l</w:t>
            </w:r>
            <w:r>
              <w:rPr>
                <w:rFonts w:ascii="Arial" w:eastAsia="Arial" w:hAnsi="Arial" w:cs="Arial"/>
                <w:spacing w:val="1"/>
                <w:sz w:val="17"/>
                <w:szCs w:val="17"/>
              </w:rPr>
              <w:t>abe</w:t>
            </w:r>
            <w:r>
              <w:rPr>
                <w:rFonts w:ascii="Arial" w:eastAsia="Arial" w:hAnsi="Arial" w:cs="Arial"/>
                <w:spacing w:val="-4"/>
                <w:sz w:val="17"/>
                <w:szCs w:val="17"/>
              </w:rPr>
              <w:t>l</w:t>
            </w:r>
            <w:r>
              <w:rPr>
                <w:rFonts w:ascii="Arial" w:eastAsia="Arial" w:hAnsi="Arial" w:cs="Arial"/>
                <w:sz w:val="17"/>
                <w:szCs w:val="17"/>
              </w:rPr>
              <w:t>i</w:t>
            </w:r>
            <w:r>
              <w:rPr>
                <w:rFonts w:ascii="Arial" w:eastAsia="Arial" w:hAnsi="Arial" w:cs="Arial"/>
                <w:spacing w:val="-9"/>
                <w:sz w:val="17"/>
                <w:szCs w:val="17"/>
              </w:rPr>
              <w:t>n</w:t>
            </w:r>
            <w:r>
              <w:rPr>
                <w:rFonts w:ascii="Arial" w:eastAsia="Arial" w:hAnsi="Arial" w:cs="Arial"/>
                <w:sz w:val="17"/>
                <w:szCs w:val="17"/>
              </w:rPr>
              <w:t>g</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spacing w:val="-4"/>
                <w:sz w:val="17"/>
                <w:szCs w:val="17"/>
              </w:rPr>
              <w:t>y</w:t>
            </w:r>
            <w:r>
              <w:rPr>
                <w:rFonts w:ascii="Arial" w:eastAsia="Arial" w:hAnsi="Arial" w:cs="Arial"/>
                <w:spacing w:val="6"/>
                <w:sz w:val="17"/>
                <w:szCs w:val="17"/>
              </w:rPr>
              <w:t>m</w:t>
            </w:r>
            <w:r>
              <w:rPr>
                <w:rFonts w:ascii="Arial" w:eastAsia="Arial" w:hAnsi="Arial" w:cs="Arial"/>
                <w:spacing w:val="1"/>
                <w:sz w:val="17"/>
                <w:szCs w:val="17"/>
              </w:rPr>
              <w:t>bo</w:t>
            </w:r>
            <w:r>
              <w:rPr>
                <w:rFonts w:ascii="Arial" w:eastAsia="Arial" w:hAnsi="Arial" w:cs="Arial"/>
                <w:spacing w:val="-9"/>
                <w:sz w:val="17"/>
                <w:szCs w:val="17"/>
              </w:rPr>
              <w:t>l</w:t>
            </w:r>
            <w:r>
              <w:rPr>
                <w:rFonts w:ascii="Arial" w:eastAsia="Arial" w:hAnsi="Arial" w:cs="Arial"/>
                <w:sz w:val="17"/>
                <w:szCs w:val="17"/>
              </w:rPr>
              <w:t>s</w:t>
            </w:r>
          </w:p>
        </w:tc>
        <w:tc>
          <w:tcPr>
            <w:tcW w:w="6274" w:type="dxa"/>
            <w:tcBorders>
              <w:top w:val="single" w:sz="7" w:space="0" w:color="000000"/>
              <w:left w:val="single" w:sz="7" w:space="0" w:color="000000"/>
              <w:bottom w:val="single" w:sz="7" w:space="0" w:color="000000"/>
              <w:right w:val="nil"/>
            </w:tcBorders>
          </w:tcPr>
          <w:p w:rsidR="0026322F" w:rsidRDefault="00FE33FC">
            <w:pPr>
              <w:spacing w:before="50"/>
              <w:ind w:left="2892"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bl>
    <w:p w:rsidR="0026322F" w:rsidRDefault="0026322F">
      <w:pPr>
        <w:spacing w:before="3" w:line="100" w:lineRule="exact"/>
        <w:rPr>
          <w:sz w:val="11"/>
          <w:szCs w:val="11"/>
        </w:rPr>
      </w:pPr>
    </w:p>
    <w:tbl>
      <w:tblPr>
        <w:tblpPr w:leftFromText="180" w:rightFromText="180" w:tblpY="465"/>
        <w:tblW w:w="0" w:type="auto"/>
        <w:tblLayout w:type="fixed"/>
        <w:tblCellMar>
          <w:left w:w="0" w:type="dxa"/>
          <w:right w:w="0" w:type="dxa"/>
        </w:tblCellMar>
        <w:tblLook w:val="01E0" w:firstRow="1" w:lastRow="1" w:firstColumn="1" w:lastColumn="1" w:noHBand="0" w:noVBand="0"/>
      </w:tblPr>
      <w:tblGrid>
        <w:gridCol w:w="3232"/>
        <w:gridCol w:w="6277"/>
      </w:tblGrid>
      <w:tr w:rsidR="0026322F" w:rsidTr="00C82AEC">
        <w:trPr>
          <w:trHeight w:hRule="exact" w:val="283"/>
        </w:trPr>
        <w:tc>
          <w:tcPr>
            <w:tcW w:w="3232" w:type="dxa"/>
            <w:tcBorders>
              <w:top w:val="single" w:sz="7" w:space="0" w:color="000000"/>
              <w:left w:val="nil"/>
              <w:bottom w:val="single" w:sz="7" w:space="0" w:color="000000"/>
              <w:right w:val="single" w:sz="7" w:space="0" w:color="000000"/>
            </w:tcBorders>
          </w:tcPr>
          <w:p w:rsidR="0026322F" w:rsidRDefault="00FE33FC" w:rsidP="00C82AEC">
            <w:pPr>
              <w:spacing w:before="31"/>
              <w:ind w:left="187"/>
              <w:rPr>
                <w:rFonts w:ascii="Arial" w:eastAsia="Arial" w:hAnsi="Arial" w:cs="Arial"/>
                <w:sz w:val="17"/>
                <w:szCs w:val="17"/>
              </w:rPr>
            </w:pPr>
            <w:r>
              <w:rPr>
                <w:rFonts w:ascii="Arial" w:eastAsia="Arial" w:hAnsi="Arial" w:cs="Arial"/>
                <w:spacing w:val="-4"/>
                <w:sz w:val="17"/>
                <w:szCs w:val="17"/>
              </w:rPr>
              <w:t>GH</w:t>
            </w:r>
            <w:r>
              <w:rPr>
                <w:rFonts w:ascii="Arial" w:eastAsia="Arial" w:hAnsi="Arial" w:cs="Arial"/>
                <w:sz w:val="17"/>
                <w:szCs w:val="17"/>
              </w:rPr>
              <w:t>S</w:t>
            </w:r>
            <w:r>
              <w:rPr>
                <w:rFonts w:ascii="Arial" w:eastAsia="Arial" w:hAnsi="Arial" w:cs="Arial"/>
                <w:spacing w:val="8"/>
                <w:sz w:val="17"/>
                <w:szCs w:val="17"/>
              </w:rPr>
              <w:t xml:space="preserve"> </w:t>
            </w:r>
            <w:r>
              <w:rPr>
                <w:rFonts w:ascii="Arial" w:eastAsia="Arial" w:hAnsi="Arial" w:cs="Arial"/>
                <w:spacing w:val="-4"/>
                <w:sz w:val="17"/>
                <w:szCs w:val="17"/>
              </w:rPr>
              <w:t>h</w:t>
            </w:r>
            <w:r>
              <w:rPr>
                <w:rFonts w:ascii="Arial" w:eastAsia="Arial" w:hAnsi="Arial" w:cs="Arial"/>
                <w:spacing w:val="1"/>
                <w:sz w:val="17"/>
                <w:szCs w:val="17"/>
              </w:rPr>
              <w:t>a</w:t>
            </w:r>
            <w:r>
              <w:rPr>
                <w:rFonts w:ascii="Arial" w:eastAsia="Arial" w:hAnsi="Arial" w:cs="Arial"/>
                <w:spacing w:val="-4"/>
                <w:sz w:val="17"/>
                <w:szCs w:val="17"/>
              </w:rPr>
              <w:t>za</w:t>
            </w:r>
            <w:r>
              <w:rPr>
                <w:rFonts w:ascii="Arial" w:eastAsia="Arial" w:hAnsi="Arial" w:cs="Arial"/>
                <w:spacing w:val="5"/>
                <w:sz w:val="17"/>
                <w:szCs w:val="17"/>
              </w:rPr>
              <w:t>r</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1"/>
                <w:sz w:val="17"/>
                <w:szCs w:val="17"/>
              </w:rPr>
              <w:t>s</w:t>
            </w:r>
            <w:r>
              <w:rPr>
                <w:rFonts w:ascii="Arial" w:eastAsia="Arial" w:hAnsi="Arial" w:cs="Arial"/>
                <w:w w:val="101"/>
                <w:sz w:val="17"/>
                <w:szCs w:val="17"/>
              </w:rPr>
              <w:t>t</w:t>
            </w:r>
            <w:r>
              <w:rPr>
                <w:rFonts w:ascii="Arial" w:eastAsia="Arial" w:hAnsi="Arial" w:cs="Arial"/>
                <w:spacing w:val="-4"/>
                <w:sz w:val="17"/>
                <w:szCs w:val="17"/>
              </w:rPr>
              <w:t>a</w:t>
            </w:r>
            <w:r>
              <w:rPr>
                <w:rFonts w:ascii="Arial" w:eastAsia="Arial" w:hAnsi="Arial" w:cs="Arial"/>
                <w:w w:val="101"/>
                <w:sz w:val="17"/>
                <w:szCs w:val="17"/>
              </w:rPr>
              <w:t>t</w:t>
            </w:r>
            <w:r>
              <w:rPr>
                <w:rFonts w:ascii="Arial" w:eastAsia="Arial" w:hAnsi="Arial" w:cs="Arial"/>
                <w:spacing w:val="-4"/>
                <w:sz w:val="17"/>
                <w:szCs w:val="17"/>
              </w:rPr>
              <w:t>e</w:t>
            </w:r>
            <w:r>
              <w:rPr>
                <w:rFonts w:ascii="Arial" w:eastAsia="Arial" w:hAnsi="Arial" w:cs="Arial"/>
                <w:spacing w:val="1"/>
                <w:sz w:val="17"/>
                <w:szCs w:val="17"/>
              </w:rPr>
              <w:t>me</w:t>
            </w:r>
            <w:r>
              <w:rPr>
                <w:rFonts w:ascii="Arial" w:eastAsia="Arial" w:hAnsi="Arial" w:cs="Arial"/>
                <w:spacing w:val="-4"/>
                <w:sz w:val="17"/>
                <w:szCs w:val="17"/>
              </w:rPr>
              <w:t>n</w:t>
            </w:r>
            <w:r>
              <w:rPr>
                <w:rFonts w:ascii="Arial" w:eastAsia="Arial" w:hAnsi="Arial" w:cs="Arial"/>
                <w:w w:val="101"/>
                <w:sz w:val="17"/>
                <w:szCs w:val="17"/>
              </w:rPr>
              <w:t>t</w:t>
            </w:r>
            <w:r>
              <w:rPr>
                <w:rFonts w:ascii="Arial" w:eastAsia="Arial" w:hAnsi="Arial" w:cs="Arial"/>
                <w:sz w:val="17"/>
                <w:szCs w:val="17"/>
              </w:rPr>
              <w:t>s</w:t>
            </w:r>
          </w:p>
        </w:tc>
        <w:tc>
          <w:tcPr>
            <w:tcW w:w="6277" w:type="dxa"/>
            <w:tcBorders>
              <w:top w:val="single" w:sz="7" w:space="0" w:color="000000"/>
              <w:left w:val="single" w:sz="7" w:space="0" w:color="000000"/>
              <w:bottom w:val="single" w:sz="7" w:space="0" w:color="000000"/>
              <w:right w:val="nil"/>
            </w:tcBorders>
          </w:tcPr>
          <w:p w:rsidR="0026322F" w:rsidRDefault="00FE33FC" w:rsidP="00C82AEC">
            <w:pPr>
              <w:spacing w:before="31"/>
              <w:ind w:left="2895"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rsidTr="00C82AEC">
        <w:trPr>
          <w:trHeight w:hRule="exact" w:val="288"/>
        </w:trPr>
        <w:tc>
          <w:tcPr>
            <w:tcW w:w="3232" w:type="dxa"/>
            <w:tcBorders>
              <w:top w:val="single" w:sz="7" w:space="0" w:color="000000"/>
              <w:left w:val="nil"/>
              <w:bottom w:val="single" w:sz="7" w:space="0" w:color="000000"/>
              <w:right w:val="single" w:sz="7" w:space="0" w:color="000000"/>
            </w:tcBorders>
          </w:tcPr>
          <w:p w:rsidR="0026322F" w:rsidRDefault="00FE33FC" w:rsidP="00C82AEC">
            <w:pPr>
              <w:spacing w:before="31"/>
              <w:ind w:left="187"/>
              <w:rPr>
                <w:rFonts w:ascii="Arial" w:eastAsia="Arial" w:hAnsi="Arial" w:cs="Arial"/>
                <w:sz w:val="17"/>
                <w:szCs w:val="17"/>
              </w:rPr>
            </w:pPr>
            <w:r>
              <w:rPr>
                <w:rFonts w:ascii="Arial" w:eastAsia="Arial" w:hAnsi="Arial" w:cs="Arial"/>
                <w:spacing w:val="-4"/>
                <w:sz w:val="17"/>
                <w:szCs w:val="17"/>
              </w:rPr>
              <w:t>U</w:t>
            </w:r>
            <w:r>
              <w:rPr>
                <w:rFonts w:ascii="Arial" w:eastAsia="Arial" w:hAnsi="Arial" w:cs="Arial"/>
                <w:sz w:val="17"/>
                <w:szCs w:val="17"/>
              </w:rPr>
              <w:t>E</w:t>
            </w:r>
            <w:r>
              <w:rPr>
                <w:rFonts w:ascii="Arial" w:eastAsia="Arial" w:hAnsi="Arial" w:cs="Arial"/>
                <w:spacing w:val="8"/>
                <w:sz w:val="17"/>
                <w:szCs w:val="17"/>
              </w:rPr>
              <w:t xml:space="preserve"> </w:t>
            </w:r>
            <w:r>
              <w:rPr>
                <w:rFonts w:ascii="Arial" w:eastAsia="Arial" w:hAnsi="Arial" w:cs="Arial"/>
                <w:spacing w:val="-4"/>
                <w:sz w:val="17"/>
                <w:szCs w:val="17"/>
              </w:rPr>
              <w:t>h</w:t>
            </w:r>
            <w:r>
              <w:rPr>
                <w:rFonts w:ascii="Arial" w:eastAsia="Arial" w:hAnsi="Arial" w:cs="Arial"/>
                <w:spacing w:val="1"/>
                <w:sz w:val="17"/>
                <w:szCs w:val="17"/>
              </w:rPr>
              <w:t>a</w:t>
            </w:r>
            <w:r>
              <w:rPr>
                <w:rFonts w:ascii="Arial" w:eastAsia="Arial" w:hAnsi="Arial" w:cs="Arial"/>
                <w:spacing w:val="-9"/>
                <w:sz w:val="17"/>
                <w:szCs w:val="17"/>
              </w:rPr>
              <w:t>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4"/>
                <w:sz w:val="17"/>
                <w:szCs w:val="17"/>
              </w:rPr>
              <w:t>s</w:t>
            </w:r>
            <w:r>
              <w:rPr>
                <w:rFonts w:ascii="Arial" w:eastAsia="Arial" w:hAnsi="Arial" w:cs="Arial"/>
                <w:spacing w:val="5"/>
                <w:w w:val="101"/>
                <w:sz w:val="17"/>
                <w:szCs w:val="17"/>
              </w:rPr>
              <w:t>t</w:t>
            </w:r>
            <w:r>
              <w:rPr>
                <w:rFonts w:ascii="Arial" w:eastAsia="Arial" w:hAnsi="Arial" w:cs="Arial"/>
                <w:spacing w:val="-4"/>
                <w:sz w:val="17"/>
                <w:szCs w:val="17"/>
              </w:rPr>
              <w:t>a</w:t>
            </w:r>
            <w:r>
              <w:rPr>
                <w:rFonts w:ascii="Arial" w:eastAsia="Arial" w:hAnsi="Arial" w:cs="Arial"/>
                <w:w w:val="101"/>
                <w:sz w:val="17"/>
                <w:szCs w:val="17"/>
              </w:rPr>
              <w:t>t</w:t>
            </w:r>
            <w:r>
              <w:rPr>
                <w:rFonts w:ascii="Arial" w:eastAsia="Arial" w:hAnsi="Arial" w:cs="Arial"/>
                <w:spacing w:val="-4"/>
                <w:sz w:val="17"/>
                <w:szCs w:val="17"/>
              </w:rPr>
              <w:t>e</w:t>
            </w:r>
            <w:r>
              <w:rPr>
                <w:rFonts w:ascii="Arial" w:eastAsia="Arial" w:hAnsi="Arial" w:cs="Arial"/>
                <w:spacing w:val="1"/>
                <w:sz w:val="17"/>
                <w:szCs w:val="17"/>
              </w:rPr>
              <w:t>me</w:t>
            </w:r>
            <w:r>
              <w:rPr>
                <w:rFonts w:ascii="Arial" w:eastAsia="Arial" w:hAnsi="Arial" w:cs="Arial"/>
                <w:spacing w:val="-9"/>
                <w:sz w:val="17"/>
                <w:szCs w:val="17"/>
              </w:rPr>
              <w:t>n</w:t>
            </w:r>
            <w:r>
              <w:rPr>
                <w:rFonts w:ascii="Arial" w:eastAsia="Arial" w:hAnsi="Arial" w:cs="Arial"/>
                <w:spacing w:val="5"/>
                <w:w w:val="101"/>
                <w:sz w:val="17"/>
                <w:szCs w:val="17"/>
              </w:rPr>
              <w:t>t</w:t>
            </w:r>
            <w:r>
              <w:rPr>
                <w:rFonts w:ascii="Arial" w:eastAsia="Arial" w:hAnsi="Arial" w:cs="Arial"/>
                <w:sz w:val="17"/>
                <w:szCs w:val="17"/>
              </w:rPr>
              <w:t>s</w:t>
            </w:r>
          </w:p>
        </w:tc>
        <w:tc>
          <w:tcPr>
            <w:tcW w:w="6277" w:type="dxa"/>
            <w:tcBorders>
              <w:top w:val="single" w:sz="7" w:space="0" w:color="000000"/>
              <w:left w:val="single" w:sz="7" w:space="0" w:color="000000"/>
              <w:bottom w:val="single" w:sz="7" w:space="0" w:color="000000"/>
              <w:right w:val="nil"/>
            </w:tcBorders>
          </w:tcPr>
          <w:p w:rsidR="0026322F" w:rsidRDefault="00FE33FC" w:rsidP="00C82AEC">
            <w:pPr>
              <w:spacing w:before="31"/>
              <w:ind w:left="2895"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rsidTr="00C82AEC">
        <w:trPr>
          <w:trHeight w:hRule="exact" w:val="283"/>
        </w:trPr>
        <w:tc>
          <w:tcPr>
            <w:tcW w:w="3232" w:type="dxa"/>
            <w:tcBorders>
              <w:top w:val="single" w:sz="7" w:space="0" w:color="000000"/>
              <w:left w:val="nil"/>
              <w:bottom w:val="single" w:sz="7" w:space="0" w:color="000000"/>
              <w:right w:val="single" w:sz="7" w:space="0" w:color="000000"/>
            </w:tcBorders>
          </w:tcPr>
          <w:p w:rsidR="0026322F" w:rsidRDefault="00FE33FC" w:rsidP="00C82AEC">
            <w:pPr>
              <w:spacing w:before="26"/>
              <w:ind w:left="187"/>
              <w:rPr>
                <w:rFonts w:ascii="Arial" w:eastAsia="Arial" w:hAnsi="Arial" w:cs="Arial"/>
                <w:sz w:val="17"/>
                <w:szCs w:val="17"/>
              </w:rPr>
            </w:pPr>
            <w:r>
              <w:rPr>
                <w:rFonts w:ascii="Arial" w:eastAsia="Arial" w:hAnsi="Arial" w:cs="Arial"/>
                <w:spacing w:val="-4"/>
                <w:sz w:val="17"/>
                <w:szCs w:val="17"/>
              </w:rPr>
              <w:t>U</w:t>
            </w:r>
            <w:r>
              <w:rPr>
                <w:rFonts w:ascii="Arial" w:eastAsia="Arial" w:hAnsi="Arial" w:cs="Arial"/>
                <w:spacing w:val="5"/>
                <w:sz w:val="17"/>
                <w:szCs w:val="17"/>
              </w:rPr>
              <w:t>.</w:t>
            </w:r>
            <w:r>
              <w:rPr>
                <w:rFonts w:ascii="Arial" w:eastAsia="Arial" w:hAnsi="Arial" w:cs="Arial"/>
                <w:spacing w:val="-4"/>
                <w:sz w:val="17"/>
                <w:szCs w:val="17"/>
              </w:rPr>
              <w:t>S</w:t>
            </w:r>
            <w:r>
              <w:rPr>
                <w:rFonts w:ascii="Arial" w:eastAsia="Arial" w:hAnsi="Arial" w:cs="Arial"/>
                <w:sz w:val="17"/>
                <w:szCs w:val="17"/>
              </w:rPr>
              <w:t>.</w:t>
            </w:r>
            <w:r>
              <w:rPr>
                <w:rFonts w:ascii="Arial" w:eastAsia="Arial" w:hAnsi="Arial" w:cs="Arial"/>
                <w:spacing w:val="-4"/>
                <w:sz w:val="17"/>
                <w:szCs w:val="17"/>
              </w:rPr>
              <w:t>A</w:t>
            </w:r>
            <w:r>
              <w:rPr>
                <w:rFonts w:ascii="Arial" w:eastAsia="Arial" w:hAnsi="Arial" w:cs="Arial"/>
                <w:sz w:val="17"/>
                <w:szCs w:val="17"/>
              </w:rPr>
              <w:t>.</w:t>
            </w:r>
            <w:r>
              <w:rPr>
                <w:rFonts w:ascii="Arial" w:eastAsia="Arial" w:hAnsi="Arial" w:cs="Arial"/>
                <w:spacing w:val="5"/>
                <w:sz w:val="17"/>
                <w:szCs w:val="17"/>
              </w:rPr>
              <w:t xml:space="preserve"> </w:t>
            </w:r>
            <w:r>
              <w:rPr>
                <w:rFonts w:ascii="Arial" w:eastAsia="Arial" w:hAnsi="Arial" w:cs="Arial"/>
                <w:spacing w:val="-4"/>
                <w:sz w:val="17"/>
                <w:szCs w:val="17"/>
              </w:rPr>
              <w:t>OS</w:t>
            </w:r>
            <w:r>
              <w:rPr>
                <w:rFonts w:ascii="Arial" w:eastAsia="Arial" w:hAnsi="Arial" w:cs="Arial"/>
                <w:spacing w:val="6"/>
                <w:sz w:val="17"/>
                <w:szCs w:val="17"/>
              </w:rPr>
              <w:t>H</w:t>
            </w:r>
            <w:r>
              <w:rPr>
                <w:rFonts w:ascii="Arial" w:eastAsia="Arial" w:hAnsi="Arial" w:cs="Arial"/>
                <w:sz w:val="17"/>
                <w:szCs w:val="17"/>
              </w:rPr>
              <w:t>A</w:t>
            </w:r>
            <w:r>
              <w:rPr>
                <w:rFonts w:ascii="Arial" w:eastAsia="Arial" w:hAnsi="Arial" w:cs="Arial"/>
                <w:spacing w:val="-1"/>
                <w:sz w:val="17"/>
                <w:szCs w:val="17"/>
              </w:rPr>
              <w:t xml:space="preserve"> </w:t>
            </w:r>
            <w:r>
              <w:rPr>
                <w:rFonts w:ascii="Arial" w:eastAsia="Arial" w:hAnsi="Arial" w:cs="Arial"/>
                <w:spacing w:val="-9"/>
                <w:sz w:val="17"/>
                <w:szCs w:val="17"/>
              </w:rPr>
              <w:t>h</w:t>
            </w:r>
            <w:r>
              <w:rPr>
                <w:rFonts w:ascii="Arial" w:eastAsia="Arial" w:hAnsi="Arial" w:cs="Arial"/>
                <w:spacing w:val="1"/>
                <w:sz w:val="17"/>
                <w:szCs w:val="17"/>
              </w:rPr>
              <w:t>a</w:t>
            </w:r>
            <w:r>
              <w:rPr>
                <w:rFonts w:ascii="Arial" w:eastAsia="Arial" w:hAnsi="Arial" w:cs="Arial"/>
                <w:spacing w:val="-4"/>
                <w:sz w:val="17"/>
                <w:szCs w:val="17"/>
              </w:rPr>
              <w:t>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2"/>
                <w:sz w:val="17"/>
                <w:szCs w:val="17"/>
              </w:rPr>
              <w:t xml:space="preserve"> </w:t>
            </w:r>
            <w:r>
              <w:rPr>
                <w:rFonts w:ascii="Arial" w:eastAsia="Arial" w:hAnsi="Arial" w:cs="Arial"/>
                <w:spacing w:val="1"/>
                <w:sz w:val="17"/>
                <w:szCs w:val="17"/>
              </w:rPr>
              <w:t>s</w:t>
            </w:r>
            <w:r>
              <w:rPr>
                <w:rFonts w:ascii="Arial" w:eastAsia="Arial" w:hAnsi="Arial" w:cs="Arial"/>
                <w:w w:val="101"/>
                <w:sz w:val="17"/>
                <w:szCs w:val="17"/>
              </w:rPr>
              <w:t>t</w:t>
            </w:r>
            <w:r>
              <w:rPr>
                <w:rFonts w:ascii="Arial" w:eastAsia="Arial" w:hAnsi="Arial" w:cs="Arial"/>
                <w:spacing w:val="-4"/>
                <w:sz w:val="17"/>
                <w:szCs w:val="17"/>
              </w:rPr>
              <w:t>a</w:t>
            </w:r>
            <w:r>
              <w:rPr>
                <w:rFonts w:ascii="Arial" w:eastAsia="Arial" w:hAnsi="Arial" w:cs="Arial"/>
                <w:spacing w:val="5"/>
                <w:w w:val="101"/>
                <w:sz w:val="17"/>
                <w:szCs w:val="17"/>
              </w:rPr>
              <w:t>t</w:t>
            </w:r>
            <w:r>
              <w:rPr>
                <w:rFonts w:ascii="Arial" w:eastAsia="Arial" w:hAnsi="Arial" w:cs="Arial"/>
                <w:spacing w:val="-9"/>
                <w:sz w:val="17"/>
                <w:szCs w:val="17"/>
              </w:rPr>
              <w:t>e</w:t>
            </w:r>
            <w:r>
              <w:rPr>
                <w:rFonts w:ascii="Arial" w:eastAsia="Arial" w:hAnsi="Arial" w:cs="Arial"/>
                <w:spacing w:val="1"/>
                <w:sz w:val="17"/>
                <w:szCs w:val="17"/>
              </w:rPr>
              <w:t>me</w:t>
            </w:r>
            <w:r>
              <w:rPr>
                <w:rFonts w:ascii="Arial" w:eastAsia="Arial" w:hAnsi="Arial" w:cs="Arial"/>
                <w:spacing w:val="-4"/>
                <w:sz w:val="17"/>
                <w:szCs w:val="17"/>
              </w:rPr>
              <w:t>n</w:t>
            </w:r>
            <w:r>
              <w:rPr>
                <w:rFonts w:ascii="Arial" w:eastAsia="Arial" w:hAnsi="Arial" w:cs="Arial"/>
                <w:w w:val="101"/>
                <w:sz w:val="17"/>
                <w:szCs w:val="17"/>
              </w:rPr>
              <w:t>t</w:t>
            </w:r>
            <w:r>
              <w:rPr>
                <w:rFonts w:ascii="Arial" w:eastAsia="Arial" w:hAnsi="Arial" w:cs="Arial"/>
                <w:sz w:val="17"/>
                <w:szCs w:val="17"/>
              </w:rPr>
              <w:t>s</w:t>
            </w:r>
          </w:p>
        </w:tc>
        <w:tc>
          <w:tcPr>
            <w:tcW w:w="6277" w:type="dxa"/>
            <w:tcBorders>
              <w:top w:val="single" w:sz="7" w:space="0" w:color="000000"/>
              <w:left w:val="single" w:sz="7" w:space="0" w:color="000000"/>
              <w:bottom w:val="single" w:sz="7" w:space="0" w:color="000000"/>
              <w:right w:val="nil"/>
            </w:tcBorders>
          </w:tcPr>
          <w:p w:rsidR="0026322F" w:rsidRDefault="00FE33FC" w:rsidP="00C82AEC">
            <w:pPr>
              <w:spacing w:before="26"/>
              <w:ind w:left="2895"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r w:rsidR="0026322F" w:rsidTr="00C82AEC">
        <w:trPr>
          <w:trHeight w:hRule="exact" w:val="283"/>
        </w:trPr>
        <w:tc>
          <w:tcPr>
            <w:tcW w:w="3232" w:type="dxa"/>
            <w:tcBorders>
              <w:top w:val="single" w:sz="7" w:space="0" w:color="000000"/>
              <w:left w:val="nil"/>
              <w:bottom w:val="single" w:sz="7" w:space="0" w:color="000000"/>
              <w:right w:val="single" w:sz="7" w:space="0" w:color="000000"/>
            </w:tcBorders>
          </w:tcPr>
          <w:p w:rsidR="0026322F" w:rsidRDefault="00FE33FC" w:rsidP="00C82AEC">
            <w:pPr>
              <w:spacing w:before="26"/>
              <w:ind w:left="187"/>
              <w:rPr>
                <w:rFonts w:ascii="Arial" w:eastAsia="Arial" w:hAnsi="Arial" w:cs="Arial"/>
                <w:sz w:val="17"/>
                <w:szCs w:val="17"/>
              </w:rPr>
            </w:pPr>
            <w:r>
              <w:rPr>
                <w:rFonts w:ascii="Arial" w:eastAsia="Arial" w:hAnsi="Arial" w:cs="Arial"/>
                <w:spacing w:val="1"/>
                <w:sz w:val="17"/>
                <w:szCs w:val="17"/>
              </w:rPr>
              <w:t>C</w:t>
            </w:r>
            <w:r>
              <w:rPr>
                <w:rFonts w:ascii="Arial" w:eastAsia="Arial" w:hAnsi="Arial" w:cs="Arial"/>
                <w:spacing w:val="-4"/>
                <w:sz w:val="17"/>
                <w:szCs w:val="17"/>
              </w:rPr>
              <w:t>A</w:t>
            </w:r>
            <w:r>
              <w:rPr>
                <w:rFonts w:ascii="Arial" w:eastAsia="Arial" w:hAnsi="Arial" w:cs="Arial"/>
                <w:spacing w:val="1"/>
                <w:sz w:val="17"/>
                <w:szCs w:val="17"/>
              </w:rPr>
              <w:t>N</w:t>
            </w:r>
            <w:r>
              <w:rPr>
                <w:rFonts w:ascii="Arial" w:eastAsia="Arial" w:hAnsi="Arial" w:cs="Arial"/>
                <w:spacing w:val="-4"/>
                <w:sz w:val="17"/>
                <w:szCs w:val="17"/>
              </w:rPr>
              <w:t>A</w:t>
            </w:r>
            <w:r>
              <w:rPr>
                <w:rFonts w:ascii="Arial" w:eastAsia="Arial" w:hAnsi="Arial" w:cs="Arial"/>
                <w:spacing w:val="1"/>
                <w:sz w:val="17"/>
                <w:szCs w:val="17"/>
              </w:rPr>
              <w:t>D</w:t>
            </w:r>
            <w:r>
              <w:rPr>
                <w:rFonts w:ascii="Arial" w:eastAsia="Arial" w:hAnsi="Arial" w:cs="Arial"/>
                <w:sz w:val="17"/>
                <w:szCs w:val="17"/>
              </w:rPr>
              <w:t>A</w:t>
            </w:r>
            <w:r>
              <w:rPr>
                <w:rFonts w:ascii="Arial" w:eastAsia="Arial" w:hAnsi="Arial" w:cs="Arial"/>
                <w:spacing w:val="-5"/>
                <w:sz w:val="17"/>
                <w:szCs w:val="17"/>
              </w:rPr>
              <w:t xml:space="preserve"> </w:t>
            </w:r>
            <w:r>
              <w:rPr>
                <w:rFonts w:ascii="Arial" w:eastAsia="Arial" w:hAnsi="Arial" w:cs="Arial"/>
                <w:spacing w:val="6"/>
                <w:sz w:val="17"/>
                <w:szCs w:val="17"/>
              </w:rPr>
              <w:t>W</w:t>
            </w:r>
            <w:r>
              <w:rPr>
                <w:rFonts w:ascii="Arial" w:eastAsia="Arial" w:hAnsi="Arial" w:cs="Arial"/>
                <w:spacing w:val="1"/>
                <w:sz w:val="17"/>
                <w:szCs w:val="17"/>
              </w:rPr>
              <w:t>H</w:t>
            </w:r>
            <w:r>
              <w:rPr>
                <w:rFonts w:ascii="Arial" w:eastAsia="Arial" w:hAnsi="Arial" w:cs="Arial"/>
                <w:spacing w:val="-4"/>
                <w:sz w:val="17"/>
                <w:szCs w:val="17"/>
              </w:rPr>
              <w:t>I</w:t>
            </w:r>
            <w:r>
              <w:rPr>
                <w:rFonts w:ascii="Arial" w:eastAsia="Arial" w:hAnsi="Arial" w:cs="Arial"/>
                <w:spacing w:val="1"/>
                <w:sz w:val="17"/>
                <w:szCs w:val="17"/>
              </w:rPr>
              <w:t>M</w:t>
            </w:r>
            <w:r>
              <w:rPr>
                <w:rFonts w:ascii="Arial" w:eastAsia="Arial" w:hAnsi="Arial" w:cs="Arial"/>
                <w:spacing w:val="-9"/>
                <w:sz w:val="17"/>
                <w:szCs w:val="17"/>
              </w:rPr>
              <w:t>I</w:t>
            </w:r>
            <w:r>
              <w:rPr>
                <w:rFonts w:ascii="Arial" w:eastAsia="Arial" w:hAnsi="Arial" w:cs="Arial"/>
                <w:sz w:val="17"/>
                <w:szCs w:val="17"/>
              </w:rPr>
              <w:t>S</w:t>
            </w:r>
            <w:r>
              <w:rPr>
                <w:rFonts w:ascii="Arial" w:eastAsia="Arial" w:hAnsi="Arial" w:cs="Arial"/>
                <w:spacing w:val="9"/>
                <w:sz w:val="17"/>
                <w:szCs w:val="17"/>
              </w:rPr>
              <w:t xml:space="preserve"> </w:t>
            </w:r>
            <w:r>
              <w:rPr>
                <w:rFonts w:ascii="Arial" w:eastAsia="Arial" w:hAnsi="Arial" w:cs="Arial"/>
                <w:spacing w:val="-4"/>
                <w:sz w:val="17"/>
                <w:szCs w:val="17"/>
              </w:rPr>
              <w:t>haz</w:t>
            </w:r>
            <w:r>
              <w:rPr>
                <w:rFonts w:ascii="Arial" w:eastAsia="Arial" w:hAnsi="Arial" w:cs="Arial"/>
                <w:spacing w:val="1"/>
                <w:sz w:val="17"/>
                <w:szCs w:val="17"/>
              </w:rPr>
              <w:t>ar</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1"/>
                <w:sz w:val="17"/>
                <w:szCs w:val="17"/>
              </w:rPr>
              <w:t>s</w:t>
            </w:r>
            <w:r>
              <w:rPr>
                <w:rFonts w:ascii="Arial" w:eastAsia="Arial" w:hAnsi="Arial" w:cs="Arial"/>
                <w:spacing w:val="5"/>
                <w:w w:val="101"/>
                <w:sz w:val="17"/>
                <w:szCs w:val="17"/>
              </w:rPr>
              <w:t>t</w:t>
            </w:r>
            <w:r>
              <w:rPr>
                <w:rFonts w:ascii="Arial" w:eastAsia="Arial" w:hAnsi="Arial" w:cs="Arial"/>
                <w:spacing w:val="-9"/>
                <w:sz w:val="17"/>
                <w:szCs w:val="17"/>
              </w:rPr>
              <w:t>a</w:t>
            </w:r>
            <w:r>
              <w:rPr>
                <w:rFonts w:ascii="Arial" w:eastAsia="Arial" w:hAnsi="Arial" w:cs="Arial"/>
                <w:spacing w:val="5"/>
                <w:w w:val="101"/>
                <w:sz w:val="17"/>
                <w:szCs w:val="17"/>
              </w:rPr>
              <w:t>t</w:t>
            </w:r>
            <w:r>
              <w:rPr>
                <w:rFonts w:ascii="Arial" w:eastAsia="Arial" w:hAnsi="Arial" w:cs="Arial"/>
                <w:spacing w:val="-9"/>
                <w:sz w:val="17"/>
                <w:szCs w:val="17"/>
              </w:rPr>
              <w:t>e</w:t>
            </w:r>
            <w:r>
              <w:rPr>
                <w:rFonts w:ascii="Arial" w:eastAsia="Arial" w:hAnsi="Arial" w:cs="Arial"/>
                <w:spacing w:val="6"/>
                <w:sz w:val="17"/>
                <w:szCs w:val="17"/>
              </w:rPr>
              <w:t>m</w:t>
            </w:r>
            <w:r>
              <w:rPr>
                <w:rFonts w:ascii="Arial" w:eastAsia="Arial" w:hAnsi="Arial" w:cs="Arial"/>
                <w:spacing w:val="-4"/>
                <w:sz w:val="17"/>
                <w:szCs w:val="17"/>
              </w:rPr>
              <w:t>en</w:t>
            </w:r>
            <w:r>
              <w:rPr>
                <w:rFonts w:ascii="Arial" w:eastAsia="Arial" w:hAnsi="Arial" w:cs="Arial"/>
                <w:w w:val="101"/>
                <w:sz w:val="17"/>
                <w:szCs w:val="17"/>
              </w:rPr>
              <w:t>t</w:t>
            </w:r>
            <w:r>
              <w:rPr>
                <w:rFonts w:ascii="Arial" w:eastAsia="Arial" w:hAnsi="Arial" w:cs="Arial"/>
                <w:sz w:val="17"/>
                <w:szCs w:val="17"/>
              </w:rPr>
              <w:t>s</w:t>
            </w:r>
          </w:p>
        </w:tc>
        <w:tc>
          <w:tcPr>
            <w:tcW w:w="6277" w:type="dxa"/>
            <w:tcBorders>
              <w:top w:val="single" w:sz="7" w:space="0" w:color="000000"/>
              <w:left w:val="single" w:sz="7" w:space="0" w:color="000000"/>
              <w:bottom w:val="single" w:sz="7" w:space="0" w:color="000000"/>
              <w:right w:val="nil"/>
            </w:tcBorders>
          </w:tcPr>
          <w:p w:rsidR="0026322F" w:rsidRDefault="00FE33FC" w:rsidP="00C82AEC">
            <w:pPr>
              <w:spacing w:before="26"/>
              <w:ind w:left="2895" w:right="2901"/>
              <w:jc w:val="center"/>
              <w:rPr>
                <w:rFonts w:ascii="Arial" w:eastAsia="Arial" w:hAnsi="Arial" w:cs="Arial"/>
                <w:sz w:val="17"/>
                <w:szCs w:val="17"/>
              </w:rPr>
            </w:pPr>
            <w:r>
              <w:rPr>
                <w:rFonts w:ascii="Arial" w:eastAsia="Arial" w:hAnsi="Arial" w:cs="Arial"/>
                <w:spacing w:val="6"/>
                <w:sz w:val="17"/>
                <w:szCs w:val="17"/>
              </w:rPr>
              <w:t>N</w:t>
            </w:r>
            <w:r>
              <w:rPr>
                <w:rFonts w:ascii="Arial" w:eastAsia="Arial" w:hAnsi="Arial" w:cs="Arial"/>
                <w:spacing w:val="-4"/>
                <w:sz w:val="17"/>
                <w:szCs w:val="17"/>
              </w:rPr>
              <w:t>on</w:t>
            </w:r>
            <w:r>
              <w:rPr>
                <w:rFonts w:ascii="Arial" w:eastAsia="Arial" w:hAnsi="Arial" w:cs="Arial"/>
                <w:sz w:val="17"/>
                <w:szCs w:val="17"/>
              </w:rPr>
              <w:t>e</w:t>
            </w:r>
          </w:p>
        </w:tc>
      </w:tr>
    </w:tbl>
    <w:tbl>
      <w:tblPr>
        <w:tblpPr w:leftFromText="180" w:rightFromText="180" w:vertAnchor="text" w:horzAnchor="margin" w:tblpY="256"/>
        <w:tblW w:w="0" w:type="auto"/>
        <w:tblLayout w:type="fixed"/>
        <w:tblCellMar>
          <w:left w:w="0" w:type="dxa"/>
          <w:right w:w="0" w:type="dxa"/>
        </w:tblCellMar>
        <w:tblLook w:val="01E0" w:firstRow="1" w:lastRow="1" w:firstColumn="1" w:lastColumn="1" w:noHBand="0" w:noVBand="0"/>
      </w:tblPr>
      <w:tblGrid>
        <w:gridCol w:w="2707"/>
        <w:gridCol w:w="6783"/>
      </w:tblGrid>
      <w:tr w:rsidR="00C82AEC" w:rsidTr="00C82AEC">
        <w:trPr>
          <w:trHeight w:hRule="exact" w:val="336"/>
        </w:trPr>
        <w:tc>
          <w:tcPr>
            <w:tcW w:w="9490" w:type="dxa"/>
            <w:gridSpan w:val="2"/>
            <w:tcBorders>
              <w:top w:val="single" w:sz="5" w:space="0" w:color="000000"/>
              <w:left w:val="single" w:sz="25" w:space="0" w:color="D9D9D9"/>
              <w:bottom w:val="nil"/>
              <w:right w:val="single" w:sz="25" w:space="0" w:color="D9D9D9"/>
            </w:tcBorders>
            <w:shd w:val="clear" w:color="auto" w:fill="D9D9D9"/>
          </w:tcPr>
          <w:p w:rsidR="00C82AEC" w:rsidRDefault="00C82AEC" w:rsidP="00C82AEC">
            <w:pPr>
              <w:spacing w:before="45"/>
              <w:ind w:left="31"/>
              <w:rPr>
                <w:rFonts w:ascii="Arial" w:eastAsia="Arial" w:hAnsi="Arial" w:cs="Arial"/>
                <w:sz w:val="19"/>
                <w:szCs w:val="19"/>
              </w:rPr>
            </w:pPr>
            <w:r>
              <w:rPr>
                <w:rFonts w:ascii="Arial" w:eastAsia="Arial" w:hAnsi="Arial" w:cs="Arial"/>
                <w:b/>
                <w:spacing w:val="5"/>
              </w:rPr>
              <w:t>1</w:t>
            </w:r>
            <w:r>
              <w:rPr>
                <w:rFonts w:ascii="Arial" w:eastAsia="Arial" w:hAnsi="Arial" w:cs="Arial"/>
                <w:b/>
              </w:rPr>
              <w:t xml:space="preserve">6    </w:t>
            </w:r>
            <w:r>
              <w:rPr>
                <w:rFonts w:ascii="Arial" w:eastAsia="Arial" w:hAnsi="Arial" w:cs="Arial"/>
                <w:b/>
                <w:spacing w:val="3"/>
              </w:rPr>
              <w:t xml:space="preserve"> </w:t>
            </w:r>
            <w:r>
              <w:rPr>
                <w:rFonts w:ascii="Arial" w:eastAsia="Arial" w:hAnsi="Arial" w:cs="Arial"/>
                <w:b/>
                <w:spacing w:val="1"/>
                <w:position w:val="2"/>
                <w:sz w:val="19"/>
                <w:szCs w:val="19"/>
              </w:rPr>
              <w:t>O</w:t>
            </w:r>
            <w:r>
              <w:rPr>
                <w:rFonts w:ascii="Arial" w:eastAsia="Arial" w:hAnsi="Arial" w:cs="Arial"/>
                <w:b/>
                <w:spacing w:val="-5"/>
                <w:position w:val="2"/>
                <w:sz w:val="19"/>
                <w:szCs w:val="19"/>
              </w:rPr>
              <w:t>T</w:t>
            </w:r>
            <w:r>
              <w:rPr>
                <w:rFonts w:ascii="Arial" w:eastAsia="Arial" w:hAnsi="Arial" w:cs="Arial"/>
                <w:b/>
                <w:spacing w:val="-2"/>
                <w:position w:val="2"/>
                <w:sz w:val="19"/>
                <w:szCs w:val="19"/>
              </w:rPr>
              <w:t>H</w:t>
            </w:r>
            <w:r>
              <w:rPr>
                <w:rFonts w:ascii="Arial" w:eastAsia="Arial" w:hAnsi="Arial" w:cs="Arial"/>
                <w:b/>
                <w:spacing w:val="3"/>
                <w:position w:val="2"/>
                <w:sz w:val="19"/>
                <w:szCs w:val="19"/>
              </w:rPr>
              <w:t>E</w:t>
            </w:r>
            <w:r>
              <w:rPr>
                <w:rFonts w:ascii="Arial" w:eastAsia="Arial" w:hAnsi="Arial" w:cs="Arial"/>
                <w:b/>
                <w:position w:val="2"/>
                <w:sz w:val="19"/>
                <w:szCs w:val="19"/>
              </w:rPr>
              <w:t>R</w:t>
            </w:r>
            <w:r>
              <w:rPr>
                <w:rFonts w:ascii="Arial" w:eastAsia="Arial" w:hAnsi="Arial" w:cs="Arial"/>
                <w:b/>
                <w:spacing w:val="-9"/>
                <w:position w:val="2"/>
                <w:sz w:val="19"/>
                <w:szCs w:val="19"/>
              </w:rPr>
              <w:t xml:space="preserve"> </w:t>
            </w:r>
            <w:r>
              <w:rPr>
                <w:rFonts w:ascii="Arial" w:eastAsia="Arial" w:hAnsi="Arial" w:cs="Arial"/>
                <w:b/>
                <w:position w:val="2"/>
                <w:sz w:val="19"/>
                <w:szCs w:val="19"/>
              </w:rPr>
              <w:t>I</w:t>
            </w:r>
            <w:r>
              <w:rPr>
                <w:rFonts w:ascii="Arial" w:eastAsia="Arial" w:hAnsi="Arial" w:cs="Arial"/>
                <w:b/>
                <w:spacing w:val="2"/>
                <w:position w:val="2"/>
                <w:sz w:val="19"/>
                <w:szCs w:val="19"/>
              </w:rPr>
              <w:t>N</w:t>
            </w:r>
            <w:r>
              <w:rPr>
                <w:rFonts w:ascii="Arial" w:eastAsia="Arial" w:hAnsi="Arial" w:cs="Arial"/>
                <w:b/>
                <w:spacing w:val="-1"/>
                <w:position w:val="2"/>
                <w:sz w:val="19"/>
                <w:szCs w:val="19"/>
              </w:rPr>
              <w:t>F</w:t>
            </w:r>
            <w:r>
              <w:rPr>
                <w:rFonts w:ascii="Arial" w:eastAsia="Arial" w:hAnsi="Arial" w:cs="Arial"/>
                <w:b/>
                <w:spacing w:val="-3"/>
                <w:position w:val="2"/>
                <w:sz w:val="19"/>
                <w:szCs w:val="19"/>
              </w:rPr>
              <w:t>O</w:t>
            </w:r>
            <w:r>
              <w:rPr>
                <w:rFonts w:ascii="Arial" w:eastAsia="Arial" w:hAnsi="Arial" w:cs="Arial"/>
                <w:b/>
                <w:spacing w:val="-2"/>
                <w:position w:val="2"/>
                <w:sz w:val="19"/>
                <w:szCs w:val="19"/>
              </w:rPr>
              <w:t>R</w:t>
            </w:r>
            <w:r>
              <w:rPr>
                <w:rFonts w:ascii="Arial" w:eastAsia="Arial" w:hAnsi="Arial" w:cs="Arial"/>
                <w:b/>
                <w:spacing w:val="1"/>
                <w:position w:val="2"/>
                <w:sz w:val="19"/>
                <w:szCs w:val="19"/>
              </w:rPr>
              <w:t>M</w:t>
            </w:r>
            <w:r>
              <w:rPr>
                <w:rFonts w:ascii="Arial" w:eastAsia="Arial" w:hAnsi="Arial" w:cs="Arial"/>
                <w:b/>
                <w:spacing w:val="-2"/>
                <w:position w:val="2"/>
                <w:sz w:val="19"/>
                <w:szCs w:val="19"/>
              </w:rPr>
              <w:t>A</w:t>
            </w:r>
            <w:r>
              <w:rPr>
                <w:rFonts w:ascii="Arial" w:eastAsia="Arial" w:hAnsi="Arial" w:cs="Arial"/>
                <w:b/>
                <w:spacing w:val="-5"/>
                <w:position w:val="2"/>
                <w:sz w:val="19"/>
                <w:szCs w:val="19"/>
              </w:rPr>
              <w:t>T</w:t>
            </w:r>
            <w:r>
              <w:rPr>
                <w:rFonts w:ascii="Arial" w:eastAsia="Arial" w:hAnsi="Arial" w:cs="Arial"/>
                <w:b/>
                <w:position w:val="2"/>
                <w:sz w:val="19"/>
                <w:szCs w:val="19"/>
              </w:rPr>
              <w:t>I</w:t>
            </w:r>
            <w:r>
              <w:rPr>
                <w:rFonts w:ascii="Arial" w:eastAsia="Arial" w:hAnsi="Arial" w:cs="Arial"/>
                <w:b/>
                <w:spacing w:val="-3"/>
                <w:position w:val="2"/>
                <w:sz w:val="19"/>
                <w:szCs w:val="19"/>
              </w:rPr>
              <w:t>O</w:t>
            </w:r>
            <w:r>
              <w:rPr>
                <w:rFonts w:ascii="Arial" w:eastAsia="Arial" w:hAnsi="Arial" w:cs="Arial"/>
                <w:b/>
                <w:spacing w:val="-2"/>
                <w:position w:val="2"/>
                <w:sz w:val="19"/>
                <w:szCs w:val="19"/>
              </w:rPr>
              <w:t>N</w:t>
            </w:r>
            <w:r>
              <w:rPr>
                <w:rFonts w:ascii="Arial" w:eastAsia="Arial" w:hAnsi="Arial" w:cs="Arial"/>
                <w:b/>
                <w:position w:val="2"/>
                <w:sz w:val="19"/>
                <w:szCs w:val="19"/>
              </w:rPr>
              <w:t>S</w:t>
            </w:r>
          </w:p>
        </w:tc>
      </w:tr>
      <w:tr w:rsidR="00C82AEC" w:rsidTr="00C82AEC">
        <w:trPr>
          <w:trHeight w:hRule="exact" w:val="744"/>
        </w:trPr>
        <w:tc>
          <w:tcPr>
            <w:tcW w:w="2707" w:type="dxa"/>
            <w:tcBorders>
              <w:top w:val="single" w:sz="5" w:space="0" w:color="000000"/>
              <w:left w:val="nil"/>
              <w:bottom w:val="single" w:sz="5" w:space="0" w:color="000000"/>
              <w:right w:val="single" w:sz="5" w:space="0" w:color="000000"/>
            </w:tcBorders>
          </w:tcPr>
          <w:p w:rsidR="00C82AEC" w:rsidRDefault="00C82AEC" w:rsidP="00C82AEC">
            <w:pPr>
              <w:spacing w:before="7" w:line="120" w:lineRule="exact"/>
              <w:rPr>
                <w:sz w:val="13"/>
                <w:szCs w:val="13"/>
              </w:rPr>
            </w:pPr>
          </w:p>
          <w:p w:rsidR="00C82AEC" w:rsidRDefault="00C82AEC" w:rsidP="00C82AEC">
            <w:pPr>
              <w:ind w:left="62"/>
              <w:rPr>
                <w:rFonts w:ascii="Arial" w:eastAsia="Arial" w:hAnsi="Arial" w:cs="Arial"/>
                <w:sz w:val="17"/>
                <w:szCs w:val="17"/>
              </w:rPr>
            </w:pPr>
            <w:r>
              <w:rPr>
                <w:rFonts w:ascii="Arial" w:eastAsia="Arial" w:hAnsi="Arial" w:cs="Arial"/>
                <w:spacing w:val="1"/>
                <w:sz w:val="17"/>
                <w:szCs w:val="17"/>
              </w:rPr>
              <w:t>G</w:t>
            </w:r>
            <w:r>
              <w:rPr>
                <w:rFonts w:ascii="Arial" w:eastAsia="Arial" w:hAnsi="Arial" w:cs="Arial"/>
                <w:spacing w:val="-4"/>
                <w:sz w:val="17"/>
                <w:szCs w:val="17"/>
              </w:rPr>
              <w:t>H</w:t>
            </w:r>
            <w:r>
              <w:rPr>
                <w:rFonts w:ascii="Arial" w:eastAsia="Arial" w:hAnsi="Arial" w:cs="Arial"/>
                <w:sz w:val="17"/>
                <w:szCs w:val="17"/>
              </w:rPr>
              <w:t>S</w:t>
            </w:r>
            <w:r>
              <w:rPr>
                <w:rFonts w:ascii="Arial" w:eastAsia="Arial" w:hAnsi="Arial" w:cs="Arial"/>
                <w:spacing w:val="3"/>
                <w:sz w:val="17"/>
                <w:szCs w:val="17"/>
              </w:rPr>
              <w:t xml:space="preserve"> </w:t>
            </w:r>
            <w:r>
              <w:rPr>
                <w:rFonts w:ascii="Arial" w:eastAsia="Arial" w:hAnsi="Arial" w:cs="Arial"/>
                <w:spacing w:val="1"/>
                <w:sz w:val="17"/>
                <w:szCs w:val="17"/>
              </w:rPr>
              <w:t>Ha</w:t>
            </w:r>
            <w:r>
              <w:rPr>
                <w:rFonts w:ascii="Arial" w:eastAsia="Arial" w:hAnsi="Arial" w:cs="Arial"/>
                <w:spacing w:val="-4"/>
                <w:sz w:val="17"/>
                <w:szCs w:val="17"/>
              </w:rPr>
              <w:t>za</w:t>
            </w:r>
            <w:r>
              <w:rPr>
                <w:rFonts w:ascii="Arial" w:eastAsia="Arial" w:hAnsi="Arial" w:cs="Arial"/>
                <w:spacing w:val="5"/>
                <w:sz w:val="17"/>
                <w:szCs w:val="17"/>
              </w:rPr>
              <w:t>r</w:t>
            </w:r>
            <w:r>
              <w:rPr>
                <w:rFonts w:ascii="Arial" w:eastAsia="Arial" w:hAnsi="Arial" w:cs="Arial"/>
                <w:sz w:val="17"/>
                <w:szCs w:val="17"/>
              </w:rPr>
              <w:t>d</w:t>
            </w:r>
            <w:r>
              <w:rPr>
                <w:rFonts w:ascii="Arial" w:eastAsia="Arial" w:hAnsi="Arial" w:cs="Arial"/>
                <w:spacing w:val="-3"/>
                <w:sz w:val="17"/>
                <w:szCs w:val="17"/>
              </w:rPr>
              <w:t xml:space="preserve"> </w:t>
            </w:r>
            <w:r>
              <w:rPr>
                <w:rFonts w:ascii="Arial" w:eastAsia="Arial" w:hAnsi="Arial" w:cs="Arial"/>
                <w:spacing w:val="-4"/>
                <w:sz w:val="17"/>
                <w:szCs w:val="17"/>
              </w:rPr>
              <w:t>s</w:t>
            </w:r>
            <w:r>
              <w:rPr>
                <w:rFonts w:ascii="Arial" w:eastAsia="Arial" w:hAnsi="Arial" w:cs="Arial"/>
                <w:w w:val="101"/>
                <w:sz w:val="17"/>
                <w:szCs w:val="17"/>
              </w:rPr>
              <w:t>t</w:t>
            </w:r>
            <w:r>
              <w:rPr>
                <w:rFonts w:ascii="Arial" w:eastAsia="Arial" w:hAnsi="Arial" w:cs="Arial"/>
                <w:spacing w:val="-4"/>
                <w:sz w:val="17"/>
                <w:szCs w:val="17"/>
              </w:rPr>
              <w:t>a</w:t>
            </w:r>
            <w:r>
              <w:rPr>
                <w:rFonts w:ascii="Arial" w:eastAsia="Arial" w:hAnsi="Arial" w:cs="Arial"/>
                <w:w w:val="101"/>
                <w:sz w:val="17"/>
                <w:szCs w:val="17"/>
              </w:rPr>
              <w:t>t</w:t>
            </w:r>
            <w:r>
              <w:rPr>
                <w:rFonts w:ascii="Arial" w:eastAsia="Arial" w:hAnsi="Arial" w:cs="Arial"/>
                <w:spacing w:val="-4"/>
                <w:sz w:val="17"/>
                <w:szCs w:val="17"/>
              </w:rPr>
              <w:t>e</w:t>
            </w:r>
            <w:r>
              <w:rPr>
                <w:rFonts w:ascii="Arial" w:eastAsia="Arial" w:hAnsi="Arial" w:cs="Arial"/>
                <w:spacing w:val="1"/>
                <w:sz w:val="17"/>
                <w:szCs w:val="17"/>
              </w:rPr>
              <w:t>me</w:t>
            </w:r>
            <w:r>
              <w:rPr>
                <w:rFonts w:ascii="Arial" w:eastAsia="Arial" w:hAnsi="Arial" w:cs="Arial"/>
                <w:spacing w:val="-4"/>
                <w:sz w:val="17"/>
                <w:szCs w:val="17"/>
              </w:rPr>
              <w:t>n</w:t>
            </w:r>
            <w:r>
              <w:rPr>
                <w:rFonts w:ascii="Arial" w:eastAsia="Arial" w:hAnsi="Arial" w:cs="Arial"/>
                <w:w w:val="101"/>
                <w:sz w:val="17"/>
                <w:szCs w:val="17"/>
              </w:rPr>
              <w:t>t</w:t>
            </w:r>
            <w:r>
              <w:rPr>
                <w:rFonts w:ascii="Arial" w:eastAsia="Arial" w:hAnsi="Arial" w:cs="Arial"/>
                <w:sz w:val="17"/>
                <w:szCs w:val="17"/>
              </w:rPr>
              <w:t>s</w:t>
            </w:r>
          </w:p>
          <w:p w:rsidR="00C82AEC" w:rsidRDefault="00C82AEC" w:rsidP="00C82AEC">
            <w:pPr>
              <w:spacing w:before="39"/>
              <w:ind w:left="62"/>
              <w:rPr>
                <w:rFonts w:ascii="Arial" w:eastAsia="Arial" w:hAnsi="Arial" w:cs="Arial"/>
                <w:sz w:val="17"/>
                <w:szCs w:val="17"/>
              </w:rPr>
            </w:pPr>
            <w:r>
              <w:rPr>
                <w:rFonts w:ascii="Arial" w:eastAsia="Arial" w:hAnsi="Arial" w:cs="Arial"/>
                <w:spacing w:val="5"/>
                <w:sz w:val="17"/>
                <w:szCs w:val="17"/>
              </w:rPr>
              <w:t>(</w:t>
            </w:r>
            <w:r>
              <w:rPr>
                <w:rFonts w:ascii="Arial" w:eastAsia="Arial" w:hAnsi="Arial" w:cs="Arial"/>
                <w:sz w:val="17"/>
                <w:szCs w:val="17"/>
              </w:rPr>
              <w:t>f</w:t>
            </w:r>
            <w:r>
              <w:rPr>
                <w:rFonts w:ascii="Arial" w:eastAsia="Arial" w:hAnsi="Arial" w:cs="Arial"/>
                <w:spacing w:val="-4"/>
                <w:sz w:val="17"/>
                <w:szCs w:val="17"/>
              </w:rPr>
              <w:t>ul</w:t>
            </w:r>
            <w:r>
              <w:rPr>
                <w:rFonts w:ascii="Arial" w:eastAsia="Arial" w:hAnsi="Arial" w:cs="Arial"/>
                <w:sz w:val="17"/>
                <w:szCs w:val="17"/>
              </w:rPr>
              <w:t>l</w:t>
            </w:r>
            <w:r>
              <w:rPr>
                <w:rFonts w:ascii="Arial" w:eastAsia="Arial" w:hAnsi="Arial" w:cs="Arial"/>
                <w:spacing w:val="-3"/>
                <w:sz w:val="17"/>
                <w:szCs w:val="17"/>
              </w:rPr>
              <w:t xml:space="preserve"> </w:t>
            </w:r>
            <w:r>
              <w:rPr>
                <w:rFonts w:ascii="Arial" w:eastAsia="Arial" w:hAnsi="Arial" w:cs="Arial"/>
                <w:sz w:val="17"/>
                <w:szCs w:val="17"/>
              </w:rPr>
              <w:t>t</w:t>
            </w:r>
            <w:r>
              <w:rPr>
                <w:rFonts w:ascii="Arial" w:eastAsia="Arial" w:hAnsi="Arial" w:cs="Arial"/>
                <w:spacing w:val="5"/>
                <w:sz w:val="17"/>
                <w:szCs w:val="17"/>
              </w:rPr>
              <w:t>e</w:t>
            </w:r>
            <w:r>
              <w:rPr>
                <w:rFonts w:ascii="Arial" w:eastAsia="Arial" w:hAnsi="Arial" w:cs="Arial"/>
                <w:spacing w:val="-9"/>
                <w:sz w:val="17"/>
                <w:szCs w:val="17"/>
              </w:rPr>
              <w:t>x</w:t>
            </w:r>
            <w:r>
              <w:rPr>
                <w:rFonts w:ascii="Arial" w:eastAsia="Arial" w:hAnsi="Arial" w:cs="Arial"/>
                <w:sz w:val="17"/>
                <w:szCs w:val="17"/>
              </w:rPr>
              <w:t>t)</w:t>
            </w:r>
            <w:r>
              <w:rPr>
                <w:rFonts w:ascii="Arial" w:eastAsia="Arial" w:hAnsi="Arial" w:cs="Arial"/>
                <w:spacing w:val="7"/>
                <w:sz w:val="17"/>
                <w:szCs w:val="17"/>
              </w:rPr>
              <w:t xml:space="preserve"> </w:t>
            </w:r>
            <w:r>
              <w:rPr>
                <w:rFonts w:ascii="Arial" w:eastAsia="Arial" w:hAnsi="Arial" w:cs="Arial"/>
                <w:spacing w:val="1"/>
                <w:sz w:val="17"/>
                <w:szCs w:val="17"/>
              </w:rPr>
              <w:t>(</w:t>
            </w:r>
            <w:r>
              <w:rPr>
                <w:rFonts w:ascii="Arial" w:eastAsia="Arial" w:hAnsi="Arial" w:cs="Arial"/>
                <w:sz w:val="17"/>
                <w:szCs w:val="17"/>
              </w:rPr>
              <w:t>§</w:t>
            </w:r>
            <w:r>
              <w:rPr>
                <w:rFonts w:ascii="Arial" w:eastAsia="Arial" w:hAnsi="Arial" w:cs="Arial"/>
                <w:spacing w:val="-3"/>
                <w:sz w:val="17"/>
                <w:szCs w:val="17"/>
              </w:rPr>
              <w:t xml:space="preserve"> </w:t>
            </w:r>
            <w:r>
              <w:rPr>
                <w:rFonts w:ascii="Arial" w:eastAsia="Arial" w:hAnsi="Arial" w:cs="Arial"/>
                <w:spacing w:val="-4"/>
                <w:sz w:val="17"/>
                <w:szCs w:val="17"/>
              </w:rPr>
              <w:t>3</w:t>
            </w:r>
            <w:r>
              <w:rPr>
                <w:rFonts w:ascii="Arial" w:eastAsia="Arial" w:hAnsi="Arial" w:cs="Arial"/>
                <w:sz w:val="17"/>
                <w:szCs w:val="17"/>
              </w:rPr>
              <w:t>)</w:t>
            </w:r>
          </w:p>
        </w:tc>
        <w:tc>
          <w:tcPr>
            <w:tcW w:w="6783" w:type="dxa"/>
            <w:tcBorders>
              <w:top w:val="single" w:sz="5" w:space="0" w:color="000000"/>
              <w:left w:val="single" w:sz="5" w:space="0" w:color="000000"/>
              <w:bottom w:val="single" w:sz="5" w:space="0" w:color="000000"/>
              <w:right w:val="nil"/>
            </w:tcBorders>
          </w:tcPr>
          <w:p w:rsidR="00C82AEC" w:rsidRDefault="00AF0D47" w:rsidP="00C82AEC">
            <w:pPr>
              <w:spacing w:before="35"/>
              <w:ind w:left="57"/>
              <w:rPr>
                <w:rFonts w:ascii="Arial" w:eastAsia="Arial" w:hAnsi="Arial" w:cs="Arial"/>
                <w:spacing w:val="6"/>
                <w:sz w:val="17"/>
                <w:szCs w:val="17"/>
              </w:rPr>
            </w:pPr>
            <w:r>
              <w:rPr>
                <w:rFonts w:ascii="Arial" w:eastAsia="Arial" w:hAnsi="Arial" w:cs="Arial"/>
                <w:spacing w:val="6"/>
                <w:sz w:val="17"/>
                <w:szCs w:val="17"/>
              </w:rPr>
              <w:t>Risk Phrases in section 3</w:t>
            </w:r>
          </w:p>
          <w:p w:rsidR="00AF0D47" w:rsidRDefault="00AF0D47" w:rsidP="00C82AEC">
            <w:pPr>
              <w:spacing w:before="35"/>
              <w:ind w:left="57"/>
              <w:rPr>
                <w:rFonts w:ascii="Arial" w:eastAsia="Arial" w:hAnsi="Arial" w:cs="Arial"/>
                <w:sz w:val="17"/>
                <w:szCs w:val="17"/>
              </w:rPr>
            </w:pPr>
            <w:r>
              <w:rPr>
                <w:rFonts w:ascii="Arial" w:eastAsia="Arial" w:hAnsi="Arial" w:cs="Arial"/>
                <w:spacing w:val="6"/>
                <w:sz w:val="17"/>
                <w:szCs w:val="17"/>
              </w:rPr>
              <w:t>Full text of H-statements referred to under section 3.</w:t>
            </w:r>
          </w:p>
        </w:tc>
      </w:tr>
      <w:tr w:rsidR="00C82AEC" w:rsidTr="00C82AEC">
        <w:trPr>
          <w:trHeight w:hRule="exact" w:val="3288"/>
        </w:trPr>
        <w:tc>
          <w:tcPr>
            <w:tcW w:w="2707" w:type="dxa"/>
            <w:tcBorders>
              <w:top w:val="single" w:sz="5" w:space="0" w:color="000000"/>
              <w:left w:val="nil"/>
              <w:bottom w:val="single" w:sz="5" w:space="0" w:color="000000"/>
              <w:right w:val="single" w:sz="5" w:space="0" w:color="000000"/>
            </w:tcBorders>
          </w:tcPr>
          <w:p w:rsidR="00C82AEC" w:rsidRDefault="00C82AEC" w:rsidP="00C82AEC">
            <w:pPr>
              <w:spacing w:line="200" w:lineRule="exact"/>
            </w:pPr>
          </w:p>
          <w:p w:rsidR="00C82AEC" w:rsidRDefault="00C82AEC" w:rsidP="00C82AEC">
            <w:pPr>
              <w:spacing w:line="200" w:lineRule="exact"/>
            </w:pPr>
          </w:p>
          <w:p w:rsidR="00C82AEC" w:rsidRDefault="00C82AEC" w:rsidP="00C82AEC">
            <w:pPr>
              <w:spacing w:line="200" w:lineRule="exact"/>
            </w:pPr>
          </w:p>
          <w:p w:rsidR="00C82AEC" w:rsidRDefault="00C82AEC" w:rsidP="00C82AEC">
            <w:pPr>
              <w:spacing w:line="200" w:lineRule="exact"/>
            </w:pPr>
          </w:p>
          <w:p w:rsidR="00C82AEC" w:rsidRDefault="00C82AEC" w:rsidP="00C82AEC">
            <w:pPr>
              <w:spacing w:line="200" w:lineRule="exact"/>
            </w:pPr>
          </w:p>
          <w:p w:rsidR="00C82AEC" w:rsidRDefault="00C82AEC" w:rsidP="00C82AEC">
            <w:pPr>
              <w:spacing w:line="200" w:lineRule="exact"/>
            </w:pPr>
          </w:p>
          <w:p w:rsidR="00C82AEC" w:rsidRDefault="00C82AEC" w:rsidP="00C82AEC">
            <w:pPr>
              <w:spacing w:before="18" w:line="220" w:lineRule="exact"/>
              <w:rPr>
                <w:sz w:val="22"/>
                <w:szCs w:val="22"/>
              </w:rPr>
            </w:pPr>
          </w:p>
          <w:p w:rsidR="00C82AEC" w:rsidRDefault="00C82AEC" w:rsidP="00C82AEC">
            <w:pPr>
              <w:ind w:left="62" w:right="767"/>
              <w:rPr>
                <w:rFonts w:ascii="Arial" w:eastAsia="Arial" w:hAnsi="Arial" w:cs="Arial"/>
                <w:sz w:val="17"/>
                <w:szCs w:val="17"/>
              </w:rPr>
            </w:pPr>
            <w:r>
              <w:rPr>
                <w:rFonts w:ascii="Arial" w:eastAsia="Arial" w:hAnsi="Arial" w:cs="Arial"/>
                <w:spacing w:val="1"/>
                <w:sz w:val="17"/>
                <w:szCs w:val="17"/>
              </w:rPr>
              <w:t>F</w:t>
            </w:r>
            <w:r>
              <w:rPr>
                <w:rFonts w:ascii="Arial" w:eastAsia="Arial" w:hAnsi="Arial" w:cs="Arial"/>
                <w:spacing w:val="-4"/>
                <w:sz w:val="17"/>
                <w:szCs w:val="17"/>
              </w:rPr>
              <w:t>u</w:t>
            </w:r>
            <w:r>
              <w:rPr>
                <w:rFonts w:ascii="Arial" w:eastAsia="Arial" w:hAnsi="Arial" w:cs="Arial"/>
                <w:spacing w:val="1"/>
                <w:sz w:val="17"/>
                <w:szCs w:val="17"/>
              </w:rPr>
              <w:t>r</w:t>
            </w:r>
            <w:r>
              <w:rPr>
                <w:rFonts w:ascii="Arial" w:eastAsia="Arial" w:hAnsi="Arial" w:cs="Arial"/>
                <w:sz w:val="17"/>
                <w:szCs w:val="17"/>
              </w:rPr>
              <w:t>t</w:t>
            </w:r>
            <w:r>
              <w:rPr>
                <w:rFonts w:ascii="Arial" w:eastAsia="Arial" w:hAnsi="Arial" w:cs="Arial"/>
                <w:spacing w:val="-4"/>
                <w:sz w:val="17"/>
                <w:szCs w:val="17"/>
              </w:rPr>
              <w:t>h</w:t>
            </w:r>
            <w:r>
              <w:rPr>
                <w:rFonts w:ascii="Arial" w:eastAsia="Arial" w:hAnsi="Arial" w:cs="Arial"/>
                <w:spacing w:val="1"/>
                <w:sz w:val="17"/>
                <w:szCs w:val="17"/>
              </w:rPr>
              <w:t>e</w:t>
            </w:r>
            <w:r>
              <w:rPr>
                <w:rFonts w:ascii="Arial" w:eastAsia="Arial" w:hAnsi="Arial" w:cs="Arial"/>
                <w:sz w:val="17"/>
                <w:szCs w:val="17"/>
              </w:rPr>
              <w:t>r</w:t>
            </w:r>
            <w:r>
              <w:rPr>
                <w:rFonts w:ascii="Arial" w:eastAsia="Arial" w:hAnsi="Arial" w:cs="Arial"/>
                <w:spacing w:val="3"/>
                <w:sz w:val="17"/>
                <w:szCs w:val="17"/>
              </w:rPr>
              <w:t xml:space="preserve"> </w:t>
            </w:r>
            <w:proofErr w:type="spellStart"/>
            <w:r>
              <w:rPr>
                <w:rFonts w:ascii="Arial" w:eastAsia="Arial" w:hAnsi="Arial" w:cs="Arial"/>
                <w:spacing w:val="-4"/>
                <w:sz w:val="17"/>
                <w:szCs w:val="17"/>
              </w:rPr>
              <w:t>in</w:t>
            </w:r>
            <w:r>
              <w:rPr>
                <w:rFonts w:ascii="Arial" w:eastAsia="Arial" w:hAnsi="Arial" w:cs="Arial"/>
                <w:sz w:val="17"/>
                <w:szCs w:val="17"/>
              </w:rPr>
              <w:t>f</w:t>
            </w:r>
            <w:r>
              <w:rPr>
                <w:rFonts w:ascii="Arial" w:eastAsia="Arial" w:hAnsi="Arial" w:cs="Arial"/>
                <w:spacing w:val="1"/>
                <w:sz w:val="17"/>
                <w:szCs w:val="17"/>
              </w:rPr>
              <w:t>o</w:t>
            </w:r>
            <w:r>
              <w:rPr>
                <w:rFonts w:ascii="Arial" w:eastAsia="Arial" w:hAnsi="Arial" w:cs="Arial"/>
                <w:spacing w:val="-4"/>
                <w:sz w:val="17"/>
                <w:szCs w:val="17"/>
              </w:rPr>
              <w:t>r</w:t>
            </w:r>
            <w:r>
              <w:rPr>
                <w:rFonts w:ascii="Arial" w:eastAsia="Arial" w:hAnsi="Arial" w:cs="Arial"/>
                <w:spacing w:val="6"/>
                <w:sz w:val="17"/>
                <w:szCs w:val="17"/>
              </w:rPr>
              <w:t>m</w:t>
            </w:r>
            <w:r>
              <w:rPr>
                <w:rFonts w:ascii="Arial" w:eastAsia="Arial" w:hAnsi="Arial" w:cs="Arial"/>
                <w:spacing w:val="1"/>
                <w:sz w:val="17"/>
                <w:szCs w:val="17"/>
              </w:rPr>
              <w:t>a</w:t>
            </w:r>
            <w:r>
              <w:rPr>
                <w:rFonts w:ascii="Arial" w:eastAsia="Arial" w:hAnsi="Arial" w:cs="Arial"/>
                <w:sz w:val="17"/>
                <w:szCs w:val="17"/>
              </w:rPr>
              <w:t>t</w:t>
            </w:r>
            <w:r>
              <w:rPr>
                <w:rFonts w:ascii="Arial" w:eastAsia="Arial" w:hAnsi="Arial" w:cs="Arial"/>
                <w:spacing w:val="-4"/>
                <w:sz w:val="17"/>
                <w:szCs w:val="17"/>
              </w:rPr>
              <w:t>i</w:t>
            </w:r>
            <w:r>
              <w:rPr>
                <w:rFonts w:ascii="Arial" w:eastAsia="Arial" w:hAnsi="Arial" w:cs="Arial"/>
                <w:spacing w:val="1"/>
                <w:sz w:val="17"/>
                <w:szCs w:val="17"/>
              </w:rPr>
              <w:t>o</w:t>
            </w:r>
            <w:r>
              <w:rPr>
                <w:rFonts w:ascii="Arial" w:eastAsia="Arial" w:hAnsi="Arial" w:cs="Arial"/>
                <w:spacing w:val="-9"/>
                <w:sz w:val="17"/>
                <w:szCs w:val="17"/>
              </w:rPr>
              <w:t>n</w:t>
            </w:r>
            <w:r>
              <w:rPr>
                <w:rFonts w:ascii="Arial" w:eastAsia="Arial" w:hAnsi="Arial" w:cs="Arial"/>
                <w:sz w:val="17"/>
                <w:szCs w:val="17"/>
              </w:rPr>
              <w:t>s</w:t>
            </w:r>
            <w:proofErr w:type="spellEnd"/>
            <w:r>
              <w:rPr>
                <w:rFonts w:ascii="Arial" w:eastAsia="Arial" w:hAnsi="Arial" w:cs="Arial"/>
                <w:spacing w:val="7"/>
                <w:sz w:val="17"/>
                <w:szCs w:val="17"/>
              </w:rPr>
              <w:t xml:space="preserve"> </w:t>
            </w:r>
            <w:r>
              <w:rPr>
                <w:rFonts w:ascii="Arial" w:eastAsia="Arial" w:hAnsi="Arial" w:cs="Arial"/>
                <w:spacing w:val="-4"/>
                <w:sz w:val="17"/>
                <w:szCs w:val="17"/>
              </w:rPr>
              <w:t>an</w:t>
            </w:r>
            <w:r>
              <w:rPr>
                <w:rFonts w:ascii="Arial" w:eastAsia="Arial" w:hAnsi="Arial" w:cs="Arial"/>
                <w:sz w:val="17"/>
                <w:szCs w:val="17"/>
              </w:rPr>
              <w:t xml:space="preserve">d </w:t>
            </w:r>
            <w:r>
              <w:rPr>
                <w:rFonts w:ascii="Arial" w:eastAsia="Arial" w:hAnsi="Arial" w:cs="Arial"/>
                <w:spacing w:val="5"/>
                <w:sz w:val="17"/>
                <w:szCs w:val="17"/>
              </w:rPr>
              <w:t>r</w:t>
            </w:r>
            <w:r>
              <w:rPr>
                <w:rFonts w:ascii="Arial" w:eastAsia="Arial" w:hAnsi="Arial" w:cs="Arial"/>
                <w:spacing w:val="-4"/>
                <w:sz w:val="17"/>
                <w:szCs w:val="17"/>
              </w:rPr>
              <w:t>e</w:t>
            </w:r>
            <w:r>
              <w:rPr>
                <w:rFonts w:ascii="Arial" w:eastAsia="Arial" w:hAnsi="Arial" w:cs="Arial"/>
                <w:spacing w:val="5"/>
                <w:w w:val="101"/>
                <w:sz w:val="17"/>
                <w:szCs w:val="17"/>
              </w:rPr>
              <w:t>f</w:t>
            </w:r>
            <w:r>
              <w:rPr>
                <w:rFonts w:ascii="Arial" w:eastAsia="Arial" w:hAnsi="Arial" w:cs="Arial"/>
                <w:spacing w:val="-9"/>
                <w:sz w:val="17"/>
                <w:szCs w:val="17"/>
              </w:rPr>
              <w:t>e</w:t>
            </w:r>
            <w:r>
              <w:rPr>
                <w:rFonts w:ascii="Arial" w:eastAsia="Arial" w:hAnsi="Arial" w:cs="Arial"/>
                <w:spacing w:val="5"/>
                <w:sz w:val="17"/>
                <w:szCs w:val="17"/>
              </w:rPr>
              <w:t>r</w:t>
            </w:r>
            <w:r>
              <w:rPr>
                <w:rFonts w:ascii="Arial" w:eastAsia="Arial" w:hAnsi="Arial" w:cs="Arial"/>
                <w:spacing w:val="-4"/>
                <w:sz w:val="17"/>
                <w:szCs w:val="17"/>
              </w:rPr>
              <w:t>en</w:t>
            </w:r>
            <w:r>
              <w:rPr>
                <w:rFonts w:ascii="Arial" w:eastAsia="Arial" w:hAnsi="Arial" w:cs="Arial"/>
                <w:spacing w:val="1"/>
                <w:sz w:val="17"/>
                <w:szCs w:val="17"/>
              </w:rPr>
              <w:t>ce</w:t>
            </w:r>
            <w:r>
              <w:rPr>
                <w:rFonts w:ascii="Arial" w:eastAsia="Arial" w:hAnsi="Arial" w:cs="Arial"/>
                <w:sz w:val="17"/>
                <w:szCs w:val="17"/>
              </w:rPr>
              <w:t>s</w:t>
            </w:r>
          </w:p>
        </w:tc>
        <w:tc>
          <w:tcPr>
            <w:tcW w:w="6783" w:type="dxa"/>
            <w:tcBorders>
              <w:top w:val="single" w:sz="5" w:space="0" w:color="000000"/>
              <w:left w:val="single" w:sz="5" w:space="0" w:color="000000"/>
              <w:bottom w:val="single" w:sz="5" w:space="0" w:color="000000"/>
              <w:right w:val="nil"/>
            </w:tcBorders>
          </w:tcPr>
          <w:p w:rsidR="00C82AEC" w:rsidRDefault="00C82AEC" w:rsidP="00C82AEC">
            <w:pPr>
              <w:spacing w:before="32" w:line="288" w:lineRule="auto"/>
              <w:ind w:left="57" w:right="2553"/>
              <w:rPr>
                <w:rFonts w:ascii="Arial" w:eastAsia="Arial" w:hAnsi="Arial" w:cs="Arial"/>
                <w:sz w:val="17"/>
                <w:szCs w:val="17"/>
              </w:rPr>
            </w:pPr>
            <w:r>
              <w:rPr>
                <w:rFonts w:ascii="Arial" w:eastAsia="Arial" w:hAnsi="Arial" w:cs="Arial"/>
                <w:sz w:val="17"/>
                <w:szCs w:val="17"/>
              </w:rPr>
              <w:t xml:space="preserve"> This information and these recommendations are offered in good faith and believed to be correct as the date hereof. Information and recommendations are supplied upon the condition that the recipients will make their own decision as to safety and suitability for their purposes. No representations or warranties, either expressed or implied, of merchantability, fitness for a particular purpose, or of any other nature, are made with respect to the product or the information and recommendations. We make no representation as to completeness or accuracy. In no event we shall be responsible for damages of any nature whatsoever resulting from the use of reliance upon the information and recommendations.</w:t>
            </w:r>
          </w:p>
        </w:tc>
      </w:tr>
    </w:tbl>
    <w:p w:rsidR="0026322F" w:rsidRDefault="0026322F">
      <w:pPr>
        <w:spacing w:before="6" w:line="100" w:lineRule="exact"/>
        <w:rPr>
          <w:sz w:val="11"/>
          <w:szCs w:val="11"/>
        </w:rPr>
        <w:sectPr w:rsidR="0026322F">
          <w:type w:val="continuous"/>
          <w:pgSz w:w="12240" w:h="15840"/>
          <w:pgMar w:top="2000" w:right="1220" w:bottom="280" w:left="1280" w:header="720" w:footer="720" w:gutter="0"/>
          <w:cols w:space="720"/>
        </w:sectPr>
      </w:pPr>
    </w:p>
    <w:p w:rsidR="0026322F" w:rsidRDefault="0026322F">
      <w:pPr>
        <w:spacing w:before="14" w:line="220" w:lineRule="exact"/>
        <w:rPr>
          <w:sz w:val="22"/>
          <w:szCs w:val="22"/>
        </w:rPr>
      </w:pPr>
      <w:bookmarkStart w:id="0" w:name="_GoBack"/>
      <w:bookmarkEnd w:id="0"/>
    </w:p>
    <w:sectPr w:rsidR="0026322F">
      <w:pgSz w:w="12240" w:h="15840"/>
      <w:pgMar w:top="2000" w:right="1220" w:bottom="280" w:left="1280" w:header="127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378" w:rsidRDefault="00D63378">
      <w:r>
        <w:separator/>
      </w:r>
    </w:p>
  </w:endnote>
  <w:endnote w:type="continuationSeparator" w:id="0">
    <w:p w:rsidR="00D63378" w:rsidRDefault="00D6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655283"/>
      <w:docPartObj>
        <w:docPartGallery w:val="Page Numbers (Bottom of Page)"/>
        <w:docPartUnique/>
      </w:docPartObj>
    </w:sdtPr>
    <w:sdtEndPr>
      <w:rPr>
        <w:noProof/>
      </w:rPr>
    </w:sdtEndPr>
    <w:sdtContent>
      <w:p w:rsidR="00A42EE7" w:rsidRDefault="00A42EE7">
        <w:pPr>
          <w:pStyle w:val="Footer"/>
          <w:jc w:val="center"/>
        </w:pPr>
        <w:r>
          <w:fldChar w:fldCharType="begin"/>
        </w:r>
        <w:r>
          <w:instrText xml:space="preserve"> PAGE   \* MERGEFORMAT </w:instrText>
        </w:r>
        <w:r>
          <w:fldChar w:fldCharType="separate"/>
        </w:r>
        <w:r w:rsidR="00AF0D47">
          <w:rPr>
            <w:noProof/>
          </w:rPr>
          <w:t>1</w:t>
        </w:r>
        <w:r>
          <w:rPr>
            <w:noProof/>
          </w:rPr>
          <w:fldChar w:fldCharType="end"/>
        </w:r>
      </w:p>
    </w:sdtContent>
  </w:sdt>
  <w:p w:rsidR="00A42EE7" w:rsidRDefault="00A42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378" w:rsidRDefault="00D63378">
      <w:r>
        <w:separator/>
      </w:r>
    </w:p>
  </w:footnote>
  <w:footnote w:type="continuationSeparator" w:id="0">
    <w:p w:rsidR="00D63378" w:rsidRDefault="00D6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2F" w:rsidRDefault="00A42EE7">
    <w:pPr>
      <w:spacing w:line="200" w:lineRule="exact"/>
    </w:pPr>
    <w:r>
      <w:rPr>
        <w:noProof/>
      </w:rPr>
      <w:drawing>
        <wp:anchor distT="0" distB="0" distL="114300" distR="114300" simplePos="0" relativeHeight="251650048" behindDoc="0" locked="0" layoutInCell="1" allowOverlap="1" wp14:anchorId="5DB0CDBB" wp14:editId="62D15CE4">
          <wp:simplePos x="0" y="0"/>
          <wp:positionH relativeFrom="margin">
            <wp:posOffset>58420</wp:posOffset>
          </wp:positionH>
          <wp:positionV relativeFrom="margin">
            <wp:posOffset>-911225</wp:posOffset>
          </wp:positionV>
          <wp:extent cx="914400" cy="8775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Logo-4csmall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7570"/>
                  </a:xfrm>
                  <a:prstGeom prst="rect">
                    <a:avLst/>
                  </a:prstGeom>
                </pic:spPr>
              </pic:pic>
            </a:graphicData>
          </a:graphic>
        </wp:anchor>
      </w:drawing>
    </w:r>
    <w:r>
      <w:rPr>
        <w:noProof/>
      </w:rPr>
      <mc:AlternateContent>
        <mc:Choice Requires="wps">
          <w:drawing>
            <wp:anchor distT="0" distB="0" distL="114300" distR="114300" simplePos="0" relativeHeight="503314961" behindDoc="1" locked="0" layoutInCell="1" allowOverlap="1">
              <wp:simplePos x="0" y="0"/>
              <wp:positionH relativeFrom="page">
                <wp:posOffset>2586990</wp:posOffset>
              </wp:positionH>
              <wp:positionV relativeFrom="page">
                <wp:posOffset>799465</wp:posOffset>
              </wp:positionV>
              <wp:extent cx="2758440" cy="487680"/>
              <wp:effectExtent l="0" t="0" r="0"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203.7pt;margin-top:62.95pt;width:217.2pt;height:38.4pt;z-index:-151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" filled="f" stroked="f">
              <v:textbox inset="0,0,0,0">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v:textbox>
              <w10:wrap anchorx="page" anchory="page"/>
            </v:shape>
          </w:pict>
        </mc:Fallback>
      </mc:AlternateContent>
    </w:r>
    <w:r>
      <w:tab/>
    </w:r>
    <w:r>
      <w:tab/>
    </w:r>
    <w:r>
      <w:tab/>
    </w:r>
    <w:r>
      <w:tab/>
    </w:r>
    <w:r>
      <w:tab/>
    </w:r>
    <w:r>
      <w:tab/>
    </w:r>
    <w:r>
      <w:tab/>
    </w:r>
    <w:r>
      <w:tab/>
    </w:r>
    <w:r>
      <w:tab/>
    </w:r>
    <w:r>
      <w:tab/>
    </w:r>
    <w:r>
      <w:tab/>
    </w:r>
    <w:r>
      <w:tab/>
      <w:t>04/27/2015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2F" w:rsidRDefault="00A42EE7">
    <w:pPr>
      <w:spacing w:line="200" w:lineRule="exact"/>
    </w:pPr>
    <w:r>
      <w:rPr>
        <w:noProof/>
      </w:rPr>
      <w:drawing>
        <wp:anchor distT="0" distB="0" distL="114300" distR="114300" simplePos="0" relativeHeight="251658240" behindDoc="0" locked="0" layoutInCell="1" allowOverlap="1" wp14:anchorId="22567B97" wp14:editId="6AD015D6">
          <wp:simplePos x="0" y="0"/>
          <wp:positionH relativeFrom="margin">
            <wp:posOffset>96520</wp:posOffset>
          </wp:positionH>
          <wp:positionV relativeFrom="margin">
            <wp:posOffset>-641350</wp:posOffset>
          </wp:positionV>
          <wp:extent cx="914400" cy="8775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Logo-4csmall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7570"/>
                  </a:xfrm>
                  <a:prstGeom prst="rect">
                    <a:avLst/>
                  </a:prstGeom>
                </pic:spPr>
              </pic:pic>
            </a:graphicData>
          </a:graphic>
        </wp:anchor>
      </w:drawing>
    </w:r>
    <w:r>
      <w:rPr>
        <w:noProof/>
      </w:rPr>
      <mc:AlternateContent>
        <mc:Choice Requires="wps">
          <w:drawing>
            <wp:anchor distT="0" distB="0" distL="114300" distR="114300" simplePos="0" relativeHeight="503314962" behindDoc="1" locked="0" layoutInCell="1" allowOverlap="1">
              <wp:simplePos x="0" y="0"/>
              <wp:positionH relativeFrom="page">
                <wp:posOffset>2586990</wp:posOffset>
              </wp:positionH>
              <wp:positionV relativeFrom="page">
                <wp:posOffset>799465</wp:posOffset>
              </wp:positionV>
              <wp:extent cx="2758440" cy="4876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03.7pt;margin-top:62.95pt;width:217.2pt;height:38.4pt;z-index:-151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" filled="f" stroked="f">
              <v:textbox inset="0,0,0,0">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v:textbox>
              <w10:wrap anchorx="page" anchory="page"/>
            </v:shape>
          </w:pict>
        </mc:Fallback>
      </mc:AlternateContent>
    </w:r>
    <w:r>
      <w:tab/>
    </w:r>
    <w:r>
      <w:tab/>
    </w:r>
    <w:r>
      <w:tab/>
    </w:r>
    <w:r>
      <w:tab/>
    </w:r>
    <w:r>
      <w:tab/>
    </w:r>
    <w:r>
      <w:tab/>
    </w:r>
    <w:r>
      <w:tab/>
    </w:r>
    <w:r>
      <w:tab/>
    </w:r>
    <w:r>
      <w:tab/>
    </w:r>
    <w:r>
      <w:tab/>
    </w:r>
    <w:r>
      <w:tab/>
    </w:r>
    <w:r>
      <w:tab/>
      <w:t>04/27/2015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22F" w:rsidRDefault="00A42EE7">
    <w:pPr>
      <w:spacing w:line="200" w:lineRule="exact"/>
    </w:pPr>
    <w:r>
      <w:rPr>
        <w:noProof/>
      </w:rPr>
      <w:drawing>
        <wp:anchor distT="0" distB="0" distL="114300" distR="114300" simplePos="0" relativeHeight="251662336" behindDoc="0" locked="0" layoutInCell="1" allowOverlap="1" wp14:anchorId="62F47E23" wp14:editId="5897FF26">
          <wp:simplePos x="0" y="0"/>
          <wp:positionH relativeFrom="margin">
            <wp:posOffset>82550</wp:posOffset>
          </wp:positionH>
          <wp:positionV relativeFrom="margin">
            <wp:posOffset>-619125</wp:posOffset>
          </wp:positionV>
          <wp:extent cx="914400" cy="87757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RK-Logo-4csmall_NEW.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914400" cy="877570"/>
                  </a:xfrm>
                  <a:prstGeom prst="rect">
                    <a:avLst/>
                  </a:prstGeom>
                </pic:spPr>
              </pic:pic>
            </a:graphicData>
          </a:graphic>
        </wp:anchor>
      </w:drawing>
    </w:r>
    <w:r>
      <w:rPr>
        <w:noProof/>
      </w:rPr>
      <mc:AlternateContent>
        <mc:Choice Requires="wps">
          <w:drawing>
            <wp:anchor distT="0" distB="0" distL="114300" distR="114300" simplePos="0" relativeHeight="503314963" behindDoc="1" locked="0" layoutInCell="1" allowOverlap="1" wp14:anchorId="5A242700" wp14:editId="37F90ECE">
              <wp:simplePos x="0" y="0"/>
              <wp:positionH relativeFrom="page">
                <wp:posOffset>2586990</wp:posOffset>
              </wp:positionH>
              <wp:positionV relativeFrom="page">
                <wp:posOffset>799465</wp:posOffset>
              </wp:positionV>
              <wp:extent cx="2758440" cy="48768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203.7pt;margin-top:62.95pt;width:217.2pt;height:38.4pt;z-index:-15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" filled="f" stroked="f">
              <v:textbox inset="0,0,0,0">
                <w:txbxContent>
                  <w:p w:rsidR="0026322F" w:rsidRDefault="00FE33FC">
                    <w:pPr>
                      <w:spacing w:line="340" w:lineRule="exact"/>
                      <w:ind w:left="894"/>
                      <w:rPr>
                        <w:rFonts w:ascii="Arial" w:eastAsia="Arial" w:hAnsi="Arial" w:cs="Arial"/>
                        <w:sz w:val="27"/>
                        <w:szCs w:val="27"/>
                      </w:rPr>
                    </w:pPr>
                    <w:r>
                      <w:rPr>
                        <w:rFonts w:ascii="Arial" w:eastAsia="Arial" w:hAnsi="Arial" w:cs="Arial"/>
                        <w:sz w:val="34"/>
                        <w:szCs w:val="34"/>
                      </w:rPr>
                      <w:t>S</w:t>
                    </w:r>
                    <w:r>
                      <w:rPr>
                        <w:rFonts w:ascii="Arial" w:eastAsia="Arial" w:hAnsi="Arial" w:cs="Arial"/>
                        <w:spacing w:val="-3"/>
                        <w:sz w:val="27"/>
                        <w:szCs w:val="27"/>
                      </w:rPr>
                      <w:t>A</w:t>
                    </w:r>
                    <w:r>
                      <w:rPr>
                        <w:rFonts w:ascii="Arial" w:eastAsia="Arial" w:hAnsi="Arial" w:cs="Arial"/>
                        <w:spacing w:val="3"/>
                        <w:sz w:val="27"/>
                        <w:szCs w:val="27"/>
                      </w:rPr>
                      <w:t>F</w:t>
                    </w:r>
                    <w:r>
                      <w:rPr>
                        <w:rFonts w:ascii="Arial" w:eastAsia="Arial" w:hAnsi="Arial" w:cs="Arial"/>
                        <w:spacing w:val="-3"/>
                        <w:sz w:val="27"/>
                        <w:szCs w:val="27"/>
                      </w:rPr>
                      <w:t>E</w:t>
                    </w:r>
                    <w:r>
                      <w:rPr>
                        <w:rFonts w:ascii="Arial" w:eastAsia="Arial" w:hAnsi="Arial" w:cs="Arial"/>
                        <w:spacing w:val="7"/>
                        <w:sz w:val="27"/>
                        <w:szCs w:val="27"/>
                      </w:rPr>
                      <w:t>T</w:t>
                    </w:r>
                    <w:r>
                      <w:rPr>
                        <w:rFonts w:ascii="Arial" w:eastAsia="Arial" w:hAnsi="Arial" w:cs="Arial"/>
                        <w:sz w:val="27"/>
                        <w:szCs w:val="27"/>
                      </w:rPr>
                      <w:t>Y</w:t>
                    </w:r>
                    <w:r>
                      <w:rPr>
                        <w:rFonts w:ascii="Arial" w:eastAsia="Arial" w:hAnsi="Arial" w:cs="Arial"/>
                        <w:spacing w:val="-3"/>
                        <w:sz w:val="27"/>
                        <w:szCs w:val="27"/>
                      </w:rPr>
                      <w:t xml:space="preserve"> </w:t>
                    </w:r>
                    <w:r>
                      <w:rPr>
                        <w:rFonts w:ascii="Arial" w:eastAsia="Arial" w:hAnsi="Arial" w:cs="Arial"/>
                        <w:spacing w:val="6"/>
                        <w:sz w:val="27"/>
                        <w:szCs w:val="27"/>
                      </w:rPr>
                      <w:t>D</w:t>
                    </w:r>
                    <w:r>
                      <w:rPr>
                        <w:rFonts w:ascii="Arial" w:eastAsia="Arial" w:hAnsi="Arial" w:cs="Arial"/>
                        <w:spacing w:val="-8"/>
                        <w:sz w:val="27"/>
                        <w:szCs w:val="27"/>
                      </w:rPr>
                      <w:t>A</w:t>
                    </w:r>
                    <w:r>
                      <w:rPr>
                        <w:rFonts w:ascii="Arial" w:eastAsia="Arial" w:hAnsi="Arial" w:cs="Arial"/>
                        <w:spacing w:val="7"/>
                        <w:sz w:val="27"/>
                        <w:szCs w:val="27"/>
                      </w:rPr>
                      <w:t>T</w:t>
                    </w:r>
                    <w:r>
                      <w:rPr>
                        <w:rFonts w:ascii="Arial" w:eastAsia="Arial" w:hAnsi="Arial" w:cs="Arial"/>
                        <w:sz w:val="27"/>
                        <w:szCs w:val="27"/>
                      </w:rPr>
                      <w:t>A</w:t>
                    </w:r>
                    <w:r>
                      <w:rPr>
                        <w:rFonts w:ascii="Arial" w:eastAsia="Arial" w:hAnsi="Arial" w:cs="Arial"/>
                        <w:spacing w:val="4"/>
                        <w:sz w:val="27"/>
                        <w:szCs w:val="27"/>
                      </w:rPr>
                      <w:t xml:space="preserve"> </w:t>
                    </w:r>
                    <w:r>
                      <w:rPr>
                        <w:rFonts w:ascii="Arial" w:eastAsia="Arial" w:hAnsi="Arial" w:cs="Arial"/>
                        <w:spacing w:val="-3"/>
                        <w:sz w:val="27"/>
                        <w:szCs w:val="27"/>
                      </w:rPr>
                      <w:t>S</w:t>
                    </w:r>
                    <w:r>
                      <w:rPr>
                        <w:rFonts w:ascii="Arial" w:eastAsia="Arial" w:hAnsi="Arial" w:cs="Arial"/>
                        <w:spacing w:val="1"/>
                        <w:sz w:val="27"/>
                        <w:szCs w:val="27"/>
                      </w:rPr>
                      <w:t>H</w:t>
                    </w:r>
                    <w:r>
                      <w:rPr>
                        <w:rFonts w:ascii="Arial" w:eastAsia="Arial" w:hAnsi="Arial" w:cs="Arial"/>
                        <w:spacing w:val="2"/>
                        <w:sz w:val="27"/>
                        <w:szCs w:val="27"/>
                      </w:rPr>
                      <w:t>EE</w:t>
                    </w:r>
                    <w:r>
                      <w:rPr>
                        <w:rFonts w:ascii="Arial" w:eastAsia="Arial" w:hAnsi="Arial" w:cs="Arial"/>
                        <w:sz w:val="27"/>
                        <w:szCs w:val="27"/>
                      </w:rPr>
                      <w:t>T</w:t>
                    </w:r>
                  </w:p>
                  <w:p w:rsidR="0026322F" w:rsidRDefault="00FE33FC">
                    <w:pPr>
                      <w:spacing w:before="1" w:line="180" w:lineRule="exact"/>
                      <w:ind w:left="418" w:right="-9" w:hanging="398"/>
                      <w:rPr>
                        <w:rFonts w:ascii="Arial" w:eastAsia="Arial" w:hAnsi="Arial" w:cs="Arial"/>
                        <w:sz w:val="17"/>
                        <w:szCs w:val="17"/>
                      </w:rPr>
                    </w:pPr>
                    <w:r>
                      <w:rPr>
                        <w:rFonts w:ascii="Arial" w:eastAsia="Arial" w:hAnsi="Arial" w:cs="Arial"/>
                        <w:b/>
                        <w:i/>
                        <w:spacing w:val="1"/>
                        <w:sz w:val="17"/>
                        <w:szCs w:val="17"/>
                      </w:rPr>
                      <w:t>Ac</w:t>
                    </w:r>
                    <w:r>
                      <w:rPr>
                        <w:rFonts w:ascii="Arial" w:eastAsia="Arial" w:hAnsi="Arial" w:cs="Arial"/>
                        <w:b/>
                        <w:i/>
                        <w:spacing w:val="-4"/>
                        <w:sz w:val="17"/>
                        <w:szCs w:val="17"/>
                      </w:rPr>
                      <w:t>co</w:t>
                    </w:r>
                    <w:r>
                      <w:rPr>
                        <w:rFonts w:ascii="Arial" w:eastAsia="Arial" w:hAnsi="Arial" w:cs="Arial"/>
                        <w:b/>
                        <w:i/>
                        <w:spacing w:val="1"/>
                        <w:sz w:val="17"/>
                        <w:szCs w:val="17"/>
                      </w:rPr>
                      <w:t>rd</w:t>
                    </w:r>
                    <w:r>
                      <w:rPr>
                        <w:rFonts w:ascii="Arial" w:eastAsia="Arial" w:hAnsi="Arial" w:cs="Arial"/>
                        <w:b/>
                        <w:i/>
                        <w:spacing w:val="-4"/>
                        <w:sz w:val="17"/>
                        <w:szCs w:val="17"/>
                      </w:rPr>
                      <w:t>i</w:t>
                    </w:r>
                    <w:r>
                      <w:rPr>
                        <w:rFonts w:ascii="Arial" w:eastAsia="Arial" w:hAnsi="Arial" w:cs="Arial"/>
                        <w:b/>
                        <w:i/>
                        <w:spacing w:val="1"/>
                        <w:sz w:val="17"/>
                        <w:szCs w:val="17"/>
                      </w:rPr>
                      <w:t>n</w:t>
                    </w:r>
                    <w:r>
                      <w:rPr>
                        <w:rFonts w:ascii="Arial" w:eastAsia="Arial" w:hAnsi="Arial" w:cs="Arial"/>
                        <w:b/>
                        <w:i/>
                        <w:sz w:val="17"/>
                        <w:szCs w:val="17"/>
                      </w:rPr>
                      <w:t>g</w:t>
                    </w:r>
                    <w:r>
                      <w:rPr>
                        <w:rFonts w:ascii="Arial" w:eastAsia="Arial" w:hAnsi="Arial" w:cs="Arial"/>
                        <w:b/>
                        <w:i/>
                        <w:spacing w:val="2"/>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4"/>
                        <w:sz w:val="17"/>
                        <w:szCs w:val="17"/>
                      </w:rPr>
                      <w:t>G</w:t>
                    </w:r>
                    <w:r>
                      <w:rPr>
                        <w:rFonts w:ascii="Arial" w:eastAsia="Arial" w:hAnsi="Arial" w:cs="Arial"/>
                        <w:b/>
                        <w:i/>
                        <w:spacing w:val="1"/>
                        <w:sz w:val="17"/>
                        <w:szCs w:val="17"/>
                      </w:rPr>
                      <w:t>H</w:t>
                    </w:r>
                    <w:r>
                      <w:rPr>
                        <w:rFonts w:ascii="Arial" w:eastAsia="Arial" w:hAnsi="Arial" w:cs="Arial"/>
                        <w:b/>
                        <w:i/>
                        <w:sz w:val="17"/>
                        <w:szCs w:val="17"/>
                      </w:rPr>
                      <w:t>S</w:t>
                    </w:r>
                    <w:r>
                      <w:rPr>
                        <w:rFonts w:ascii="Arial" w:eastAsia="Arial" w:hAnsi="Arial" w:cs="Arial"/>
                        <w:b/>
                        <w:i/>
                        <w:spacing w:val="-2"/>
                        <w:sz w:val="17"/>
                        <w:szCs w:val="17"/>
                      </w:rPr>
                      <w:t xml:space="preserve"> </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1"/>
                        <w:sz w:val="17"/>
                        <w:szCs w:val="17"/>
                      </w:rPr>
                      <w:t>G</w:t>
                    </w:r>
                    <w:r>
                      <w:rPr>
                        <w:rFonts w:ascii="Arial" w:eastAsia="Arial" w:hAnsi="Arial" w:cs="Arial"/>
                        <w:b/>
                        <w:i/>
                        <w:spacing w:val="-9"/>
                        <w:sz w:val="17"/>
                        <w:szCs w:val="17"/>
                      </w:rPr>
                      <w:t>L</w:t>
                    </w:r>
                    <w:r>
                      <w:rPr>
                        <w:rFonts w:ascii="Arial" w:eastAsia="Arial" w:hAnsi="Arial" w:cs="Arial"/>
                        <w:b/>
                        <w:i/>
                        <w:spacing w:val="1"/>
                        <w:sz w:val="17"/>
                        <w:szCs w:val="17"/>
                      </w:rPr>
                      <w:t>O</w:t>
                    </w:r>
                    <w:r>
                      <w:rPr>
                        <w:rFonts w:ascii="Arial" w:eastAsia="Arial" w:hAnsi="Arial" w:cs="Arial"/>
                        <w:b/>
                        <w:i/>
                        <w:spacing w:val="-4"/>
                        <w:sz w:val="17"/>
                        <w:szCs w:val="17"/>
                      </w:rPr>
                      <w:t>B</w:t>
                    </w:r>
                    <w:r>
                      <w:rPr>
                        <w:rFonts w:ascii="Arial" w:eastAsia="Arial" w:hAnsi="Arial" w:cs="Arial"/>
                        <w:b/>
                        <w:i/>
                        <w:spacing w:val="1"/>
                        <w:sz w:val="17"/>
                        <w:szCs w:val="17"/>
                      </w:rPr>
                      <w:t>A</w:t>
                    </w:r>
                    <w:r>
                      <w:rPr>
                        <w:rFonts w:ascii="Arial" w:eastAsia="Arial" w:hAnsi="Arial" w:cs="Arial"/>
                        <w:b/>
                        <w:i/>
                        <w:sz w:val="17"/>
                        <w:szCs w:val="17"/>
                      </w:rPr>
                      <w:t>L</w:t>
                    </w:r>
                    <w:r>
                      <w:rPr>
                        <w:rFonts w:ascii="Arial" w:eastAsia="Arial" w:hAnsi="Arial" w:cs="Arial"/>
                        <w:b/>
                        <w:i/>
                        <w:spacing w:val="-1"/>
                        <w:sz w:val="17"/>
                        <w:szCs w:val="17"/>
                      </w:rPr>
                      <w:t xml:space="preserve"> </w:t>
                    </w:r>
                    <w:r>
                      <w:rPr>
                        <w:rFonts w:ascii="Arial" w:eastAsia="Arial" w:hAnsi="Arial" w:cs="Arial"/>
                        <w:b/>
                        <w:i/>
                        <w:spacing w:val="-4"/>
                        <w:sz w:val="17"/>
                        <w:szCs w:val="17"/>
                      </w:rPr>
                      <w:t>HA</w:t>
                    </w:r>
                    <w:r>
                      <w:rPr>
                        <w:rFonts w:ascii="Arial" w:eastAsia="Arial" w:hAnsi="Arial" w:cs="Arial"/>
                        <w:b/>
                        <w:i/>
                        <w:spacing w:val="1"/>
                        <w:sz w:val="17"/>
                        <w:szCs w:val="17"/>
                      </w:rPr>
                      <w:t>RM</w:t>
                    </w:r>
                    <w:r>
                      <w:rPr>
                        <w:rFonts w:ascii="Arial" w:eastAsia="Arial" w:hAnsi="Arial" w:cs="Arial"/>
                        <w:b/>
                        <w:i/>
                        <w:spacing w:val="-4"/>
                        <w:sz w:val="17"/>
                        <w:szCs w:val="17"/>
                      </w:rPr>
                      <w:t>O</w:t>
                    </w:r>
                    <w:r>
                      <w:rPr>
                        <w:rFonts w:ascii="Arial" w:eastAsia="Arial" w:hAnsi="Arial" w:cs="Arial"/>
                        <w:b/>
                        <w:i/>
                        <w:spacing w:val="1"/>
                        <w:sz w:val="17"/>
                        <w:szCs w:val="17"/>
                      </w:rPr>
                      <w:t>N</w:t>
                    </w:r>
                    <w:r>
                      <w:rPr>
                        <w:rFonts w:ascii="Arial" w:eastAsia="Arial" w:hAnsi="Arial" w:cs="Arial"/>
                        <w:b/>
                        <w:i/>
                        <w:spacing w:val="-4"/>
                        <w:sz w:val="17"/>
                        <w:szCs w:val="17"/>
                      </w:rPr>
                      <w:t>IS</w:t>
                    </w:r>
                    <w:r>
                      <w:rPr>
                        <w:rFonts w:ascii="Arial" w:eastAsia="Arial" w:hAnsi="Arial" w:cs="Arial"/>
                        <w:b/>
                        <w:i/>
                        <w:spacing w:val="1"/>
                        <w:sz w:val="17"/>
                        <w:szCs w:val="17"/>
                      </w:rPr>
                      <w:t>E</w:t>
                    </w:r>
                    <w:r>
                      <w:rPr>
                        <w:rFonts w:ascii="Arial" w:eastAsia="Arial" w:hAnsi="Arial" w:cs="Arial"/>
                        <w:b/>
                        <w:i/>
                        <w:sz w:val="17"/>
                        <w:szCs w:val="17"/>
                      </w:rPr>
                      <w:t xml:space="preserve">D </w:t>
                    </w:r>
                    <w:r>
                      <w:rPr>
                        <w:rFonts w:ascii="Arial" w:eastAsia="Arial" w:hAnsi="Arial" w:cs="Arial"/>
                        <w:b/>
                        <w:i/>
                        <w:spacing w:val="1"/>
                        <w:w w:val="101"/>
                        <w:sz w:val="17"/>
                        <w:szCs w:val="17"/>
                      </w:rPr>
                      <w:t>S</w:t>
                    </w:r>
                    <w:r>
                      <w:rPr>
                        <w:rFonts w:ascii="Arial" w:eastAsia="Arial" w:hAnsi="Arial" w:cs="Arial"/>
                        <w:b/>
                        <w:i/>
                        <w:spacing w:val="-4"/>
                        <w:w w:val="101"/>
                        <w:sz w:val="17"/>
                        <w:szCs w:val="17"/>
                      </w:rPr>
                      <w:t>Y</w:t>
                    </w:r>
                    <w:r>
                      <w:rPr>
                        <w:rFonts w:ascii="Arial" w:eastAsia="Arial" w:hAnsi="Arial" w:cs="Arial"/>
                        <w:b/>
                        <w:i/>
                        <w:spacing w:val="6"/>
                        <w:w w:val="101"/>
                        <w:sz w:val="17"/>
                        <w:szCs w:val="17"/>
                      </w:rPr>
                      <w:t>S</w:t>
                    </w:r>
                    <w:r>
                      <w:rPr>
                        <w:rFonts w:ascii="Arial" w:eastAsia="Arial" w:hAnsi="Arial" w:cs="Arial"/>
                        <w:b/>
                        <w:i/>
                        <w:spacing w:val="-4"/>
                        <w:w w:val="101"/>
                        <w:sz w:val="17"/>
                        <w:szCs w:val="17"/>
                      </w:rPr>
                      <w:t>TE</w:t>
                    </w:r>
                    <w:r>
                      <w:rPr>
                        <w:rFonts w:ascii="Arial" w:eastAsia="Arial" w:hAnsi="Arial" w:cs="Arial"/>
                        <w:b/>
                        <w:i/>
                        <w:sz w:val="17"/>
                        <w:szCs w:val="17"/>
                      </w:rPr>
                      <w:t xml:space="preserve">M </w:t>
                    </w:r>
                    <w:r>
                      <w:rPr>
                        <w:rFonts w:ascii="Arial" w:eastAsia="Arial" w:hAnsi="Arial" w:cs="Arial"/>
                        <w:b/>
                        <w:i/>
                        <w:spacing w:val="1"/>
                        <w:sz w:val="17"/>
                        <w:szCs w:val="17"/>
                      </w:rPr>
                      <w:t>Re</w:t>
                    </w:r>
                    <w:r>
                      <w:rPr>
                        <w:rFonts w:ascii="Arial" w:eastAsia="Arial" w:hAnsi="Arial" w:cs="Arial"/>
                        <w:b/>
                        <w:i/>
                        <w:spacing w:val="-4"/>
                        <w:sz w:val="17"/>
                        <w:szCs w:val="17"/>
                      </w:rPr>
                      <w:t>g</w:t>
                    </w:r>
                    <w:r>
                      <w:rPr>
                        <w:rFonts w:ascii="Arial" w:eastAsia="Arial" w:hAnsi="Arial" w:cs="Arial"/>
                        <w:b/>
                        <w:i/>
                        <w:sz w:val="17"/>
                        <w:szCs w:val="17"/>
                      </w:rPr>
                      <w:t>.</w:t>
                    </w:r>
                    <w:r>
                      <w:rPr>
                        <w:rFonts w:ascii="Arial" w:eastAsia="Arial" w:hAnsi="Arial" w:cs="Arial"/>
                        <w:b/>
                        <w:i/>
                        <w:spacing w:val="3"/>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C</w:t>
                    </w:r>
                    <w:r>
                      <w:rPr>
                        <w:rFonts w:ascii="Arial" w:eastAsia="Arial" w:hAnsi="Arial" w:cs="Arial"/>
                        <w:b/>
                        <w:i/>
                        <w:spacing w:val="3"/>
                        <w:sz w:val="17"/>
                        <w:szCs w:val="17"/>
                      </w:rPr>
                      <w:t xml:space="preserve"> </w:t>
                    </w:r>
                    <w:r>
                      <w:rPr>
                        <w:rFonts w:ascii="Arial" w:eastAsia="Arial" w:hAnsi="Arial" w:cs="Arial"/>
                        <w:b/>
                        <w:i/>
                        <w:spacing w:val="1"/>
                        <w:sz w:val="17"/>
                        <w:szCs w:val="17"/>
                      </w:rPr>
                      <w:t>1</w:t>
                    </w:r>
                    <w:r>
                      <w:rPr>
                        <w:rFonts w:ascii="Arial" w:eastAsia="Arial" w:hAnsi="Arial" w:cs="Arial"/>
                        <w:b/>
                        <w:i/>
                        <w:spacing w:val="-4"/>
                        <w:sz w:val="17"/>
                        <w:szCs w:val="17"/>
                      </w:rPr>
                      <w:t>9</w:t>
                    </w:r>
                    <w:r>
                      <w:rPr>
                        <w:rFonts w:ascii="Arial" w:eastAsia="Arial" w:hAnsi="Arial" w:cs="Arial"/>
                        <w:b/>
                        <w:i/>
                        <w:spacing w:val="1"/>
                        <w:sz w:val="17"/>
                        <w:szCs w:val="17"/>
                      </w:rPr>
                      <w:t>0</w:t>
                    </w:r>
                    <w:r>
                      <w:rPr>
                        <w:rFonts w:ascii="Arial" w:eastAsia="Arial" w:hAnsi="Arial" w:cs="Arial"/>
                        <w:b/>
                        <w:i/>
                        <w:spacing w:val="-4"/>
                        <w:sz w:val="17"/>
                        <w:szCs w:val="17"/>
                      </w:rPr>
                      <w:t>7</w:t>
                    </w:r>
                    <w:r>
                      <w:rPr>
                        <w:rFonts w:ascii="Arial" w:eastAsia="Arial" w:hAnsi="Arial" w:cs="Arial"/>
                        <w:b/>
                        <w:i/>
                        <w:sz w:val="17"/>
                        <w:szCs w:val="17"/>
                      </w:rPr>
                      <w:t>/</w:t>
                    </w:r>
                    <w:r>
                      <w:rPr>
                        <w:rFonts w:ascii="Arial" w:eastAsia="Arial" w:hAnsi="Arial" w:cs="Arial"/>
                        <w:b/>
                        <w:i/>
                        <w:spacing w:val="1"/>
                        <w:sz w:val="17"/>
                        <w:szCs w:val="17"/>
                      </w:rPr>
                      <w:t>20</w:t>
                    </w:r>
                    <w:r>
                      <w:rPr>
                        <w:rFonts w:ascii="Arial" w:eastAsia="Arial" w:hAnsi="Arial" w:cs="Arial"/>
                        <w:b/>
                        <w:i/>
                        <w:spacing w:val="-9"/>
                        <w:sz w:val="17"/>
                        <w:szCs w:val="17"/>
                      </w:rPr>
                      <w:t>0</w:t>
                    </w:r>
                    <w:r>
                      <w:rPr>
                        <w:rFonts w:ascii="Arial" w:eastAsia="Arial" w:hAnsi="Arial" w:cs="Arial"/>
                        <w:b/>
                        <w:i/>
                        <w:sz w:val="17"/>
                        <w:szCs w:val="17"/>
                      </w:rPr>
                      <w:t>6</w:t>
                    </w:r>
                    <w:r>
                      <w:rPr>
                        <w:rFonts w:ascii="Arial" w:eastAsia="Arial" w:hAnsi="Arial" w:cs="Arial"/>
                        <w:b/>
                        <w:i/>
                        <w:spacing w:val="6"/>
                        <w:sz w:val="17"/>
                        <w:szCs w:val="17"/>
                      </w:rPr>
                      <w:t xml:space="preserve"> </w:t>
                    </w:r>
                    <w:r>
                      <w:rPr>
                        <w:rFonts w:ascii="Arial" w:eastAsia="Arial" w:hAnsi="Arial" w:cs="Arial"/>
                        <w:b/>
                        <w:i/>
                        <w:spacing w:val="-4"/>
                        <w:sz w:val="17"/>
                        <w:szCs w:val="17"/>
                      </w:rPr>
                      <w:t>an</w:t>
                    </w:r>
                    <w:r>
                      <w:rPr>
                        <w:rFonts w:ascii="Arial" w:eastAsia="Arial" w:hAnsi="Arial" w:cs="Arial"/>
                        <w:b/>
                        <w:i/>
                        <w:sz w:val="17"/>
                        <w:szCs w:val="17"/>
                      </w:rPr>
                      <w:t>d</w:t>
                    </w:r>
                    <w:r>
                      <w:rPr>
                        <w:rFonts w:ascii="Arial" w:eastAsia="Arial" w:hAnsi="Arial" w:cs="Arial"/>
                        <w:b/>
                        <w:i/>
                        <w:spacing w:val="-1"/>
                        <w:sz w:val="17"/>
                        <w:szCs w:val="17"/>
                      </w:rPr>
                      <w:t xml:space="preserve"> </w:t>
                    </w:r>
                    <w:r>
                      <w:rPr>
                        <w:rFonts w:ascii="Arial" w:eastAsia="Arial" w:hAnsi="Arial" w:cs="Arial"/>
                        <w:b/>
                        <w:i/>
                        <w:spacing w:val="1"/>
                        <w:sz w:val="17"/>
                        <w:szCs w:val="17"/>
                      </w:rPr>
                      <w:t>t</w:t>
                    </w:r>
                    <w:r>
                      <w:rPr>
                        <w:rFonts w:ascii="Arial" w:eastAsia="Arial" w:hAnsi="Arial" w:cs="Arial"/>
                        <w:b/>
                        <w:i/>
                        <w:sz w:val="17"/>
                        <w:szCs w:val="17"/>
                      </w:rPr>
                      <w:t>o</w:t>
                    </w:r>
                    <w:r>
                      <w:rPr>
                        <w:rFonts w:ascii="Arial" w:eastAsia="Arial" w:hAnsi="Arial" w:cs="Arial"/>
                        <w:b/>
                        <w:i/>
                        <w:spacing w:val="-2"/>
                        <w:sz w:val="17"/>
                        <w:szCs w:val="17"/>
                      </w:rPr>
                      <w:t xml:space="preserve"> </w:t>
                    </w:r>
                    <w:r>
                      <w:rPr>
                        <w:rFonts w:ascii="Arial" w:eastAsia="Arial" w:hAnsi="Arial" w:cs="Arial"/>
                        <w:b/>
                        <w:i/>
                        <w:spacing w:val="6"/>
                        <w:sz w:val="17"/>
                        <w:szCs w:val="17"/>
                      </w:rPr>
                      <w:t>R</w:t>
                    </w:r>
                    <w:r>
                      <w:rPr>
                        <w:rFonts w:ascii="Arial" w:eastAsia="Arial" w:hAnsi="Arial" w:cs="Arial"/>
                        <w:b/>
                        <w:i/>
                        <w:spacing w:val="-4"/>
                        <w:sz w:val="17"/>
                        <w:szCs w:val="17"/>
                      </w:rPr>
                      <w:t>eg</w:t>
                    </w:r>
                    <w:r>
                      <w:rPr>
                        <w:rFonts w:ascii="Arial" w:eastAsia="Arial" w:hAnsi="Arial" w:cs="Arial"/>
                        <w:b/>
                        <w:i/>
                        <w:sz w:val="17"/>
                        <w:szCs w:val="17"/>
                      </w:rPr>
                      <w:t>.</w:t>
                    </w:r>
                    <w:r>
                      <w:rPr>
                        <w:rFonts w:ascii="Arial" w:eastAsia="Arial" w:hAnsi="Arial" w:cs="Arial"/>
                        <w:b/>
                        <w:i/>
                        <w:spacing w:val="-2"/>
                        <w:sz w:val="17"/>
                        <w:szCs w:val="17"/>
                      </w:rPr>
                      <w:t xml:space="preserve"> </w:t>
                    </w:r>
                    <w:r>
                      <w:rPr>
                        <w:rFonts w:ascii="Arial" w:eastAsia="Arial" w:hAnsi="Arial" w:cs="Arial"/>
                        <w:b/>
                        <w:i/>
                        <w:spacing w:val="-4"/>
                        <w:sz w:val="17"/>
                        <w:szCs w:val="17"/>
                      </w:rPr>
                      <w:t>E</w:t>
                    </w:r>
                    <w:r>
                      <w:rPr>
                        <w:rFonts w:ascii="Arial" w:eastAsia="Arial" w:hAnsi="Arial" w:cs="Arial"/>
                        <w:b/>
                        <w:i/>
                        <w:sz w:val="17"/>
                        <w:szCs w:val="17"/>
                      </w:rPr>
                      <w:t>U</w:t>
                    </w:r>
                    <w:r>
                      <w:rPr>
                        <w:rFonts w:ascii="Arial" w:eastAsia="Arial" w:hAnsi="Arial" w:cs="Arial"/>
                        <w:b/>
                        <w:i/>
                        <w:spacing w:val="8"/>
                        <w:sz w:val="17"/>
                        <w:szCs w:val="17"/>
                      </w:rPr>
                      <w:t xml:space="preserve"> </w:t>
                    </w:r>
                    <w:r>
                      <w:rPr>
                        <w:rFonts w:ascii="Arial" w:eastAsia="Arial" w:hAnsi="Arial" w:cs="Arial"/>
                        <w:b/>
                        <w:i/>
                        <w:spacing w:val="1"/>
                        <w:sz w:val="17"/>
                        <w:szCs w:val="17"/>
                      </w:rPr>
                      <w:t>4</w:t>
                    </w:r>
                    <w:r>
                      <w:rPr>
                        <w:rFonts w:ascii="Arial" w:eastAsia="Arial" w:hAnsi="Arial" w:cs="Arial"/>
                        <w:b/>
                        <w:i/>
                        <w:spacing w:val="-9"/>
                        <w:sz w:val="17"/>
                        <w:szCs w:val="17"/>
                      </w:rPr>
                      <w:t>5</w:t>
                    </w:r>
                    <w:r>
                      <w:rPr>
                        <w:rFonts w:ascii="Arial" w:eastAsia="Arial" w:hAnsi="Arial" w:cs="Arial"/>
                        <w:b/>
                        <w:i/>
                        <w:spacing w:val="1"/>
                        <w:sz w:val="17"/>
                        <w:szCs w:val="17"/>
                      </w:rPr>
                      <w:t>3</w:t>
                    </w:r>
                    <w:r>
                      <w:rPr>
                        <w:rFonts w:ascii="Arial" w:eastAsia="Arial" w:hAnsi="Arial" w:cs="Arial"/>
                        <w:b/>
                        <w:i/>
                        <w:spacing w:val="5"/>
                        <w:w w:val="101"/>
                        <w:sz w:val="17"/>
                        <w:szCs w:val="17"/>
                      </w:rPr>
                      <w:t>/</w:t>
                    </w:r>
                    <w:r>
                      <w:rPr>
                        <w:rFonts w:ascii="Arial" w:eastAsia="Arial" w:hAnsi="Arial" w:cs="Arial"/>
                        <w:b/>
                        <w:i/>
                        <w:spacing w:val="-4"/>
                        <w:sz w:val="17"/>
                        <w:szCs w:val="17"/>
                      </w:rPr>
                      <w:t>20</w:t>
                    </w:r>
                    <w:r>
                      <w:rPr>
                        <w:rFonts w:ascii="Arial" w:eastAsia="Arial" w:hAnsi="Arial" w:cs="Arial"/>
                        <w:b/>
                        <w:i/>
                        <w:spacing w:val="1"/>
                        <w:sz w:val="17"/>
                        <w:szCs w:val="17"/>
                      </w:rPr>
                      <w:t>1</w:t>
                    </w:r>
                    <w:r>
                      <w:rPr>
                        <w:rFonts w:ascii="Arial" w:eastAsia="Arial" w:hAnsi="Arial" w:cs="Arial"/>
                        <w:b/>
                        <w:i/>
                        <w:sz w:val="17"/>
                        <w:szCs w:val="17"/>
                      </w:rPr>
                      <w:t>0</w:t>
                    </w:r>
                  </w:p>
                </w:txbxContent>
              </v:textbox>
              <w10:wrap anchorx="page" anchory="page"/>
            </v:shape>
          </w:pict>
        </mc:Fallback>
      </mc:AlternateContent>
    </w:r>
    <w:r>
      <w:tab/>
    </w:r>
    <w:r>
      <w:tab/>
    </w:r>
    <w:r>
      <w:tab/>
    </w:r>
    <w:r>
      <w:tab/>
    </w:r>
    <w:r>
      <w:tab/>
    </w:r>
    <w:r>
      <w:tab/>
    </w:r>
    <w:r>
      <w:tab/>
    </w:r>
    <w:r>
      <w:tab/>
    </w:r>
    <w:r>
      <w:tab/>
    </w:r>
    <w:r>
      <w:tab/>
    </w:r>
    <w:r>
      <w:tab/>
    </w:r>
    <w:r>
      <w:tab/>
      <w:t>04/27/2015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AF5563"/>
    <w:multiLevelType w:val="multilevel"/>
    <w:tmpl w:val="E8602C2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22F"/>
    <w:rsid w:val="000B2FEF"/>
    <w:rsid w:val="00130101"/>
    <w:rsid w:val="0026322F"/>
    <w:rsid w:val="00A3788D"/>
    <w:rsid w:val="00A40AB0"/>
    <w:rsid w:val="00A42EE7"/>
    <w:rsid w:val="00AF0D47"/>
    <w:rsid w:val="00BA5D3D"/>
    <w:rsid w:val="00BF34F1"/>
    <w:rsid w:val="00C82AEC"/>
    <w:rsid w:val="00CC65F6"/>
    <w:rsid w:val="00D63378"/>
    <w:rsid w:val="00FE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42EE7"/>
    <w:pPr>
      <w:tabs>
        <w:tab w:val="center" w:pos="4680"/>
        <w:tab w:val="right" w:pos="9360"/>
      </w:tabs>
    </w:pPr>
  </w:style>
  <w:style w:type="character" w:customStyle="1" w:styleId="HeaderChar">
    <w:name w:val="Header Char"/>
    <w:basedOn w:val="DefaultParagraphFont"/>
    <w:link w:val="Header"/>
    <w:uiPriority w:val="99"/>
    <w:rsid w:val="00A42EE7"/>
  </w:style>
  <w:style w:type="paragraph" w:styleId="Footer">
    <w:name w:val="footer"/>
    <w:basedOn w:val="Normal"/>
    <w:link w:val="FooterChar"/>
    <w:uiPriority w:val="99"/>
    <w:unhideWhenUsed/>
    <w:rsid w:val="00A42EE7"/>
    <w:pPr>
      <w:tabs>
        <w:tab w:val="center" w:pos="4680"/>
        <w:tab w:val="right" w:pos="9360"/>
      </w:tabs>
    </w:pPr>
  </w:style>
  <w:style w:type="character" w:customStyle="1" w:styleId="FooterChar">
    <w:name w:val="Footer Char"/>
    <w:basedOn w:val="DefaultParagraphFont"/>
    <w:link w:val="Footer"/>
    <w:uiPriority w:val="99"/>
    <w:rsid w:val="00A42EE7"/>
  </w:style>
  <w:style w:type="character" w:styleId="Hyperlink">
    <w:name w:val="Hyperlink"/>
    <w:basedOn w:val="DefaultParagraphFont"/>
    <w:uiPriority w:val="99"/>
    <w:unhideWhenUsed/>
    <w:rsid w:val="00A42EE7"/>
    <w:rPr>
      <w:color w:val="0000FF" w:themeColor="hyperlink"/>
      <w:u w:val="single"/>
    </w:rPr>
  </w:style>
  <w:style w:type="paragraph" w:styleId="BalloonText">
    <w:name w:val="Balloon Text"/>
    <w:basedOn w:val="Normal"/>
    <w:link w:val="BalloonTextChar"/>
    <w:uiPriority w:val="99"/>
    <w:semiHidden/>
    <w:unhideWhenUsed/>
    <w:rsid w:val="00A42EE7"/>
    <w:rPr>
      <w:rFonts w:ascii="Tahoma" w:hAnsi="Tahoma" w:cs="Tahoma"/>
      <w:sz w:val="16"/>
      <w:szCs w:val="16"/>
    </w:rPr>
  </w:style>
  <w:style w:type="character" w:customStyle="1" w:styleId="BalloonTextChar">
    <w:name w:val="Balloon Text Char"/>
    <w:basedOn w:val="DefaultParagraphFont"/>
    <w:link w:val="BalloonText"/>
    <w:uiPriority w:val="99"/>
    <w:semiHidden/>
    <w:rsid w:val="00A42E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Header">
    <w:name w:val="header"/>
    <w:basedOn w:val="Normal"/>
    <w:link w:val="HeaderChar"/>
    <w:uiPriority w:val="99"/>
    <w:unhideWhenUsed/>
    <w:rsid w:val="00A42EE7"/>
    <w:pPr>
      <w:tabs>
        <w:tab w:val="center" w:pos="4680"/>
        <w:tab w:val="right" w:pos="9360"/>
      </w:tabs>
    </w:pPr>
  </w:style>
  <w:style w:type="character" w:customStyle="1" w:styleId="HeaderChar">
    <w:name w:val="Header Char"/>
    <w:basedOn w:val="DefaultParagraphFont"/>
    <w:link w:val="Header"/>
    <w:uiPriority w:val="99"/>
    <w:rsid w:val="00A42EE7"/>
  </w:style>
  <w:style w:type="paragraph" w:styleId="Footer">
    <w:name w:val="footer"/>
    <w:basedOn w:val="Normal"/>
    <w:link w:val="FooterChar"/>
    <w:uiPriority w:val="99"/>
    <w:unhideWhenUsed/>
    <w:rsid w:val="00A42EE7"/>
    <w:pPr>
      <w:tabs>
        <w:tab w:val="center" w:pos="4680"/>
        <w:tab w:val="right" w:pos="9360"/>
      </w:tabs>
    </w:pPr>
  </w:style>
  <w:style w:type="character" w:customStyle="1" w:styleId="FooterChar">
    <w:name w:val="Footer Char"/>
    <w:basedOn w:val="DefaultParagraphFont"/>
    <w:link w:val="Footer"/>
    <w:uiPriority w:val="99"/>
    <w:rsid w:val="00A42EE7"/>
  </w:style>
  <w:style w:type="character" w:styleId="Hyperlink">
    <w:name w:val="Hyperlink"/>
    <w:basedOn w:val="DefaultParagraphFont"/>
    <w:uiPriority w:val="99"/>
    <w:unhideWhenUsed/>
    <w:rsid w:val="00A42EE7"/>
    <w:rPr>
      <w:color w:val="0000FF" w:themeColor="hyperlink"/>
      <w:u w:val="single"/>
    </w:rPr>
  </w:style>
  <w:style w:type="paragraph" w:styleId="BalloonText">
    <w:name w:val="Balloon Text"/>
    <w:basedOn w:val="Normal"/>
    <w:link w:val="BalloonTextChar"/>
    <w:uiPriority w:val="99"/>
    <w:semiHidden/>
    <w:unhideWhenUsed/>
    <w:rsid w:val="00A42EE7"/>
    <w:rPr>
      <w:rFonts w:ascii="Tahoma" w:hAnsi="Tahoma" w:cs="Tahoma"/>
      <w:sz w:val="16"/>
      <w:szCs w:val="16"/>
    </w:rPr>
  </w:style>
  <w:style w:type="character" w:customStyle="1" w:styleId="BalloonTextChar">
    <w:name w:val="Balloon Text Char"/>
    <w:basedOn w:val="DefaultParagraphFont"/>
    <w:link w:val="BalloonText"/>
    <w:uiPriority w:val="99"/>
    <w:semiHidden/>
    <w:rsid w:val="00A42E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sharkind.co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_rels/header3.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995</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2015-05-27T17:46:00Z</dcterms:created>
  <dcterms:modified xsi:type="dcterms:W3CDTF">2015-05-27T17:46:00Z</dcterms:modified>
</cp:coreProperties>
</file>