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65" w:rsidRDefault="00E66165">
      <w:pPr>
        <w:spacing w:before="1" w:line="160" w:lineRule="exact"/>
        <w:rPr>
          <w:sz w:val="17"/>
          <w:szCs w:val="17"/>
        </w:rPr>
      </w:pPr>
    </w:p>
    <w:p w:rsidR="00E66165" w:rsidRDefault="00356A5A">
      <w:pPr>
        <w:spacing w:line="242" w:lineRule="auto"/>
        <w:ind w:left="112" w:right="590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b/>
          <w:sz w:val="24"/>
          <w:szCs w:val="24"/>
        </w:rPr>
        <w:t>ROD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sz w:val="24"/>
          <w:szCs w:val="24"/>
        </w:rPr>
        <w:t>CT A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z w:val="24"/>
          <w:szCs w:val="24"/>
        </w:rPr>
        <w:t>D COMPA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z w:val="24"/>
          <w:szCs w:val="24"/>
        </w:rPr>
        <w:t>DENTIFICA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N: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sz w:val="24"/>
          <w:szCs w:val="24"/>
        </w:rPr>
        <w:t>ROD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sz w:val="24"/>
          <w:szCs w:val="24"/>
        </w:rPr>
        <w:t>CT 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AM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der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raz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Flu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:  6150</w:t>
      </w:r>
    </w:p>
    <w:p w:rsidR="00E66165" w:rsidRDefault="00356A5A">
      <w:pPr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z w:val="24"/>
          <w:szCs w:val="24"/>
        </w:rPr>
        <w:t>UF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CT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RER:      </w:t>
      </w:r>
      <w:r>
        <w:rPr>
          <w:rFonts w:ascii="Arial Narrow" w:eastAsia="Arial Narrow" w:hAnsi="Arial Narrow" w:cs="Arial Narrow"/>
          <w:b/>
          <w:spacing w:val="8"/>
          <w:sz w:val="24"/>
          <w:szCs w:val="24"/>
        </w:rPr>
        <w:t xml:space="preserve"> </w:t>
      </w:r>
      <w:r w:rsidR="00012B0A">
        <w:rPr>
          <w:rFonts w:ascii="Arial Narrow" w:eastAsia="Arial Narrow" w:hAnsi="Arial Narrow" w:cs="Arial Narrow"/>
          <w:spacing w:val="-1"/>
          <w:sz w:val="22"/>
          <w:szCs w:val="22"/>
        </w:rPr>
        <w:t>Shark Industries</w:t>
      </w:r>
    </w:p>
    <w:p w:rsidR="00E66165" w:rsidRDefault="00012B0A">
      <w:pPr>
        <w:spacing w:before="9"/>
        <w:ind w:left="223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6700 Bleck Drive</w:t>
      </w:r>
    </w:p>
    <w:p w:rsidR="00012B0A" w:rsidRDefault="00012B0A">
      <w:pPr>
        <w:spacing w:before="6" w:line="246" w:lineRule="auto"/>
        <w:ind w:left="2236" w:right="514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Rockford, MN 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 w:rsidR="00356A5A">
        <w:rPr>
          <w:rFonts w:ascii="Arial Narrow" w:eastAsia="Arial Narrow" w:hAnsi="Arial Narrow" w:cs="Arial Narrow"/>
          <w:sz w:val="22"/>
          <w:szCs w:val="22"/>
        </w:rPr>
        <w:t>.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sz w:val="22"/>
          <w:szCs w:val="22"/>
        </w:rPr>
        <w:t>.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. </w:t>
      </w:r>
    </w:p>
    <w:p w:rsidR="00E66165" w:rsidRDefault="00356A5A">
      <w:pPr>
        <w:spacing w:before="6" w:line="246" w:lineRule="auto"/>
        <w:ind w:left="2236" w:right="514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 w:rsidR="00012B0A">
        <w:rPr>
          <w:rFonts w:ascii="Arial Narrow" w:eastAsia="Arial Narrow" w:hAnsi="Arial Narrow" w:cs="Arial Narrow"/>
          <w:sz w:val="22"/>
          <w:szCs w:val="22"/>
        </w:rPr>
        <w:t>hone: 800-537-4275</w:t>
      </w:r>
    </w:p>
    <w:p w:rsidR="00E66165" w:rsidRDefault="00356A5A">
      <w:pPr>
        <w:ind w:left="223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Fax</w:t>
      </w:r>
      <w:r w:rsidR="00012B0A">
        <w:rPr>
          <w:rFonts w:ascii="Arial Narrow" w:eastAsia="Arial Narrow" w:hAnsi="Arial Narrow" w:cs="Arial Narrow"/>
          <w:sz w:val="22"/>
          <w:szCs w:val="22"/>
        </w:rPr>
        <w:t>: 763-565-1901</w:t>
      </w:r>
    </w:p>
    <w:p w:rsidR="00E66165" w:rsidRDefault="00356A5A">
      <w:pPr>
        <w:spacing w:before="7"/>
        <w:ind w:left="223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-ma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012B0A">
        <w:rPr>
          <w:rFonts w:ascii="Arial Narrow" w:eastAsia="Arial Narrow" w:hAnsi="Arial Narrow" w:cs="Arial Narrow"/>
          <w:sz w:val="22"/>
          <w:szCs w:val="22"/>
        </w:rPr>
        <w:t xml:space="preserve">l: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info</w:t>
      </w:r>
      <w:r>
        <w:rPr>
          <w:rFonts w:ascii="Arial Narrow" w:eastAsia="Arial Narrow" w:hAnsi="Arial Narrow" w:cs="Arial Narrow"/>
          <w:spacing w:val="1"/>
          <w:sz w:val="22"/>
          <w:szCs w:val="22"/>
          <w:u w:val="single" w:color="000000"/>
        </w:rPr>
        <w:t>@</w:t>
      </w:r>
      <w:r w:rsidR="00012B0A">
        <w:rPr>
          <w:rFonts w:ascii="Arial Narrow" w:eastAsia="Arial Narrow" w:hAnsi="Arial Narrow" w:cs="Arial Narrow"/>
          <w:sz w:val="22"/>
          <w:szCs w:val="22"/>
          <w:u w:val="single" w:color="000000"/>
        </w:rPr>
        <w:t>sharkind.com</w:t>
      </w:r>
    </w:p>
    <w:p w:rsidR="00E66165" w:rsidRDefault="00012B0A">
      <w:pPr>
        <w:spacing w:before="5" w:line="26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337820</wp:posOffset>
                </wp:positionV>
                <wp:extent cx="5819140" cy="0"/>
                <wp:effectExtent l="10795" t="13335" r="8890" b="5715"/>
                <wp:wrapNone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0"/>
                          <a:chOff x="1172" y="532"/>
                          <a:chExt cx="9164" cy="0"/>
                        </a:xfrm>
                      </wpg:grpSpPr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1172" y="532"/>
                            <a:ext cx="9164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164"/>
                              <a:gd name="T2" fmla="+- 0 10336 1172"/>
                              <a:gd name="T3" fmla="*/ T2 w 9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4">
                                <a:moveTo>
                                  <a:pt x="0" y="0"/>
                                </a:moveTo>
                                <a:lnTo>
                                  <a:pt x="916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8.6pt;margin-top:26.6pt;width:458.2pt;height:0;z-index:-251664384;mso-position-horizontal-relative:page" coordorigin="1172,532" coordsize="9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">
                <v:shape id="Freeform 38" o:spid="_x0000_s1027" style="position:absolute;left:1172;top:532;width:9164;height:0;visibility:visible;mso-wrap-style:square;v-text-anchor:top" coordsize="9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qmsMA&#10;AADbAAAADwAAAGRycy9kb3ducmV2LnhtbESPS4vCQBCE74L/YWjBm058sGjMKCIIHjYHH+TcZNok&#10;JNMTMqPJ7q/fWVjYY1FVX1HJYTCNeFPnKssKFvMIBHFudcWFgsf9PNuAcB5ZY2OZFHyRg8N+PEow&#10;1rbnK71vvhABwi5GBaX3bSyly0sy6Oa2JQ7e03YGfZBdIXWHfYCbRi6j6EMarDgslNjSqaS8vr2M&#10;gj5bZ9kq3fTP1Fy/tynXnj8fSk0nw3EHwtPg/8N/7YtWsF7B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kqmsMAAADbAAAADwAAAAAAAAAAAAAAAACYAgAAZHJzL2Rv&#10;d25yZXYueG1sUEsFBgAAAAAEAAQA9QAAAIgDAAAAAA==&#10;" path="m,l9164,e" filled="f" strokeweight=".6pt">
                  <v:path arrowok="t" o:connecttype="custom" o:connectlocs="0,0;9164,0" o:connectangles="0,0"/>
                </v:shape>
                <w10:wrap anchorx="page"/>
              </v:group>
            </w:pict>
          </mc:Fallback>
        </mc:AlternateContent>
      </w:r>
      <w:r w:rsidR="00356A5A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</w:t>
      </w:r>
      <w:r w:rsidR="00356A5A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M</w:t>
      </w:r>
      <w:r w:rsidR="00356A5A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</w: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>RG</w:t>
      </w:r>
      <w:r w:rsidR="00356A5A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</w: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>N</w:t>
      </w:r>
      <w:r w:rsidR="00356A5A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C</w: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>Y T</w:t>
      </w:r>
      <w:r w:rsidR="00356A5A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</w: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>LE</w:t>
      </w:r>
      <w:r w:rsidR="00356A5A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P</w: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>HONE</w:t>
      </w:r>
      <w:r w:rsidR="00356A5A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>N</w:t>
      </w:r>
      <w:r w:rsidR="00356A5A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UM</w: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>BE</w:t>
      </w:r>
      <w:r w:rsidR="00356A5A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</w:rPr>
        <w:t>R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:</w:t>
      </w:r>
      <w:r w:rsidR="00356A5A">
        <w:rPr>
          <w:rFonts w:ascii="Arial Narrow" w:eastAsia="Arial Narrow" w:hAnsi="Arial Narrow" w:cs="Arial Narrow"/>
          <w:spacing w:val="40"/>
          <w:position w:val="-1"/>
          <w:sz w:val="24"/>
          <w:szCs w:val="24"/>
        </w:rPr>
        <w:t xml:space="preserve"> </w:t>
      </w:r>
      <w:r w:rsidRPr="00012B0A">
        <w:rPr>
          <w:rFonts w:ascii="Arial Narrow" w:eastAsia="Arial Narrow" w:hAnsi="Arial Narrow" w:cs="Arial Narrow"/>
          <w:sz w:val="22"/>
          <w:szCs w:val="22"/>
        </w:rPr>
        <w:t>1-800-424-9300</w:t>
      </w:r>
    </w:p>
    <w:p w:rsidR="00E66165" w:rsidRDefault="00E66165">
      <w:pPr>
        <w:spacing w:before="17" w:line="240" w:lineRule="exact"/>
        <w:rPr>
          <w:sz w:val="24"/>
          <w:szCs w:val="24"/>
        </w:rPr>
      </w:pPr>
    </w:p>
    <w:p w:rsidR="00E66165" w:rsidRDefault="00356A5A">
      <w:pPr>
        <w:spacing w:before="30"/>
        <w:ind w:left="112" w:right="759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ZA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z w:val="24"/>
          <w:szCs w:val="24"/>
        </w:rPr>
        <w:t>D ID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NTIFIC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TION:</w:t>
      </w:r>
      <w:bookmarkStart w:id="0" w:name="_GoBack"/>
      <w:bookmarkEnd w:id="0"/>
    </w:p>
    <w:p w:rsidR="00E66165" w:rsidRDefault="00356A5A">
      <w:pPr>
        <w:spacing w:before="3" w:line="247" w:lineRule="auto"/>
        <w:ind w:left="112" w:right="7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rg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ncy</w:t>
      </w:r>
      <w:r>
        <w:rPr>
          <w:rFonts w:ascii="Arial Narrow" w:eastAsia="Arial Narrow" w:hAnsi="Arial Narrow" w:cs="Arial Narrow"/>
          <w:b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ve</w:t>
      </w:r>
      <w:r>
        <w:rPr>
          <w:rFonts w:ascii="Arial Narrow" w:eastAsia="Arial Narrow" w:hAnsi="Arial Narrow" w:cs="Arial Narrow"/>
          <w:b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w:</w:t>
      </w:r>
      <w:r>
        <w:rPr>
          <w:rFonts w:ascii="Arial Narrow" w:eastAsia="Arial Narrow" w:hAnsi="Arial Narrow" w:cs="Arial Narrow"/>
          <w:b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norma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idered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ardous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shipped. </w:t>
      </w:r>
      <w:r>
        <w:rPr>
          <w:rFonts w:ascii="Arial Narrow" w:eastAsia="Arial Narrow" w:hAnsi="Arial Narrow" w:cs="Arial Narrow"/>
          <w:spacing w:val="4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void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t. 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When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elding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process,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portant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ards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elding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fumes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heat.</w:t>
      </w:r>
    </w:p>
    <w:p w:rsidR="00E66165" w:rsidRDefault="00356A5A">
      <w:pPr>
        <w:spacing w:line="260" w:lineRule="exact"/>
        <w:ind w:left="112" w:right="66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ass</w:t>
      </w:r>
      <w:r>
        <w:rPr>
          <w:rFonts w:ascii="Arial Narrow" w:eastAsia="Arial Narrow" w:hAnsi="Arial Narrow" w:cs="Arial Narrow"/>
          <w:b/>
          <w:sz w:val="24"/>
          <w:szCs w:val="24"/>
        </w:rPr>
        <w:t>ifi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ca</w:t>
      </w:r>
      <w:r>
        <w:rPr>
          <w:rFonts w:ascii="Arial Narrow" w:eastAsia="Arial Narrow" w:hAnsi="Arial Narrow" w:cs="Arial Narrow"/>
          <w:b/>
          <w:sz w:val="24"/>
          <w:szCs w:val="24"/>
        </w:rPr>
        <w:t>tion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he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ubstanc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/Mi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b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sz w:val="24"/>
          <w:szCs w:val="24"/>
        </w:rPr>
        <w:t>re</w:t>
      </w:r>
    </w:p>
    <w:p w:rsidR="00E66165" w:rsidRDefault="00E66165">
      <w:pPr>
        <w:spacing w:before="1" w:line="280" w:lineRule="exact"/>
        <w:rPr>
          <w:sz w:val="28"/>
          <w:szCs w:val="28"/>
        </w:rPr>
      </w:pPr>
    </w:p>
    <w:p w:rsidR="00E66165" w:rsidRDefault="00356A5A">
      <w:pPr>
        <w:spacing w:line="242" w:lineRule="auto"/>
        <w:ind w:left="112" w:right="693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CLP/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sz w:val="24"/>
          <w:szCs w:val="24"/>
        </w:rPr>
        <w:t>HS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Cl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ass</w:t>
      </w:r>
      <w:r>
        <w:rPr>
          <w:rFonts w:ascii="Arial Narrow" w:eastAsia="Arial Narrow" w:hAnsi="Arial Narrow" w:cs="Arial Narrow"/>
          <w:b/>
          <w:sz w:val="24"/>
          <w:szCs w:val="24"/>
        </w:rPr>
        <w:t>ifi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ca</w:t>
      </w:r>
      <w:r>
        <w:rPr>
          <w:rFonts w:ascii="Arial Narrow" w:eastAsia="Arial Narrow" w:hAnsi="Arial Narrow" w:cs="Arial Narrow"/>
          <w:b/>
          <w:sz w:val="24"/>
          <w:szCs w:val="24"/>
        </w:rPr>
        <w:t>tion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(1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272</w:t>
      </w:r>
      <w:r>
        <w:rPr>
          <w:rFonts w:ascii="Arial Narrow" w:eastAsia="Arial Narrow" w:hAnsi="Arial Narrow" w:cs="Arial Narrow"/>
          <w:b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2008</w:t>
      </w:r>
      <w:r>
        <w:rPr>
          <w:rFonts w:ascii="Arial Narrow" w:eastAsia="Arial Narrow" w:hAnsi="Arial Narrow" w:cs="Arial Narrow"/>
          <w:b/>
          <w:sz w:val="24"/>
          <w:szCs w:val="24"/>
        </w:rPr>
        <w:t>): Reprodu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z w:val="24"/>
          <w:szCs w:val="24"/>
        </w:rPr>
        <w:t>tive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Tox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ic</w:t>
      </w:r>
      <w:r>
        <w:rPr>
          <w:rFonts w:ascii="Arial Narrow" w:eastAsia="Arial Narrow" w:hAnsi="Arial Narrow" w:cs="Arial Narrow"/>
          <w:b/>
          <w:sz w:val="24"/>
          <w:szCs w:val="24"/>
        </w:rPr>
        <w:t>it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Cat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gory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sz w:val="24"/>
          <w:szCs w:val="24"/>
        </w:rPr>
        <w:t>B</w:t>
      </w:r>
    </w:p>
    <w:p w:rsidR="00E66165" w:rsidRDefault="00E66165">
      <w:pPr>
        <w:spacing w:before="19" w:line="260" w:lineRule="exact"/>
        <w:rPr>
          <w:sz w:val="26"/>
          <w:szCs w:val="26"/>
        </w:rPr>
      </w:pPr>
    </w:p>
    <w:p w:rsidR="00E66165" w:rsidRDefault="00356A5A">
      <w:pPr>
        <w:spacing w:line="242" w:lineRule="auto"/>
        <w:ind w:left="112" w:right="740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U Cl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ass</w:t>
      </w:r>
      <w:r>
        <w:rPr>
          <w:rFonts w:ascii="Arial Narrow" w:eastAsia="Arial Narrow" w:hAnsi="Arial Narrow" w:cs="Arial Narrow"/>
          <w:b/>
          <w:sz w:val="24"/>
          <w:szCs w:val="24"/>
        </w:rPr>
        <w:t>ifi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ca</w:t>
      </w:r>
      <w:r>
        <w:rPr>
          <w:rFonts w:ascii="Arial Narrow" w:eastAsia="Arial Narrow" w:hAnsi="Arial Narrow" w:cs="Arial Narrow"/>
          <w:b/>
          <w:sz w:val="24"/>
          <w:szCs w:val="24"/>
        </w:rPr>
        <w:t>tion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(6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7</w:t>
      </w:r>
      <w:r>
        <w:rPr>
          <w:rFonts w:ascii="Arial Narrow" w:eastAsia="Arial Narrow" w:hAnsi="Arial Narrow" w:cs="Arial Narrow"/>
          <w:b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548</w:t>
      </w:r>
      <w:r>
        <w:rPr>
          <w:rFonts w:ascii="Arial Narrow" w:eastAsia="Arial Narrow" w:hAnsi="Arial Narrow" w:cs="Arial Narrow"/>
          <w:b/>
          <w:sz w:val="24"/>
          <w:szCs w:val="24"/>
        </w:rPr>
        <w:t>/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EE</w:t>
      </w:r>
      <w:r>
        <w:rPr>
          <w:rFonts w:ascii="Arial Narrow" w:eastAsia="Arial Narrow" w:hAnsi="Arial Narrow" w:cs="Arial Narrow"/>
          <w:b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)</w:t>
      </w:r>
      <w:r>
        <w:rPr>
          <w:rFonts w:ascii="Arial Narrow" w:eastAsia="Arial Narrow" w:hAnsi="Arial Narrow" w:cs="Arial Narrow"/>
          <w:b/>
          <w:sz w:val="24"/>
          <w:szCs w:val="24"/>
        </w:rPr>
        <w:t>: Tox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(T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)</w:t>
      </w:r>
      <w:r>
        <w:rPr>
          <w:rFonts w:ascii="Arial Narrow" w:eastAsia="Arial Narrow" w:hAnsi="Arial Narrow" w:cs="Arial Narrow"/>
          <w:b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R6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R61</w:t>
      </w:r>
    </w:p>
    <w:p w:rsidR="00E66165" w:rsidRDefault="00E66165">
      <w:pPr>
        <w:spacing w:before="18" w:line="260" w:lineRule="exact"/>
        <w:rPr>
          <w:sz w:val="26"/>
          <w:szCs w:val="26"/>
        </w:rPr>
      </w:pPr>
    </w:p>
    <w:p w:rsidR="00E66165" w:rsidRDefault="00356A5A">
      <w:pPr>
        <w:ind w:left="112" w:right="940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Label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z w:val="24"/>
          <w:szCs w:val="24"/>
        </w:rPr>
        <w:t>ing:</w:t>
      </w:r>
    </w:p>
    <w:p w:rsidR="00E66165" w:rsidRDefault="00356A5A">
      <w:pPr>
        <w:spacing w:before="3" w:line="303" w:lineRule="auto"/>
        <w:ind w:left="112" w:right="836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Sy</w:t>
      </w:r>
      <w:r>
        <w:rPr>
          <w:rFonts w:ascii="Arial Narrow" w:eastAsia="Arial Narrow" w:hAnsi="Arial Narrow" w:cs="Arial Narrow"/>
          <w:b/>
          <w:sz w:val="24"/>
          <w:szCs w:val="24"/>
        </w:rPr>
        <w:t>mbol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49"/>
          <w:sz w:val="24"/>
          <w:szCs w:val="24"/>
        </w:rPr>
        <w:t xml:space="preserve"> </w:t>
      </w:r>
      <w:r w:rsidR="00012B0A">
        <w:rPr>
          <w:noProof/>
        </w:rPr>
        <w:drawing>
          <wp:inline distT="0" distB="0" distL="0" distR="0">
            <wp:extent cx="457200" cy="3429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ign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ord: </w:t>
      </w:r>
      <w:r>
        <w:rPr>
          <w:rFonts w:ascii="Arial Narrow" w:eastAsia="Arial Narrow" w:hAnsi="Arial Narrow" w:cs="Arial Narrow"/>
          <w:sz w:val="24"/>
          <w:szCs w:val="24"/>
        </w:rPr>
        <w:t>Da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nge</w:t>
      </w:r>
      <w:r>
        <w:rPr>
          <w:rFonts w:ascii="Arial Narrow" w:eastAsia="Arial Narrow" w:hAnsi="Arial Narrow" w:cs="Arial Narrow"/>
          <w:sz w:val="24"/>
          <w:szCs w:val="24"/>
        </w:rPr>
        <w:t>r</w:t>
      </w:r>
    </w:p>
    <w:p w:rsidR="00E66165" w:rsidRDefault="00356A5A">
      <w:pPr>
        <w:spacing w:line="200" w:lineRule="exact"/>
        <w:ind w:left="112" w:right="849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position w:val="1"/>
          <w:sz w:val="24"/>
          <w:szCs w:val="24"/>
        </w:rPr>
        <w:t>Haz</w:t>
      </w:r>
      <w:r>
        <w:rPr>
          <w:rFonts w:ascii="Arial Narrow" w:eastAsia="Arial Narrow" w:hAnsi="Arial Narrow" w:cs="Arial Narrow"/>
          <w:b/>
          <w:spacing w:val="1"/>
          <w:position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position w:val="1"/>
          <w:sz w:val="24"/>
          <w:szCs w:val="24"/>
        </w:rPr>
        <w:t xml:space="preserve">rd </w:t>
      </w:r>
      <w:r>
        <w:rPr>
          <w:rFonts w:ascii="Arial Narrow" w:eastAsia="Arial Narrow" w:hAnsi="Arial Narrow" w:cs="Arial Narrow"/>
          <w:b/>
          <w:spacing w:val="1"/>
          <w:position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position w:val="1"/>
          <w:sz w:val="24"/>
          <w:szCs w:val="24"/>
        </w:rPr>
        <w:t>tatem</w:t>
      </w:r>
      <w:r>
        <w:rPr>
          <w:rFonts w:ascii="Arial Narrow" w:eastAsia="Arial Narrow" w:hAnsi="Arial Narrow" w:cs="Arial Narrow"/>
          <w:b/>
          <w:spacing w:val="1"/>
          <w:position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position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pacing w:val="-1"/>
          <w:position w:val="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pacing w:val="1"/>
          <w:position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position w:val="1"/>
          <w:sz w:val="24"/>
          <w:szCs w:val="24"/>
        </w:rPr>
        <w:t>:</w:t>
      </w:r>
    </w:p>
    <w:p w:rsidR="00E66165" w:rsidRDefault="00356A5A">
      <w:pPr>
        <w:spacing w:before="3"/>
        <w:ind w:left="112" w:right="645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360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–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damage fert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 the unborn chi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E66165" w:rsidRDefault="00356A5A">
      <w:pPr>
        <w:spacing w:before="3"/>
        <w:ind w:left="112" w:right="784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eca</w:t>
      </w:r>
      <w:r>
        <w:rPr>
          <w:rFonts w:ascii="Arial Narrow" w:eastAsia="Arial Narrow" w:hAnsi="Arial Narrow" w:cs="Arial Narrow"/>
          <w:b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z w:val="24"/>
          <w:szCs w:val="24"/>
        </w:rPr>
        <w:t>ion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ry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S</w:t>
      </w:r>
      <w:r>
        <w:rPr>
          <w:rFonts w:ascii="Arial Narrow" w:eastAsia="Arial Narrow" w:hAnsi="Arial Narrow" w:cs="Arial Narrow"/>
          <w:b/>
          <w:sz w:val="24"/>
          <w:szCs w:val="24"/>
        </w:rPr>
        <w:t>tatem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</w:p>
    <w:p w:rsidR="00E66165" w:rsidRDefault="00356A5A">
      <w:pPr>
        <w:spacing w:before="3"/>
        <w:ind w:left="112" w:right="657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P20</w:t>
      </w:r>
      <w:r>
        <w:rPr>
          <w:rFonts w:ascii="Arial Narrow" w:eastAsia="Arial Narrow" w:hAnsi="Arial Narrow" w:cs="Arial Narrow"/>
          <w:b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–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Obta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instruct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before 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e.</w:t>
      </w:r>
    </w:p>
    <w:p w:rsidR="00E66165" w:rsidRDefault="00356A5A">
      <w:pPr>
        <w:spacing w:before="3"/>
        <w:ind w:left="112" w:right="371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P20</w:t>
      </w:r>
      <w:r>
        <w:rPr>
          <w:rFonts w:ascii="Arial Narrow" w:eastAsia="Arial Narrow" w:hAnsi="Arial Narrow" w:cs="Arial Narrow"/>
          <w:b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–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 not hand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safety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precaut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been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read and understood.</w:t>
      </w:r>
    </w:p>
    <w:p w:rsidR="00E66165" w:rsidRDefault="00356A5A">
      <w:pPr>
        <w:spacing w:before="3"/>
        <w:ind w:left="112" w:right="462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P308</w:t>
      </w:r>
      <w:r>
        <w:rPr>
          <w:rFonts w:ascii="Arial Narrow" w:eastAsia="Arial Narrow" w:hAnsi="Arial Narrow" w:cs="Arial Narrow"/>
          <w:b/>
          <w:sz w:val="24"/>
          <w:szCs w:val="24"/>
        </w:rPr>
        <w:t>+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P31</w:t>
      </w:r>
      <w:r>
        <w:rPr>
          <w:rFonts w:ascii="Arial Narrow" w:eastAsia="Arial Narrow" w:hAnsi="Arial Narrow" w:cs="Arial Narrow"/>
          <w:b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–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IF expo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ed or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erned: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et medical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e/attention.</w:t>
      </w:r>
    </w:p>
    <w:p w:rsidR="00E66165" w:rsidRDefault="00356A5A">
      <w:pPr>
        <w:spacing w:before="3"/>
        <w:ind w:left="112" w:right="834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P40</w:t>
      </w:r>
      <w:r>
        <w:rPr>
          <w:rFonts w:ascii="Arial Narrow" w:eastAsia="Arial Narrow" w:hAnsi="Arial Narrow" w:cs="Arial Narrow"/>
          <w:b/>
          <w:sz w:val="24"/>
          <w:szCs w:val="24"/>
        </w:rPr>
        <w:t>5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–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tore 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ked up.</w:t>
      </w:r>
    </w:p>
    <w:p w:rsidR="00E66165" w:rsidRDefault="00012B0A">
      <w:pPr>
        <w:spacing w:before="9" w:line="240" w:lineRule="exact"/>
        <w:ind w:left="112" w:right="199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6571615</wp:posOffset>
            </wp:positionH>
            <wp:positionV relativeFrom="paragraph">
              <wp:posOffset>883920</wp:posOffset>
            </wp:positionV>
            <wp:extent cx="199390" cy="152400"/>
            <wp:effectExtent l="0" t="0" r="0" b="0"/>
            <wp:wrapNone/>
            <wp:docPr id="4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6571615</wp:posOffset>
            </wp:positionH>
            <wp:positionV relativeFrom="paragraph">
              <wp:posOffset>1208405</wp:posOffset>
            </wp:positionV>
            <wp:extent cx="199390" cy="152400"/>
            <wp:effectExtent l="0" t="0" r="0" b="0"/>
            <wp:wrapNone/>
            <wp:docPr id="4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323850</wp:posOffset>
                </wp:positionV>
                <wp:extent cx="5819140" cy="0"/>
                <wp:effectExtent l="10795" t="10795" r="8890" b="8255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0"/>
                          <a:chOff x="1172" y="510"/>
                          <a:chExt cx="9164" cy="0"/>
                        </a:xfrm>
                      </wpg:grpSpPr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172" y="510"/>
                            <a:ext cx="9164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164"/>
                              <a:gd name="T2" fmla="+- 0 10336 1172"/>
                              <a:gd name="T3" fmla="*/ T2 w 9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4">
                                <a:moveTo>
                                  <a:pt x="0" y="0"/>
                                </a:moveTo>
                                <a:lnTo>
                                  <a:pt x="916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8.6pt;margin-top:25.5pt;width:458.2pt;height:0;z-index:-251663360;mso-position-horizontal-relative:page" coordorigin="1172,510" coordsize="9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">
                <v:shape id="Freeform 33" o:spid="_x0000_s1027" style="position:absolute;left:1172;top:510;width:9164;height:0;visibility:visible;mso-wrap-style:square;v-text-anchor:top" coordsize="9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uDcMA&#10;AADbAAAADwAAAGRycy9kb3ducmV2LnhtbESPT4vCMBTE74LfITzBm6arIto1lWVhYQ/bg3/o+dE8&#10;29LmpTTR1v30RhA8DjPzG2a3H0wjbtS5yrKCj3kEgji3uuJCwfn0M9uAcB5ZY2OZFNzJwT4Zj3YY&#10;a9vzgW5HX4gAYRejgtL7NpbS5SUZdHPbEgfvYjuDPsiukLrDPsBNIxdRtJYGKw4LJbb0XVJeH69G&#10;QZ+tsmyZbvpLag7/25Rrz39npaaT4esThKfBv8Ov9q9WsNzC80v4AT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duDcMAAADbAAAADwAAAAAAAAAAAAAAAACYAgAAZHJzL2Rv&#10;d25yZXYueG1sUEsFBgAAAAAEAAQA9QAAAIgDAAAAAA==&#10;" path="m,l9164,e" filled="f" strokeweight=".6pt">
                  <v:path arrowok="t" o:connecttype="custom" o:connectlocs="0,0;9164,0" o:connectangles="0,0"/>
                </v:shape>
                <w10:wrap anchorx="page"/>
              </v:group>
            </w:pict>
          </mc:Fallback>
        </mc:AlternateContent>
      </w:r>
      <w:r w:rsidR="00356A5A"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P</w:t>
      </w:r>
      <w:r w:rsidR="00356A5A">
        <w:rPr>
          <w:rFonts w:ascii="Arial Narrow" w:eastAsia="Arial Narrow" w:hAnsi="Arial Narrow" w:cs="Arial Narrow"/>
          <w:b/>
          <w:position w:val="-1"/>
          <w:sz w:val="22"/>
          <w:szCs w:val="22"/>
        </w:rPr>
        <w:t>501</w:t>
      </w:r>
      <w:r w:rsidR="00356A5A">
        <w:rPr>
          <w:rFonts w:ascii="Arial Narrow" w:eastAsia="Arial Narrow" w:hAnsi="Arial Narrow" w:cs="Arial Narrow"/>
          <w:b/>
          <w:spacing w:val="1"/>
          <w:position w:val="-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– </w:t>
      </w:r>
      <w:r w:rsidR="00356A5A"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D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po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 xml:space="preserve">e of 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ontent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/conta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ner in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a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cordan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 xml:space="preserve">e </w:t>
      </w:r>
      <w:r w:rsidR="00356A5A"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w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 xml:space="preserve">ith 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o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al/regiona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/nat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ona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/internat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onal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regulat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ons</w:t>
      </w:r>
    </w:p>
    <w:p w:rsidR="00E66165" w:rsidRDefault="00E66165">
      <w:pPr>
        <w:spacing w:before="13" w:line="240" w:lineRule="exact"/>
        <w:rPr>
          <w:sz w:val="24"/>
          <w:szCs w:val="24"/>
        </w:rPr>
      </w:pPr>
    </w:p>
    <w:p w:rsidR="00E66165" w:rsidRDefault="00356A5A">
      <w:pPr>
        <w:spacing w:before="30" w:line="260" w:lineRule="exact"/>
        <w:ind w:lef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CO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ITION /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I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NFOR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ATION ON INGR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DI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NT</w:t>
      </w:r>
      <w:r>
        <w:rPr>
          <w:rFonts w:ascii="Arial Narrow" w:eastAsia="Arial Narrow" w:hAnsi="Arial Narrow" w:cs="Arial Narrow"/>
          <w:b/>
          <w:spacing w:val="3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00"/>
        <w:gridCol w:w="812"/>
        <w:gridCol w:w="900"/>
        <w:gridCol w:w="989"/>
        <w:gridCol w:w="1260"/>
        <w:gridCol w:w="1801"/>
        <w:gridCol w:w="2432"/>
      </w:tblGrid>
      <w:tr w:rsidR="00E66165">
        <w:trPr>
          <w:trHeight w:hRule="exact" w:val="56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E66165">
            <w:pPr>
              <w:spacing w:before="3" w:line="180" w:lineRule="exact"/>
              <w:rPr>
                <w:sz w:val="18"/>
                <w:szCs w:val="18"/>
              </w:rPr>
            </w:pPr>
          </w:p>
          <w:p w:rsidR="00E66165" w:rsidRDefault="00356A5A">
            <w:pPr>
              <w:ind w:left="2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Che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</w:p>
          <w:p w:rsidR="00E66165" w:rsidRDefault="00356A5A">
            <w:pPr>
              <w:spacing w:before="1"/>
              <w:ind w:left="2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den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tit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y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E66165">
            <w:pPr>
              <w:spacing w:before="3" w:line="180" w:lineRule="exact"/>
              <w:rPr>
                <w:sz w:val="18"/>
                <w:szCs w:val="18"/>
              </w:rPr>
            </w:pPr>
          </w:p>
          <w:p w:rsidR="00E66165" w:rsidRDefault="00356A5A">
            <w:pPr>
              <w:ind w:left="2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 #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E66165">
            <w:pPr>
              <w:spacing w:before="3" w:line="180" w:lineRule="exact"/>
              <w:rPr>
                <w:sz w:val="18"/>
                <w:szCs w:val="18"/>
              </w:rPr>
            </w:pPr>
          </w:p>
          <w:p w:rsidR="00E66165" w:rsidRDefault="00356A5A">
            <w:pPr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Rang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 %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E66165">
            <w:pPr>
              <w:spacing w:before="3" w:line="180" w:lineRule="exact"/>
              <w:rPr>
                <w:sz w:val="18"/>
                <w:szCs w:val="18"/>
              </w:rPr>
            </w:pPr>
          </w:p>
          <w:p w:rsidR="00E66165" w:rsidRDefault="00356A5A">
            <w:pPr>
              <w:ind w:left="186" w:right="79" w:hanging="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SH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A 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PE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E66165">
            <w:pPr>
              <w:spacing w:before="3" w:line="180" w:lineRule="exact"/>
              <w:rPr>
                <w:sz w:val="18"/>
                <w:szCs w:val="18"/>
              </w:rPr>
            </w:pPr>
          </w:p>
          <w:p w:rsidR="00E66165" w:rsidRDefault="00356A5A">
            <w:pPr>
              <w:ind w:left="232" w:right="98" w:hanging="10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AC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 xml:space="preserve">TLV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E66165">
            <w:pPr>
              <w:spacing w:before="3" w:line="180" w:lineRule="exact"/>
              <w:rPr>
                <w:sz w:val="18"/>
                <w:szCs w:val="18"/>
              </w:rPr>
            </w:pPr>
          </w:p>
          <w:p w:rsidR="00E66165" w:rsidRDefault="00356A5A">
            <w:pPr>
              <w:ind w:left="12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nogen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it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y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E66165">
            <w:pPr>
              <w:spacing w:before="3" w:line="180" w:lineRule="exact"/>
              <w:rPr>
                <w:sz w:val="18"/>
                <w:szCs w:val="18"/>
              </w:rPr>
            </w:pPr>
          </w:p>
          <w:p w:rsidR="00E66165" w:rsidRDefault="00356A5A">
            <w:pPr>
              <w:ind w:left="319" w:right="32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U 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ass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ifi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</w:t>
            </w:r>
          </w:p>
          <w:p w:rsidR="00E66165" w:rsidRDefault="00356A5A">
            <w:pPr>
              <w:spacing w:before="1"/>
              <w:ind w:left="460" w:right="46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67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548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EEC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E66165">
            <w:pPr>
              <w:spacing w:before="3" w:line="180" w:lineRule="exact"/>
              <w:rPr>
                <w:sz w:val="18"/>
                <w:szCs w:val="18"/>
              </w:rPr>
            </w:pPr>
          </w:p>
          <w:p w:rsidR="00E66165" w:rsidRDefault="00356A5A">
            <w:pPr>
              <w:ind w:left="431" w:right="43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CLP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ass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ifi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</w:t>
            </w:r>
          </w:p>
          <w:p w:rsidR="00E66165" w:rsidRDefault="00356A5A">
            <w:pPr>
              <w:spacing w:before="1"/>
              <w:ind w:left="819" w:right="81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1272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2008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)</w:t>
            </w:r>
          </w:p>
        </w:tc>
      </w:tr>
      <w:tr w:rsidR="00E66165">
        <w:trPr>
          <w:trHeight w:hRule="exact" w:val="51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180" w:lineRule="exact"/>
              <w:ind w:left="20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Bo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ri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 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10043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35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180" w:lineRule="exact"/>
              <w:ind w:left="23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75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180" w:lineRule="exact"/>
              <w:ind w:left="337" w:right="33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10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180" w:lineRule="exact"/>
              <w:ind w:left="361" w:right="36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180" w:lineRule="exact"/>
              <w:ind w:left="502" w:right="50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No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before="3"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ep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 2;</w:t>
            </w:r>
          </w:p>
          <w:p w:rsidR="00E66165" w:rsidRDefault="00012B0A">
            <w:pPr>
              <w:spacing w:line="280" w:lineRule="exact"/>
              <w:ind w:left="1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28600" cy="161925"/>
                  <wp:effectExtent l="0" t="0" r="0" b="9525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>
              <w:r w:rsidR="00356A5A">
                <w:rPr>
                  <w:rFonts w:ascii="Arial Narrow" w:eastAsia="Arial Narrow" w:hAnsi="Arial Narrow" w:cs="Arial Narrow"/>
                  <w:spacing w:val="-1"/>
                  <w:sz w:val="16"/>
                  <w:szCs w:val="16"/>
                </w:rPr>
                <w:t>(</w:t>
              </w:r>
              <w:r w:rsidR="00356A5A">
                <w:rPr>
                  <w:rFonts w:ascii="Arial Narrow" w:eastAsia="Arial Narrow" w:hAnsi="Arial Narrow" w:cs="Arial Narrow"/>
                  <w:b/>
                  <w:spacing w:val="1"/>
                  <w:sz w:val="16"/>
                  <w:szCs w:val="16"/>
                </w:rPr>
                <w:t>T</w:t>
              </w:r>
            </w:hyperlink>
            <w:r w:rsidR="00356A5A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),</w:t>
            </w:r>
            <w:r w:rsidR="00356A5A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R60</w:t>
            </w:r>
            <w:r w:rsidR="00356A5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,</w:t>
            </w:r>
            <w:r w:rsidR="00356A5A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</w:t>
            </w:r>
            <w:r w:rsidR="00356A5A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R6</w:t>
            </w:r>
            <w:r w:rsidR="00356A5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before="70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(H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0FD)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ep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</w:t>
            </w:r>
          </w:p>
        </w:tc>
      </w:tr>
      <w:tr w:rsidR="00E66165">
        <w:trPr>
          <w:trHeight w:hRule="exact" w:val="512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180" w:lineRule="exact"/>
              <w:ind w:left="1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Bo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x 5 M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180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12179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04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180" w:lineRule="exact"/>
              <w:ind w:left="23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15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180" w:lineRule="exact"/>
              <w:ind w:left="337" w:right="33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10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180" w:lineRule="exact"/>
              <w:ind w:left="382" w:right="38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180" w:lineRule="exact"/>
              <w:ind w:left="502" w:right="50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No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before="3" w:line="200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ep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 2;</w:t>
            </w:r>
          </w:p>
          <w:p w:rsidR="00E66165" w:rsidRDefault="00012B0A">
            <w:pPr>
              <w:spacing w:line="280" w:lineRule="exact"/>
              <w:ind w:left="1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28600" cy="161925"/>
                  <wp:effectExtent l="0" t="0" r="0" b="9525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>
              <w:r w:rsidR="00356A5A">
                <w:rPr>
                  <w:rFonts w:ascii="Arial Narrow" w:eastAsia="Arial Narrow" w:hAnsi="Arial Narrow" w:cs="Arial Narrow"/>
                  <w:spacing w:val="-1"/>
                  <w:sz w:val="16"/>
                  <w:szCs w:val="16"/>
                </w:rPr>
                <w:t>(</w:t>
              </w:r>
              <w:r w:rsidR="00356A5A">
                <w:rPr>
                  <w:rFonts w:ascii="Arial Narrow" w:eastAsia="Arial Narrow" w:hAnsi="Arial Narrow" w:cs="Arial Narrow"/>
                  <w:b/>
                  <w:spacing w:val="1"/>
                  <w:sz w:val="16"/>
                  <w:szCs w:val="16"/>
                </w:rPr>
                <w:t>T</w:t>
              </w:r>
            </w:hyperlink>
            <w:r w:rsidR="00356A5A"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),</w:t>
            </w:r>
            <w:r w:rsidR="00356A5A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R60</w:t>
            </w:r>
            <w:r w:rsidR="00356A5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,</w:t>
            </w:r>
            <w:r w:rsidR="00356A5A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 xml:space="preserve"> </w:t>
            </w:r>
            <w:r w:rsidR="00356A5A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R6</w:t>
            </w:r>
            <w:r w:rsidR="00356A5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before="70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(H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0FD)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ep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</w:t>
            </w:r>
          </w:p>
        </w:tc>
      </w:tr>
    </w:tbl>
    <w:p w:rsidR="00E66165" w:rsidRDefault="00012B0A">
      <w:pPr>
        <w:spacing w:line="244" w:lineRule="auto"/>
        <w:ind w:left="112" w:right="85"/>
        <w:jc w:val="both"/>
        <w:rPr>
          <w:rFonts w:ascii="Arial Narrow" w:eastAsia="Arial Narrow" w:hAnsi="Arial Narrow" w:cs="Arial Narrow"/>
          <w:sz w:val="16"/>
          <w:szCs w:val="16"/>
        </w:rPr>
        <w:sectPr w:rsidR="00E66165">
          <w:headerReference w:type="default" r:id="rId13"/>
          <w:footerReference w:type="default" r:id="rId14"/>
          <w:pgSz w:w="11920" w:h="16860"/>
          <w:pgMar w:top="2420" w:right="360" w:bottom="280" w:left="1060" w:header="941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109855</wp:posOffset>
                </wp:positionV>
                <wp:extent cx="412750" cy="0"/>
                <wp:effectExtent l="10795" t="10160" r="5080" b="8890"/>
                <wp:wrapNone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0"/>
                          <a:chOff x="1172" y="173"/>
                          <a:chExt cx="650" cy="0"/>
                        </a:xfrm>
                      </wpg:grpSpPr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1172" y="173"/>
                            <a:ext cx="650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650"/>
                              <a:gd name="T2" fmla="+- 0 1822 1172"/>
                              <a:gd name="T3" fmla="*/ T2 w 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">
                                <a:moveTo>
                                  <a:pt x="0" y="0"/>
                                </a:moveTo>
                                <a:lnTo>
                                  <a:pt x="65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8.6pt;margin-top:8.65pt;width:32.5pt;height:0;z-index:-251665408;mso-position-horizontal-relative:page" coordorigin="1172,173" coordsize="6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">
                <v:shape id="Freeform 29" o:spid="_x0000_s1027" style="position:absolute;left:1172;top:173;width:650;height:0;visibility:visible;mso-wrap-style:square;v-text-anchor:top" coordsize="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ycsMA&#10;AADbAAAADwAAAGRycy9kb3ducmV2LnhtbESPT2vCQBTE7wW/w/IEb3VjW1qNriJRwWvjH/D2yD6T&#10;aPbtkl01/fZuodDjMDO/YWaLzjTiTq2vLSsYDRMQxIXVNZcK9rvN6xiED8gaG8uk4Ic8LOa9lxmm&#10;2j74m+55KEWEsE9RQRWCS6X0RUUG/dA64uidbWswRNmWUrf4iHDTyLck+ZQGa44LFTrKKiqu+c0o&#10;mLiPU+ayAx9Hue8uNa1Wl/VOqUG/W05BBOrCf/ivvdUK3r/g9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mycsMAAADbAAAADwAAAAAAAAAAAAAAAACYAgAAZHJzL2Rv&#10;d25yZXYueG1sUEsFBgAAAAAEAAQA9QAAAIgDAAAAAA==&#10;" path="m,l650,e" filled="f" strokeweight=".24697mm">
                  <v:path arrowok="t" o:connecttype="custom" o:connectlocs="0,0;6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513080</wp:posOffset>
                </wp:positionV>
                <wp:extent cx="5819140" cy="0"/>
                <wp:effectExtent l="10795" t="13335" r="8890" b="5715"/>
                <wp:wrapNone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0"/>
                          <a:chOff x="1172" y="808"/>
                          <a:chExt cx="9164" cy="0"/>
                        </a:xfrm>
                      </wpg:grpSpPr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1172" y="808"/>
                            <a:ext cx="9164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164"/>
                              <a:gd name="T2" fmla="+- 0 10336 1172"/>
                              <a:gd name="T3" fmla="*/ T2 w 9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4">
                                <a:moveTo>
                                  <a:pt x="0" y="0"/>
                                </a:moveTo>
                                <a:lnTo>
                                  <a:pt x="916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8.6pt;margin-top:40.4pt;width:458.2pt;height:0;z-index:-251662336;mso-position-horizontal-relative:page" coordorigin="1172,808" coordsize="9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">
                <v:shape id="Freeform 27" o:spid="_x0000_s1027" style="position:absolute;left:1172;top:808;width:9164;height:0;visibility:visible;mso-wrap-style:square;v-text-anchor:top" coordsize="9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kCMMA&#10;AADbAAAADwAAAGRycy9kb3ducmV2LnhtbESPQYvCMBSE78L+h/AW9qapqy5uNcoiLHiwB6v0/Gie&#10;bbF5KU201V9vBMHjMDPfMMt1b2pxpdZVlhWMRxEI4tzqigsFx8P/cA7CeWSNtWVScCMH69XHYImx&#10;th3v6Zr6QgQIuxgVlN43sZQuL8mgG9mGOHgn2xr0QbaF1C12AW5q+R1FP9JgxWGhxIY2JeXn9GIU&#10;dNk0yybJvDslZn//TfjseXdU6uuz/1uA8NT7d/jV3moFkx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pkCMMAAADbAAAADwAAAAAAAAAAAAAAAACYAgAAZHJzL2Rv&#10;d25yZXYueG1sUEsFBgAAAAAEAAQA9QAAAIgDAAAAAA==&#10;" path="m,l9164,e" filled="f" strokeweight=".6pt">
                  <v:path arrowok="t" o:connecttype="custom" o:connectlocs="0,0;9164,0" o:connectangles="0,0"/>
                </v:shape>
                <w10:wrap anchorx="page"/>
              </v:group>
            </w:pict>
          </mc:Fallback>
        </mc:AlternateContent>
      </w:r>
      <w:r w:rsidR="00356A5A">
        <w:rPr>
          <w:rFonts w:ascii="Arial Narrow" w:eastAsia="Arial Narrow" w:hAnsi="Arial Narrow" w:cs="Arial Narrow"/>
          <w:b/>
          <w:spacing w:val="-1"/>
          <w:sz w:val="16"/>
          <w:szCs w:val="16"/>
        </w:rPr>
        <w:t>I</w:t>
      </w:r>
      <w:r w:rsidR="00356A5A">
        <w:rPr>
          <w:rFonts w:ascii="Arial Narrow" w:eastAsia="Arial Narrow" w:hAnsi="Arial Narrow" w:cs="Arial Narrow"/>
          <w:b/>
          <w:sz w:val="16"/>
          <w:szCs w:val="16"/>
        </w:rPr>
        <w:t>m</w:t>
      </w:r>
      <w:r w:rsidR="00356A5A">
        <w:rPr>
          <w:rFonts w:ascii="Arial Narrow" w:eastAsia="Arial Narrow" w:hAnsi="Arial Narrow" w:cs="Arial Narrow"/>
          <w:b/>
          <w:spacing w:val="1"/>
          <w:sz w:val="16"/>
          <w:szCs w:val="16"/>
        </w:rPr>
        <w:t>po</w:t>
      </w:r>
      <w:r w:rsidR="00356A5A">
        <w:rPr>
          <w:rFonts w:ascii="Arial Narrow" w:eastAsia="Arial Narrow" w:hAnsi="Arial Narrow" w:cs="Arial Narrow"/>
          <w:b/>
          <w:spacing w:val="-1"/>
          <w:sz w:val="16"/>
          <w:szCs w:val="16"/>
        </w:rPr>
        <w:t>rt</w:t>
      </w:r>
      <w:r w:rsidR="00356A5A">
        <w:rPr>
          <w:rFonts w:ascii="Arial Narrow" w:eastAsia="Arial Narrow" w:hAnsi="Arial Narrow" w:cs="Arial Narrow"/>
          <w:b/>
          <w:spacing w:val="1"/>
          <w:sz w:val="16"/>
          <w:szCs w:val="16"/>
        </w:rPr>
        <w:t>an</w:t>
      </w:r>
      <w:r w:rsidR="00356A5A">
        <w:rPr>
          <w:rFonts w:ascii="Arial Narrow" w:eastAsia="Arial Narrow" w:hAnsi="Arial Narrow" w:cs="Arial Narrow"/>
          <w:b/>
          <w:sz w:val="16"/>
          <w:szCs w:val="16"/>
        </w:rPr>
        <w:t>t</w:t>
      </w:r>
      <w:r w:rsidR="00356A5A">
        <w:rPr>
          <w:rFonts w:ascii="Arial Narrow" w:eastAsia="Arial Narrow" w:hAnsi="Arial Narrow" w:cs="Arial Narrow"/>
          <w:b/>
          <w:spacing w:val="3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Th</w:t>
      </w:r>
      <w:r w:rsidR="00356A5A">
        <w:rPr>
          <w:rFonts w:ascii="Arial Narrow" w:eastAsia="Arial Narrow" w:hAnsi="Arial Narrow" w:cs="Arial Narrow"/>
          <w:sz w:val="16"/>
          <w:szCs w:val="16"/>
        </w:rPr>
        <w:t>is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 w:rsidR="00356A5A">
        <w:rPr>
          <w:rFonts w:ascii="Arial Narrow" w:eastAsia="Arial Narrow" w:hAnsi="Arial Narrow" w:cs="Arial Narrow"/>
          <w:sz w:val="16"/>
          <w:szCs w:val="16"/>
        </w:rPr>
        <w:t>ion</w:t>
      </w:r>
      <w:r w:rsidR="00356A5A"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z w:val="16"/>
          <w:szCs w:val="16"/>
        </w:rPr>
        <w:t>s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 w:rsidR="00356A5A">
        <w:rPr>
          <w:rFonts w:ascii="Arial Narrow" w:eastAsia="Arial Narrow" w:hAnsi="Arial Narrow" w:cs="Arial Narrow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z w:val="16"/>
          <w:szCs w:val="16"/>
        </w:rPr>
        <w:t>m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z w:val="16"/>
          <w:szCs w:val="16"/>
        </w:rPr>
        <w:t>ials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="00356A5A">
        <w:rPr>
          <w:rFonts w:ascii="Arial Narrow" w:eastAsia="Arial Narrow" w:hAnsi="Arial Narrow" w:cs="Arial Narrow"/>
          <w:sz w:val="16"/>
          <w:szCs w:val="16"/>
        </w:rPr>
        <w:t>f</w:t>
      </w:r>
      <w:r w:rsidR="00356A5A"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wh</w:t>
      </w:r>
      <w:r w:rsidR="00356A5A">
        <w:rPr>
          <w:rFonts w:ascii="Arial Narrow" w:eastAsia="Arial Narrow" w:hAnsi="Arial Narrow" w:cs="Arial Narrow"/>
          <w:sz w:val="16"/>
          <w:szCs w:val="16"/>
        </w:rPr>
        <w:t>i</w:t>
      </w:r>
      <w:r w:rsidR="00356A5A"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 w:rsidR="00356A5A">
        <w:rPr>
          <w:rFonts w:ascii="Arial Narrow" w:eastAsia="Arial Narrow" w:hAnsi="Arial Narrow" w:cs="Arial Narrow"/>
          <w:sz w:val="16"/>
          <w:szCs w:val="16"/>
        </w:rPr>
        <w:t>h</w:t>
      </w:r>
      <w:r w:rsidR="00356A5A"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 w:rsidR="00356A5A">
        <w:rPr>
          <w:rFonts w:ascii="Arial Narrow" w:eastAsia="Arial Narrow" w:hAnsi="Arial Narrow" w:cs="Arial Narrow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odu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 w:rsidR="00356A5A">
        <w:rPr>
          <w:rFonts w:ascii="Arial Narrow" w:eastAsia="Arial Narrow" w:hAnsi="Arial Narrow" w:cs="Arial Narrow"/>
          <w:sz w:val="16"/>
          <w:szCs w:val="16"/>
        </w:rPr>
        <w:t>s m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anu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ed</w:t>
      </w:r>
      <w:r w:rsidR="00356A5A">
        <w:rPr>
          <w:rFonts w:ascii="Arial Narrow" w:eastAsia="Arial Narrow" w:hAnsi="Arial Narrow" w:cs="Arial Narrow"/>
          <w:sz w:val="16"/>
          <w:szCs w:val="16"/>
        </w:rPr>
        <w:t xml:space="preserve">. 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Th</w:t>
      </w:r>
      <w:r w:rsidR="00356A5A">
        <w:rPr>
          <w:rFonts w:ascii="Arial Narrow" w:eastAsia="Arial Narrow" w:hAnsi="Arial Narrow" w:cs="Arial Narrow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 w:rsidR="00356A5A">
        <w:rPr>
          <w:rFonts w:ascii="Arial Narrow" w:eastAsia="Arial Narrow" w:hAnsi="Arial Narrow" w:cs="Arial Narrow"/>
          <w:sz w:val="16"/>
          <w:szCs w:val="16"/>
        </w:rPr>
        <w:t>m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z w:val="16"/>
          <w:szCs w:val="16"/>
        </w:rPr>
        <w:t xml:space="preserve">s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="00356A5A">
        <w:rPr>
          <w:rFonts w:ascii="Arial Narrow" w:eastAsia="Arial Narrow" w:hAnsi="Arial Narrow" w:cs="Arial Narrow"/>
          <w:sz w:val="16"/>
          <w:szCs w:val="16"/>
        </w:rPr>
        <w:t>d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ga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z w:val="16"/>
          <w:szCs w:val="16"/>
        </w:rPr>
        <w:t xml:space="preserve">s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odu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z w:val="16"/>
          <w:szCs w:val="16"/>
        </w:rPr>
        <w:t>d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du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z w:val="16"/>
          <w:szCs w:val="16"/>
        </w:rPr>
        <w:t>ing</w:t>
      </w:r>
      <w:r w:rsidR="00356A5A">
        <w:rPr>
          <w:rFonts w:ascii="Arial Narrow" w:eastAsia="Arial Narrow" w:hAnsi="Arial Narrow" w:cs="Arial Narrow"/>
          <w:spacing w:val="11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no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z w:val="16"/>
          <w:szCs w:val="16"/>
        </w:rPr>
        <w:t>m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356A5A">
        <w:rPr>
          <w:rFonts w:ascii="Arial Narrow" w:eastAsia="Arial Narrow" w:hAnsi="Arial Narrow" w:cs="Arial Narrow"/>
          <w:sz w:val="16"/>
          <w:szCs w:val="16"/>
        </w:rPr>
        <w:t xml:space="preserve">l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 w:rsidR="00356A5A">
        <w:rPr>
          <w:rFonts w:ascii="Arial Narrow" w:eastAsia="Arial Narrow" w:hAnsi="Arial Narrow" w:cs="Arial Narrow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="00356A5A">
        <w:rPr>
          <w:rFonts w:ascii="Arial Narrow" w:eastAsia="Arial Narrow" w:hAnsi="Arial Narrow" w:cs="Arial Narrow"/>
          <w:sz w:val="16"/>
          <w:szCs w:val="16"/>
        </w:rPr>
        <w:t xml:space="preserve">f 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 w:rsidR="00356A5A">
        <w:rPr>
          <w:rFonts w:ascii="Arial Narrow" w:eastAsia="Arial Narrow" w:hAnsi="Arial Narrow" w:cs="Arial Narrow"/>
          <w:sz w:val="16"/>
          <w:szCs w:val="16"/>
        </w:rPr>
        <w:t xml:space="preserve">is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odu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="00356A5A">
        <w:rPr>
          <w:rFonts w:ascii="Arial Narrow" w:eastAsia="Arial Narrow" w:hAnsi="Arial Narrow" w:cs="Arial Narrow"/>
          <w:sz w:val="16"/>
          <w:szCs w:val="16"/>
        </w:rPr>
        <w:t xml:space="preserve">t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v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z w:val="16"/>
          <w:szCs w:val="16"/>
        </w:rPr>
        <w:t>d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z w:val="16"/>
          <w:szCs w:val="16"/>
        </w:rPr>
        <w:t>in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 w:rsidR="00356A5A">
        <w:rPr>
          <w:rFonts w:ascii="Arial Narrow" w:eastAsia="Arial Narrow" w:hAnsi="Arial Narrow" w:cs="Arial Narrow"/>
          <w:sz w:val="16"/>
          <w:szCs w:val="16"/>
        </w:rPr>
        <w:t>ion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 w:rsidR="00356A5A">
        <w:rPr>
          <w:rFonts w:ascii="Arial Narrow" w:eastAsia="Arial Narrow" w:hAnsi="Arial Narrow" w:cs="Arial Narrow"/>
          <w:spacing w:val="4"/>
          <w:sz w:val="16"/>
          <w:szCs w:val="16"/>
        </w:rPr>
        <w:t>0</w:t>
      </w:r>
      <w:r w:rsidR="00356A5A">
        <w:rPr>
          <w:rFonts w:ascii="Arial Narrow" w:eastAsia="Arial Narrow" w:hAnsi="Arial Narrow" w:cs="Arial Narrow"/>
          <w:sz w:val="16"/>
          <w:szCs w:val="16"/>
        </w:rPr>
        <w:t xml:space="preserve">.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Th</w:t>
      </w:r>
      <w:r w:rsidR="00356A5A">
        <w:rPr>
          <w:rFonts w:ascii="Arial Narrow" w:eastAsia="Arial Narrow" w:hAnsi="Arial Narrow" w:cs="Arial Narrow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z w:val="16"/>
          <w:szCs w:val="16"/>
        </w:rPr>
        <w:t>m</w:t>
      </w:r>
      <w:r w:rsidR="00356A5A"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“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>H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z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dou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 w:rsidR="00356A5A">
        <w:rPr>
          <w:rFonts w:ascii="Arial Narrow" w:eastAsia="Arial Narrow" w:hAnsi="Arial Narrow" w:cs="Arial Narrow"/>
          <w:sz w:val="16"/>
          <w:szCs w:val="16"/>
        </w:rPr>
        <w:t>”</w:t>
      </w:r>
      <w:r w:rsidR="00356A5A">
        <w:rPr>
          <w:rFonts w:ascii="Arial Narrow" w:eastAsia="Arial Narrow" w:hAnsi="Arial Narrow" w:cs="Arial Narrow"/>
          <w:spacing w:val="3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z w:val="16"/>
          <w:szCs w:val="16"/>
        </w:rPr>
        <w:t>in</w:t>
      </w:r>
      <w:r w:rsidR="00356A5A">
        <w:rPr>
          <w:rFonts w:ascii="Arial Narrow" w:eastAsia="Arial Narrow" w:hAnsi="Arial Narrow" w:cs="Arial Narrow"/>
          <w:spacing w:val="4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“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Ha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z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dou</w:t>
      </w:r>
      <w:r w:rsidR="00356A5A">
        <w:rPr>
          <w:rFonts w:ascii="Arial Narrow" w:eastAsia="Arial Narrow" w:hAnsi="Arial Narrow" w:cs="Arial Narrow"/>
          <w:sz w:val="16"/>
          <w:szCs w:val="16"/>
        </w:rPr>
        <w:t>s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z w:val="16"/>
          <w:szCs w:val="16"/>
        </w:rPr>
        <w:t>M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z w:val="16"/>
          <w:szCs w:val="16"/>
        </w:rPr>
        <w:t xml:space="preserve">ial” 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hou</w:t>
      </w:r>
      <w:r w:rsidR="00356A5A">
        <w:rPr>
          <w:rFonts w:ascii="Arial Narrow" w:eastAsia="Arial Narrow" w:hAnsi="Arial Narrow" w:cs="Arial Narrow"/>
          <w:sz w:val="16"/>
          <w:szCs w:val="16"/>
        </w:rPr>
        <w:t>ld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 xml:space="preserve"> b</w:t>
      </w:r>
      <w:r w:rsidR="00356A5A">
        <w:rPr>
          <w:rFonts w:ascii="Arial Narrow" w:eastAsia="Arial Narrow" w:hAnsi="Arial Narrow" w:cs="Arial Narrow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z w:val="16"/>
          <w:szCs w:val="16"/>
        </w:rPr>
        <w:t>in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z w:val="16"/>
          <w:szCs w:val="16"/>
        </w:rPr>
        <w:t>d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356A5A">
        <w:rPr>
          <w:rFonts w:ascii="Arial Narrow" w:eastAsia="Arial Narrow" w:hAnsi="Arial Narrow" w:cs="Arial Narrow"/>
          <w:sz w:val="16"/>
          <w:szCs w:val="16"/>
        </w:rPr>
        <w:t>s a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z w:val="16"/>
          <w:szCs w:val="16"/>
        </w:rPr>
        <w:t>m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equ</w:t>
      </w:r>
      <w:r w:rsidR="00356A5A">
        <w:rPr>
          <w:rFonts w:ascii="Arial Narrow" w:eastAsia="Arial Narrow" w:hAnsi="Arial Narrow" w:cs="Arial Narrow"/>
          <w:sz w:val="16"/>
          <w:szCs w:val="16"/>
        </w:rPr>
        <w:t>i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z w:val="16"/>
          <w:szCs w:val="16"/>
        </w:rPr>
        <w:t>d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 w:rsidR="00356A5A">
        <w:rPr>
          <w:rFonts w:ascii="Arial Narrow" w:eastAsia="Arial Narrow" w:hAnsi="Arial Narrow" w:cs="Arial Narrow"/>
          <w:sz w:val="16"/>
          <w:szCs w:val="16"/>
        </w:rPr>
        <w:t>d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de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 w:rsidR="00356A5A">
        <w:rPr>
          <w:rFonts w:ascii="Arial Narrow" w:eastAsia="Arial Narrow" w:hAnsi="Arial Narrow" w:cs="Arial Narrow"/>
          <w:sz w:val="16"/>
          <w:szCs w:val="16"/>
        </w:rPr>
        <w:t>in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z w:val="16"/>
          <w:szCs w:val="16"/>
        </w:rPr>
        <w:t>d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z w:val="16"/>
          <w:szCs w:val="16"/>
        </w:rPr>
        <w:t>in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z w:val="16"/>
          <w:szCs w:val="16"/>
        </w:rPr>
        <w:t>O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SH</w:t>
      </w:r>
      <w:r w:rsidR="00356A5A">
        <w:rPr>
          <w:rFonts w:ascii="Arial Narrow" w:eastAsia="Arial Narrow" w:hAnsi="Arial Narrow" w:cs="Arial Narrow"/>
          <w:sz w:val="16"/>
          <w:szCs w:val="16"/>
        </w:rPr>
        <w:t>A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 xml:space="preserve"> Ha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z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z w:val="16"/>
          <w:szCs w:val="16"/>
        </w:rPr>
        <w:t>d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Co</w:t>
      </w:r>
      <w:r w:rsidR="00356A5A">
        <w:rPr>
          <w:rFonts w:ascii="Arial Narrow" w:eastAsia="Arial Narrow" w:hAnsi="Arial Narrow" w:cs="Arial Narrow"/>
          <w:sz w:val="16"/>
          <w:szCs w:val="16"/>
        </w:rPr>
        <w:t>mm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un</w:t>
      </w:r>
      <w:r w:rsidR="00356A5A">
        <w:rPr>
          <w:rFonts w:ascii="Arial Narrow" w:eastAsia="Arial Narrow" w:hAnsi="Arial Narrow" w:cs="Arial Narrow"/>
          <w:sz w:val="16"/>
          <w:szCs w:val="16"/>
        </w:rPr>
        <w:t>i</w:t>
      </w:r>
      <w:r w:rsidR="00356A5A"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356A5A">
        <w:rPr>
          <w:rFonts w:ascii="Arial Narrow" w:eastAsia="Arial Narrow" w:hAnsi="Arial Narrow" w:cs="Arial Narrow"/>
          <w:sz w:val="16"/>
          <w:szCs w:val="16"/>
        </w:rPr>
        <w:t>ion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anda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z w:val="16"/>
          <w:szCs w:val="16"/>
        </w:rPr>
        <w:t>d</w:t>
      </w:r>
      <w:r w:rsidR="00356A5A">
        <w:rPr>
          <w:rFonts w:ascii="Arial Narrow" w:eastAsia="Arial Narrow" w:hAnsi="Arial Narrow" w:cs="Arial Narrow"/>
          <w:spacing w:val="13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29CF</w:t>
      </w:r>
      <w:r w:rsidR="00356A5A">
        <w:rPr>
          <w:rFonts w:ascii="Arial Narrow" w:eastAsia="Arial Narrow" w:hAnsi="Arial Narrow" w:cs="Arial Narrow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 xml:space="preserve"> 191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>0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-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120</w:t>
      </w:r>
      <w:r w:rsidR="00356A5A">
        <w:rPr>
          <w:rFonts w:ascii="Arial Narrow" w:eastAsia="Arial Narrow" w:hAnsi="Arial Narrow" w:cs="Arial Narrow"/>
          <w:sz w:val="16"/>
          <w:szCs w:val="16"/>
        </w:rPr>
        <w:t>0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an</w:t>
      </w:r>
      <w:r w:rsidR="00356A5A">
        <w:rPr>
          <w:rFonts w:ascii="Arial Narrow" w:eastAsia="Arial Narrow" w:hAnsi="Arial Narrow" w:cs="Arial Narrow"/>
          <w:sz w:val="16"/>
          <w:szCs w:val="16"/>
        </w:rPr>
        <w:t>d</w:t>
      </w:r>
      <w:r w:rsidR="00356A5A">
        <w:rPr>
          <w:rFonts w:ascii="Arial Narrow" w:eastAsia="Arial Narrow" w:hAnsi="Arial Narrow" w:cs="Arial Narrow"/>
          <w:spacing w:val="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z w:val="16"/>
          <w:szCs w:val="16"/>
        </w:rPr>
        <w:t xml:space="preserve">it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doe</w:t>
      </w:r>
      <w:r w:rsidR="00356A5A">
        <w:rPr>
          <w:rFonts w:ascii="Arial Narrow" w:eastAsia="Arial Narrow" w:hAnsi="Arial Narrow" w:cs="Arial Narrow"/>
          <w:sz w:val="16"/>
          <w:szCs w:val="16"/>
        </w:rPr>
        <w:t xml:space="preserve">s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no</w:t>
      </w:r>
      <w:r w:rsidR="00356A5A">
        <w:rPr>
          <w:rFonts w:ascii="Arial Narrow" w:eastAsia="Arial Narrow" w:hAnsi="Arial Narrow" w:cs="Arial Narrow"/>
          <w:sz w:val="16"/>
          <w:szCs w:val="16"/>
        </w:rPr>
        <w:t>t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ne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ss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z w:val="16"/>
          <w:szCs w:val="16"/>
        </w:rPr>
        <w:t>i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 w:rsidR="00356A5A">
        <w:rPr>
          <w:rFonts w:ascii="Arial Narrow" w:eastAsia="Arial Narrow" w:hAnsi="Arial Narrow" w:cs="Arial Narrow"/>
          <w:sz w:val="16"/>
          <w:szCs w:val="16"/>
        </w:rPr>
        <w:t>y</w:t>
      </w:r>
      <w:r w:rsidR="00356A5A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z w:val="16"/>
          <w:szCs w:val="16"/>
        </w:rPr>
        <w:t>im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 w:rsidR="00356A5A">
        <w:rPr>
          <w:rFonts w:ascii="Arial Narrow" w:eastAsia="Arial Narrow" w:hAnsi="Arial Narrow" w:cs="Arial Narrow"/>
          <w:sz w:val="16"/>
          <w:szCs w:val="16"/>
        </w:rPr>
        <w:t>ly</w:t>
      </w:r>
      <w:r w:rsidR="00356A5A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 w:rsidR="00356A5A">
        <w:rPr>
          <w:rFonts w:ascii="Arial Narrow" w:eastAsia="Arial Narrow" w:hAnsi="Arial Narrow" w:cs="Arial Narrow"/>
          <w:sz w:val="16"/>
          <w:szCs w:val="16"/>
        </w:rPr>
        <w:t xml:space="preserve">e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x</w:t>
      </w:r>
      <w:r w:rsidR="00356A5A">
        <w:rPr>
          <w:rFonts w:ascii="Arial Narrow" w:eastAsia="Arial Narrow" w:hAnsi="Arial Narrow" w:cs="Arial Narrow"/>
          <w:sz w:val="16"/>
          <w:szCs w:val="16"/>
        </w:rPr>
        <w:t>i</w:t>
      </w:r>
      <w:r w:rsidR="00356A5A"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="00356A5A">
        <w:rPr>
          <w:rFonts w:ascii="Arial Narrow" w:eastAsia="Arial Narrow" w:hAnsi="Arial Narrow" w:cs="Arial Narrow"/>
          <w:sz w:val="16"/>
          <w:szCs w:val="16"/>
        </w:rPr>
        <w:t xml:space="preserve">e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="00356A5A">
        <w:rPr>
          <w:rFonts w:ascii="Arial Narrow" w:eastAsia="Arial Narrow" w:hAnsi="Arial Narrow" w:cs="Arial Narrow"/>
          <w:sz w:val="16"/>
          <w:szCs w:val="16"/>
        </w:rPr>
        <w:t>f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ha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z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 w:rsidR="00356A5A">
        <w:rPr>
          <w:rFonts w:ascii="Arial Narrow" w:eastAsia="Arial Narrow" w:hAnsi="Arial Narrow" w:cs="Arial Narrow"/>
          <w:sz w:val="16"/>
          <w:szCs w:val="16"/>
        </w:rPr>
        <w:t>.</w:t>
      </w:r>
      <w:r w:rsidR="00356A5A"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Th</w:t>
      </w:r>
      <w:r w:rsidR="00356A5A">
        <w:rPr>
          <w:rFonts w:ascii="Arial Narrow" w:eastAsia="Arial Narrow" w:hAnsi="Arial Narrow" w:cs="Arial Narrow"/>
          <w:sz w:val="16"/>
          <w:szCs w:val="16"/>
        </w:rPr>
        <w:t xml:space="preserve">e 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 w:rsidR="00356A5A">
        <w:rPr>
          <w:rFonts w:ascii="Arial Narrow" w:eastAsia="Arial Narrow" w:hAnsi="Arial Narrow" w:cs="Arial Narrow"/>
          <w:sz w:val="16"/>
          <w:szCs w:val="16"/>
        </w:rPr>
        <w:t>mi</w:t>
      </w:r>
      <w:r w:rsidR="00356A5A">
        <w:rPr>
          <w:rFonts w:ascii="Arial Narrow" w:eastAsia="Arial Narrow" w:hAnsi="Arial Narrow" w:cs="Arial Narrow"/>
          <w:spacing w:val="-2"/>
          <w:sz w:val="16"/>
          <w:szCs w:val="16"/>
        </w:rPr>
        <w:t>c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356A5A">
        <w:rPr>
          <w:rFonts w:ascii="Arial Narrow" w:eastAsia="Arial Narrow" w:hAnsi="Arial Narrow" w:cs="Arial Narrow"/>
          <w:sz w:val="16"/>
          <w:szCs w:val="16"/>
        </w:rPr>
        <w:t>ls</w:t>
      </w:r>
      <w:r w:rsidR="00356A5A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="00356A5A">
        <w:rPr>
          <w:rFonts w:ascii="Arial Narrow" w:eastAsia="Arial Narrow" w:hAnsi="Arial Narrow" w:cs="Arial Narrow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 xml:space="preserve"> c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="00356A5A">
        <w:rPr>
          <w:rFonts w:ascii="Arial Narrow" w:eastAsia="Arial Narrow" w:hAnsi="Arial Narrow" w:cs="Arial Narrow"/>
          <w:sz w:val="16"/>
          <w:szCs w:val="16"/>
        </w:rPr>
        <w:t>m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pound</w:t>
      </w:r>
      <w:r w:rsidR="00356A5A">
        <w:rPr>
          <w:rFonts w:ascii="Arial Narrow" w:eastAsia="Arial Narrow" w:hAnsi="Arial Narrow" w:cs="Arial Narrow"/>
          <w:sz w:val="16"/>
          <w:szCs w:val="16"/>
        </w:rPr>
        <w:t>s</w:t>
      </w:r>
      <w:r w:rsidR="00356A5A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epo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rt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ab</w:t>
      </w:r>
      <w:r w:rsidR="00356A5A">
        <w:rPr>
          <w:rFonts w:ascii="Arial Narrow" w:eastAsia="Arial Narrow" w:hAnsi="Arial Narrow" w:cs="Arial Narrow"/>
          <w:sz w:val="16"/>
          <w:szCs w:val="16"/>
        </w:rPr>
        <w:t xml:space="preserve">le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 w:rsidR="00356A5A">
        <w:rPr>
          <w:rFonts w:ascii="Arial Narrow" w:eastAsia="Arial Narrow" w:hAnsi="Arial Narrow" w:cs="Arial Narrow"/>
          <w:sz w:val="16"/>
          <w:szCs w:val="16"/>
        </w:rPr>
        <w:t>y</w:t>
      </w:r>
      <w:r w:rsidR="00356A5A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Se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ct</w:t>
      </w:r>
      <w:r w:rsidR="00356A5A">
        <w:rPr>
          <w:rFonts w:ascii="Arial Narrow" w:eastAsia="Arial Narrow" w:hAnsi="Arial Narrow" w:cs="Arial Narrow"/>
          <w:sz w:val="16"/>
          <w:szCs w:val="16"/>
        </w:rPr>
        <w:t xml:space="preserve">ion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31</w:t>
      </w:r>
      <w:r w:rsidR="00356A5A">
        <w:rPr>
          <w:rFonts w:ascii="Arial Narrow" w:eastAsia="Arial Narrow" w:hAnsi="Arial Narrow" w:cs="Arial Narrow"/>
          <w:sz w:val="16"/>
          <w:szCs w:val="16"/>
        </w:rPr>
        <w:t xml:space="preserve">3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="00356A5A">
        <w:rPr>
          <w:rFonts w:ascii="Arial Narrow" w:eastAsia="Arial Narrow" w:hAnsi="Arial Narrow" w:cs="Arial Narrow"/>
          <w:sz w:val="16"/>
          <w:szCs w:val="16"/>
        </w:rPr>
        <w:t>f</w:t>
      </w:r>
      <w:r w:rsidR="00356A5A">
        <w:rPr>
          <w:rFonts w:ascii="Arial Narrow" w:eastAsia="Arial Narrow" w:hAnsi="Arial Narrow" w:cs="Arial Narrow"/>
          <w:spacing w:val="5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SAR</w:t>
      </w:r>
      <w:r w:rsidR="00356A5A">
        <w:rPr>
          <w:rFonts w:ascii="Arial Narrow" w:eastAsia="Arial Narrow" w:hAnsi="Arial Narrow" w:cs="Arial Narrow"/>
          <w:sz w:val="16"/>
          <w:szCs w:val="16"/>
        </w:rPr>
        <w:t xml:space="preserve">A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356A5A">
        <w:rPr>
          <w:rFonts w:ascii="Arial Narrow" w:eastAsia="Arial Narrow" w:hAnsi="Arial Narrow" w:cs="Arial Narrow"/>
          <w:sz w:val="16"/>
          <w:szCs w:val="16"/>
        </w:rPr>
        <w:t>e m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rk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356A5A">
        <w:rPr>
          <w:rFonts w:ascii="Arial Narrow" w:eastAsia="Arial Narrow" w:hAnsi="Arial Narrow" w:cs="Arial Narrow"/>
          <w:sz w:val="16"/>
          <w:szCs w:val="16"/>
        </w:rPr>
        <w:t xml:space="preserve">d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 w:rsidR="00356A5A">
        <w:rPr>
          <w:rFonts w:ascii="Arial Narrow" w:eastAsia="Arial Narrow" w:hAnsi="Arial Narrow" w:cs="Arial Narrow"/>
          <w:sz w:val="16"/>
          <w:szCs w:val="16"/>
        </w:rPr>
        <w:t>y</w:t>
      </w:r>
      <w:r w:rsidR="00356A5A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 w:rsidR="00356A5A">
        <w:rPr>
          <w:rFonts w:ascii="Arial Narrow" w:eastAsia="Arial Narrow" w:hAnsi="Arial Narrow" w:cs="Arial Narrow"/>
          <w:sz w:val="16"/>
          <w:szCs w:val="16"/>
        </w:rPr>
        <w:t xml:space="preserve">e 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>sy</w:t>
      </w:r>
      <w:r w:rsidR="00356A5A">
        <w:rPr>
          <w:rFonts w:ascii="Arial Narrow" w:eastAsia="Arial Narrow" w:hAnsi="Arial Narrow" w:cs="Arial Narrow"/>
          <w:sz w:val="16"/>
          <w:szCs w:val="16"/>
        </w:rPr>
        <w:t>m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bo</w:t>
      </w:r>
      <w:r w:rsidR="00356A5A">
        <w:rPr>
          <w:rFonts w:ascii="Arial Narrow" w:eastAsia="Arial Narrow" w:hAnsi="Arial Narrow" w:cs="Arial Narrow"/>
          <w:sz w:val="16"/>
          <w:szCs w:val="16"/>
        </w:rPr>
        <w:t>l</w:t>
      </w:r>
      <w:r w:rsidR="00356A5A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="00356A5A">
        <w:rPr>
          <w:rFonts w:ascii="Arial Narrow" w:eastAsia="Arial Narrow" w:hAnsi="Arial Narrow" w:cs="Arial Narrow"/>
          <w:spacing w:val="1"/>
          <w:sz w:val="16"/>
          <w:szCs w:val="16"/>
        </w:rPr>
        <w:t>#</w:t>
      </w:r>
      <w:r w:rsidR="00356A5A">
        <w:rPr>
          <w:rFonts w:ascii="Arial Narrow" w:eastAsia="Arial Narrow" w:hAnsi="Arial Narrow" w:cs="Arial Narrow"/>
          <w:sz w:val="16"/>
          <w:szCs w:val="16"/>
        </w:rPr>
        <w:t>.</w:t>
      </w:r>
    </w:p>
    <w:p w:rsidR="00E66165" w:rsidRDefault="00E66165">
      <w:pPr>
        <w:spacing w:before="1" w:line="160" w:lineRule="exact"/>
        <w:rPr>
          <w:sz w:val="17"/>
          <w:szCs w:val="17"/>
        </w:rPr>
      </w:pPr>
    </w:p>
    <w:p w:rsidR="00E66165" w:rsidRDefault="00356A5A">
      <w:pPr>
        <w:ind w:lef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b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FIRST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AID MEASURE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</w:p>
    <w:p w:rsidR="00E66165" w:rsidRDefault="00356A5A">
      <w:pPr>
        <w:spacing w:before="8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Inh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tion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to fresh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 adm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nister oxyge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et medical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E66165" w:rsidRDefault="00356A5A">
      <w:pPr>
        <w:spacing w:before="8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Sk</w:t>
      </w:r>
      <w:r>
        <w:rPr>
          <w:rFonts w:ascii="Arial Narrow" w:eastAsia="Arial Narrow" w:hAnsi="Arial Narrow" w:cs="Arial Narrow"/>
          <w:b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Flu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skin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arge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mounts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.  If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rritat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elops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 pers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sts, get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on.</w:t>
      </w:r>
    </w:p>
    <w:p w:rsidR="00E66165" w:rsidRDefault="00356A5A">
      <w:pPr>
        <w:spacing w:before="3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Eye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z w:val="22"/>
          <w:szCs w:val="22"/>
        </w:rPr>
        <w:t>Flu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ater for at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 15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inute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et medical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attent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on.</w:t>
      </w:r>
    </w:p>
    <w:p w:rsidR="00E66165" w:rsidRDefault="00012B0A">
      <w:pPr>
        <w:spacing w:before="3" w:line="26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336550</wp:posOffset>
                </wp:positionV>
                <wp:extent cx="5819140" cy="0"/>
                <wp:effectExtent l="10795" t="10795" r="8890" b="8255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0"/>
                          <a:chOff x="1172" y="530"/>
                          <a:chExt cx="9164" cy="0"/>
                        </a:xfrm>
                      </wpg:grpSpPr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1172" y="530"/>
                            <a:ext cx="9164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164"/>
                              <a:gd name="T2" fmla="+- 0 10336 1172"/>
                              <a:gd name="T3" fmla="*/ T2 w 9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4">
                                <a:moveTo>
                                  <a:pt x="0" y="0"/>
                                </a:moveTo>
                                <a:lnTo>
                                  <a:pt x="916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8.6pt;margin-top:26.5pt;width:458.2pt;height:0;z-index:-251661312;mso-position-horizontal-relative:page" coordorigin="1172,530" coordsize="9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">
                <v:shape id="Freeform 25" o:spid="_x0000_s1027" style="position:absolute;left:1172;top:530;width:9164;height:0;visibility:visible;mso-wrap-style:square;v-text-anchor:top" coordsize="9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Z58QA&#10;AADbAAAADwAAAGRycy9kb3ducmV2LnhtbESPQWuDQBSE74X8h+UFeqtraimpyUZCIJBDPCQVzw/3&#10;RSXuW3G3avPru4VCj8PMfMNss9l0YqTBtZYVrKIYBHFldcu1guLz+LIG4Tyyxs4yKfgmB9lu8bTF&#10;VNuJLzRefS0ChF2KChrv+1RKVzVk0EW2Jw7ezQ4GfZBDLfWAU4CbTr7G8bs02HJYaLCnQ0PV/fpl&#10;FEzlW1km+Xq65eby+Mj57vlcKPW8nPcbEJ5m/x/+a5+0giSB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WefEAAAA2wAAAA8AAAAAAAAAAAAAAAAAmAIAAGRycy9k&#10;b3ducmV2LnhtbFBLBQYAAAAABAAEAPUAAACJAwAAAAA=&#10;" path="m,l9164,e" filled="f" strokeweight=".6pt">
                  <v:path arrowok="t" o:connecttype="custom" o:connectlocs="0,0;9164,0" o:connectangles="0,0"/>
                </v:shape>
                <w10:wrap anchorx="page"/>
              </v:group>
            </w:pict>
          </mc:Fallback>
        </mc:AlternateConten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>Ing</w:t>
      </w:r>
      <w:r w:rsidR="00356A5A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es</w: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 xml:space="preserve">tion: 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Obta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n medical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attent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 xml:space="preserve">on 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m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m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ed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ate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y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if inge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 xml:space="preserve">ted. </w:t>
      </w:r>
      <w:r w:rsidR="00356A5A">
        <w:rPr>
          <w:rFonts w:ascii="Arial Narrow" w:eastAsia="Arial Narrow" w:hAnsi="Arial Narrow" w:cs="Arial Narrow"/>
          <w:spacing w:val="5"/>
          <w:position w:val="-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R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 xml:space="preserve">inse 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mouth.</w:t>
      </w:r>
    </w:p>
    <w:p w:rsidR="00E66165" w:rsidRDefault="00E66165">
      <w:pPr>
        <w:spacing w:line="260" w:lineRule="exact"/>
        <w:rPr>
          <w:sz w:val="26"/>
          <w:szCs w:val="26"/>
        </w:rPr>
      </w:pPr>
    </w:p>
    <w:p w:rsidR="00E66165" w:rsidRDefault="00356A5A">
      <w:pPr>
        <w:spacing w:before="26"/>
        <w:ind w:lef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b/>
          <w:sz w:val="28"/>
          <w:szCs w:val="28"/>
        </w:rPr>
        <w:t>.</w:t>
      </w:r>
      <w:r>
        <w:rPr>
          <w:rFonts w:ascii="Arial Narrow" w:eastAsia="Arial Narrow" w:hAnsi="Arial Narrow" w:cs="Arial Narrow"/>
          <w:b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FIR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sz w:val="24"/>
          <w:szCs w:val="24"/>
        </w:rPr>
        <w:t>FIGHTING MEASURE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</w:p>
    <w:p w:rsidR="00E66165" w:rsidRDefault="00356A5A">
      <w:pPr>
        <w:spacing w:before="1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uitable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Ex</w:t>
      </w:r>
      <w:r>
        <w:rPr>
          <w:rFonts w:ascii="Arial Narrow" w:eastAsia="Arial Narrow" w:hAnsi="Arial Narrow" w:cs="Arial Narrow"/>
          <w:b/>
          <w:sz w:val="24"/>
          <w:szCs w:val="24"/>
        </w:rPr>
        <w:t>tin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sz w:val="24"/>
          <w:szCs w:val="24"/>
        </w:rPr>
        <w:t>ui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hing Medi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 app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e.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-combustible;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nherent 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re retardant.</w:t>
      </w:r>
    </w:p>
    <w:p w:rsidR="00E66165" w:rsidRDefault="00356A5A">
      <w:pPr>
        <w:spacing w:before="3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Unsuit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ble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Ex</w:t>
      </w:r>
      <w:r>
        <w:rPr>
          <w:rFonts w:ascii="Arial Narrow" w:eastAsia="Arial Narrow" w:hAnsi="Arial Narrow" w:cs="Arial Narrow"/>
          <w:b/>
          <w:sz w:val="24"/>
          <w:szCs w:val="24"/>
        </w:rPr>
        <w:t>tin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sz w:val="24"/>
          <w:szCs w:val="24"/>
        </w:rPr>
        <w:t>ui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hing Medi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 app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E66165" w:rsidRDefault="00356A5A">
      <w:pPr>
        <w:spacing w:before="3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pe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z w:val="24"/>
          <w:szCs w:val="24"/>
        </w:rPr>
        <w:t>ific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Haz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rds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Ar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is</w:t>
      </w:r>
      <w:r>
        <w:rPr>
          <w:rFonts w:ascii="Arial Narrow" w:eastAsia="Arial Narrow" w:hAnsi="Arial Narrow" w:cs="Arial Narrow"/>
          <w:b/>
          <w:sz w:val="24"/>
          <w:szCs w:val="24"/>
        </w:rPr>
        <w:t>ing From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Chem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ica</w:t>
      </w:r>
      <w:r>
        <w:rPr>
          <w:rFonts w:ascii="Arial Narrow" w:eastAsia="Arial Narrow" w:hAnsi="Arial Narrow" w:cs="Arial Narrow"/>
          <w:b/>
          <w:sz w:val="24"/>
          <w:szCs w:val="24"/>
        </w:rPr>
        <w:t>l:</w:t>
      </w:r>
      <w:r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29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1910.120 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on Flam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Solid).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oric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ide fumes</w:t>
      </w:r>
    </w:p>
    <w:p w:rsidR="00E66165" w:rsidRDefault="00012B0A">
      <w:pPr>
        <w:spacing w:before="3" w:line="26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336550</wp:posOffset>
                </wp:positionV>
                <wp:extent cx="5819775" cy="0"/>
                <wp:effectExtent l="10795" t="6350" r="8255" b="12700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0"/>
                          <a:chOff x="1172" y="530"/>
                          <a:chExt cx="9165" cy="0"/>
                        </a:xfrm>
                      </wpg:grpSpPr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1172" y="530"/>
                            <a:ext cx="9165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165"/>
                              <a:gd name="T2" fmla="+- 0 10336 1172"/>
                              <a:gd name="T3" fmla="*/ T2 w 9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5">
                                <a:moveTo>
                                  <a:pt x="0" y="0"/>
                                </a:moveTo>
                                <a:lnTo>
                                  <a:pt x="916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8.6pt;margin-top:26.5pt;width:458.25pt;height:0;z-index:-251660288;mso-position-horizontal-relative:page" coordorigin="1172,530" coordsize="9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">
                <v:shape id="Freeform 23" o:spid="_x0000_s1027" style="position:absolute;left:1172;top:530;width:9165;height:0;visibility:visible;mso-wrap-style:square;v-text-anchor:top" coordsize="9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KhQsQA&#10;AADbAAAADwAAAGRycy9kb3ducmV2LnhtbESPQWsCMRSE7wX/Q3hCL0Wza7GU1SgiLUjpQbc9eHxs&#10;nruLm5clibr5901B8DjMzDfMcj2YTlzJ+daygnyagSCurG65VvD78zl5B+EDssbOMimI5GG9Gj0t&#10;sdD2xge6lqEWCcK+QAVNCH0hpa8aMuintidO3sk6gyFJV0vt8JbgppOzLHuTBltOCw32tG2oOpcX&#10;o+D4MpcY3UXH/amdfX/tYl5+RKWex8NmASLQEB7he3unFbzm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SoULEAAAA2wAAAA8AAAAAAAAAAAAAAAAAmAIAAGRycy9k&#10;b3ducmV2LnhtbFBLBQYAAAAABAAEAPUAAACJAwAAAAA=&#10;" path="m,l9164,e" filled="f" strokeweight=".6pt">
                  <v:path arrowok="t" o:connecttype="custom" o:connectlocs="0,0;9164,0" o:connectangles="0,0"/>
                </v:shape>
                <w10:wrap anchorx="page"/>
              </v:group>
            </w:pict>
          </mc:Fallback>
        </mc:AlternateContent>
      </w:r>
      <w:r w:rsidR="00356A5A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P</w: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>rote</w:t>
      </w:r>
      <w:r w:rsidR="00356A5A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c</w: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>tive</w:t>
      </w:r>
      <w:r w:rsidR="00356A5A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E</w: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>quipm</w:t>
      </w:r>
      <w:r w:rsidR="00356A5A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</w: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>n</w:t>
      </w:r>
      <w:r w:rsidR="00356A5A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t</w: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>:</w:t>
      </w:r>
      <w:r w:rsidR="00356A5A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Fire f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ghters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shou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 xml:space="preserve">d </w:t>
      </w:r>
      <w:r w:rsidR="00356A5A"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w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ear comp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ete prote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 xml:space="preserve">tive 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loth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 xml:space="preserve">ng 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n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 xml:space="preserve">luding 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el</w:t>
      </w:r>
      <w:r w:rsidR="00356A5A">
        <w:rPr>
          <w:rFonts w:ascii="Arial Narrow" w:eastAsia="Arial Narrow" w:hAnsi="Arial Narrow" w:cs="Arial Narrow"/>
          <w:spacing w:val="5"/>
          <w:position w:val="-1"/>
          <w:sz w:val="22"/>
          <w:szCs w:val="22"/>
        </w:rPr>
        <w:t>f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-conta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ned breath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ng apparatus.</w:t>
      </w:r>
    </w:p>
    <w:p w:rsidR="00E66165" w:rsidRDefault="00E66165">
      <w:pPr>
        <w:spacing w:before="17" w:line="240" w:lineRule="exact"/>
        <w:rPr>
          <w:sz w:val="24"/>
          <w:szCs w:val="24"/>
        </w:rPr>
      </w:pPr>
    </w:p>
    <w:p w:rsidR="00E66165" w:rsidRDefault="00356A5A">
      <w:pPr>
        <w:spacing w:before="30" w:line="244" w:lineRule="auto"/>
        <w:ind w:left="112" w:right="624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6</w:t>
      </w:r>
      <w:r>
        <w:rPr>
          <w:rFonts w:ascii="Arial Narrow" w:eastAsia="Arial Narrow" w:hAnsi="Arial Narrow" w:cs="Arial Narrow"/>
          <w:b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z w:val="24"/>
          <w:szCs w:val="24"/>
        </w:rPr>
        <w:t>CIDENT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L REL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ASE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MEA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b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onal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b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eca</w:t>
      </w:r>
      <w:r>
        <w:rPr>
          <w:rFonts w:ascii="Arial Narrow" w:eastAsia="Arial Narrow" w:hAnsi="Arial Narrow" w:cs="Arial Narrow"/>
          <w:b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z w:val="24"/>
          <w:szCs w:val="24"/>
        </w:rPr>
        <w:t>ion</w:t>
      </w:r>
      <w:r>
        <w:rPr>
          <w:rFonts w:ascii="Arial Narrow" w:eastAsia="Arial Narrow" w:hAnsi="Arial Narrow" w:cs="Arial Narrow"/>
          <w:b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efer to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tion 8.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nvi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z w:val="24"/>
          <w:szCs w:val="24"/>
        </w:rPr>
        <w:t>onment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eca</w:t>
      </w:r>
      <w:r>
        <w:rPr>
          <w:rFonts w:ascii="Arial Narrow" w:eastAsia="Arial Narrow" w:hAnsi="Arial Narrow" w:cs="Arial Narrow"/>
          <w:b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z w:val="24"/>
          <w:szCs w:val="24"/>
        </w:rPr>
        <w:t>ion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efer to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tion 1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E66165" w:rsidRDefault="00356A5A">
      <w:pPr>
        <w:spacing w:line="22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leaning Measu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nert solid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cordan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tate,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al, and federal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regulat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E66165" w:rsidRDefault="00356A5A">
      <w:pPr>
        <w:spacing w:before="1" w:line="240" w:lineRule="exact"/>
        <w:ind w:left="112" w:right="33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alifo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nia: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um Tetraborate Pentah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drate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"</w:t>
      </w:r>
      <w:r>
        <w:rPr>
          <w:rFonts w:ascii="Arial Narrow" w:eastAsia="Arial Narrow" w:hAnsi="Arial Narrow" w:cs="Arial Narrow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ardous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te"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alifornia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 be hand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cordan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state regu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E66165" w:rsidRDefault="00356A5A">
      <w:pPr>
        <w:spacing w:line="22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EP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H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do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s Waste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umbe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: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one</w:t>
      </w:r>
    </w:p>
    <w:p w:rsidR="00E66165" w:rsidRDefault="00356A5A">
      <w:pPr>
        <w:spacing w:before="1" w:line="240" w:lineRule="exact"/>
        <w:ind w:left="112" w:right="19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RCR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(40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FR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261):</w:t>
      </w:r>
      <w:r>
        <w:rPr>
          <w:rFonts w:ascii="Arial Narrow" w:eastAsia="Arial Narrow" w:hAnsi="Arial Narrow" w:cs="Arial Narrow"/>
          <w:b/>
          <w:spacing w:val="-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um Tetraborate Pentah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drate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not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ted under any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 Federal Resour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ervation 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ery Act.</w:t>
      </w:r>
    </w:p>
    <w:p w:rsidR="00E66165" w:rsidRDefault="00012B0A">
      <w:pPr>
        <w:spacing w:line="240" w:lineRule="exact"/>
        <w:ind w:left="112" w:right="16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766445</wp:posOffset>
                </wp:positionV>
                <wp:extent cx="5819775" cy="0"/>
                <wp:effectExtent l="10795" t="8890" r="8255" b="10160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0"/>
                          <a:chOff x="1172" y="1207"/>
                          <a:chExt cx="9165" cy="0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1172" y="1207"/>
                            <a:ext cx="9165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165"/>
                              <a:gd name="T2" fmla="+- 0 10336 1172"/>
                              <a:gd name="T3" fmla="*/ T2 w 9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5">
                                <a:moveTo>
                                  <a:pt x="0" y="0"/>
                                </a:moveTo>
                                <a:lnTo>
                                  <a:pt x="916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8.6pt;margin-top:60.35pt;width:458.25pt;height:0;z-index:-251659264;mso-position-horizontal-relative:page" coordorigin="1172,1207" coordsize="91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">
                <v:shape id="Freeform 21" o:spid="_x0000_s1027" style="position:absolute;left:1172;top:1207;width:9165;height:0;visibility:visible;mso-wrap-style:square;v-text-anchor:top" coordsize="9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7mcQA&#10;AADbAAAADwAAAGRycy9kb3ducmV2LnhtbESPQWsCMRSE7wX/Q3iCl1KzLlh0axSRFkR6qKuHHh+b&#10;5+7SzcuSRN38e1Mo9DjMzDfMajOYTtzI+daygtk0A0FcWd1yreB8+nhZgPABWWNnmRRE8rBZj55W&#10;WGh75yPdylCLBGFfoIImhL6Q0lcNGfRT2xMn72KdwZCkq6V2eE9w08k8y16lwZbTQoM97Rqqfsqr&#10;UfD9PJcY3VXHr0ubfx72cVa+R6Um42H7BiLQEP7Df+29VpAv4fdL+g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9O5nEAAAA2wAAAA8AAAAAAAAAAAAAAAAAmAIAAGRycy9k&#10;b3ducmV2LnhtbFBLBQYAAAAABAAEAPUAAACJAwAAAAA=&#10;" path="m,l9164,e" filled="f" strokeweight=".6pt">
                  <v:path arrowok="t" o:connecttype="custom" o:connectlocs="0,0;9164,0" o:connectangles="0,0"/>
                </v:shape>
                <w10:wrap anchorx="page"/>
              </v:group>
            </w:pict>
          </mc:Fallback>
        </mc:AlternateContent>
      </w:r>
      <w:r w:rsidR="00356A5A">
        <w:rPr>
          <w:rFonts w:ascii="Arial Narrow" w:eastAsia="Arial Narrow" w:hAnsi="Arial Narrow" w:cs="Arial Narrow"/>
          <w:b/>
          <w:sz w:val="22"/>
          <w:szCs w:val="22"/>
        </w:rPr>
        <w:t>Wa</w:t>
      </w:r>
      <w:r w:rsidR="00356A5A"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 w:rsidR="00356A5A">
        <w:rPr>
          <w:rFonts w:ascii="Arial Narrow" w:eastAsia="Arial Narrow" w:hAnsi="Arial Narrow" w:cs="Arial Narrow"/>
          <w:b/>
          <w:sz w:val="22"/>
          <w:szCs w:val="22"/>
        </w:rPr>
        <w:t xml:space="preserve">er </w:t>
      </w:r>
      <w:r w:rsidR="00356A5A"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b/>
          <w:sz w:val="22"/>
          <w:szCs w:val="22"/>
        </w:rPr>
        <w:t>pill</w:t>
      </w:r>
      <w:r w:rsidR="00356A5A">
        <w:rPr>
          <w:rFonts w:ascii="Arial Narrow" w:eastAsia="Arial Narrow" w:hAnsi="Arial Narrow" w:cs="Arial Narrow"/>
          <w:b/>
          <w:sz w:val="21"/>
          <w:szCs w:val="21"/>
        </w:rPr>
        <w:t>:</w:t>
      </w:r>
      <w:r w:rsidR="00356A5A">
        <w:rPr>
          <w:rFonts w:ascii="Arial Narrow" w:eastAsia="Arial Narrow" w:hAnsi="Arial Narrow" w:cs="Arial Narrow"/>
          <w:b/>
          <w:spacing w:val="-2"/>
          <w:sz w:val="21"/>
          <w:szCs w:val="21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sz w:val="22"/>
          <w:szCs w:val="22"/>
        </w:rPr>
        <w:t>od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um Tetraborate Pentah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drate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356A5A">
        <w:rPr>
          <w:rFonts w:ascii="Arial Narrow" w:eastAsia="Arial Narrow" w:hAnsi="Arial Narrow" w:cs="Arial Narrow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cau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e 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sz w:val="22"/>
          <w:szCs w:val="22"/>
        </w:rPr>
        <w:t>o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sz w:val="22"/>
          <w:szCs w:val="22"/>
        </w:rPr>
        <w:t>ali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ed 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sz w:val="22"/>
          <w:szCs w:val="22"/>
        </w:rPr>
        <w:t>onta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 w:rsidR="00356A5A">
        <w:rPr>
          <w:rFonts w:ascii="Arial Narrow" w:eastAsia="Arial Narrow" w:hAnsi="Arial Narrow" w:cs="Arial Narrow"/>
          <w:sz w:val="22"/>
          <w:szCs w:val="22"/>
        </w:rPr>
        <w:t>inat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on of 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urrounding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356A5A">
        <w:rPr>
          <w:rFonts w:ascii="Arial Narrow" w:eastAsia="Arial Narrow" w:hAnsi="Arial Narrow" w:cs="Arial Narrow"/>
          <w:sz w:val="22"/>
          <w:szCs w:val="22"/>
        </w:rPr>
        <w:t>aters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ba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sz w:val="22"/>
          <w:szCs w:val="22"/>
        </w:rPr>
        <w:t>ed on the quant</w:t>
      </w:r>
      <w:r w:rsidR="00356A5A">
        <w:rPr>
          <w:rFonts w:ascii="Arial Narrow" w:eastAsia="Arial Narrow" w:hAnsi="Arial Narrow" w:cs="Arial Narrow"/>
          <w:spacing w:val="7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ty dissolved 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n the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e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aters.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 w:rsidR="00356A5A">
        <w:rPr>
          <w:rFonts w:ascii="Arial Narrow" w:eastAsia="Arial Narrow" w:hAnsi="Arial Narrow" w:cs="Arial Narrow"/>
          <w:sz w:val="22"/>
          <w:szCs w:val="22"/>
        </w:rPr>
        <w:t>t h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gh 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sz w:val="22"/>
          <w:szCs w:val="22"/>
        </w:rPr>
        <w:t>on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sz w:val="22"/>
          <w:szCs w:val="22"/>
        </w:rPr>
        <w:t>entrat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on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, 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sz w:val="22"/>
          <w:szCs w:val="22"/>
        </w:rPr>
        <w:t>ome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damage to</w:t>
      </w:r>
      <w:r w:rsidR="00356A5A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local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vegetat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on, f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sh, and other aquat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life may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be e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 w:rsidR="00356A5A">
        <w:rPr>
          <w:rFonts w:ascii="Arial Narrow" w:eastAsia="Arial Narrow" w:hAnsi="Arial Narrow" w:cs="Arial Narrow"/>
          <w:sz w:val="22"/>
          <w:szCs w:val="22"/>
        </w:rPr>
        <w:t>pe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ted. 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 w:rsidR="00356A5A">
        <w:rPr>
          <w:rFonts w:ascii="Arial Narrow" w:eastAsia="Arial Narrow" w:hAnsi="Arial Narrow" w:cs="Arial Narrow"/>
          <w:sz w:val="22"/>
          <w:szCs w:val="22"/>
        </w:rPr>
        <w:t>d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 w:rsidR="00356A5A">
        <w:rPr>
          <w:rFonts w:ascii="Arial Narrow" w:eastAsia="Arial Narrow" w:hAnsi="Arial Narrow" w:cs="Arial Narrow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sz w:val="22"/>
          <w:szCs w:val="22"/>
        </w:rPr>
        <w:t>e the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local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356A5A">
        <w:rPr>
          <w:rFonts w:ascii="Arial Narrow" w:eastAsia="Arial Narrow" w:hAnsi="Arial Narrow" w:cs="Arial Narrow"/>
          <w:sz w:val="22"/>
          <w:szCs w:val="22"/>
        </w:rPr>
        <w:t>ater author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ty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that none of the affe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ted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356A5A">
        <w:rPr>
          <w:rFonts w:ascii="Arial Narrow" w:eastAsia="Arial Narrow" w:hAnsi="Arial Narrow" w:cs="Arial Narrow"/>
          <w:sz w:val="22"/>
          <w:szCs w:val="22"/>
        </w:rPr>
        <w:t>ater shou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sz w:val="22"/>
          <w:szCs w:val="22"/>
        </w:rPr>
        <w:t>d be u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ed for 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rrigat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on or for potab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e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356A5A">
        <w:rPr>
          <w:rFonts w:ascii="Arial Narrow" w:eastAsia="Arial Narrow" w:hAnsi="Arial Narrow" w:cs="Arial Narrow"/>
          <w:sz w:val="22"/>
          <w:szCs w:val="22"/>
        </w:rPr>
        <w:t>ater unt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l natural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d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lution returns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boron 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sz w:val="22"/>
          <w:szCs w:val="22"/>
        </w:rPr>
        <w:t>e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 w:rsidR="00356A5A">
        <w:rPr>
          <w:rFonts w:ascii="Arial Narrow" w:eastAsia="Arial Narrow" w:hAnsi="Arial Narrow" w:cs="Arial Narrow"/>
          <w:sz w:val="22"/>
          <w:szCs w:val="22"/>
        </w:rPr>
        <w:t>el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to normal.</w:t>
      </w:r>
    </w:p>
    <w:p w:rsidR="00E66165" w:rsidRDefault="00E66165">
      <w:pPr>
        <w:spacing w:before="6" w:line="240" w:lineRule="exact"/>
        <w:rPr>
          <w:sz w:val="24"/>
          <w:szCs w:val="24"/>
        </w:rPr>
      </w:pPr>
    </w:p>
    <w:p w:rsidR="00E66165" w:rsidRDefault="00356A5A">
      <w:pPr>
        <w:spacing w:before="30"/>
        <w:ind w:lef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7</w:t>
      </w:r>
      <w:r>
        <w:rPr>
          <w:rFonts w:ascii="Arial Narrow" w:eastAsia="Arial Narrow" w:hAnsi="Arial Narrow" w:cs="Arial Narrow"/>
          <w:b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sz w:val="24"/>
          <w:szCs w:val="24"/>
        </w:rPr>
        <w:t>LING A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TORAG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</w:p>
    <w:p w:rsidR="00E66165" w:rsidRDefault="00356A5A">
      <w:pPr>
        <w:spacing w:before="3" w:line="248" w:lineRule="auto"/>
        <w:ind w:left="112" w:right="7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eca</w:t>
      </w:r>
      <w:r>
        <w:rPr>
          <w:rFonts w:ascii="Arial Narrow" w:eastAsia="Arial Narrow" w:hAnsi="Arial Narrow" w:cs="Arial Narrow"/>
          <w:b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z w:val="24"/>
          <w:szCs w:val="24"/>
        </w:rPr>
        <w:t>ions</w:t>
      </w:r>
      <w:r>
        <w:rPr>
          <w:rFonts w:ascii="Arial Narrow" w:eastAsia="Arial Narrow" w:hAnsi="Arial Narrow" w:cs="Arial Narrow"/>
          <w:b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Sa</w:t>
      </w:r>
      <w:r>
        <w:rPr>
          <w:rFonts w:ascii="Arial Narrow" w:eastAsia="Arial Narrow" w:hAnsi="Arial Narrow" w:cs="Arial Narrow"/>
          <w:b/>
          <w:sz w:val="24"/>
          <w:szCs w:val="24"/>
        </w:rPr>
        <w:t>fe</w:t>
      </w:r>
      <w:r>
        <w:rPr>
          <w:rFonts w:ascii="Arial Narrow" w:eastAsia="Arial Narrow" w:hAnsi="Arial Narrow" w:cs="Arial Narrow"/>
          <w:b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ndling:</w:t>
      </w:r>
      <w:r>
        <w:rPr>
          <w:rFonts w:ascii="Arial Narrow" w:eastAsia="Arial Narrow" w:hAnsi="Arial Narrow" w:cs="Arial Narrow"/>
          <w:b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eep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ner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tight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ed. 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tore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dry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tight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closed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ure good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lation</w:t>
      </w:r>
      <w:r>
        <w:rPr>
          <w:rFonts w:ascii="Arial Narrow" w:eastAsia="Arial Narrow" w:hAnsi="Arial Narrow" w:cs="Arial Narrow"/>
          <w:sz w:val="22"/>
          <w:szCs w:val="22"/>
        </w:rPr>
        <w:t xml:space="preserve"> at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e.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pen and handle 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ontainer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are.</w:t>
      </w:r>
    </w:p>
    <w:p w:rsidR="00E66165" w:rsidRDefault="00012B0A">
      <w:pPr>
        <w:spacing w:before="1" w:line="260" w:lineRule="exact"/>
        <w:ind w:left="112" w:right="76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494030</wp:posOffset>
                </wp:positionV>
                <wp:extent cx="5819140" cy="0"/>
                <wp:effectExtent l="10795" t="6350" r="8890" b="12700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0"/>
                          <a:chOff x="1172" y="778"/>
                          <a:chExt cx="9164" cy="0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172" y="778"/>
                            <a:ext cx="9164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164"/>
                              <a:gd name="T2" fmla="+- 0 10336 1172"/>
                              <a:gd name="T3" fmla="*/ T2 w 9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4">
                                <a:moveTo>
                                  <a:pt x="0" y="0"/>
                                </a:moveTo>
                                <a:lnTo>
                                  <a:pt x="916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8.6pt;margin-top:38.9pt;width:458.2pt;height:0;z-index:-251658240;mso-position-horizontal-relative:page" coordorigin="1172,778" coordsize="9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">
                <v:shape id="Freeform 19" o:spid="_x0000_s1027" style="position:absolute;left:1172;top:778;width:9164;height:0;visibility:visible;mso-wrap-style:square;v-text-anchor:top" coordsize="9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JOcMA&#10;AADbAAAADwAAAGRycy9kb3ducmV2LnhtbESPT4vCMBTE78J+h/AWvGnqH1y3GmURhD3Yg1V6fjTP&#10;tti8lCZru356Iwgeh5n5DbPe9qYWN2pdZVnBZByBIM6trrhQcD7tR0sQziNrrC2Tgn9ysN18DNYY&#10;a9vxkW6pL0SAsItRQel9E0vp8pIMurFtiIN3sa1BH2RbSN1iF+CmltMoWkiDFYeFEhvalZRf0z+j&#10;oMvmWTZLlt0lMcf7d8JXz4ezUsPP/mcFwlPv3+FX+1crmH7B8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3JOcMAAADbAAAADwAAAAAAAAAAAAAAAACYAgAAZHJzL2Rv&#10;d25yZXYueG1sUEsFBgAAAAAEAAQA9QAAAIgDAAAAAA==&#10;" path="m,l9164,e" filled="f" strokeweight=".6pt">
                  <v:path arrowok="t" o:connecttype="custom" o:connectlocs="0,0;9164,0" o:connectangles="0,0"/>
                </v:shape>
                <w10:wrap anchorx="page"/>
              </v:group>
            </w:pict>
          </mc:Fallback>
        </mc:AlternateConten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Co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ditions</w:t>
      </w:r>
      <w:r w:rsidR="00356A5A">
        <w:rPr>
          <w:rFonts w:ascii="Arial Narrow" w:eastAsia="Arial Narrow" w:hAnsi="Arial Narrow" w:cs="Arial Narrow"/>
          <w:b/>
          <w:spacing w:val="8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f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>o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r</w:t>
      </w:r>
      <w:r w:rsidR="00356A5A">
        <w:rPr>
          <w:rFonts w:ascii="Arial Narrow" w:eastAsia="Arial Narrow" w:hAnsi="Arial Narrow" w:cs="Arial Narrow"/>
          <w:b/>
          <w:spacing w:val="8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Sa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fe</w:t>
      </w:r>
      <w:r w:rsidR="00356A5A">
        <w:rPr>
          <w:rFonts w:ascii="Arial Narrow" w:eastAsia="Arial Narrow" w:hAnsi="Arial Narrow" w:cs="Arial Narrow"/>
          <w:b/>
          <w:spacing w:val="9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t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>o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r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ge:</w:t>
      </w:r>
      <w:r w:rsidR="00356A5A">
        <w:rPr>
          <w:rFonts w:ascii="Arial Narrow" w:eastAsia="Arial Narrow" w:hAnsi="Arial Narrow" w:cs="Arial Narrow"/>
          <w:b/>
          <w:spacing w:val="8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sz w:val="22"/>
          <w:szCs w:val="22"/>
        </w:rPr>
        <w:t>tore</w:t>
      </w:r>
      <w:r w:rsidR="00356A5A"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a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356A5A">
        <w:rPr>
          <w:rFonts w:ascii="Arial Narrow" w:eastAsia="Arial Narrow" w:hAnsi="Arial Narrow" w:cs="Arial Narrow"/>
          <w:sz w:val="22"/>
          <w:szCs w:val="22"/>
        </w:rPr>
        <w:t>ay</w:t>
      </w:r>
      <w:r w:rsidR="00356A5A"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from</w:t>
      </w:r>
      <w:r w:rsidR="00356A5A"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o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 w:rsidR="00356A5A">
        <w:rPr>
          <w:rFonts w:ascii="Arial Narrow" w:eastAsia="Arial Narrow" w:hAnsi="Arial Narrow" w:cs="Arial Narrow"/>
          <w:sz w:val="22"/>
          <w:szCs w:val="22"/>
        </w:rPr>
        <w:t>idi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 w:rsidR="00356A5A">
        <w:rPr>
          <w:rFonts w:ascii="Arial Narrow" w:eastAsia="Arial Narrow" w:hAnsi="Arial Narrow" w:cs="Arial Narrow"/>
          <w:sz w:val="22"/>
          <w:szCs w:val="22"/>
        </w:rPr>
        <w:t>ing</w:t>
      </w:r>
      <w:r w:rsidR="00356A5A"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agent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. </w:t>
      </w:r>
      <w:r w:rsidR="00356A5A"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 w:rsidR="00356A5A">
        <w:rPr>
          <w:rFonts w:ascii="Arial Narrow" w:eastAsia="Arial Narrow" w:hAnsi="Arial Narrow" w:cs="Arial Narrow"/>
          <w:sz w:val="22"/>
          <w:szCs w:val="22"/>
        </w:rPr>
        <w:t>eep</w:t>
      </w:r>
      <w:r w:rsidR="00356A5A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conta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ner</w:t>
      </w:r>
      <w:r w:rsidR="00356A5A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tight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sz w:val="22"/>
          <w:szCs w:val="22"/>
        </w:rPr>
        <w:t>y</w:t>
      </w:r>
      <w:r w:rsidR="00356A5A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sea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sz w:val="22"/>
          <w:szCs w:val="22"/>
        </w:rPr>
        <w:t>ed.</w:t>
      </w:r>
      <w:r w:rsidR="00356A5A"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sz w:val="22"/>
          <w:szCs w:val="22"/>
        </w:rPr>
        <w:t>tore</w:t>
      </w:r>
      <w:r w:rsidR="00356A5A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at</w:t>
      </w:r>
      <w:r w:rsidR="00356A5A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room</w:t>
      </w:r>
      <w:r w:rsidR="00356A5A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temperature.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tore in 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sz w:val="22"/>
          <w:szCs w:val="22"/>
        </w:rPr>
        <w:t>ool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dry 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sz w:val="22"/>
          <w:szCs w:val="22"/>
        </w:rPr>
        <w:t>ond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tions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in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356A5A">
        <w:rPr>
          <w:rFonts w:ascii="Arial Narrow" w:eastAsia="Arial Narrow" w:hAnsi="Arial Narrow" w:cs="Arial Narrow"/>
          <w:sz w:val="22"/>
          <w:szCs w:val="22"/>
        </w:rPr>
        <w:t>ell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sea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ed 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sz w:val="22"/>
          <w:szCs w:val="22"/>
        </w:rPr>
        <w:t>onta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ners.</w:t>
      </w:r>
    </w:p>
    <w:p w:rsidR="00E66165" w:rsidRDefault="00E66165">
      <w:pPr>
        <w:spacing w:line="240" w:lineRule="exact"/>
        <w:rPr>
          <w:sz w:val="24"/>
          <w:szCs w:val="24"/>
        </w:rPr>
      </w:pPr>
    </w:p>
    <w:p w:rsidR="00E66165" w:rsidRDefault="00356A5A">
      <w:pPr>
        <w:spacing w:before="30"/>
        <w:ind w:left="112" w:right="524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8</w:t>
      </w:r>
      <w:r>
        <w:rPr>
          <w:rFonts w:ascii="Arial Narrow" w:eastAsia="Arial Narrow" w:hAnsi="Arial Narrow" w:cs="Arial Narrow"/>
          <w:b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EXP</w:t>
      </w:r>
      <w:r>
        <w:rPr>
          <w:rFonts w:ascii="Arial Narrow" w:eastAsia="Arial Narrow" w:hAnsi="Arial Narrow" w:cs="Arial Narrow"/>
          <w:b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b/>
          <w:sz w:val="24"/>
          <w:szCs w:val="24"/>
        </w:rPr>
        <w:t>CONTROLS/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PE</w:t>
      </w:r>
      <w:r>
        <w:rPr>
          <w:rFonts w:ascii="Arial Narrow" w:eastAsia="Arial Narrow" w:hAnsi="Arial Narrow" w:cs="Arial Narrow"/>
          <w:b/>
          <w:sz w:val="24"/>
          <w:szCs w:val="24"/>
        </w:rPr>
        <w:t>RS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sz w:val="24"/>
          <w:szCs w:val="24"/>
        </w:rPr>
        <w:t>ROTECTI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z w:val="24"/>
          <w:szCs w:val="24"/>
        </w:rPr>
        <w:t>N:</w:t>
      </w:r>
    </w:p>
    <w:p w:rsidR="00E66165" w:rsidRDefault="00356A5A">
      <w:pPr>
        <w:spacing w:before="3" w:line="247" w:lineRule="auto"/>
        <w:ind w:left="112" w:right="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ngine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z w:val="24"/>
          <w:szCs w:val="24"/>
        </w:rPr>
        <w:t>ng Co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z w:val="24"/>
          <w:szCs w:val="24"/>
        </w:rPr>
        <w:t>trol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ual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precaut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onary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chem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cals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ed.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eep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ay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from food,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erages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feed. 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soiled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ntaminated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cloth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med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y. 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Wash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hands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before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break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end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ork.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tore all prote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tive cloth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separate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y. 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an ergonomi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ally appropriate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ork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ent. 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Wear prote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tive equ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pment.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Keep unprote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ted per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  Avo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ing 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t.</w:t>
      </w:r>
    </w:p>
    <w:p w:rsidR="00E66165" w:rsidRDefault="00356A5A">
      <w:pPr>
        <w:spacing w:before="4" w:line="260" w:lineRule="exact"/>
        <w:ind w:left="112" w:right="8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Ex</w:t>
      </w:r>
      <w:r>
        <w:rPr>
          <w:rFonts w:ascii="Arial Narrow" w:eastAsia="Arial Narrow" w:hAnsi="Arial Narrow" w:cs="Arial Narrow"/>
          <w:b/>
          <w:sz w:val="24"/>
          <w:szCs w:val="24"/>
        </w:rPr>
        <w:t>posure</w:t>
      </w:r>
      <w:r>
        <w:rPr>
          <w:rFonts w:ascii="Arial Narrow" w:eastAsia="Arial Narrow" w:hAnsi="Arial Narrow" w:cs="Arial Narrow"/>
          <w:b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z w:val="24"/>
          <w:szCs w:val="24"/>
        </w:rPr>
        <w:t>mits:</w:t>
      </w:r>
      <w:r>
        <w:rPr>
          <w:rFonts w:ascii="Arial Narrow" w:eastAsia="Arial Narrow" w:hAnsi="Arial Narrow" w:cs="Arial Narrow"/>
          <w:b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trial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giene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pment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does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ceed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ts.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under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e.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noted,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values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hour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time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eighted</w:t>
      </w:r>
    </w:p>
    <w:p w:rsidR="00E66165" w:rsidRDefault="00356A5A">
      <w:pPr>
        <w:ind w:left="112" w:right="963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erage.</w:t>
      </w:r>
    </w:p>
    <w:p w:rsidR="00E66165" w:rsidRDefault="00356A5A">
      <w:pPr>
        <w:ind w:left="112" w:right="729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Biologi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ca</w:t>
      </w:r>
      <w:r>
        <w:rPr>
          <w:rFonts w:ascii="Arial Narrow" w:eastAsia="Arial Narrow" w:hAnsi="Arial Narrow" w:cs="Arial Narrow"/>
          <w:b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z w:val="24"/>
          <w:szCs w:val="24"/>
        </w:rPr>
        <w:t>mits: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ailable data</w:t>
      </w:r>
    </w:p>
    <w:p w:rsidR="00E66165" w:rsidRDefault="00356A5A">
      <w:pPr>
        <w:spacing w:before="3"/>
        <w:ind w:left="112" w:right="842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b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onal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prote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z w:val="24"/>
          <w:szCs w:val="24"/>
        </w:rPr>
        <w:t>tio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</w:p>
    <w:p w:rsidR="00E66165" w:rsidRDefault="00356A5A">
      <w:pPr>
        <w:spacing w:before="3" w:line="246" w:lineRule="auto"/>
        <w:ind w:left="112" w:right="8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pir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z w:val="24"/>
          <w:szCs w:val="24"/>
        </w:rPr>
        <w:t>ry</w:t>
      </w:r>
      <w:r>
        <w:rPr>
          <w:rFonts w:ascii="Arial Narrow" w:eastAsia="Arial Narrow" w:hAnsi="Arial Narrow" w:cs="Arial Narrow"/>
          <w:b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pro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ec</w:t>
      </w:r>
      <w:r>
        <w:rPr>
          <w:rFonts w:ascii="Arial Narrow" w:eastAsia="Arial Narrow" w:hAnsi="Arial Narrow" w:cs="Arial Narrow"/>
          <w:b/>
          <w:sz w:val="24"/>
          <w:szCs w:val="24"/>
        </w:rPr>
        <w:t>tio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air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purif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rator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hen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elding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braz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hen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local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hau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or vent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lation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not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uff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cient to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eep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 values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hin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afe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E66165" w:rsidRDefault="00356A5A">
      <w:pPr>
        <w:ind w:left="112" w:right="469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Hands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prote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z w:val="24"/>
          <w:szCs w:val="24"/>
        </w:rPr>
        <w:t>tio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z w:val="22"/>
          <w:szCs w:val="22"/>
        </w:rPr>
        <w:t>Wear appropriate 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pre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ent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kin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E66165" w:rsidRDefault="00356A5A">
      <w:pPr>
        <w:spacing w:before="3"/>
        <w:ind w:left="112" w:right="657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N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12477</w:t>
      </w:r>
      <w:r>
        <w:rPr>
          <w:rFonts w:ascii="Arial Narrow" w:eastAsia="Arial Narrow" w:hAnsi="Arial Narrow" w:cs="Arial Narrow"/>
          <w:b/>
          <w:sz w:val="24"/>
          <w:szCs w:val="24"/>
        </w:rPr>
        <w:t>: P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ec</w:t>
      </w:r>
      <w:r>
        <w:rPr>
          <w:rFonts w:ascii="Arial Narrow" w:eastAsia="Arial Narrow" w:hAnsi="Arial Narrow" w:cs="Arial Narrow"/>
          <w:b/>
          <w:sz w:val="24"/>
          <w:szCs w:val="24"/>
        </w:rPr>
        <w:t>tion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glov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for w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ld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rs</w:t>
      </w:r>
    </w:p>
    <w:p w:rsidR="00E66165" w:rsidRDefault="00E6616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169"/>
        <w:gridCol w:w="1352"/>
      </w:tblGrid>
      <w:tr w:rsidR="00E66165">
        <w:trPr>
          <w:trHeight w:hRule="exact" w:val="283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qu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nt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el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3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3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B</w:t>
            </w:r>
          </w:p>
        </w:tc>
      </w:tr>
      <w:tr w:rsidR="00E66165">
        <w:trPr>
          <w:trHeight w:hRule="exact" w:val="283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Ab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</w:rPr>
              <w:t>Cycl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s)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31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</w:rPr>
              <w:t>5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  <w:b/>
              </w:rPr>
              <w:t>0)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41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  <w:b/>
              </w:rPr>
              <w:t>0)</w:t>
            </w:r>
          </w:p>
        </w:tc>
      </w:tr>
    </w:tbl>
    <w:p w:rsidR="00E66165" w:rsidRDefault="00E66165">
      <w:pPr>
        <w:sectPr w:rsidR="00E66165">
          <w:pgSz w:w="11920" w:h="16860"/>
          <w:pgMar w:top="2420" w:right="360" w:bottom="280" w:left="1060" w:header="941" w:footer="0" w:gutter="0"/>
          <w:cols w:space="720"/>
        </w:sectPr>
      </w:pPr>
    </w:p>
    <w:p w:rsidR="00E66165" w:rsidRDefault="00E66165">
      <w:pPr>
        <w:spacing w:before="7" w:line="160" w:lineRule="exact"/>
        <w:rPr>
          <w:sz w:val="16"/>
          <w:szCs w:val="16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169"/>
        <w:gridCol w:w="1352"/>
      </w:tblGrid>
      <w:tr w:rsidR="00E66165">
        <w:trPr>
          <w:trHeight w:hRule="exact" w:val="283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Cut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(F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cto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3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</w:rPr>
              <w:t>1.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4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</w:rPr>
              <w:t>1.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</w:tr>
      <w:tr w:rsidR="00E66165">
        <w:trPr>
          <w:trHeight w:hRule="exact" w:val="283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</w:rPr>
              <w:t>New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ton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3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5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420" w:right="4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(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0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)</w:t>
            </w:r>
          </w:p>
        </w:tc>
      </w:tr>
      <w:tr w:rsidR="00E66165">
        <w:trPr>
          <w:trHeight w:hRule="exact" w:val="283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un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tu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</w:rPr>
              <w:t>New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ton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3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</w:rPr>
              <w:t>6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420" w:right="4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(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0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)</w:t>
            </w:r>
          </w:p>
        </w:tc>
      </w:tr>
      <w:tr w:rsidR="00E66165">
        <w:trPr>
          <w:trHeight w:hRule="exact" w:val="283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Bu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Be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ou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499" w:right="4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3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588" w:right="59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2</w:t>
            </w:r>
          </w:p>
        </w:tc>
      </w:tr>
      <w:tr w:rsidR="00E66165">
        <w:trPr>
          <w:trHeight w:hRule="exact" w:val="283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nt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Heat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499" w:right="4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1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588" w:right="59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1</w:t>
            </w:r>
          </w:p>
        </w:tc>
      </w:tr>
      <w:tr w:rsidR="00E66165">
        <w:trPr>
          <w:trHeight w:hRule="exact" w:val="283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ive</w:t>
            </w:r>
            <w:r>
              <w:rPr>
                <w:rFonts w:ascii="Arial Narrow" w:eastAsia="Arial Narrow" w:hAnsi="Arial Narrow" w:cs="Arial Narrow"/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Heat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499" w:right="4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2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608" w:right="6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-</w:t>
            </w:r>
          </w:p>
        </w:tc>
      </w:tr>
      <w:tr w:rsidR="00E66165">
        <w:trPr>
          <w:trHeight w:hRule="exact" w:val="284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all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la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sh</w:t>
            </w:r>
            <w:r>
              <w:rPr>
                <w:rFonts w:ascii="Arial Narrow" w:eastAsia="Arial Narrow" w:hAnsi="Arial Narrow" w:cs="Arial Narrow"/>
                <w:b/>
              </w:rPr>
              <w:t>es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499" w:right="4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3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588" w:right="59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2</w:t>
            </w:r>
          </w:p>
        </w:tc>
      </w:tr>
      <w:tr w:rsidR="00E66165">
        <w:trPr>
          <w:trHeight w:hRule="exact" w:val="283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Dex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y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3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4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4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</w:rPr>
              <w:t>6.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5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</w:tr>
    </w:tbl>
    <w:p w:rsidR="00E66165" w:rsidRDefault="00E66165">
      <w:pPr>
        <w:spacing w:before="10" w:line="240" w:lineRule="exact"/>
        <w:rPr>
          <w:sz w:val="24"/>
          <w:szCs w:val="24"/>
        </w:rPr>
      </w:pPr>
    </w:p>
    <w:p w:rsidR="00E66165" w:rsidRDefault="00356A5A">
      <w:pPr>
        <w:spacing w:before="30" w:line="246" w:lineRule="auto"/>
        <w:ind w:left="112" w:right="8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Type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lov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ende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igh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xt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ty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qu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TIG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wel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while ty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 xml:space="preserve">e A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lov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 rec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ende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fo</w:t>
      </w:r>
      <w:r>
        <w:rPr>
          <w:rFonts w:ascii="Arial Narrow" w:eastAsia="Arial Narrow" w:hAnsi="Arial Narrow" w:cs="Arial Narrow"/>
          <w:sz w:val="24"/>
          <w:szCs w:val="24"/>
        </w:rPr>
        <w:t>r ot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r welding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roc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(ºC)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10</w:t>
      </w:r>
      <w:r>
        <w:rPr>
          <w:rFonts w:ascii="Arial Narrow" w:eastAsia="Arial Narrow" w:hAnsi="Arial Narrow" w:cs="Arial Narrow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th</w:t>
      </w:r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ho</w:t>
      </w:r>
      <w:r>
        <w:rPr>
          <w:rFonts w:ascii="Arial Narrow" w:eastAsia="Arial Narrow" w:hAnsi="Arial Narrow" w:cs="Arial Narrow"/>
          <w:sz w:val="24"/>
          <w:szCs w:val="24"/>
        </w:rPr>
        <w:t>ld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(sec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ond</w:t>
      </w:r>
      <w:r>
        <w:rPr>
          <w:rFonts w:ascii="Arial Narrow" w:eastAsia="Arial Narrow" w:hAnsi="Arial Narrow" w:cs="Arial Narrow"/>
          <w:sz w:val="24"/>
          <w:szCs w:val="24"/>
        </w:rPr>
        <w:t>s) &gt;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15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E66165" w:rsidRDefault="00356A5A">
      <w:pPr>
        <w:spacing w:line="246" w:lineRule="auto"/>
        <w:ind w:left="112" w:right="7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Eye</w:t>
      </w:r>
      <w:r>
        <w:rPr>
          <w:rFonts w:ascii="Arial Narrow" w:eastAsia="Arial Narrow" w:hAnsi="Arial Narrow" w:cs="Arial Narrow"/>
          <w:b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pro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ec</w:t>
      </w:r>
      <w:r>
        <w:rPr>
          <w:rFonts w:ascii="Arial Narrow" w:eastAsia="Arial Narrow" w:hAnsi="Arial Narrow" w:cs="Arial Narrow"/>
          <w:b/>
          <w:sz w:val="24"/>
          <w:szCs w:val="24"/>
        </w:rPr>
        <w:t>tio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Welder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met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shield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colour 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orbing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Sh</w:t>
      </w:r>
      <w:r>
        <w:rPr>
          <w:rFonts w:ascii="Arial Narrow" w:eastAsia="Arial Narrow" w:hAnsi="Arial Narrow" w:cs="Arial Narrow"/>
          <w:sz w:val="24"/>
          <w:szCs w:val="24"/>
        </w:rPr>
        <w:t>ield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filt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 to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rovide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rot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from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UV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app</w:t>
      </w:r>
      <w:r>
        <w:rPr>
          <w:rFonts w:ascii="Arial Narrow" w:eastAsia="Arial Narrow" w:hAnsi="Arial Narrow" w:cs="Arial Narrow"/>
          <w:sz w:val="24"/>
          <w:szCs w:val="24"/>
        </w:rPr>
        <w:t>rov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z w:val="24"/>
          <w:szCs w:val="24"/>
        </w:rPr>
        <w:t>rd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N3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79</w:t>
      </w:r>
      <w:r>
        <w:rPr>
          <w:rFonts w:ascii="Arial Narrow" w:eastAsia="Arial Narrow" w:hAnsi="Arial Narrow" w:cs="Arial Narrow"/>
          <w:sz w:val="24"/>
          <w:szCs w:val="24"/>
        </w:rPr>
        <w:t>.   Fi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had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ini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 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had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9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E66165" w:rsidRDefault="00356A5A">
      <w:pPr>
        <w:spacing w:line="248" w:lineRule="auto"/>
        <w:ind w:left="112" w:right="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Sk</w:t>
      </w:r>
      <w:r>
        <w:rPr>
          <w:rFonts w:ascii="Arial Narrow" w:eastAsia="Arial Narrow" w:hAnsi="Arial Narrow" w:cs="Arial Narrow"/>
          <w:b/>
          <w:sz w:val="24"/>
          <w:szCs w:val="24"/>
        </w:rPr>
        <w:t>in  pro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ec</w:t>
      </w:r>
      <w:r>
        <w:rPr>
          <w:rFonts w:ascii="Arial Narrow" w:eastAsia="Arial Narrow" w:hAnsi="Arial Narrow" w:cs="Arial Narrow"/>
          <w:b/>
          <w:sz w:val="24"/>
          <w:szCs w:val="24"/>
        </w:rPr>
        <w:t>tio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:  </w:t>
      </w:r>
      <w:r>
        <w:rPr>
          <w:rFonts w:ascii="Arial Narrow" w:eastAsia="Arial Narrow" w:hAnsi="Arial Narrow" w:cs="Arial Narrow"/>
          <w:sz w:val="24"/>
          <w:szCs w:val="24"/>
        </w:rPr>
        <w:t>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resist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 xml:space="preserve">t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ctive  clo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th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Wear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safety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boot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apron,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arm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der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tion.  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eep prote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tive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loth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lean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dry.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loth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be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ted to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uit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el, durat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purpo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of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elding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tivity.</w:t>
      </w:r>
    </w:p>
    <w:p w:rsidR="00E66165" w:rsidRDefault="00E66165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5761"/>
      </w:tblGrid>
      <w:tr w:rsidR="00E66165">
        <w:trPr>
          <w:trHeight w:hRule="exact" w:val="243"/>
        </w:trPr>
        <w:tc>
          <w:tcPr>
            <w:tcW w:w="801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3677" w:right="368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Class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1</w:t>
            </w:r>
          </w:p>
        </w:tc>
      </w:tr>
      <w:tr w:rsidR="00E66165">
        <w:trPr>
          <w:trHeight w:hRule="exact" w:val="283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mp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tt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2489" w:right="24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15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op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s</w:t>
            </w:r>
          </w:p>
        </w:tc>
      </w:tr>
      <w:tr w:rsidR="00E66165">
        <w:trPr>
          <w:trHeight w:hRule="exact" w:val="283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Heat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ia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2031" w:right="20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  <w:b/>
              </w:rPr>
              <w:t>4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≥ 7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ond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s</w:t>
            </w:r>
          </w:p>
        </w:tc>
      </w:tr>
      <w:tr w:rsidR="00E66165">
        <w:trPr>
          <w:trHeight w:hRule="exact" w:val="1982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ss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6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nu</w:t>
            </w:r>
            <w:r>
              <w:rPr>
                <w:rFonts w:ascii="Arial Narrow" w:eastAsia="Arial Narrow" w:hAnsi="Arial Narrow" w:cs="Arial Narrow"/>
                <w:b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wel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wi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li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gh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tt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op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  <w:p w:rsidR="00E66165" w:rsidRDefault="00356A5A">
            <w:pPr>
              <w:spacing w:before="1"/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 </w:t>
            </w:r>
            <w:r>
              <w:rPr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Gas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Wel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g</w:t>
            </w:r>
          </w:p>
          <w:p w:rsidR="00E66165" w:rsidRDefault="00356A5A">
            <w:pPr>
              <w:spacing w:line="240" w:lineRule="exact"/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position w:val="-1"/>
              </w:rPr>
              <w:t xml:space="preserve">    </w:t>
            </w:r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IG</w:t>
            </w:r>
            <w:r>
              <w:rPr>
                <w:rFonts w:ascii="Arial Narrow" w:eastAsia="Arial Narrow" w:hAnsi="Arial Narrow" w:cs="Arial Narrow"/>
                <w:b/>
                <w:spacing w:val="-3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Wel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g</w:t>
            </w:r>
          </w:p>
          <w:p w:rsidR="00E66165" w:rsidRDefault="00356A5A">
            <w:pPr>
              <w:spacing w:line="240" w:lineRule="exact"/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position w:val="-1"/>
              </w:rPr>
              <w:t xml:space="preserve">    </w:t>
            </w:r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M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IG</w:t>
            </w:r>
            <w:r>
              <w:rPr>
                <w:rFonts w:ascii="Arial Narrow" w:eastAsia="Arial Narrow" w:hAnsi="Arial Narrow" w:cs="Arial Narrow"/>
                <w:b/>
                <w:spacing w:val="-3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Wel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g</w:t>
            </w:r>
          </w:p>
          <w:p w:rsidR="00E66165" w:rsidRDefault="00356A5A">
            <w:pPr>
              <w:spacing w:line="240" w:lineRule="exact"/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position w:val="-1"/>
              </w:rPr>
              <w:t xml:space="preserve">    </w:t>
            </w:r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M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3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la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sm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6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wel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g</w:t>
            </w:r>
          </w:p>
          <w:p w:rsidR="00E66165" w:rsidRDefault="00356A5A">
            <w:pPr>
              <w:spacing w:line="240" w:lineRule="exact"/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position w:val="-1"/>
              </w:rPr>
              <w:t xml:space="preserve">    </w:t>
            </w:r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azi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g</w:t>
            </w:r>
          </w:p>
          <w:p w:rsidR="00E66165" w:rsidRDefault="00356A5A">
            <w:pPr>
              <w:spacing w:line="240" w:lineRule="exact"/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position w:val="-1"/>
              </w:rPr>
              <w:t xml:space="preserve">    </w:t>
            </w:r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po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4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Wel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g</w:t>
            </w:r>
          </w:p>
          <w:p w:rsidR="00E66165" w:rsidRDefault="00356A5A">
            <w:pPr>
              <w:spacing w:line="240" w:lineRule="exact"/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position w:val="-1"/>
              </w:rPr>
              <w:t xml:space="preserve">    </w:t>
            </w:r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MM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4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W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el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5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(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wi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3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ut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il</w:t>
            </w:r>
            <w:r>
              <w:rPr>
                <w:rFonts w:ascii="Arial Narrow" w:eastAsia="Arial Narrow" w:hAnsi="Arial Narrow" w:cs="Arial Narrow"/>
                <w:b/>
                <w:spacing w:val="3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-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ed</w:t>
            </w:r>
            <w:r>
              <w:rPr>
                <w:rFonts w:ascii="Arial Narrow" w:eastAsia="Arial Narrow" w:hAnsi="Arial Narrow" w:cs="Arial Narrow"/>
                <w:b/>
                <w:spacing w:val="-10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l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ct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od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e)</w:t>
            </w:r>
          </w:p>
        </w:tc>
      </w:tr>
      <w:tr w:rsidR="00E66165">
        <w:trPr>
          <w:trHeight w:hRule="exact" w:val="1467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vi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onm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nt</w:t>
            </w:r>
            <w:r>
              <w:rPr>
                <w:rFonts w:ascii="Arial Narrow" w:eastAsia="Arial Narrow" w:hAnsi="Arial Narrow" w:cs="Arial Narrow"/>
                <w:b/>
              </w:rPr>
              <w:t>al</w:t>
            </w:r>
          </w:p>
          <w:p w:rsidR="00E66165" w:rsidRDefault="00356A5A">
            <w:pPr>
              <w:spacing w:before="3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949" w:right="19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ch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es</w:t>
            </w:r>
          </w:p>
          <w:p w:rsidR="00E66165" w:rsidRDefault="00356A5A">
            <w:pPr>
              <w:spacing w:before="1"/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 </w:t>
            </w:r>
            <w:r>
              <w:rPr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Ox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yg</w:t>
            </w:r>
            <w:r>
              <w:rPr>
                <w:rFonts w:ascii="Arial Narrow" w:eastAsia="Arial Narrow" w:hAnsi="Arial Narrow" w:cs="Arial Narrow"/>
                <w:b/>
              </w:rPr>
              <w:t>en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utt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ch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es</w:t>
            </w:r>
          </w:p>
          <w:p w:rsidR="00E66165" w:rsidRDefault="00356A5A">
            <w:pPr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 </w:t>
            </w:r>
            <w:r>
              <w:rPr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la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cutt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ch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es</w:t>
            </w:r>
          </w:p>
          <w:p w:rsidR="00E66165" w:rsidRDefault="00356A5A">
            <w:pPr>
              <w:spacing w:line="240" w:lineRule="exact"/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position w:val="-1"/>
              </w:rPr>
              <w:t xml:space="preserve">    </w:t>
            </w:r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Resi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st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ce</w:t>
            </w:r>
            <w:r>
              <w:rPr>
                <w:rFonts w:ascii="Arial Narrow" w:eastAsia="Arial Narrow" w:hAnsi="Arial Narrow" w:cs="Arial Narrow"/>
                <w:b/>
                <w:spacing w:val="-9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wel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5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m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ch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es</w:t>
            </w:r>
          </w:p>
          <w:p w:rsidR="00E66165" w:rsidRDefault="00356A5A">
            <w:pPr>
              <w:spacing w:line="240" w:lineRule="exact"/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position w:val="-1"/>
              </w:rPr>
              <w:t xml:space="preserve">    </w:t>
            </w:r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M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ch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7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fo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3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th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m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-6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y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g</w:t>
            </w:r>
          </w:p>
          <w:p w:rsidR="00E66165" w:rsidRDefault="00356A5A">
            <w:pPr>
              <w:spacing w:line="240" w:lineRule="exact"/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position w:val="-1"/>
              </w:rPr>
              <w:t xml:space="preserve">    </w:t>
            </w:r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Be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ch</w:t>
            </w:r>
            <w:r>
              <w:rPr>
                <w:rFonts w:ascii="Arial Narrow" w:eastAsia="Arial Narrow" w:hAnsi="Arial Narrow" w:cs="Arial Narrow"/>
                <w:b/>
                <w:spacing w:val="-4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wel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g</w:t>
            </w:r>
          </w:p>
        </w:tc>
      </w:tr>
    </w:tbl>
    <w:p w:rsidR="00E66165" w:rsidRDefault="00E66165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5761"/>
      </w:tblGrid>
      <w:tr w:rsidR="00E66165">
        <w:trPr>
          <w:trHeight w:hRule="exact" w:val="242"/>
        </w:trPr>
        <w:tc>
          <w:tcPr>
            <w:tcW w:w="801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3677" w:right="368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Class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2</w:t>
            </w:r>
          </w:p>
        </w:tc>
      </w:tr>
      <w:tr w:rsidR="00E66165">
        <w:trPr>
          <w:trHeight w:hRule="exact" w:val="283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mp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tt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2489" w:right="24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25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op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s</w:t>
            </w:r>
          </w:p>
        </w:tc>
      </w:tr>
      <w:tr w:rsidR="00E66165">
        <w:trPr>
          <w:trHeight w:hRule="exact" w:val="283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Heat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ia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985" w:right="19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  <w:b/>
              </w:rPr>
              <w:t>4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≥ 16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ond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s</w:t>
            </w:r>
          </w:p>
        </w:tc>
      </w:tr>
      <w:tr w:rsidR="00E66165">
        <w:trPr>
          <w:trHeight w:hRule="exact" w:val="2201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ss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564" w:right="56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nu</w:t>
            </w:r>
            <w:r>
              <w:rPr>
                <w:rFonts w:ascii="Arial Narrow" w:eastAsia="Arial Narrow" w:hAnsi="Arial Narrow" w:cs="Arial Narrow"/>
                <w:b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wel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wi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vy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7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tt</w:t>
            </w:r>
            <w:r>
              <w:rPr>
                <w:rFonts w:ascii="Arial Narrow" w:eastAsia="Arial Narrow" w:hAnsi="Arial Narrow" w:cs="Arial Narrow"/>
                <w:b/>
              </w:rPr>
              <w:t>er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op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s</w:t>
            </w:r>
          </w:p>
          <w:p w:rsidR="00E66165" w:rsidRDefault="00356A5A">
            <w:pPr>
              <w:spacing w:before="1"/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 </w:t>
            </w:r>
            <w:r>
              <w:rPr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wel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</w:rPr>
              <w:t>wi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ll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ed</w:t>
            </w:r>
            <w:r>
              <w:rPr>
                <w:rFonts w:ascii="Arial Narrow" w:eastAsia="Arial Narrow" w:hAnsi="Arial Narrow" w:cs="Arial Narrow"/>
                <w:b/>
                <w:spacing w:val="-1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od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  <w:p w:rsidR="00E66165" w:rsidRDefault="00356A5A">
            <w:pPr>
              <w:spacing w:line="240" w:lineRule="exact"/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position w:val="-1"/>
              </w:rPr>
              <w:t xml:space="preserve">    </w:t>
            </w:r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M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AG</w:t>
            </w:r>
            <w:r>
              <w:rPr>
                <w:rFonts w:ascii="Arial Narrow" w:eastAsia="Arial Narrow" w:hAnsi="Arial Narrow" w:cs="Arial Narrow"/>
                <w:b/>
                <w:spacing w:val="-4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wel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5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(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wi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3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CO2</w:t>
            </w:r>
            <w:r>
              <w:rPr>
                <w:rFonts w:ascii="Arial Narrow" w:eastAsia="Arial Narrow" w:hAnsi="Arial Narrow" w:cs="Arial Narrow"/>
                <w:b/>
                <w:spacing w:val="-3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o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3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m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ix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4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g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)</w:t>
            </w:r>
          </w:p>
          <w:p w:rsidR="00E66165" w:rsidRDefault="00356A5A">
            <w:pPr>
              <w:spacing w:line="240" w:lineRule="exact"/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position w:val="-1"/>
              </w:rPr>
              <w:t xml:space="preserve">    </w:t>
            </w:r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M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IG</w:t>
            </w:r>
            <w:r>
              <w:rPr>
                <w:rFonts w:ascii="Arial Narrow" w:eastAsia="Arial Narrow" w:hAnsi="Arial Narrow" w:cs="Arial Narrow"/>
                <w:b/>
                <w:spacing w:val="-3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Wel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5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(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wi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3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g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2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)</w:t>
            </w:r>
          </w:p>
          <w:p w:rsidR="00E66165" w:rsidRDefault="00356A5A">
            <w:pPr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 </w:t>
            </w:r>
            <w:r>
              <w:rPr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elf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b/>
              </w:rPr>
              <w:t>ie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ld</w:t>
            </w:r>
            <w:r>
              <w:rPr>
                <w:rFonts w:ascii="Arial Narrow" w:eastAsia="Arial Narrow" w:hAnsi="Arial Narrow" w:cs="Arial Narrow"/>
                <w:b/>
              </w:rPr>
              <w:t>ed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x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wel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g</w:t>
            </w:r>
          </w:p>
          <w:p w:rsidR="00E66165" w:rsidRDefault="00356A5A">
            <w:pPr>
              <w:spacing w:line="240" w:lineRule="exact"/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position w:val="-1"/>
              </w:rPr>
              <w:t xml:space="preserve">    </w:t>
            </w:r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la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sm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6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cutt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g</w:t>
            </w:r>
          </w:p>
          <w:p w:rsidR="00E66165" w:rsidRDefault="00356A5A">
            <w:pPr>
              <w:spacing w:line="240" w:lineRule="exact"/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position w:val="-1"/>
              </w:rPr>
              <w:t xml:space="preserve">    </w:t>
            </w:r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oug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g</w:t>
            </w:r>
          </w:p>
          <w:p w:rsidR="00E66165" w:rsidRDefault="00356A5A">
            <w:pPr>
              <w:spacing w:line="240" w:lineRule="exact"/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position w:val="-1"/>
              </w:rPr>
              <w:t xml:space="preserve">    </w:t>
            </w:r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Ox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yg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en</w:t>
            </w:r>
            <w:r>
              <w:rPr>
                <w:rFonts w:ascii="Arial Narrow" w:eastAsia="Arial Narrow" w:hAnsi="Arial Narrow" w:cs="Arial Narrow"/>
                <w:b/>
                <w:spacing w:val="-5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utt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g</w:t>
            </w:r>
          </w:p>
          <w:p w:rsidR="00E66165" w:rsidRDefault="00356A5A">
            <w:pPr>
              <w:spacing w:line="240" w:lineRule="exact"/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position w:val="-1"/>
              </w:rPr>
              <w:t xml:space="preserve">    </w:t>
            </w:r>
            <w:r>
              <w:rPr>
                <w:spacing w:val="5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Th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m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-6"/>
                <w:position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y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</w:rPr>
              <w:t>g</w:t>
            </w:r>
          </w:p>
        </w:tc>
      </w:tr>
      <w:tr w:rsidR="00E66165">
        <w:trPr>
          <w:trHeight w:hRule="exact" w:val="965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vi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onm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nt</w:t>
            </w:r>
            <w:r>
              <w:rPr>
                <w:rFonts w:ascii="Arial Narrow" w:eastAsia="Arial Narrow" w:hAnsi="Arial Narrow" w:cs="Arial Narrow"/>
                <w:b/>
              </w:rPr>
              <w:t>al</w:t>
            </w:r>
          </w:p>
          <w:p w:rsidR="00E66165" w:rsidRDefault="00356A5A">
            <w:pPr>
              <w:spacing w:before="3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tions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949" w:right="19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ch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es</w:t>
            </w:r>
          </w:p>
          <w:p w:rsidR="00E66165" w:rsidRDefault="00356A5A">
            <w:pPr>
              <w:spacing w:before="1"/>
              <w:ind w:left="462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  </w:t>
            </w:r>
            <w:r>
              <w:rPr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In 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onf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ed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es</w:t>
            </w:r>
          </w:p>
          <w:p w:rsidR="00E66165" w:rsidRDefault="00356A5A">
            <w:pPr>
              <w:tabs>
                <w:tab w:val="left" w:pos="800"/>
              </w:tabs>
              <w:spacing w:before="15" w:line="220" w:lineRule="exact"/>
              <w:ind w:left="822" w:right="366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spacing w:val="-49"/>
              </w:rPr>
              <w:t xml:space="preserve"> </w:t>
            </w:r>
            <w:r>
              <w:tab/>
            </w:r>
            <w:r>
              <w:rPr>
                <w:rFonts w:ascii="Arial Narrow" w:eastAsia="Arial Narrow" w:hAnsi="Arial Narrow" w:cs="Arial Narrow"/>
                <w:b/>
              </w:rPr>
              <w:t>At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wel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ng</w:t>
            </w:r>
            <w:r>
              <w:rPr>
                <w:rFonts w:ascii="Arial Narrow" w:eastAsia="Arial Narrow" w:hAnsi="Arial Narrow" w:cs="Arial Narrow"/>
                <w:b/>
              </w:rPr>
              <w:t>/c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utt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in 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omp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le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 xml:space="preserve">ed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po</w:t>
            </w:r>
            <w:r>
              <w:rPr>
                <w:rFonts w:ascii="Arial Narrow" w:eastAsia="Arial Narrow" w:hAnsi="Arial Narrow" w:cs="Arial Narrow"/>
                <w:b/>
              </w:rPr>
              <w:t>si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</w:tr>
    </w:tbl>
    <w:p w:rsidR="00E66165" w:rsidRDefault="00E66165">
      <w:pPr>
        <w:sectPr w:rsidR="00E66165">
          <w:pgSz w:w="11920" w:h="16860"/>
          <w:pgMar w:top="2420" w:right="360" w:bottom="280" w:left="1060" w:header="941" w:footer="0" w:gutter="0"/>
          <w:cols w:space="720"/>
        </w:sectPr>
      </w:pPr>
    </w:p>
    <w:p w:rsidR="00E66165" w:rsidRDefault="00E66165">
      <w:pPr>
        <w:spacing w:before="12" w:line="240" w:lineRule="exact"/>
        <w:rPr>
          <w:sz w:val="24"/>
          <w:szCs w:val="24"/>
        </w:rPr>
      </w:pPr>
    </w:p>
    <w:p w:rsidR="00E66165" w:rsidRDefault="00012B0A">
      <w:pPr>
        <w:spacing w:before="30" w:line="242" w:lineRule="auto"/>
        <w:ind w:left="112" w:right="6151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0</wp:posOffset>
                </wp:positionV>
                <wp:extent cx="5819140" cy="0"/>
                <wp:effectExtent l="10795" t="10795" r="8890" b="825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0"/>
                          <a:chOff x="1172" y="0"/>
                          <a:chExt cx="9164" cy="0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1172" y="0"/>
                            <a:ext cx="9164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164"/>
                              <a:gd name="T2" fmla="+- 0 10336 1172"/>
                              <a:gd name="T3" fmla="*/ T2 w 9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4">
                                <a:moveTo>
                                  <a:pt x="0" y="0"/>
                                </a:moveTo>
                                <a:lnTo>
                                  <a:pt x="916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8.6pt;margin-top:0;width:458.2pt;height:0;z-index:-251657216;mso-position-horizontal-relative:page" coordorigin="1172" coordsize="9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">
                <v:shape id="Freeform 17" o:spid="_x0000_s1027" style="position:absolute;left:1172;width:9164;height:0;visibility:visible;mso-wrap-style:square;v-text-anchor:top" coordsize="9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y1cMA&#10;AADbAAAADwAAAGRycy9kb3ducmV2LnhtbESPT4vCMBTE78J+h/AWvGnqv8WtRlkEYQ/2YJWeH82z&#10;LTYvpcnarp/eCILHYWZ+w6y3vanFjVpXWVYwGUcgiHOrKy4UnE/70RKE88gaa8uk4J8cbDcfgzXG&#10;2nZ8pFvqCxEg7GJUUHrfxFK6vCSDbmwb4uBdbGvQB9kWUrfYBbip5TSKvqTBisNCiQ3tSsqv6Z9R&#10;0GXzLJsly+6SmOP9O+Gr58NZqeFn/7MC4an37/Cr/asVTBfw/B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Py1cMAAADbAAAADwAAAAAAAAAAAAAAAACYAgAAZHJzL2Rv&#10;d25yZXYueG1sUEsFBgAAAAAEAAQA9QAAAIgDAAAAAA==&#10;" path="m,l9164,e" filled="f" strokeweight=".6pt">
                  <v:path arrowok="t" o:connecttype="custom" o:connectlocs="0,0;9164,0" o:connectangles="0,0"/>
                </v:shape>
                <w10:wrap anchorx="page"/>
              </v:group>
            </w:pict>
          </mc:Fallback>
        </mc:AlternateConten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9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.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P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HY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ICAL A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D C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>H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ICAL PRO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PE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RTIE</w:t>
      </w:r>
      <w:r w:rsidR="00356A5A">
        <w:rPr>
          <w:rFonts w:ascii="Arial Narrow" w:eastAsia="Arial Narrow" w:hAnsi="Arial Narrow" w:cs="Arial Narrow"/>
          <w:b/>
          <w:spacing w:val="4"/>
          <w:sz w:val="24"/>
          <w:szCs w:val="24"/>
        </w:rPr>
        <w:t>S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: Ap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>p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ea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r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nc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:</w:t>
      </w:r>
      <w:r w:rsidR="00356A5A">
        <w:rPr>
          <w:rFonts w:ascii="Arial Narrow" w:eastAsia="Arial Narrow" w:hAnsi="Arial Narrow" w:cs="Arial Narrow"/>
          <w:b/>
          <w:spacing w:val="-4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 w:rsidR="00356A5A">
        <w:rPr>
          <w:rFonts w:ascii="Arial Narrow" w:eastAsia="Arial Narrow" w:hAnsi="Arial Narrow" w:cs="Arial Narrow"/>
          <w:sz w:val="22"/>
          <w:szCs w:val="22"/>
        </w:rPr>
        <w:t>o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356A5A">
        <w:rPr>
          <w:rFonts w:ascii="Arial Narrow" w:eastAsia="Arial Narrow" w:hAnsi="Arial Narrow" w:cs="Arial Narrow"/>
          <w:sz w:val="22"/>
          <w:szCs w:val="22"/>
        </w:rPr>
        <w:t>der</w:t>
      </w:r>
    </w:p>
    <w:p w:rsidR="00E66165" w:rsidRDefault="00356A5A">
      <w:pPr>
        <w:spacing w:before="6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olo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z w:val="22"/>
          <w:szCs w:val="22"/>
        </w:rPr>
        <w:t>White</w:t>
      </w:r>
    </w:p>
    <w:p w:rsidR="00E66165" w:rsidRDefault="00356A5A">
      <w:pPr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Odour: </w:t>
      </w:r>
      <w:r>
        <w:rPr>
          <w:rFonts w:ascii="Arial Narrow" w:eastAsia="Arial Narrow" w:hAnsi="Arial Narrow" w:cs="Arial Narrow"/>
          <w:sz w:val="22"/>
          <w:szCs w:val="22"/>
        </w:rPr>
        <w:t>Odourle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</w:p>
    <w:p w:rsidR="00E66165" w:rsidRDefault="00356A5A">
      <w:pPr>
        <w:spacing w:before="8"/>
        <w:ind w:lef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Odour Thr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es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hold: </w:t>
      </w:r>
      <w:r>
        <w:rPr>
          <w:rFonts w:ascii="Arial Narrow" w:eastAsia="Arial Narrow" w:hAnsi="Arial Narrow" w:cs="Arial Narrow"/>
          <w:sz w:val="24"/>
          <w:szCs w:val="24"/>
        </w:rPr>
        <w:t>Not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>le</w:t>
      </w:r>
    </w:p>
    <w:p w:rsidR="00E66165" w:rsidRDefault="00356A5A">
      <w:pPr>
        <w:spacing w:before="8"/>
        <w:ind w:lef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pH V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lu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Not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>le</w:t>
      </w:r>
    </w:p>
    <w:p w:rsidR="00E66165" w:rsidRDefault="00356A5A">
      <w:pPr>
        <w:spacing w:before="8"/>
        <w:ind w:lef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pe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z w:val="24"/>
          <w:szCs w:val="24"/>
        </w:rPr>
        <w:t>ific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G</w:t>
      </w:r>
      <w:r>
        <w:rPr>
          <w:rFonts w:ascii="Arial Narrow" w:eastAsia="Arial Narrow" w:hAnsi="Arial Narrow" w:cs="Arial Narrow"/>
          <w:b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av</w:t>
      </w:r>
      <w:r>
        <w:rPr>
          <w:rFonts w:ascii="Arial Narrow" w:eastAsia="Arial Narrow" w:hAnsi="Arial Narrow" w:cs="Arial Narrow"/>
          <w:b/>
          <w:sz w:val="24"/>
          <w:szCs w:val="24"/>
        </w:rPr>
        <w:t>ity: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Not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>le</w:t>
      </w:r>
    </w:p>
    <w:p w:rsidR="00E66165" w:rsidRDefault="00356A5A">
      <w:pPr>
        <w:spacing w:before="8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lting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sz w:val="24"/>
          <w:szCs w:val="24"/>
        </w:rPr>
        <w:t>oin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z w:val="24"/>
          <w:szCs w:val="24"/>
        </w:rPr>
        <w:t>/Melting 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nge: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750</w:t>
      </w:r>
      <w:r>
        <w:rPr>
          <w:rFonts w:ascii="Arial Narrow" w:eastAsia="Arial Narrow" w:hAnsi="Arial Narrow" w:cs="Arial Narrow"/>
          <w:sz w:val="22"/>
          <w:szCs w:val="22"/>
        </w:rPr>
        <w:t>° F, 40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° C</w:t>
      </w:r>
    </w:p>
    <w:p w:rsidR="00E66165" w:rsidRDefault="00356A5A">
      <w:pPr>
        <w:spacing w:before="8"/>
        <w:ind w:lef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ee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zing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sz w:val="24"/>
          <w:szCs w:val="24"/>
        </w:rPr>
        <w:t>oin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z w:val="24"/>
          <w:szCs w:val="24"/>
        </w:rPr>
        <w:t>Not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>le</w:t>
      </w:r>
    </w:p>
    <w:p w:rsidR="00E66165" w:rsidRDefault="00356A5A">
      <w:pPr>
        <w:spacing w:before="3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Boil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ng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sz w:val="24"/>
          <w:szCs w:val="24"/>
        </w:rPr>
        <w:t>oin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z w:val="24"/>
          <w:szCs w:val="24"/>
        </w:rPr>
        <w:t>/Boi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z w:val="24"/>
          <w:szCs w:val="24"/>
        </w:rPr>
        <w:t>ing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Range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b/>
          <w:sz w:val="22"/>
          <w:szCs w:val="22"/>
        </w:rPr>
        <w:t>° F @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760 mm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g)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/A</w:t>
      </w:r>
    </w:p>
    <w:p w:rsidR="00E66165" w:rsidRDefault="00356A5A">
      <w:pPr>
        <w:spacing w:before="8" w:line="245" w:lineRule="auto"/>
        <w:ind w:left="112" w:right="724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as</w:t>
      </w:r>
      <w:r>
        <w:rPr>
          <w:rFonts w:ascii="Arial Narrow" w:eastAsia="Arial Narrow" w:hAnsi="Arial Narrow" w:cs="Arial Narrow"/>
          <w:b/>
          <w:sz w:val="24"/>
          <w:szCs w:val="24"/>
        </w:rPr>
        <w:t>h poin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z w:val="24"/>
          <w:szCs w:val="24"/>
        </w:rPr>
        <w:t>Not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 xml:space="preserve">le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Eva</w:t>
      </w:r>
      <w:r>
        <w:rPr>
          <w:rFonts w:ascii="Arial Narrow" w:eastAsia="Arial Narrow" w:hAnsi="Arial Narrow" w:cs="Arial Narrow"/>
          <w:b/>
          <w:sz w:val="24"/>
          <w:szCs w:val="24"/>
        </w:rPr>
        <w:t>por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tion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te: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Not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 xml:space="preserve">le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sz w:val="24"/>
          <w:szCs w:val="24"/>
        </w:rPr>
        <w:t>lf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sz w:val="24"/>
          <w:szCs w:val="24"/>
        </w:rPr>
        <w:t>in flamm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bilit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Not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 xml:space="preserve">le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Ex</w:t>
      </w:r>
      <w:r>
        <w:rPr>
          <w:rFonts w:ascii="Arial Narrow" w:eastAsia="Arial Narrow" w:hAnsi="Arial Narrow" w:cs="Arial Narrow"/>
          <w:b/>
          <w:sz w:val="24"/>
          <w:szCs w:val="24"/>
        </w:rPr>
        <w:t>plo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ion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z w:val="24"/>
          <w:szCs w:val="24"/>
        </w:rPr>
        <w:t>imits: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Not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 xml:space="preserve">le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Va</w:t>
      </w:r>
      <w:r>
        <w:rPr>
          <w:rFonts w:ascii="Arial Narrow" w:eastAsia="Arial Narrow" w:hAnsi="Arial Narrow" w:cs="Arial Narrow"/>
          <w:b/>
          <w:sz w:val="24"/>
          <w:szCs w:val="24"/>
        </w:rPr>
        <w:t>po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sz w:val="24"/>
          <w:szCs w:val="24"/>
        </w:rPr>
        <w:t>r pr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ess</w:t>
      </w:r>
      <w:r>
        <w:rPr>
          <w:rFonts w:ascii="Arial Narrow" w:eastAsia="Arial Narrow" w:hAnsi="Arial Narrow" w:cs="Arial Narrow"/>
          <w:b/>
          <w:sz w:val="24"/>
          <w:szCs w:val="24"/>
        </w:rPr>
        <w:t>ur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(m</w:t>
      </w:r>
      <w:r>
        <w:rPr>
          <w:rFonts w:ascii="Arial Narrow" w:eastAsia="Arial Narrow" w:hAnsi="Arial Narrow" w:cs="Arial Narrow"/>
          <w:sz w:val="24"/>
          <w:szCs w:val="24"/>
        </w:rPr>
        <w:t xml:space="preserve">m Hg): NA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Va</w:t>
      </w:r>
      <w:r>
        <w:rPr>
          <w:rFonts w:ascii="Arial Narrow" w:eastAsia="Arial Narrow" w:hAnsi="Arial Narrow" w:cs="Arial Narrow"/>
          <w:b/>
          <w:sz w:val="24"/>
          <w:szCs w:val="24"/>
        </w:rPr>
        <w:t>po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sz w:val="24"/>
          <w:szCs w:val="24"/>
        </w:rPr>
        <w:t>r density:</w:t>
      </w:r>
      <w:r>
        <w:rPr>
          <w:rFonts w:ascii="Arial Narrow" w:eastAsia="Arial Narrow" w:hAnsi="Arial Narrow" w:cs="Arial Narrow"/>
          <w:b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ir=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):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NA </w:t>
      </w:r>
      <w:r>
        <w:rPr>
          <w:rFonts w:ascii="Arial Narrow" w:eastAsia="Arial Narrow" w:hAnsi="Arial Narrow" w:cs="Arial Narrow"/>
          <w:b/>
          <w:sz w:val="24"/>
          <w:szCs w:val="24"/>
        </w:rPr>
        <w:t>Den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ity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t 2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sz w:val="24"/>
          <w:szCs w:val="24"/>
        </w:rPr>
        <w:t>ºC: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Not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>le</w:t>
      </w:r>
    </w:p>
    <w:p w:rsidR="00E66165" w:rsidRDefault="00356A5A">
      <w:pPr>
        <w:spacing w:line="26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b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ce</w:t>
      </w:r>
      <w:r>
        <w:rPr>
          <w:rFonts w:ascii="Arial Narrow" w:eastAsia="Arial Narrow" w:hAnsi="Arial Narrow" w:cs="Arial Narrow"/>
          <w:b/>
          <w:sz w:val="24"/>
          <w:szCs w:val="24"/>
        </w:rPr>
        <w:t>nt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sz w:val="24"/>
          <w:szCs w:val="24"/>
        </w:rPr>
        <w:t>ol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tile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by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v</w:t>
      </w:r>
      <w:r>
        <w:rPr>
          <w:rFonts w:ascii="Arial Narrow" w:eastAsia="Arial Narrow" w:hAnsi="Arial Narrow" w:cs="Arial Narrow"/>
          <w:b/>
          <w:sz w:val="24"/>
          <w:szCs w:val="24"/>
        </w:rPr>
        <w:t>olum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 Ava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lable</w:t>
      </w:r>
    </w:p>
    <w:p w:rsidR="00E66165" w:rsidRDefault="00356A5A">
      <w:pPr>
        <w:spacing w:before="8" w:line="244" w:lineRule="auto"/>
        <w:ind w:left="112" w:right="721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Bulk D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nsity: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 xml:space="preserve">le </w:t>
      </w:r>
      <w:r>
        <w:rPr>
          <w:rFonts w:ascii="Arial Narrow" w:eastAsia="Arial Narrow" w:hAnsi="Arial Narrow" w:cs="Arial Narrow"/>
          <w:b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la</w:t>
      </w:r>
      <w:r>
        <w:rPr>
          <w:rFonts w:ascii="Arial Narrow" w:eastAsia="Arial Narrow" w:hAnsi="Arial Narrow" w:cs="Arial Narrow"/>
          <w:b/>
          <w:sz w:val="24"/>
          <w:szCs w:val="24"/>
        </w:rPr>
        <w:t>tive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nsity: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Not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 xml:space="preserve">le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olubility:</w:t>
      </w:r>
      <w:r>
        <w:rPr>
          <w:rFonts w:ascii="Arial Narrow" w:eastAsia="Arial Narrow" w:hAnsi="Arial Narrow" w:cs="Arial Narrow"/>
          <w:b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Moderate </w:t>
      </w:r>
      <w:r>
        <w:rPr>
          <w:rFonts w:ascii="Arial Narrow" w:eastAsia="Arial Narrow" w:hAnsi="Arial Narrow" w:cs="Arial Narrow"/>
          <w:sz w:val="22"/>
          <w:szCs w:val="22"/>
        </w:rPr>
        <w:t xml:space="preserve">(hot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)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b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ac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tivity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n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ter: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 Ava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lable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b/>
          <w:sz w:val="24"/>
          <w:szCs w:val="24"/>
        </w:rPr>
        <w:t>rtition coef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Not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>le</w:t>
      </w:r>
    </w:p>
    <w:p w:rsidR="00E66165" w:rsidRDefault="00012B0A">
      <w:pPr>
        <w:spacing w:before="2" w:line="244" w:lineRule="auto"/>
        <w:ind w:left="112" w:right="6432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857250</wp:posOffset>
                </wp:positionV>
                <wp:extent cx="5819140" cy="0"/>
                <wp:effectExtent l="10795" t="6350" r="8890" b="1270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0"/>
                          <a:chOff x="1172" y="1350"/>
                          <a:chExt cx="9164" cy="0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1172" y="1350"/>
                            <a:ext cx="9164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164"/>
                              <a:gd name="T2" fmla="+- 0 10336 1172"/>
                              <a:gd name="T3" fmla="*/ T2 w 9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4">
                                <a:moveTo>
                                  <a:pt x="0" y="0"/>
                                </a:moveTo>
                                <a:lnTo>
                                  <a:pt x="916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8.6pt;margin-top:67.5pt;width:458.2pt;height:0;z-index:-251656192;mso-position-horizontal-relative:page" coordorigin="1172,1350" coordsize="9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">
                <v:shape id="Freeform 15" o:spid="_x0000_s1027" style="position:absolute;left:1172;top:1350;width:9164;height:0;visibility:visible;mso-wrap-style:square;v-text-anchor:top" coordsize="9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POsMA&#10;AADbAAAADwAAAGRycy9kb3ducmV2LnhtbESPS4vCQBCE78L+h6EFbzrxgbjZjLIIC3vYHHyQc5Np&#10;k5BMT8iMJu6vdwTBY1FVX1HJbjCNuFHnKssK5rMIBHFudcWFgvPpZ7oB4TyyxsYyKbiTg932Y5Rg&#10;rG3PB7odfSEChF2MCkrv21hKl5dk0M1sSxy8i+0M+iC7QuoO+wA3jVxE0VoarDgslNjSvqS8Pl6N&#10;gj5bZdky3fSX1Bz+P1OuPf+dlZqMh+8vEJ4G/w6/2r9awWIJzy/h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bPOsMAAADbAAAADwAAAAAAAAAAAAAAAACYAgAAZHJzL2Rv&#10;d25yZXYueG1sUEsFBgAAAAAEAAQA9QAAAIgDAAAAAA==&#10;" path="m,l9164,e" filled="f" strokeweight=".6pt">
                  <v:path arrowok="t" o:connecttype="custom" o:connectlocs="0,0;9164,0" o:connectangles="0,0"/>
                </v:shape>
                <w10:wrap anchorx="page"/>
              </v:group>
            </w:pict>
          </mc:Fallback>
        </mc:AlternateConten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Au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o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>-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ignition temper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t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>u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r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: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sz w:val="24"/>
          <w:szCs w:val="24"/>
        </w:rPr>
        <w:t>Not</w:t>
      </w:r>
      <w:r w:rsidR="00356A5A"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 w:rsidR="00356A5A">
        <w:rPr>
          <w:rFonts w:ascii="Arial Narrow" w:eastAsia="Arial Narrow" w:hAnsi="Arial Narrow" w:cs="Arial Narrow"/>
          <w:sz w:val="24"/>
          <w:szCs w:val="24"/>
        </w:rPr>
        <w:t>v</w:t>
      </w:r>
      <w:r w:rsidR="00356A5A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356A5A">
        <w:rPr>
          <w:rFonts w:ascii="Arial Narrow" w:eastAsia="Arial Narrow" w:hAnsi="Arial Narrow" w:cs="Arial Narrow"/>
          <w:sz w:val="24"/>
          <w:szCs w:val="24"/>
        </w:rPr>
        <w:t>i</w:t>
      </w:r>
      <w:r w:rsidR="00356A5A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="00356A5A"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 w:rsidR="00356A5A">
        <w:rPr>
          <w:rFonts w:ascii="Arial Narrow" w:eastAsia="Arial Narrow" w:hAnsi="Arial Narrow" w:cs="Arial Narrow"/>
          <w:sz w:val="24"/>
          <w:szCs w:val="24"/>
        </w:rPr>
        <w:t xml:space="preserve">le 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De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c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ompos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i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tion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temp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r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t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>u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r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:</w:t>
      </w:r>
      <w:r w:rsidR="00356A5A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sz w:val="24"/>
          <w:szCs w:val="24"/>
        </w:rPr>
        <w:t>Not</w:t>
      </w:r>
      <w:r w:rsidR="00356A5A"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 w:rsidR="00356A5A">
        <w:rPr>
          <w:rFonts w:ascii="Arial Narrow" w:eastAsia="Arial Narrow" w:hAnsi="Arial Narrow" w:cs="Arial Narrow"/>
          <w:sz w:val="24"/>
          <w:szCs w:val="24"/>
        </w:rPr>
        <w:t>v</w:t>
      </w:r>
      <w:r w:rsidR="00356A5A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356A5A">
        <w:rPr>
          <w:rFonts w:ascii="Arial Narrow" w:eastAsia="Arial Narrow" w:hAnsi="Arial Narrow" w:cs="Arial Narrow"/>
          <w:sz w:val="24"/>
          <w:szCs w:val="24"/>
        </w:rPr>
        <w:t>i</w:t>
      </w:r>
      <w:r w:rsidR="00356A5A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="00356A5A"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 w:rsidR="00356A5A">
        <w:rPr>
          <w:rFonts w:ascii="Arial Narrow" w:eastAsia="Arial Narrow" w:hAnsi="Arial Narrow" w:cs="Arial Narrow"/>
          <w:sz w:val="24"/>
          <w:szCs w:val="24"/>
        </w:rPr>
        <w:t xml:space="preserve">le 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Other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Inf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>o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rm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tio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 xml:space="preserve">: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 w:rsidR="00356A5A">
        <w:rPr>
          <w:rFonts w:ascii="Arial Narrow" w:eastAsia="Arial Narrow" w:hAnsi="Arial Narrow" w:cs="Arial Narrow"/>
          <w:sz w:val="22"/>
          <w:szCs w:val="22"/>
        </w:rPr>
        <w:t>o a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 w:rsidR="00356A5A">
        <w:rPr>
          <w:rFonts w:ascii="Arial Narrow" w:eastAsia="Arial Narrow" w:hAnsi="Arial Narrow" w:cs="Arial Narrow"/>
          <w:sz w:val="22"/>
          <w:szCs w:val="22"/>
        </w:rPr>
        <w:t>ailable data.</w:t>
      </w:r>
    </w:p>
    <w:p w:rsidR="00E66165" w:rsidRDefault="00E66165">
      <w:pPr>
        <w:spacing w:before="5" w:line="100" w:lineRule="exact"/>
        <w:rPr>
          <w:sz w:val="10"/>
          <w:szCs w:val="10"/>
        </w:rPr>
      </w:pPr>
    </w:p>
    <w:p w:rsidR="00E66165" w:rsidRDefault="00E66165">
      <w:pPr>
        <w:spacing w:line="200" w:lineRule="exact"/>
      </w:pPr>
    </w:p>
    <w:p w:rsidR="00E66165" w:rsidRDefault="00E66165">
      <w:pPr>
        <w:spacing w:line="200" w:lineRule="exact"/>
      </w:pPr>
    </w:p>
    <w:p w:rsidR="00E66165" w:rsidRDefault="00356A5A">
      <w:pPr>
        <w:spacing w:before="30"/>
        <w:ind w:lef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10</w:t>
      </w:r>
      <w:r>
        <w:rPr>
          <w:rFonts w:ascii="Arial Narrow" w:eastAsia="Arial Narrow" w:hAnsi="Arial Narrow" w:cs="Arial Narrow"/>
          <w:b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S</w:t>
      </w:r>
      <w:r>
        <w:rPr>
          <w:rFonts w:ascii="Arial Narrow" w:eastAsia="Arial Narrow" w:hAnsi="Arial Narrow" w:cs="Arial Narrow"/>
          <w:b/>
          <w:sz w:val="24"/>
          <w:szCs w:val="24"/>
        </w:rPr>
        <w:t>TA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sz w:val="24"/>
          <w:szCs w:val="24"/>
        </w:rPr>
        <w:t>ILITY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z w:val="24"/>
          <w:szCs w:val="24"/>
        </w:rPr>
        <w:t>D REAC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sz w:val="24"/>
          <w:szCs w:val="24"/>
        </w:rPr>
        <w:t>IT</w:t>
      </w:r>
      <w:r>
        <w:rPr>
          <w:rFonts w:ascii="Arial Narrow" w:eastAsia="Arial Narrow" w:hAnsi="Arial Narrow" w:cs="Arial Narrow"/>
          <w:b/>
          <w:spacing w:val="3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</w:p>
    <w:p w:rsidR="00E66165" w:rsidRDefault="00356A5A">
      <w:pPr>
        <w:spacing w:before="3" w:line="244" w:lineRule="auto"/>
        <w:ind w:left="112" w:right="133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Chem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ica</w:t>
      </w:r>
      <w:r>
        <w:rPr>
          <w:rFonts w:ascii="Arial Narrow" w:eastAsia="Arial Narrow" w:hAnsi="Arial Narrow" w:cs="Arial Narrow"/>
          <w:b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S</w:t>
      </w:r>
      <w:r>
        <w:rPr>
          <w:rFonts w:ascii="Arial Narrow" w:eastAsia="Arial Narrow" w:hAnsi="Arial Narrow" w:cs="Arial Narrow"/>
          <w:b/>
          <w:sz w:val="24"/>
          <w:szCs w:val="24"/>
        </w:rPr>
        <w:t>tabi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z w:val="24"/>
          <w:szCs w:val="24"/>
        </w:rPr>
        <w:t>ity: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 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under normal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2O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hen heated. </w:t>
      </w:r>
      <w:r>
        <w:rPr>
          <w:rFonts w:ascii="Arial Narrow" w:eastAsia="Arial Narrow" w:hAnsi="Arial Narrow" w:cs="Arial Narrow"/>
          <w:b/>
          <w:sz w:val="24"/>
          <w:szCs w:val="24"/>
        </w:rPr>
        <w:t>Haz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rdous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ac</w:t>
      </w:r>
      <w:r>
        <w:rPr>
          <w:rFonts w:ascii="Arial Narrow" w:eastAsia="Arial Narrow" w:hAnsi="Arial Narrow" w:cs="Arial Narrow"/>
          <w:b/>
          <w:sz w:val="24"/>
          <w:szCs w:val="24"/>
        </w:rPr>
        <w:t>tio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ids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 strong 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generat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of ga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b/>
          <w:sz w:val="24"/>
          <w:szCs w:val="24"/>
        </w:rPr>
        <w:t>Co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z w:val="24"/>
          <w:szCs w:val="24"/>
        </w:rPr>
        <w:t>ditions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sz w:val="24"/>
          <w:szCs w:val="24"/>
        </w:rPr>
        <w:t>oid: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 app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e.</w:t>
      </w:r>
    </w:p>
    <w:p w:rsidR="00E66165" w:rsidRDefault="00356A5A">
      <w:pPr>
        <w:spacing w:before="9" w:line="260" w:lineRule="exact"/>
        <w:ind w:left="112" w:right="7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z w:val="24"/>
          <w:szCs w:val="24"/>
        </w:rPr>
        <w:t>ompatible</w:t>
      </w:r>
      <w:r>
        <w:rPr>
          <w:rFonts w:ascii="Arial Narrow" w:eastAsia="Arial Narrow" w:hAnsi="Arial Narrow" w:cs="Arial Narrow"/>
          <w:b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ter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ia</w:t>
      </w:r>
      <w:r>
        <w:rPr>
          <w:rFonts w:ascii="Arial Narrow" w:eastAsia="Arial Narrow" w:hAnsi="Arial Narrow" w:cs="Arial Narrow"/>
          <w:b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Oxidi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strong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reducing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agents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metal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drides,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ide or 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ali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metals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generate 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drogen gas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hich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reate an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E66165" w:rsidRDefault="00012B0A">
      <w:pPr>
        <w:spacing w:line="26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330200</wp:posOffset>
                </wp:positionV>
                <wp:extent cx="5819140" cy="0"/>
                <wp:effectExtent l="10795" t="9525" r="8890" b="9525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0"/>
                          <a:chOff x="1172" y="520"/>
                          <a:chExt cx="9164" cy="0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1172" y="520"/>
                            <a:ext cx="9164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164"/>
                              <a:gd name="T2" fmla="+- 0 10336 1172"/>
                              <a:gd name="T3" fmla="*/ T2 w 9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4">
                                <a:moveTo>
                                  <a:pt x="0" y="0"/>
                                </a:moveTo>
                                <a:lnTo>
                                  <a:pt x="916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8.6pt;margin-top:26pt;width:458.2pt;height:0;z-index:-251655168;mso-position-horizontal-relative:page" coordorigin="1172,520" coordsize="9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">
                <v:shape id="Freeform 13" o:spid="_x0000_s1027" style="position:absolute;left:1172;top:520;width:9164;height:0;visibility:visible;mso-wrap-style:square;v-text-anchor:top" coordsize="9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01sMA&#10;AADbAAAADwAAAGRycy9kb3ducmV2LnhtbESPQWvCQBSE7wX/w/KE3upGWyRN3YRSEHowBzXk/Mg+&#10;k2D2bciuJvXXdwXB4zAz3zCbbDKduNLgWssKlosIBHFldcu1guK4fYtBOI+ssbNMCv7IQZbOXjaY&#10;aDvynq4HX4sAYZeggsb7PpHSVQ0ZdAvbEwfvZAeDPsihlnrAMcBNJ1dRtJYGWw4LDfb001B1PlyM&#10;grH8KMv3PB5PudnfPnM+e94VSr3Op+8vEJ4m/ww/2r9awWoJ9y/hB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01sMAAADbAAAADwAAAAAAAAAAAAAAAACYAgAAZHJzL2Rv&#10;d25yZXYueG1sUEsFBgAAAAAEAAQA9QAAAIgDAAAAAA==&#10;" path="m,l9164,e" filled="f" strokeweight=".6pt">
                  <v:path arrowok="t" o:connecttype="custom" o:connectlocs="0,0;9164,0" o:connectangles="0,0"/>
                </v:shape>
                <w10:wrap anchorx="page"/>
              </v:group>
            </w:pict>
          </mc:Fallback>
        </mc:AlternateConten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>Haz</w:t>
      </w:r>
      <w:r w:rsidR="00356A5A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a</w: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>rdous</w:t>
      </w:r>
      <w:r w:rsidR="00356A5A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>De</w:t>
      </w:r>
      <w:r w:rsidR="00356A5A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c</w: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>ompos</w:t>
      </w:r>
      <w:r w:rsidR="00356A5A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i</w: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>tion</w:t>
      </w:r>
      <w:r w:rsidR="00356A5A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P</w: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>roducts:</w:t>
      </w:r>
      <w:r w:rsidR="00356A5A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B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oric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o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x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ide fume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.</w:t>
      </w:r>
    </w:p>
    <w:p w:rsidR="00E66165" w:rsidRDefault="00E66165">
      <w:pPr>
        <w:spacing w:before="17" w:line="240" w:lineRule="exact"/>
        <w:rPr>
          <w:sz w:val="24"/>
          <w:szCs w:val="24"/>
        </w:rPr>
      </w:pPr>
    </w:p>
    <w:p w:rsidR="00E66165" w:rsidRDefault="00356A5A">
      <w:pPr>
        <w:spacing w:before="30"/>
        <w:ind w:lef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11</w:t>
      </w:r>
      <w:r>
        <w:rPr>
          <w:rFonts w:ascii="Arial Narrow" w:eastAsia="Arial Narrow" w:hAnsi="Arial Narrow" w:cs="Arial Narrow"/>
          <w:b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b/>
          <w:sz w:val="24"/>
          <w:szCs w:val="24"/>
        </w:rPr>
        <w:t>ICOLOG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b/>
          <w:sz w:val="24"/>
          <w:szCs w:val="24"/>
        </w:rPr>
        <w:t>INFOR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z w:val="24"/>
          <w:szCs w:val="24"/>
        </w:rPr>
        <w:t>ATION:</w:t>
      </w:r>
    </w:p>
    <w:p w:rsidR="00E66165" w:rsidRDefault="00356A5A">
      <w:pPr>
        <w:spacing w:before="3" w:line="248" w:lineRule="auto"/>
        <w:ind w:left="112" w:right="8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Acute</w:t>
      </w:r>
      <w:r>
        <w:rPr>
          <w:rFonts w:ascii="Arial Narrow" w:eastAsia="Arial Narrow" w:hAnsi="Arial Narrow" w:cs="Arial Narrow"/>
          <w:b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ec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ts:  </w:t>
      </w:r>
      <w:r>
        <w:rPr>
          <w:rFonts w:ascii="Arial Narrow" w:eastAsia="Arial Narrow" w:hAnsi="Arial Narrow" w:cs="Arial Narrow"/>
          <w:b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Tox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city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reported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borates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human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tion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orption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may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ea,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ting,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diarrhea, abdo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cramp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ander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thematous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skin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ous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brane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E66165" w:rsidRDefault="00E66165">
      <w:pPr>
        <w:spacing w:before="7" w:line="240" w:lineRule="exact"/>
        <w:rPr>
          <w:sz w:val="24"/>
          <w:szCs w:val="24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774"/>
        <w:gridCol w:w="3179"/>
      </w:tblGrid>
      <w:tr w:rsidR="00E66165">
        <w:trPr>
          <w:trHeight w:hRule="exact" w:val="269"/>
        </w:trPr>
        <w:tc>
          <w:tcPr>
            <w:tcW w:w="6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D/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C50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Val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th</w:t>
            </w:r>
            <w:r>
              <w:rPr>
                <w:rFonts w:ascii="Arial Narrow" w:eastAsia="Arial Narrow" w:hAnsi="Arial Narrow" w:cs="Arial Narrow"/>
                <w:b/>
              </w:rPr>
              <w:t>at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si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</w:p>
        </w:tc>
      </w:tr>
      <w:tr w:rsidR="00E66165">
        <w:trPr>
          <w:trHeight w:hRule="exact" w:val="283"/>
        </w:trPr>
        <w:tc>
          <w:tcPr>
            <w:tcW w:w="603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Bo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Acid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  <w:b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43-</w:t>
            </w:r>
            <w:r>
              <w:rPr>
                <w:rFonts w:ascii="Arial Narrow" w:eastAsia="Arial Narrow" w:hAnsi="Arial Narrow" w:cs="Arial Narrow"/>
                <w:b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5-</w:t>
            </w: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E66165">
        <w:trPr>
          <w:trHeight w:hRule="exact" w:val="28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al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646" w:right="6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D50</w:t>
            </w:r>
          </w:p>
        </w:tc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9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6</w:t>
            </w:r>
            <w:r>
              <w:rPr>
                <w:rFonts w:ascii="Arial Narrow" w:eastAsia="Arial Narrow" w:hAnsi="Arial Narrow" w:cs="Arial Narrow"/>
                <w:b/>
              </w:rPr>
              <w:t>60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mg</w:t>
            </w:r>
            <w:r>
              <w:rPr>
                <w:rFonts w:ascii="Arial Narrow" w:eastAsia="Arial Narrow" w:hAnsi="Arial Narrow" w:cs="Arial Narrow"/>
                <w:b/>
              </w:rPr>
              <w:t>/kg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</w:tr>
    </w:tbl>
    <w:p w:rsidR="00E66165" w:rsidRDefault="00E66165">
      <w:pPr>
        <w:sectPr w:rsidR="00E66165">
          <w:headerReference w:type="default" r:id="rId15"/>
          <w:pgSz w:w="11920" w:h="16860"/>
          <w:pgMar w:top="2600" w:right="360" w:bottom="280" w:left="1060" w:header="941" w:footer="0" w:gutter="0"/>
          <w:cols w:space="720"/>
        </w:sect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774"/>
        <w:gridCol w:w="3179"/>
      </w:tblGrid>
      <w:tr w:rsidR="00E66165">
        <w:trPr>
          <w:trHeight w:hRule="exact" w:val="269"/>
        </w:trPr>
        <w:tc>
          <w:tcPr>
            <w:tcW w:w="6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lastRenderedPageBreak/>
              <w:t>L</w:t>
            </w:r>
            <w:r>
              <w:rPr>
                <w:rFonts w:ascii="Arial Narrow" w:eastAsia="Arial Narrow" w:hAnsi="Arial Narrow" w:cs="Arial Narrow"/>
                <w:b/>
              </w:rPr>
              <w:t>D/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C50</w:t>
            </w:r>
            <w:r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Val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th</w:t>
            </w:r>
            <w:r>
              <w:rPr>
                <w:rFonts w:ascii="Arial Narrow" w:eastAsia="Arial Narrow" w:hAnsi="Arial Narrow" w:cs="Arial Narrow"/>
                <w:b/>
              </w:rPr>
              <w:t>at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el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an</w:t>
            </w:r>
            <w:r>
              <w:rPr>
                <w:rFonts w:ascii="Arial Narrow" w:eastAsia="Arial Narrow" w:hAnsi="Arial Narrow" w:cs="Arial Narrow"/>
                <w:b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si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at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</w:p>
        </w:tc>
      </w:tr>
      <w:tr w:rsidR="00E66165">
        <w:trPr>
          <w:trHeight w:hRule="exact" w:val="283"/>
        </w:trPr>
        <w:tc>
          <w:tcPr>
            <w:tcW w:w="603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Bo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ax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5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Mo</w:t>
            </w:r>
            <w:r>
              <w:rPr>
                <w:rFonts w:ascii="Arial Narrow" w:eastAsia="Arial Narrow" w:hAnsi="Arial Narrow" w:cs="Arial Narrow"/>
                <w:b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  <w:b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1</w:t>
            </w:r>
            <w:r>
              <w:rPr>
                <w:rFonts w:ascii="Arial Narrow" w:eastAsia="Arial Narrow" w:hAnsi="Arial Narrow" w:cs="Arial Narrow"/>
                <w:b/>
              </w:rPr>
              <w:t>7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9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-</w:t>
            </w:r>
            <w:r>
              <w:rPr>
                <w:rFonts w:ascii="Arial Narrow" w:eastAsia="Arial Narrow" w:hAnsi="Arial Narrow" w:cs="Arial Narrow"/>
                <w:b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4-</w:t>
            </w: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</w:tr>
      <w:tr w:rsidR="00E66165">
        <w:trPr>
          <w:trHeight w:hRule="exact" w:val="28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al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646" w:right="6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D50</w:t>
            </w:r>
          </w:p>
        </w:tc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9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&gt;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  <w:b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  <w:b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mg</w:t>
            </w:r>
            <w:r>
              <w:rPr>
                <w:rFonts w:ascii="Arial Narrow" w:eastAsia="Arial Narrow" w:hAnsi="Arial Narrow" w:cs="Arial Narrow"/>
                <w:b/>
              </w:rPr>
              <w:t>/kg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</w:tr>
      <w:tr w:rsidR="00E66165">
        <w:trPr>
          <w:trHeight w:hRule="exact" w:val="283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al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646" w:right="6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D50</w:t>
            </w:r>
          </w:p>
        </w:tc>
        <w:tc>
          <w:tcPr>
            <w:tcW w:w="3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6165" w:rsidRDefault="00356A5A">
            <w:pPr>
              <w:spacing w:line="220" w:lineRule="exact"/>
              <w:ind w:left="7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&gt;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2</w:t>
            </w:r>
            <w:r>
              <w:rPr>
                <w:rFonts w:ascii="Arial Narrow" w:eastAsia="Arial Narrow" w:hAnsi="Arial Narrow" w:cs="Arial Narrow"/>
                <w:b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0</w:t>
            </w:r>
            <w:r>
              <w:rPr>
                <w:rFonts w:ascii="Arial Narrow" w:eastAsia="Arial Narrow" w:hAnsi="Arial Narrow" w:cs="Arial Narrow"/>
                <w:b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/kg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bb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</w:tr>
    </w:tbl>
    <w:p w:rsidR="00E66165" w:rsidRDefault="00E66165">
      <w:pPr>
        <w:spacing w:line="240" w:lineRule="exact"/>
        <w:rPr>
          <w:sz w:val="24"/>
          <w:szCs w:val="24"/>
        </w:rPr>
      </w:pPr>
    </w:p>
    <w:p w:rsidR="00E66165" w:rsidRDefault="00012B0A">
      <w:pPr>
        <w:spacing w:before="30" w:line="248" w:lineRule="auto"/>
        <w:ind w:left="112" w:right="79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518795</wp:posOffset>
                </wp:positionV>
                <wp:extent cx="5819140" cy="0"/>
                <wp:effectExtent l="10795" t="10795" r="8890" b="825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0"/>
                          <a:chOff x="1172" y="817"/>
                          <a:chExt cx="9164" cy="0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172" y="817"/>
                            <a:ext cx="9164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164"/>
                              <a:gd name="T2" fmla="+- 0 10336 1172"/>
                              <a:gd name="T3" fmla="*/ T2 w 9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4">
                                <a:moveTo>
                                  <a:pt x="0" y="0"/>
                                </a:moveTo>
                                <a:lnTo>
                                  <a:pt x="916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8.6pt;margin-top:40.85pt;width:458.2pt;height:0;z-index:-251654144;mso-position-horizontal-relative:page" coordorigin="1172,817" coordsize="9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">
                <v:shape id="Freeform 11" o:spid="_x0000_s1027" style="position:absolute;left:1172;top:817;width:9164;height:0;visibility:visible;mso-wrap-style:square;v-text-anchor:top" coordsize="9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ybcEA&#10;AADbAAAADwAAAGRycy9kb3ducmV2LnhtbERPTWuDQBC9B/oflin0lqxtQjE2q5RCIId6SCqeB3ei&#10;ojsr7kZtf322UOhtHu9zDtliejHR6FrLCp43EQjiyuqWawXF13Edg3AeWWNvmRR8k4MsfVgdMNF2&#10;5jNNF1+LEMIuQQWN90MipasaMug2diAO3NWOBn2AYy31iHMIN718iaJXabDl0NDgQB8NVd3lZhTM&#10;5a4st3k8X3Nz/tnn3Hn+LJR6elze30B4Wvy/+M990mH+Hn5/CQfI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CMm3BAAAA2wAAAA8AAAAAAAAAAAAAAAAAmAIAAGRycy9kb3du&#10;cmV2LnhtbFBLBQYAAAAABAAEAPUAAACGAwAAAAA=&#10;" path="m,l9164,e" filled="f" strokeweight=".6pt">
                  <v:path arrowok="t" o:connecttype="custom" o:connectlocs="0,0;9164,0" o:connectangles="0,0"/>
                </v:shape>
                <w10:wrap anchorx="page"/>
              </v:group>
            </w:pict>
          </mc:Fallback>
        </mc:AlternateConten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Chro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ic</w:t>
      </w:r>
      <w:r w:rsidR="00356A5A">
        <w:rPr>
          <w:rFonts w:ascii="Arial Narrow" w:eastAsia="Arial Narrow" w:hAnsi="Arial Narrow" w:cs="Arial Narrow"/>
          <w:b/>
          <w:spacing w:val="9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f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>f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ec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ts: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Overexpo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sz w:val="22"/>
          <w:szCs w:val="22"/>
        </w:rPr>
        <w:t>ure</w:t>
      </w:r>
      <w:r w:rsidR="00356A5A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to</w:t>
      </w:r>
      <w:r w:rsidR="00356A5A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braz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ng</w:t>
      </w:r>
      <w:r w:rsidR="00356A5A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and</w:t>
      </w:r>
      <w:r w:rsidR="00356A5A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soldering</w:t>
      </w:r>
      <w:r w:rsidR="00356A5A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fumes</w:t>
      </w:r>
      <w:r w:rsidR="00356A5A"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may</w:t>
      </w:r>
      <w:r w:rsidR="00356A5A"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affe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sz w:val="22"/>
          <w:szCs w:val="22"/>
        </w:rPr>
        <w:t>t</w:t>
      </w:r>
      <w:r w:rsidR="00356A5A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pu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sz w:val="22"/>
          <w:szCs w:val="22"/>
        </w:rPr>
        <w:t>monary</w:t>
      </w:r>
      <w:r w:rsidR="00356A5A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fun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tion. </w:t>
      </w:r>
      <w:r w:rsidR="00356A5A"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 w:rsidR="00356A5A">
        <w:rPr>
          <w:rFonts w:ascii="Arial Narrow" w:eastAsia="Arial Narrow" w:hAnsi="Arial Narrow" w:cs="Arial Narrow"/>
          <w:sz w:val="22"/>
          <w:szCs w:val="22"/>
        </w:rPr>
        <w:t>oric</w:t>
      </w:r>
      <w:r w:rsidR="00356A5A"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a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sz w:val="22"/>
          <w:szCs w:val="22"/>
        </w:rPr>
        <w:t>id</w:t>
      </w:r>
      <w:r w:rsidR="00356A5A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may</w:t>
      </w:r>
      <w:r w:rsidR="00356A5A"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 w:rsidR="00356A5A">
        <w:rPr>
          <w:rFonts w:ascii="Arial Narrow" w:eastAsia="Arial Narrow" w:hAnsi="Arial Narrow" w:cs="Arial Narrow"/>
          <w:sz w:val="22"/>
          <w:szCs w:val="22"/>
        </w:rPr>
        <w:t>pa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r</w:t>
      </w:r>
      <w:r w:rsidR="00356A5A"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ferti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ity and 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 w:rsidR="00356A5A">
        <w:rPr>
          <w:rFonts w:ascii="Arial Narrow" w:eastAsia="Arial Narrow" w:hAnsi="Arial Narrow" w:cs="Arial Narrow"/>
          <w:sz w:val="22"/>
          <w:szCs w:val="22"/>
        </w:rPr>
        <w:t>ay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cau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sz w:val="22"/>
          <w:szCs w:val="22"/>
        </w:rPr>
        <w:t>e harm to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the unborn child.</w:t>
      </w:r>
    </w:p>
    <w:p w:rsidR="00E66165" w:rsidRDefault="00E66165">
      <w:pPr>
        <w:spacing w:before="20" w:line="220" w:lineRule="exact"/>
        <w:rPr>
          <w:sz w:val="22"/>
          <w:szCs w:val="22"/>
        </w:rPr>
      </w:pPr>
    </w:p>
    <w:p w:rsidR="00E66165" w:rsidRDefault="00356A5A">
      <w:pPr>
        <w:spacing w:before="30" w:line="242" w:lineRule="auto"/>
        <w:ind w:left="112" w:right="718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12</w:t>
      </w:r>
      <w:r>
        <w:rPr>
          <w:rFonts w:ascii="Arial Narrow" w:eastAsia="Arial Narrow" w:hAnsi="Arial Narrow" w:cs="Arial Narrow"/>
          <w:b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b/>
          <w:sz w:val="24"/>
          <w:szCs w:val="24"/>
        </w:rPr>
        <w:t>COLOGICAL INFOR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z w:val="24"/>
          <w:szCs w:val="24"/>
        </w:rPr>
        <w:t>ATION: Tox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ic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ity: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ailable data.</w:t>
      </w:r>
    </w:p>
    <w:p w:rsidR="00E66165" w:rsidRDefault="00356A5A">
      <w:pPr>
        <w:spacing w:line="242" w:lineRule="auto"/>
        <w:ind w:left="112" w:right="594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b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ten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b/>
          <w:sz w:val="24"/>
          <w:szCs w:val="24"/>
        </w:rPr>
        <w:t>nd Deg</w:t>
      </w:r>
      <w:r>
        <w:rPr>
          <w:rFonts w:ascii="Arial Narrow" w:eastAsia="Arial Narrow" w:hAnsi="Arial Narrow" w:cs="Arial Narrow"/>
          <w:b/>
          <w:spacing w:val="3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dability: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ailable data.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Bio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acc</w:t>
      </w:r>
      <w:r>
        <w:rPr>
          <w:rFonts w:ascii="Arial Narrow" w:eastAsia="Arial Narrow" w:hAnsi="Arial Narrow" w:cs="Arial Narrow"/>
          <w:b/>
          <w:sz w:val="24"/>
          <w:szCs w:val="24"/>
        </w:rPr>
        <w:t>umul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tive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b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l:</w:t>
      </w:r>
      <w:r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ailable data.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z w:val="24"/>
          <w:szCs w:val="24"/>
        </w:rPr>
        <w:t>obil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ty in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oil: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ailable data.</w:t>
      </w:r>
    </w:p>
    <w:p w:rsidR="00E66165" w:rsidRDefault="00356A5A">
      <w:pPr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Other Ad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ve</w:t>
      </w:r>
      <w:r>
        <w:rPr>
          <w:rFonts w:ascii="Arial Narrow" w:eastAsia="Arial Narrow" w:hAnsi="Arial Narrow" w:cs="Arial Narrow"/>
          <w:b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b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ec</w:t>
      </w:r>
      <w:r>
        <w:rPr>
          <w:rFonts w:ascii="Arial Narrow" w:eastAsia="Arial Narrow" w:hAnsi="Arial Narrow" w:cs="Arial Narrow"/>
          <w:b/>
          <w:sz w:val="24"/>
          <w:szCs w:val="24"/>
        </w:rPr>
        <w:t>ts: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ailable data.</w:t>
      </w:r>
    </w:p>
    <w:p w:rsidR="00E66165" w:rsidRDefault="00012B0A">
      <w:pPr>
        <w:spacing w:before="9" w:line="246" w:lineRule="auto"/>
        <w:ind w:left="112" w:right="75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488950</wp:posOffset>
                </wp:positionV>
                <wp:extent cx="5819140" cy="0"/>
                <wp:effectExtent l="10795" t="12065" r="8890" b="698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0"/>
                          <a:chOff x="1172" y="770"/>
                          <a:chExt cx="9164" cy="0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172" y="770"/>
                            <a:ext cx="9164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164"/>
                              <a:gd name="T2" fmla="+- 0 10336 1172"/>
                              <a:gd name="T3" fmla="*/ T2 w 9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4">
                                <a:moveTo>
                                  <a:pt x="0" y="0"/>
                                </a:moveTo>
                                <a:lnTo>
                                  <a:pt x="916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8.6pt;margin-top:38.5pt;width:458.2pt;height:0;z-index:-251653120;mso-position-horizontal-relative:page" coordorigin="1172,770" coordsize="9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">
                <v:shape id="Freeform 9" o:spid="_x0000_s1027" style="position:absolute;left:1172;top:770;width:9164;height:0;visibility:visible;mso-wrap-style:square;v-text-anchor:top" coordsize="9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hMIA&#10;AADbAAAADwAAAGRycy9kb3ducmV2LnhtbERPTWuDQBC9B/Iflin0FtempU1tNiEEAj3Ug1Y8D+5E&#10;Je6suBu1+fXZQqG3ebzP2e5n04mRBtdaVvAUxSCIK6tbrhUU36fVBoTzyBo7y6Tghxzsd8vFFhNt&#10;J85ozH0tQgi7BBU03veJlK5qyKCLbE8cuLMdDPoAh1rqAacQbjq5juNXabDl0NBgT8eGqkt+NQqm&#10;8qUsn9PNdE5NdntP+eL5q1Dq8WE+fIDwNPt/8Z/7U4f5b/D7Szh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QOEwgAAANsAAAAPAAAAAAAAAAAAAAAAAJgCAABkcnMvZG93&#10;bnJldi54bWxQSwUGAAAAAAQABAD1AAAAhwMAAAAA&#10;" path="m,l9164,e" filled="f" strokeweight=".6pt">
                  <v:path arrowok="t" o:connecttype="custom" o:connectlocs="0,0;9164,0" o:connectangles="0,0"/>
                </v:shape>
                <w10:wrap anchorx="page"/>
              </v:group>
            </w:pict>
          </mc:Fallback>
        </mc:AlternateConten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 w:rsidR="00356A5A">
        <w:rPr>
          <w:rFonts w:ascii="Arial Narrow" w:eastAsia="Arial Narrow" w:hAnsi="Arial Narrow" w:cs="Arial Narrow"/>
          <w:sz w:val="22"/>
          <w:szCs w:val="22"/>
        </w:rPr>
        <w:t>o</w:t>
      </w:r>
      <w:r w:rsidR="00356A5A"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not</w:t>
      </w:r>
      <w:r w:rsidR="00356A5A"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allow</w:t>
      </w:r>
      <w:r w:rsidR="00356A5A"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und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luted</w:t>
      </w:r>
      <w:r w:rsidR="00356A5A"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produ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sz w:val="22"/>
          <w:szCs w:val="22"/>
        </w:rPr>
        <w:t>t</w:t>
      </w:r>
      <w:r w:rsidR="00356A5A"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or</w:t>
      </w:r>
      <w:r w:rsidR="00356A5A"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large</w:t>
      </w:r>
      <w:r w:rsidR="00356A5A"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quant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ties</w:t>
      </w:r>
      <w:r w:rsidR="00356A5A"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to</w:t>
      </w:r>
      <w:r w:rsidR="00356A5A"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reach</w:t>
      </w:r>
      <w:r w:rsidR="00356A5A"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ground</w:t>
      </w:r>
      <w:r w:rsidR="00356A5A"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356A5A">
        <w:rPr>
          <w:rFonts w:ascii="Arial Narrow" w:eastAsia="Arial Narrow" w:hAnsi="Arial Narrow" w:cs="Arial Narrow"/>
          <w:sz w:val="22"/>
          <w:szCs w:val="22"/>
        </w:rPr>
        <w:t>ater,</w:t>
      </w:r>
      <w:r w:rsidR="00356A5A"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356A5A">
        <w:rPr>
          <w:rFonts w:ascii="Arial Narrow" w:eastAsia="Arial Narrow" w:hAnsi="Arial Narrow" w:cs="Arial Narrow"/>
          <w:sz w:val="22"/>
          <w:szCs w:val="22"/>
        </w:rPr>
        <w:t>ater</w:t>
      </w:r>
      <w:r w:rsidR="00356A5A"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course</w:t>
      </w:r>
      <w:r w:rsidR="00356A5A"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or</w:t>
      </w:r>
      <w:r w:rsidR="00356A5A"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se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356A5A">
        <w:rPr>
          <w:rFonts w:ascii="Arial Narrow" w:eastAsia="Arial Narrow" w:hAnsi="Arial Narrow" w:cs="Arial Narrow"/>
          <w:sz w:val="22"/>
          <w:szCs w:val="22"/>
        </w:rPr>
        <w:t>age</w:t>
      </w:r>
      <w:r w:rsidR="00356A5A"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sy</w:t>
      </w:r>
      <w:r w:rsidR="00356A5A">
        <w:rPr>
          <w:rFonts w:ascii="Arial Narrow" w:eastAsia="Arial Narrow" w:hAnsi="Arial Narrow" w:cs="Arial Narrow"/>
          <w:spacing w:val="9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sz w:val="22"/>
          <w:szCs w:val="22"/>
        </w:rPr>
        <w:t>tem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.  </w:t>
      </w:r>
      <w:r w:rsidR="00356A5A"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 w:rsidR="00356A5A">
        <w:rPr>
          <w:rFonts w:ascii="Arial Narrow" w:eastAsia="Arial Narrow" w:hAnsi="Arial Narrow" w:cs="Arial Narrow"/>
          <w:sz w:val="22"/>
          <w:szCs w:val="22"/>
        </w:rPr>
        <w:t>o</w:t>
      </w:r>
      <w:r w:rsidR="00356A5A"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not</w:t>
      </w:r>
      <w:r w:rsidR="00356A5A"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allow produ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sz w:val="22"/>
          <w:szCs w:val="22"/>
        </w:rPr>
        <w:t>t to be re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sz w:val="22"/>
          <w:szCs w:val="22"/>
        </w:rPr>
        <w:t>ea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ed 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n the environ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 w:rsidR="00356A5A">
        <w:rPr>
          <w:rFonts w:ascii="Arial Narrow" w:eastAsia="Arial Narrow" w:hAnsi="Arial Narrow" w:cs="Arial Narrow"/>
          <w:sz w:val="22"/>
          <w:szCs w:val="22"/>
        </w:rPr>
        <w:t xml:space="preserve">ent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 w:rsidR="00356A5A">
        <w:rPr>
          <w:rFonts w:ascii="Arial Narrow" w:eastAsia="Arial Narrow" w:hAnsi="Arial Narrow" w:cs="Arial Narrow"/>
          <w:sz w:val="22"/>
          <w:szCs w:val="22"/>
        </w:rPr>
        <w:t>ithout proper go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 w:rsidR="00356A5A">
        <w:rPr>
          <w:rFonts w:ascii="Arial Narrow" w:eastAsia="Arial Narrow" w:hAnsi="Arial Narrow" w:cs="Arial Narrow"/>
          <w:sz w:val="22"/>
          <w:szCs w:val="22"/>
        </w:rPr>
        <w:t>ernmental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perm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ts.</w:t>
      </w:r>
    </w:p>
    <w:p w:rsidR="00E66165" w:rsidRDefault="00E66165">
      <w:pPr>
        <w:spacing w:before="1" w:line="240" w:lineRule="exact"/>
        <w:rPr>
          <w:sz w:val="24"/>
          <w:szCs w:val="24"/>
        </w:rPr>
      </w:pPr>
    </w:p>
    <w:p w:rsidR="00E66165" w:rsidRDefault="00356A5A">
      <w:pPr>
        <w:spacing w:before="30"/>
        <w:ind w:lef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13</w:t>
      </w:r>
      <w:r>
        <w:rPr>
          <w:rFonts w:ascii="Arial Narrow" w:eastAsia="Arial Narrow" w:hAnsi="Arial Narrow" w:cs="Arial Narrow"/>
          <w:b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DI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SP</w:t>
      </w:r>
      <w:r>
        <w:rPr>
          <w:rFonts w:ascii="Arial Narrow" w:eastAsia="Arial Narrow" w:hAnsi="Arial Narrow" w:cs="Arial Narrow"/>
          <w:b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AL CONSID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TION</w:t>
      </w:r>
      <w:r>
        <w:rPr>
          <w:rFonts w:ascii="Arial Narrow" w:eastAsia="Arial Narrow" w:hAnsi="Arial Narrow" w:cs="Arial Narrow"/>
          <w:b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</w:p>
    <w:p w:rsidR="00E66165" w:rsidRDefault="00356A5A">
      <w:pPr>
        <w:spacing w:before="3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roduct: </w:t>
      </w:r>
      <w:r>
        <w:rPr>
          <w:rFonts w:ascii="Arial Narrow" w:eastAsia="Arial Narrow" w:hAnsi="Arial Narrow" w:cs="Arial Narrow"/>
          <w:sz w:val="22"/>
          <w:szCs w:val="22"/>
        </w:rPr>
        <w:t>For product 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dispo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cordan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regulat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E66165" w:rsidRDefault="00012B0A">
      <w:pPr>
        <w:spacing w:before="3" w:line="26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336550</wp:posOffset>
                </wp:positionV>
                <wp:extent cx="5819140" cy="0"/>
                <wp:effectExtent l="10795" t="13335" r="8890" b="5715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0"/>
                          <a:chOff x="1172" y="530"/>
                          <a:chExt cx="9164" cy="0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172" y="530"/>
                            <a:ext cx="9164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164"/>
                              <a:gd name="T2" fmla="+- 0 10336 1172"/>
                              <a:gd name="T3" fmla="*/ T2 w 9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4">
                                <a:moveTo>
                                  <a:pt x="0" y="0"/>
                                </a:moveTo>
                                <a:lnTo>
                                  <a:pt x="916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8.6pt;margin-top:26.5pt;width:458.2pt;height:0;z-index:-251652096;mso-position-horizontal-relative:page" coordorigin="1172,530" coordsize="9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">
                <v:shape id="Freeform 7" o:spid="_x0000_s1027" style="position:absolute;left:1172;top:530;width:9164;height:0;visibility:visible;mso-wrap-style:square;v-text-anchor:top" coordsize="9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4aMIA&#10;AADbAAAADwAAAGRycy9kb3ducmV2LnhtbERPS2uDQBC+B/Iflin0FtemD1KbTQiBQA/1oBXPgztR&#10;iTsr7kZtfn22UOhtPr7nbPez6cRIg2stK3iKYhDEldUt1wqK79NqA8J5ZI2dZVLwQw72u+Vii4m2&#10;E2c05r4WIYRdggoa7/tESlc1ZNBFticO3NkOBn2AQy31gFMIN51cx/GbNNhyaGiwp2ND1SW/GgVT&#10;+VKWz+lmOqcmu72nfPH8VSj1+DAfPkB4mv2/+M/9qcP8V/j9JRw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zhowgAAANsAAAAPAAAAAAAAAAAAAAAAAJgCAABkcnMvZG93&#10;bnJldi54bWxQSwUGAAAAAAQABAD1AAAAhwMAAAAA&#10;" path="m,l9164,e" filled="f" strokeweight=".6pt">
                  <v:path arrowok="t" o:connecttype="custom" o:connectlocs="0,0;9164,0" o:connectangles="0,0"/>
                </v:shape>
                <w10:wrap anchorx="page"/>
              </v:group>
            </w:pict>
          </mc:Fallback>
        </mc:AlternateContent>
      </w:r>
      <w:r w:rsidR="00356A5A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Packa</w:t>
      </w:r>
      <w:r w:rsidR="00356A5A">
        <w:rPr>
          <w:rFonts w:ascii="Arial Narrow" w:eastAsia="Arial Narrow" w:hAnsi="Arial Narrow" w:cs="Arial Narrow"/>
          <w:b/>
          <w:position w:val="-1"/>
          <w:sz w:val="24"/>
          <w:szCs w:val="24"/>
        </w:rPr>
        <w:t>ge:</w:t>
      </w:r>
      <w:r w:rsidR="00356A5A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May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be d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spo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 xml:space="preserve">ed 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n appro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v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 xml:space="preserve">ed 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andf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 xml:space="preserve">provided 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o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al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regulat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ons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are ob</w:t>
      </w:r>
      <w:r w:rsidR="00356A5A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 w:rsidR="00356A5A">
        <w:rPr>
          <w:rFonts w:ascii="Arial Narrow" w:eastAsia="Arial Narrow" w:hAnsi="Arial Narrow" w:cs="Arial Narrow"/>
          <w:position w:val="-1"/>
          <w:sz w:val="22"/>
          <w:szCs w:val="22"/>
        </w:rPr>
        <w:t>erved.</w:t>
      </w:r>
    </w:p>
    <w:p w:rsidR="00E66165" w:rsidRDefault="00E66165">
      <w:pPr>
        <w:spacing w:before="17" w:line="240" w:lineRule="exact"/>
        <w:rPr>
          <w:sz w:val="24"/>
          <w:szCs w:val="24"/>
        </w:rPr>
      </w:pPr>
    </w:p>
    <w:p w:rsidR="00E66165" w:rsidRDefault="00356A5A">
      <w:pPr>
        <w:spacing w:before="30" w:line="242" w:lineRule="auto"/>
        <w:ind w:left="112" w:right="721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14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TRA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SP</w:t>
      </w:r>
      <w:r>
        <w:rPr>
          <w:rFonts w:ascii="Arial Narrow" w:eastAsia="Arial Narrow" w:hAnsi="Arial Narrow" w:cs="Arial Narrow"/>
          <w:b/>
          <w:sz w:val="24"/>
          <w:szCs w:val="24"/>
        </w:rPr>
        <w:t>ORT INFOR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z w:val="24"/>
          <w:szCs w:val="24"/>
        </w:rPr>
        <w:t>ATION: UN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sz w:val="24"/>
          <w:szCs w:val="24"/>
        </w:rPr>
        <w:t>numbe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 app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E66165" w:rsidRDefault="00356A5A">
      <w:pPr>
        <w:spacing w:line="242" w:lineRule="auto"/>
        <w:ind w:left="112" w:right="665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UN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prop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hipping n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 app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b/>
          <w:sz w:val="24"/>
          <w:szCs w:val="24"/>
        </w:rPr>
        <w:t>Tr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nsport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rd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ass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 app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Pack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ing group: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 app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nvi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z w:val="24"/>
          <w:szCs w:val="24"/>
        </w:rPr>
        <w:t>onmen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haz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rd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 app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E66165" w:rsidRDefault="00356A5A">
      <w:pPr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pe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pr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eca</w:t>
      </w:r>
      <w:r>
        <w:rPr>
          <w:rFonts w:ascii="Arial Narrow" w:eastAsia="Arial Narrow" w:hAnsi="Arial Narrow" w:cs="Arial Narrow"/>
          <w:b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z w:val="24"/>
          <w:szCs w:val="24"/>
        </w:rPr>
        <w:t>ions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for u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ot app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E66165" w:rsidRDefault="00012B0A">
      <w:pPr>
        <w:spacing w:before="3" w:line="249" w:lineRule="auto"/>
        <w:ind w:left="112" w:right="77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501650</wp:posOffset>
                </wp:positionV>
                <wp:extent cx="5819140" cy="0"/>
                <wp:effectExtent l="10795" t="7620" r="8890" b="1143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0"/>
                          <a:chOff x="1172" y="790"/>
                          <a:chExt cx="9164" cy="0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172" y="790"/>
                            <a:ext cx="9164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164"/>
                              <a:gd name="T2" fmla="+- 0 10336 1172"/>
                              <a:gd name="T3" fmla="*/ T2 w 9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4">
                                <a:moveTo>
                                  <a:pt x="0" y="0"/>
                                </a:moveTo>
                                <a:lnTo>
                                  <a:pt x="916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8.6pt;margin-top:39.5pt;width:458.2pt;height:0;z-index:-251651072;mso-position-horizontal-relative:page" coordorigin="1172,790" coordsize="9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">
                <v:shape id="Freeform 5" o:spid="_x0000_s1027" style="position:absolute;left:1172;top:790;width:9164;height:0;visibility:visible;mso-wrap-style:square;v-text-anchor:top" coordsize="9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oFh8AA&#10;AADbAAAADwAAAGRycy9kb3ducmV2LnhtbERPTYvCMBC9L/gfwgje1lRdFrc2igiCB3vQlZ6HZmxL&#10;m0lpoq3++o0g7G0e73OSzWAacafOVZYVzKYRCOLc6ooLBZff/ecShPPIGhvLpOBBDjbr0UeCsbY9&#10;n+h+9oUIIexiVFB638ZSurwkg25qW+LAXW1n0AfYFVJ32Idw08h5FH1LgxWHhhJb2pWU1+ebUdBn&#10;X1m2SJf9NTWn50/KtefjRanJeNiuQHga/L/47T7oMH8Br1/C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oFh8AAAADbAAAADwAAAAAAAAAAAAAAAACYAgAAZHJzL2Rvd25y&#10;ZXYueG1sUEsFBgAAAAAEAAQA9QAAAIUDAAAAAA==&#10;" path="m,l9164,e" filled="f" strokeweight=".6pt">
                  <v:path arrowok="t" o:connecttype="custom" o:connectlocs="0,0;9164,0" o:connectangles="0,0"/>
                </v:shape>
                <w10:wrap anchorx="page"/>
              </v:group>
            </w:pict>
          </mc:Fallback>
        </mc:AlternateConten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Tr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nsport</w:t>
      </w:r>
      <w:r w:rsidR="00356A5A">
        <w:rPr>
          <w:rFonts w:ascii="Arial Narrow" w:eastAsia="Arial Narrow" w:hAnsi="Arial Narrow" w:cs="Arial Narrow"/>
          <w:b/>
          <w:spacing w:val="45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in</w:t>
      </w:r>
      <w:r w:rsidR="00356A5A">
        <w:rPr>
          <w:rFonts w:ascii="Arial Narrow" w:eastAsia="Arial Narrow" w:hAnsi="Arial Narrow" w:cs="Arial Narrow"/>
          <w:b/>
          <w:spacing w:val="46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bulk</w:t>
      </w:r>
      <w:r w:rsidR="00356A5A">
        <w:rPr>
          <w:rFonts w:ascii="Arial Narrow" w:eastAsia="Arial Narrow" w:hAnsi="Arial Narrow" w:cs="Arial Narrow"/>
          <w:b/>
          <w:spacing w:val="47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acc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ording</w:t>
      </w:r>
      <w:r w:rsidR="00356A5A">
        <w:rPr>
          <w:rFonts w:ascii="Arial Narrow" w:eastAsia="Arial Narrow" w:hAnsi="Arial Narrow" w:cs="Arial Narrow"/>
          <w:b/>
          <w:spacing w:val="46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to</w:t>
      </w:r>
      <w:r w:rsidR="00356A5A">
        <w:rPr>
          <w:rFonts w:ascii="Arial Narrow" w:eastAsia="Arial Narrow" w:hAnsi="Arial Narrow" w:cs="Arial Narrow"/>
          <w:b/>
          <w:spacing w:val="45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An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x</w:t>
      </w:r>
      <w:r w:rsidR="00356A5A">
        <w:rPr>
          <w:rFonts w:ascii="Arial Narrow" w:eastAsia="Arial Narrow" w:hAnsi="Arial Narrow" w:cs="Arial Narrow"/>
          <w:b/>
          <w:spacing w:val="47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II</w:t>
      </w:r>
      <w:r w:rsidR="00356A5A">
        <w:rPr>
          <w:rFonts w:ascii="Arial Narrow" w:eastAsia="Arial Narrow" w:hAnsi="Arial Narrow" w:cs="Arial Narrow"/>
          <w:b/>
          <w:spacing w:val="47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of</w:t>
      </w:r>
      <w:r w:rsidR="00356A5A">
        <w:rPr>
          <w:rFonts w:ascii="Arial Narrow" w:eastAsia="Arial Narrow" w:hAnsi="Arial Narrow" w:cs="Arial Narrow"/>
          <w:b/>
          <w:spacing w:val="43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A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OL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73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/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7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8</w:t>
      </w:r>
      <w:r w:rsidR="00356A5A">
        <w:rPr>
          <w:rFonts w:ascii="Arial Narrow" w:eastAsia="Arial Narrow" w:hAnsi="Arial Narrow" w:cs="Arial Narrow"/>
          <w:b/>
          <w:spacing w:val="44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spacing w:val="7"/>
          <w:sz w:val="24"/>
          <w:szCs w:val="24"/>
        </w:rPr>
        <w:t>a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nd</w:t>
      </w:r>
      <w:r w:rsidR="00356A5A">
        <w:rPr>
          <w:rFonts w:ascii="Arial Narrow" w:eastAsia="Arial Narrow" w:hAnsi="Arial Narrow" w:cs="Arial Narrow"/>
          <w:b/>
          <w:spacing w:val="43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t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>h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e</w:t>
      </w:r>
      <w:r w:rsidR="00356A5A">
        <w:rPr>
          <w:rFonts w:ascii="Arial Narrow" w:eastAsia="Arial Narrow" w:hAnsi="Arial Narrow" w:cs="Arial Narrow"/>
          <w:b/>
          <w:spacing w:val="44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IBC</w:t>
      </w:r>
      <w:r w:rsidR="00356A5A">
        <w:rPr>
          <w:rFonts w:ascii="Arial Narrow" w:eastAsia="Arial Narrow" w:hAnsi="Arial Narrow" w:cs="Arial Narrow"/>
          <w:b/>
          <w:spacing w:val="43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Co</w:t>
      </w:r>
      <w:r w:rsidR="00356A5A">
        <w:rPr>
          <w:rFonts w:ascii="Arial Narrow" w:eastAsia="Arial Narrow" w:hAnsi="Arial Narrow" w:cs="Arial Narrow"/>
          <w:b/>
          <w:spacing w:val="-1"/>
          <w:sz w:val="24"/>
          <w:szCs w:val="24"/>
        </w:rPr>
        <w:t>d</w:t>
      </w:r>
      <w:r w:rsidR="00356A5A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="00356A5A">
        <w:rPr>
          <w:rFonts w:ascii="Arial Narrow" w:eastAsia="Arial Narrow" w:hAnsi="Arial Narrow" w:cs="Arial Narrow"/>
          <w:b/>
          <w:sz w:val="24"/>
          <w:szCs w:val="24"/>
        </w:rPr>
        <w:t>:</w:t>
      </w:r>
      <w:r w:rsidR="00356A5A">
        <w:rPr>
          <w:rFonts w:ascii="Arial Narrow" w:eastAsia="Arial Narrow" w:hAnsi="Arial Narrow" w:cs="Arial Narrow"/>
          <w:b/>
          <w:spacing w:val="45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 w:rsidR="00356A5A">
        <w:rPr>
          <w:rFonts w:ascii="Arial Narrow" w:eastAsia="Arial Narrow" w:hAnsi="Arial Narrow" w:cs="Arial Narrow"/>
          <w:sz w:val="22"/>
          <w:szCs w:val="22"/>
        </w:rPr>
        <w:t>o</w:t>
      </w:r>
      <w:r w:rsidR="00356A5A"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internat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onal</w:t>
      </w:r>
      <w:r w:rsidR="00356A5A"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regulat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ons</w:t>
      </w:r>
      <w:r w:rsidR="00356A5A"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or restr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z w:val="22"/>
          <w:szCs w:val="22"/>
        </w:rPr>
        <w:t>ctions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356A5A">
        <w:rPr>
          <w:rFonts w:ascii="Arial Narrow" w:eastAsia="Arial Narrow" w:hAnsi="Arial Narrow" w:cs="Arial Narrow"/>
          <w:sz w:val="22"/>
          <w:szCs w:val="22"/>
        </w:rPr>
        <w:t>are app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sz w:val="22"/>
          <w:szCs w:val="22"/>
        </w:rPr>
        <w:t>i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="00356A5A">
        <w:rPr>
          <w:rFonts w:ascii="Arial Narrow" w:eastAsia="Arial Narrow" w:hAnsi="Arial Narrow" w:cs="Arial Narrow"/>
          <w:sz w:val="22"/>
          <w:szCs w:val="22"/>
        </w:rPr>
        <w:t>ab</w:t>
      </w:r>
      <w:r w:rsidR="00356A5A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="00356A5A">
        <w:rPr>
          <w:rFonts w:ascii="Arial Narrow" w:eastAsia="Arial Narrow" w:hAnsi="Arial Narrow" w:cs="Arial Narrow"/>
          <w:sz w:val="22"/>
          <w:szCs w:val="22"/>
        </w:rPr>
        <w:t>e.</w:t>
      </w:r>
    </w:p>
    <w:p w:rsidR="00E66165" w:rsidRDefault="00E66165">
      <w:pPr>
        <w:spacing w:before="18" w:line="220" w:lineRule="exact"/>
        <w:rPr>
          <w:sz w:val="22"/>
          <w:szCs w:val="22"/>
        </w:rPr>
      </w:pPr>
    </w:p>
    <w:p w:rsidR="00E66165" w:rsidRDefault="00356A5A">
      <w:pPr>
        <w:spacing w:before="30"/>
        <w:ind w:lef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15</w:t>
      </w:r>
      <w:r>
        <w:rPr>
          <w:rFonts w:ascii="Arial Narrow" w:eastAsia="Arial Narrow" w:hAnsi="Arial Narrow" w:cs="Arial Narrow"/>
          <w:b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sz w:val="24"/>
          <w:szCs w:val="24"/>
        </w:rPr>
        <w:t>UL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TORY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INFOR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z w:val="24"/>
          <w:szCs w:val="24"/>
        </w:rPr>
        <w:t>ATIO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</w:p>
    <w:p w:rsidR="00E66165" w:rsidRDefault="00356A5A">
      <w:pPr>
        <w:spacing w:before="3" w:line="248" w:lineRule="auto"/>
        <w:ind w:left="112" w:right="36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TSCA 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z w:val="21"/>
          <w:szCs w:val="21"/>
        </w:rPr>
        <w:t>.:</w:t>
      </w:r>
      <w:r>
        <w:rPr>
          <w:rFonts w:ascii="Arial Narrow" w:eastAsia="Arial Narrow" w:hAnsi="Arial Narrow" w:cs="Arial Narrow"/>
          <w:b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um Tetraborate </w:t>
      </w:r>
      <w:r>
        <w:rPr>
          <w:rFonts w:ascii="Arial Narrow" w:eastAsia="Arial Narrow" w:hAnsi="Arial Narrow" w:cs="Arial Narrow"/>
          <w:sz w:val="22"/>
          <w:szCs w:val="22"/>
        </w:rPr>
        <w:t>Pentah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drate appears 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inventory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under the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no. 133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 xml:space="preserve">-43-4,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 represents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anhydrous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form of this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inorgan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salt.</w:t>
      </w:r>
    </w:p>
    <w:p w:rsidR="00E66165" w:rsidRDefault="00356A5A">
      <w:pPr>
        <w:spacing w:before="3" w:line="260" w:lineRule="exact"/>
        <w:ind w:left="112" w:right="14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RCRA</w:t>
      </w:r>
      <w:r>
        <w:rPr>
          <w:rFonts w:ascii="Arial Narrow" w:eastAsia="Arial Narrow" w:hAnsi="Arial Narrow" w:cs="Arial Narrow"/>
          <w:b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um Tetraborate Pentah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drate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not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ted 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ardous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 under any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 Resour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ervation 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ery Act or regulat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(40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261 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seq.).</w:t>
      </w:r>
    </w:p>
    <w:p w:rsidR="00E66165" w:rsidRDefault="00356A5A">
      <w:pPr>
        <w:spacing w:line="22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upe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sz w:val="24"/>
          <w:szCs w:val="24"/>
        </w:rPr>
        <w:t>nd</w:t>
      </w:r>
      <w:r>
        <w:rPr>
          <w:rFonts w:ascii="Arial Narrow" w:eastAsia="Arial Narrow" w:hAnsi="Arial Narrow" w:cs="Arial Narrow"/>
          <w:b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CERC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SARA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um Tetraborate Pentah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drate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not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ted under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CERC</w:t>
      </w:r>
      <w:r>
        <w:rPr>
          <w:rFonts w:ascii="Arial Narrow" w:eastAsia="Arial Narrow" w:hAnsi="Arial Narrow" w:cs="Arial Narrow"/>
          <w:sz w:val="22"/>
          <w:szCs w:val="22"/>
        </w:rPr>
        <w:t xml:space="preserve">LA (the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omprehen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E66165" w:rsidRDefault="00356A5A">
      <w:pPr>
        <w:spacing w:line="22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iron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Liab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ct) or its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1986 amendments,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SARA</w:t>
      </w:r>
      <w:r>
        <w:rPr>
          <w:rFonts w:ascii="Arial Narrow" w:eastAsia="Arial Narrow" w:hAnsi="Arial Narrow" w:cs="Arial Narrow"/>
          <w:sz w:val="22"/>
          <w:szCs w:val="22"/>
        </w:rPr>
        <w:t>, (the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uperfund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mendments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</w:p>
    <w:p w:rsidR="00E66165" w:rsidRDefault="00356A5A">
      <w:pPr>
        <w:spacing w:line="24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eauthor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io</w:t>
      </w:r>
      <w:r>
        <w:rPr>
          <w:rFonts w:ascii="Arial Narrow" w:eastAsia="Arial Narrow" w:hAnsi="Arial Narrow" w:cs="Arial Narrow"/>
          <w:sz w:val="22"/>
          <w:szCs w:val="22"/>
        </w:rPr>
        <w:t xml:space="preserve">n Act), including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ted under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tion 313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ARA</w:t>
      </w:r>
      <w:r>
        <w:rPr>
          <w:rFonts w:ascii="Arial Narrow" w:eastAsia="Arial Narrow" w:hAnsi="Arial Narrow" w:cs="Arial Narrow"/>
          <w:sz w:val="22"/>
          <w:szCs w:val="22"/>
        </w:rPr>
        <w:t>, Toxic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hem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cals, 42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11023,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40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FR</w:t>
      </w:r>
    </w:p>
    <w:p w:rsidR="00E66165" w:rsidRDefault="00356A5A">
      <w:pPr>
        <w:spacing w:line="24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372.65;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ect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302 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SARA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xtreme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y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azardous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ubstan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es, 42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11002, 40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355; or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CERC</w:t>
      </w:r>
      <w:r>
        <w:rPr>
          <w:rFonts w:ascii="Arial Narrow" w:eastAsia="Arial Narrow" w:hAnsi="Arial Narrow" w:cs="Arial Narrow"/>
          <w:sz w:val="22"/>
          <w:szCs w:val="22"/>
        </w:rPr>
        <w:t xml:space="preserve">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azardous</w:t>
      </w:r>
    </w:p>
    <w:p w:rsidR="00E66165" w:rsidRDefault="00356A5A">
      <w:pPr>
        <w:spacing w:line="22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t, 42 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9604, 40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302.</w:t>
      </w:r>
    </w:p>
    <w:p w:rsidR="00E66165" w:rsidRDefault="00356A5A">
      <w:pPr>
        <w:spacing w:line="24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Sa</w:t>
      </w:r>
      <w:r>
        <w:rPr>
          <w:rFonts w:ascii="Arial Narrow" w:eastAsia="Arial Narrow" w:hAnsi="Arial Narrow" w:cs="Arial Narrow"/>
          <w:b/>
          <w:sz w:val="24"/>
          <w:szCs w:val="24"/>
        </w:rPr>
        <w:t>fe Drin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sz w:val="24"/>
          <w:szCs w:val="24"/>
        </w:rPr>
        <w:t>ing Water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ct</w:t>
      </w:r>
      <w:r>
        <w:rPr>
          <w:rFonts w:ascii="Arial Narrow" w:eastAsia="Arial Narrow" w:hAnsi="Arial Narrow" w:cs="Arial Narrow"/>
          <w:b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spacing w:val="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um Tetraborate Pentah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drate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 regu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ated under the 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, 42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300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-1, 40 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R</w:t>
      </w:r>
    </w:p>
    <w:p w:rsidR="00E66165" w:rsidRDefault="00356A5A">
      <w:pPr>
        <w:spacing w:line="22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141 et seq.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t state 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ocal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regulations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poss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ble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 quality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sories regarding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oron.</w:t>
      </w:r>
    </w:p>
    <w:p w:rsidR="00E66165" w:rsidRDefault="00356A5A">
      <w:pPr>
        <w:spacing w:line="24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lean Water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ct (Federal Water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ollution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ntrol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ct): 33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1251 et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eq.</w:t>
      </w:r>
    </w:p>
    <w:p w:rsidR="00E66165" w:rsidRDefault="00356A5A">
      <w:pPr>
        <w:tabs>
          <w:tab w:val="left" w:pos="1240"/>
        </w:tabs>
        <w:spacing w:before="1" w:line="240" w:lineRule="exact"/>
        <w:ind w:left="1259" w:right="211" w:hanging="52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um Tetraborate Pentah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drate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not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tself a 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scharge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ered 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 qua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criter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 of Sect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304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, 33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1314.</w:t>
      </w:r>
    </w:p>
    <w:p w:rsidR="00E66165" w:rsidRDefault="00356A5A">
      <w:pPr>
        <w:spacing w:line="220" w:lineRule="exact"/>
        <w:ind w:left="72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(b)     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 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Sect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307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List</w:t>
      </w:r>
      <w:r>
        <w:rPr>
          <w:rFonts w:ascii="Arial Narrow" w:eastAsia="Arial Narrow" w:hAnsi="Arial Narrow" w:cs="Arial Narrow"/>
          <w:sz w:val="22"/>
          <w:szCs w:val="22"/>
        </w:rPr>
        <w:t xml:space="preserve"> of 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iority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ollutant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33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1317, 40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9.</w:t>
      </w:r>
    </w:p>
    <w:p w:rsidR="00E66165" w:rsidRDefault="00356A5A">
      <w:pPr>
        <w:spacing w:line="220" w:lineRule="exact"/>
        <w:ind w:left="72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(c)     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not 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Sect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311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List of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ardous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33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1321, 40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116.</w:t>
      </w:r>
    </w:p>
    <w:p w:rsidR="00E66165" w:rsidRDefault="00356A5A">
      <w:pPr>
        <w:spacing w:line="24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/C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HA</w:t>
      </w:r>
      <w:r>
        <w:rPr>
          <w:rFonts w:ascii="Arial Narrow" w:eastAsia="Arial Narrow" w:hAnsi="Arial Narrow" w:cs="Arial Narrow"/>
          <w:b/>
          <w:sz w:val="21"/>
          <w:szCs w:val="21"/>
        </w:rPr>
        <w:t xml:space="preserve">: </w:t>
      </w:r>
      <w:r>
        <w:rPr>
          <w:rFonts w:ascii="Arial Narrow" w:eastAsia="Arial Narrow" w:hAnsi="Arial Narrow" w:cs="Arial Narrow"/>
          <w:sz w:val="22"/>
          <w:szCs w:val="22"/>
        </w:rPr>
        <w:t>This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ument meets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requ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rements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both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(29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1910.1200) and Cal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(Tit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8</w:t>
      </w:r>
    </w:p>
    <w:p w:rsidR="00E66165" w:rsidRDefault="00356A5A">
      <w:pPr>
        <w:spacing w:line="220" w:lineRule="exact"/>
        <w:ind w:left="112"/>
        <w:rPr>
          <w:rFonts w:ascii="Arial Narrow" w:eastAsia="Arial Narrow" w:hAnsi="Arial Narrow" w:cs="Arial Narrow"/>
          <w:sz w:val="22"/>
          <w:szCs w:val="22"/>
        </w:rPr>
        <w:sectPr w:rsidR="00E66165">
          <w:pgSz w:w="11920" w:h="16860"/>
          <w:pgMar w:top="2600" w:right="360" w:bottom="280" w:left="1060" w:header="941" w:footer="0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CC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5194(g)) hazard com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standard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efer to Sect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6 for regu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atory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ure 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ts.</w:t>
      </w:r>
    </w:p>
    <w:p w:rsidR="00E66165" w:rsidRDefault="00E66165">
      <w:pPr>
        <w:spacing w:before="1" w:line="160" w:lineRule="exact"/>
        <w:rPr>
          <w:sz w:val="17"/>
          <w:szCs w:val="17"/>
        </w:rPr>
      </w:pPr>
    </w:p>
    <w:p w:rsidR="00E66165" w:rsidRDefault="00356A5A">
      <w:pPr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IAR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z w:val="21"/>
          <w:szCs w:val="21"/>
        </w:rPr>
        <w:t xml:space="preserve">: </w:t>
      </w:r>
      <w:r>
        <w:rPr>
          <w:rFonts w:ascii="Arial Narrow" w:eastAsia="Arial Narrow" w:hAnsi="Arial Narrow" w:cs="Arial Narrow"/>
          <w:sz w:val="22"/>
          <w:szCs w:val="22"/>
        </w:rPr>
        <w:t>The Internat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for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earch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er (of the World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th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rganizat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on) does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not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or categor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ze</w:t>
      </w:r>
    </w:p>
    <w:p w:rsidR="00E66165" w:rsidRDefault="00356A5A">
      <w:pPr>
        <w:spacing w:line="22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um Tetraborate </w:t>
      </w:r>
      <w:r>
        <w:rPr>
          <w:rFonts w:ascii="Arial Narrow" w:eastAsia="Arial Narrow" w:hAnsi="Arial Narrow" w:cs="Arial Narrow"/>
          <w:sz w:val="22"/>
          <w:szCs w:val="22"/>
        </w:rPr>
        <w:t>Pentah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drate 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nogen.</w:t>
      </w:r>
    </w:p>
    <w:p w:rsidR="00E66165" w:rsidRDefault="00356A5A">
      <w:pPr>
        <w:spacing w:line="220" w:lineRule="exact"/>
        <w:ind w:left="11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NTP Annual Report on Carcin</w:t>
      </w:r>
      <w:r>
        <w:rPr>
          <w:rFonts w:ascii="Arial Narrow" w:eastAsia="Arial Narrow" w:hAnsi="Arial Narrow" w:cs="Arial Narrow"/>
          <w:b/>
          <w:spacing w:val="1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sz w:val="21"/>
          <w:szCs w:val="21"/>
        </w:rPr>
        <w:t xml:space="preserve">gens: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ium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yd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listed.</w:t>
      </w:r>
    </w:p>
    <w:p w:rsidR="00E66165" w:rsidRDefault="00356A5A">
      <w:pPr>
        <w:spacing w:line="240" w:lineRule="exact"/>
        <w:ind w:left="11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OSHA Carcinogen:</w:t>
      </w:r>
      <w:r>
        <w:rPr>
          <w:rFonts w:ascii="Arial Narrow" w:eastAsia="Arial Narrow" w:hAnsi="Arial Narrow" w:cs="Arial Narrow"/>
          <w:b/>
          <w:spacing w:val="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ium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>h</w:t>
      </w:r>
      <w:r>
        <w:rPr>
          <w:rFonts w:ascii="Arial Narrow" w:eastAsia="Arial Narrow" w:hAnsi="Arial Narrow" w:cs="Arial Narrow"/>
        </w:rPr>
        <w:t>yd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ate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listed.</w:t>
      </w:r>
    </w:p>
    <w:p w:rsidR="00E66165" w:rsidRDefault="00356A5A">
      <w:pPr>
        <w:spacing w:before="4" w:line="240" w:lineRule="exact"/>
        <w:ind w:left="112" w:right="81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Ca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z w:val="24"/>
          <w:szCs w:val="24"/>
        </w:rPr>
        <w:t>ifornia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b/>
          <w:sz w:val="24"/>
          <w:szCs w:val="24"/>
        </w:rPr>
        <w:t>ropos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z w:val="24"/>
          <w:szCs w:val="24"/>
        </w:rPr>
        <w:t>tion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6</w:t>
      </w:r>
      <w:r>
        <w:rPr>
          <w:rFonts w:ascii="Arial Narrow" w:eastAsia="Arial Narrow" w:hAnsi="Arial Narrow" w:cs="Arial Narrow"/>
          <w:b/>
          <w:spacing w:val="3"/>
          <w:sz w:val="24"/>
          <w:szCs w:val="24"/>
        </w:rPr>
        <w:t>5</w:t>
      </w:r>
      <w:r>
        <w:rPr>
          <w:rFonts w:ascii="Arial Narrow" w:eastAsia="Arial Narrow" w:hAnsi="Arial Narrow" w:cs="Arial Narrow"/>
          <w:b/>
          <w:sz w:val="21"/>
          <w:szCs w:val="21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um Tetraborate Pentah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drate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not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ted on any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roposition 65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nogens or reproduct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 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ts.</w:t>
      </w:r>
    </w:p>
    <w:p w:rsidR="00E66165" w:rsidRDefault="00356A5A">
      <w:pPr>
        <w:spacing w:line="240" w:lineRule="exact"/>
        <w:ind w:left="112" w:right="77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CONEG Model 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gi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tio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z w:val="21"/>
          <w:szCs w:val="21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um Tetraborate Pentah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drate meets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NE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requirements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relating to heavy metal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omponents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kag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material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s</w:t>
      </w:r>
      <w:r>
        <w:rPr>
          <w:rFonts w:ascii="Arial Narrow" w:eastAsia="Arial Narrow" w:hAnsi="Arial Narrow" w:cs="Arial Narrow"/>
        </w:rPr>
        <w:t>.</w:t>
      </w:r>
    </w:p>
    <w:p w:rsidR="00E66165" w:rsidRDefault="00356A5A">
      <w:pPr>
        <w:spacing w:line="24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b/>
          <w:sz w:val="24"/>
          <w:szCs w:val="24"/>
        </w:rPr>
        <w:t>n Air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Act</w:t>
      </w:r>
      <w:r>
        <w:rPr>
          <w:rFonts w:ascii="Arial Narrow" w:eastAsia="Arial Narrow" w:hAnsi="Arial Narrow" w:cs="Arial Narrow"/>
          <w:b/>
          <w:sz w:val="21"/>
          <w:szCs w:val="21"/>
        </w:rPr>
        <w:t xml:space="preserve">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um </w:t>
      </w:r>
      <w:r>
        <w:rPr>
          <w:rFonts w:ascii="Arial Narrow" w:eastAsia="Arial Narrow" w:hAnsi="Arial Narrow" w:cs="Arial Narrow"/>
          <w:sz w:val="22"/>
          <w:szCs w:val="22"/>
        </w:rPr>
        <w:t>Tetraborate Pentah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drate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not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anufa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tured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and does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not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any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lass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 or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lass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II</w:t>
      </w:r>
    </w:p>
    <w:p w:rsidR="00E66165" w:rsidRDefault="00356A5A">
      <w:pPr>
        <w:spacing w:line="22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 xml:space="preserve">one depleting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ned 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EPA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E66165" w:rsidRDefault="00356A5A">
      <w:pPr>
        <w:spacing w:before="1" w:line="240" w:lineRule="exact"/>
        <w:ind w:left="112" w:right="72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Federal Food,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rug and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met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ct: Pu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suant 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21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175.105, 176.180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181.30,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um Tetraborate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entah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drate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 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adhe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omponents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pa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kag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material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omponent 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paper coat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materia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s, or for use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the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anufa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ture, thereof, whi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materia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ted to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 dry food produ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ts.</w:t>
      </w:r>
    </w:p>
    <w:p w:rsidR="00E66165" w:rsidRDefault="00356A5A">
      <w:pPr>
        <w:spacing w:line="240" w:lineRule="exact"/>
        <w:ind w:left="11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Chem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ica</w:t>
      </w:r>
      <w:r>
        <w:rPr>
          <w:rFonts w:ascii="Arial Narrow" w:eastAsia="Arial Narrow" w:hAnsi="Arial Narrow" w:cs="Arial Narrow"/>
          <w:b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In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ve</w:t>
      </w:r>
      <w:r>
        <w:rPr>
          <w:rFonts w:ascii="Arial Narrow" w:eastAsia="Arial Narrow" w:hAnsi="Arial Narrow" w:cs="Arial Narrow"/>
          <w:b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z w:val="24"/>
          <w:szCs w:val="24"/>
        </w:rPr>
        <w:t>ory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Li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ting</w:t>
      </w:r>
    </w:p>
    <w:p w:rsidR="00E66165" w:rsidRDefault="00356A5A">
      <w:pPr>
        <w:spacing w:line="22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EP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SC</w:t>
      </w:r>
      <w:r>
        <w:rPr>
          <w:rFonts w:ascii="Arial Narrow" w:eastAsia="Arial Narrow" w:hAnsi="Arial Narrow" w:cs="Arial Narrow"/>
          <w:sz w:val="22"/>
          <w:szCs w:val="22"/>
        </w:rPr>
        <w:t xml:space="preserve">A   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1330-4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-4</w:t>
      </w:r>
    </w:p>
    <w:p w:rsidR="00E66165" w:rsidRDefault="00356A5A">
      <w:pPr>
        <w:spacing w:line="24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anad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an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DS</w:t>
      </w:r>
      <w:r>
        <w:rPr>
          <w:rFonts w:ascii="Arial Narrow" w:eastAsia="Arial Narrow" w:hAnsi="Arial Narrow" w:cs="Arial Narrow"/>
          <w:sz w:val="22"/>
          <w:szCs w:val="22"/>
        </w:rPr>
        <w:t xml:space="preserve">L   </w:t>
      </w:r>
      <w:r>
        <w:rPr>
          <w:rFonts w:ascii="Arial Narrow" w:eastAsia="Arial Narrow" w:hAnsi="Arial Narrow" w:cs="Arial Narrow"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1330-4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-4</w:t>
      </w:r>
    </w:p>
    <w:p w:rsidR="00E66165" w:rsidRDefault="00356A5A">
      <w:pPr>
        <w:spacing w:line="24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NEC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215-540-4</w:t>
      </w:r>
    </w:p>
    <w:p w:rsidR="00E66165" w:rsidRDefault="00356A5A">
      <w:pPr>
        <w:spacing w:line="24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outh Korea       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1-760</w:t>
      </w:r>
    </w:p>
    <w:p w:rsidR="00E66165" w:rsidRDefault="00356A5A">
      <w:pPr>
        <w:spacing w:line="22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Japane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 MITI 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(1)-69</w:t>
      </w:r>
    </w:p>
    <w:p w:rsidR="00E66165" w:rsidRDefault="00356A5A">
      <w:pPr>
        <w:spacing w:line="240" w:lineRule="exact"/>
        <w:ind w:left="112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Feder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Fo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d, Drug,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nd Cosm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tic AC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z w:val="21"/>
          <w:szCs w:val="21"/>
        </w:rPr>
        <w:t>:</w:t>
      </w:r>
    </w:p>
    <w:p w:rsidR="00E66165" w:rsidRDefault="00356A5A">
      <w:pPr>
        <w:spacing w:line="22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ursuant to 21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FR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175.105, 176.108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181.30,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um Tetraborate</w:t>
      </w:r>
    </w:p>
    <w:p w:rsidR="00E66165" w:rsidRDefault="00356A5A">
      <w:pPr>
        <w:spacing w:line="24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entah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drate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 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 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adhe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omponents</w:t>
      </w:r>
    </w:p>
    <w:p w:rsidR="00E66165" w:rsidRDefault="00356A5A">
      <w:pPr>
        <w:spacing w:line="240" w:lineRule="exact"/>
        <w:ind w:left="11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of 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kag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 material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omponent of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paper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 materia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s</w:t>
      </w:r>
    </w:p>
    <w:p w:rsidR="00E66165" w:rsidRDefault="00012B0A">
      <w:pPr>
        <w:spacing w:before="5" w:line="260" w:lineRule="exact"/>
        <w:ind w:left="112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337820</wp:posOffset>
                </wp:positionV>
                <wp:extent cx="5819140" cy="0"/>
                <wp:effectExtent l="10795" t="8255" r="8890" b="1079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0"/>
                          <a:chOff x="1172" y="532"/>
                          <a:chExt cx="9164" cy="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172" y="532"/>
                            <a:ext cx="9164" cy="0"/>
                          </a:xfrm>
                          <a:custGeom>
                            <a:avLst/>
                            <a:gdLst>
                              <a:gd name="T0" fmla="+- 0 1172 1172"/>
                              <a:gd name="T1" fmla="*/ T0 w 9164"/>
                              <a:gd name="T2" fmla="+- 0 10336 1172"/>
                              <a:gd name="T3" fmla="*/ T2 w 9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4">
                                <a:moveTo>
                                  <a:pt x="0" y="0"/>
                                </a:moveTo>
                                <a:lnTo>
                                  <a:pt x="916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8.6pt;margin-top:26.6pt;width:458.2pt;height:0;z-index:-251650048;mso-position-horizontal-relative:page" coordorigin="1172,532" coordsize="91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">
                <v:shape id="Freeform 3" o:spid="_x0000_s1027" style="position:absolute;left:1172;top:532;width:9164;height:0;visibility:visible;mso-wrap-style:square;v-text-anchor:top" coordsize="9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+a8EA&#10;AADbAAAADwAAAGRycy9kb3ducmV2LnhtbERPTWvCQBC9F/oflil4qxu1lJi6ShEED+aQGHIesmMS&#10;zM6G7Gqiv75bKPQ2j/c5m91kOnGnwbWWFSzmEQjiyuqWawXF+fAeg3AeWWNnmRQ8yMFu+/qywUTb&#10;kTO6574WIYRdggoa7/tESlc1ZNDNbU8cuIsdDPoAh1rqAccQbjq5jKJPabDl0NBgT/uGqmt+MwrG&#10;8qMsV2k8XlKTPdcpXz2fCqVmb9P3FwhPk/8X/7mPOsxfwO8v4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0PmvBAAAA2wAAAA8AAAAAAAAAAAAAAAAAmAIAAGRycy9kb3du&#10;cmV2LnhtbFBLBQYAAAAABAAEAPUAAACGAwAAAAA=&#10;" path="m,l9164,e" filled="f" strokeweight=".6pt">
                  <v:path arrowok="t" o:connecttype="custom" o:connectlocs="0,0;9164,0" o:connectangles="0,0"/>
                </v:shape>
                <w10:wrap anchorx="page"/>
              </v:group>
            </w:pict>
          </mc:Fallback>
        </mc:AlternateConten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r f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r use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in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th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ma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nu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f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ct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 xml:space="preserve">re, 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the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re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f,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w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h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ich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m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t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r</w:t>
      </w:r>
      <w:r w:rsidR="00356A5A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i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 xml:space="preserve">ls 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 xml:space="preserve">re 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x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pe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ct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d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t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o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c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 w:rsidR="00356A5A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m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in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c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on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t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ct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w</w:t>
      </w:r>
      <w:r w:rsidR="00356A5A"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i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th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d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ry f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oo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d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p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ro</w:t>
      </w:r>
      <w:r w:rsidR="00356A5A"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du</w:t>
      </w:r>
      <w:r w:rsidR="00356A5A">
        <w:rPr>
          <w:rFonts w:ascii="Arial Narrow" w:eastAsia="Arial Narrow" w:hAnsi="Arial Narrow" w:cs="Arial Narrow"/>
          <w:position w:val="-1"/>
          <w:sz w:val="24"/>
          <w:szCs w:val="24"/>
        </w:rPr>
        <w:t>cts</w:t>
      </w:r>
    </w:p>
    <w:p w:rsidR="00E66165" w:rsidRDefault="00E66165">
      <w:pPr>
        <w:spacing w:before="17" w:line="240" w:lineRule="exact"/>
        <w:rPr>
          <w:sz w:val="24"/>
          <w:szCs w:val="24"/>
        </w:rPr>
      </w:pPr>
    </w:p>
    <w:p w:rsidR="00E66165" w:rsidRDefault="00356A5A">
      <w:pPr>
        <w:spacing w:before="30"/>
        <w:ind w:left="112" w:right="781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16</w:t>
      </w:r>
      <w:r>
        <w:rPr>
          <w:rFonts w:ascii="Arial Narrow" w:eastAsia="Arial Narrow" w:hAnsi="Arial Narrow" w:cs="Arial Narrow"/>
          <w:b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OTHER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z w:val="24"/>
          <w:szCs w:val="24"/>
        </w:rPr>
        <w:t>NFOR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z w:val="24"/>
          <w:szCs w:val="24"/>
        </w:rPr>
        <w:t>ATION:</w:t>
      </w:r>
    </w:p>
    <w:p w:rsidR="00E66165" w:rsidRDefault="00356A5A">
      <w:pPr>
        <w:spacing w:before="9" w:line="246" w:lineRule="auto"/>
        <w:ind w:left="112" w:right="7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informat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ument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ieved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correct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sued.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er,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arranty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pres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plied regarding the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curacy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 comp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etene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 of th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 informat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on. This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informat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and produ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 are furni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hed on the cond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that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person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ving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them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his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determ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suitab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for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his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ular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pur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and on the cond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tion that he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risk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thereof.</w:t>
      </w:r>
    </w:p>
    <w:p w:rsidR="00E66165" w:rsidRDefault="00356A5A">
      <w:pPr>
        <w:ind w:left="112" w:right="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This 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Material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afety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ata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heet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ies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ith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C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direct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ves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91/155/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EE</w:t>
      </w:r>
      <w:r>
        <w:rPr>
          <w:rFonts w:ascii="Arial Narrow" w:eastAsia="Arial Narrow" w:hAnsi="Arial Narrow" w:cs="Arial Narrow"/>
          <w:sz w:val="22"/>
          <w:szCs w:val="22"/>
        </w:rPr>
        <w:t xml:space="preserve">C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93/112/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luding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ficat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ons</w:t>
      </w:r>
    </w:p>
    <w:p w:rsidR="00E66165" w:rsidRDefault="00356A5A">
      <w:pPr>
        <w:spacing w:before="6"/>
        <w:ind w:left="112" w:right="933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2001/58/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EC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E66165" w:rsidRDefault="00356A5A">
      <w:pPr>
        <w:spacing w:before="3"/>
        <w:ind w:left="112" w:right="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es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 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29 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FR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1910.1200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and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Supe</w:t>
      </w:r>
      <w:r>
        <w:rPr>
          <w:spacing w:val="1"/>
          <w:sz w:val="22"/>
          <w:szCs w:val="22"/>
        </w:rPr>
        <w:t>rf</w:t>
      </w:r>
      <w:r>
        <w:rPr>
          <w:sz w:val="22"/>
          <w:szCs w:val="22"/>
        </w:rPr>
        <w:t xml:space="preserve">und 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</w:p>
    <w:p w:rsidR="00E66165" w:rsidRDefault="00356A5A">
      <w:pPr>
        <w:spacing w:before="6"/>
        <w:ind w:left="112" w:right="528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ct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ARA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1986 Publ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c Law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2"/>
          <w:sz w:val="22"/>
          <w:szCs w:val="22"/>
        </w:rPr>
        <w:t>9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499</w:t>
      </w:r>
    </w:p>
    <w:p w:rsidR="00E66165" w:rsidRDefault="00356A5A">
      <w:pPr>
        <w:spacing w:before="3"/>
        <w:ind w:left="112" w:right="849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Haz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rd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tatem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</w:p>
    <w:p w:rsidR="00E66165" w:rsidRDefault="00356A5A">
      <w:pPr>
        <w:spacing w:before="3"/>
        <w:ind w:left="112" w:right="645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360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–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damage fert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 the unborn chi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d.</w:t>
      </w:r>
    </w:p>
    <w:p w:rsidR="00E66165" w:rsidRDefault="00356A5A">
      <w:pPr>
        <w:spacing w:before="10"/>
        <w:ind w:left="112" w:right="9297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hras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s:</w:t>
      </w:r>
    </w:p>
    <w:p w:rsidR="00E66165" w:rsidRDefault="00356A5A">
      <w:pPr>
        <w:spacing w:before="6"/>
        <w:ind w:left="112" w:right="7931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 xml:space="preserve">60 –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rtilit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E66165" w:rsidRDefault="00356A5A">
      <w:pPr>
        <w:spacing w:before="11"/>
        <w:ind w:left="112" w:right="6546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 xml:space="preserve">61 –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cause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unbo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 ch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d</w:t>
      </w:r>
    </w:p>
    <w:p w:rsidR="00E66165" w:rsidRDefault="00356A5A">
      <w:pPr>
        <w:spacing w:before="11"/>
        <w:ind w:left="112" w:right="9333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hras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s:</w:t>
      </w:r>
    </w:p>
    <w:p w:rsidR="00E66165" w:rsidRDefault="00356A5A">
      <w:pPr>
        <w:spacing w:before="6"/>
        <w:ind w:left="112" w:right="723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S2 –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eep out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each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en.</w:t>
      </w:r>
    </w:p>
    <w:p w:rsidR="00E66165" w:rsidRDefault="00356A5A">
      <w:pPr>
        <w:spacing w:before="11"/>
        <w:ind w:left="112" w:right="78"/>
        <w:jc w:val="both"/>
        <w:rPr>
          <w:sz w:val="22"/>
          <w:szCs w:val="22"/>
        </w:rPr>
      </w:pPr>
      <w:r>
        <w:rPr>
          <w:b/>
          <w:sz w:val="22"/>
          <w:szCs w:val="22"/>
        </w:rPr>
        <w:t>S45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case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acc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dent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eel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ek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11"/>
          <w:sz w:val="22"/>
          <w:szCs w:val="22"/>
        </w:rPr>
        <w:t>s</w:t>
      </w:r>
      <w:r>
        <w:rPr>
          <w:sz w:val="22"/>
          <w:szCs w:val="22"/>
        </w:rPr>
        <w:t>how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abel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66165" w:rsidRDefault="00356A5A">
      <w:pPr>
        <w:spacing w:before="11"/>
        <w:ind w:left="112" w:right="480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S53 –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 expo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– ob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sp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ons b</w:t>
      </w:r>
      <w:r>
        <w:rPr>
          <w:spacing w:val="1"/>
          <w:sz w:val="22"/>
          <w:szCs w:val="22"/>
        </w:rPr>
        <w:t>ef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e.</w:t>
      </w:r>
    </w:p>
    <w:p w:rsidR="00E66165" w:rsidRDefault="00E66165">
      <w:pPr>
        <w:spacing w:before="10" w:line="260" w:lineRule="exact"/>
        <w:rPr>
          <w:sz w:val="26"/>
          <w:szCs w:val="26"/>
        </w:rPr>
      </w:pPr>
    </w:p>
    <w:p w:rsidR="00E66165" w:rsidRDefault="00356A5A">
      <w:pPr>
        <w:ind w:left="112" w:right="861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nd of the do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ument.</w:t>
      </w:r>
    </w:p>
    <w:sectPr w:rsidR="00E66165">
      <w:headerReference w:type="default" r:id="rId16"/>
      <w:pgSz w:w="11920" w:h="16860"/>
      <w:pgMar w:top="2400" w:right="360" w:bottom="280" w:left="1060" w:header="9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5A" w:rsidRDefault="00356A5A">
      <w:r>
        <w:separator/>
      </w:r>
    </w:p>
  </w:endnote>
  <w:endnote w:type="continuationSeparator" w:id="0">
    <w:p w:rsidR="00356A5A" w:rsidRDefault="0035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417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B0A" w:rsidRDefault="00012B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12B0A" w:rsidRDefault="00012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5A" w:rsidRDefault="00356A5A">
      <w:r>
        <w:separator/>
      </w:r>
    </w:p>
  </w:footnote>
  <w:footnote w:type="continuationSeparator" w:id="0">
    <w:p w:rsidR="00356A5A" w:rsidRDefault="00356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5" w:rsidRDefault="00012B0A">
    <w:pPr>
      <w:spacing w:line="200" w:lineRule="exact"/>
    </w:pPr>
    <w:r>
      <w:rPr>
        <w:rFonts w:ascii="Arial" w:eastAsia="Arial" w:hAnsi="Arial" w:cs="Arial"/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 wp14:anchorId="65955AD2" wp14:editId="2DCA27B8">
          <wp:simplePos x="0" y="0"/>
          <wp:positionH relativeFrom="margin">
            <wp:posOffset>2533650</wp:posOffset>
          </wp:positionH>
          <wp:positionV relativeFrom="margin">
            <wp:posOffset>-1057275</wp:posOffset>
          </wp:positionV>
          <wp:extent cx="914400" cy="8775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584835</wp:posOffset>
              </wp:positionV>
              <wp:extent cx="6463665" cy="1082675"/>
              <wp:effectExtent l="0" t="381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3665" cy="108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165" w:rsidRDefault="00356A5A">
                          <w:pPr>
                            <w:spacing w:line="360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y</w:t>
                          </w:r>
                        </w:p>
                        <w:p w:rsidR="00E66165" w:rsidRDefault="00356A5A">
                          <w:pPr>
                            <w:spacing w:before="12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a</w:t>
                          </w:r>
                        </w:p>
                        <w:p w:rsidR="00E66165" w:rsidRDefault="00356A5A">
                          <w:pPr>
                            <w:spacing w:before="8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heet</w:t>
                          </w:r>
                        </w:p>
                        <w:p w:rsidR="00E66165" w:rsidRDefault="00E66165">
                          <w:pPr>
                            <w:spacing w:before="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E66165" w:rsidRDefault="00356A5A">
                          <w:pPr>
                            <w:ind w:left="20" w:right="-36"/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pacing w:val="1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pacing w:val="1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pacing w:val="1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pacing w:val="1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6pt;margin-top:46.05pt;width:508.95pt;height:85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sVrg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" filled="f" stroked="f">
              <v:textbox inset="0,0,0,0">
                <w:txbxContent>
                  <w:p w:rsidR="00E66165" w:rsidRDefault="00356A5A">
                    <w:pPr>
                      <w:spacing w:line="360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y</w:t>
                    </w:r>
                  </w:p>
                  <w:p w:rsidR="00E66165" w:rsidRDefault="00356A5A">
                    <w:pPr>
                      <w:spacing w:before="12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a</w:t>
                    </w:r>
                  </w:p>
                  <w:p w:rsidR="00E66165" w:rsidRDefault="00356A5A">
                    <w:pPr>
                      <w:spacing w:before="8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heet</w:t>
                    </w:r>
                  </w:p>
                  <w:p w:rsidR="00E66165" w:rsidRDefault="00E66165">
                    <w:pPr>
                      <w:spacing w:before="7" w:line="240" w:lineRule="exact"/>
                      <w:rPr>
                        <w:sz w:val="24"/>
                        <w:szCs w:val="24"/>
                      </w:rPr>
                    </w:pPr>
                  </w:p>
                  <w:p w:rsidR="00E66165" w:rsidRDefault="00356A5A">
                    <w:pPr>
                      <w:ind w:left="20" w:right="-36"/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</w:pP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pacing w:val="1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pacing w:val="1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pacing w:val="1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pacing w:val="1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05/01/2015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5" w:rsidRDefault="00012B0A">
    <w:pPr>
      <w:spacing w:line="200" w:lineRule="exact"/>
    </w:pPr>
    <w:r>
      <w:rPr>
        <w:rFonts w:ascii="Arial" w:eastAsia="Arial" w:hAnsi="Arial" w:cs="Arial"/>
        <w:noProof/>
        <w:sz w:val="28"/>
        <w:szCs w:val="28"/>
      </w:rPr>
      <w:drawing>
        <wp:anchor distT="0" distB="0" distL="114300" distR="114300" simplePos="0" relativeHeight="251660800" behindDoc="0" locked="0" layoutInCell="1" allowOverlap="1" wp14:anchorId="2ABF76B6" wp14:editId="0E39DF64">
          <wp:simplePos x="0" y="0"/>
          <wp:positionH relativeFrom="margin">
            <wp:posOffset>2657475</wp:posOffset>
          </wp:positionH>
          <wp:positionV relativeFrom="margin">
            <wp:posOffset>-1076325</wp:posOffset>
          </wp:positionV>
          <wp:extent cx="914400" cy="8775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584835</wp:posOffset>
              </wp:positionV>
              <wp:extent cx="6463665" cy="1082675"/>
              <wp:effectExtent l="0" t="381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3665" cy="108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165" w:rsidRDefault="00356A5A">
                          <w:pPr>
                            <w:spacing w:line="360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y</w:t>
                          </w:r>
                        </w:p>
                        <w:p w:rsidR="00E66165" w:rsidRDefault="00356A5A">
                          <w:pPr>
                            <w:spacing w:before="12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a</w:t>
                          </w:r>
                        </w:p>
                        <w:p w:rsidR="00E66165" w:rsidRDefault="00356A5A">
                          <w:pPr>
                            <w:spacing w:before="8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heet</w:t>
                          </w:r>
                        </w:p>
                        <w:p w:rsidR="00E66165" w:rsidRDefault="00E66165">
                          <w:pPr>
                            <w:spacing w:before="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E66165" w:rsidRDefault="00356A5A">
                          <w:pPr>
                            <w:ind w:left="20" w:right="-36"/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pacing w:val="1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pacing w:val="1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pacing w:val="1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pacing w:val="1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7.6pt;margin-top:46.05pt;width:508.95pt;height:8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yV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" filled="f" stroked="f">
              <v:textbox inset="0,0,0,0">
                <w:txbxContent>
                  <w:p w:rsidR="00E66165" w:rsidRDefault="00356A5A">
                    <w:pPr>
                      <w:spacing w:line="360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y</w:t>
                    </w:r>
                  </w:p>
                  <w:p w:rsidR="00E66165" w:rsidRDefault="00356A5A">
                    <w:pPr>
                      <w:spacing w:before="12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a</w:t>
                    </w:r>
                  </w:p>
                  <w:p w:rsidR="00E66165" w:rsidRDefault="00356A5A">
                    <w:pPr>
                      <w:spacing w:before="8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heet</w:t>
                    </w:r>
                  </w:p>
                  <w:p w:rsidR="00E66165" w:rsidRDefault="00E66165">
                    <w:pPr>
                      <w:spacing w:before="7" w:line="240" w:lineRule="exact"/>
                      <w:rPr>
                        <w:sz w:val="24"/>
                        <w:szCs w:val="24"/>
                      </w:rPr>
                    </w:pPr>
                  </w:p>
                  <w:p w:rsidR="00E66165" w:rsidRDefault="00356A5A">
                    <w:pPr>
                      <w:ind w:left="20" w:right="-36"/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</w:pP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pacing w:val="1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pacing w:val="1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pacing w:val="1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pacing w:val="1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05/01/2015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5" w:rsidRDefault="00012B0A">
    <w:pPr>
      <w:spacing w:line="200" w:lineRule="exact"/>
    </w:pPr>
    <w:r>
      <w:rPr>
        <w:rFonts w:ascii="Arial" w:eastAsia="Arial" w:hAnsi="Arial" w:cs="Arial"/>
        <w:noProof/>
        <w:sz w:val="28"/>
        <w:szCs w:val="28"/>
      </w:rPr>
      <w:drawing>
        <wp:anchor distT="0" distB="0" distL="114300" distR="114300" simplePos="0" relativeHeight="251661824" behindDoc="0" locked="0" layoutInCell="1" allowOverlap="1" wp14:anchorId="6A9B19BB" wp14:editId="5B36F7EB">
          <wp:simplePos x="0" y="0"/>
          <wp:positionH relativeFrom="margin">
            <wp:posOffset>2524125</wp:posOffset>
          </wp:positionH>
          <wp:positionV relativeFrom="margin">
            <wp:posOffset>-962025</wp:posOffset>
          </wp:positionV>
          <wp:extent cx="914400" cy="8775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584835</wp:posOffset>
              </wp:positionV>
              <wp:extent cx="6463665" cy="1082675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3665" cy="108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165" w:rsidRDefault="00356A5A">
                          <w:pPr>
                            <w:spacing w:line="360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y</w:t>
                          </w:r>
                        </w:p>
                        <w:p w:rsidR="00E66165" w:rsidRDefault="00356A5A">
                          <w:pPr>
                            <w:spacing w:before="12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a</w:t>
                          </w:r>
                        </w:p>
                        <w:p w:rsidR="00E66165" w:rsidRDefault="00356A5A">
                          <w:pPr>
                            <w:spacing w:before="8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heet</w:t>
                          </w:r>
                        </w:p>
                        <w:p w:rsidR="00E66165" w:rsidRDefault="00E66165">
                          <w:pPr>
                            <w:spacing w:before="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E66165" w:rsidRDefault="00356A5A">
                          <w:pPr>
                            <w:ind w:left="20" w:right="-36"/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pacing w:val="1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pacing w:val="1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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pacing w:val="1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pacing w:val="1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24"/>
                              <w:szCs w:val="24"/>
                            </w:rPr>
                            <w:t>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7.6pt;margin-top:46.05pt;width:508.95pt;height:85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FHsQIAALE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" filled="f" stroked="f">
              <v:textbox inset="0,0,0,0">
                <w:txbxContent>
                  <w:p w:rsidR="00E66165" w:rsidRDefault="00356A5A">
                    <w:pPr>
                      <w:spacing w:line="360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y</w:t>
                    </w:r>
                  </w:p>
                  <w:p w:rsidR="00E66165" w:rsidRDefault="00356A5A">
                    <w:pPr>
                      <w:spacing w:before="12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a</w:t>
                    </w:r>
                  </w:p>
                  <w:p w:rsidR="00E66165" w:rsidRDefault="00356A5A">
                    <w:pPr>
                      <w:spacing w:before="8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heet</w:t>
                    </w:r>
                  </w:p>
                  <w:p w:rsidR="00E66165" w:rsidRDefault="00E66165">
                    <w:pPr>
                      <w:spacing w:before="7" w:line="240" w:lineRule="exact"/>
                      <w:rPr>
                        <w:sz w:val="24"/>
                        <w:szCs w:val="24"/>
                      </w:rPr>
                    </w:pPr>
                  </w:p>
                  <w:p w:rsidR="00E66165" w:rsidRDefault="00356A5A">
                    <w:pPr>
                      <w:ind w:left="20" w:right="-36"/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</w:pP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pacing w:val="1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pacing w:val="1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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pacing w:val="1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pacing w:val="1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  <w:r>
                      <w:rPr>
                        <w:rFonts w:ascii="Wingdings 3" w:eastAsia="Wingdings 3" w:hAnsi="Wingdings 3" w:cs="Wingdings 3"/>
                        <w:sz w:val="24"/>
                        <w:szCs w:val="24"/>
                      </w:rPr>
                      <w:t>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05/01/2015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1537"/>
    <w:multiLevelType w:val="multilevel"/>
    <w:tmpl w:val="38CAF1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65"/>
    <w:rsid w:val="00012B0A"/>
    <w:rsid w:val="00356A5A"/>
    <w:rsid w:val="00E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2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B0A"/>
  </w:style>
  <w:style w:type="paragraph" w:styleId="Footer">
    <w:name w:val="footer"/>
    <w:basedOn w:val="Normal"/>
    <w:link w:val="FooterChar"/>
    <w:uiPriority w:val="99"/>
    <w:unhideWhenUsed/>
    <w:rsid w:val="00012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B0A"/>
  </w:style>
  <w:style w:type="paragraph" w:styleId="BalloonText">
    <w:name w:val="Balloon Text"/>
    <w:basedOn w:val="Normal"/>
    <w:link w:val="BalloonTextChar"/>
    <w:uiPriority w:val="99"/>
    <w:semiHidden/>
    <w:unhideWhenUsed/>
    <w:rsid w:val="00012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2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B0A"/>
  </w:style>
  <w:style w:type="paragraph" w:styleId="Footer">
    <w:name w:val="footer"/>
    <w:basedOn w:val="Normal"/>
    <w:link w:val="FooterChar"/>
    <w:uiPriority w:val="99"/>
    <w:unhideWhenUsed/>
    <w:rsid w:val="00012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B0A"/>
  </w:style>
  <w:style w:type="paragraph" w:styleId="BalloonText">
    <w:name w:val="Balloon Text"/>
    <w:basedOn w:val="Normal"/>
    <w:link w:val="BalloonTextChar"/>
    <w:uiPriority w:val="99"/>
    <w:semiHidden/>
    <w:unhideWhenUsed/>
    <w:rsid w:val="00012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File:Hazard_T.sv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File:Hazard_T.sv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2015-05-01T15:35:00Z</dcterms:created>
  <dcterms:modified xsi:type="dcterms:W3CDTF">2015-05-01T15:35:00Z</dcterms:modified>
</cp:coreProperties>
</file>