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56" w:rsidRDefault="004D7FCB">
      <w:pPr>
        <w:spacing w:before="5" w:line="180" w:lineRule="exact"/>
        <w:rPr>
          <w:sz w:val="19"/>
          <w:szCs w:val="19"/>
        </w:rPr>
      </w:pPr>
      <w:r>
        <w:rPr>
          <w:rFonts w:ascii="Arial" w:eastAsia="Arial" w:hAnsi="Arial" w:cs="Arial"/>
          <w:noProof/>
          <w:spacing w:val="2"/>
          <w:sz w:val="27"/>
          <w:szCs w:val="27"/>
        </w:rPr>
        <w:drawing>
          <wp:anchor distT="0" distB="0" distL="114300" distR="114300" simplePos="0" relativeHeight="251654656" behindDoc="0" locked="0" layoutInCell="1" allowOverlap="1" wp14:anchorId="15BBB044" wp14:editId="5C65D620">
            <wp:simplePos x="0" y="0"/>
            <wp:positionH relativeFrom="column">
              <wp:posOffset>338455</wp:posOffset>
            </wp:positionH>
            <wp:positionV relativeFrom="paragraph">
              <wp:posOffset>-783590</wp:posOffset>
            </wp:positionV>
            <wp:extent cx="471170" cy="452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111056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11056" w:rsidRDefault="004D7FCB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111056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Shark Industries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bookmarkStart w:id="0" w:name="_GoBack"/>
            <w:bookmarkEnd w:id="0"/>
          </w:p>
        </w:tc>
      </w:tr>
      <w:tr w:rsidR="00111056">
        <w:trPr>
          <w:trHeight w:hRule="exact" w:val="499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8" w:line="100" w:lineRule="exact"/>
              <w:rPr>
                <w:sz w:val="11"/>
                <w:szCs w:val="11"/>
              </w:rPr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12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</w:p>
          <w:p w:rsidR="00111056" w:rsidRDefault="004D7FCB">
            <w:pPr>
              <w:spacing w:before="16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e: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111056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111056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6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6700 Bleck Drive, Rockford, MN 55373</w:t>
            </w:r>
          </w:p>
        </w:tc>
      </w:tr>
      <w:tr w:rsidR="00111056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111056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763-565-1901</w:t>
            </w:r>
          </w:p>
        </w:tc>
      </w:tr>
      <w:tr w:rsidR="00111056">
        <w:trPr>
          <w:trHeight w:hRule="exact" w:val="30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 w:rsidP="004D7FCB">
            <w:pPr>
              <w:spacing w:before="27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hyperlink r:id="rId9" w:history="1">
              <w:r w:rsidRPr="00B937B3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info@sharkind.com</w:t>
              </w:r>
            </w:hyperlink>
          </w:p>
        </w:tc>
      </w:tr>
      <w:tr w:rsidR="00111056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</w:tbl>
    <w:p w:rsidR="00111056" w:rsidRDefault="00111056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111056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11056" w:rsidRDefault="004D7FCB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111056">
        <w:trPr>
          <w:trHeight w:hRule="exact" w:val="84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111056" w:rsidRDefault="00111056">
            <w:pPr>
              <w:spacing w:before="11" w:line="280" w:lineRule="exact"/>
              <w:rPr>
                <w:sz w:val="28"/>
                <w:szCs w:val="28"/>
              </w:rPr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111056" w:rsidRDefault="004D7FCB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111056" w:rsidRDefault="004D7FCB">
            <w:pPr>
              <w:spacing w:before="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111056" w:rsidRDefault="004D7FCB">
            <w:pPr>
              <w:spacing w:before="15"/>
              <w:ind w:left="57" w:right="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111056">
        <w:trPr>
          <w:trHeight w:hRule="exact" w:val="511"/>
        </w:trPr>
        <w:tc>
          <w:tcPr>
            <w:tcW w:w="334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8" w:line="120" w:lineRule="exact"/>
              <w:rPr>
                <w:sz w:val="12"/>
                <w:szCs w:val="12"/>
              </w:rPr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10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50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111056" w:rsidRDefault="004D7FCB">
            <w:pPr>
              <w:spacing w:line="180" w:lineRule="exact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08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</w:tc>
      </w:tr>
    </w:tbl>
    <w:p w:rsidR="00111056" w:rsidRDefault="00111056">
      <w:pPr>
        <w:spacing w:before="10" w:line="200" w:lineRule="exact"/>
      </w:pPr>
    </w:p>
    <w:p w:rsidR="00111056" w:rsidRDefault="00A2311B">
      <w:pPr>
        <w:spacing w:before="27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-15875</wp:posOffset>
                </wp:positionV>
                <wp:extent cx="6014720" cy="238760"/>
                <wp:effectExtent l="635" t="3810" r="4445" b="5080"/>
                <wp:wrapNone/>
                <wp:docPr id="38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38760"/>
                          <a:chOff x="1441" y="-25"/>
                          <a:chExt cx="9472" cy="376"/>
                        </a:xfrm>
                      </wpg:grpSpPr>
                      <wpg:grpSp>
                        <wpg:cNvPr id="382" name="Group 121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0"/>
                            <a:chOff x="1858" y="-15"/>
                            <a:chExt cx="62" cy="350"/>
                          </a:xfrm>
                        </wpg:grpSpPr>
                        <wps:wsp>
                          <wps:cNvPr id="383" name="Freeform 142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6 -15"/>
                                <a:gd name="T3" fmla="*/ 336 h 350"/>
                                <a:gd name="T4" fmla="+- 0 1920 1858"/>
                                <a:gd name="T5" fmla="*/ T4 w 62"/>
                                <a:gd name="T6" fmla="+- 0 336 -15"/>
                                <a:gd name="T7" fmla="*/ 336 h 350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0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0"/>
                                <a:gd name="T16" fmla="+- 0 1858 1858"/>
                                <a:gd name="T17" fmla="*/ T16 w 62"/>
                                <a:gd name="T18" fmla="+- 0 336 -15"/>
                                <a:gd name="T19" fmla="*/ 33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1454" y="-15"/>
                              <a:ext cx="62" cy="350"/>
                              <a:chOff x="1454" y="-15"/>
                              <a:chExt cx="62" cy="350"/>
                            </a:xfrm>
                          </wpg:grpSpPr>
                          <wps:wsp>
                            <wps:cNvPr id="97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1454" y="-1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36 -15"/>
                                  <a:gd name="T3" fmla="*/ 336 h 350"/>
                                  <a:gd name="T4" fmla="+- 0 1517 1454"/>
                                  <a:gd name="T5" fmla="*/ T4 w 62"/>
                                  <a:gd name="T6" fmla="+- 0 336 -15"/>
                                  <a:gd name="T7" fmla="*/ 336 h 350"/>
                                  <a:gd name="T8" fmla="+- 0 1517 1454"/>
                                  <a:gd name="T9" fmla="*/ T8 w 62"/>
                                  <a:gd name="T10" fmla="+- 0 -15 -15"/>
                                  <a:gd name="T11" fmla="*/ -15 h 350"/>
                                  <a:gd name="T12" fmla="+- 0 1454 1454"/>
                                  <a:gd name="T13" fmla="*/ T12 w 62"/>
                                  <a:gd name="T14" fmla="+- 0 -15 -15"/>
                                  <a:gd name="T15" fmla="*/ -15 h 350"/>
                                  <a:gd name="T16" fmla="+- 0 1454 1454"/>
                                  <a:gd name="T17" fmla="*/ T16 w 62"/>
                                  <a:gd name="T18" fmla="+- 0 336 -15"/>
                                  <a:gd name="T19" fmla="*/ 336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3" y="351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8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15"/>
                                <a:ext cx="341" cy="350"/>
                                <a:chOff x="1517" y="-15"/>
                                <a:chExt cx="341" cy="350"/>
                              </a:xfrm>
                            </wpg:grpSpPr>
                            <wps:wsp>
                              <wps:cNvPr id="99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15"/>
                                  <a:ext cx="341" cy="350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36 -15"/>
                                    <a:gd name="T3" fmla="*/ 336 h 350"/>
                                    <a:gd name="T4" fmla="+- 0 1858 1517"/>
                                    <a:gd name="T5" fmla="*/ T4 w 341"/>
                                    <a:gd name="T6" fmla="+- 0 336 -15"/>
                                    <a:gd name="T7" fmla="*/ 336 h 350"/>
                                    <a:gd name="T8" fmla="+- 0 1858 1517"/>
                                    <a:gd name="T9" fmla="*/ T8 w 341"/>
                                    <a:gd name="T10" fmla="+- 0 -15 -15"/>
                                    <a:gd name="T11" fmla="*/ -15 h 350"/>
                                    <a:gd name="T12" fmla="+- 0 1517 1517"/>
                                    <a:gd name="T13" fmla="*/ T12 w 341"/>
                                    <a:gd name="T14" fmla="+- 0 -15 -15"/>
                                    <a:gd name="T15" fmla="*/ -15 h 350"/>
                                    <a:gd name="T16" fmla="+- 0 1517 1517"/>
                                    <a:gd name="T17" fmla="*/ T16 w 341"/>
                                    <a:gd name="T18" fmla="+- 0 336 -15"/>
                                    <a:gd name="T19" fmla="*/ 336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0">
                                      <a:moveTo>
                                        <a:pt x="0" y="351"/>
                                      </a:moveTo>
                                      <a:lnTo>
                                        <a:pt x="341" y="351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0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0"/>
                                  <a:chOff x="1920" y="-15"/>
                                  <a:chExt cx="8986" cy="350"/>
                                </a:xfrm>
                              </wpg:grpSpPr>
                              <wps:wsp>
                                <wps:cNvPr id="101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6 -15"/>
                                      <a:gd name="T3" fmla="*/ 336 h 350"/>
                                      <a:gd name="T4" fmla="+- 0 10906 1920"/>
                                      <a:gd name="T5" fmla="*/ T4 w 8986"/>
                                      <a:gd name="T6" fmla="+- 0 336 -15"/>
                                      <a:gd name="T7" fmla="*/ 336 h 350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0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0"/>
                                      <a:gd name="T16" fmla="+- 0 1920 1920"/>
                                      <a:gd name="T17" fmla="*/ T16 w 8986"/>
                                      <a:gd name="T18" fmla="+- 0 336 -15"/>
                                      <a:gd name="T19" fmla="*/ 336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2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31"/>
                                    <a:chOff x="1987" y="-15"/>
                                    <a:chExt cx="8856" cy="331"/>
                                  </a:xfrm>
                                </wpg:grpSpPr>
                                <wps:wsp>
                                  <wps:cNvPr id="103" name="Freeform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6 -15"/>
                                        <a:gd name="T3" fmla="*/ 316 h 331"/>
                                        <a:gd name="T4" fmla="+- 0 10843 1987"/>
                                        <a:gd name="T5" fmla="*/ T4 w 8856"/>
                                        <a:gd name="T6" fmla="+- 0 316 -15"/>
                                        <a:gd name="T7" fmla="*/ 316 h 331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31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31"/>
                                        <a:gd name="T16" fmla="+- 0 1987 1987"/>
                                        <a:gd name="T17" fmla="*/ T16 w 8856"/>
                                        <a:gd name="T18" fmla="+- 0 316 -15"/>
                                        <a:gd name="T19" fmla="*/ 316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4" name="Group 1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0"/>
                                      <a:ext cx="470" cy="0"/>
                                      <a:chOff x="1450" y="-20"/>
                                      <a:chExt cx="470" cy="0"/>
                                    </a:xfrm>
                                  </wpg:grpSpPr>
                                  <wps:wsp>
                                    <wps:cNvPr id="105" name="Freeform 1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0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6" name="Group 1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07" name="Freeform 1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8" name="Group 1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09" name="Freeform 1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5" name="Group 1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43"/>
                                            <a:ext cx="470" cy="0"/>
                                            <a:chOff x="1450" y="343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16" name="Freeform 1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43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7" name="Group 13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3"/>
                                              <a:ext cx="14" cy="0"/>
                                              <a:chOff x="1920" y="343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18" name="Freeform 13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3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9" name="Group 13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43"/>
                                                <a:ext cx="8971" cy="0"/>
                                                <a:chOff x="1934" y="343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20" name="Freeform 13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43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72.05pt;margin-top:-1.25pt;width:473.6pt;height:18.8pt;z-index:-251668992;mso-position-horizontal-relative:page" coordorigin="1441,-25" coordsize="947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">
                <v:group id="Group 121" o:spid="_x0000_s1027" style="position:absolute;left:1858;top:-15;width:62;height:350" coordorigin="1858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42" o:spid="_x0000_s1028" style="position:absolute;left:1858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9x8UA&#10;AADcAAAADwAAAGRycy9kb3ducmV2LnhtbESPT2vCQBTE7wW/w/IEb3VjbSVEV5GC6MFS/x08PrLP&#10;JCT7dsmuMX77bqHQ4zAzv2EWq940oqPWV5YVTMYJCOLc6ooLBZfz5jUF4QOyxsYyKXiSh9Vy8LLA&#10;TNsHH6k7hUJECPsMFZQhuExKn5dk0I+tI47ezbYGQ5RtIXWLjwg3jXxLkpk0WHFcKNHRZ0l5fbob&#10;BduPevf+nXyx3GPdHdwmvbrLXqnRsF/PQQTqw3/4r73TCqbp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D3HxQAAANwAAAAPAAAAAAAAAAAAAAAAAJgCAABkcnMv&#10;ZG93bnJldi54bWxQSwUGAAAAAAQABAD1AAAAigMAAAAA&#10;" path="m,351r62,l62,,,,,351xe" fillcolor="#d9d9d9" stroked="f">
                    <v:path arrowok="t" o:connecttype="custom" o:connectlocs="0,336;62,336;62,-15;0,-15;0,336" o:connectangles="0,0,0,0,0"/>
                  </v:shape>
                  <v:group id="Group 122" o:spid="_x0000_s1029" style="position:absolute;left:1454;top:-15;width:62;height:350" coordorigin="1454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Freeform 141" o:spid="_x0000_s1030" style="position:absolute;left:1454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R1CMUA&#10;AADbAAAADwAAAGRycy9kb3ducmV2LnhtbESPQWvCQBSE7wX/w/IEb7qx2GpjNiIFqQeL1nro8ZF9&#10;JiHZt0t2G9N/3y0IPQ4z8w2TbQbTip46X1tWMJ8lIIgLq2suFVw+d9MVCB+QNbaWScEPedjko4cM&#10;U21v/EH9OZQiQtinqKAKwaVS+qIig35mHXH0rrYzGKLsSqk7vEW4aeVjkjxLgzXHhQodvVZUNOdv&#10;o+Dtqdkvjsk7ywM2/cntVl/uclBqMh62axCBhvAfvrf3WsHLE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HUIxQAAANsAAAAPAAAAAAAAAAAAAAAAAJgCAABkcnMv&#10;ZG93bnJldi54bWxQSwUGAAAAAAQABAD1AAAAigMAAAAA&#10;" path="m,351r63,l63,,,,,351xe" fillcolor="#d9d9d9" stroked="f">
                      <v:path arrowok="t" o:connecttype="custom" o:connectlocs="0,336;63,336;63,-15;0,-15;0,336" o:connectangles="0,0,0,0,0"/>
                    </v:shape>
                    <v:group id="Group 123" o:spid="_x0000_s1031" style="position:absolute;left:1517;top:-15;width:341;height:350" coordorigin="1517,-15" coordsize="34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shape id="Freeform 140" o:spid="_x0000_s1032" style="position:absolute;left:1517;top:-15;width:341;height:350;visibility:visible;mso-wrap-style:square;v-text-anchor:top" coordsize="34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XYsQA&#10;AADbAAAADwAAAGRycy9kb3ducmV2LnhtbESPzW7CMBCE70i8g7VIvaDilANKAgYh2ope+Tn0uIqX&#10;OEq8jmwXAk+PK1XqcTQz32hWm8F24ko+NI4VvM0yEMSV0w3XCs6nz9ccRIjIGjvHpOBOATbr8WiF&#10;pXY3PtD1GGuRIBxKVGBi7EspQ2XIYpi5njh5F+ctxiR9LbXHW4LbTs6zbCEtNpwWDPa0M1S1xx+r&#10;YNvsiqnvho/3PDf778einR9OrVIvk2G7BBFpiP/hv/aXVlAU8Psl/Q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l2LEAAAA2wAAAA8AAAAAAAAAAAAAAAAAmAIAAGRycy9k&#10;b3ducmV2LnhtbFBLBQYAAAAABAAEAPUAAACJAwAAAAA=&#10;" path="m,351r341,l341,,,,,351xe" fillcolor="#d9d9d9" stroked="f">
                        <v:path arrowok="t" o:connecttype="custom" o:connectlocs="0,336;341,336;341,-15;0,-15;0,336" o:connectangles="0,0,0,0,0"/>
                      </v:shape>
                      <v:group id="Group 124" o:spid="_x0000_s1033" style="position:absolute;left:1920;top:-15;width:8986;height:350" coordorigin="1920,-1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Freeform 139" o:spid="_x0000_s1034" style="position:absolute;left:1920;top:-1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rIcEA&#10;AADcAAAADwAAAGRycy9kb3ducmV2LnhtbERPzWqDQBC+F/IOyxRya3ZtIBSTTZASQXtKTR5gcCdq&#10;686Ku1X79t1Cobf5+H7ncFpsLyYafedYQ7JRIIhrZzpuNNyu+dMLCB+QDfaOScM3eTgdVw8HTI2b&#10;+Z2mKjQihrBPUUMbwpBK6euWLPqNG4gjd3ejxRDh2Egz4hzDbS+fldpJix3HhhYHem2p/qy+rAaT&#10;ldvCKFmeTfVxw7c8uybTRev145LtQQRawr/4z12YOF8l8PtMvE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KyHBAAAA3AAAAA8AAAAAAAAAAAAAAAAAmAIAAGRycy9kb3du&#10;cmV2LnhtbFBLBQYAAAAABAAEAPUAAACGAwAAAAA=&#10;" path="m,351r8986,l8986,,,,,351xe" fillcolor="#d9d9d9" stroked="f">
                          <v:path arrowok="t" o:connecttype="custom" o:connectlocs="0,336;8986,336;8986,-15;0,-15;0,336" o:connectangles="0,0,0,0,0"/>
                        </v:shape>
                        <v:group id="Group 125" o:spid="_x0000_s1035" style="position:absolute;left:1987;top:-15;width:8856;height:331" coordorigin="1987,-15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shape id="Freeform 138" o:spid="_x0000_s1036" style="position:absolute;left:1987;top:-15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7wMEA&#10;AADcAAAADwAAAGRycy9kb3ducmV2LnhtbERP24rCMBB9X/Afwgi+rakriNSmIoqsuj54+4ChGdti&#10;MylNtNWv3yws+DaHc51k3plKPKhxpWUFo2EEgjizuuRcweW8/pyCcB5ZY2WZFDzJwTztfSQYa9vy&#10;kR4nn4sQwi5GBYX3dSylywoy6Ia2Jg7c1TYGfYBNLnWDbQg3lfyKook0WHJoKLCmZUHZ7XQ3Cs50&#10;M98/q3qNW2p34+MrQzrslRr0u8UMhKfOv8X/7o0O86Mx/D0TL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8O8DBAAAA3AAAAA8AAAAAAAAAAAAAAAAAmAIAAGRycy9kb3du&#10;cmV2LnhtbFBLBQYAAAAABAAEAPUAAACGAwAAAAA=&#10;" path="m,331r8856,l8856,,,,,331xe" fillcolor="#d9d9d9" stroked="f">
                            <v:path arrowok="t" o:connecttype="custom" o:connectlocs="0,316;8856,316;8856,-15;0,-15;0,316" o:connectangles="0,0,0,0,0"/>
                          </v:shape>
                          <v:group id="Group 126" o:spid="_x0000_s1037" style="position:absolute;left:1450;top:-20;width:470;height:0" coordorigin="1450,-20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<v:shape id="Freeform 137" o:spid="_x0000_s1038" style="position:absolute;left:1450;top:-20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HGcMA&#10;AADcAAAADwAAAGRycy9kb3ducmV2LnhtbERP22rCQBB9F/yHZQq+NZsWrDW6itQL9UGslw8YsmMS&#10;zc6G7DZJ/94VCr7N4VxnOu9MKRqqXWFZwVsUgyBOrS44U3A+rV8/QTiPrLG0TAr+yMF81u9NMdG2&#10;5QM1R5+JEMIuQQW591UipUtzMugiWxEH7mJrgz7AOpO6xjaEm1K+x/GHNFhwaMixoq+c0tvx1yhI&#10;NyPeN+vVbXvZ+N11/JPxsmmVGrx0iwkIT51/iv/d3zrMj4fweCZc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WHGcMAAADcAAAADwAAAAAAAAAAAAAAAACYAgAAZHJzL2Rv&#10;d25yZXYueG1sUEsFBgAAAAAEAAQA9QAAAIgDAAAAAA==&#10;" path="m,l470,e" filled="f" strokeweight=".58pt">
                              <v:path arrowok="t" o:connecttype="custom" o:connectlocs="0,0;470,0" o:connectangles="0,0"/>
                            </v:shape>
                            <v:group id="Group 127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<v:shape id="Freeform 136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etMIA&#10;AADcAAAADwAAAGRycy9kb3ducmV2LnhtbERPTWvCQBC9F/wPywheim40UDW6igQM0lvTHjwO2TEJ&#10;ZmdDdk3iv3cLhd7m8T5nfxxNI3rqXG1ZwXIRgSAurK65VPDzfZ5vQDiPrLGxTAqe5OB4mLztMdF2&#10;4C/qc1+KEMIuQQWV920ipSsqMugWtiUO3M12Bn2AXSl1h0MIN41cRdGHNFhzaKiwpbSi4p4/jILU&#10;5e+POM6yTUv9p6lv1+16a5WaTcfTDoSn0f+L/9wXHeZHa/h9Jlw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d60wgAAANw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128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<v:shape id="Freeform 135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7rsEA&#10;AADcAAAADwAAAGRycy9kb3ducmV2LnhtbERPTYvCMBC9L+x/CLPgbU0VFFuNIqIgKIiui3gbmrEt&#10;NpPSxFr/vREEb/N4nzOZtaYUDdWusKyg141AEKdWF5wpOP6tfkcgnEfWWFomBQ9yMJt+f00w0fbO&#10;e2oOPhMhhF2CCnLvq0RKl+Zk0HVtRRy4i60N+gDrTOoa7yHclLIfRUNpsODQkGNFi5zS6+FmFBR6&#10;t4yP5eZGw/9tNYjx4s6nRqnOTzsfg/DU+o/47V7rMD+K4fVMu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K+67BAAAA3AAAAA8AAAAAAAAAAAAAAAAAmAIAAGRycy9kb3du&#10;cmV2LnhtbFBLBQYAAAAABAAEAPUAAACGAwAAAAA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29" o:spid="_x0000_s1043" style="position:absolute;left:1450;top:343;width:470;height:0" coordorigin="1450,343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<v:shape id="Freeform 134" o:spid="_x0000_s1044" style="position:absolute;left:1450;top:343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s8sIA&#10;AADcAAAADwAAAGRycy9kb3ducmV2LnhtbERP32vCMBB+H/g/hBP2NlMVZFajiCgoiFAnPp/N2VSb&#10;S20y7f77RRjs7T6+nzedt7YSD2p86VhBv5eAIM6dLrlQcPxaf3yC8AFZY+WYFPyQh/ms8zbFVLsn&#10;Z/Q4hELEEPYpKjAh1KmUPjdk0fdcTRy5i2sshgibQuoGnzHcVnKQJCNpseTYYLCmpaH8dvi2Cha7&#10;FV/N/X4uq+1peNln/jzOcqXeu+1iAiJQG/7Ff+6NjvP7I3g9Ey+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izywgAAANwAAAAPAAAAAAAAAAAAAAAAAJgCAABkcnMvZG93&#10;bnJldi54bWxQSwUGAAAAAAQABAD1AAAAhwMAAAAA&#10;" path="m,l470,e" filled="f" strokeweight=".82pt">
                                    <v:path arrowok="t" o:connecttype="custom" o:connectlocs="0,0;470,0" o:connectangles="0,0"/>
                                  </v:shape>
                                  <v:group id="Group 130" o:spid="_x0000_s1045" style="position:absolute;left:1920;top:343;width:14;height:0" coordorigin="1920,343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<v:shape id="Freeform 133" o:spid="_x0000_s1046" style="position:absolute;left:1920;top:34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8dPscA&#10;AADcAAAADwAAAGRycy9kb3ducmV2LnhtbESPQWvCQBCF74X+h2UKvdVNeiiSuopIhVJ6qKaUehuy&#10;4yYmO5tmtxr/vXMQvM3w3rz3zWwx+k4daYhNYAP5JANFXAXbsDPwXa6fpqBiQrbYBSYDZ4qwmN/f&#10;zbCw4cQbOm6TUxLCsUADdUp9oXWsavIYJ6EnFm0fBo9J1sFpO+BJwn2nn7PsRXtsWBpq7GlVU9Vu&#10;/72Bv7bctV8H9+b67vPnd7Ncl+eP3JjHh3H5CirRmG7m6/W7Ffxca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fHT7HAAAA3AAAAA8AAAAAAAAAAAAAAAAAmAIAAGRy&#10;cy9kb3ducmV2LnhtbFBLBQYAAAAABAAEAPUAAACMAwAAAAA=&#10;" path="m,l14,e" filled="f" strokeweight=".82pt">
                                      <v:path arrowok="t" o:connecttype="custom" o:connectlocs="0,0;14,0" o:connectangles="0,0"/>
                                    </v:shape>
                                    <v:group id="Group 131" o:spid="_x0000_s1047" style="position:absolute;left:1934;top:343;width:8971;height:0" coordorigin="1934,343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<v:shape id="Freeform 132" o:spid="_x0000_s1048" style="position:absolute;left:1934;top:343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awMUA&#10;AADcAAAADwAAAGRycy9kb3ducmV2LnhtbESPQWvCQBCF7wX/wzIFL0U3ikhNXUVEQbAXtRdv0+yY&#10;hGZnQ3Y10V/fOQjeZnhv3vtmvuxcpW7UhNKzgdEwAUWceVtybuDntB18ggoR2WLlmQzcKcBy0Xub&#10;Y2p9ywe6HWOuJIRDigaKGOtU65AV5DAMfU0s2sU3DqOsTa5tg62Eu0qPk2SqHZYsDQXWtC4o+zte&#10;nYFffpztY/N9by8fYb8N3k7OM2tM/71bfY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BrAxQAAANwAAAAPAAAAAAAAAAAAAAAAAJgCAABkcnMv&#10;ZG93bnJldi54bWxQSwUGAAAAAAQABAD1AAAAigMAAAAA&#10;" path="m,l8972,e" filled="f" strokeweight=".82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D7FCB">
        <w:rPr>
          <w:rFonts w:ascii="Arial" w:eastAsia="Arial" w:hAnsi="Arial" w:cs="Arial"/>
          <w:b/>
        </w:rPr>
        <w:t xml:space="preserve">3     </w:t>
      </w:r>
      <w:r w:rsidR="004D7FCB">
        <w:rPr>
          <w:rFonts w:ascii="Arial" w:eastAsia="Arial" w:hAnsi="Arial" w:cs="Arial"/>
          <w:b/>
          <w:spacing w:val="26"/>
        </w:rPr>
        <w:t xml:space="preserve"> </w:t>
      </w:r>
      <w:r w:rsidR="004D7FCB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4D7FCB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4D7FCB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4D7FC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P</w:t>
      </w:r>
      <w:r w:rsidR="004D7FCB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4D7FC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 w:rsidR="004D7FCB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4D7FCB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4D7FCB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4D7FCB"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 w:rsidR="004D7FCB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4D7FCB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4D7FCB">
        <w:rPr>
          <w:rFonts w:ascii="Arial" w:eastAsia="Arial" w:hAnsi="Arial" w:cs="Arial"/>
          <w:b/>
          <w:position w:val="2"/>
          <w:sz w:val="19"/>
          <w:szCs w:val="19"/>
        </w:rPr>
        <w:t>/</w:t>
      </w:r>
      <w:r w:rsidR="004D7FCB">
        <w:rPr>
          <w:rFonts w:ascii="Arial" w:eastAsia="Arial" w:hAnsi="Arial" w:cs="Arial"/>
          <w:b/>
          <w:spacing w:val="5"/>
          <w:position w:val="2"/>
          <w:sz w:val="19"/>
          <w:szCs w:val="19"/>
        </w:rPr>
        <w:t xml:space="preserve"> </w:t>
      </w:r>
      <w:r w:rsidR="004D7FCB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4D7FC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4D7FCB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4D7FCB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4D7FC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4D7FCB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4D7FC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4D7FCB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4D7FCB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4D7FCB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4D7FCB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4D7FCB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4D7FCB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4D7FCB">
        <w:rPr>
          <w:rFonts w:ascii="Arial" w:eastAsia="Arial" w:hAnsi="Arial" w:cs="Arial"/>
          <w:b/>
          <w:position w:val="2"/>
          <w:sz w:val="19"/>
          <w:szCs w:val="19"/>
        </w:rPr>
        <w:t>N I</w:t>
      </w:r>
      <w:r w:rsidR="004D7FC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4D7FCB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G</w:t>
      </w:r>
      <w:r w:rsidR="004D7FCB">
        <w:rPr>
          <w:rFonts w:ascii="Arial" w:eastAsia="Arial" w:hAnsi="Arial" w:cs="Arial"/>
          <w:b/>
          <w:spacing w:val="2"/>
          <w:position w:val="2"/>
          <w:sz w:val="19"/>
          <w:szCs w:val="19"/>
        </w:rPr>
        <w:t>R</w:t>
      </w:r>
      <w:r w:rsidR="004D7FC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ED</w:t>
      </w:r>
      <w:r w:rsidR="004D7FCB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4D7FCB"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 w:rsidR="004D7FC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4D7FCB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4D7FCB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111056" w:rsidRDefault="00111056">
      <w:pPr>
        <w:spacing w:before="9" w:line="120" w:lineRule="exact"/>
        <w:rPr>
          <w:sz w:val="12"/>
          <w:szCs w:val="12"/>
        </w:rPr>
      </w:pPr>
    </w:p>
    <w:p w:rsidR="00111056" w:rsidRDefault="00A2311B">
      <w:pPr>
        <w:ind w:left="197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169545</wp:posOffset>
                </wp:positionV>
                <wp:extent cx="6013450" cy="0"/>
                <wp:effectExtent l="6350" t="12700" r="9525" b="6350"/>
                <wp:wrapNone/>
                <wp:docPr id="37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267"/>
                          <a:chExt cx="9470" cy="0"/>
                        </a:xfrm>
                      </wpg:grpSpPr>
                      <wps:wsp>
                        <wps:cNvPr id="380" name="Freeform 119"/>
                        <wps:cNvSpPr>
                          <a:spLocks/>
                        </wps:cNvSpPr>
                        <wps:spPr bwMode="auto">
                          <a:xfrm>
                            <a:off x="1435" y="267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1.75pt;margin-top:13.35pt;width:473.5pt;height:0;z-index:-251667968;mso-position-horizontal-relative:page" coordorigin="1435,267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">
                <v:shape id="Freeform 119" o:spid="_x0000_s1027" style="position:absolute;left:1435;top:267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3oMAA&#10;AADcAAAADwAAAGRycy9kb3ducmV2LnhtbERPz2vCMBS+C/4P4QneNFHHsJ1RRJzsqt3Ydns0z7bY&#10;vJQk0/rfm4Ow48f3e7XpbSuu5EPjWMNsqkAQl840XGn4LN4nSxAhIhtsHZOGOwXYrIeDFebG3fhI&#10;11OsRArhkKOGOsYulzKUNVkMU9cRJ+7svMWYoK+k8XhL4baVc6VepcWGU0ONHe1qKi+nP6uhwOz3&#10;oI4/l7nf456/VfbylWVaj0f99g1EpD7+i5/uD6NhsUzz05l0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i3oMAAAADcAAAADwAAAAAAAAAAAAAAAACYAgAAZHJzL2Rvd25y&#10;ZXYueG1sUEsFBgAAAAAEAAQA9QAAAIUDAAAAAA=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4D7FCB">
        <w:rPr>
          <w:rFonts w:ascii="Arial" w:eastAsia="Arial" w:hAnsi="Arial" w:cs="Arial"/>
          <w:spacing w:val="-9"/>
          <w:sz w:val="17"/>
          <w:szCs w:val="17"/>
        </w:rPr>
        <w:t>A</w:t>
      </w:r>
      <w:r w:rsidR="004D7FCB">
        <w:rPr>
          <w:rFonts w:ascii="Arial" w:eastAsia="Arial" w:hAnsi="Arial" w:cs="Arial"/>
          <w:spacing w:val="1"/>
          <w:sz w:val="17"/>
          <w:szCs w:val="17"/>
        </w:rPr>
        <w:t>bras</w:t>
      </w:r>
      <w:r w:rsidR="004D7FCB">
        <w:rPr>
          <w:rFonts w:ascii="Arial" w:eastAsia="Arial" w:hAnsi="Arial" w:cs="Arial"/>
          <w:spacing w:val="-4"/>
          <w:sz w:val="17"/>
          <w:szCs w:val="17"/>
        </w:rPr>
        <w:t>iv</w:t>
      </w:r>
      <w:r w:rsidR="004D7FCB">
        <w:rPr>
          <w:rFonts w:ascii="Arial" w:eastAsia="Arial" w:hAnsi="Arial" w:cs="Arial"/>
          <w:sz w:val="17"/>
          <w:szCs w:val="17"/>
        </w:rPr>
        <w:t>e</w:t>
      </w:r>
      <w:r w:rsidR="004D7FC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1"/>
          <w:sz w:val="17"/>
          <w:szCs w:val="17"/>
        </w:rPr>
        <w:t>ma</w:t>
      </w:r>
      <w:r w:rsidR="004D7FCB">
        <w:rPr>
          <w:rFonts w:ascii="Arial" w:eastAsia="Arial" w:hAnsi="Arial" w:cs="Arial"/>
          <w:spacing w:val="5"/>
          <w:sz w:val="17"/>
          <w:szCs w:val="17"/>
        </w:rPr>
        <w:t>t</w:t>
      </w:r>
      <w:r w:rsidR="004D7FCB">
        <w:rPr>
          <w:rFonts w:ascii="Arial" w:eastAsia="Arial" w:hAnsi="Arial" w:cs="Arial"/>
          <w:spacing w:val="-9"/>
          <w:sz w:val="17"/>
          <w:szCs w:val="17"/>
        </w:rPr>
        <w:t>e</w:t>
      </w:r>
      <w:r w:rsidR="004D7FCB">
        <w:rPr>
          <w:rFonts w:ascii="Arial" w:eastAsia="Arial" w:hAnsi="Arial" w:cs="Arial"/>
          <w:spacing w:val="5"/>
          <w:sz w:val="17"/>
          <w:szCs w:val="17"/>
        </w:rPr>
        <w:t>r</w:t>
      </w:r>
      <w:r w:rsidR="004D7FCB">
        <w:rPr>
          <w:rFonts w:ascii="Arial" w:eastAsia="Arial" w:hAnsi="Arial" w:cs="Arial"/>
          <w:spacing w:val="-9"/>
          <w:sz w:val="17"/>
          <w:szCs w:val="17"/>
        </w:rPr>
        <w:t>i</w:t>
      </w:r>
      <w:r w:rsidR="004D7FCB">
        <w:rPr>
          <w:rFonts w:ascii="Arial" w:eastAsia="Arial" w:hAnsi="Arial" w:cs="Arial"/>
          <w:spacing w:val="5"/>
          <w:sz w:val="17"/>
          <w:szCs w:val="17"/>
        </w:rPr>
        <w:t>a</w:t>
      </w:r>
      <w:r w:rsidR="004D7FCB">
        <w:rPr>
          <w:rFonts w:ascii="Arial" w:eastAsia="Arial" w:hAnsi="Arial" w:cs="Arial"/>
          <w:spacing w:val="-9"/>
          <w:sz w:val="17"/>
          <w:szCs w:val="17"/>
        </w:rPr>
        <w:t>l</w:t>
      </w:r>
      <w:r w:rsidR="004D7FCB">
        <w:rPr>
          <w:rFonts w:ascii="Arial" w:eastAsia="Arial" w:hAnsi="Arial" w:cs="Arial"/>
          <w:sz w:val="17"/>
          <w:szCs w:val="17"/>
        </w:rPr>
        <w:t>,</w:t>
      </w:r>
      <w:r w:rsidR="004D7FC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1"/>
          <w:sz w:val="17"/>
          <w:szCs w:val="17"/>
        </w:rPr>
        <w:t>b</w:t>
      </w:r>
      <w:r w:rsidR="004D7FCB">
        <w:rPr>
          <w:rFonts w:ascii="Arial" w:eastAsia="Arial" w:hAnsi="Arial" w:cs="Arial"/>
          <w:spacing w:val="-4"/>
          <w:sz w:val="17"/>
          <w:szCs w:val="17"/>
        </w:rPr>
        <w:t>in</w:t>
      </w:r>
      <w:r w:rsidR="004D7FCB">
        <w:rPr>
          <w:rFonts w:ascii="Arial" w:eastAsia="Arial" w:hAnsi="Arial" w:cs="Arial"/>
          <w:spacing w:val="1"/>
          <w:sz w:val="17"/>
          <w:szCs w:val="17"/>
        </w:rPr>
        <w:t>de</w:t>
      </w:r>
      <w:r w:rsidR="004D7FCB">
        <w:rPr>
          <w:rFonts w:ascii="Arial" w:eastAsia="Arial" w:hAnsi="Arial" w:cs="Arial"/>
          <w:sz w:val="17"/>
          <w:szCs w:val="17"/>
        </w:rPr>
        <w:t>d</w:t>
      </w:r>
      <w:r w:rsidR="004D7FC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-4"/>
          <w:sz w:val="17"/>
          <w:szCs w:val="17"/>
        </w:rPr>
        <w:t>i</w:t>
      </w:r>
      <w:r w:rsidR="004D7FCB">
        <w:rPr>
          <w:rFonts w:ascii="Arial" w:eastAsia="Arial" w:hAnsi="Arial" w:cs="Arial"/>
          <w:sz w:val="17"/>
          <w:szCs w:val="17"/>
        </w:rPr>
        <w:t>n</w:t>
      </w:r>
      <w:r w:rsidR="004D7FC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z w:val="17"/>
          <w:szCs w:val="17"/>
        </w:rPr>
        <w:t>a</w:t>
      </w:r>
      <w:r w:rsidR="004D7FC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5"/>
          <w:sz w:val="17"/>
          <w:szCs w:val="17"/>
        </w:rPr>
        <w:t>t</w:t>
      </w:r>
      <w:r w:rsidR="004D7FCB">
        <w:rPr>
          <w:rFonts w:ascii="Arial" w:eastAsia="Arial" w:hAnsi="Arial" w:cs="Arial"/>
          <w:spacing w:val="-4"/>
          <w:sz w:val="17"/>
          <w:szCs w:val="17"/>
        </w:rPr>
        <w:t>he</w:t>
      </w:r>
      <w:r w:rsidR="004D7FCB">
        <w:rPr>
          <w:rFonts w:ascii="Arial" w:eastAsia="Arial" w:hAnsi="Arial" w:cs="Arial"/>
          <w:spacing w:val="1"/>
          <w:sz w:val="17"/>
          <w:szCs w:val="17"/>
        </w:rPr>
        <w:t>rm</w:t>
      </w:r>
      <w:r w:rsidR="004D7FCB">
        <w:rPr>
          <w:rFonts w:ascii="Arial" w:eastAsia="Arial" w:hAnsi="Arial" w:cs="Arial"/>
          <w:spacing w:val="-4"/>
          <w:sz w:val="17"/>
          <w:szCs w:val="17"/>
        </w:rPr>
        <w:t>o</w:t>
      </w:r>
      <w:r w:rsidR="004D7FCB">
        <w:rPr>
          <w:rFonts w:ascii="Arial" w:eastAsia="Arial" w:hAnsi="Arial" w:cs="Arial"/>
          <w:spacing w:val="1"/>
          <w:sz w:val="17"/>
          <w:szCs w:val="17"/>
        </w:rPr>
        <w:t>s</w:t>
      </w:r>
      <w:r w:rsidR="004D7FCB">
        <w:rPr>
          <w:rFonts w:ascii="Arial" w:eastAsia="Arial" w:hAnsi="Arial" w:cs="Arial"/>
          <w:spacing w:val="-4"/>
          <w:sz w:val="17"/>
          <w:szCs w:val="17"/>
        </w:rPr>
        <w:t>et</w:t>
      </w:r>
      <w:r w:rsidR="004D7FCB">
        <w:rPr>
          <w:rFonts w:ascii="Arial" w:eastAsia="Arial" w:hAnsi="Arial" w:cs="Arial"/>
          <w:spacing w:val="5"/>
          <w:sz w:val="17"/>
          <w:szCs w:val="17"/>
        </w:rPr>
        <w:t>t</w:t>
      </w:r>
      <w:r w:rsidR="004D7FCB">
        <w:rPr>
          <w:rFonts w:ascii="Arial" w:eastAsia="Arial" w:hAnsi="Arial" w:cs="Arial"/>
          <w:spacing w:val="-4"/>
          <w:sz w:val="17"/>
          <w:szCs w:val="17"/>
        </w:rPr>
        <w:t>in</w:t>
      </w:r>
      <w:r w:rsidR="004D7FCB">
        <w:rPr>
          <w:rFonts w:ascii="Arial" w:eastAsia="Arial" w:hAnsi="Arial" w:cs="Arial"/>
          <w:sz w:val="17"/>
          <w:szCs w:val="17"/>
        </w:rPr>
        <w:t>g</w:t>
      </w:r>
      <w:r w:rsidR="004D7FC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1"/>
          <w:sz w:val="17"/>
          <w:szCs w:val="17"/>
        </w:rPr>
        <w:t>res</w:t>
      </w:r>
      <w:r w:rsidR="004D7FCB">
        <w:rPr>
          <w:rFonts w:ascii="Arial" w:eastAsia="Arial" w:hAnsi="Arial" w:cs="Arial"/>
          <w:spacing w:val="-4"/>
          <w:sz w:val="17"/>
          <w:szCs w:val="17"/>
        </w:rPr>
        <w:t>i</w:t>
      </w:r>
      <w:r w:rsidR="004D7FCB">
        <w:rPr>
          <w:rFonts w:ascii="Arial" w:eastAsia="Arial" w:hAnsi="Arial" w:cs="Arial"/>
          <w:sz w:val="17"/>
          <w:szCs w:val="17"/>
        </w:rPr>
        <w:t>n</w:t>
      </w:r>
      <w:r w:rsidR="004D7FC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6"/>
          <w:sz w:val="17"/>
          <w:szCs w:val="17"/>
        </w:rPr>
        <w:t>m</w:t>
      </w:r>
      <w:r w:rsidR="004D7FCB">
        <w:rPr>
          <w:rFonts w:ascii="Arial" w:eastAsia="Arial" w:hAnsi="Arial" w:cs="Arial"/>
          <w:spacing w:val="-4"/>
          <w:sz w:val="17"/>
          <w:szCs w:val="17"/>
        </w:rPr>
        <w:t>a</w:t>
      </w:r>
      <w:r w:rsidR="004D7FCB">
        <w:rPr>
          <w:rFonts w:ascii="Arial" w:eastAsia="Arial" w:hAnsi="Arial" w:cs="Arial"/>
          <w:w w:val="101"/>
          <w:sz w:val="17"/>
          <w:szCs w:val="17"/>
        </w:rPr>
        <w:t>t</w:t>
      </w:r>
      <w:r w:rsidR="004D7FCB">
        <w:rPr>
          <w:rFonts w:ascii="Arial" w:eastAsia="Arial" w:hAnsi="Arial" w:cs="Arial"/>
          <w:spacing w:val="1"/>
          <w:sz w:val="17"/>
          <w:szCs w:val="17"/>
        </w:rPr>
        <w:t>r</w:t>
      </w:r>
      <w:r w:rsidR="004D7FCB">
        <w:rPr>
          <w:rFonts w:ascii="Arial" w:eastAsia="Arial" w:hAnsi="Arial" w:cs="Arial"/>
          <w:sz w:val="17"/>
          <w:szCs w:val="17"/>
        </w:rPr>
        <w:t>ix</w:t>
      </w:r>
    </w:p>
    <w:p w:rsidR="00111056" w:rsidRDefault="00111056">
      <w:pPr>
        <w:spacing w:before="8" w:line="200" w:lineRule="exact"/>
      </w:pPr>
    </w:p>
    <w:p w:rsidR="00111056" w:rsidRDefault="004D7FCB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6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c </w:t>
      </w:r>
      <w:r>
        <w:rPr>
          <w:rFonts w:ascii="Arial" w:eastAsia="Arial" w:hAnsi="Arial" w:cs="Arial"/>
          <w:b/>
          <w:spacing w:val="1"/>
          <w:sz w:val="17"/>
          <w:szCs w:val="17"/>
        </w:rPr>
        <w:t>ma</w:t>
      </w:r>
      <w:r>
        <w:rPr>
          <w:rFonts w:ascii="Arial" w:eastAsia="Arial" w:hAnsi="Arial" w:cs="Arial"/>
          <w:b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x</w:t>
      </w:r>
    </w:p>
    <w:p w:rsidR="00111056" w:rsidRDefault="00111056">
      <w:pPr>
        <w:spacing w:before="7" w:line="40" w:lineRule="exact"/>
        <w:rPr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661"/>
        <w:gridCol w:w="2146"/>
        <w:gridCol w:w="2130"/>
        <w:gridCol w:w="1270"/>
        <w:gridCol w:w="63"/>
        <w:gridCol w:w="1201"/>
      </w:tblGrid>
      <w:tr w:rsidR="00111056">
        <w:trPr>
          <w:trHeight w:hRule="exact" w:val="348"/>
        </w:trPr>
        <w:tc>
          <w:tcPr>
            <w:tcW w:w="99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111056" w:rsidRDefault="00111056">
            <w:pPr>
              <w:spacing w:before="6" w:line="180" w:lineRule="exact"/>
              <w:rPr>
                <w:sz w:val="18"/>
                <w:szCs w:val="18"/>
              </w:rPr>
            </w:pPr>
          </w:p>
          <w:p w:rsidR="00111056" w:rsidRDefault="004D7FCB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ix</w:t>
            </w:r>
          </w:p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111056" w:rsidRDefault="00111056">
            <w:pPr>
              <w:spacing w:before="5" w:line="180" w:lineRule="exact"/>
              <w:rPr>
                <w:sz w:val="19"/>
                <w:szCs w:val="19"/>
              </w:rPr>
            </w:pPr>
          </w:p>
          <w:p w:rsidR="00111056" w:rsidRDefault="004D7FCB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4D7FCB">
            <w:pPr>
              <w:spacing w:before="60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111056" w:rsidRDefault="004D7FCB">
            <w:pPr>
              <w:spacing w:before="60"/>
              <w:ind w:lef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7" w:space="0" w:color="000000"/>
              <w:left w:val="single" w:sz="4" w:space="0" w:color="000000"/>
              <w:right w:val="single" w:sz="6" w:space="0" w:color="000000"/>
            </w:tcBorders>
          </w:tcPr>
          <w:p w:rsidR="00111056" w:rsidRDefault="00111056">
            <w:pPr>
              <w:spacing w:before="18" w:line="200" w:lineRule="exact"/>
            </w:pPr>
          </w:p>
          <w:p w:rsidR="00111056" w:rsidRDefault="004D7FCB">
            <w:pPr>
              <w:ind w:left="4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111056" w:rsidRDefault="00111056">
            <w:pPr>
              <w:spacing w:before="18" w:line="200" w:lineRule="exact"/>
            </w:pPr>
          </w:p>
          <w:p w:rsidR="00111056" w:rsidRDefault="004D7FCB">
            <w:pPr>
              <w:ind w:left="3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</w:tr>
      <w:tr w:rsidR="00111056">
        <w:trPr>
          <w:trHeight w:hRule="exact" w:val="276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11056" w:rsidRDefault="004D7FCB">
            <w:pPr>
              <w:spacing w:before="45"/>
              <w:ind w:left="4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1272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11056" w:rsidRDefault="004D7FCB">
            <w:pPr>
              <w:spacing w:before="45"/>
              <w:ind w:left="3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1333" w:type="dxa"/>
            <w:gridSpan w:val="2"/>
            <w:vMerge/>
            <w:tcBorders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200" w:type="dxa"/>
            <w:vMerge/>
            <w:tcBorders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111056" w:rsidRDefault="00111056"/>
        </w:tc>
      </w:tr>
      <w:tr w:rsidR="00111056">
        <w:trPr>
          <w:trHeight w:hRule="exact" w:val="274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111056" w:rsidRDefault="00111056">
            <w:pPr>
              <w:spacing w:before="7" w:line="140" w:lineRule="exact"/>
              <w:rPr>
                <w:sz w:val="14"/>
                <w:szCs w:val="14"/>
              </w:rPr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4D7FCB">
            <w:pPr>
              <w:spacing w:line="180" w:lineRule="exact"/>
              <w:ind w:left="61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111056" w:rsidRDefault="00111056">
            <w:pPr>
              <w:spacing w:before="6" w:line="160" w:lineRule="exact"/>
              <w:rPr>
                <w:sz w:val="16"/>
                <w:szCs w:val="16"/>
              </w:rPr>
            </w:pPr>
          </w:p>
          <w:p w:rsidR="00111056" w:rsidRDefault="004D7FCB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111056" w:rsidRDefault="004D7FCB">
            <w:pPr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4"/>
                <w:w w:val="10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11056" w:rsidRDefault="004D7FCB">
            <w:pPr>
              <w:spacing w:before="8"/>
              <w:ind w:left="933" w:right="9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111056" w:rsidRDefault="004D7FCB">
            <w:pPr>
              <w:spacing w:before="8"/>
              <w:ind w:left="928" w:right="9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111056" w:rsidRDefault="004D7FCB">
            <w:pPr>
              <w:spacing w:before="26"/>
              <w:ind w:lef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44-2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111056" w:rsidRDefault="004D7FCB">
            <w:pPr>
              <w:spacing w:before="26"/>
              <w:ind w:lef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5-69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</w:tr>
      <w:tr w:rsidR="00111056">
        <w:trPr>
          <w:trHeight w:hRule="exact" w:val="254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11056" w:rsidRDefault="004D7FCB">
            <w:pPr>
              <w:spacing w:before="36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111056" w:rsidRDefault="004D7FCB">
            <w:pPr>
              <w:spacing w:before="25"/>
              <w:ind w:left="2061" w:right="20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11056">
        <w:trPr>
          <w:trHeight w:hRule="exact" w:val="233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4D7FCB">
            <w:pPr>
              <w:spacing w:before="26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7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111056" w:rsidRDefault="004D7FCB">
            <w:pPr>
              <w:spacing w:before="26"/>
              <w:ind w:left="1896" w:right="18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</w:p>
        </w:tc>
      </w:tr>
      <w:tr w:rsidR="00111056">
        <w:trPr>
          <w:trHeight w:hRule="exact" w:val="269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111056" w:rsidRDefault="00111056">
            <w:pPr>
              <w:spacing w:before="7" w:line="120" w:lineRule="exact"/>
              <w:rPr>
                <w:sz w:val="13"/>
                <w:szCs w:val="13"/>
              </w:rPr>
            </w:pPr>
          </w:p>
          <w:p w:rsidR="00111056" w:rsidRDefault="004D7FCB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111056" w:rsidRDefault="004D7FCB">
            <w:pPr>
              <w:spacing w:before="48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4"/>
                <w:w w:val="10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4D7FCB">
            <w:pPr>
              <w:spacing w:before="8"/>
              <w:ind w:left="933" w:right="9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11056" w:rsidRDefault="004D7FCB">
            <w:pPr>
              <w:spacing w:before="8"/>
              <w:ind w:left="928" w:right="9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2"/>
              <w:ind w:lef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09-3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2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5-16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111056">
        <w:trPr>
          <w:trHeight w:hRule="exact" w:val="250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4D7FCB">
            <w:pPr>
              <w:spacing w:before="31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3"/>
              <w:ind w:left="2060" w:right="20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11056">
        <w:trPr>
          <w:trHeight w:hRule="exact" w:val="226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4D7FCB">
            <w:pPr>
              <w:spacing w:before="21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111056" w:rsidRDefault="004D7FCB">
            <w:pPr>
              <w:spacing w:before="21"/>
              <w:ind w:left="1886" w:right="18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</w:p>
        </w:tc>
      </w:tr>
      <w:tr w:rsidR="00111056">
        <w:trPr>
          <w:trHeight w:hRule="exact" w:val="252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111056" w:rsidRDefault="00111056">
            <w:pPr>
              <w:spacing w:before="2" w:line="120" w:lineRule="exact"/>
              <w:rPr>
                <w:sz w:val="13"/>
                <w:szCs w:val="13"/>
              </w:rPr>
            </w:pPr>
          </w:p>
          <w:p w:rsidR="00111056" w:rsidRDefault="004D7FCB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111056" w:rsidRDefault="004D7FCB">
            <w:pPr>
              <w:spacing w:before="58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4"/>
                <w:w w:val="101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11056" w:rsidRDefault="004D7FCB">
            <w:pPr>
              <w:spacing w:before="31"/>
              <w:ind w:left="960" w:right="9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w w:val="99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-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11056" w:rsidRDefault="004D7FCB">
            <w:pPr>
              <w:spacing w:before="17"/>
              <w:ind w:left="944" w:right="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4D7FCB">
            <w:pPr>
              <w:spacing w:before="12"/>
              <w:ind w:left="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9-3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4D7FCB">
            <w:pPr>
              <w:spacing w:before="12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215-1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</w:tr>
      <w:tr w:rsidR="00111056">
        <w:trPr>
          <w:trHeight w:hRule="exact" w:val="252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2146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4D7FCB">
            <w:pPr>
              <w:spacing w:before="36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5"/>
              <w:ind w:left="2067" w:right="20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11056">
        <w:trPr>
          <w:trHeight w:hRule="exact" w:val="233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4D7FCB">
            <w:pPr>
              <w:spacing w:before="26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111056" w:rsidRDefault="004D7FCB">
            <w:pPr>
              <w:spacing w:before="26"/>
              <w:ind w:left="2146" w:right="215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7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w w:val="9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3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.</w:t>
            </w:r>
          </w:p>
        </w:tc>
      </w:tr>
      <w:tr w:rsidR="00111056">
        <w:trPr>
          <w:trHeight w:hRule="exact" w:val="991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before="15" w:line="220" w:lineRule="exact"/>
              <w:rPr>
                <w:sz w:val="22"/>
                <w:szCs w:val="22"/>
              </w:rPr>
            </w:pPr>
          </w:p>
          <w:p w:rsidR="00111056" w:rsidRDefault="004D7FCB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111056" w:rsidRDefault="004D7FCB">
            <w:pPr>
              <w:spacing w:before="74" w:line="160" w:lineRule="exact"/>
              <w:ind w:left="65" w:righ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111056">
            <w:pPr>
              <w:spacing w:before="4" w:line="160" w:lineRule="exact"/>
              <w:rPr>
                <w:sz w:val="17"/>
                <w:szCs w:val="17"/>
              </w:rPr>
            </w:pPr>
          </w:p>
          <w:p w:rsidR="00111056" w:rsidRDefault="00A2311B">
            <w:pPr>
              <w:ind w:lef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363220" cy="36957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7FCB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="004D7FC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49885" cy="349885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11056" w:rsidRDefault="004D7FCB">
            <w:pPr>
              <w:spacing w:before="24"/>
              <w:ind w:left="440" w:right="44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31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9</w:t>
            </w:r>
          </w:p>
          <w:p w:rsidR="00111056" w:rsidRDefault="004D7FCB">
            <w:pPr>
              <w:spacing w:before="14"/>
              <w:ind w:left="389" w:right="3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33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</w:t>
            </w:r>
          </w:p>
          <w:p w:rsidR="00111056" w:rsidRDefault="004D7FCB">
            <w:pPr>
              <w:spacing w:before="24"/>
              <w:ind w:left="619" w:right="6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36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</w:t>
            </w:r>
          </w:p>
          <w:p w:rsidR="00111056" w:rsidRDefault="004D7FCB">
            <w:pPr>
              <w:spacing w:before="14"/>
              <w:ind w:left="366" w:right="37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</w:t>
            </w:r>
          </w:p>
          <w:p w:rsidR="00111056" w:rsidRDefault="004D7FCB">
            <w:pPr>
              <w:spacing w:before="24"/>
              <w:ind w:left="187" w:right="1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9" w:line="180" w:lineRule="exact"/>
              <w:rPr>
                <w:sz w:val="18"/>
                <w:szCs w:val="18"/>
              </w:rPr>
            </w:pPr>
          </w:p>
          <w:p w:rsidR="00111056" w:rsidRDefault="00111056">
            <w:pPr>
              <w:spacing w:line="200" w:lineRule="exact"/>
            </w:pPr>
          </w:p>
          <w:p w:rsidR="00111056" w:rsidRDefault="004D7FCB">
            <w:pPr>
              <w:ind w:lef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304-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9" w:line="180" w:lineRule="exact"/>
              <w:rPr>
                <w:sz w:val="18"/>
                <w:szCs w:val="18"/>
              </w:rPr>
            </w:pPr>
          </w:p>
          <w:p w:rsidR="00111056" w:rsidRDefault="00111056">
            <w:pPr>
              <w:spacing w:line="200" w:lineRule="exact"/>
            </w:pPr>
          </w:p>
          <w:p w:rsidR="00111056" w:rsidRDefault="004D7FCB">
            <w:pPr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262-1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111056">
        <w:trPr>
          <w:trHeight w:hRule="exact" w:val="252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111056" w:rsidRDefault="004D7FCB">
            <w:pPr>
              <w:spacing w:before="36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4D7FCB">
            <w:pPr>
              <w:spacing w:before="23"/>
              <w:ind w:left="2067" w:right="20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11056">
        <w:trPr>
          <w:trHeight w:hRule="exact" w:val="259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2146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4D7FCB">
            <w:pPr>
              <w:spacing w:before="40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3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111056" w:rsidRDefault="004D7FCB">
            <w:pPr>
              <w:spacing w:before="26"/>
              <w:ind w:left="2125" w:right="21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111056">
        <w:trPr>
          <w:trHeight w:hRule="exact" w:val="703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20" w:lineRule="exact"/>
              <w:rPr>
                <w:sz w:val="22"/>
                <w:szCs w:val="22"/>
              </w:rPr>
            </w:pPr>
          </w:p>
          <w:p w:rsidR="00111056" w:rsidRDefault="004D7FCB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111056" w:rsidRDefault="004D7FCB">
            <w:pPr>
              <w:spacing w:before="63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1"/>
                <w:position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A2311B">
            <w:pPr>
              <w:spacing w:before="54"/>
              <w:ind w:left="775"/>
            </w:pPr>
            <w:r>
              <w:rPr>
                <w:noProof/>
              </w:rPr>
              <w:drawing>
                <wp:inline distT="0" distB="0" distL="0" distR="0">
                  <wp:extent cx="363220" cy="363220"/>
                  <wp:effectExtent l="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11056" w:rsidRDefault="00111056">
            <w:pPr>
              <w:spacing w:before="6" w:line="220" w:lineRule="exact"/>
              <w:rPr>
                <w:sz w:val="22"/>
                <w:szCs w:val="22"/>
              </w:rPr>
            </w:pPr>
          </w:p>
          <w:p w:rsidR="00111056" w:rsidRDefault="004D7FCB">
            <w:pPr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tox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5" w:line="240" w:lineRule="exact"/>
              <w:rPr>
                <w:sz w:val="24"/>
                <w:szCs w:val="24"/>
              </w:rPr>
            </w:pPr>
          </w:p>
          <w:p w:rsidR="00111056" w:rsidRDefault="004D7FCB">
            <w:pPr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13-7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5" w:line="240" w:lineRule="exact"/>
              <w:rPr>
                <w:sz w:val="24"/>
                <w:szCs w:val="24"/>
              </w:rPr>
            </w:pPr>
          </w:p>
          <w:p w:rsidR="00111056" w:rsidRDefault="004D7FCB">
            <w:pPr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208-1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</w:tr>
      <w:tr w:rsidR="00111056">
        <w:trPr>
          <w:trHeight w:hRule="exact" w:val="245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4D7FCB">
            <w:pPr>
              <w:spacing w:before="31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18"/>
              <w:ind w:left="2065" w:right="20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11056">
        <w:trPr>
          <w:trHeight w:hRule="exact" w:val="322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111056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11056" w:rsidRDefault="004D7FCB">
            <w:pPr>
              <w:spacing w:before="69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69"/>
              <w:ind w:left="1886" w:right="18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</w:p>
        </w:tc>
      </w:tr>
    </w:tbl>
    <w:p w:rsidR="00111056" w:rsidRDefault="00111056">
      <w:pPr>
        <w:sectPr w:rsidR="00111056">
          <w:headerReference w:type="default" r:id="rId12"/>
          <w:footerReference w:type="default" r:id="rId13"/>
          <w:pgSz w:w="12240" w:h="15840"/>
          <w:pgMar w:top="2000" w:right="1220" w:bottom="280" w:left="1320" w:header="1332" w:footer="0" w:gutter="0"/>
          <w:cols w:space="720"/>
        </w:sectPr>
      </w:pPr>
    </w:p>
    <w:p w:rsidR="00111056" w:rsidRDefault="004D7FCB">
      <w:pPr>
        <w:spacing w:before="8" w:line="140" w:lineRule="exact"/>
        <w:rPr>
          <w:sz w:val="14"/>
          <w:szCs w:val="14"/>
        </w:rPr>
      </w:pPr>
      <w:r>
        <w:rPr>
          <w:rFonts w:ascii="Arial" w:eastAsia="Arial" w:hAnsi="Arial" w:cs="Arial"/>
          <w:noProof/>
          <w:spacing w:val="2"/>
          <w:sz w:val="27"/>
          <w:szCs w:val="27"/>
        </w:rPr>
        <w:lastRenderedPageBreak/>
        <w:drawing>
          <wp:anchor distT="0" distB="0" distL="114300" distR="114300" simplePos="0" relativeHeight="251663872" behindDoc="0" locked="0" layoutInCell="1" allowOverlap="1" wp14:anchorId="038340A6" wp14:editId="5D53DB46">
            <wp:simplePos x="0" y="0"/>
            <wp:positionH relativeFrom="column">
              <wp:posOffset>363220</wp:posOffset>
            </wp:positionH>
            <wp:positionV relativeFrom="paragraph">
              <wp:posOffset>-659130</wp:posOffset>
            </wp:positionV>
            <wp:extent cx="471170" cy="452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56" w:rsidRDefault="004D7FCB">
      <w:pPr>
        <w:spacing w:before="33"/>
        <w:ind w:left="30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111056" w:rsidRDefault="00111056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160"/>
        <w:gridCol w:w="1536"/>
        <w:gridCol w:w="1517"/>
      </w:tblGrid>
      <w:tr w:rsidR="00111056">
        <w:trPr>
          <w:trHeight w:hRule="exact" w:val="583"/>
        </w:trPr>
        <w:tc>
          <w:tcPr>
            <w:tcW w:w="1301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111056">
            <w:pPr>
              <w:spacing w:before="8" w:line="160" w:lineRule="exact"/>
              <w:rPr>
                <w:sz w:val="17"/>
                <w:szCs w:val="17"/>
              </w:rPr>
            </w:pPr>
          </w:p>
          <w:p w:rsidR="00111056" w:rsidRDefault="004D7FCB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111056">
            <w:pPr>
              <w:spacing w:line="180" w:lineRule="exact"/>
              <w:rPr>
                <w:sz w:val="18"/>
                <w:szCs w:val="18"/>
              </w:rPr>
            </w:pPr>
          </w:p>
          <w:p w:rsidR="00111056" w:rsidRDefault="004D7FCB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4D7FCB">
            <w:pPr>
              <w:spacing w:before="90" w:line="180" w:lineRule="exact"/>
              <w:ind w:left="354" w:right="321" w:firstLine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4D7FCB">
            <w:pPr>
              <w:spacing w:before="87" w:line="180" w:lineRule="exact"/>
              <w:ind w:left="215" w:right="176" w:firstLine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111056">
        <w:trPr>
          <w:trHeight w:hRule="exact" w:val="302"/>
        </w:trPr>
        <w:tc>
          <w:tcPr>
            <w:tcW w:w="130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4D7FCB">
            <w:pPr>
              <w:spacing w:before="32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1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4D7FCB">
            <w:pPr>
              <w:spacing w:before="32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ted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4D7FCB">
            <w:pPr>
              <w:spacing w:before="32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4D7FCB">
            <w:pPr>
              <w:spacing w:before="32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111056" w:rsidRDefault="00111056">
      <w:pPr>
        <w:spacing w:before="14"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111056">
        <w:trPr>
          <w:trHeight w:hRule="exact" w:val="358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11056" w:rsidRDefault="004D7FCB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4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111056">
        <w:trPr>
          <w:trHeight w:hRule="exact" w:val="66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8" w:line="220" w:lineRule="exact"/>
              <w:rPr>
                <w:sz w:val="22"/>
                <w:szCs w:val="22"/>
              </w:rPr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26"/>
              <w:ind w:left="61" w:right="3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11056">
        <w:trPr>
          <w:trHeight w:hRule="exact" w:val="322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50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5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11056">
        <w:trPr>
          <w:trHeight w:hRule="exact" w:val="470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3" w:line="120" w:lineRule="exact"/>
              <w:rPr>
                <w:sz w:val="12"/>
                <w:szCs w:val="12"/>
              </w:rPr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26"/>
              <w:ind w:left="61" w:righ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111056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8" w:line="120" w:lineRule="exact"/>
              <w:rPr>
                <w:sz w:val="12"/>
                <w:szCs w:val="12"/>
              </w:rPr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37" w:line="180" w:lineRule="exact"/>
              <w:ind w:left="61" w:righ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111056">
        <w:trPr>
          <w:trHeight w:hRule="exact" w:val="31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11056">
        <w:trPr>
          <w:trHeight w:hRule="exact" w:val="473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111056" w:rsidRDefault="00111056">
            <w:pPr>
              <w:spacing w:before="3" w:line="120" w:lineRule="exact"/>
              <w:rPr>
                <w:sz w:val="12"/>
                <w:szCs w:val="12"/>
              </w:rPr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111056" w:rsidRDefault="004D7FCB">
            <w:pPr>
              <w:spacing w:before="26"/>
              <w:ind w:left="61" w:righ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111056" w:rsidRDefault="00111056">
      <w:pPr>
        <w:spacing w:before="14"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111056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11056" w:rsidRDefault="004D7FCB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111056">
        <w:trPr>
          <w:trHeight w:hRule="exact" w:val="509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2" w:line="140" w:lineRule="exact"/>
              <w:rPr>
                <w:sz w:val="14"/>
                <w:szCs w:val="14"/>
              </w:rPr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90" w:line="160" w:lineRule="exact"/>
              <w:ind w:left="61" w:righ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111056">
        <w:trPr>
          <w:trHeight w:hRule="exact" w:val="317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111056">
        <w:trPr>
          <w:trHeight w:hRule="exact" w:val="317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111056" w:rsidRDefault="00111056">
      <w:pPr>
        <w:spacing w:before="9" w:line="20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111056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11056" w:rsidRDefault="004D7FCB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111056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11056" w:rsidRDefault="00111056">
            <w:pPr>
              <w:spacing w:before="4" w:line="120" w:lineRule="exact"/>
              <w:rPr>
                <w:sz w:val="13"/>
                <w:szCs w:val="13"/>
              </w:rPr>
            </w:pPr>
          </w:p>
          <w:p w:rsidR="00111056" w:rsidRDefault="00111056">
            <w:pPr>
              <w:spacing w:line="200" w:lineRule="exact"/>
            </w:pPr>
          </w:p>
          <w:p w:rsidR="00111056" w:rsidRDefault="004D7FCB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31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111056" w:rsidRDefault="00111056"/>
        </w:tc>
      </w:tr>
      <w:tr w:rsidR="00111056">
        <w:trPr>
          <w:trHeight w:hRule="exact" w:val="283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31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0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111056"/>
        </w:tc>
      </w:tr>
    </w:tbl>
    <w:p w:rsidR="00111056" w:rsidRDefault="00111056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111056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11056" w:rsidRDefault="004D7FCB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</w:p>
        </w:tc>
      </w:tr>
      <w:tr w:rsidR="00111056">
        <w:trPr>
          <w:trHeight w:hRule="exact" w:val="70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111056" w:rsidRDefault="00111056">
            <w:pPr>
              <w:spacing w:before="7" w:line="260" w:lineRule="exact"/>
              <w:rPr>
                <w:sz w:val="26"/>
                <w:szCs w:val="26"/>
              </w:rPr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111056" w:rsidRDefault="004D7FCB">
            <w:pPr>
              <w:spacing w:before="26" w:line="265" w:lineRule="auto"/>
              <w:ind w:left="61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111056">
        <w:trPr>
          <w:trHeight w:hRule="exact" w:val="473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4" w:line="100" w:lineRule="exact"/>
              <w:rPr>
                <w:sz w:val="11"/>
                <w:szCs w:val="11"/>
              </w:rPr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31"/>
              <w:ind w:left="61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ners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111056" w:rsidRDefault="00111056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6922"/>
      </w:tblGrid>
      <w:tr w:rsidR="00111056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11056" w:rsidRDefault="004D7FCB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8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111056">
        <w:trPr>
          <w:trHeight w:hRule="exact" w:val="89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4" w:line="140" w:lineRule="exact"/>
              <w:rPr>
                <w:sz w:val="14"/>
                <w:szCs w:val="14"/>
              </w:rPr>
            </w:pPr>
          </w:p>
          <w:p w:rsidR="00111056" w:rsidRDefault="00111056">
            <w:pPr>
              <w:spacing w:line="200" w:lineRule="exact"/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111056" w:rsidRDefault="004D7FCB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111056" w:rsidRDefault="004D7FCB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  <w:p w:rsidR="00111056" w:rsidRDefault="004D7FCB">
            <w:pPr>
              <w:spacing w:before="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11056">
        <w:trPr>
          <w:trHeight w:hRule="exact" w:val="53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60"/>
              <w:ind w:left="62" w:righ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111056" w:rsidRDefault="004D7FCB">
            <w:pPr>
              <w:spacing w:before="4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</w:tbl>
    <w:p w:rsidR="00111056" w:rsidRDefault="00111056">
      <w:pPr>
        <w:sectPr w:rsidR="00111056">
          <w:pgSz w:w="12240" w:h="15840"/>
          <w:pgMar w:top="2000" w:right="1160" w:bottom="280" w:left="1280" w:header="1332" w:footer="0" w:gutter="0"/>
          <w:cols w:space="720"/>
        </w:sectPr>
      </w:pPr>
    </w:p>
    <w:p w:rsidR="00111056" w:rsidRDefault="004D7FCB">
      <w:pPr>
        <w:spacing w:line="200" w:lineRule="exact"/>
      </w:pPr>
      <w:r>
        <w:rPr>
          <w:rFonts w:ascii="Arial" w:eastAsia="Arial" w:hAnsi="Arial" w:cs="Arial"/>
          <w:noProof/>
          <w:spacing w:val="2"/>
          <w:sz w:val="27"/>
          <w:szCs w:val="27"/>
        </w:rPr>
        <w:lastRenderedPageBreak/>
        <w:drawing>
          <wp:anchor distT="0" distB="0" distL="114300" distR="114300" simplePos="0" relativeHeight="251664896" behindDoc="0" locked="0" layoutInCell="1" allowOverlap="1" wp14:anchorId="7E7471EB" wp14:editId="5443513C">
            <wp:simplePos x="0" y="0"/>
            <wp:positionH relativeFrom="column">
              <wp:posOffset>288925</wp:posOffset>
            </wp:positionH>
            <wp:positionV relativeFrom="paragraph">
              <wp:posOffset>-504190</wp:posOffset>
            </wp:positionV>
            <wp:extent cx="471170" cy="4521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1B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5784850</wp:posOffset>
            </wp:positionV>
            <wp:extent cx="405130" cy="40259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1B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4206240</wp:posOffset>
            </wp:positionH>
            <wp:positionV relativeFrom="page">
              <wp:posOffset>5757545</wp:posOffset>
            </wp:positionV>
            <wp:extent cx="429895" cy="429895"/>
            <wp:effectExtent l="0" t="0" r="8255" b="8255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1B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4495800</wp:posOffset>
            </wp:positionH>
            <wp:positionV relativeFrom="page">
              <wp:posOffset>5068570</wp:posOffset>
            </wp:positionV>
            <wp:extent cx="466090" cy="46609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1B"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4507865</wp:posOffset>
            </wp:positionH>
            <wp:positionV relativeFrom="page">
              <wp:posOffset>4291330</wp:posOffset>
            </wp:positionV>
            <wp:extent cx="438785" cy="43878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1B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4182110</wp:posOffset>
            </wp:positionH>
            <wp:positionV relativeFrom="page">
              <wp:posOffset>3505200</wp:posOffset>
            </wp:positionV>
            <wp:extent cx="676910" cy="588010"/>
            <wp:effectExtent l="0" t="0" r="8890" b="254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56" w:rsidRDefault="00111056">
      <w:pPr>
        <w:spacing w:line="200" w:lineRule="exact"/>
      </w:pPr>
    </w:p>
    <w:p w:rsidR="00111056" w:rsidRDefault="00111056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862"/>
        <w:gridCol w:w="1262"/>
        <w:gridCol w:w="1270"/>
        <w:gridCol w:w="1342"/>
        <w:gridCol w:w="1186"/>
      </w:tblGrid>
      <w:tr w:rsidR="00111056">
        <w:trPr>
          <w:trHeight w:hRule="exact" w:val="504"/>
        </w:trPr>
        <w:tc>
          <w:tcPr>
            <w:tcW w:w="2587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before="3" w:line="200" w:lineRule="exact"/>
            </w:pPr>
          </w:p>
          <w:p w:rsidR="00111056" w:rsidRDefault="004D7FCB">
            <w:pPr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111056"/>
        </w:tc>
        <w:tc>
          <w:tcPr>
            <w:tcW w:w="25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111056" w:rsidRDefault="004D7FCB">
            <w:pPr>
              <w:spacing w:before="12"/>
              <w:ind w:left="7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111056" w:rsidRDefault="004D7FCB">
            <w:pPr>
              <w:spacing w:before="6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  <w:tc>
          <w:tcPr>
            <w:tcW w:w="2527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nil"/>
            </w:tcBorders>
          </w:tcPr>
          <w:p w:rsidR="00111056" w:rsidRDefault="004D7FCB">
            <w:pPr>
              <w:spacing w:before="12"/>
              <w:ind w:left="7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111056" w:rsidRDefault="004D7FCB">
            <w:pPr>
              <w:spacing w:before="6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111056">
        <w:trPr>
          <w:trHeight w:hRule="exact" w:val="509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111056" w:rsidRDefault="00111056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3" w:line="120" w:lineRule="exact"/>
              <w:rPr>
                <w:sz w:val="12"/>
                <w:szCs w:val="12"/>
              </w:rPr>
            </w:pPr>
          </w:p>
          <w:p w:rsidR="00111056" w:rsidRDefault="004D7FCB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2" w:line="140" w:lineRule="exact"/>
              <w:rPr>
                <w:sz w:val="14"/>
                <w:szCs w:val="14"/>
              </w:rPr>
            </w:pPr>
          </w:p>
          <w:p w:rsidR="00111056" w:rsidRDefault="004D7FCB">
            <w:pPr>
              <w:ind w:left="408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11056" w:rsidRDefault="004D7FCB">
            <w:pPr>
              <w:spacing w:before="51" w:line="180" w:lineRule="exact"/>
              <w:ind w:left="354" w:right="196" w:hanging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51" w:line="180" w:lineRule="exact"/>
              <w:ind w:left="383" w:right="302" w:hanging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51" w:line="180" w:lineRule="exact"/>
              <w:ind w:left="306" w:right="147" w:hanging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111056">
        <w:trPr>
          <w:trHeight w:hRule="exact" w:val="396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111056" w:rsidRDefault="00111056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4D7FCB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-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  <w:p w:rsidR="00111056" w:rsidRDefault="004D7FCB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i/>
                <w:spacing w:val="6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w w:val="102"/>
                <w:position w:val="-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]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4D7FCB">
            <w:pPr>
              <w:spacing w:before="70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11056" w:rsidRDefault="004D7FCB">
            <w:pPr>
              <w:spacing w:before="70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11056" w:rsidRDefault="004D7FCB">
            <w:pPr>
              <w:spacing w:before="70"/>
              <w:ind w:left="536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111056" w:rsidRDefault="004D7FCB">
            <w:pPr>
              <w:spacing w:before="70"/>
              <w:ind w:left="452" w:right="4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111056">
        <w:trPr>
          <w:trHeight w:hRule="exact" w:val="401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111056" w:rsidRDefault="00111056"/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line="180" w:lineRule="exact"/>
              <w:ind w:left="61" w:right="1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uo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75"/>
              <w:ind w:left="464" w:right="4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11056" w:rsidRDefault="004D7FCB">
            <w:pPr>
              <w:spacing w:before="75"/>
              <w:ind w:left="498" w:right="5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75"/>
              <w:ind w:left="498" w:right="5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75"/>
              <w:ind w:left="452" w:right="4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111056">
        <w:trPr>
          <w:trHeight w:hRule="exact" w:val="341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111056" w:rsidRDefault="00111056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rbo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498" w:right="49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11056" w:rsidRDefault="004D7FCB">
            <w:pPr>
              <w:spacing w:before="41"/>
              <w:ind w:left="498" w:right="5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498" w:right="5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459" w:right="4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111056">
        <w:trPr>
          <w:trHeight w:hRule="exact" w:val="470"/>
        </w:trPr>
        <w:tc>
          <w:tcPr>
            <w:tcW w:w="2587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6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111056" w:rsidRDefault="004D7FCB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111056">
        <w:trPr>
          <w:trHeight w:hRule="exact" w:val="1368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10" w:line="140" w:lineRule="exact"/>
              <w:rPr>
                <w:sz w:val="15"/>
                <w:szCs w:val="15"/>
              </w:rPr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4D7FC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56"/>
              <w:ind w:left="14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106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before="2" w:line="200" w:lineRule="exact"/>
            </w:pPr>
          </w:p>
          <w:p w:rsidR="00111056" w:rsidRDefault="004D7FC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6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11056">
        <w:trPr>
          <w:trHeight w:hRule="exact" w:val="124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before="18" w:line="280" w:lineRule="exact"/>
              <w:rPr>
                <w:sz w:val="28"/>
                <w:szCs w:val="28"/>
              </w:rPr>
            </w:pPr>
          </w:p>
          <w:p w:rsidR="00111056" w:rsidRDefault="004D7FC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111056" w:rsidRDefault="004D7FCB">
            <w:pPr>
              <w:spacing w:before="26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991"/>
        </w:trPr>
        <w:tc>
          <w:tcPr>
            <w:tcW w:w="2587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3" w:line="160" w:lineRule="exact"/>
              <w:rPr>
                <w:sz w:val="17"/>
                <w:szCs w:val="17"/>
              </w:rPr>
            </w:pPr>
          </w:p>
          <w:p w:rsidR="00111056" w:rsidRDefault="00111056">
            <w:pPr>
              <w:spacing w:line="200" w:lineRule="exact"/>
            </w:pPr>
          </w:p>
          <w:p w:rsidR="00111056" w:rsidRDefault="004D7FC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50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11056">
        <w:trPr>
          <w:trHeight w:hRule="exact" w:val="1291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6" w:line="120" w:lineRule="exact"/>
              <w:rPr>
                <w:sz w:val="12"/>
                <w:szCs w:val="12"/>
              </w:rPr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4D7FC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32"/>
              <w:ind w:left="61" w:right="2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111056" w:rsidRDefault="004D7FCB">
            <w:pPr>
              <w:spacing w:before="35"/>
              <w:ind w:left="61" w:right="203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111056" w:rsidRDefault="00111056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111056">
        <w:trPr>
          <w:trHeight w:hRule="exact" w:val="35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11056" w:rsidRDefault="004D7FCB">
            <w:pPr>
              <w:spacing w:before="43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111056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111056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</w:tr>
      <w:tr w:rsidR="00111056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111056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111056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111056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111056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111056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</w:tbl>
    <w:p w:rsidR="00111056" w:rsidRDefault="00111056">
      <w:pPr>
        <w:sectPr w:rsidR="00111056">
          <w:headerReference w:type="default" r:id="rId19"/>
          <w:pgSz w:w="12240" w:h="15840"/>
          <w:pgMar w:top="1800" w:right="1220" w:bottom="280" w:left="1280" w:header="1332" w:footer="0" w:gutter="0"/>
          <w:cols w:space="720"/>
        </w:sectPr>
      </w:pPr>
    </w:p>
    <w:p w:rsidR="00111056" w:rsidRDefault="004D7FCB">
      <w:pPr>
        <w:spacing w:line="180" w:lineRule="exact"/>
        <w:rPr>
          <w:sz w:val="19"/>
          <w:szCs w:val="19"/>
        </w:rPr>
      </w:pPr>
      <w:r>
        <w:rPr>
          <w:rFonts w:ascii="Arial" w:eastAsia="Arial" w:hAnsi="Arial" w:cs="Arial"/>
          <w:noProof/>
          <w:spacing w:val="2"/>
          <w:sz w:val="27"/>
          <w:szCs w:val="27"/>
        </w:rPr>
        <w:lastRenderedPageBreak/>
        <w:drawing>
          <wp:anchor distT="0" distB="0" distL="114300" distR="114300" simplePos="0" relativeHeight="251665920" behindDoc="0" locked="0" layoutInCell="1" allowOverlap="1" wp14:anchorId="5F096BAA" wp14:editId="07745179">
            <wp:simplePos x="0" y="0"/>
            <wp:positionH relativeFrom="column">
              <wp:posOffset>255905</wp:posOffset>
            </wp:positionH>
            <wp:positionV relativeFrom="paragraph">
              <wp:posOffset>-504190</wp:posOffset>
            </wp:positionV>
            <wp:extent cx="471170" cy="4521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56" w:rsidRDefault="00111056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6259"/>
      </w:tblGrid>
      <w:tr w:rsidR="00111056">
        <w:trPr>
          <w:trHeight w:hRule="exact" w:val="336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111056">
        <w:trPr>
          <w:trHeight w:hRule="exact" w:val="341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111056">
        <w:trPr>
          <w:trHeight w:hRule="exact" w:val="336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111056">
        <w:trPr>
          <w:trHeight w:hRule="exact" w:val="341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ata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</w:tbl>
    <w:p w:rsidR="00111056" w:rsidRDefault="00111056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111056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11056" w:rsidRDefault="004D7FCB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</w:p>
        </w:tc>
      </w:tr>
      <w:tr w:rsidR="00111056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11056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11056">
        <w:trPr>
          <w:trHeight w:hRule="exact" w:val="473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111056" w:rsidRDefault="00111056">
            <w:pPr>
              <w:spacing w:before="4" w:line="100" w:lineRule="exact"/>
              <w:rPr>
                <w:sz w:val="11"/>
                <w:szCs w:val="11"/>
              </w:rPr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111056" w:rsidRDefault="004D7FCB">
            <w:pPr>
              <w:spacing w:before="26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111056" w:rsidRDefault="00111056">
      <w:pPr>
        <w:spacing w:before="19" w:line="220" w:lineRule="exact"/>
        <w:rPr>
          <w:sz w:val="22"/>
          <w:szCs w:val="22"/>
        </w:rPr>
      </w:pPr>
    </w:p>
    <w:p w:rsidR="00111056" w:rsidRDefault="00A2311B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-16510</wp:posOffset>
                </wp:positionV>
                <wp:extent cx="6036310" cy="233045"/>
                <wp:effectExtent l="6350" t="6350" r="5715" b="8255"/>
                <wp:wrapNone/>
                <wp:docPr id="35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3045"/>
                          <a:chOff x="1405" y="-26"/>
                          <a:chExt cx="9506" cy="367"/>
                        </a:xfrm>
                      </wpg:grpSpPr>
                      <wpg:grpSp>
                        <wpg:cNvPr id="357" name="Group 88"/>
                        <wpg:cNvGrpSpPr>
                          <a:grpSpLocks/>
                        </wpg:cNvGrpSpPr>
                        <wpg:grpSpPr bwMode="auto">
                          <a:xfrm>
                            <a:off x="1858" y="-20"/>
                            <a:ext cx="62" cy="350"/>
                            <a:chOff x="1858" y="-20"/>
                            <a:chExt cx="62" cy="350"/>
                          </a:xfrm>
                        </wpg:grpSpPr>
                        <wps:wsp>
                          <wps:cNvPr id="358" name="Freeform 109"/>
                          <wps:cNvSpPr>
                            <a:spLocks/>
                          </wps:cNvSpPr>
                          <wps:spPr bwMode="auto">
                            <a:xfrm>
                              <a:off x="1858" y="-20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20"/>
                                <a:gd name="T3" fmla="*/ 331 h 350"/>
                                <a:gd name="T4" fmla="+- 0 1920 1858"/>
                                <a:gd name="T5" fmla="*/ T4 w 62"/>
                                <a:gd name="T6" fmla="+- 0 331 -20"/>
                                <a:gd name="T7" fmla="*/ 331 h 350"/>
                                <a:gd name="T8" fmla="+- 0 1920 1858"/>
                                <a:gd name="T9" fmla="*/ T8 w 62"/>
                                <a:gd name="T10" fmla="+- 0 -20 -20"/>
                                <a:gd name="T11" fmla="*/ -20 h 350"/>
                                <a:gd name="T12" fmla="+- 0 1858 1858"/>
                                <a:gd name="T13" fmla="*/ T12 w 62"/>
                                <a:gd name="T14" fmla="+- 0 -20 -20"/>
                                <a:gd name="T15" fmla="*/ -20 h 350"/>
                                <a:gd name="T16" fmla="+- 0 1858 1858"/>
                                <a:gd name="T17" fmla="*/ T16 w 62"/>
                                <a:gd name="T18" fmla="+- 0 331 -20"/>
                                <a:gd name="T19" fmla="*/ 3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9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416" y="-20"/>
                              <a:ext cx="62" cy="350"/>
                              <a:chOff x="1416" y="-20"/>
                              <a:chExt cx="62" cy="350"/>
                            </a:xfrm>
                          </wpg:grpSpPr>
                          <wps:wsp>
                            <wps:cNvPr id="360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416" y="-20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1 -20"/>
                                  <a:gd name="T3" fmla="*/ 331 h 350"/>
                                  <a:gd name="T4" fmla="+- 0 1478 1416"/>
                                  <a:gd name="T5" fmla="*/ T4 w 62"/>
                                  <a:gd name="T6" fmla="+- 0 331 -20"/>
                                  <a:gd name="T7" fmla="*/ 331 h 350"/>
                                  <a:gd name="T8" fmla="+- 0 1478 1416"/>
                                  <a:gd name="T9" fmla="*/ T8 w 62"/>
                                  <a:gd name="T10" fmla="+- 0 -20 -20"/>
                                  <a:gd name="T11" fmla="*/ -20 h 350"/>
                                  <a:gd name="T12" fmla="+- 0 1416 1416"/>
                                  <a:gd name="T13" fmla="*/ T12 w 62"/>
                                  <a:gd name="T14" fmla="+- 0 -20 -20"/>
                                  <a:gd name="T15" fmla="*/ -20 h 350"/>
                                  <a:gd name="T16" fmla="+- 0 1416 1416"/>
                                  <a:gd name="T17" fmla="*/ T16 w 62"/>
                                  <a:gd name="T18" fmla="+- 0 331 -20"/>
                                  <a:gd name="T19" fmla="*/ 331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1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20"/>
                                <a:ext cx="379" cy="350"/>
                                <a:chOff x="1478" y="-20"/>
                                <a:chExt cx="379" cy="350"/>
                              </a:xfrm>
                            </wpg:grpSpPr>
                            <wps:wsp>
                              <wps:cNvPr id="362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20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1 -20"/>
                                    <a:gd name="T3" fmla="*/ 331 h 350"/>
                                    <a:gd name="T4" fmla="+- 0 1858 1478"/>
                                    <a:gd name="T5" fmla="*/ T4 w 379"/>
                                    <a:gd name="T6" fmla="+- 0 331 -20"/>
                                    <a:gd name="T7" fmla="*/ 331 h 350"/>
                                    <a:gd name="T8" fmla="+- 0 1858 1478"/>
                                    <a:gd name="T9" fmla="*/ T8 w 379"/>
                                    <a:gd name="T10" fmla="+- 0 -20 -20"/>
                                    <a:gd name="T11" fmla="*/ -20 h 350"/>
                                    <a:gd name="T12" fmla="+- 0 1478 1478"/>
                                    <a:gd name="T13" fmla="*/ T12 w 379"/>
                                    <a:gd name="T14" fmla="+- 0 -20 -20"/>
                                    <a:gd name="T15" fmla="*/ -20 h 350"/>
                                    <a:gd name="T16" fmla="+- 0 1478 1478"/>
                                    <a:gd name="T17" fmla="*/ T16 w 379"/>
                                    <a:gd name="T18" fmla="+- 0 331 -20"/>
                                    <a:gd name="T19" fmla="*/ 331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3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20"/>
                                  <a:ext cx="8986" cy="350"/>
                                  <a:chOff x="1920" y="-20"/>
                                  <a:chExt cx="8986" cy="350"/>
                                </a:xfrm>
                              </wpg:grpSpPr>
                              <wps:wsp>
                                <wps:cNvPr id="364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20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20"/>
                                      <a:gd name="T3" fmla="*/ 331 h 350"/>
                                      <a:gd name="T4" fmla="+- 0 10906 1920"/>
                                      <a:gd name="T5" fmla="*/ T4 w 8986"/>
                                      <a:gd name="T6" fmla="+- 0 331 -20"/>
                                      <a:gd name="T7" fmla="*/ 331 h 350"/>
                                      <a:gd name="T8" fmla="+- 0 10906 1920"/>
                                      <a:gd name="T9" fmla="*/ T8 w 8986"/>
                                      <a:gd name="T10" fmla="+- 0 -20 -20"/>
                                      <a:gd name="T11" fmla="*/ -20 h 350"/>
                                      <a:gd name="T12" fmla="+- 0 1920 1920"/>
                                      <a:gd name="T13" fmla="*/ T12 w 8986"/>
                                      <a:gd name="T14" fmla="+- 0 -20 -20"/>
                                      <a:gd name="T15" fmla="*/ -20 h 350"/>
                                      <a:gd name="T16" fmla="+- 0 1920 1920"/>
                                      <a:gd name="T17" fmla="*/ T16 w 8986"/>
                                      <a:gd name="T18" fmla="+- 0 331 -20"/>
                                      <a:gd name="T19" fmla="*/ 331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5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20"/>
                                    <a:ext cx="8856" cy="331"/>
                                    <a:chOff x="1987" y="-20"/>
                                    <a:chExt cx="8856" cy="331"/>
                                  </a:xfrm>
                                </wpg:grpSpPr>
                                <wps:wsp>
                                  <wps:cNvPr id="366" name="Freeform 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20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20"/>
                                        <a:gd name="T3" fmla="*/ 311 h 331"/>
                                        <a:gd name="T4" fmla="+- 0 10843 1987"/>
                                        <a:gd name="T5" fmla="*/ T4 w 8856"/>
                                        <a:gd name="T6" fmla="+- 0 311 -20"/>
                                        <a:gd name="T7" fmla="*/ 311 h 331"/>
                                        <a:gd name="T8" fmla="+- 0 10843 1987"/>
                                        <a:gd name="T9" fmla="*/ T8 w 8856"/>
                                        <a:gd name="T10" fmla="+- 0 -20 -20"/>
                                        <a:gd name="T11" fmla="*/ -20 h 331"/>
                                        <a:gd name="T12" fmla="+- 0 1987 1987"/>
                                        <a:gd name="T13" fmla="*/ T12 w 8856"/>
                                        <a:gd name="T14" fmla="+- 0 -20 -20"/>
                                        <a:gd name="T15" fmla="*/ -20 h 331"/>
                                        <a:gd name="T16" fmla="+- 0 1987 1987"/>
                                        <a:gd name="T17" fmla="*/ T16 w 8856"/>
                                        <a:gd name="T18" fmla="+- 0 311 -20"/>
                                        <a:gd name="T19" fmla="*/ 31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67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2"/>
                                      <a:ext cx="509" cy="0"/>
                                      <a:chOff x="1411" y="-22"/>
                                      <a:chExt cx="509" cy="0"/>
                                    </a:xfrm>
                                  </wpg:grpSpPr>
                                  <wps:wsp>
                                    <wps:cNvPr id="368" name="Freeform 1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2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69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2"/>
                                        <a:ext cx="10" cy="0"/>
                                        <a:chOff x="1920" y="-22"/>
                                        <a:chExt cx="10" cy="0"/>
                                      </a:xfrm>
                                    </wpg:grpSpPr>
                                    <wps:wsp>
                                      <wps:cNvPr id="370" name="Freeform 1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1" name="Group 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2"/>
                                          <a:ext cx="8976" cy="0"/>
                                          <a:chOff x="1930" y="-22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372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2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3" name="Group 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35"/>
                                            <a:ext cx="509" cy="0"/>
                                            <a:chOff x="1411" y="335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374" name="Freeform 10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35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75" name="Group 9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5"/>
                                              <a:ext cx="10" cy="0"/>
                                              <a:chOff x="1920" y="335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376" name="Freeform 10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5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77" name="Group 9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35"/>
                                                <a:ext cx="8976" cy="0"/>
                                                <a:chOff x="1930" y="335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378" name="Freeform 9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35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0.25pt;margin-top:-1.3pt;width:475.3pt;height:18.35pt;z-index:-251661824;mso-position-horizontal-relative:page" coordorigin="1405,-26" coordsize="950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">
                <v:group id="Group 88" o:spid="_x0000_s1027" style="position:absolute;left:1858;top:-20;width:62;height:350" coordorigin="1858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109" o:spid="_x0000_s1028" style="position:absolute;left:1858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D8cEA&#10;AADcAAAADwAAAGRycy9kb3ducmV2LnhtbERPy4rCMBTdD/gP4QruxtQnUo0igujCYWbUhctLc21L&#10;m5vQxFr/3iwGZnk479WmM7VoqfGlZQWjYQKCOLO65FzB9bL/XIDwAVljbZkUvMjDZt37WGGq7ZN/&#10;qT2HXMQQ9ikqKEJwqZQ+K8igH1pHHLm7bQyGCJtc6gafMdzUcpwkc2mw5NhQoKNdQVl1fhgFh1l1&#10;nH4nXyxPWLU/br+4uetJqUG/2y5BBOrCv/jPfdQKJrO4Np6JR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cg/HBAAAA3AAAAA8AAAAAAAAAAAAAAAAAmAIAAGRycy9kb3du&#10;cmV2LnhtbFBLBQYAAAAABAAEAPUAAACGAwAAAAA=&#10;" path="m,351r62,l62,,,,,351xe" fillcolor="#d9d9d9" stroked="f">
                    <v:path arrowok="t" o:connecttype="custom" o:connectlocs="0,331;62,331;62,-20;0,-20;0,331" o:connectangles="0,0,0,0,0"/>
                  </v:shape>
                  <v:group id="Group 89" o:spid="_x0000_s1029" style="position:absolute;left:1416;top:-20;width:62;height:350" coordorigin="1416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<v:shape id="Freeform 108" o:spid="_x0000_s1030" style="position:absolute;left:1416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FSsEA&#10;AADcAAAADwAAAGRycy9kb3ducmV2LnhtbERPy4rCMBTdC/MP4Q6403R8IdUogyC6cPAxLmZ5aa5t&#10;aXMTmljr308WgsvDeS/XnalFS40vLSv4GiYgiDOrS84VXH+3gzkIH5A11pZJwZM8rFcfvSWm2j74&#10;TO0l5CKGsE9RQRGCS6X0WUEG/dA64sjdbGMwRNjkUjf4iOGmlqMkmUmDJceGAh1tCsqqy90o2E2r&#10;/eSY/LA8YNWe3Hb+564Hpfqf3fcCRKAuvMUv914rGM/i/Hg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GRUrBAAAA3AAAAA8AAAAAAAAAAAAAAAAAmAIAAGRycy9kb3du&#10;cmV2LnhtbFBLBQYAAAAABAAEAPUAAACGAwAAAAA=&#10;" path="m,351r62,l62,,,,,351xe" fillcolor="#d9d9d9" stroked="f">
                      <v:path arrowok="t" o:connecttype="custom" o:connectlocs="0,331;62,331;62,-20;0,-20;0,331" o:connectangles="0,0,0,0,0"/>
                    </v:shape>
                    <v:group id="Group 90" o:spid="_x0000_s1031" style="position:absolute;left:1478;top:-20;width:379;height:350" coordorigin="1478,-20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<v:shape id="Freeform 107" o:spid="_x0000_s1032" style="position:absolute;left:1478;top:-20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cQsUA&#10;AADcAAAADwAAAGRycy9kb3ducmV2LnhtbESPQWvCQBSE70L/w/KE3sxG2waJWaUUSlvBg9GD3h67&#10;r0lq9m3IbjX9965Q8DjMzDdMsRpsK87U+8axgmmSgiDWzjRcKdjv3idzED4gG2wdk4I/8rBaPowK&#10;zI278JbOZahEhLDPUUEdQpdL6XVNFn3iOuLofbveYoiyr6Tp8RLhtpWzNM2kxYbjQo0dvdWkT+Wv&#10;VaB3Xz+Z/sB1ximejsPLM+83B6Uex8PrAkSgIdzD/+1Po+Apm8H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ZxCxQAAANwAAAAPAAAAAAAAAAAAAAAAAJgCAABkcnMv&#10;ZG93bnJldi54bWxQSwUGAAAAAAQABAD1AAAAigMAAAAA&#10;" path="m,351r380,l380,,,,,351xe" fillcolor="#d9d9d9" stroked="f">
                        <v:path arrowok="t" o:connecttype="custom" o:connectlocs="0,331;380,331;380,-20;0,-20;0,331" o:connectangles="0,0,0,0,0"/>
                      </v:shape>
                      <v:group id="Group 91" o:spid="_x0000_s1033" style="position:absolute;left:1920;top:-20;width:8986;height:350" coordorigin="1920,-20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<v:shape id="Freeform 106" o:spid="_x0000_s1034" style="position:absolute;left:1920;top:-20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D+MQA&#10;AADcAAAADwAAAGRycy9kb3ducmV2LnhtbESP0WqDQBRE3wv9h+UW+tasiSEEmzVIqaB9ak0+4OLe&#10;qol7V9yN2r/vBgp9HGbmDHM4LqYXE42us6xgvYpAENdWd9woOJ/ylz0I55E19pZJwQ85OKaPDwdM&#10;tJ35i6bKNyJA2CWooPV+SKR0dUsG3coOxMH7tqNBH+TYSD3iHOCml5so2kmDHYeFFgd6a6m+Vjej&#10;QGdlXOhIlu+6upzxI89O6+lTqeenJXsF4Wnx/+G/dqEVxLst3M+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A/jEAAAA3AAAAA8AAAAAAAAAAAAAAAAAmAIAAGRycy9k&#10;b3ducmV2LnhtbFBLBQYAAAAABAAEAPUAAACJAwAAAAA=&#10;" path="m,351r8986,l8986,,,,,351xe" fillcolor="#d9d9d9" stroked="f">
                          <v:path arrowok="t" o:connecttype="custom" o:connectlocs="0,331;8986,331;8986,-20;0,-20;0,331" o:connectangles="0,0,0,0,0"/>
                        </v:shape>
                        <v:group id="Group 92" o:spid="_x0000_s1035" style="position:absolute;left:1987;top:-20;width:8856;height:331" coordorigin="1987,-20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    <v:shape id="Freeform 105" o:spid="_x0000_s1036" style="position:absolute;left:1987;top:-20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TGcUA&#10;AADcAAAADwAAAGRycy9kb3ducmV2LnhtbESP0WrCQBRE34X+w3ILfdONCkFSVxEltLU+NEk/4JK9&#10;JiHZuyG7Nalf3y0U+jjMzBlmu59MJ240uMayguUiAkFcWt1wpeCzSOcbEM4ja+wsk4JvcrDfPcy2&#10;mGg7cka33FciQNglqKD2vk+kdGVNBt3C9sTBu9rBoA9yqKQecAxw08lVFMXSYMNhocaejjWVbf5l&#10;FBTUmpf3U5/iG43ndXYvkT4uSj09TodnEJ4m/x/+a79qBes4ht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BMZxQAAANwAAAAPAAAAAAAAAAAAAAAAAJgCAABkcnMv&#10;ZG93bnJldi54bWxQSwUGAAAAAAQABAD1AAAAigMAAAAA&#10;" path="m,331r8856,l8856,,,,,331xe" fillcolor="#d9d9d9" stroked="f">
                            <v:path arrowok="t" o:connecttype="custom" o:connectlocs="0,311;8856,311;8856,-20;0,-20;0,311" o:connectangles="0,0,0,0,0"/>
                          </v:shape>
                          <v:group id="Group 93" o:spid="_x0000_s1037" style="position:absolute;left:1411;top:-22;width:509;height:0" coordorigin="1411,-22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    <v:shape id="Freeform 104" o:spid="_x0000_s1038" style="position:absolute;left:1411;top:-2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3b8EA&#10;AADcAAAADwAAAGRycy9kb3ducmV2LnhtbERPy4rCMBTdC/MP4Q64s6kzIFKNRWSKs5HiC3F3aa5t&#10;sbkpTdTOfL1ZCC4P5z1Pe9OIO3WutqxgHMUgiAuray4VHPbZaArCeWSNjWVS8EcO0sXHYI6Jtg/e&#10;0n3nSxFC2CWooPK+TaR0RUUGXWRb4sBdbGfQB9iVUnf4COGmkV9xPJEGaw4NFba0qqi47m5Ggc8w&#10;X8tN3uufIv7fno6Yn0tUavjZL2cgPPX+LX65f7WC70lYG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92/BAAAA3AAAAA8AAAAAAAAAAAAAAAAAmAIAAGRycy9kb3du&#10;cmV2LnhtbFBLBQYAAAAABAAEAPUAAACGAwAAAAA=&#10;" path="m,l509,e" filled="f" strokeweight=".34pt">
                              <v:path arrowok="t" o:connecttype="custom" o:connectlocs="0,0;509,0" o:connectangles="0,0"/>
                            </v:shape>
                            <v:group id="Group 94" o:spid="_x0000_s1039" style="position:absolute;left:1920;top:-22;width:10;height:0" coordorigin="1920,-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      <v:shape id="Freeform 103" o:spid="_x0000_s1040" style="position:absolute;left:1920;top:-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AZ8AA&#10;AADcAAAADwAAAGRycy9kb3ducmV2LnhtbERPTYvCMBC9C/6HMII3TXeLrlZjWQVxb2JX8Do2Y1u2&#10;mdQmav335rDg8fG+l2lnanGn1lWWFXyMIxDEudUVFwqOv9vRDITzyBpry6TgSQ7SVb+3xETbBx/o&#10;nvlChBB2CSoovW8SKV1ekkE3tg1x4C62NegDbAupW3yEcFPLzyiaSoMVh4YSG9qUlP9lN6PAnU9y&#10;stvk82vE+0l91PG62rNSw0H3vQDhqfNv8b/7RyuIv8L8cCYc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pAZ8AAAADcAAAADwAAAAAAAAAAAAAAAACYAgAAZHJzL2Rvd25y&#10;ZXYueG1sUEsFBgAAAAAEAAQA9QAAAIUDAAAAAA==&#10;" path="m,l10,e" filled="f" strokeweight=".34pt">
                                <v:path arrowok="t" o:connecttype="custom" o:connectlocs="0,0;10,0" o:connectangles="0,0"/>
                              </v:shape>
                              <v:group id="Group 95" o:spid="_x0000_s1041" style="position:absolute;left:1930;top:-22;width:8976;height:0" coordorigin="1930,-22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        <v:shape id="Freeform 102" o:spid="_x0000_s1042" style="position:absolute;left:1930;top:-22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IQcQA&#10;AADcAAAADwAAAGRycy9kb3ducmV2LnhtbESP3WoCMRSE7wu+QzgF72q2K1XZGkUKBfVC8OcBjpvj&#10;ZuvmZNnENb59Uyh4OczMN8x8GW0jeup87VjB+ygDQVw6XXOl4HT8fpuB8AFZY+OYFDzIw3IxeJlj&#10;od2d99QfQiUShH2BCkwIbSGlLw1Z9CPXEifv4jqLIcmukrrDe4LbRuZZNpEWa04LBlv6MlReDzer&#10;YPdx3cT8vN3+6OmkP8qLCbsqKjV8jatPEIFieIb/22utYDzN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iEHEAAAA3AAAAA8AAAAAAAAAAAAAAAAAmAIAAGRycy9k&#10;b3ducmV2LnhtbFBLBQYAAAAABAAEAPUAAACJAwAAAAA=&#10;" path="m,l8976,e" filled="f" strokeweight=".34pt">
                                  <v:path arrowok="t" o:connecttype="custom" o:connectlocs="0,0;8976,0" o:connectangles="0,0"/>
                                </v:shape>
                                <v:group id="Group 96" o:spid="_x0000_s1043" style="position:absolute;left:1411;top:335;width:509;height:0" coordorigin="1411,335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        <v:shape id="Freeform 101" o:spid="_x0000_s1044" style="position:absolute;left:1411;top:335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RNcUA&#10;AADcAAAADwAAAGRycy9kb3ducmV2LnhtbESPUWvCQBCE3wv+h2MFX0pz0VYtMacUQRQKpVp/wJLb&#10;JsHcXppbNf77nlDo4zAz3zD5qneNulAXas8GxkkKirjwtubSwPFr8/QKKgiyxcYzGbhRgNVy8JBj&#10;Zv2V93Q5SKkihEOGBiqRNtM6FBU5DIlviaP37TuHEmVXatvhNcJdoydpOtMOa44LFba0rqg4Hc7O&#10;wCbY7VHKVGZ++n6a/2w/+tvnozGjYf+2ACXUy3/4r72zBp7nL3A/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pE1xQAAANwAAAAPAAAAAAAAAAAAAAAAAJgCAABkcnMv&#10;ZG93bnJldi54bWxQSwUGAAAAAAQABAD1AAAAigMAAAAA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97" o:spid="_x0000_s1045" style="position:absolute;left:1920;top:335;width:10;height:0" coordorigin="1920,33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            <v:shape id="Freeform 100" o:spid="_x0000_s1046" style="position:absolute;left:1920;top:33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ms8QA&#10;AADcAAAADwAAAGRycy9kb3ducmV2LnhtbESPS2vDMBCE74X+B7GBXkojt4Y8XCuhGGpKbnV66HGx&#10;1g9irYwlP/Lvo0Kgx2FmvmHS42I6MdHgWssKXtcRCOLS6pZrBT/nz5cdCOeRNXaWScGVHBwPjw8p&#10;JtrO/E1T4WsRIOwSVNB43ydSurIhg25te+LgVXYw6IMcaqkHnAPcdPItijbSYMthocGesobKSzEa&#10;BZkrnsc4zvNdT9PJtNXvfru3Sj2tlo93EJ4W/x++t7+0gni7gb8z4QjIww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ZrPEAAAA3A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98" o:spid="_x0000_s1047" style="position:absolute;left:1930;top:335;width:8976;height:0" coordorigin="1930,335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            <v:shape id="Freeform 99" o:spid="_x0000_s1048" style="position:absolute;left:1930;top:335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DqcIA&#10;AADcAAAADwAAAGRycy9kb3ducmV2LnhtbERPy4rCMBTdC/MP4Q6401QHX9Uog4wgOCBWRdxdmmtb&#10;prkpTaz17ycLweXhvBer1pSiodoVlhUM+hEI4tTqgjMFp+OmNwXhPLLG0jIpeJKD1fKjs8BY2wcf&#10;qEl8JkIIuxgV5N5XsZQuzcmg69uKOHA3Wxv0AdaZ1DU+Qrgp5TCKxtJgwaEhx4rWOaV/yd0oKPT+&#10;Z3Yqd3can3+r0Qxv7npplOp+tt9zEJ5a/xa/3Fut4GsS1oYz4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EOpwgAAANwAAAAPAAAAAAAAAAAAAAAAAJgCAABkcnMvZG93&#10;bnJldi54bWxQSwUGAAAAAAQABAD1AAAAhwMAAAAA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D7FCB">
        <w:rPr>
          <w:rFonts w:ascii="Arial" w:eastAsia="Arial" w:hAnsi="Arial" w:cs="Arial"/>
          <w:b/>
          <w:spacing w:val="5"/>
        </w:rPr>
        <w:t>1</w:t>
      </w:r>
      <w:r w:rsidR="004D7FCB">
        <w:rPr>
          <w:rFonts w:ascii="Arial" w:eastAsia="Arial" w:hAnsi="Arial" w:cs="Arial"/>
          <w:b/>
        </w:rPr>
        <w:t xml:space="preserve">1    </w:t>
      </w:r>
      <w:r w:rsidR="004D7FCB">
        <w:rPr>
          <w:rFonts w:ascii="Arial" w:eastAsia="Arial" w:hAnsi="Arial" w:cs="Arial"/>
          <w:b/>
          <w:spacing w:val="3"/>
        </w:rPr>
        <w:t xml:space="preserve"> </w:t>
      </w:r>
      <w:r w:rsidR="004D7FCB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T</w:t>
      </w:r>
      <w:r w:rsidR="004D7FCB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4D7FCB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X</w:t>
      </w:r>
      <w:r w:rsidR="004D7FCB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4D7FCB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 w:rsidR="004D7FCB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4D7FCB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L</w:t>
      </w:r>
      <w:r w:rsidR="004D7FCB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4D7FCB">
        <w:rPr>
          <w:rFonts w:ascii="Arial" w:eastAsia="Arial" w:hAnsi="Arial" w:cs="Arial"/>
          <w:b/>
          <w:spacing w:val="1"/>
          <w:position w:val="1"/>
          <w:sz w:val="19"/>
          <w:szCs w:val="19"/>
        </w:rPr>
        <w:t>G</w:t>
      </w:r>
      <w:r w:rsidR="004D7FCB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4D7FCB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4D7FCB"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 w:rsidR="004D7FCB">
        <w:rPr>
          <w:rFonts w:ascii="Arial" w:eastAsia="Arial" w:hAnsi="Arial" w:cs="Arial"/>
          <w:b/>
          <w:position w:val="1"/>
          <w:sz w:val="19"/>
          <w:szCs w:val="19"/>
        </w:rPr>
        <w:t>L</w:t>
      </w:r>
      <w:r w:rsidR="004D7FCB">
        <w:rPr>
          <w:rFonts w:ascii="Arial" w:eastAsia="Arial" w:hAnsi="Arial" w:cs="Arial"/>
          <w:b/>
          <w:spacing w:val="-11"/>
          <w:position w:val="1"/>
          <w:sz w:val="19"/>
          <w:szCs w:val="19"/>
        </w:rPr>
        <w:t xml:space="preserve"> </w:t>
      </w:r>
      <w:r w:rsidR="004D7FCB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4D7FCB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4D7FCB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4D7FCB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4D7FCB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4D7FCB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4D7FCB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4D7FCB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4D7FCB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4D7FCB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4D7FCB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4D7FCB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111056" w:rsidRDefault="00111056">
      <w:pPr>
        <w:spacing w:before="5" w:line="120" w:lineRule="exact"/>
        <w:rPr>
          <w:sz w:val="12"/>
          <w:szCs w:val="12"/>
        </w:rPr>
      </w:pPr>
    </w:p>
    <w:p w:rsidR="00111056" w:rsidRDefault="004D7FCB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ym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ents</w:t>
      </w:r>
    </w:p>
    <w:p w:rsidR="00111056" w:rsidRDefault="00111056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111056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71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9" w:line="220" w:lineRule="exact"/>
              <w:rPr>
                <w:sz w:val="22"/>
                <w:szCs w:val="22"/>
              </w:rPr>
            </w:pPr>
          </w:p>
          <w:p w:rsidR="00111056" w:rsidRDefault="004D7FC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111056" w:rsidRDefault="004D7FCB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111056" w:rsidRDefault="004D7FCB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11056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8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11056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9" w:line="100" w:lineRule="exact"/>
              <w:rPr>
                <w:sz w:val="10"/>
                <w:szCs w:val="10"/>
              </w:rPr>
            </w:pPr>
          </w:p>
          <w:p w:rsidR="00111056" w:rsidRDefault="004D7FC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26"/>
              <w:ind w:left="61" w:right="1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11056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10" w:line="180" w:lineRule="exact"/>
              <w:rPr>
                <w:sz w:val="19"/>
                <w:szCs w:val="19"/>
              </w:rPr>
            </w:pPr>
          </w:p>
          <w:p w:rsidR="00111056" w:rsidRDefault="004D7FC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26"/>
              <w:ind w:left="61" w:right="20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11056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111056" w:rsidRDefault="00111056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111056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11056" w:rsidRDefault="004D7FCB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111056">
        <w:trPr>
          <w:trHeight w:hRule="exact" w:val="746"/>
        </w:trPr>
        <w:tc>
          <w:tcPr>
            <w:tcW w:w="321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11056" w:rsidRDefault="00111056">
            <w:pPr>
              <w:spacing w:before="7" w:line="100" w:lineRule="exact"/>
              <w:rPr>
                <w:sz w:val="10"/>
                <w:szCs w:val="10"/>
              </w:rPr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111056" w:rsidRDefault="004D7FCB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111056" w:rsidRDefault="004D7FCB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tta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111056" w:rsidRDefault="004D7FCB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hni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11056">
        <w:trPr>
          <w:trHeight w:hRule="exact" w:val="511"/>
        </w:trPr>
        <w:tc>
          <w:tcPr>
            <w:tcW w:w="321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/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111056" w:rsidRDefault="004D7FCB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695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11056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111056" w:rsidRDefault="00111056">
      <w:pPr>
        <w:spacing w:before="14" w:line="220" w:lineRule="exact"/>
        <w:rPr>
          <w:sz w:val="22"/>
          <w:szCs w:val="22"/>
        </w:rPr>
      </w:pPr>
    </w:p>
    <w:p w:rsidR="00111056" w:rsidRDefault="004D7FCB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position w:val="2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111056" w:rsidRDefault="00111056">
      <w:pPr>
        <w:spacing w:before="5" w:line="100" w:lineRule="exact"/>
        <w:rPr>
          <w:sz w:val="10"/>
          <w:szCs w:val="10"/>
        </w:rPr>
      </w:pPr>
    </w:p>
    <w:p w:rsidR="00111056" w:rsidRDefault="00A2311B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111056">
          <w:pgSz w:w="12240" w:h="15840"/>
          <w:pgMar w:top="1800" w:right="1220" w:bottom="280" w:left="1280" w:header="1332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8366125</wp:posOffset>
                </wp:positionV>
                <wp:extent cx="6045200" cy="687070"/>
                <wp:effectExtent l="6985" t="3175" r="5715" b="5080"/>
                <wp:wrapNone/>
                <wp:docPr id="32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87070"/>
                          <a:chOff x="1391" y="13175"/>
                          <a:chExt cx="9520" cy="1082"/>
                        </a:xfrm>
                      </wpg:grpSpPr>
                      <wpg:grpSp>
                        <wpg:cNvPr id="326" name="Group 57"/>
                        <wpg:cNvGrpSpPr>
                          <a:grpSpLocks/>
                        </wpg:cNvGrpSpPr>
                        <wpg:grpSpPr bwMode="auto">
                          <a:xfrm>
                            <a:off x="1858" y="13186"/>
                            <a:ext cx="62" cy="350"/>
                            <a:chOff x="1858" y="13186"/>
                            <a:chExt cx="62" cy="350"/>
                          </a:xfrm>
                        </wpg:grpSpPr>
                        <wps:wsp>
                          <wps:cNvPr id="327" name="Freeform 86"/>
                          <wps:cNvSpPr>
                            <a:spLocks/>
                          </wps:cNvSpPr>
                          <wps:spPr bwMode="auto">
                            <a:xfrm>
                              <a:off x="1858" y="13186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13536 13186"/>
                                <a:gd name="T3" fmla="*/ 13536 h 350"/>
                                <a:gd name="T4" fmla="+- 0 1920 1858"/>
                                <a:gd name="T5" fmla="*/ T4 w 62"/>
                                <a:gd name="T6" fmla="+- 0 13536 13186"/>
                                <a:gd name="T7" fmla="*/ 13536 h 350"/>
                                <a:gd name="T8" fmla="+- 0 1920 1858"/>
                                <a:gd name="T9" fmla="*/ T8 w 62"/>
                                <a:gd name="T10" fmla="+- 0 13186 13186"/>
                                <a:gd name="T11" fmla="*/ 13186 h 350"/>
                                <a:gd name="T12" fmla="+- 0 1858 1858"/>
                                <a:gd name="T13" fmla="*/ T12 w 62"/>
                                <a:gd name="T14" fmla="+- 0 13186 13186"/>
                                <a:gd name="T15" fmla="*/ 13186 h 350"/>
                                <a:gd name="T16" fmla="+- 0 1858 1858"/>
                                <a:gd name="T17" fmla="*/ T16 w 62"/>
                                <a:gd name="T18" fmla="+- 0 13536 13186"/>
                                <a:gd name="T19" fmla="*/ 1353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0"/>
                                  </a:moveTo>
                                  <a:lnTo>
                                    <a:pt x="62" y="35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8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416" y="13186"/>
                              <a:ext cx="62" cy="350"/>
                              <a:chOff x="1416" y="13186"/>
                              <a:chExt cx="62" cy="350"/>
                            </a:xfrm>
                          </wpg:grpSpPr>
                          <wps:wsp>
                            <wps:cNvPr id="329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416" y="13186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13536 13186"/>
                                  <a:gd name="T3" fmla="*/ 13536 h 350"/>
                                  <a:gd name="T4" fmla="+- 0 1478 1416"/>
                                  <a:gd name="T5" fmla="*/ T4 w 62"/>
                                  <a:gd name="T6" fmla="+- 0 13536 13186"/>
                                  <a:gd name="T7" fmla="*/ 13536 h 350"/>
                                  <a:gd name="T8" fmla="+- 0 1478 1416"/>
                                  <a:gd name="T9" fmla="*/ T8 w 62"/>
                                  <a:gd name="T10" fmla="+- 0 13186 13186"/>
                                  <a:gd name="T11" fmla="*/ 13186 h 350"/>
                                  <a:gd name="T12" fmla="+- 0 1416 1416"/>
                                  <a:gd name="T13" fmla="*/ T12 w 62"/>
                                  <a:gd name="T14" fmla="+- 0 13186 13186"/>
                                  <a:gd name="T15" fmla="*/ 13186 h 350"/>
                                  <a:gd name="T16" fmla="+- 0 1416 1416"/>
                                  <a:gd name="T17" fmla="*/ T16 w 62"/>
                                  <a:gd name="T18" fmla="+- 0 13536 13186"/>
                                  <a:gd name="T19" fmla="*/ 13536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2" y="35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0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13186"/>
                                <a:ext cx="379" cy="350"/>
                                <a:chOff x="1478" y="13186"/>
                                <a:chExt cx="379" cy="350"/>
                              </a:xfrm>
                            </wpg:grpSpPr>
                            <wps:wsp>
                              <wps:cNvPr id="331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13186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13536 13186"/>
                                    <a:gd name="T3" fmla="*/ 13536 h 350"/>
                                    <a:gd name="T4" fmla="+- 0 1858 1478"/>
                                    <a:gd name="T5" fmla="*/ T4 w 379"/>
                                    <a:gd name="T6" fmla="+- 0 13536 13186"/>
                                    <a:gd name="T7" fmla="*/ 13536 h 350"/>
                                    <a:gd name="T8" fmla="+- 0 1858 1478"/>
                                    <a:gd name="T9" fmla="*/ T8 w 379"/>
                                    <a:gd name="T10" fmla="+- 0 13186 13186"/>
                                    <a:gd name="T11" fmla="*/ 13186 h 350"/>
                                    <a:gd name="T12" fmla="+- 0 1478 1478"/>
                                    <a:gd name="T13" fmla="*/ T12 w 379"/>
                                    <a:gd name="T14" fmla="+- 0 13186 13186"/>
                                    <a:gd name="T15" fmla="*/ 13186 h 350"/>
                                    <a:gd name="T16" fmla="+- 0 1478 1478"/>
                                    <a:gd name="T17" fmla="*/ T16 w 379"/>
                                    <a:gd name="T18" fmla="+- 0 13536 13186"/>
                                    <a:gd name="T19" fmla="*/ 13536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0"/>
                                      </a:moveTo>
                                      <a:lnTo>
                                        <a:pt x="380" y="350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2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13186"/>
                                  <a:ext cx="8986" cy="350"/>
                                  <a:chOff x="1920" y="13186"/>
                                  <a:chExt cx="8986" cy="350"/>
                                </a:xfrm>
                              </wpg:grpSpPr>
                              <wps:wsp>
                                <wps:cNvPr id="33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13186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13536 13186"/>
                                      <a:gd name="T3" fmla="*/ 13536 h 350"/>
                                      <a:gd name="T4" fmla="+- 0 10906 1920"/>
                                      <a:gd name="T5" fmla="*/ T4 w 8986"/>
                                      <a:gd name="T6" fmla="+- 0 13536 13186"/>
                                      <a:gd name="T7" fmla="*/ 13536 h 350"/>
                                      <a:gd name="T8" fmla="+- 0 10906 1920"/>
                                      <a:gd name="T9" fmla="*/ T8 w 8986"/>
                                      <a:gd name="T10" fmla="+- 0 13186 13186"/>
                                      <a:gd name="T11" fmla="*/ 13186 h 350"/>
                                      <a:gd name="T12" fmla="+- 0 1920 1920"/>
                                      <a:gd name="T13" fmla="*/ T12 w 8986"/>
                                      <a:gd name="T14" fmla="+- 0 13186 13186"/>
                                      <a:gd name="T15" fmla="*/ 13186 h 350"/>
                                      <a:gd name="T16" fmla="+- 0 1920 1920"/>
                                      <a:gd name="T17" fmla="*/ T16 w 8986"/>
                                      <a:gd name="T18" fmla="+- 0 13536 13186"/>
                                      <a:gd name="T19" fmla="*/ 13536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86" y="350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13186"/>
                                    <a:ext cx="8856" cy="326"/>
                                    <a:chOff x="1987" y="13186"/>
                                    <a:chExt cx="8856" cy="326"/>
                                  </a:xfrm>
                                </wpg:grpSpPr>
                                <wps:wsp>
                                  <wps:cNvPr id="335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13186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13512 13186"/>
                                        <a:gd name="T3" fmla="*/ 13512 h 326"/>
                                        <a:gd name="T4" fmla="+- 0 10843 1987"/>
                                        <a:gd name="T5" fmla="*/ T4 w 8856"/>
                                        <a:gd name="T6" fmla="+- 0 13512 13186"/>
                                        <a:gd name="T7" fmla="*/ 13512 h 326"/>
                                        <a:gd name="T8" fmla="+- 0 10843 1987"/>
                                        <a:gd name="T9" fmla="*/ T8 w 8856"/>
                                        <a:gd name="T10" fmla="+- 0 13186 13186"/>
                                        <a:gd name="T11" fmla="*/ 13186 h 326"/>
                                        <a:gd name="T12" fmla="+- 0 1987 1987"/>
                                        <a:gd name="T13" fmla="*/ T12 w 8856"/>
                                        <a:gd name="T14" fmla="+- 0 13186 13186"/>
                                        <a:gd name="T15" fmla="*/ 13186 h 326"/>
                                        <a:gd name="T16" fmla="+- 0 1987 1987"/>
                                        <a:gd name="T17" fmla="*/ T16 w 8856"/>
                                        <a:gd name="T18" fmla="+- 0 13512 13186"/>
                                        <a:gd name="T19" fmla="*/ 13512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56" y="326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13181"/>
                                      <a:ext cx="509" cy="0"/>
                                      <a:chOff x="1411" y="13181"/>
                                      <a:chExt cx="509" cy="0"/>
                                    </a:xfrm>
                                  </wpg:grpSpPr>
                                  <wps:wsp>
                                    <wps:cNvPr id="337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13181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8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13181"/>
                                        <a:ext cx="10" cy="0"/>
                                        <a:chOff x="1920" y="13181"/>
                                        <a:chExt cx="10" cy="0"/>
                                      </a:xfrm>
                                    </wpg:grpSpPr>
                                    <wps:wsp>
                                      <wps:cNvPr id="339" name="Freeform 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13181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0" name="Group 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13181"/>
                                          <a:ext cx="8976" cy="0"/>
                                          <a:chOff x="1930" y="13181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341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13181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42" name="Group 6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13541"/>
                                            <a:ext cx="509" cy="0"/>
                                            <a:chOff x="1411" y="13541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343" name="Freeform 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13541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44" name="Group 6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13541"/>
                                              <a:ext cx="10" cy="0"/>
                                              <a:chOff x="1920" y="13541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345" name="Freeform 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13541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46" name="Group 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13541"/>
                                                <a:ext cx="2693" cy="0"/>
                                                <a:chOff x="1930" y="13541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347" name="Freeform 7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13541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48" name="Group 6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13541"/>
                                                  <a:ext cx="6274" cy="0"/>
                                                  <a:chOff x="4632" y="13541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349" name="Freeform 7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13541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50" name="Group 6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14246"/>
                                                    <a:ext cx="3226" cy="0"/>
                                                    <a:chOff x="1397" y="14246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351" name="Freeform 7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14246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52" name="Group 7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13536"/>
                                                      <a:ext cx="0" cy="715"/>
                                                      <a:chOff x="4627" y="13536"/>
                                                      <a:chExt cx="0" cy="715"/>
                                                    </a:xfrm>
                                                  </wpg:grpSpPr>
                                                  <wps:wsp>
                                                    <wps:cNvPr id="353" name="Freeform 7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13536"/>
                                                        <a:ext cx="0" cy="71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3536 13536"/>
                                                          <a:gd name="T1" fmla="*/ 13536 h 715"/>
                                                          <a:gd name="T2" fmla="+- 0 14251 13536"/>
                                                          <a:gd name="T3" fmla="*/ 14251 h 71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1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15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54" name="Group 7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14246"/>
                                                        <a:ext cx="6274" cy="0"/>
                                                        <a:chOff x="4632" y="14246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355" name="Freeform 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14246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9.55pt;margin-top:658.75pt;width:476pt;height:54.1pt;z-index:-251660800;mso-position-horizontal-relative:page;mso-position-vertical-relative:page" coordorigin="1391,13175" coordsize="952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">
                <v:group id="Group 57" o:spid="_x0000_s1027" style="position:absolute;left:1858;top:13186;width:62;height:350" coordorigin="1858,13186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86" o:spid="_x0000_s1028" style="position:absolute;left:1858;top:13186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k/sYA&#10;AADcAAAADwAAAGRycy9kb3ducmV2LnhtbESPQWvCQBSE70L/w/IK3nRTta2k2UgpiB4sba2HHh/Z&#10;1yQk+3bJrjH+e1cQPA4z8w2TrQbTip46X1tW8DRNQBAXVtdcKjj8ridLED4ga2wtk4IzeVjlD6MM&#10;U21P/EP9PpQiQtinqKAKwaVS+qIig35qHXH0/m1nMETZlVJ3eIpw08pZkrxIgzXHhQodfVRUNPuj&#10;UbB5braLr+ST5Q6b/tutl3/usFNq/Di8v4EINIR7+NbeagXz2Stcz8Qj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Vk/sYAAADcAAAADwAAAAAAAAAAAAAAAACYAgAAZHJz&#10;L2Rvd25yZXYueG1sUEsFBgAAAAAEAAQA9QAAAIsDAAAAAA==&#10;" path="m,350r62,l62,,,,,350xe" fillcolor="#d9d9d9" stroked="f">
                    <v:path arrowok="t" o:connecttype="custom" o:connectlocs="0,13536;62,13536;62,13186;0,13186;0,13536" o:connectangles="0,0,0,0,0"/>
                  </v:shape>
                  <v:group id="Group 58" o:spid="_x0000_s1029" style="position:absolute;left:1416;top:13186;width:62;height:350" coordorigin="1416,13186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shape id="Freeform 85" o:spid="_x0000_s1030" style="position:absolute;left:1416;top:13186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VF8YA&#10;AADcAAAADwAAAGRycy9kb3ducmV2LnhtbESPQWvCQBSE70L/w/IK3nRTtcWm2UgpiB4sba2HHh/Z&#10;1yQk+3bJrjH+e1cQPA4z8w2TrQbTip46X1tW8DRNQBAXVtdcKjj8ridLED4ga2wtk4IzeVjlD6MM&#10;U21P/EP9PpQiQtinqKAKwaVS+qIig35qHXH0/m1nMETZlVJ3eIpw08pZkrxIgzXHhQodfVRUNPuj&#10;UbB5braLr+ST5Q6b/tutl3/usFNq/Di8v4EINIR7+NbeagXz2Stcz8Qj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ZVF8YAAADcAAAADwAAAAAAAAAAAAAAAACYAgAAZHJz&#10;L2Rvd25yZXYueG1sUEsFBgAAAAAEAAQA9QAAAIsDAAAAAA==&#10;" path="m,350r62,l62,,,,,350xe" fillcolor="#d9d9d9" stroked="f">
                      <v:path arrowok="t" o:connecttype="custom" o:connectlocs="0,13536;62,13536;62,13186;0,13186;0,13536" o:connectangles="0,0,0,0,0"/>
                    </v:shape>
                    <v:group id="Group 59" o:spid="_x0000_s1031" style="position:absolute;left:1478;top:13186;width:379;height:350" coordorigin="1478,13186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<v:shape id="Freeform 84" o:spid="_x0000_s1032" style="position:absolute;left:1478;top:13186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tKMUA&#10;AADcAAAADwAAAGRycy9kb3ducmV2LnhtbESPT2vCQBTE7wW/w/KE3urG2oYSXUUK4h/w0OhBb4/d&#10;ZxLNvg3Zrabf3hUKHoeZ+Q0zmXW2FldqfeVYwXCQgCDWzlRcKNjvFm9fIHxANlg7JgV/5GE27b1M&#10;MDPuxj90zUMhIoR9hgrKEJpMSq9LsugHriGO3sm1FkOUbSFNi7cIt7V8T5JUWqw4LpTY0HdJ+pL/&#10;WgV6tz6neomblBO8HLvPD95vD0q99rv5GESgLjzD/+2VUTAaDe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C0oxQAAANwAAAAPAAAAAAAAAAAAAAAAAJgCAABkcnMv&#10;ZG93bnJldi54bWxQSwUGAAAAAAQABAD1AAAAigMAAAAA&#10;" path="m,350r380,l380,,,,,350xe" fillcolor="#d9d9d9" stroked="f">
                        <v:path arrowok="t" o:connecttype="custom" o:connectlocs="0,13536;380,13536;380,13186;0,13186;0,13536" o:connectangles="0,0,0,0,0"/>
                      </v:shape>
                      <v:group id="Group 60" o:spid="_x0000_s1033" style="position:absolute;left:1920;top:13186;width:8986;height:350" coordorigin="1920,13186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shape id="Freeform 83" o:spid="_x0000_s1034" style="position:absolute;left:1920;top:13186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0kcEA&#10;AADcAAAADwAAAGRycy9kb3ducmV2LnhtbESP0YrCMBRE3wX/IVxh3zTVwiLVKEUU1Ke1+gGX5tpW&#10;m5vSZGv9eyMIPg4zc4ZZrntTi45aV1lWMJ1EIIhzqysuFFzOu/EchPPIGmvLpOBJDtar4WCJibYP&#10;PlGX+UIECLsEFZTeN4mULi/JoJvYhjh4V9sa9EG2hdQtPgLc1HIWRb/SYMVhocSGNiXl9+zfKNDp&#10;Id7rSB62Ortd8LhLz9PuT6mfUZ8uQHjq/Tf8ae+1gjiO4X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9tJHBAAAA3AAAAA8AAAAAAAAAAAAAAAAAmAIAAGRycy9kb3du&#10;cmV2LnhtbFBLBQYAAAAABAAEAPUAAACGAwAAAAA=&#10;" path="m,350r8986,l8986,,,,,350xe" fillcolor="#d9d9d9" stroked="f">
                          <v:path arrowok="t" o:connecttype="custom" o:connectlocs="0,13536;8986,13536;8986,13186;0,13186;0,13536" o:connectangles="0,0,0,0,0"/>
                        </v:shape>
                        <v:group id="Group 61" o:spid="_x0000_s1035" style="position:absolute;left:1987;top:13186;width:8856;height:326" coordorigin="1987,13186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  <v:shape id="Freeform 82" o:spid="_x0000_s1036" style="position:absolute;left:1987;top:13186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RMEA&#10;AADcAAAADwAAAGRycy9kb3ducmV2LnhtbERPS2vCQBC+C/0Pywi9mY0N1RJdpS0UevHg49DjmJ0m&#10;qbuzITtq+u+7BcHj9+Zbrgfv1IX62AY2MM1yUMRVsC3XBg77j8kLqCjIFl1gMvBLEdarh9ESSxuu&#10;vKXLTmqVSjiWaKAR6UqtY9WQx5iFjjhp36H3KAn2tbY9XlO5d/opz2faY8tpocGO3huqTruzN7CR&#10;uRyLt83p5ytRwZ5d2zlnzON4eF2AEhrkbr6lP62BoniG/zPp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oYETBAAAA3AAAAA8AAAAAAAAAAAAAAAAAmAIAAGRycy9kb3du&#10;cmV2LnhtbFBLBQYAAAAABAAEAPUAAACGAwAAAAA=&#10;" path="m,326r8856,l8856,,,,,326xe" fillcolor="#d9d9d9" stroked="f">
                            <v:path arrowok="t" o:connecttype="custom" o:connectlocs="0,13512;8856,13512;8856,13186;0,13186;0,13512" o:connectangles="0,0,0,0,0"/>
                          </v:shape>
                          <v:group id="Group 62" o:spid="_x0000_s1037" style="position:absolute;left:1411;top:13181;width:509;height:0" coordorigin="1411,13181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    <v:shape id="Freeform 81" o:spid="_x0000_s1038" style="position:absolute;left:1411;top:13181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62gsUA&#10;AADcAAAADwAAAGRycy9kb3ducmV2LnhtbESPUWvCQBCE3wv+h2OFvhS9WKlKzCkiiIVCadUfsOTW&#10;JCS3F3Orxn/fKxT6OMzMN0y27l2jbtSFyrOByTgBRZx7W3Fh4HTcjRaggiBbbDyTgQcFWK8GTxmm&#10;1t/5m24HKVSEcEjRQCnSplqHvCSHYexb4uidfedQouwKbTu8R7hr9GuSzLTDiuNCiS1tS8rrw9UZ&#10;2AW7P0mRyMy/fdTzy/6zf3y9GPM87DdLUEK9/If/2u/WwHQ6h98z8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raCxQAAANwAAAAPAAAAAAAAAAAAAAAAAJgCAABkcnMv&#10;ZG93bnJldi54bWxQSwUGAAAAAAQABAD1AAAAigMAAAAA&#10;" path="m,l509,e" filled="f" strokeweight=".58pt">
                              <v:path arrowok="t" o:connecttype="custom" o:connectlocs="0,0;509,0" o:connectangles="0,0"/>
                            </v:shape>
                            <v:group id="Group 63" o:spid="_x0000_s1039" style="position:absolute;left:1920;top:13181;width:10;height:0" coordorigin="1920,1318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      <v:shape id="Freeform 80" o:spid="_x0000_s1040" style="position:absolute;left:1920;top:1318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LAcMA&#10;AADcAAAADwAAAGRycy9kb3ducmV2LnhtbESPQYvCMBSE7wv+h/AEL4umWlBbjSKCsnizevD4aJ5t&#10;sXkpTaz1328WFjwOM/MNs972phYdta6yrGA6iUAQ51ZXXCi4Xg7jJQjnkTXWlknBmxxsN4OvNaba&#10;vvhMXeYLESDsUlRQet+kUrq8JINuYhvi4N1ta9AH2RZSt/gKcFPLWRTNpcGKw0KJDe1Lyh/Z0yjY&#10;u+z7GcfH47Kh7mSq+y1ZJFap0bDfrUB46v0n/N/+0QriOIG/M+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JLAcMAAADcAAAADwAAAAAAAAAAAAAAAACYAgAAZHJzL2Rv&#10;d25yZXYueG1sUEsFBgAAAAAEAAQA9QAAAIgDAAAAAA==&#10;" path="m,l10,e" filled="f" strokeweight=".58pt">
                                <v:path arrowok="t" o:connecttype="custom" o:connectlocs="0,0;10,0" o:connectangles="0,0"/>
                              </v:shape>
                              <v:group id="Group 64" o:spid="_x0000_s1041" style="position:absolute;left:1930;top:13181;width:8976;height:0" coordorigin="1930,13181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      <v:shape id="Freeform 79" o:spid="_x0000_s1042" style="position:absolute;left:1930;top:13181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gicYA&#10;AADcAAAADwAAAGRycy9kb3ducmV2LnhtbESPQWvCQBSE74X+h+UVvDUbqw01dZVSKggKxWgRb4/s&#10;MwnNvg3ZNYn/3hUKPQ4z8w0zXw6mFh21rrKsYBzFIIhzqysuFBz2q+c3EM4ja6wtk4IrOVguHh/m&#10;mGrb8466zBciQNilqKD0vkmldHlJBl1kG+LgnW1r0AfZFlK32Ae4qeVLHCfSYMVhocSGPkvKf7OL&#10;UVDp76/Zod5cKPnZNq8zPLvTsVNq9DR8vIPwNPj/8F97rRVMpm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IgicYAAADcAAAADwAAAAAAAAAAAAAAAACYAgAAZHJz&#10;L2Rvd25yZXYueG1sUEsFBgAAAAAEAAQA9QAAAIsDAAAAAA=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65" o:spid="_x0000_s1043" style="position:absolute;left:1411;top:13541;width:509;height:0" coordorigin="1411,13541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        <v:shape id="Freeform 78" o:spid="_x0000_s1044" style="position:absolute;left:1411;top:13541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D/MQA&#10;AADcAAAADwAAAGRycy9kb3ducmV2LnhtbESPUWvCQBCE3wv+h2MFX6Re1GpL9BQRxEKhVOsPWHJr&#10;Esztxdyq8d97BaGPw8x8w8yXravUlZpQejYwHCSgiDNvS84NHH43rx+ggiBbrDyTgTsFWC46L3NM&#10;rb/xjq57yVWEcEjRQCFSp1qHrCCHYeBr4ugdfeNQomxybRu8Rbir9ChJptphyXGhwJrWBWWn/cUZ&#10;2AS7PUieyNRPvk7v5+13e//pG9PrtqsZKKFW/sPP9qc1MH4bw9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Tw/zEAAAA3AAAAA8AAAAAAAAAAAAAAAAAmAIAAGRycy9k&#10;b3ducmV2LnhtbFBLBQYAAAAABAAEAPUAAACJAwAAAAA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66" o:spid="_x0000_s1045" style="position:absolute;left:1920;top:13541;width:10;height:0" coordorigin="1920,1354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        <v:shape id="Freeform 77" o:spid="_x0000_s1046" style="position:absolute;left:1920;top:1354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yecUA&#10;AADcAAAADwAAAGRycy9kb3ducmV2LnhtbESPQWvCQBSE70L/w/IKvYjZtLFtTF2lCBXx1tRDj4/s&#10;MwnNvg27a0z/vSsIHoeZ+YZZrkfTiYGcby0reE5SEMSV1S3XCg4/X7MchA/IGjvLpOCfPKxXD5Ml&#10;Ftqe+ZuGMtQiQtgXqKAJoS+k9FVDBn1ie+LoHa0zGKJ0tdQOzxFuOvmSpm/SYMtxocGeNg1Vf+XJ&#10;KNj4cnrKsu0272nYm/b4u3hfWKWeHsfPDxCBxnAP39o7rSCbv8L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TJ5xQAAANwAAAAPAAAAAAAAAAAAAAAAAJgCAABkcnMv&#10;ZG93bnJldi54bWxQSwUGAAAAAAQABAD1AAAAig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67" o:spid="_x0000_s1047" style="position:absolute;left:1930;top:13541;width:2693;height:0" coordorigin="1930,13541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            <v:shape id="Freeform 76" o:spid="_x0000_s1048" style="position:absolute;left:1930;top:13541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XmsQA&#10;AADcAAAADwAAAGRycy9kb3ducmV2LnhtbESPQWvCQBSE74L/YXmF3nTTVLRGV7GFFC8K2nh/ZJ9J&#10;MPs2ZLcm/ntXEDwOM/MNs1z3phZXal1lWcHHOAJBnFtdcaEg+0tHXyCcR9ZYWyYFN3KwXg0HS0y0&#10;7fhA16MvRICwS1BB6X2TSOnykgy6sW2Ig3e2rUEfZFtI3WIX4KaWcRRNpcGKw0KJDf2UlF+O/0bB&#10;PI7nl9tvOv0+YXbusq036X6n1Ptbv1mA8NT7V/jZ3moFn5MZPM6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V5rEAAAA3AAAAA8AAAAAAAAAAAAAAAAAmAIAAGRycy9k&#10;b3ducmV2LnhtbFBLBQYAAAAABAAEAPUAAACJAwAAAAA=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68" o:spid="_x0000_s1049" style="position:absolute;left:4632;top:13541;width:6274;height:0" coordorigin="4632,13541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              <v:shape id="Freeform 75" o:spid="_x0000_s1050" style="position:absolute;left:4632;top:13541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VGcYA&#10;AADcAAAADwAAAGRycy9kb3ducmV2LnhtbESPQWvCQBSE7wX/w/IEb82mNUgbXUWEQr1ITXNob8/s&#10;axLMvg3ZbRL99W5B6HGYmW+Y1WY0jeipc7VlBU9RDIK4sLrmUkH++fb4AsJ5ZI2NZVJwIQeb9eRh&#10;ham2Ax+pz3wpAoRdigoq79tUSldUZNBFtiUO3o/tDPogu1LqDocAN418juOFNFhzWKiwpV1FxTn7&#10;NQriPLPF6XC9DudF8mU/8HuvdavUbDpulyA8jf4/fG+/awXz5BX+zo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mVGcYAAADcAAAADwAAAAAAAAAAAAAAAACYAgAAZHJz&#10;L2Rvd25yZXYueG1sUEsFBgAAAAAEAAQA9QAAAIsDAAAAAA=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69" o:spid="_x0000_s1051" style="position:absolute;left:1397;top:14246;width:3226;height:0" coordorigin="1397,14246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                <v:shape id="Freeform 74" o:spid="_x0000_s1052" style="position:absolute;left:1397;top:14246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ThscA&#10;AADcAAAADwAAAGRycy9kb3ducmV2LnhtbESPQUsDMRSE74L/ITyhN5uttlrWpkWEhUpB2m3Bensk&#10;z92lm5c1ie3WX98IgsdhZr5hZovetuJIPjSOFYyGGQhi7UzDlYLdtridgggR2WDrmBScKcBifn01&#10;w9y4E2/oWMZKJAiHHBXUMXa5lEHXZDEMXUecvE/nLcYkfSWNx1OC21beZdmDtNhwWqixo5ea9KH8&#10;tgqKw45e3x+/Juu3j5+tLrUv9uOVUoOb/vkJRKQ+/of/2kuj4H4ygt8z6Qj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E04bHAAAA3AAAAA8AAAAAAAAAAAAAAAAAmAIAAGRy&#10;cy9kb3ducmV2LnhtbFBLBQYAAAAABAAEAPUAAACMAwAAAAA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70" o:spid="_x0000_s1053" style="position:absolute;left:4627;top:13536;width:0;height:715" coordorigin="4627,13536" coordsize="0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                <v:shape id="Freeform 73" o:spid="_x0000_s1054" style="position:absolute;left:4627;top:13536;width:0;height:715;visibility:visible;mso-wrap-style:square;v-text-anchor:top" coordsize="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65cUA&#10;AADcAAAADwAAAGRycy9kb3ducmV2LnhtbESPQWvCQBSE7wX/w/IK3upGQ4pEVylCqOTUqgePj+wz&#10;CWbfht1tTPPru4VCj8PMfMNs96PpxEDOt5YVLBcJCOLK6pZrBZdz8bIG4QOyxs4yKfgmD/vd7GmL&#10;ubYP/qThFGoRIexzVNCE0OdS+qohg35he+Lo3awzGKJ0tdQOHxFuOrlKkldpsOW40GBPh4aq++nL&#10;KKizovyY2uW9wGs3mdv7sHKlVGr+PL5tQAQaw3/4r33UCtIs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PrlxQAAANwAAAAPAAAAAAAAAAAAAAAAAJgCAABkcnMv&#10;ZG93bnJldi54bWxQSwUGAAAAAAQABAD1AAAAigMAAAAA&#10;" path="m,l,715e" filled="f" strokeweight=".58pt">
                                              <v:path arrowok="t" o:connecttype="custom" o:connectlocs="0,13536;0,14251" o:connectangles="0,0"/>
                                            </v:shape>
                                            <v:group id="Group 71" o:spid="_x0000_s1055" style="position:absolute;left:4632;top:14246;width:6274;height:0" coordorigin="4632,14246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                <v:shape id="Freeform 72" o:spid="_x0000_s1056" style="position:absolute;left:4632;top:14246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JwcYA&#10;AADcAAAADwAAAGRycy9kb3ducmV2LnhtbESPQWvCQBSE7wX/w/IEb3Vja6SkrkEKhXoRm3qot2f2&#10;NQlm34bsNon59a5Q6HGYmW+YdTqYWnTUusqygsU8AkGcW11xoeD49f74AsJ5ZI21ZVJwJQfpZvKw&#10;xkTbnj+py3whAoRdggpK75tESpeXZNDNbUMcvB/bGvRBtoXULfYBbmr5FEUrabDisFBiQ28l5Zfs&#10;1yiIjpnNz/tx7C+r5bc94GmndaPUbDpsX0F4Gvx/+K/9oRU8xzH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0JwcYAAADcAAAADwAAAAAAAAAAAAAAAACYAgAAZHJz&#10;L2Rvd25yZXYueG1sUEsFBgAAAAAEAAQA9QAAAIs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4D7FCB">
        <w:rPr>
          <w:rFonts w:ascii="Arial" w:eastAsia="Arial" w:hAnsi="Arial" w:cs="Arial"/>
          <w:spacing w:val="6"/>
          <w:sz w:val="17"/>
          <w:szCs w:val="17"/>
        </w:rPr>
        <w:t>R</w:t>
      </w:r>
      <w:r w:rsidR="004D7FCB">
        <w:rPr>
          <w:rFonts w:ascii="Arial" w:eastAsia="Arial" w:hAnsi="Arial" w:cs="Arial"/>
          <w:spacing w:val="1"/>
          <w:sz w:val="17"/>
          <w:szCs w:val="17"/>
        </w:rPr>
        <w:t>e</w:t>
      </w:r>
      <w:r w:rsidR="004D7FCB">
        <w:rPr>
          <w:rFonts w:ascii="Arial" w:eastAsia="Arial" w:hAnsi="Arial" w:cs="Arial"/>
          <w:spacing w:val="-4"/>
          <w:sz w:val="17"/>
          <w:szCs w:val="17"/>
        </w:rPr>
        <w:t>c</w:t>
      </w:r>
      <w:r w:rsidR="004D7FCB">
        <w:rPr>
          <w:rFonts w:ascii="Arial" w:eastAsia="Arial" w:hAnsi="Arial" w:cs="Arial"/>
          <w:spacing w:val="1"/>
          <w:sz w:val="17"/>
          <w:szCs w:val="17"/>
        </w:rPr>
        <w:t>o</w:t>
      </w:r>
      <w:r w:rsidR="004D7FCB">
        <w:rPr>
          <w:rFonts w:ascii="Arial" w:eastAsia="Arial" w:hAnsi="Arial" w:cs="Arial"/>
          <w:spacing w:val="-4"/>
          <w:sz w:val="17"/>
          <w:szCs w:val="17"/>
        </w:rPr>
        <w:t>v</w:t>
      </w:r>
      <w:r w:rsidR="004D7FCB">
        <w:rPr>
          <w:rFonts w:ascii="Arial" w:eastAsia="Arial" w:hAnsi="Arial" w:cs="Arial"/>
          <w:spacing w:val="1"/>
          <w:sz w:val="17"/>
          <w:szCs w:val="17"/>
        </w:rPr>
        <w:t>er</w:t>
      </w:r>
      <w:r w:rsidR="004D7FCB">
        <w:rPr>
          <w:rFonts w:ascii="Arial" w:eastAsia="Arial" w:hAnsi="Arial" w:cs="Arial"/>
          <w:sz w:val="17"/>
          <w:szCs w:val="17"/>
        </w:rPr>
        <w:t>y</w:t>
      </w:r>
      <w:r w:rsidR="004D7FC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-4"/>
          <w:sz w:val="17"/>
          <w:szCs w:val="17"/>
        </w:rPr>
        <w:t>i</w:t>
      </w:r>
      <w:r w:rsidR="004D7FCB">
        <w:rPr>
          <w:rFonts w:ascii="Arial" w:eastAsia="Arial" w:hAnsi="Arial" w:cs="Arial"/>
          <w:sz w:val="17"/>
          <w:szCs w:val="17"/>
        </w:rPr>
        <w:t>f</w:t>
      </w:r>
      <w:r w:rsidR="004D7FC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-4"/>
          <w:sz w:val="17"/>
          <w:szCs w:val="17"/>
        </w:rPr>
        <w:t>po</w:t>
      </w:r>
      <w:r w:rsidR="004D7FCB">
        <w:rPr>
          <w:rFonts w:ascii="Arial" w:eastAsia="Arial" w:hAnsi="Arial" w:cs="Arial"/>
          <w:spacing w:val="1"/>
          <w:sz w:val="17"/>
          <w:szCs w:val="17"/>
        </w:rPr>
        <w:t>ss</w:t>
      </w:r>
      <w:r w:rsidR="004D7FCB">
        <w:rPr>
          <w:rFonts w:ascii="Arial" w:eastAsia="Arial" w:hAnsi="Arial" w:cs="Arial"/>
          <w:spacing w:val="-9"/>
          <w:sz w:val="17"/>
          <w:szCs w:val="17"/>
        </w:rPr>
        <w:t>i</w:t>
      </w:r>
      <w:r w:rsidR="004D7FCB">
        <w:rPr>
          <w:rFonts w:ascii="Arial" w:eastAsia="Arial" w:hAnsi="Arial" w:cs="Arial"/>
          <w:spacing w:val="5"/>
          <w:sz w:val="17"/>
          <w:szCs w:val="17"/>
        </w:rPr>
        <w:t>b</w:t>
      </w:r>
      <w:r w:rsidR="004D7FCB">
        <w:rPr>
          <w:rFonts w:ascii="Arial" w:eastAsia="Arial" w:hAnsi="Arial" w:cs="Arial"/>
          <w:spacing w:val="-4"/>
          <w:sz w:val="17"/>
          <w:szCs w:val="17"/>
        </w:rPr>
        <w:t>le</w:t>
      </w:r>
      <w:r w:rsidR="004D7FCB">
        <w:rPr>
          <w:rFonts w:ascii="Arial" w:eastAsia="Arial" w:hAnsi="Arial" w:cs="Arial"/>
          <w:w w:val="101"/>
          <w:sz w:val="17"/>
          <w:szCs w:val="17"/>
        </w:rPr>
        <w:t>.</w:t>
      </w:r>
    </w:p>
    <w:p w:rsidR="00111056" w:rsidRDefault="004D7FCB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111056" w:rsidRDefault="004D7FCB">
      <w:pPr>
        <w:spacing w:before="35" w:line="247" w:lineRule="auto"/>
        <w:ind w:right="148"/>
        <w:rPr>
          <w:rFonts w:ascii="Arial" w:eastAsia="Arial" w:hAnsi="Arial" w:cs="Arial"/>
          <w:sz w:val="17"/>
          <w:szCs w:val="17"/>
        </w:rPr>
        <w:sectPr w:rsidR="00111056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111056" w:rsidRDefault="004D7FCB">
      <w:pPr>
        <w:spacing w:before="5" w:line="220" w:lineRule="exact"/>
        <w:rPr>
          <w:sz w:val="22"/>
          <w:szCs w:val="22"/>
        </w:rPr>
        <w:sectPr w:rsidR="00111056">
          <w:headerReference w:type="default" r:id="rId20"/>
          <w:pgSz w:w="12240" w:h="15840"/>
          <w:pgMar w:top="2000" w:right="1220" w:bottom="280" w:left="1280" w:header="1332" w:footer="0" w:gutter="0"/>
          <w:cols w:space="720"/>
        </w:sectPr>
      </w:pPr>
      <w:r>
        <w:rPr>
          <w:rFonts w:ascii="Arial" w:eastAsia="Arial" w:hAnsi="Arial" w:cs="Arial"/>
          <w:noProof/>
          <w:spacing w:val="2"/>
          <w:sz w:val="27"/>
          <w:szCs w:val="27"/>
        </w:rPr>
        <w:lastRenderedPageBreak/>
        <w:drawing>
          <wp:anchor distT="0" distB="0" distL="114300" distR="114300" simplePos="0" relativeHeight="251666944" behindDoc="0" locked="0" layoutInCell="1" allowOverlap="1" wp14:anchorId="7E7471EB" wp14:editId="5443513C">
            <wp:simplePos x="0" y="0"/>
            <wp:positionH relativeFrom="column">
              <wp:posOffset>288925</wp:posOffset>
            </wp:positionH>
            <wp:positionV relativeFrom="paragraph">
              <wp:posOffset>-631190</wp:posOffset>
            </wp:positionV>
            <wp:extent cx="471170" cy="4521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56" w:rsidRDefault="004D7FCB">
      <w:pPr>
        <w:spacing w:before="32"/>
        <w:ind w:left="198" w:right="-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lastRenderedPageBreak/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1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position w:val="1"/>
          <w:sz w:val="19"/>
          <w:szCs w:val="19"/>
        </w:rPr>
        <w:t>N</w:t>
      </w:r>
    </w:p>
    <w:p w:rsidR="00111056" w:rsidRDefault="00111056">
      <w:pPr>
        <w:spacing w:before="6" w:line="140" w:lineRule="exact"/>
        <w:rPr>
          <w:sz w:val="14"/>
          <w:szCs w:val="14"/>
        </w:rPr>
      </w:pPr>
    </w:p>
    <w:p w:rsidR="00111056" w:rsidRDefault="00111056">
      <w:pPr>
        <w:spacing w:line="200" w:lineRule="exact"/>
      </w:pPr>
    </w:p>
    <w:p w:rsidR="00111056" w:rsidRDefault="004D7FCB">
      <w:pPr>
        <w:spacing w:line="200" w:lineRule="exact"/>
        <w:ind w:left="198" w:right="7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111056" w:rsidRDefault="004D7FCB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11056" w:rsidRDefault="00111056">
      <w:pPr>
        <w:spacing w:line="200" w:lineRule="exact"/>
      </w:pPr>
    </w:p>
    <w:p w:rsidR="00111056" w:rsidRDefault="00A2311B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1398270</wp:posOffset>
                </wp:positionV>
                <wp:extent cx="6045200" cy="857885"/>
                <wp:effectExtent l="6985" t="7620" r="5715" b="1270"/>
                <wp:wrapNone/>
                <wp:docPr id="29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857885"/>
                          <a:chOff x="1391" y="2202"/>
                          <a:chExt cx="9520" cy="1351"/>
                        </a:xfrm>
                      </wpg:grpSpPr>
                      <wpg:grpSp>
                        <wpg:cNvPr id="294" name="Group 26"/>
                        <wpg:cNvGrpSpPr>
                          <a:grpSpLocks/>
                        </wpg:cNvGrpSpPr>
                        <wpg:grpSpPr bwMode="auto">
                          <a:xfrm>
                            <a:off x="1848" y="2213"/>
                            <a:ext cx="67" cy="350"/>
                            <a:chOff x="1848" y="2213"/>
                            <a:chExt cx="67" cy="350"/>
                          </a:xfrm>
                        </wpg:grpSpPr>
                        <wps:wsp>
                          <wps:cNvPr id="295" name="Freeform 55"/>
                          <wps:cNvSpPr>
                            <a:spLocks/>
                          </wps:cNvSpPr>
                          <wps:spPr bwMode="auto">
                            <a:xfrm>
                              <a:off x="1848" y="2213"/>
                              <a:ext cx="67" cy="350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2563 2213"/>
                                <a:gd name="T3" fmla="*/ 2563 h 350"/>
                                <a:gd name="T4" fmla="+- 0 1915 1848"/>
                                <a:gd name="T5" fmla="*/ T4 w 67"/>
                                <a:gd name="T6" fmla="+- 0 2563 2213"/>
                                <a:gd name="T7" fmla="*/ 2563 h 350"/>
                                <a:gd name="T8" fmla="+- 0 1915 1848"/>
                                <a:gd name="T9" fmla="*/ T8 w 67"/>
                                <a:gd name="T10" fmla="+- 0 2213 2213"/>
                                <a:gd name="T11" fmla="*/ 2213 h 350"/>
                                <a:gd name="T12" fmla="+- 0 1848 1848"/>
                                <a:gd name="T13" fmla="*/ T12 w 67"/>
                                <a:gd name="T14" fmla="+- 0 2213 2213"/>
                                <a:gd name="T15" fmla="*/ 2213 h 350"/>
                                <a:gd name="T16" fmla="+- 0 1848 1848"/>
                                <a:gd name="T17" fmla="*/ T16 w 67"/>
                                <a:gd name="T18" fmla="+- 0 2563 2213"/>
                                <a:gd name="T19" fmla="*/ 256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50">
                                  <a:moveTo>
                                    <a:pt x="0" y="350"/>
                                  </a:moveTo>
                                  <a:lnTo>
                                    <a:pt x="67" y="35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16" y="2213"/>
                              <a:ext cx="62" cy="350"/>
                              <a:chOff x="1416" y="2213"/>
                              <a:chExt cx="62" cy="350"/>
                            </a:xfrm>
                          </wpg:grpSpPr>
                          <wps:wsp>
                            <wps:cNvPr id="297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416" y="2213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2563 2213"/>
                                  <a:gd name="T3" fmla="*/ 2563 h 350"/>
                                  <a:gd name="T4" fmla="+- 0 1478 1416"/>
                                  <a:gd name="T5" fmla="*/ T4 w 62"/>
                                  <a:gd name="T6" fmla="+- 0 2563 2213"/>
                                  <a:gd name="T7" fmla="*/ 2563 h 350"/>
                                  <a:gd name="T8" fmla="+- 0 1478 1416"/>
                                  <a:gd name="T9" fmla="*/ T8 w 62"/>
                                  <a:gd name="T10" fmla="+- 0 2213 2213"/>
                                  <a:gd name="T11" fmla="*/ 2213 h 350"/>
                                  <a:gd name="T12" fmla="+- 0 1416 1416"/>
                                  <a:gd name="T13" fmla="*/ T12 w 62"/>
                                  <a:gd name="T14" fmla="+- 0 2213 2213"/>
                                  <a:gd name="T15" fmla="*/ 2213 h 350"/>
                                  <a:gd name="T16" fmla="+- 0 1416 1416"/>
                                  <a:gd name="T17" fmla="*/ T16 w 62"/>
                                  <a:gd name="T18" fmla="+- 0 2563 2213"/>
                                  <a:gd name="T19" fmla="*/ 2563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2" y="35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8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2213"/>
                                <a:ext cx="370" cy="350"/>
                                <a:chOff x="1478" y="2213"/>
                                <a:chExt cx="370" cy="350"/>
                              </a:xfrm>
                            </wpg:grpSpPr>
                            <wps:wsp>
                              <wps:cNvPr id="29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2213"/>
                                  <a:ext cx="370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2563 2213"/>
                                    <a:gd name="T3" fmla="*/ 2563 h 350"/>
                                    <a:gd name="T4" fmla="+- 0 1848 1478"/>
                                    <a:gd name="T5" fmla="*/ T4 w 370"/>
                                    <a:gd name="T6" fmla="+- 0 2563 2213"/>
                                    <a:gd name="T7" fmla="*/ 2563 h 350"/>
                                    <a:gd name="T8" fmla="+- 0 1848 1478"/>
                                    <a:gd name="T9" fmla="*/ T8 w 370"/>
                                    <a:gd name="T10" fmla="+- 0 2213 2213"/>
                                    <a:gd name="T11" fmla="*/ 2213 h 350"/>
                                    <a:gd name="T12" fmla="+- 0 1478 1478"/>
                                    <a:gd name="T13" fmla="*/ T12 w 370"/>
                                    <a:gd name="T14" fmla="+- 0 2213 2213"/>
                                    <a:gd name="T15" fmla="*/ 2213 h 350"/>
                                    <a:gd name="T16" fmla="+- 0 1478 1478"/>
                                    <a:gd name="T17" fmla="*/ T16 w 370"/>
                                    <a:gd name="T18" fmla="+- 0 2563 2213"/>
                                    <a:gd name="T19" fmla="*/ 2563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50">
                                      <a:moveTo>
                                        <a:pt x="0" y="350"/>
                                      </a:moveTo>
                                      <a:lnTo>
                                        <a:pt x="370" y="350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0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2213"/>
                                  <a:ext cx="8990" cy="350"/>
                                  <a:chOff x="1915" y="2213"/>
                                  <a:chExt cx="8990" cy="350"/>
                                </a:xfrm>
                              </wpg:grpSpPr>
                              <wps:wsp>
                                <wps:cNvPr id="30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2213"/>
                                    <a:ext cx="8990" cy="350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2563 2213"/>
                                      <a:gd name="T3" fmla="*/ 2563 h 350"/>
                                      <a:gd name="T4" fmla="+- 0 10906 1915"/>
                                      <a:gd name="T5" fmla="*/ T4 w 8990"/>
                                      <a:gd name="T6" fmla="+- 0 2563 2213"/>
                                      <a:gd name="T7" fmla="*/ 2563 h 350"/>
                                      <a:gd name="T8" fmla="+- 0 10906 1915"/>
                                      <a:gd name="T9" fmla="*/ T8 w 8990"/>
                                      <a:gd name="T10" fmla="+- 0 2213 2213"/>
                                      <a:gd name="T11" fmla="*/ 2213 h 350"/>
                                      <a:gd name="T12" fmla="+- 0 1915 1915"/>
                                      <a:gd name="T13" fmla="*/ T12 w 8990"/>
                                      <a:gd name="T14" fmla="+- 0 2213 2213"/>
                                      <a:gd name="T15" fmla="*/ 2213 h 350"/>
                                      <a:gd name="T16" fmla="+- 0 1915 1915"/>
                                      <a:gd name="T17" fmla="*/ T16 w 8990"/>
                                      <a:gd name="T18" fmla="+- 0 2563 2213"/>
                                      <a:gd name="T19" fmla="*/ 2563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91" y="350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2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2213"/>
                                    <a:ext cx="8861" cy="326"/>
                                    <a:chOff x="1982" y="2213"/>
                                    <a:chExt cx="8861" cy="326"/>
                                  </a:xfrm>
                                </wpg:grpSpPr>
                                <wps:wsp>
                                  <wps:cNvPr id="303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2213"/>
                                      <a:ext cx="8861" cy="326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2539 2213"/>
                                        <a:gd name="T3" fmla="*/ 2539 h 326"/>
                                        <a:gd name="T4" fmla="+- 0 10843 1982"/>
                                        <a:gd name="T5" fmla="*/ T4 w 8861"/>
                                        <a:gd name="T6" fmla="+- 0 2539 2213"/>
                                        <a:gd name="T7" fmla="*/ 2539 h 326"/>
                                        <a:gd name="T8" fmla="+- 0 10843 1982"/>
                                        <a:gd name="T9" fmla="*/ T8 w 8861"/>
                                        <a:gd name="T10" fmla="+- 0 2213 2213"/>
                                        <a:gd name="T11" fmla="*/ 2213 h 326"/>
                                        <a:gd name="T12" fmla="+- 0 1982 1982"/>
                                        <a:gd name="T13" fmla="*/ T12 w 8861"/>
                                        <a:gd name="T14" fmla="+- 0 2213 2213"/>
                                        <a:gd name="T15" fmla="*/ 2213 h 326"/>
                                        <a:gd name="T16" fmla="+- 0 1982 1982"/>
                                        <a:gd name="T17" fmla="*/ T16 w 8861"/>
                                        <a:gd name="T18" fmla="+- 0 2539 2213"/>
                                        <a:gd name="T19" fmla="*/ 2539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61" y="326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4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2208"/>
                                      <a:ext cx="504" cy="0"/>
                                      <a:chOff x="1411" y="2208"/>
                                      <a:chExt cx="504" cy="0"/>
                                    </a:xfrm>
                                  </wpg:grpSpPr>
                                  <wps:wsp>
                                    <wps:cNvPr id="305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2208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06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2208"/>
                                        <a:ext cx="10" cy="0"/>
                                        <a:chOff x="1915" y="2208"/>
                                        <a:chExt cx="10" cy="0"/>
                                      </a:xfrm>
                                    </wpg:grpSpPr>
                                    <wps:wsp>
                                      <wps:cNvPr id="308" name="Freeform 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2208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09" name="Group 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2208"/>
                                          <a:ext cx="8981" cy="0"/>
                                          <a:chOff x="1925" y="2208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310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2208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11" name="Group 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2568"/>
                                            <a:ext cx="504" cy="0"/>
                                            <a:chOff x="1411" y="2568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312" name="Freeform 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2568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13" name="Group 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2568"/>
                                              <a:ext cx="10" cy="0"/>
                                              <a:chOff x="1915" y="2568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314" name="Freeform 4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2568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15" name="Group 3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2568"/>
                                                <a:ext cx="2698" cy="0"/>
                                                <a:chOff x="1925" y="2568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316" name="Freeform 4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2568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17" name="Group 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2568"/>
                                                  <a:ext cx="6274" cy="0"/>
                                                  <a:chOff x="4632" y="2568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318" name="Freeform 4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2568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19" name="Group 3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3542"/>
                                                    <a:ext cx="3226" cy="0"/>
                                                    <a:chOff x="1397" y="3542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320" name="Freeform 4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3542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21" name="Group 3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2563"/>
                                                      <a:ext cx="0" cy="984"/>
                                                      <a:chOff x="4627" y="2563"/>
                                                      <a:chExt cx="0" cy="984"/>
                                                    </a:xfrm>
                                                  </wpg:grpSpPr>
                                                  <wps:wsp>
                                                    <wps:cNvPr id="322" name="Freeform 4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2563"/>
                                                        <a:ext cx="0" cy="984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563 2563"/>
                                                          <a:gd name="T1" fmla="*/ 2563 h 984"/>
                                                          <a:gd name="T2" fmla="+- 0 3547 2563"/>
                                                          <a:gd name="T3" fmla="*/ 3547 h 98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8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84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23" name="Group 4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3542"/>
                                                        <a:ext cx="6274" cy="0"/>
                                                        <a:chOff x="4632" y="3542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324" name="Freeform 4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3542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9.55pt;margin-top:110.1pt;width:476pt;height:67.55pt;z-index:-251659776;mso-position-horizontal-relative:page;mso-position-vertical-relative:page" coordorigin="1391,2202" coordsize="9520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">
                <v:group id="Group 26" o:spid="_x0000_s1027" style="position:absolute;left:1848;top:2213;width:67;height:350" coordorigin="1848,2213" coordsize="6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55" o:spid="_x0000_s1028" style="position:absolute;left:1848;top:2213;width:67;height:350;visibility:visible;mso-wrap-style:square;v-text-anchor:top" coordsize="6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Fc8YA&#10;AADcAAAADwAAAGRycy9kb3ducmV2LnhtbESPQWsCMRSE74L/IbyCF9GsorLdGkUEoS2KaAu9Pjav&#10;m6Wbl2UTde2vN4LgcZiZb5j5srWVOFPjS8cKRsMEBHHudMmFgu+vzSAF4QOyxsoxKbiSh+Wi25lj&#10;pt2FD3Q+hkJECPsMFZgQ6kxKnxuy6IeuJo7er2sshiibQuoGLxFuKzlOkpm0WHJcMFjT2lD+dzxZ&#10;BdtPs/+3P5NNfzcbfbj9Nj1xmirVe2lXbyACteEZfrTftYLx6x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rFc8YAAADcAAAADwAAAAAAAAAAAAAAAACYAgAAZHJz&#10;L2Rvd25yZXYueG1sUEsFBgAAAAAEAAQA9QAAAIsDAAAAAA==&#10;" path="m,350r67,l67,,,,,350xe" fillcolor="#d9d9d9" stroked="f">
                    <v:path arrowok="t" o:connecttype="custom" o:connectlocs="0,2563;67,2563;67,2213;0,2213;0,2563" o:connectangles="0,0,0,0,0"/>
                  </v:shape>
                  <v:group id="Group 27" o:spid="_x0000_s1029" style="position:absolute;left:1416;top:2213;width:62;height:350" coordorigin="1416,2213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shape id="Freeform 54" o:spid="_x0000_s1030" style="position:absolute;left:1416;top:2213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ihMYA&#10;AADcAAAADwAAAGRycy9kb3ducmV2LnhtbESPQWvCQBSE70L/w/IK3nRT0dam2UgpiB4sba2HHh/Z&#10;1yQk+3bJrjH+e1cQPA4z8w2TrQbTip46X1tW8DRNQBAXVtdcKjj8ridLED4ga2wtk4IzeVjlD6MM&#10;U21P/EP9PpQiQtinqKAKwaVS+qIig35qHXH0/m1nMETZlVJ3eIpw08pZkjxLgzXHhQodfVRUNPuj&#10;UbBZNNv5V/LJcodN/+3Wyz932Ck1fhze30AEGsI9fGtvtYLZ6wtcz8Qj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uihMYAAADcAAAADwAAAAAAAAAAAAAAAACYAgAAZHJz&#10;L2Rvd25yZXYueG1sUEsFBgAAAAAEAAQA9QAAAIsDAAAAAA==&#10;" path="m,350r62,l62,,,,,350xe" fillcolor="#d9d9d9" stroked="f">
                      <v:path arrowok="t" o:connecttype="custom" o:connectlocs="0,2563;62,2563;62,2213;0,2213;0,2563" o:connectangles="0,0,0,0,0"/>
                    </v:shape>
                    <v:group id="Group 28" o:spid="_x0000_s1031" style="position:absolute;left:1478;top:2213;width:370;height:350" coordorigin="1478,2213" coordsize="37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<v:shape id="Freeform 53" o:spid="_x0000_s1032" style="position:absolute;left:1478;top:2213;width:370;height:350;visibility:visible;mso-wrap-style:square;v-text-anchor:top" coordsize="37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Cr8IA&#10;AADcAAAADwAAAGRycy9kb3ducmV2LnhtbESPS4vCQBCE7wv+h6EFL4uZrCyi0VFEVsl1fZ3bTOeB&#10;mZ6QGWP8987Cgseiqr6iluve1KKj1lWWFXxFMQjizOqKCwWn4248A+E8ssbaMil4koP1avCxxETb&#10;B/9Sd/CFCBB2CSoovW8SKV1WkkEX2YY4eLltDfog20LqFh8Bbmo5ieOpNFhxWCixoW1J2e1wNwrO&#10;6fF6+Z51eyd/qk+PedrJi1VqNOw3CxCeev8O/7dTrWAyn8Pf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oKvwgAAANwAAAAPAAAAAAAAAAAAAAAAAJgCAABkcnMvZG93&#10;bnJldi54bWxQSwUGAAAAAAQABAD1AAAAhwMAAAAA&#10;" path="m,350r370,l370,,,,,350xe" fillcolor="#d9d9d9" stroked="f">
                        <v:path arrowok="t" o:connecttype="custom" o:connectlocs="0,2563;370,2563;370,2213;0,2213;0,2563" o:connectangles="0,0,0,0,0"/>
                      </v:shape>
                      <v:group id="Group 29" o:spid="_x0000_s1033" style="position:absolute;left:1915;top:2213;width:8990;height:350" coordorigin="1915,2213" coordsize="899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<v:shape id="Freeform 52" o:spid="_x0000_s1034" style="position:absolute;left:1915;top:2213;width:8990;height:350;visibility:visible;mso-wrap-style:square;v-text-anchor:top" coordsize="899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ocsUA&#10;AADcAAAADwAAAGRycy9kb3ducmV2LnhtbESPT4vCMBTE7wt+h/AEL4umKitSjaLCyh5kwT/g9dE8&#10;22LzkjbZ2v32RljY4zAzv2GW685UoqXGl5YVjEcJCOLM6pJzBZfz53AOwgdkjZVlUvBLHtar3tsS&#10;U20ffKT2FHIRIexTVFCE4FIpfVaQQT+yjjh6N9sYDFE2udQNPiLcVHKSJDNpsOS4UKCjXUHZ/fRj&#10;FLi6Pnx39yvr3TZvL+83t5/UH0oN+t1mASJQF/7Df+0vrWCajOF1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qhyxQAAANwAAAAPAAAAAAAAAAAAAAAAAJgCAABkcnMv&#10;ZG93bnJldi54bWxQSwUGAAAAAAQABAD1AAAAigMAAAAA&#10;" path="m,350r8991,l8991,,,,,350xe" fillcolor="#d9d9d9" stroked="f">
                          <v:path arrowok="t" o:connecttype="custom" o:connectlocs="0,2563;8991,2563;8991,2213;0,2213;0,2563" o:connectangles="0,0,0,0,0"/>
                        </v:shape>
                        <v:group id="Group 30" o:spid="_x0000_s1035" style="position:absolute;left:1982;top:2213;width:8861;height:326" coordorigin="1982,2213" coordsize="886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<v:shape id="Freeform 51" o:spid="_x0000_s1036" style="position:absolute;left:1982;top:2213;width:8861;height:326;visibility:visible;mso-wrap-style:square;v-text-anchor:top" coordsize="88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UkcUA&#10;AADcAAAADwAAAGRycy9kb3ducmV2LnhtbESPzWrDMBCE74W8g9hAbrWcBkpxrIQQSDD0EOrm0OPW&#10;2tjG1sqx5J+8fVUo9DjMzDdMup9NK0bqXW1ZwTqKQRAXVtdcKrh+np7fQDiPrLG1TAoe5GC/Wzyl&#10;mGg78QeNuS9FgLBLUEHlfZdI6YqKDLrIdsTBu9neoA+yL6XucQpw08qXOH6VBmsOCxV2dKyoaPLB&#10;KPi+N+9fUzY0+eV0pXM+jnhuLkqtlvNhC8LT7P/Df+1MK9jEG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1SRxQAAANwAAAAPAAAAAAAAAAAAAAAAAJgCAABkcnMv&#10;ZG93bnJldi54bWxQSwUGAAAAAAQABAD1AAAAigMAAAAA&#10;" path="m,326r8861,l8861,,,,,326xe" fillcolor="#d9d9d9" stroked="f">
                            <v:path arrowok="t" o:connecttype="custom" o:connectlocs="0,2539;8861,2539;8861,2213;0,2213;0,2539" o:connectangles="0,0,0,0,0"/>
                          </v:shape>
                          <v:group id="Group 31" o:spid="_x0000_s1037" style="position:absolute;left:1411;top:2208;width:504;height:0" coordorigin="1411,2208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  <v:shape id="Freeform 50" o:spid="_x0000_s1038" style="position:absolute;left:1411;top:2208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sL8cA&#10;AADcAAAADwAAAGRycy9kb3ducmV2LnhtbESP3WoCMRSE7wt9h3AK3tWslRbZGkULgoUWf1ppvTts&#10;jpvFzcmaRHf79k1B6OUwM98w42lna3EhHyrHCgb9DARx4XTFpYLPj8X9CESIyBprx6TghwJMJ7c3&#10;Y8y1a3lDl20sRYJwyFGBibHJpQyFIYuh7xri5B2ctxiT9KXUHtsEt7V8yLInabHitGCwoRdDxXF7&#10;tgpev3c7075/NafVecN+vQ+L1fxNqd5dN3sGEamL/+Fre6kVDLNH+DuTjo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I7C/HAAAA3AAAAA8AAAAAAAAAAAAAAAAAmAIAAGRy&#10;cy9kb3ducmV2LnhtbFBLBQYAAAAABAAEAPUAAACMAwAAAAA=&#10;" path="m,l504,e" filled="f" strokeweight=".58pt">
                              <v:path arrowok="t" o:connecttype="custom" o:connectlocs="0,0;504,0" o:connectangles="0,0"/>
                            </v:shape>
                            <v:group id="Group 32" o:spid="_x0000_s1039" style="position:absolute;left:1915;top:2208;width:10;height:0" coordorigin="1915,220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  <v:shape id="Freeform 49" o:spid="_x0000_s1040" style="position:absolute;left:1915;top:22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kJ78A&#10;AADcAAAADwAAAGRycy9kb3ducmV2LnhtbERPTYvCMBC9C/6HMIIX0VQLbq1GEUERb3Y9eByasS02&#10;k9LE2v33m4Pg8fG+N7ve1KKj1lWWFcxnEQji3OqKCwW33+M0AeE8ssbaMin4Iwe77XCwwVTbN1+p&#10;y3whQgi7FBWU3jeplC4vyaCb2YY4cA/bGvQBtoXULb5DuKnlIoqW0mDFoaHEhg4l5c/sZRQcXDZ5&#10;xfHplDTUXUz1uK9+Vlap8ajfr0F46v1X/HGftYI4CmvDmXA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EiQnvwAAANwAAAAPAAAAAAAAAAAAAAAAAJgCAABkcnMvZG93bnJl&#10;di54bWxQSwUGAAAAAAQABAD1AAAAhAMAAAAA&#10;" path="m,l10,e" filled="f" strokeweight=".58pt">
                                <v:path arrowok="t" o:connecttype="custom" o:connectlocs="0,0;10,0" o:connectangles="0,0"/>
                              </v:shape>
                              <v:group id="Group 33" o:spid="_x0000_s1041" style="position:absolute;left:1925;top:2208;width:8981;height:0" coordorigin="1925,2208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    <v:shape id="Freeform 48" o:spid="_x0000_s1042" style="position:absolute;left:1925;top:2208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2R8IA&#10;AADcAAAADwAAAGRycy9kb3ducmV2LnhtbERPy2rCQBTdC/2H4Ra6EZ34JKROpLQV3JWouL7N3Cah&#10;mTvpzETj3zuLgsvDeW+2g2nFhZxvLCuYTRMQxKXVDVcKTsfdJAXhA7LG1jIpuJGHbf402mCm7ZUL&#10;uhxCJWII+wwV1CF0mZS+rMmgn9qOOHI/1hkMEbpKaofXGG5aOU+StTTYcGyosaP3msrfQ28UkE+X&#10;xcfnqki+ejf+HubLc/q3V+rleXh7BRFoCA/xv3uvFSxmcX48E4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7ZHwgAAANwAAAAPAAAAAAAAAAAAAAAAAJgCAABkcnMvZG93&#10;bnJldi54bWxQSwUGAAAAAAQABAD1AAAAhwMAAAAA&#10;" path="m,l8981,e" filled="f" strokeweight=".58pt">
                                  <v:path arrowok="t" o:connecttype="custom" o:connectlocs="0,0;8981,0" o:connectangles="0,0"/>
                                </v:shape>
                                <v:group id="Group 34" o:spid="_x0000_s1043" style="position:absolute;left:1411;top:2568;width:504;height:0" coordorigin="1411,2568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        <v:shape id="Freeform 47" o:spid="_x0000_s1044" style="position:absolute;left:1411;top:2568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jihscA&#10;AADcAAAADwAAAGRycy9kb3ducmV2LnhtbESPQWsCMRSE70L/Q3iF3tysFqRsjdIKQgsVq1ba3h6b&#10;183i5mWbRHf77xtB8DjMzDfMdN7bRpzIh9qxglGWgyAuna65UvCxWw4fQISIrLFxTAr+KMB8djOY&#10;YqFdxxs6bWMlEoRDgQpMjG0hZSgNWQyZa4mT9+O8xZikr6T22CW4beQ4zyfSYs1pwWBLC0PlYXu0&#10;Cl6/9nvTrT7b3/Vxw/79OyzXz29K3d32T48gIvXxGr60X7SC+9EYzmfS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44obHAAAA3AAAAA8AAAAAAAAAAAAAAAAAmAIAAGRy&#10;cy9kb3ducmV2LnhtbFBLBQYAAAAABAAEAPUAAACMAwAAAAA=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35" o:spid="_x0000_s1045" style="position:absolute;left:1915;top:2568;width:10;height:0" coordorigin="1915,25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          <v:shape id="Freeform 46" o:spid="_x0000_s1046" style="position:absolute;left:1915;top:25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4/8QA&#10;AADcAAAADwAAAGRycy9kb3ducmV2LnhtbESPQYvCMBSE78L+h/AWvIimbmWt1SiLoIg3ux48Pppn&#10;W2xeShNr999vBMHjMDPfMKtNb2rRUesqywqmkwgEcW51xYWC8+9unIBwHlljbZkU/JGDzfpjsMJU&#10;2wefqMt8IQKEXYoKSu+bVEqXl2TQTWxDHLyrbQ36INtC6hYfAW5q+RVF39JgxWGhxIa2JeW37G4U&#10;bF02usfxfp801B1Ndb0s5gur1PCz/1mC8NT7d/jVPmgF8XQ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uP/EAAAA3A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36" o:spid="_x0000_s1047" style="position:absolute;left:1925;top:2568;width:2698;height:0" coordorigin="1925,2568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          <v:shape id="Freeform 45" o:spid="_x0000_s1048" style="position:absolute;left:1925;top:2568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eeMYA&#10;AADcAAAADwAAAGRycy9kb3ducmV2LnhtbESPQWvCQBSE7wX/w/KE3upGLbGkriJCweJBtAoeX7Mv&#10;2dDs25DdJrG/3i0Uehxm5htmuR5sLTpqfeVYwXSSgCDOna64VHD+eHt6AeEDssbaMSm4kYf1avSw&#10;xEy7no/UnUIpIoR9hgpMCE0mpc8NWfQT1xBHr3CtxRBlW0rdYh/htpazJEmlxYrjgsGGtobyr9O3&#10;VVDsP/vienx+z9NFd7hcN0YvfoxSj+Nh8woi0BD+w3/tnVYwn6bwe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aeeMYAAADcAAAADwAAAAAAAAAAAAAAAACYAgAAZHJz&#10;L2Rvd25yZXYueG1sUEsFBgAAAAAEAAQA9QAAAIsDAAAAAA==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37" o:spid="_x0000_s1049" style="position:absolute;left:4632;top:2568;width:6274;height:0" coordorigin="4632,2568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              <v:shape id="Freeform 44" o:spid="_x0000_s1050" style="position:absolute;left:4632;top:2568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fn8IA&#10;AADcAAAADwAAAGRycy9kb3ducmV2LnhtbERPTWvCQBC9F/wPywje6iZapKTZSBEEvZSaetDbNDtN&#10;gtnZkF2T1F/vHgSPj/edrkfTiJ46V1tWEM8jEMSF1TWXCo4/29d3EM4ja2wsk4J/crDOJi8pJtoO&#10;fKA+96UIIewSVFB53yZSuqIig25uW+LA/dnOoA+wK6XucAjhppGLKFpJgzWHhgpb2lRUXPKrURAd&#10;c1v8ft1uw2X1drLfeN5r3So1m46fHyA8jf4pfrh3WsEyDmvDmXA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h+fwgAAANwAAAAPAAAAAAAAAAAAAAAAAJgCAABkcnMvZG93&#10;bnJldi54bWxQSwUGAAAAAAQABAD1AAAAhw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38" o:spid="_x0000_s1051" style="position:absolute;left:1397;top:3542;width:3226;height:0" coordorigin="1397,3542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              <v:shape id="Freeform 43" o:spid="_x0000_s1052" style="position:absolute;left:1397;top:3542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FYMQA&#10;AADcAAAADwAAAGRycy9kb3ducmV2LnhtbERPW2vCMBR+F/wP4Qz2NtO5m3RGEaGwMRhbFdS3Q3LW&#10;FpuTmmTa+evNw8DHj+8+nfe2FUfyoXGs4H6UgSDWzjRcKVivirsJiBCRDbaOScEfBZjPhoMp5sad&#10;+JuOZaxECuGQo4I6xi6XMuiaLIaR64gT9+O8xZigr6TxeErhtpXjLHuWFhtODTV2tKxJ78tfq6DY&#10;r+l983J4+vrcnVe61L7YPn4odXvTL15BROrjVfzvfjMKHsZpfjqTjo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OBWDEAAAA3AAAAA8AAAAAAAAAAAAAAAAAmAIAAGRycy9k&#10;b3ducmV2LnhtbFBLBQYAAAAABAAEAPUAAACJAwAAAAA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39" o:spid="_x0000_s1053" style="position:absolute;left:4627;top:2563;width:0;height:984" coordorigin="4627,2563" coordsize="0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                    <v:shape id="Freeform 42" o:spid="_x0000_s1054" style="position:absolute;left:4627;top:2563;width:0;height:984;visibility:visible;mso-wrap-style:square;v-text-anchor:top" coordsize="0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6BcQA&#10;AADcAAAADwAAAGRycy9kb3ducmV2LnhtbESPT4vCMBTE7wt+h/AEL6KpFVapRhHFPydxreD10Tzb&#10;YvNSmqj125uFhT0OM/MbZr5sTSWe1LjSsoLRMAJBnFldcq7gkm4HUxDOI2usLJOCNzlYLjpfc0y0&#10;ffEPPc8+FwHCLkEFhfd1IqXLCjLohrYmDt7NNgZ9kE0udYOvADeVjKPoWxosOSwUWNO6oOx+fhgF&#10;0/SU9ifXaLOLfVr39/nxdNw+lOp129UMhKfW/4f/2getYBzH8HsmHAG5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ugXEAAAA3AAAAA8AAAAAAAAAAAAAAAAAmAIAAGRycy9k&#10;b3ducmV2LnhtbFBLBQYAAAAABAAEAPUAAACJAwAAAAA=&#10;" path="m,l,984e" filled="f" strokeweight=".58pt">
                                              <v:path arrowok="t" o:connecttype="custom" o:connectlocs="0,2563;0,3547" o:connectangles="0,0"/>
                                            </v:shape>
                                            <v:group id="Group 40" o:spid="_x0000_s1055" style="position:absolute;left:4632;top:3542;width:6274;height:0" coordorigin="4632,3542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                      <v:shape id="Freeform 41" o:spid="_x0000_s1056" style="position:absolute;left:4632;top:3542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fJ8UA&#10;AADcAAAADwAAAGRycy9kb3ducmV2LnhtbESPQWvCQBSE7wX/w/KE3urGVEKJrkGEQr1Im3rQ2zP7&#10;TILZtyG7mphf3y0Uehxm5htmlQ2mEXfqXG1ZwXwWgSAurK65VHD4fn95A+E8ssbGMil4kINsPXla&#10;Yaptz190z30pAoRdigoq79tUSldUZNDNbEscvIvtDPogu1LqDvsAN42MoyiRBmsOCxW2tK2ouOY3&#10;oyA65LY478exvyaLo/3E007rVqnn6bBZgvA0+P/wX/tDK3iN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98nxQAAANwAAAAPAAAAAAAAAAAAAAAAAJgCAABkcnMv&#10;ZG93bnJldi54bWxQSwUGAAAAAAQABAD1AAAAigMAAAAA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4D7FCB">
        <w:rPr>
          <w:rFonts w:ascii="Arial" w:eastAsia="Arial" w:hAnsi="Arial" w:cs="Arial"/>
          <w:spacing w:val="1"/>
          <w:sz w:val="17"/>
          <w:szCs w:val="17"/>
        </w:rPr>
        <w:t>O</w:t>
      </w:r>
      <w:r w:rsidR="004D7FCB">
        <w:rPr>
          <w:rFonts w:ascii="Arial" w:eastAsia="Arial" w:hAnsi="Arial" w:cs="Arial"/>
          <w:spacing w:val="-4"/>
          <w:sz w:val="17"/>
          <w:szCs w:val="17"/>
        </w:rPr>
        <w:t>N</w:t>
      </w:r>
      <w:r w:rsidR="004D7FCB">
        <w:rPr>
          <w:rFonts w:ascii="Arial" w:eastAsia="Arial" w:hAnsi="Arial" w:cs="Arial"/>
          <w:sz w:val="17"/>
          <w:szCs w:val="17"/>
        </w:rPr>
        <w:t>U</w:t>
      </w:r>
      <w:r w:rsidR="004D7FC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-4"/>
          <w:sz w:val="17"/>
          <w:szCs w:val="17"/>
        </w:rPr>
        <w:t>n</w:t>
      </w:r>
      <w:r w:rsidR="004D7FCB">
        <w:rPr>
          <w:rFonts w:ascii="Arial" w:eastAsia="Arial" w:hAnsi="Arial" w:cs="Arial"/>
          <w:spacing w:val="-9"/>
          <w:sz w:val="17"/>
          <w:szCs w:val="17"/>
        </w:rPr>
        <w:t>u</w:t>
      </w:r>
      <w:r w:rsidR="004D7FCB">
        <w:rPr>
          <w:rFonts w:ascii="Arial" w:eastAsia="Arial" w:hAnsi="Arial" w:cs="Arial"/>
          <w:spacing w:val="6"/>
          <w:sz w:val="17"/>
          <w:szCs w:val="17"/>
        </w:rPr>
        <w:t>m</w:t>
      </w:r>
      <w:r w:rsidR="004D7FCB">
        <w:rPr>
          <w:rFonts w:ascii="Arial" w:eastAsia="Arial" w:hAnsi="Arial" w:cs="Arial"/>
          <w:spacing w:val="-4"/>
          <w:sz w:val="17"/>
          <w:szCs w:val="17"/>
        </w:rPr>
        <w:t>b</w:t>
      </w:r>
      <w:r w:rsidR="004D7FCB">
        <w:rPr>
          <w:rFonts w:ascii="Arial" w:eastAsia="Arial" w:hAnsi="Arial" w:cs="Arial"/>
          <w:spacing w:val="1"/>
          <w:sz w:val="17"/>
          <w:szCs w:val="17"/>
        </w:rPr>
        <w:t>e</w:t>
      </w:r>
      <w:r w:rsidR="004D7FCB">
        <w:rPr>
          <w:rFonts w:ascii="Arial" w:eastAsia="Arial" w:hAnsi="Arial" w:cs="Arial"/>
          <w:spacing w:val="-4"/>
          <w:sz w:val="17"/>
          <w:szCs w:val="17"/>
        </w:rPr>
        <w:t>r</w:t>
      </w:r>
      <w:r w:rsidR="004D7FCB">
        <w:rPr>
          <w:rFonts w:ascii="Arial" w:eastAsia="Arial" w:hAnsi="Arial" w:cs="Arial"/>
          <w:sz w:val="17"/>
          <w:szCs w:val="17"/>
        </w:rPr>
        <w:t>:</w:t>
      </w:r>
      <w:r w:rsidR="004D7FC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-4"/>
          <w:sz w:val="17"/>
          <w:szCs w:val="17"/>
        </w:rPr>
        <w:t>no</w:t>
      </w:r>
      <w:r w:rsidR="004D7FCB">
        <w:rPr>
          <w:rFonts w:ascii="Arial" w:eastAsia="Arial" w:hAnsi="Arial" w:cs="Arial"/>
          <w:sz w:val="17"/>
          <w:szCs w:val="17"/>
        </w:rPr>
        <w:t>t</w:t>
      </w:r>
      <w:r w:rsidR="004D7FCB">
        <w:rPr>
          <w:rFonts w:ascii="Arial" w:eastAsia="Arial" w:hAnsi="Arial" w:cs="Arial"/>
          <w:spacing w:val="1"/>
          <w:sz w:val="17"/>
          <w:szCs w:val="17"/>
        </w:rPr>
        <w:t xml:space="preserve"> ap</w:t>
      </w:r>
      <w:r w:rsidR="004D7FCB">
        <w:rPr>
          <w:rFonts w:ascii="Arial" w:eastAsia="Arial" w:hAnsi="Arial" w:cs="Arial"/>
          <w:spacing w:val="-4"/>
          <w:sz w:val="17"/>
          <w:szCs w:val="17"/>
        </w:rPr>
        <w:t>plic</w:t>
      </w:r>
      <w:r w:rsidR="004D7FCB">
        <w:rPr>
          <w:rFonts w:ascii="Arial" w:eastAsia="Arial" w:hAnsi="Arial" w:cs="Arial"/>
          <w:spacing w:val="1"/>
          <w:sz w:val="17"/>
          <w:szCs w:val="17"/>
        </w:rPr>
        <w:t>a</w:t>
      </w:r>
      <w:r w:rsidR="004D7FCB">
        <w:rPr>
          <w:rFonts w:ascii="Arial" w:eastAsia="Arial" w:hAnsi="Arial" w:cs="Arial"/>
          <w:spacing w:val="5"/>
          <w:sz w:val="17"/>
          <w:szCs w:val="17"/>
        </w:rPr>
        <w:t>b</w:t>
      </w:r>
      <w:r w:rsidR="004D7FCB">
        <w:rPr>
          <w:rFonts w:ascii="Arial" w:eastAsia="Arial" w:hAnsi="Arial" w:cs="Arial"/>
          <w:spacing w:val="-9"/>
          <w:sz w:val="17"/>
          <w:szCs w:val="17"/>
        </w:rPr>
        <w:t>l</w:t>
      </w:r>
      <w:r w:rsidR="004D7FCB">
        <w:rPr>
          <w:rFonts w:ascii="Arial" w:eastAsia="Arial" w:hAnsi="Arial" w:cs="Arial"/>
          <w:sz w:val="17"/>
          <w:szCs w:val="17"/>
        </w:rPr>
        <w:t>e</w:t>
      </w:r>
    </w:p>
    <w:p w:rsidR="00111056" w:rsidRDefault="004D7FCB">
      <w:pPr>
        <w:spacing w:before="15" w:line="220" w:lineRule="exact"/>
        <w:ind w:right="2870"/>
        <w:rPr>
          <w:rFonts w:ascii="Arial" w:eastAsia="Arial" w:hAnsi="Arial" w:cs="Arial"/>
          <w:sz w:val="17"/>
          <w:szCs w:val="17"/>
        </w:rPr>
        <w:sectPr w:rsidR="00111056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3249" w:space="165"/>
            <w:col w:w="6326"/>
          </w:cols>
        </w:sectPr>
      </w:pP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lw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/I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IM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>
        <w:rPr>
          <w:rFonts w:ascii="Arial" w:eastAsia="Arial" w:hAnsi="Arial" w:cs="Arial"/>
          <w:spacing w:val="-4"/>
          <w:sz w:val="17"/>
          <w:szCs w:val="17"/>
        </w:rPr>
        <w:t>gula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111056" w:rsidRDefault="00111056">
      <w:pPr>
        <w:spacing w:before="17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275"/>
      </w:tblGrid>
      <w:tr w:rsidR="00111056">
        <w:trPr>
          <w:trHeight w:hRule="exact" w:val="343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111056" w:rsidRDefault="004D7FCB">
            <w:pPr>
              <w:spacing w:before="45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111056">
        <w:trPr>
          <w:trHeight w:hRule="exact" w:val="324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111056" w:rsidRDefault="004D7FCB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319"/>
        </w:trPr>
        <w:tc>
          <w:tcPr>
            <w:tcW w:w="321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11056" w:rsidRDefault="004D7FCB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11056" w:rsidRDefault="004D7FCB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11056" w:rsidRDefault="004D7FCB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11056" w:rsidRDefault="004D7FCB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11056" w:rsidRDefault="004D7FCB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11056" w:rsidRDefault="004D7FCB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111056" w:rsidRDefault="00111056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277"/>
      </w:tblGrid>
      <w:tr w:rsidR="00111056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11056" w:rsidRDefault="004D7FCB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11056" w:rsidRDefault="004D7FCB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11056" w:rsidRDefault="004D7FCB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11056" w:rsidRDefault="004D7FCB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286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111056" w:rsidRDefault="004D7FCB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286"/>
        </w:trPr>
        <w:tc>
          <w:tcPr>
            <w:tcW w:w="3232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11056" w:rsidRDefault="004D7FCB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11056" w:rsidRDefault="004D7FCB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111056" w:rsidRDefault="00111056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522"/>
        <w:gridCol w:w="5257"/>
      </w:tblGrid>
      <w:tr w:rsidR="00111056">
        <w:trPr>
          <w:trHeight w:hRule="exact" w:val="319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111056" w:rsidRDefault="004D7FCB">
            <w:pPr>
              <w:spacing w:before="75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111056" w:rsidRDefault="004D7FCB">
            <w:pPr>
              <w:spacing w:before="6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11056" w:rsidRDefault="004D7FCB">
            <w:pPr>
              <w:spacing w:before="41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111056">
        <w:trPr>
          <w:trHeight w:hRule="exact" w:val="286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111056" w:rsidRDefault="00111056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1056" w:rsidRDefault="004D7FCB">
            <w:pPr>
              <w:spacing w:before="26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11056" w:rsidRDefault="004D7FCB">
            <w:pPr>
              <w:spacing w:before="3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111056" w:rsidRDefault="00111056">
      <w:pPr>
        <w:spacing w:before="6" w:line="100" w:lineRule="exact"/>
        <w:rPr>
          <w:sz w:val="11"/>
          <w:szCs w:val="11"/>
        </w:rPr>
        <w:sectPr w:rsidR="00111056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111056" w:rsidRDefault="00111056">
      <w:pPr>
        <w:spacing w:line="200" w:lineRule="exact"/>
      </w:pPr>
    </w:p>
    <w:p w:rsidR="00111056" w:rsidRDefault="00111056">
      <w:pPr>
        <w:spacing w:line="200" w:lineRule="exact"/>
      </w:pPr>
    </w:p>
    <w:p w:rsidR="00111056" w:rsidRDefault="00111056">
      <w:pPr>
        <w:spacing w:line="200" w:lineRule="exact"/>
      </w:pPr>
    </w:p>
    <w:p w:rsidR="00111056" w:rsidRDefault="00111056">
      <w:pPr>
        <w:spacing w:line="200" w:lineRule="exact"/>
      </w:pPr>
    </w:p>
    <w:p w:rsidR="00111056" w:rsidRDefault="00111056">
      <w:pPr>
        <w:spacing w:line="260" w:lineRule="exact"/>
        <w:rPr>
          <w:sz w:val="26"/>
          <w:szCs w:val="26"/>
        </w:rPr>
      </w:pPr>
    </w:p>
    <w:p w:rsidR="00111056" w:rsidRDefault="004D7FCB">
      <w:pPr>
        <w:ind w:left="19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</w:p>
    <w:p w:rsidR="00111056" w:rsidRDefault="004D7FCB">
      <w:pPr>
        <w:spacing w:before="33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gred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ic</w:t>
      </w:r>
    </w:p>
    <w:p w:rsidR="00111056" w:rsidRDefault="004D7FCB">
      <w:pPr>
        <w:spacing w:line="180" w:lineRule="exact"/>
        <w:ind w:right="15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111056" w:rsidRDefault="004D7FCB">
      <w:pPr>
        <w:spacing w:before="15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127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8 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abe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-4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199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9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</w:t>
      </w:r>
      <w:r>
        <w:rPr>
          <w:rFonts w:ascii="Arial" w:eastAsia="Arial" w:hAnsi="Arial" w:cs="Arial"/>
          <w:spacing w:val="-4"/>
          <w:sz w:val="17"/>
          <w:szCs w:val="17"/>
        </w:rPr>
        <w:t>07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Reac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)</w:t>
      </w:r>
    </w:p>
    <w:p w:rsidR="00111056" w:rsidRDefault="00A2311B">
      <w:pPr>
        <w:spacing w:before="14"/>
        <w:ind w:right="3089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-654050</wp:posOffset>
                </wp:positionV>
                <wp:extent cx="6048375" cy="1482725"/>
                <wp:effectExtent l="5715" t="6350" r="3810" b="635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482725"/>
                          <a:chOff x="1389" y="-1030"/>
                          <a:chExt cx="9525" cy="2335"/>
                        </a:xfrm>
                      </wpg:grpSpPr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411" y="-1015"/>
                            <a:ext cx="2702" cy="0"/>
                            <a:chOff x="1411" y="-1015"/>
                            <a:chExt cx="2702" cy="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411" y="-1015"/>
                              <a:ext cx="2702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2"/>
                                <a:gd name="T2" fmla="+- 0 4114 1411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142" y="-1015"/>
                              <a:ext cx="1502" cy="0"/>
                              <a:chOff x="4142" y="-1015"/>
                              <a:chExt cx="1502" cy="0"/>
                            </a:xfrm>
                          </wpg:grpSpPr>
                          <wps:wsp>
                            <wps:cNvPr id="26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142" y="-1015"/>
                                <a:ext cx="1502" cy="0"/>
                              </a:xfrm>
                              <a:custGeom>
                                <a:avLst/>
                                <a:gdLst>
                                  <a:gd name="T0" fmla="+- 0 4142 4142"/>
                                  <a:gd name="T1" fmla="*/ T0 w 1502"/>
                                  <a:gd name="T2" fmla="+- 0 5645 4142"/>
                                  <a:gd name="T3" fmla="*/ T2 w 15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02">
                                    <a:moveTo>
                                      <a:pt x="0" y="0"/>
                                    </a:moveTo>
                                    <a:lnTo>
                                      <a:pt x="1503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5" y="-1015"/>
                                <a:ext cx="14" cy="0"/>
                                <a:chOff x="5645" y="-1015"/>
                                <a:chExt cx="14" cy="0"/>
                              </a:xfrm>
                            </wpg:grpSpPr>
                            <wps:wsp>
                              <wps:cNvPr id="2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5" y="-1015"/>
                                  <a:ext cx="14" cy="0"/>
                                </a:xfrm>
                                <a:custGeom>
                                  <a:avLst/>
                                  <a:gdLst>
                                    <a:gd name="T0" fmla="+- 0 5645 5645"/>
                                    <a:gd name="T1" fmla="*/ T0 w 14"/>
                                    <a:gd name="T2" fmla="+- 0 5659 5645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9" y="-1015"/>
                                  <a:ext cx="5246" cy="0"/>
                                  <a:chOff x="5659" y="-1015"/>
                                  <a:chExt cx="5246" cy="0"/>
                                </a:xfrm>
                              </wpg:grpSpPr>
                              <wps:wsp>
                                <wps:cNvPr id="3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9" y="-1015"/>
                                    <a:ext cx="5246" cy="0"/>
                                  </a:xfrm>
                                  <a:custGeom>
                                    <a:avLst/>
                                    <a:gdLst>
                                      <a:gd name="T0" fmla="+- 0 5659 5659"/>
                                      <a:gd name="T1" fmla="*/ T0 w 5246"/>
                                      <a:gd name="T2" fmla="+- 0 10906 5659"/>
                                      <a:gd name="T3" fmla="*/ T2 w 52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46">
                                        <a:moveTo>
                                          <a:pt x="0" y="0"/>
                                        </a:moveTo>
                                        <a:lnTo>
                                          <a:pt x="52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1289"/>
                                    <a:ext cx="2717" cy="0"/>
                                    <a:chOff x="1397" y="1289"/>
                                    <a:chExt cx="2717" cy="0"/>
                                  </a:xfrm>
                                </wpg:grpSpPr>
                                <wps:wsp>
                                  <wps:cNvPr id="288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289"/>
                                      <a:ext cx="2717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2717"/>
                                        <a:gd name="T2" fmla="+- 0 4114 1397"/>
                                        <a:gd name="T3" fmla="*/ T2 w 27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9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5" y="-1022"/>
                                      <a:ext cx="0" cy="2318"/>
                                      <a:chOff x="4125" y="-1022"/>
                                      <a:chExt cx="0" cy="2318"/>
                                    </a:xfrm>
                                  </wpg:grpSpPr>
                                  <wps:wsp>
                                    <wps:cNvPr id="290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25" y="-1022"/>
                                        <a:ext cx="0" cy="2318"/>
                                      </a:xfrm>
                                      <a:custGeom>
                                        <a:avLst/>
                                        <a:gdLst>
                                          <a:gd name="T0" fmla="+- 0 -1022 -1022"/>
                                          <a:gd name="T1" fmla="*/ -1022 h 2318"/>
                                          <a:gd name="T2" fmla="+- 0 1297 -1022"/>
                                          <a:gd name="T3" fmla="*/ 1297 h 231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1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91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28" y="1289"/>
                                        <a:ext cx="6778" cy="0"/>
                                        <a:chOff x="4128" y="1289"/>
                                        <a:chExt cx="6778" cy="0"/>
                                      </a:xfrm>
                                    </wpg:grpSpPr>
                                    <wps:wsp>
                                      <wps:cNvPr id="292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28" y="1289"/>
                                          <a:ext cx="677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128 4128"/>
                                            <a:gd name="T1" fmla="*/ T0 w 6778"/>
                                            <a:gd name="T2" fmla="+- 0 10906 4128"/>
                                            <a:gd name="T3" fmla="*/ T2 w 67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7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77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45pt;margin-top:-51.5pt;width:476.25pt;height:116.75pt;z-index:-251658752;mso-position-horizontal-relative:page" coordorigin="1389,-1030" coordsize="9525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">
                <v:group id="Group 11" o:spid="_x0000_s1027" style="position:absolute;left:1411;top:-1015;width:2702;height:0" coordorigin="1411,-1015" coordsize="2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1411;top:-1015;width:2702;height:0;visibility:visible;mso-wrap-style:square;v-text-anchor:top" coordsize="2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D9cMA&#10;AADbAAAADwAAAGRycy9kb3ducmV2LnhtbESP3WoCMRSE7wXfIZxCb0SzlSJla5QiFguK4M8DHDan&#10;m3U3J2sSdX37RhB6OczMN8x03tlGXMmHyrGCt1EGgrhwuuJSwfHwPfwAESKyxsYxKbhTgPms35ti&#10;rt2Nd3Tdx1IkCIccFZgY21zKUBiyGEauJU7er/MWY5K+lNrjLcFtI8dZNpEWK04LBltaGCrq/cUm&#10;ymC9OTXbsz+Yk1zVOFi6XVsr9frSfX2CiNTF//Cz/aMVjN/h8SX9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D9cMAAADbAAAADwAAAAAAAAAAAAAAAACYAgAAZHJzL2Rv&#10;d25yZXYueG1sUEsFBgAAAAAEAAQA9QAAAIgDAAAAAA==&#10;" path="m,l2703,e" filled="f" strokeweight=".82pt">
                    <v:path arrowok="t" o:connecttype="custom" o:connectlocs="0,0;2703,0" o:connectangles="0,0"/>
                  </v:shape>
                  <v:group id="Group 12" o:spid="_x0000_s1029" style="position:absolute;left:4142;top:-1015;width:1502;height:0" coordorigin="4142,-1015" coordsize="15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23" o:spid="_x0000_s1030" style="position:absolute;left:4142;top:-1015;width:1502;height:0;visibility:visible;mso-wrap-style:square;v-text-anchor:top" coordsize="1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ap8IA&#10;AADbAAAADwAAAGRycy9kb3ducmV2LnhtbESPQWsCMRSE7wX/Q3hCbzXrIlJWo4hi8VRaFc+PzXOz&#10;unnZbuIa/70pFHocZuYbZr6MthE9db52rGA8ykAQl07XXCk4HrZv7yB8QNbYOCYFD/KwXAxe5lho&#10;d+dv6vehEgnCvkAFJoS2kNKXhiz6kWuJk3d2ncWQZFdJ3eE9wW0j8yybSos1pwWDLa0Nldf9zSq4&#10;fLT95efL8yk2k9Nuu4mfuTZKvQ7jagYiUAz/4b/2TivIp/D7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9qnwgAAANsAAAAPAAAAAAAAAAAAAAAAAJgCAABkcnMvZG93&#10;bnJldi54bWxQSwUGAAAAAAQABAD1AAAAhwMAAAAA&#10;" path="m,l1503,e" filled="f" strokeweight=".82pt">
                      <v:path arrowok="t" o:connecttype="custom" o:connectlocs="0,0;1503,0" o:connectangles="0,0"/>
                    </v:shape>
                    <v:group id="Group 13" o:spid="_x0000_s1031" style="position:absolute;left:5645;top:-1015;width:14;height:0" coordorigin="5645,-101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Freeform 22" o:spid="_x0000_s1032" style="position:absolute;left:5645;top:-101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k2sMA&#10;AADbAAAADwAAAGRycy9kb3ducmV2LnhtbERPz2vCMBS+D/wfwhN2W1M9jFEbRURBxg6rFdluj+Yt&#10;7dq81CbT9r9fDoMdP77f+Wa0nbjR4BvHChZJCoK4crpho+BcHp5eQPiArLFzTAom8rBZzx5yzLS7&#10;c0G3UzAihrDPUEEdQp9J6auaLPrE9cSR+3KDxRDhYKQe8B7DbSeXafosLTYcG2rsaVdT1Z5+rIJr&#10;W362799mb/ru7fJRbA/l9LpQ6nE+blcgAo3hX/znPmoFyzg2fo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Hk2sMAAADbAAAADwAAAAAAAAAAAAAAAACYAgAAZHJzL2Rv&#10;d25yZXYueG1sUEsFBgAAAAAEAAQA9QAAAIgDAAAAAA==&#10;" path="m,l14,e" filled="f" strokeweight=".82pt">
                        <v:path arrowok="t" o:connecttype="custom" o:connectlocs="0,0;14,0" o:connectangles="0,0"/>
                      </v:shape>
                      <v:group id="Group 14" o:spid="_x0000_s1033" style="position:absolute;left:5659;top:-1015;width:5246;height:0" coordorigin="5659,-1015" coordsize="52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21" o:spid="_x0000_s1034" style="position:absolute;left:5659;top:-1015;width:5246;height:0;visibility:visible;mso-wrap-style:square;v-text-anchor:top" coordsize="5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YsMEA&#10;AADbAAAADwAAAGRycy9kb3ducmV2LnhtbERPzYrCMBC+C75DGGEvoukqylKNIoKLrB5s1wcYmrEt&#10;NpPSZG27T28OgseP73+97UwlHtS40rKCz2kEgjizuuRcwfX3MPkC4TyyxsoyKejJwXYzHKwx1rbl&#10;hB6pz0UIYRejgsL7OpbSZQUZdFNbEwfuZhuDPsAml7rBNoSbSs6iaCkNlhwaCqxpX1B2T/+Mgsvx&#10;53/8PUsWsk/O7Ukf+uu8K5X6GHW7FQhPnX+LX+6jVjAP68OX8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lGLDBAAAA2wAAAA8AAAAAAAAAAAAAAAAAmAIAAGRycy9kb3du&#10;cmV2LnhtbFBLBQYAAAAABAAEAPUAAACGAwAAAAA=&#10;" path="m,l5247,e" filled="f" strokeweight=".82pt">
                          <v:path arrowok="t" o:connecttype="custom" o:connectlocs="0,0;5247,0" o:connectangles="0,0"/>
                        </v:shape>
                        <v:group id="Group 15" o:spid="_x0000_s1035" style="position:absolute;left:1397;top:1289;width:2717;height:0" coordorigin="1397,1289" coordsize="27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shape id="Freeform 20" o:spid="_x0000_s1036" style="position:absolute;left:1397;top:1289;width:2717;height:0;visibility:visible;mso-wrap-style:square;v-text-anchor:top" coordsize="2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LscMA&#10;AADcAAAADwAAAGRycy9kb3ducmV2LnhtbERPz2vCMBS+D/wfwht4GWs6D5t0jTKKBQ8eVhW8Pppn&#10;W21eSpJp61+/HAY7fny/8/VoenEj5zvLCt6SFARxbXXHjYLjoXxdgvABWWNvmRRM5GG9mj3lmGl7&#10;54pu+9CIGMI+QwVtCEMmpa9bMugTOxBH7mydwRCha6R2eI/hppeLNH2XBjuODS0OVLRUX/c/RsHp&#10;234Ul8bVLw9fTVjuNkVJV6Xmz+PXJ4hAY/gX/7m3WsFiGdfG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zLscMAAADcAAAADwAAAAAAAAAAAAAAAACYAgAAZHJzL2Rv&#10;d25yZXYueG1sUEsFBgAAAAAEAAQA9QAAAIgDAAAAAA==&#10;" path="m,l2717,e" filled="f" strokeweight=".82pt">
                            <v:path arrowok="t" o:connecttype="custom" o:connectlocs="0,0;2717,0" o:connectangles="0,0"/>
                          </v:shape>
                          <v:group id="Group 16" o:spid="_x0000_s1037" style="position:absolute;left:4125;top:-1022;width:0;height:2318" coordorigin="4125,-1022" coordsize="0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  <v:shape id="Freeform 19" o:spid="_x0000_s1038" style="position:absolute;left:4125;top:-1022;width:0;height:2318;visibility:visible;mso-wrap-style:square;v-text-anchor:top" coordsize="0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DG74A&#10;AADcAAAADwAAAGRycy9kb3ducmV2LnhtbERPzWrCQBC+F3yHZYTe6saApUZXEUWQ3ow+wJgdk2B2&#10;NuyOGvv03UOhx4/vf7keXKceFGLr2cB0koEirrxtuTZwPu0/vkBFQbbYeSYDL4qwXo3ellhY/+Qj&#10;PUqpVQrhWKCBRqQvtI5VQw7jxPfEibv64FASDLW2AZ8p3HU6z7JP7bDl1NBgT9uGqlt5dwZ2ZEnK&#10;0n0ff3LfXVBmm3CaGfM+HjYLUEKD/Iv/3AdrIJ+n+elMOgJ6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hgxu+AAAA3AAAAA8AAAAAAAAAAAAAAAAAmAIAAGRycy9kb3ducmV2&#10;LnhtbFBLBQYAAAAABAAEAPUAAACDAwAAAAA=&#10;" path="m,l,2319e" filled="f" strokeweight=".82pt">
                              <v:path arrowok="t" o:connecttype="custom" o:connectlocs="0,-1022;0,1297" o:connectangles="0,0"/>
                            </v:shape>
                            <v:group id="Group 17" o:spid="_x0000_s1039" style="position:absolute;left:4128;top:1289;width:6778;height:0" coordorigin="4128,1289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  <v:shape id="Freeform 18" o:spid="_x0000_s1040" style="position:absolute;left:4128;top:1289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2PcYA&#10;AADcAAAADwAAAGRycy9kb3ducmV2LnhtbESPQWvCQBSE70L/w/IKXkQ35mBrdBWRWpWeGhWvj+wz&#10;SZt9m2a3Gv31rlDocZiZb5jpvDWVOFPjSssKhoMIBHFmdcm5gv1u1X8F4TyyxsoyKbiSg/nsqTPF&#10;RNsLf9I59bkIEHYJKii8rxMpXVaQQTewNXHwTrYx6INscqkbvAS4qWQcRSNpsOSwUGBNy4Ky7/TX&#10;BMrx9HX92X4ctvtq/Z6+DenWvvSU6j63iwkIT63/D/+1N1pBPI7h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X2PcYAAADcAAAADwAAAAAAAAAAAAAAAACYAgAAZHJz&#10;L2Rvd25yZXYueG1sUEsFBgAAAAAEAAQA9QAAAIsDAAAAAA==&#10;" path="m,l6778,e" filled="f" strokeweight=".82pt">
                                <v:path arrowok="t" o:connecttype="custom" o:connectlocs="0,0;6778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D7FCB">
        <w:rPr>
          <w:rFonts w:ascii="Arial" w:eastAsia="Arial" w:hAnsi="Arial" w:cs="Arial"/>
          <w:spacing w:val="1"/>
          <w:sz w:val="17"/>
          <w:szCs w:val="17"/>
        </w:rPr>
        <w:t>Pro</w:t>
      </w:r>
      <w:r w:rsidR="004D7FCB">
        <w:rPr>
          <w:rFonts w:ascii="Arial" w:eastAsia="Arial" w:hAnsi="Arial" w:cs="Arial"/>
          <w:spacing w:val="-4"/>
          <w:sz w:val="17"/>
          <w:szCs w:val="17"/>
        </w:rPr>
        <w:t>du</w:t>
      </w:r>
      <w:r w:rsidR="004D7FCB">
        <w:rPr>
          <w:rFonts w:ascii="Arial" w:eastAsia="Arial" w:hAnsi="Arial" w:cs="Arial"/>
          <w:spacing w:val="1"/>
          <w:sz w:val="17"/>
          <w:szCs w:val="17"/>
        </w:rPr>
        <w:t>c</w:t>
      </w:r>
      <w:r w:rsidR="004D7FCB">
        <w:rPr>
          <w:rFonts w:ascii="Arial" w:eastAsia="Arial" w:hAnsi="Arial" w:cs="Arial"/>
          <w:sz w:val="17"/>
          <w:szCs w:val="17"/>
        </w:rPr>
        <w:t>t</w:t>
      </w:r>
      <w:r w:rsidR="004D7FC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1"/>
          <w:sz w:val="17"/>
          <w:szCs w:val="17"/>
        </w:rPr>
        <w:t>d</w:t>
      </w:r>
      <w:r w:rsidR="004D7FCB">
        <w:rPr>
          <w:rFonts w:ascii="Arial" w:eastAsia="Arial" w:hAnsi="Arial" w:cs="Arial"/>
          <w:spacing w:val="-4"/>
          <w:sz w:val="17"/>
          <w:szCs w:val="17"/>
        </w:rPr>
        <w:t>o</w:t>
      </w:r>
      <w:r w:rsidR="004D7FCB">
        <w:rPr>
          <w:rFonts w:ascii="Arial" w:eastAsia="Arial" w:hAnsi="Arial" w:cs="Arial"/>
          <w:spacing w:val="1"/>
          <w:sz w:val="17"/>
          <w:szCs w:val="17"/>
        </w:rPr>
        <w:t>e</w:t>
      </w:r>
      <w:r w:rsidR="004D7FCB">
        <w:rPr>
          <w:rFonts w:ascii="Arial" w:eastAsia="Arial" w:hAnsi="Arial" w:cs="Arial"/>
          <w:sz w:val="17"/>
          <w:szCs w:val="17"/>
        </w:rPr>
        <w:t>s</w:t>
      </w:r>
      <w:r w:rsidR="004D7FC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-4"/>
          <w:sz w:val="17"/>
          <w:szCs w:val="17"/>
        </w:rPr>
        <w:t>n</w:t>
      </w:r>
      <w:r w:rsidR="004D7FCB">
        <w:rPr>
          <w:rFonts w:ascii="Arial" w:eastAsia="Arial" w:hAnsi="Arial" w:cs="Arial"/>
          <w:spacing w:val="1"/>
          <w:sz w:val="17"/>
          <w:szCs w:val="17"/>
        </w:rPr>
        <w:t>o</w:t>
      </w:r>
      <w:r w:rsidR="004D7FCB">
        <w:rPr>
          <w:rFonts w:ascii="Arial" w:eastAsia="Arial" w:hAnsi="Arial" w:cs="Arial"/>
          <w:sz w:val="17"/>
          <w:szCs w:val="17"/>
        </w:rPr>
        <w:t>t</w:t>
      </w:r>
      <w:r w:rsidR="004D7FC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-4"/>
          <w:sz w:val="17"/>
          <w:szCs w:val="17"/>
        </w:rPr>
        <w:t>con</w:t>
      </w:r>
      <w:r w:rsidR="004D7FCB">
        <w:rPr>
          <w:rFonts w:ascii="Arial" w:eastAsia="Arial" w:hAnsi="Arial" w:cs="Arial"/>
          <w:sz w:val="17"/>
          <w:szCs w:val="17"/>
        </w:rPr>
        <w:t>t</w:t>
      </w:r>
      <w:r w:rsidR="004D7FCB">
        <w:rPr>
          <w:rFonts w:ascii="Arial" w:eastAsia="Arial" w:hAnsi="Arial" w:cs="Arial"/>
          <w:spacing w:val="1"/>
          <w:sz w:val="17"/>
          <w:szCs w:val="17"/>
        </w:rPr>
        <w:t>a</w:t>
      </w:r>
      <w:r w:rsidR="004D7FCB">
        <w:rPr>
          <w:rFonts w:ascii="Arial" w:eastAsia="Arial" w:hAnsi="Arial" w:cs="Arial"/>
          <w:sz w:val="17"/>
          <w:szCs w:val="17"/>
        </w:rPr>
        <w:t>i</w:t>
      </w:r>
      <w:r w:rsidR="004D7FCB">
        <w:rPr>
          <w:rFonts w:ascii="Arial" w:eastAsia="Arial" w:hAnsi="Arial" w:cs="Arial"/>
          <w:spacing w:val="-9"/>
          <w:sz w:val="17"/>
          <w:szCs w:val="17"/>
        </w:rPr>
        <w:t>n</w:t>
      </w:r>
      <w:r w:rsidR="004D7FCB">
        <w:rPr>
          <w:rFonts w:ascii="Arial" w:eastAsia="Arial" w:hAnsi="Arial" w:cs="Arial"/>
          <w:sz w:val="17"/>
          <w:szCs w:val="17"/>
        </w:rPr>
        <w:t>s</w:t>
      </w:r>
      <w:r w:rsidR="004D7FC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-4"/>
          <w:sz w:val="17"/>
          <w:szCs w:val="17"/>
        </w:rPr>
        <w:t>d</w:t>
      </w:r>
      <w:r w:rsidR="004D7FCB">
        <w:rPr>
          <w:rFonts w:ascii="Arial" w:eastAsia="Arial" w:hAnsi="Arial" w:cs="Arial"/>
          <w:spacing w:val="1"/>
          <w:sz w:val="17"/>
          <w:szCs w:val="17"/>
        </w:rPr>
        <w:t>e</w:t>
      </w:r>
      <w:r w:rsidR="004D7FCB">
        <w:rPr>
          <w:rFonts w:ascii="Arial" w:eastAsia="Arial" w:hAnsi="Arial" w:cs="Arial"/>
          <w:sz w:val="17"/>
          <w:szCs w:val="17"/>
        </w:rPr>
        <w:t>t</w:t>
      </w:r>
      <w:r w:rsidR="004D7FCB">
        <w:rPr>
          <w:rFonts w:ascii="Arial" w:eastAsia="Arial" w:hAnsi="Arial" w:cs="Arial"/>
          <w:spacing w:val="1"/>
          <w:sz w:val="17"/>
          <w:szCs w:val="17"/>
        </w:rPr>
        <w:t>e</w:t>
      </w:r>
      <w:r w:rsidR="004D7FCB">
        <w:rPr>
          <w:rFonts w:ascii="Arial" w:eastAsia="Arial" w:hAnsi="Arial" w:cs="Arial"/>
          <w:spacing w:val="-4"/>
          <w:sz w:val="17"/>
          <w:szCs w:val="17"/>
        </w:rPr>
        <w:t>c</w:t>
      </w:r>
      <w:r w:rsidR="004D7FCB">
        <w:rPr>
          <w:rFonts w:ascii="Arial" w:eastAsia="Arial" w:hAnsi="Arial" w:cs="Arial"/>
          <w:sz w:val="17"/>
          <w:szCs w:val="17"/>
        </w:rPr>
        <w:t>t</w:t>
      </w:r>
      <w:r w:rsidR="004D7FCB">
        <w:rPr>
          <w:rFonts w:ascii="Arial" w:eastAsia="Arial" w:hAnsi="Arial" w:cs="Arial"/>
          <w:spacing w:val="1"/>
          <w:sz w:val="17"/>
          <w:szCs w:val="17"/>
        </w:rPr>
        <w:t>ab</w:t>
      </w:r>
      <w:r w:rsidR="004D7FCB">
        <w:rPr>
          <w:rFonts w:ascii="Arial" w:eastAsia="Arial" w:hAnsi="Arial" w:cs="Arial"/>
          <w:spacing w:val="-4"/>
          <w:sz w:val="17"/>
          <w:szCs w:val="17"/>
        </w:rPr>
        <w:t>l</w:t>
      </w:r>
      <w:r w:rsidR="004D7FCB">
        <w:rPr>
          <w:rFonts w:ascii="Arial" w:eastAsia="Arial" w:hAnsi="Arial" w:cs="Arial"/>
          <w:sz w:val="17"/>
          <w:szCs w:val="17"/>
        </w:rPr>
        <w:t>e</w:t>
      </w:r>
      <w:r w:rsidR="004D7FC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-9"/>
          <w:sz w:val="17"/>
          <w:szCs w:val="17"/>
        </w:rPr>
        <w:t>a</w:t>
      </w:r>
      <w:r w:rsidR="004D7FCB">
        <w:rPr>
          <w:rFonts w:ascii="Arial" w:eastAsia="Arial" w:hAnsi="Arial" w:cs="Arial"/>
          <w:spacing w:val="1"/>
          <w:sz w:val="17"/>
          <w:szCs w:val="17"/>
        </w:rPr>
        <w:t>mo</w:t>
      </w:r>
      <w:r w:rsidR="004D7FCB">
        <w:rPr>
          <w:rFonts w:ascii="Arial" w:eastAsia="Arial" w:hAnsi="Arial" w:cs="Arial"/>
          <w:spacing w:val="-4"/>
          <w:sz w:val="17"/>
          <w:szCs w:val="17"/>
        </w:rPr>
        <w:t>un</w:t>
      </w:r>
      <w:r w:rsidR="004D7FCB">
        <w:rPr>
          <w:rFonts w:ascii="Arial" w:eastAsia="Arial" w:hAnsi="Arial" w:cs="Arial"/>
          <w:sz w:val="17"/>
          <w:szCs w:val="17"/>
        </w:rPr>
        <w:t>ts</w:t>
      </w:r>
      <w:r w:rsidR="004D7FC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4D7FCB">
        <w:rPr>
          <w:rFonts w:ascii="Arial" w:eastAsia="Arial" w:hAnsi="Arial" w:cs="Arial"/>
          <w:spacing w:val="1"/>
          <w:sz w:val="17"/>
          <w:szCs w:val="17"/>
        </w:rPr>
        <w:t>o</w:t>
      </w:r>
      <w:r w:rsidR="004D7FCB">
        <w:rPr>
          <w:rFonts w:ascii="Arial" w:eastAsia="Arial" w:hAnsi="Arial" w:cs="Arial"/>
          <w:w w:val="101"/>
          <w:sz w:val="17"/>
          <w:szCs w:val="17"/>
        </w:rPr>
        <w:t>f:</w:t>
      </w:r>
    </w:p>
    <w:p w:rsidR="00111056" w:rsidRDefault="004D7FCB">
      <w:pPr>
        <w:spacing w:before="15"/>
        <w:ind w:right="2863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>si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cin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111056" w:rsidRDefault="004D7FCB">
      <w:pPr>
        <w:spacing w:before="20"/>
        <w:ind w:right="2249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EC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111056" w:rsidRDefault="004D7FCB">
      <w:pPr>
        <w:spacing w:before="20"/>
        <w:ind w:right="2138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111056" w:rsidRDefault="004D7FCB">
      <w:pPr>
        <w:spacing w:before="21" w:line="180" w:lineRule="exact"/>
        <w:ind w:left="274" w:right="153" w:hanging="274"/>
        <w:rPr>
          <w:rFonts w:ascii="Arial" w:eastAsia="Arial" w:hAnsi="Arial" w:cs="Arial"/>
          <w:sz w:val="17"/>
          <w:szCs w:val="17"/>
        </w:rPr>
        <w:sectPr w:rsidR="00111056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262" w:space="643"/>
            <w:col w:w="6835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cord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 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111056" w:rsidRDefault="00111056">
      <w:pPr>
        <w:spacing w:before="10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783"/>
      </w:tblGrid>
      <w:tr w:rsidR="00111056">
        <w:trPr>
          <w:trHeight w:hRule="exact" w:val="341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111056" w:rsidRDefault="004D7FCB">
            <w:pPr>
              <w:spacing w:before="45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111056">
        <w:trPr>
          <w:trHeight w:hRule="exact" w:val="216"/>
        </w:trPr>
        <w:tc>
          <w:tcPr>
            <w:tcW w:w="2707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11056" w:rsidRDefault="00111056">
            <w:pPr>
              <w:spacing w:before="5" w:line="100" w:lineRule="exact"/>
              <w:rPr>
                <w:sz w:val="11"/>
                <w:szCs w:val="11"/>
              </w:rPr>
            </w:pPr>
          </w:p>
          <w:p w:rsidR="00111056" w:rsidRDefault="00111056">
            <w:pPr>
              <w:spacing w:line="200" w:lineRule="exact"/>
            </w:pPr>
          </w:p>
          <w:p w:rsidR="00111056" w:rsidRDefault="004D7FCB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111056" w:rsidRDefault="004D7FCB">
            <w:pPr>
              <w:spacing w:before="35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</w:tr>
      <w:tr w:rsidR="00111056">
        <w:trPr>
          <w:trHeight w:hRule="exact" w:val="221"/>
        </w:trPr>
        <w:tc>
          <w:tcPr>
            <w:tcW w:w="2707" w:type="dxa"/>
            <w:vMerge/>
            <w:tcBorders>
              <w:left w:val="nil"/>
              <w:right w:val="single" w:sz="5" w:space="0" w:color="000000"/>
            </w:tcBorders>
          </w:tcPr>
          <w:p w:rsidR="00111056" w:rsidRDefault="00111056"/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</w:tc>
      </w:tr>
      <w:tr w:rsidR="00111056">
        <w:trPr>
          <w:trHeight w:hRule="exact" w:val="223"/>
        </w:trPr>
        <w:tc>
          <w:tcPr>
            <w:tcW w:w="2707" w:type="dxa"/>
            <w:vMerge/>
            <w:tcBorders>
              <w:left w:val="nil"/>
              <w:right w:val="single" w:sz="5" w:space="0" w:color="000000"/>
            </w:tcBorders>
          </w:tcPr>
          <w:p w:rsidR="00111056" w:rsidRDefault="00111056"/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111056" w:rsidRDefault="004D7FCB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</w:tr>
      <w:tr w:rsidR="00111056">
        <w:trPr>
          <w:trHeight w:hRule="exact" w:val="221"/>
        </w:trPr>
        <w:tc>
          <w:tcPr>
            <w:tcW w:w="2707" w:type="dxa"/>
            <w:vMerge/>
            <w:tcBorders>
              <w:left w:val="nil"/>
              <w:right w:val="single" w:sz="5" w:space="0" w:color="000000"/>
            </w:tcBorders>
          </w:tcPr>
          <w:p w:rsidR="00111056" w:rsidRDefault="00111056"/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111056" w:rsidRDefault="004D7FCB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111056">
        <w:trPr>
          <w:trHeight w:hRule="exact" w:val="218"/>
        </w:trPr>
        <w:tc>
          <w:tcPr>
            <w:tcW w:w="2707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/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qu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111056">
        <w:trPr>
          <w:trHeight w:hRule="exact" w:val="2789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111056">
            <w:pPr>
              <w:spacing w:before="4" w:line="180" w:lineRule="exact"/>
              <w:rPr>
                <w:sz w:val="19"/>
                <w:szCs w:val="19"/>
              </w:rPr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111056">
            <w:pPr>
              <w:spacing w:line="200" w:lineRule="exact"/>
            </w:pPr>
          </w:p>
          <w:p w:rsidR="00111056" w:rsidRDefault="004D7FCB">
            <w:pPr>
              <w:spacing w:line="180" w:lineRule="exact"/>
              <w:ind w:left="62" w:right="7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31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:rsidR="00111056" w:rsidRDefault="004D7FCB">
            <w:pPr>
              <w:spacing w:before="38" w:line="160" w:lineRule="exact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“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  <w:p w:rsidR="00111056" w:rsidRDefault="004D7FCB">
            <w:pPr>
              <w:spacing w:line="180" w:lineRule="exact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position w:val="7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position w:val="7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24"/>
                <w:position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200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”</w:t>
            </w:r>
          </w:p>
          <w:p w:rsidR="00111056" w:rsidRDefault="004D7FCB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  <w:p w:rsidR="00111056" w:rsidRDefault="004D7FCB">
            <w:pPr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  <w:p w:rsidR="00111056" w:rsidRDefault="004D7FCB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  <w:p w:rsidR="00111056" w:rsidRDefault="004D7FCB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a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  <w:p w:rsidR="00111056" w:rsidRDefault="004D7FCB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  <w:p w:rsidR="00111056" w:rsidRDefault="004D7FCB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201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  <w:p w:rsidR="00111056" w:rsidRDefault="004D7FCB">
            <w:pPr>
              <w:spacing w:before="34" w:line="247" w:lineRule="auto"/>
              <w:ind w:left="57" w:right="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 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1907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  <w:p w:rsidR="00111056" w:rsidRDefault="004D7FCB">
            <w:pPr>
              <w:spacing w:before="29" w:line="293" w:lineRule="auto"/>
              <w:ind w:left="57" w:right="5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1907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2006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42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111056" w:rsidRDefault="004D7FCB">
            <w:pPr>
              <w:spacing w:before="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65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oh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</w:tbl>
    <w:p w:rsidR="00111056" w:rsidRDefault="00111056">
      <w:pPr>
        <w:sectPr w:rsidR="00111056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111056" w:rsidRDefault="004D7FCB">
      <w:pPr>
        <w:spacing w:line="220" w:lineRule="exact"/>
        <w:rPr>
          <w:sz w:val="22"/>
          <w:szCs w:val="22"/>
        </w:rPr>
      </w:pPr>
      <w:r>
        <w:rPr>
          <w:rFonts w:ascii="Arial" w:eastAsia="Arial" w:hAnsi="Arial" w:cs="Arial"/>
          <w:noProof/>
          <w:spacing w:val="2"/>
          <w:sz w:val="27"/>
          <w:szCs w:val="27"/>
        </w:rPr>
        <w:lastRenderedPageBreak/>
        <w:drawing>
          <wp:anchor distT="0" distB="0" distL="114300" distR="114300" simplePos="0" relativeHeight="251667968" behindDoc="0" locked="0" layoutInCell="1" allowOverlap="1" wp14:anchorId="468342FA" wp14:editId="34AD45ED">
            <wp:simplePos x="0" y="0"/>
            <wp:positionH relativeFrom="column">
              <wp:posOffset>256540</wp:posOffset>
            </wp:positionH>
            <wp:positionV relativeFrom="paragraph">
              <wp:posOffset>-631190</wp:posOffset>
            </wp:positionV>
            <wp:extent cx="471170" cy="4521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56" w:rsidRDefault="00A2311B">
      <w:pPr>
        <w:spacing w:before="28"/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1402080</wp:posOffset>
                </wp:positionV>
                <wp:extent cx="6028690" cy="0"/>
                <wp:effectExtent l="10160" t="11430" r="9525" b="762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2208"/>
                          <a:chExt cx="9494" cy="0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411" y="2208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110.4pt;width:474.7pt;height:0;z-index:-251657728;mso-position-horizontal-relative:page;mso-position-vertical-relative:page" coordorigin="1411,2208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">
                <v:shape id="Freeform 9" o:spid="_x0000_s1027" style="position:absolute;left:1411;top:2208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CWsIA&#10;AADbAAAADwAAAGRycy9kb3ducmV2LnhtbESPX2vCMBTF3wd+h3AF32ZawTKqUVR07GWDVR98vDTX&#10;ptjclCTT7tsvgrDHw/nz4yzXg+3EjXxoHSvIpxkI4trplhsFp+Ph9Q1EiMgaO8ek4JcCrFejlyWW&#10;2t35m25VbEQa4VCiAhNjX0oZakMWw9T1xMm7OG8xJukbqT3e07jt5CzLCmmx5UQw2NPOUH2tfmyC&#10;DPNzLotrXXyGr8PRv2+rfm+UmoyHzQJEpCH+h5/tD61glsP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YJawgAAANsAAAAPAAAAAAAAAAAAAAAAAJgCAABkcnMvZG93&#10;bnJldi54bWxQSwUGAAAAAAQABAD1AAAAhwMAAAAA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4075430</wp:posOffset>
                </wp:positionV>
                <wp:extent cx="6028690" cy="0"/>
                <wp:effectExtent l="10160" t="8255" r="9525" b="1079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6418"/>
                          <a:chExt cx="9494" cy="0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411" y="6418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320.9pt;width:474.7pt;height:0;z-index:-251656704;mso-position-horizontal-relative:page;mso-position-vertical-relative:page" coordorigin="1411,6418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">
                <v:shape id="Freeform 7" o:spid="_x0000_s1027" style="position:absolute;left:1411;top:6418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E4cQA&#10;AADbAAAADwAAAGRycy9kb3ducmV2LnhtbESPQWvCQBCF74X+h2UKvdWNhQZNXUNbqnhRMPbQ45Cd&#10;ZkOys2F3q/Hfu4LgbYb35n1vFuVoe3EkH1rHCqaTDARx7XTLjYKfw+plBiJEZI29Y1JwpgDl8vFh&#10;gYV2J97TsYqNSCEcClRgYhwKKUNtyGKYuIE4aX/OW4xp9Y3UHk8p3PbyNctyabHlRDA40Jehuqv+&#10;bYKMb79TmXd1vg271cGvP6vh2yj1/DR+vIOINMa7+Xa90an+HK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ROHEAAAA2wAAAA8AAAAAAAAAAAAAAAAAmAIAAGRycy9k&#10;b3ducmV2LnhtbFBLBQYAAAAABAAEAPUAAACJAwAAAAA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 w:rsidR="004D7FCB">
        <w:rPr>
          <w:rFonts w:ascii="Arial" w:eastAsia="Arial" w:hAnsi="Arial" w:cs="Arial"/>
          <w:b/>
          <w:spacing w:val="-7"/>
          <w:sz w:val="19"/>
          <w:szCs w:val="19"/>
        </w:rPr>
        <w:t>A</w:t>
      </w:r>
      <w:r w:rsidR="004D7FCB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="004D7FCB">
        <w:rPr>
          <w:rFonts w:ascii="Arial" w:eastAsia="Arial" w:hAnsi="Arial" w:cs="Arial"/>
          <w:b/>
          <w:spacing w:val="-2"/>
          <w:sz w:val="19"/>
          <w:szCs w:val="19"/>
        </w:rPr>
        <w:t>BRE</w:t>
      </w:r>
      <w:r w:rsidR="004D7FCB">
        <w:rPr>
          <w:rFonts w:ascii="Arial" w:eastAsia="Arial" w:hAnsi="Arial" w:cs="Arial"/>
          <w:b/>
          <w:spacing w:val="3"/>
          <w:sz w:val="19"/>
          <w:szCs w:val="19"/>
        </w:rPr>
        <w:t>V</w:t>
      </w:r>
      <w:r w:rsidR="004D7FCB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4D7FC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4D7FC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="004D7FCB">
        <w:rPr>
          <w:rFonts w:ascii="Arial" w:eastAsia="Arial" w:hAnsi="Arial" w:cs="Arial"/>
          <w:b/>
          <w:sz w:val="19"/>
          <w:szCs w:val="19"/>
        </w:rPr>
        <w:t>I</w:t>
      </w:r>
      <w:r w:rsidR="004D7FCB">
        <w:rPr>
          <w:rFonts w:ascii="Arial" w:eastAsia="Arial" w:hAnsi="Arial" w:cs="Arial"/>
          <w:b/>
          <w:spacing w:val="-3"/>
          <w:sz w:val="19"/>
          <w:szCs w:val="19"/>
        </w:rPr>
        <w:t>O</w:t>
      </w:r>
      <w:r w:rsidR="004D7FCB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4D7FCB">
        <w:rPr>
          <w:rFonts w:ascii="Arial" w:eastAsia="Arial" w:hAnsi="Arial" w:cs="Arial"/>
          <w:b/>
          <w:sz w:val="19"/>
          <w:szCs w:val="19"/>
        </w:rPr>
        <w:t>S</w:t>
      </w:r>
      <w:r w:rsidR="004D7FCB"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 w:rsidR="004D7FCB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4D7FCB">
        <w:rPr>
          <w:rFonts w:ascii="Arial" w:eastAsia="Arial" w:hAnsi="Arial" w:cs="Arial"/>
          <w:b/>
          <w:sz w:val="19"/>
          <w:szCs w:val="19"/>
        </w:rPr>
        <w:t>D</w:t>
      </w:r>
      <w:r w:rsidR="004D7FC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4D7FCB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4D7FCB"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 w:rsidR="004D7FCB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="004D7FCB"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 w:rsidR="004D7FCB"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 w:rsidR="004D7FCB"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 w:rsidR="004D7FCB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4D7FCB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111056" w:rsidRDefault="00111056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6782"/>
      </w:tblGrid>
      <w:tr w:rsidR="00111056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11056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111056">
        <w:trPr>
          <w:trHeight w:hRule="exact" w:val="274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111056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11056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111056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11056">
        <w:trPr>
          <w:trHeight w:hRule="exact" w:val="23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111056" w:rsidRDefault="004D7FCB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111056" w:rsidRDefault="004D7FCB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111056">
        <w:trPr>
          <w:trHeight w:hRule="exact" w:val="242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111056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111056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111056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11056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111056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1056" w:rsidRDefault="004D7FCB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1056" w:rsidRDefault="004D7FCB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111056" w:rsidRDefault="00111056">
      <w:pPr>
        <w:spacing w:before="14" w:line="220" w:lineRule="exact"/>
        <w:rPr>
          <w:sz w:val="22"/>
          <w:szCs w:val="22"/>
        </w:rPr>
      </w:pPr>
    </w:p>
    <w:p w:rsidR="00111056" w:rsidRDefault="00A2311B">
      <w:pPr>
        <w:spacing w:before="28"/>
        <w:ind w:left="4259" w:right="42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201295</wp:posOffset>
                </wp:positionV>
                <wp:extent cx="6028690" cy="0"/>
                <wp:effectExtent l="10160" t="13970" r="9525" b="508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317"/>
                          <a:chExt cx="9494" cy="0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411" y="317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15.85pt;width:474.7pt;height:0;z-index:-251655680;mso-position-horizontal-relative:page" coordorigin="1411,317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">
                <v:shape id="Freeform 5" o:spid="_x0000_s1027" style="position:absolute;left:1411;top:317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1CMQA&#10;AADbAAAADwAAAGRycy9kb3ducmV2LnhtbESPQWvCQBCF74X+h2UKvdWNhUZJXUNbqnhRMPbQ45Cd&#10;ZkOys2F3q/Hfu4LgbYb35n1vFuVoe3EkH1rHCqaTDARx7XTLjYKfw+plDiJEZI29Y1JwpgDl8vFh&#10;gYV2J97TsYqNSCEcClRgYhwKKUNtyGKYuIE4aX/OW4xp9Y3UHk8p3PbyNctyabHlRDA40Jehuqv+&#10;bYKMb79TmXd1vg271cGvP6vh2yj1/DR+vIOINMa7+Xa90an+DK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dQjEAAAA2wAAAA8AAAAAAAAAAAAAAAAAmAIAAGRycy9k&#10;b3ducmV2LnhtbFBLBQYAAAAABAAEAPUAAACJAwAAAAA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 w:rsidR="004D7FCB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4D7FCB">
        <w:rPr>
          <w:rFonts w:ascii="Arial" w:eastAsia="Arial" w:hAnsi="Arial" w:cs="Arial"/>
          <w:b/>
          <w:sz w:val="19"/>
          <w:szCs w:val="19"/>
        </w:rPr>
        <w:t>I</w:t>
      </w:r>
      <w:r w:rsidR="004D7FCB">
        <w:rPr>
          <w:rFonts w:ascii="Arial" w:eastAsia="Arial" w:hAnsi="Arial" w:cs="Arial"/>
          <w:b/>
          <w:spacing w:val="3"/>
          <w:w w:val="99"/>
          <w:sz w:val="19"/>
          <w:szCs w:val="19"/>
        </w:rPr>
        <w:t>S</w:t>
      </w:r>
      <w:r w:rsidR="004D7FCB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="004D7FCB"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 w:rsidR="004D7FCB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="004D7FCB">
        <w:rPr>
          <w:rFonts w:ascii="Arial" w:eastAsia="Arial" w:hAnsi="Arial" w:cs="Arial"/>
          <w:b/>
          <w:sz w:val="19"/>
          <w:szCs w:val="19"/>
        </w:rPr>
        <w:t>I</w:t>
      </w:r>
      <w:r w:rsidR="004D7FCB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4D7FCB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4D7FCB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111056" w:rsidRDefault="00111056">
      <w:pPr>
        <w:spacing w:before="9" w:line="140" w:lineRule="exact"/>
        <w:rPr>
          <w:sz w:val="14"/>
          <w:szCs w:val="14"/>
        </w:rPr>
      </w:pPr>
    </w:p>
    <w:p w:rsidR="00111056" w:rsidRDefault="004D7FCB">
      <w:pPr>
        <w:spacing w:before="34"/>
        <w:ind w:left="198" w:right="341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EPA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M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111056" w:rsidRDefault="00111056">
      <w:pPr>
        <w:spacing w:before="9" w:line="140" w:lineRule="exact"/>
        <w:rPr>
          <w:sz w:val="14"/>
          <w:szCs w:val="14"/>
        </w:rPr>
      </w:pPr>
    </w:p>
    <w:p w:rsidR="00111056" w:rsidRDefault="004D7FCB">
      <w:pPr>
        <w:spacing w:line="347" w:lineRule="auto"/>
        <w:ind w:left="198" w:right="16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 xml:space="preserve">N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6"/>
          <w:sz w:val="15"/>
          <w:szCs w:val="15"/>
        </w:rPr>
        <w:t>ME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4"/>
          <w:sz w:val="15"/>
          <w:szCs w:val="15"/>
        </w:rPr>
        <w:t>OL</w:t>
      </w:r>
      <w:r>
        <w:rPr>
          <w:rFonts w:ascii="Arial" w:eastAsia="Arial" w:hAnsi="Arial" w:cs="Arial"/>
          <w:i/>
          <w:spacing w:val="-2"/>
          <w:sz w:val="15"/>
          <w:szCs w:val="15"/>
        </w:rPr>
        <w:t>UN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7"/>
          <w:sz w:val="15"/>
          <w:szCs w:val="15"/>
        </w:rPr>
        <w:t>I</w:t>
      </w:r>
      <w:r>
        <w:rPr>
          <w:rFonts w:ascii="Arial" w:eastAsia="Arial" w:hAnsi="Arial" w:cs="Arial"/>
          <w:i/>
          <w:spacing w:val="-7"/>
          <w:sz w:val="15"/>
          <w:szCs w:val="15"/>
        </w:rPr>
        <w:t>C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sz w:val="15"/>
          <w:szCs w:val="15"/>
        </w:rPr>
        <w:t>G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AB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AS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3"/>
          <w:sz w:val="15"/>
          <w:szCs w:val="15"/>
        </w:rPr>
        <w:t>N</w:t>
      </w:r>
      <w:r>
        <w:rPr>
          <w:rFonts w:ascii="Arial" w:eastAsia="Arial" w:hAnsi="Arial" w:cs="Arial"/>
          <w:i/>
          <w:spacing w:val="-2"/>
          <w:sz w:val="15"/>
          <w:szCs w:val="15"/>
        </w:rPr>
        <w:t>DU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 xml:space="preserve">O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6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1"/>
          <w:sz w:val="15"/>
          <w:szCs w:val="15"/>
        </w:rPr>
        <w:t>M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7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4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111056" w:rsidRDefault="00A2311B">
      <w:pPr>
        <w:spacing w:before="74" w:line="360" w:lineRule="auto"/>
        <w:ind w:left="198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746125</wp:posOffset>
                </wp:positionV>
                <wp:extent cx="6038215" cy="0"/>
                <wp:effectExtent l="10795" t="8890" r="8890" b="1016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0"/>
                          <a:chOff x="1397" y="1175"/>
                          <a:chExt cx="9509" cy="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397" y="1175"/>
                            <a:ext cx="9509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509"/>
                              <a:gd name="T2" fmla="+- 0 10906 1397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85pt;margin-top:58.75pt;width:475.45pt;height:0;z-index:-251654656;mso-position-horizontal-relative:page" coordorigin="1397,1175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">
                <v:shape id="Freeform 3" o:spid="_x0000_s1027" style="position:absolute;left:1397;top:1175;width:9509;height:0;visibility:visible;mso-wrap-style:square;v-text-anchor:top" coordsize="9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KnMEA&#10;AADbAAAADwAAAGRycy9kb3ducmV2LnhtbERPS2vCQBC+C/6HZQRvurHUNqSu0geCt9CkkOuQHZNo&#10;djbd3Wr8926h0Nt8fM/Z7EbTiws531lWsFomIIhrqztuFHyV+0UKwgdkjb1lUnAjD7vtdLLBTNsr&#10;f9KlCI2IIewzVNCGMGRS+rolg35pB+LIHa0zGCJ0jdQOrzHc9PIhSZ6kwY5jQ4sDvbdUn4sfo6A0&#10;34jp6cO91UP3XCVV/pimuVLz2fj6AiLQGP7Ff+6DjvPX8PtLP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xCpzBAAAA2wAAAA8AAAAAAAAAAAAAAAAAmAIAAGRycy9kb3du&#10;cmV2LnhtbFBLBQYAAAAABAAEAPUAAACGAwAAAAA=&#10;" path="m,l9509,e" filled="f" strokeweight=".58pt">
                  <v:path arrowok="t" o:connecttype="custom" o:connectlocs="0,0;9509,0" o:connectangles="0,0"/>
                </v:shape>
                <w10:wrap anchorx="page"/>
              </v:group>
            </w:pict>
          </mc:Fallback>
        </mc:AlternateConten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4D7FCB">
        <w:rPr>
          <w:rFonts w:ascii="Arial" w:eastAsia="Arial" w:hAnsi="Arial" w:cs="Arial"/>
          <w:i/>
          <w:sz w:val="15"/>
          <w:szCs w:val="15"/>
        </w:rPr>
        <w:t xml:space="preserve">E 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4D7FCB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4D7FC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4D7FC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4D7FCB">
        <w:rPr>
          <w:rFonts w:ascii="Arial" w:eastAsia="Arial" w:hAnsi="Arial" w:cs="Arial"/>
          <w:i/>
          <w:sz w:val="15"/>
          <w:szCs w:val="15"/>
        </w:rPr>
        <w:t>D</w:t>
      </w:r>
      <w:r w:rsidR="004D7FCB"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4D7FCB">
        <w:rPr>
          <w:rFonts w:ascii="Arial" w:eastAsia="Arial" w:hAnsi="Arial" w:cs="Arial"/>
          <w:i/>
          <w:sz w:val="15"/>
          <w:szCs w:val="15"/>
        </w:rPr>
        <w:t>N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4D7FCB">
        <w:rPr>
          <w:rFonts w:ascii="Arial" w:eastAsia="Arial" w:hAnsi="Arial" w:cs="Arial"/>
          <w:i/>
          <w:sz w:val="15"/>
          <w:szCs w:val="15"/>
        </w:rPr>
        <w:t>,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4D7FCB">
        <w:rPr>
          <w:rFonts w:ascii="Arial" w:eastAsia="Arial" w:hAnsi="Arial" w:cs="Arial"/>
          <w:i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4D7FCB">
        <w:rPr>
          <w:rFonts w:ascii="Arial" w:eastAsia="Arial" w:hAnsi="Arial" w:cs="Arial"/>
          <w:i/>
          <w:sz w:val="15"/>
          <w:szCs w:val="15"/>
        </w:rPr>
        <w:t>F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 xml:space="preserve"> T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4D7FCB">
        <w:rPr>
          <w:rFonts w:ascii="Arial" w:eastAsia="Arial" w:hAnsi="Arial" w:cs="Arial"/>
          <w:i/>
          <w:sz w:val="15"/>
          <w:szCs w:val="15"/>
        </w:rPr>
        <w:t xml:space="preserve">E </w:t>
      </w:r>
      <w:r w:rsidR="004D7FCB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4D7FCB">
        <w:rPr>
          <w:rFonts w:ascii="Arial" w:eastAsia="Arial" w:hAnsi="Arial" w:cs="Arial"/>
          <w:i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4D7FCB">
        <w:rPr>
          <w:rFonts w:ascii="Arial" w:eastAsia="Arial" w:hAnsi="Arial" w:cs="Arial"/>
          <w:i/>
          <w:sz w:val="15"/>
          <w:szCs w:val="15"/>
        </w:rPr>
        <w:t>,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4D7FCB">
        <w:rPr>
          <w:rFonts w:ascii="Arial" w:eastAsia="Arial" w:hAnsi="Arial" w:cs="Arial"/>
          <w:i/>
          <w:sz w:val="15"/>
          <w:szCs w:val="15"/>
        </w:rPr>
        <w:t>D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z w:val="15"/>
          <w:szCs w:val="15"/>
        </w:rPr>
        <w:t>TO</w:t>
      </w:r>
      <w:r w:rsidR="004D7FCB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4D7FCB">
        <w:rPr>
          <w:rFonts w:ascii="Arial" w:eastAsia="Arial" w:hAnsi="Arial" w:cs="Arial"/>
          <w:i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RU</w:t>
      </w:r>
      <w:r w:rsidR="004D7FCB">
        <w:rPr>
          <w:rFonts w:ascii="Arial" w:eastAsia="Arial" w:hAnsi="Arial" w:cs="Arial"/>
          <w:i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D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4D7FC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4D7FCB">
        <w:rPr>
          <w:rFonts w:ascii="Arial" w:eastAsia="Arial" w:hAnsi="Arial" w:cs="Arial"/>
          <w:i/>
          <w:sz w:val="15"/>
          <w:szCs w:val="15"/>
        </w:rPr>
        <w:t>T.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4D7FCB">
        <w:rPr>
          <w:rFonts w:ascii="Arial" w:eastAsia="Arial" w:hAnsi="Arial" w:cs="Arial"/>
          <w:i/>
          <w:sz w:val="15"/>
          <w:szCs w:val="15"/>
        </w:rPr>
        <w:t>, T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4D7FCB">
        <w:rPr>
          <w:rFonts w:ascii="Arial" w:eastAsia="Arial" w:hAnsi="Arial" w:cs="Arial"/>
          <w:i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 xml:space="preserve"> A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4D7FCB">
        <w:rPr>
          <w:rFonts w:ascii="Arial" w:eastAsia="Arial" w:hAnsi="Arial" w:cs="Arial"/>
          <w:i/>
          <w:sz w:val="15"/>
          <w:szCs w:val="15"/>
        </w:rPr>
        <w:t>Y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4D7FCB">
        <w:rPr>
          <w:rFonts w:ascii="Arial" w:eastAsia="Arial" w:hAnsi="Arial" w:cs="Arial"/>
          <w:i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L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4D7FCB">
        <w:rPr>
          <w:rFonts w:ascii="Arial" w:eastAsia="Arial" w:hAnsi="Arial" w:cs="Arial"/>
          <w:i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4D7FCB">
        <w:rPr>
          <w:rFonts w:ascii="Arial" w:eastAsia="Arial" w:hAnsi="Arial" w:cs="Arial"/>
          <w:i/>
          <w:sz w:val="15"/>
          <w:szCs w:val="15"/>
        </w:rPr>
        <w:t>F</w:t>
      </w:r>
      <w:r w:rsidR="004D7FCB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4D7FCB">
        <w:rPr>
          <w:rFonts w:ascii="Arial" w:eastAsia="Arial" w:hAnsi="Arial" w:cs="Arial"/>
          <w:i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F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4D7FCB">
        <w:rPr>
          <w:rFonts w:ascii="Arial" w:eastAsia="Arial" w:hAnsi="Arial" w:cs="Arial"/>
          <w:i/>
          <w:sz w:val="15"/>
          <w:szCs w:val="15"/>
        </w:rPr>
        <w:t xml:space="preserve">N 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D</w:t>
      </w:r>
      <w:r w:rsidR="004D7FCB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Y</w:t>
      </w:r>
      <w:r w:rsidR="004D7FCB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4D7FCB">
        <w:rPr>
          <w:rFonts w:ascii="Arial" w:eastAsia="Arial" w:hAnsi="Arial" w:cs="Arial"/>
          <w:i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4D7FCB">
        <w:rPr>
          <w:rFonts w:ascii="Arial" w:eastAsia="Arial" w:hAnsi="Arial" w:cs="Arial"/>
          <w:i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4D7FCB">
        <w:rPr>
          <w:rFonts w:ascii="Arial" w:eastAsia="Arial" w:hAnsi="Arial" w:cs="Arial"/>
          <w:i/>
          <w:sz w:val="15"/>
          <w:szCs w:val="15"/>
        </w:rPr>
        <w:t xml:space="preserve">E 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4D7FC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4D7FCB">
        <w:rPr>
          <w:rFonts w:ascii="Arial" w:eastAsia="Arial" w:hAnsi="Arial" w:cs="Arial"/>
          <w:i/>
          <w:sz w:val="15"/>
          <w:szCs w:val="15"/>
        </w:rPr>
        <w:t xml:space="preserve">T 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TY</w:t>
      </w:r>
      <w:r w:rsidR="004D7FCB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4D7FCB">
        <w:rPr>
          <w:rFonts w:ascii="Arial" w:eastAsia="Arial" w:hAnsi="Arial" w:cs="Arial"/>
          <w:i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4D7FCB">
        <w:rPr>
          <w:rFonts w:ascii="Arial" w:eastAsia="Arial" w:hAnsi="Arial" w:cs="Arial"/>
          <w:i/>
          <w:sz w:val="15"/>
          <w:szCs w:val="15"/>
        </w:rPr>
        <w:t>.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4D7FCB">
        <w:rPr>
          <w:rFonts w:ascii="Arial" w:eastAsia="Arial" w:hAnsi="Arial" w:cs="Arial"/>
          <w:i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4D7FCB">
        <w:rPr>
          <w:rFonts w:ascii="Arial" w:eastAsia="Arial" w:hAnsi="Arial" w:cs="Arial"/>
          <w:i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4D7FC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4D7FCB">
        <w:rPr>
          <w:rFonts w:ascii="Arial" w:eastAsia="Arial" w:hAnsi="Arial" w:cs="Arial"/>
          <w:i/>
          <w:sz w:val="15"/>
          <w:szCs w:val="15"/>
        </w:rPr>
        <w:t>F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4D7FCB">
        <w:rPr>
          <w:rFonts w:ascii="Arial" w:eastAsia="Arial" w:hAnsi="Arial" w:cs="Arial"/>
          <w:i/>
          <w:sz w:val="15"/>
          <w:szCs w:val="15"/>
        </w:rPr>
        <w:t xml:space="preserve">E 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4D7FCB">
        <w:rPr>
          <w:rFonts w:ascii="Arial" w:eastAsia="Arial" w:hAnsi="Arial" w:cs="Arial"/>
          <w:i/>
          <w:sz w:val="15"/>
          <w:szCs w:val="15"/>
        </w:rPr>
        <w:t xml:space="preserve">E 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D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4D7FCB">
        <w:rPr>
          <w:rFonts w:ascii="Arial" w:eastAsia="Arial" w:hAnsi="Arial" w:cs="Arial"/>
          <w:i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4D7FCB">
        <w:rPr>
          <w:rFonts w:ascii="Arial" w:eastAsia="Arial" w:hAnsi="Arial" w:cs="Arial"/>
          <w:i/>
          <w:sz w:val="15"/>
          <w:szCs w:val="15"/>
        </w:rPr>
        <w:t>L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4D7FCB">
        <w:rPr>
          <w:rFonts w:ascii="Arial" w:eastAsia="Arial" w:hAnsi="Arial" w:cs="Arial"/>
          <w:i/>
          <w:sz w:val="15"/>
          <w:szCs w:val="15"/>
        </w:rPr>
        <w:t xml:space="preserve">F </w:t>
      </w:r>
      <w:r w:rsidR="004D7FC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4D7FCB">
        <w:rPr>
          <w:rFonts w:ascii="Arial" w:eastAsia="Arial" w:hAnsi="Arial" w:cs="Arial"/>
          <w:i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Y</w:t>
      </w:r>
      <w:r w:rsidR="004D7FCB">
        <w:rPr>
          <w:rFonts w:ascii="Arial" w:eastAsia="Arial" w:hAnsi="Arial" w:cs="Arial"/>
          <w:i/>
          <w:sz w:val="15"/>
          <w:szCs w:val="15"/>
        </w:rPr>
        <w:t xml:space="preserve">, </w:t>
      </w:r>
      <w:r w:rsidR="004D7FCB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4D7FCB">
        <w:rPr>
          <w:rFonts w:ascii="Arial" w:eastAsia="Arial" w:hAnsi="Arial" w:cs="Arial"/>
          <w:i/>
          <w:sz w:val="15"/>
          <w:szCs w:val="15"/>
        </w:rPr>
        <w:t>S T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4D7FCB">
        <w:rPr>
          <w:rFonts w:ascii="Arial" w:eastAsia="Arial" w:hAnsi="Arial" w:cs="Arial"/>
          <w:i/>
          <w:sz w:val="15"/>
          <w:szCs w:val="15"/>
        </w:rPr>
        <w:t xml:space="preserve">E 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4D7FC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SAB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z w:val="15"/>
          <w:szCs w:val="15"/>
        </w:rPr>
        <w:t>TY</w:t>
      </w:r>
      <w:r w:rsidR="004D7FCB">
        <w:rPr>
          <w:rFonts w:ascii="Arial" w:eastAsia="Arial" w:hAnsi="Arial" w:cs="Arial"/>
          <w:i/>
          <w:spacing w:val="-10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4D7FCB">
        <w:rPr>
          <w:rFonts w:ascii="Arial" w:eastAsia="Arial" w:hAnsi="Arial" w:cs="Arial"/>
          <w:i/>
          <w:sz w:val="15"/>
          <w:szCs w:val="15"/>
        </w:rPr>
        <w:t>F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4D7FCB">
        <w:rPr>
          <w:rFonts w:ascii="Arial" w:eastAsia="Arial" w:hAnsi="Arial" w:cs="Arial"/>
          <w:i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4D7FCB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4D7FCB">
        <w:rPr>
          <w:rFonts w:ascii="Arial" w:eastAsia="Arial" w:hAnsi="Arial" w:cs="Arial"/>
          <w:i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z w:val="15"/>
          <w:szCs w:val="15"/>
        </w:rPr>
        <w:t>TO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4D7FC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4D7FCB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4D7FCB">
        <w:rPr>
          <w:rFonts w:ascii="Arial" w:eastAsia="Arial" w:hAnsi="Arial" w:cs="Arial"/>
          <w:i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4D7FC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ND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4D7FCB">
        <w:rPr>
          <w:rFonts w:ascii="Arial" w:eastAsia="Arial" w:hAnsi="Arial" w:cs="Arial"/>
          <w:i/>
          <w:sz w:val="15"/>
          <w:szCs w:val="15"/>
        </w:rPr>
        <w:t>S</w:t>
      </w:r>
      <w:r w:rsidR="004D7FCB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4D7FCB">
        <w:rPr>
          <w:rFonts w:ascii="Arial" w:eastAsia="Arial" w:hAnsi="Arial" w:cs="Arial"/>
          <w:i/>
          <w:sz w:val="15"/>
          <w:szCs w:val="15"/>
        </w:rPr>
        <w:t xml:space="preserve">F 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SA</w:t>
      </w:r>
      <w:r w:rsidR="004D7FCB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4D7FCB">
        <w:rPr>
          <w:rFonts w:ascii="Arial" w:eastAsia="Arial" w:hAnsi="Arial" w:cs="Arial"/>
          <w:i/>
          <w:sz w:val="15"/>
          <w:szCs w:val="15"/>
        </w:rPr>
        <w:t>E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4D7FCB">
        <w:rPr>
          <w:rFonts w:ascii="Arial" w:eastAsia="Arial" w:hAnsi="Arial" w:cs="Arial"/>
          <w:i/>
          <w:sz w:val="15"/>
          <w:szCs w:val="15"/>
        </w:rPr>
        <w:t xml:space="preserve">E </w:t>
      </w:r>
      <w:r w:rsidR="004D7FCB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4D7FCB">
        <w:rPr>
          <w:rFonts w:ascii="Arial" w:eastAsia="Arial" w:hAnsi="Arial" w:cs="Arial"/>
          <w:i/>
          <w:sz w:val="15"/>
          <w:szCs w:val="15"/>
        </w:rPr>
        <w:t>F T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4D7FC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4D7FCB">
        <w:rPr>
          <w:rFonts w:ascii="Arial" w:eastAsia="Arial" w:hAnsi="Arial" w:cs="Arial"/>
          <w:i/>
          <w:sz w:val="15"/>
          <w:szCs w:val="15"/>
        </w:rPr>
        <w:t xml:space="preserve">S </w:t>
      </w:r>
      <w:r w:rsidR="004D7FCB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4D7FC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4D7FCB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4D7FCB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4D7FCB">
        <w:rPr>
          <w:rFonts w:ascii="Arial" w:eastAsia="Arial" w:hAnsi="Arial" w:cs="Arial"/>
          <w:i/>
          <w:sz w:val="15"/>
          <w:szCs w:val="15"/>
        </w:rPr>
        <w:t>T</w:t>
      </w:r>
    </w:p>
    <w:sectPr w:rsidR="00111056">
      <w:pgSz w:w="12240" w:h="15840"/>
      <w:pgMar w:top="2000" w:right="1220" w:bottom="280" w:left="1280" w:header="13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B1" w:rsidRDefault="007551B1">
      <w:r>
        <w:separator/>
      </w:r>
    </w:p>
  </w:endnote>
  <w:endnote w:type="continuationSeparator" w:id="0">
    <w:p w:rsidR="007551B1" w:rsidRDefault="0075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100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FCB" w:rsidRDefault="004D7F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FCB" w:rsidRDefault="004D7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B1" w:rsidRDefault="007551B1">
      <w:r>
        <w:separator/>
      </w:r>
    </w:p>
  </w:footnote>
  <w:footnote w:type="continuationSeparator" w:id="0">
    <w:p w:rsidR="007551B1" w:rsidRDefault="0075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CB" w:rsidRDefault="00A2311B" w:rsidP="004D7FCB">
    <w:pPr>
      <w:tabs>
        <w:tab w:val="center" w:pos="485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064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298450</wp:posOffset>
              </wp:positionV>
              <wp:extent cx="6132195" cy="985520"/>
              <wp:effectExtent l="3810" t="3175" r="0" b="190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2195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CB" w:rsidRDefault="004D7FCB">
                          <w:pPr>
                            <w:spacing w:line="280" w:lineRule="exact"/>
                            <w:ind w:left="2485" w:right="2502"/>
                            <w:jc w:val="center"/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</w:pPr>
                        </w:p>
                        <w:p w:rsidR="004D7FCB" w:rsidRPr="00A2311B" w:rsidRDefault="004D7FCB" w:rsidP="00A2311B">
                          <w:pPr>
                            <w:spacing w:line="280" w:lineRule="exact"/>
                            <w:ind w:left="2485" w:right="2502"/>
                            <w:jc w:val="center"/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 xml:space="preserve">     </w:t>
                          </w:r>
                          <w:r w:rsidR="00A2311B"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 xml:space="preserve">      </w:t>
                          </w:r>
                        </w:p>
                        <w:p w:rsidR="004D7FCB" w:rsidRDefault="004D7FCB">
                          <w:pPr>
                            <w:spacing w:line="280" w:lineRule="exact"/>
                            <w:ind w:left="2485" w:right="2502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A2311B" w:rsidRPr="00A2311B" w:rsidRDefault="00A2311B">
                          <w:pPr>
                            <w:spacing w:line="280" w:lineRule="exact"/>
                            <w:ind w:left="2485" w:right="250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A2311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04/15/2015</w:t>
                          </w:r>
                        </w:p>
                        <w:p w:rsidR="004D7FCB" w:rsidRDefault="004D7FCB">
                          <w:pPr>
                            <w:spacing w:before="13"/>
                            <w:ind w:left="1706" w:right="1710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,</w:t>
                          </w:r>
                        </w:p>
                        <w:p w:rsidR="004D7FCB" w:rsidRDefault="004D7FCB">
                          <w:pPr>
                            <w:spacing w:before="1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.05pt;margin-top:23.5pt;width:482.85pt;height:77.6pt;z-index:-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Hgrw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" filled="f" stroked="f">
              <v:textbox inset="0,0,0,0">
                <w:txbxContent>
                  <w:p w:rsidR="004D7FCB" w:rsidRDefault="004D7FCB">
                    <w:pPr>
                      <w:spacing w:line="280" w:lineRule="exact"/>
                      <w:ind w:left="2485" w:right="2502"/>
                      <w:jc w:val="center"/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</w:pPr>
                  </w:p>
                  <w:p w:rsidR="004D7FCB" w:rsidRPr="00A2311B" w:rsidRDefault="004D7FCB" w:rsidP="00A2311B">
                    <w:pPr>
                      <w:spacing w:line="280" w:lineRule="exact"/>
                      <w:ind w:left="2485" w:right="2502"/>
                      <w:jc w:val="center"/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 xml:space="preserve">     </w:t>
                    </w:r>
                    <w:r w:rsidR="00A2311B"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 xml:space="preserve">      </w:t>
                    </w:r>
                  </w:p>
                  <w:p w:rsidR="004D7FCB" w:rsidRDefault="004D7FCB">
                    <w:pPr>
                      <w:spacing w:line="280" w:lineRule="exact"/>
                      <w:ind w:left="2485" w:right="2502"/>
                      <w:jc w:val="center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6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A2311B" w:rsidRPr="00A2311B" w:rsidRDefault="00A2311B">
                    <w:pPr>
                      <w:spacing w:line="280" w:lineRule="exact"/>
                      <w:ind w:left="2485" w:right="250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A2311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04/15/2015</w:t>
                    </w:r>
                  </w:p>
                  <w:p w:rsidR="004D7FCB" w:rsidRDefault="004D7FCB">
                    <w:pPr>
                      <w:spacing w:before="13"/>
                      <w:ind w:left="1706" w:right="1710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tar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,</w:t>
                    </w:r>
                  </w:p>
                  <w:p w:rsidR="004D7FCB" w:rsidRDefault="004D7FCB">
                    <w:pPr>
                      <w:spacing w:before="1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7FC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CB" w:rsidRDefault="00A2311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065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833120</wp:posOffset>
              </wp:positionV>
              <wp:extent cx="5023485" cy="454025"/>
              <wp:effectExtent l="0" t="444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CB" w:rsidRDefault="004D7FCB">
                          <w:pPr>
                            <w:spacing w:line="280" w:lineRule="exact"/>
                            <w:ind w:left="2485" w:right="2502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4D7FCB" w:rsidRDefault="004D7FCB">
                          <w:pPr>
                            <w:spacing w:before="13"/>
                            <w:ind w:left="1706" w:right="1710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,</w:t>
                          </w:r>
                        </w:p>
                        <w:p w:rsidR="004D7FCB" w:rsidRDefault="004D7FCB">
                          <w:pPr>
                            <w:spacing w:before="1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3pt;margin-top:65.6pt;width:395.55pt;height:35.75pt;z-index:-1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+F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" filled="f" stroked="f">
              <v:textbox inset="0,0,0,0">
                <w:txbxContent>
                  <w:p w:rsidR="004D7FCB" w:rsidRDefault="004D7FCB">
                    <w:pPr>
                      <w:spacing w:line="280" w:lineRule="exact"/>
                      <w:ind w:left="2485" w:right="2502"/>
                      <w:jc w:val="center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6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4D7FCB" w:rsidRDefault="004D7FCB">
                    <w:pPr>
                      <w:spacing w:before="13"/>
                      <w:ind w:left="1706" w:right="1710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tar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,</w:t>
                    </w:r>
                  </w:p>
                  <w:p w:rsidR="004D7FCB" w:rsidRDefault="004D7FCB">
                    <w:pPr>
                      <w:spacing w:before="1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CB" w:rsidRDefault="00A2311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066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833120</wp:posOffset>
              </wp:positionV>
              <wp:extent cx="5023485" cy="454025"/>
              <wp:effectExtent l="0" t="444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CB" w:rsidRDefault="004D7FCB">
                          <w:pPr>
                            <w:spacing w:line="280" w:lineRule="exact"/>
                            <w:ind w:left="2485" w:right="2502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4D7FCB" w:rsidRDefault="004D7FCB">
                          <w:pPr>
                            <w:spacing w:before="13"/>
                            <w:ind w:left="1706" w:right="1710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,</w:t>
                          </w:r>
                        </w:p>
                        <w:p w:rsidR="004D7FCB" w:rsidRDefault="004D7FCB">
                          <w:pPr>
                            <w:spacing w:before="1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3pt;margin-top:65.6pt;width:395.55pt;height:35.75pt;z-index:-1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" filled="f" stroked="f">
              <v:textbox inset="0,0,0,0">
                <w:txbxContent>
                  <w:p w:rsidR="004D7FCB" w:rsidRDefault="004D7FCB">
                    <w:pPr>
                      <w:spacing w:line="280" w:lineRule="exact"/>
                      <w:ind w:left="2485" w:right="2502"/>
                      <w:jc w:val="center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6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4D7FCB" w:rsidRDefault="004D7FCB">
                    <w:pPr>
                      <w:spacing w:before="13"/>
                      <w:ind w:left="1706" w:right="1710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tar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,</w:t>
                    </w:r>
                  </w:p>
                  <w:p w:rsidR="004D7FCB" w:rsidRDefault="004D7FCB">
                    <w:pPr>
                      <w:spacing w:before="1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8432E"/>
    <w:multiLevelType w:val="multilevel"/>
    <w:tmpl w:val="E444A8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56"/>
    <w:rsid w:val="00111056"/>
    <w:rsid w:val="004D7FCB"/>
    <w:rsid w:val="007551B1"/>
    <w:rsid w:val="00A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7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FCB"/>
  </w:style>
  <w:style w:type="paragraph" w:styleId="Footer">
    <w:name w:val="footer"/>
    <w:basedOn w:val="Normal"/>
    <w:link w:val="FooterChar"/>
    <w:uiPriority w:val="99"/>
    <w:unhideWhenUsed/>
    <w:rsid w:val="004D7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CB"/>
  </w:style>
  <w:style w:type="paragraph" w:styleId="BalloonText">
    <w:name w:val="Balloon Text"/>
    <w:basedOn w:val="Normal"/>
    <w:link w:val="BalloonTextChar"/>
    <w:uiPriority w:val="99"/>
    <w:semiHidden/>
    <w:unhideWhenUsed/>
    <w:rsid w:val="004D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FC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7F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7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FCB"/>
  </w:style>
  <w:style w:type="paragraph" w:styleId="Footer">
    <w:name w:val="footer"/>
    <w:basedOn w:val="Normal"/>
    <w:link w:val="FooterChar"/>
    <w:uiPriority w:val="99"/>
    <w:unhideWhenUsed/>
    <w:rsid w:val="004D7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CB"/>
  </w:style>
  <w:style w:type="paragraph" w:styleId="BalloonText">
    <w:name w:val="Balloon Text"/>
    <w:basedOn w:val="Normal"/>
    <w:link w:val="BalloonTextChar"/>
    <w:uiPriority w:val="99"/>
    <w:semiHidden/>
    <w:unhideWhenUsed/>
    <w:rsid w:val="004D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FC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7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sharkind.com" TargetMode="External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F8"/>
    <w:rsid w:val="00E6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AF8"/>
    <w:rPr>
      <w:color w:val="808080"/>
    </w:rPr>
  </w:style>
  <w:style w:type="paragraph" w:customStyle="1" w:styleId="6849276C1A514468B6988D5DA6599B79">
    <w:name w:val="6849276C1A514468B6988D5DA6599B79"/>
    <w:rsid w:val="00E66AF8"/>
  </w:style>
  <w:style w:type="paragraph" w:customStyle="1" w:styleId="15D159DE235B40958383803504F5B3F2">
    <w:name w:val="15D159DE235B40958383803504F5B3F2"/>
    <w:rsid w:val="00E66AF8"/>
  </w:style>
  <w:style w:type="paragraph" w:customStyle="1" w:styleId="1264B43A4EE04ECE9060C8B9BC5BDA25">
    <w:name w:val="1264B43A4EE04ECE9060C8B9BC5BDA25"/>
    <w:rsid w:val="00E66AF8"/>
  </w:style>
  <w:style w:type="paragraph" w:customStyle="1" w:styleId="96DF074DABC1487E81C2DA9C62C2EE7F">
    <w:name w:val="96DF074DABC1487E81C2DA9C62C2EE7F"/>
    <w:rsid w:val="00E66AF8"/>
  </w:style>
  <w:style w:type="paragraph" w:customStyle="1" w:styleId="830E8AA81C1146E4850AAD41C0DDA3FE">
    <w:name w:val="830E8AA81C1146E4850AAD41C0DDA3FE"/>
    <w:rsid w:val="00E66AF8"/>
  </w:style>
  <w:style w:type="paragraph" w:customStyle="1" w:styleId="0734395A1B4B486FAB15A81EA95154E1">
    <w:name w:val="0734395A1B4B486FAB15A81EA95154E1"/>
    <w:rsid w:val="00E66A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AF8"/>
    <w:rPr>
      <w:color w:val="808080"/>
    </w:rPr>
  </w:style>
  <w:style w:type="paragraph" w:customStyle="1" w:styleId="6849276C1A514468B6988D5DA6599B79">
    <w:name w:val="6849276C1A514468B6988D5DA6599B79"/>
    <w:rsid w:val="00E66AF8"/>
  </w:style>
  <w:style w:type="paragraph" w:customStyle="1" w:styleId="15D159DE235B40958383803504F5B3F2">
    <w:name w:val="15D159DE235B40958383803504F5B3F2"/>
    <w:rsid w:val="00E66AF8"/>
  </w:style>
  <w:style w:type="paragraph" w:customStyle="1" w:styleId="1264B43A4EE04ECE9060C8B9BC5BDA25">
    <w:name w:val="1264B43A4EE04ECE9060C8B9BC5BDA25"/>
    <w:rsid w:val="00E66AF8"/>
  </w:style>
  <w:style w:type="paragraph" w:customStyle="1" w:styleId="96DF074DABC1487E81C2DA9C62C2EE7F">
    <w:name w:val="96DF074DABC1487E81C2DA9C62C2EE7F"/>
    <w:rsid w:val="00E66AF8"/>
  </w:style>
  <w:style w:type="paragraph" w:customStyle="1" w:styleId="830E8AA81C1146E4850AAD41C0DDA3FE">
    <w:name w:val="830E8AA81C1146E4850AAD41C0DDA3FE"/>
    <w:rsid w:val="00E66AF8"/>
  </w:style>
  <w:style w:type="paragraph" w:customStyle="1" w:styleId="0734395A1B4B486FAB15A81EA95154E1">
    <w:name w:val="0734395A1B4B486FAB15A81EA95154E1"/>
    <w:rsid w:val="00E66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2015-04-16T20:17:00Z</dcterms:created>
  <dcterms:modified xsi:type="dcterms:W3CDTF">2015-04-16T20:17:00Z</dcterms:modified>
</cp:coreProperties>
</file>