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D4" w:rsidRDefault="0070102D">
      <w:pPr>
        <w:spacing w:line="200" w:lineRule="exact"/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609600" y="161925"/>
            <wp:positionH relativeFrom="margin">
              <wp:align>left</wp:align>
            </wp:positionH>
            <wp:positionV relativeFrom="margin">
              <wp:align>top</wp:align>
            </wp:positionV>
            <wp:extent cx="914400" cy="877570"/>
            <wp:effectExtent l="0" t="0" r="0" b="0"/>
            <wp:wrapSquare wrapText="bothSides"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K-Logo-4csmall_NEW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3ED4" w:rsidRDefault="00303ED4">
      <w:pPr>
        <w:spacing w:line="200" w:lineRule="exact"/>
      </w:pPr>
    </w:p>
    <w:p w:rsidR="00303ED4" w:rsidRDefault="00303ED4">
      <w:pPr>
        <w:spacing w:line="200" w:lineRule="exact"/>
      </w:pPr>
    </w:p>
    <w:p w:rsidR="00303ED4" w:rsidRDefault="00303ED4">
      <w:pPr>
        <w:spacing w:line="200" w:lineRule="exact"/>
      </w:pPr>
    </w:p>
    <w:p w:rsidR="00303ED4" w:rsidRDefault="00303ED4">
      <w:pPr>
        <w:spacing w:line="200" w:lineRule="exact"/>
      </w:pPr>
    </w:p>
    <w:p w:rsidR="00303ED4" w:rsidRDefault="00303ED4">
      <w:pPr>
        <w:spacing w:before="2" w:line="220" w:lineRule="exact"/>
        <w:rPr>
          <w:sz w:val="22"/>
          <w:szCs w:val="22"/>
        </w:rPr>
      </w:pPr>
    </w:p>
    <w:p w:rsidR="00303ED4" w:rsidRDefault="00AB0117">
      <w:pPr>
        <w:spacing w:before="19" w:line="360" w:lineRule="exact"/>
        <w:ind w:left="363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position w:val="-1"/>
          <w:sz w:val="32"/>
          <w:szCs w:val="32"/>
        </w:rPr>
        <w:t>SAFETY DATA</w:t>
      </w:r>
      <w:r>
        <w:rPr>
          <w:rFonts w:ascii="Arial" w:eastAsia="Arial" w:hAnsi="Arial" w:cs="Arial"/>
          <w:b/>
          <w:spacing w:val="-9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position w:val="-1"/>
          <w:sz w:val="32"/>
          <w:szCs w:val="32"/>
        </w:rPr>
        <w:t>SHEET</w:t>
      </w:r>
    </w:p>
    <w:p w:rsidR="00303ED4" w:rsidRDefault="00303ED4">
      <w:pPr>
        <w:spacing w:before="6" w:line="160" w:lineRule="exact"/>
        <w:rPr>
          <w:sz w:val="17"/>
          <w:szCs w:val="17"/>
        </w:rPr>
      </w:pPr>
    </w:p>
    <w:p w:rsidR="00303ED4" w:rsidRDefault="00AB0117">
      <w:pPr>
        <w:spacing w:before="37"/>
        <w:ind w:left="6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Revision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Date</w:t>
      </w:r>
      <w:r>
        <w:rPr>
          <w:rFonts w:ascii="Arial" w:eastAsia="Arial" w:hAnsi="Arial" w:cs="Arial"/>
          <w:b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10-Feb-2015</w:t>
      </w:r>
    </w:p>
    <w:p w:rsidR="00303ED4" w:rsidRDefault="00303ED4">
      <w:pPr>
        <w:spacing w:before="13" w:line="200" w:lineRule="exact"/>
      </w:pPr>
    </w:p>
    <w:p w:rsidR="00303ED4" w:rsidRDefault="00AB0117">
      <w:pPr>
        <w:ind w:left="4254" w:right="4090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7F"/>
          <w:sz w:val="24"/>
          <w:szCs w:val="24"/>
        </w:rPr>
        <w:t>1.</w:t>
      </w:r>
      <w:r>
        <w:rPr>
          <w:rFonts w:ascii="Arial Black" w:eastAsia="Arial Black" w:hAnsi="Arial Black" w:cs="Arial Black"/>
          <w:b/>
          <w:color w:val="00007F"/>
          <w:spacing w:val="-2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00007F"/>
          <w:w w:val="99"/>
          <w:sz w:val="24"/>
          <w:szCs w:val="24"/>
        </w:rPr>
        <w:t>Identif</w:t>
      </w:r>
      <w:r>
        <w:rPr>
          <w:rFonts w:ascii="Arial Black" w:eastAsia="Arial Black" w:hAnsi="Arial Black" w:cs="Arial Black"/>
          <w:b/>
          <w:color w:val="00007F"/>
          <w:sz w:val="24"/>
          <w:szCs w:val="24"/>
        </w:rPr>
        <w:t>ication</w:t>
      </w:r>
    </w:p>
    <w:p w:rsidR="00303ED4" w:rsidRDefault="00AB0117">
      <w:pPr>
        <w:spacing w:before="19"/>
        <w:ind w:left="11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Product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Name                         </w:t>
      </w:r>
      <w:r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Shark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Cut-Off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Wheels</w:t>
      </w:r>
    </w:p>
    <w:p w:rsidR="00303ED4" w:rsidRDefault="00303ED4">
      <w:pPr>
        <w:spacing w:before="9" w:line="200" w:lineRule="exact"/>
      </w:pPr>
    </w:p>
    <w:p w:rsidR="00303ED4" w:rsidRDefault="00AB0117">
      <w:pPr>
        <w:spacing w:line="240" w:lineRule="exact"/>
        <w:ind w:left="11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Cat</w:t>
      </w:r>
      <w:r>
        <w:rPr>
          <w:rFonts w:ascii="Arial" w:eastAsia="Arial" w:hAnsi="Arial" w:cs="Arial"/>
          <w:b/>
          <w:spacing w:val="-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No.</w:t>
      </w:r>
      <w:r>
        <w:rPr>
          <w:rFonts w:ascii="Arial" w:eastAsia="Arial" w:hAnsi="Arial" w:cs="Arial"/>
          <w:b/>
          <w:spacing w:val="-3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 xml:space="preserve">:                                   </w:t>
      </w:r>
      <w:r>
        <w:rPr>
          <w:rFonts w:ascii="Arial" w:eastAsia="Arial" w:hAnsi="Arial" w:cs="Arial"/>
          <w:b/>
          <w:spacing w:val="3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Zirconium</w:t>
      </w:r>
      <w:r>
        <w:rPr>
          <w:rFonts w:ascii="Arial" w:eastAsia="Arial" w:hAnsi="Arial" w:cs="Arial"/>
          <w:b/>
          <w:spacing w:val="-1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position w:val="-1"/>
          <w:sz w:val="22"/>
          <w:szCs w:val="22"/>
        </w:rPr>
        <w:t>Oxide</w:t>
      </w:r>
    </w:p>
    <w:p w:rsidR="00303ED4" w:rsidRDefault="00303ED4">
      <w:pPr>
        <w:spacing w:before="2" w:line="160" w:lineRule="exact"/>
        <w:rPr>
          <w:sz w:val="16"/>
          <w:szCs w:val="16"/>
        </w:rPr>
      </w:pPr>
    </w:p>
    <w:p w:rsidR="00303ED4" w:rsidRDefault="00AB0117">
      <w:pPr>
        <w:spacing w:before="42"/>
        <w:ind w:left="11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Synonyms                                           </w:t>
      </w:r>
      <w:r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None.</w:t>
      </w:r>
      <w:proofErr w:type="gramEnd"/>
    </w:p>
    <w:p w:rsidR="00303ED4" w:rsidRDefault="00303ED4">
      <w:pPr>
        <w:spacing w:before="2" w:line="200" w:lineRule="exact"/>
      </w:pP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Recommended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Use                            </w:t>
      </w:r>
      <w:r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Laboratory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chemicals.</w:t>
      </w:r>
      <w:proofErr w:type="gramEnd"/>
    </w:p>
    <w:p w:rsidR="00303ED4" w:rsidRDefault="00303ED4">
      <w:pPr>
        <w:spacing w:before="2" w:line="200" w:lineRule="exact"/>
      </w:pP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Uses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advised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against                        </w:t>
      </w:r>
      <w:r>
        <w:rPr>
          <w:rFonts w:ascii="Arial" w:eastAsia="Arial" w:hAnsi="Arial" w:cs="Arial"/>
          <w:b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>Details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>of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>the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>supplier of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>the</w:t>
      </w:r>
      <w:r>
        <w:rPr>
          <w:rFonts w:ascii="Arial" w:eastAsia="Arial" w:hAnsi="Arial" w:cs="Arial"/>
          <w:b/>
          <w:spacing w:val="-3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>safety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>data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>sheet</w:t>
      </w:r>
    </w:p>
    <w:p w:rsidR="00303ED4" w:rsidRDefault="00303ED4">
      <w:pPr>
        <w:spacing w:before="7" w:line="160" w:lineRule="exact"/>
        <w:rPr>
          <w:sz w:val="16"/>
          <w:szCs w:val="16"/>
        </w:rPr>
        <w:sectPr w:rsidR="00303ED4">
          <w:pgSz w:w="12240" w:h="15840"/>
          <w:pgMar w:top="1480" w:right="780" w:bottom="280" w:left="960" w:header="720" w:footer="720" w:gutter="0"/>
          <w:cols w:space="720"/>
        </w:sectPr>
      </w:pPr>
    </w:p>
    <w:p w:rsidR="00303ED4" w:rsidRDefault="00AB0117">
      <w:pPr>
        <w:spacing w:before="37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Company</w:t>
      </w: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Shark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Industries</w:t>
      </w: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6700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Bleck</w:t>
      </w:r>
      <w:proofErr w:type="spellEnd"/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Drive</w:t>
      </w: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Rockford,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MN</w:t>
      </w: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55373</w:t>
      </w:r>
    </w:p>
    <w:p w:rsidR="00303ED4" w:rsidRDefault="00AB0117">
      <w:pPr>
        <w:spacing w:line="180" w:lineRule="exact"/>
        <w:ind w:left="119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Tel: (800)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537-4275</w:t>
      </w:r>
    </w:p>
    <w:p w:rsidR="00303ED4" w:rsidRDefault="00AB0117">
      <w:pPr>
        <w:spacing w:before="5" w:line="220" w:lineRule="exact"/>
        <w:rPr>
          <w:sz w:val="22"/>
          <w:szCs w:val="22"/>
        </w:rPr>
      </w:pPr>
      <w:r>
        <w:br w:type="column"/>
      </w:r>
    </w:p>
    <w:p w:rsidR="00303ED4" w:rsidRDefault="00AB0117">
      <w:pPr>
        <w:rPr>
          <w:rFonts w:ascii="Arial" w:eastAsia="Arial" w:hAnsi="Arial" w:cs="Arial"/>
          <w:sz w:val="18"/>
          <w:szCs w:val="18"/>
        </w:rPr>
        <w:sectPr w:rsidR="00303ED4">
          <w:type w:val="continuous"/>
          <w:pgSz w:w="12240" w:h="15840"/>
          <w:pgMar w:top="1480" w:right="780" w:bottom="280" w:left="960" w:header="720" w:footer="720" w:gutter="0"/>
          <w:cols w:num="2" w:space="720" w:equalWidth="0">
            <w:col w:w="1698" w:space="5198"/>
            <w:col w:w="3604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CHEMTREC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Tel. No.</w:t>
      </w:r>
      <w:r>
        <w:rPr>
          <w:rFonts w:ascii="Arial" w:eastAsia="Arial" w:hAnsi="Arial" w:cs="Arial"/>
          <w:b/>
          <w:sz w:val="18"/>
          <w:szCs w:val="18"/>
        </w:rPr>
        <w:t>US:</w:t>
      </w:r>
      <w:r>
        <w:rPr>
          <w:rFonts w:ascii="Arial" w:eastAsia="Arial" w:hAnsi="Arial" w:cs="Arial"/>
          <w:sz w:val="18"/>
          <w:szCs w:val="18"/>
        </w:rPr>
        <w:t>001-800-424-9300</w:t>
      </w:r>
    </w:p>
    <w:p w:rsidR="00303ED4" w:rsidRDefault="0070102D">
      <w:pPr>
        <w:spacing w:line="200" w:lineRule="exac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41A9D8E6" wp14:editId="2BF2B936">
                <wp:simplePos x="0" y="0"/>
                <wp:positionH relativeFrom="page">
                  <wp:posOffset>675640</wp:posOffset>
                </wp:positionH>
                <wp:positionV relativeFrom="page">
                  <wp:posOffset>4775835</wp:posOffset>
                </wp:positionV>
                <wp:extent cx="6630670" cy="243205"/>
                <wp:effectExtent l="0" t="0" r="17780" b="4445"/>
                <wp:wrapNone/>
                <wp:docPr id="171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243205"/>
                          <a:chOff x="1071" y="8091"/>
                          <a:chExt cx="10442" cy="383"/>
                        </a:xfrm>
                      </wpg:grpSpPr>
                      <wpg:grpSp>
                        <wpg:cNvPr id="172" name="Group 173"/>
                        <wpg:cNvGrpSpPr>
                          <a:grpSpLocks/>
                        </wpg:cNvGrpSpPr>
                        <wpg:grpSpPr bwMode="auto">
                          <a:xfrm>
                            <a:off x="1079" y="8098"/>
                            <a:ext cx="10427" cy="368"/>
                            <a:chOff x="1079" y="8098"/>
                            <a:chExt cx="10427" cy="368"/>
                          </a:xfrm>
                        </wpg:grpSpPr>
                        <wps:wsp>
                          <wps:cNvPr id="173" name="Freeform 182"/>
                          <wps:cNvSpPr>
                            <a:spLocks/>
                          </wps:cNvSpPr>
                          <wps:spPr bwMode="auto">
                            <a:xfrm>
                              <a:off x="1079" y="8098"/>
                              <a:ext cx="10427" cy="36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8098 8098"/>
                                <a:gd name="T3" fmla="*/ 8098 h 368"/>
                                <a:gd name="T4" fmla="+- 0 1079 1079"/>
                                <a:gd name="T5" fmla="*/ T4 w 10427"/>
                                <a:gd name="T6" fmla="+- 0 8466 8098"/>
                                <a:gd name="T7" fmla="*/ 8466 h 368"/>
                                <a:gd name="T8" fmla="+- 0 11505 1079"/>
                                <a:gd name="T9" fmla="*/ T8 w 10427"/>
                                <a:gd name="T10" fmla="+- 0 8466 8098"/>
                                <a:gd name="T11" fmla="*/ 8466 h 368"/>
                                <a:gd name="T12" fmla="+- 0 11505 1079"/>
                                <a:gd name="T13" fmla="*/ T12 w 10427"/>
                                <a:gd name="T14" fmla="+- 0 8098 8098"/>
                                <a:gd name="T15" fmla="*/ 8098 h 368"/>
                                <a:gd name="T16" fmla="+- 0 1079 1079"/>
                                <a:gd name="T17" fmla="*/ T16 w 10427"/>
                                <a:gd name="T18" fmla="+- 0 8098 8098"/>
                                <a:gd name="T19" fmla="*/ 8098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10426" y="368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174"/>
                          <wpg:cNvGrpSpPr>
                            <a:grpSpLocks/>
                          </wpg:cNvGrpSpPr>
                          <wpg:grpSpPr bwMode="auto">
                            <a:xfrm>
                              <a:off x="1079" y="8098"/>
                              <a:ext cx="10427" cy="0"/>
                              <a:chOff x="1079" y="8098"/>
                              <a:chExt cx="10427" cy="0"/>
                            </a:xfrm>
                          </wpg:grpSpPr>
                          <wps:wsp>
                            <wps:cNvPr id="175" name="Freeform 181"/>
                            <wps:cNvSpPr>
                              <a:spLocks/>
                            </wps:cNvSpPr>
                            <wps:spPr bwMode="auto">
                              <a:xfrm>
                                <a:off x="1079" y="8098"/>
                                <a:ext cx="10427" cy="0"/>
                              </a:xfrm>
                              <a:custGeom>
                                <a:avLst/>
                                <a:gdLst>
                                  <a:gd name="T0" fmla="+- 0 1079 1079"/>
                                  <a:gd name="T1" fmla="*/ T0 w 10427"/>
                                  <a:gd name="T2" fmla="+- 0 11505 1079"/>
                                  <a:gd name="T3" fmla="*/ T2 w 104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27">
                                    <a:moveTo>
                                      <a:pt x="0" y="0"/>
                                    </a:moveTo>
                                    <a:lnTo>
                                      <a:pt x="10426" y="0"/>
                                    </a:lnTo>
                                  </a:path>
                                </a:pathLst>
                              </a:custGeom>
                              <a:noFill/>
                              <a:ln w="9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76" name="Group 1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" y="8466"/>
                                <a:ext cx="10427" cy="0"/>
                                <a:chOff x="1079" y="8466"/>
                                <a:chExt cx="10427" cy="0"/>
                              </a:xfrm>
                            </wpg:grpSpPr>
                            <wps:wsp>
                              <wps:cNvPr id="177" name="Freeform 1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8466"/>
                                  <a:ext cx="10427" cy="0"/>
                                </a:xfrm>
                                <a:custGeom>
                                  <a:avLst/>
                                  <a:gdLst>
                                    <a:gd name="T0" fmla="+- 0 1079 1079"/>
                                    <a:gd name="T1" fmla="*/ T0 w 10427"/>
                                    <a:gd name="T2" fmla="+- 0 11505 1079"/>
                                    <a:gd name="T3" fmla="*/ T2 w 104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27">
                                      <a:moveTo>
                                        <a:pt x="0" y="0"/>
                                      </a:moveTo>
                                      <a:lnTo>
                                        <a:pt x="104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8" name="Group 1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" y="8098"/>
                                  <a:ext cx="0" cy="368"/>
                                  <a:chOff x="1086" y="8098"/>
                                  <a:chExt cx="0" cy="368"/>
                                </a:xfrm>
                              </wpg:grpSpPr>
                              <wps:wsp>
                                <wps:cNvPr id="179" name="Freeform 1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" y="8098"/>
                                    <a:ext cx="0" cy="368"/>
                                  </a:xfrm>
                                  <a:custGeom>
                                    <a:avLst/>
                                    <a:gdLst>
                                      <a:gd name="T0" fmla="+- 0 8098 8098"/>
                                      <a:gd name="T1" fmla="*/ 8098 h 368"/>
                                      <a:gd name="T2" fmla="+- 0 8466 8098"/>
                                      <a:gd name="T3" fmla="*/ 8466 h 36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68">
                                        <a:moveTo>
                                          <a:pt x="0" y="0"/>
                                        </a:moveTo>
                                        <a:lnTo>
                                          <a:pt x="0" y="3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80" name="Group 1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98" y="8098"/>
                                    <a:ext cx="0" cy="368"/>
                                    <a:chOff x="11498" y="8098"/>
                                    <a:chExt cx="0" cy="368"/>
                                  </a:xfrm>
                                </wpg:grpSpPr>
                                <wps:wsp>
                                  <wps:cNvPr id="181" name="Freeform 1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98" y="8098"/>
                                      <a:ext cx="0" cy="368"/>
                                    </a:xfrm>
                                    <a:custGeom>
                                      <a:avLst/>
                                      <a:gdLst>
                                        <a:gd name="T0" fmla="+- 0 8098 8098"/>
                                        <a:gd name="T1" fmla="*/ 8098 h 368"/>
                                        <a:gd name="T2" fmla="+- 0 8466 8098"/>
                                        <a:gd name="T3" fmla="*/ 8466 h 36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2" o:spid="_x0000_s1026" style="position:absolute;margin-left:53.2pt;margin-top:376.05pt;width:522.1pt;height:19.15pt;z-index:-251666432;mso-position-horizontal-relative:page;mso-position-vertical-relative:page" coordorigin="1071,8091" coordsize="10442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">
                <v:group id="Group 173" o:spid="_x0000_s1027" style="position:absolute;left:1079;top:8098;width:10427;height:368" coordorigin="1079,8098" coordsize="10427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82" o:spid="_x0000_s1028" style="position:absolute;left:1079;top:8098;width:10427;height:368;visibility:visible;mso-wrap-style:square;v-text-anchor:top" coordsize="1042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18HcUA&#10;AADcAAAADwAAAGRycy9kb3ducmV2LnhtbESPQWvCQBCF70L/wzIFb7qxhRhSVyml1oinJoVeh+yY&#10;xGZnw+5W03/fFQRvM7w373uz2oymF2dyvrOsYDFPQBDXVnfcKPiqtrMMhA/IGnvLpOCPPGzWD5MV&#10;5tpe+JPOZWhEDGGfo4I2hCGX0tctGfRzOxBH7WidwRBX10jt8BLDTS+fkiSVBjuOhBYHemup/il/&#10;TeSe+my/k4uk+P5wptqaQ/qeHZSaPo6vLyACjeFuvl0XOtZfPsP1mTiB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/XwdxQAAANwAAAAPAAAAAAAAAAAAAAAAAJgCAABkcnMv&#10;ZG93bnJldi54bWxQSwUGAAAAAAQABAD1AAAAigMAAAAA&#10;" path="m,l,368r10426,l10426,,,xe" fillcolor="#bfbfbf" stroked="f">
                    <v:path arrowok="t" o:connecttype="custom" o:connectlocs="0,8098;0,8466;10426,8466;10426,8098;0,8098" o:connectangles="0,0,0,0,0"/>
                  </v:shape>
                  <v:group id="Group 174" o:spid="_x0000_s1029" style="position:absolute;left:1079;top:8098;width:10427;height:0" coordorigin="1079,8098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181" o:spid="_x0000_s1030" style="position:absolute;left:1079;top:8098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tn8MA&#10;AADcAAAADwAAAGRycy9kb3ducmV2LnhtbERPPW/CMBDdkfgP1iGxgQMIWlIMAiQEQxmgHTpe42sS&#10;iM9WbCDw6+tKldju6X3ebNGYSlyp9qVlBYN+AoI4s7rkXMHnx6b3CsIHZI2VZVJwJw+Lebs1w1Tb&#10;Gx/oegy5iCHsU1RQhOBSKX1WkEHft444cj+2NhgirHOpa7zFcFPJYZJMpMGSY0OBjtYFZefjxSj4&#10;3k5X02r0vtl/nXJ5mFycsw+nVLfTLN9ABGrCU/zv3uk4/2UMf8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Vtn8MAAADcAAAADwAAAAAAAAAAAAAAAACYAgAAZHJzL2Rv&#10;d25yZXYueG1sUEsFBgAAAAAEAAQA9QAAAIgDAAAAAA==&#10;" path="m,l10426,e" filled="f" strokeweight=".26456mm">
                      <v:path arrowok="t" o:connecttype="custom" o:connectlocs="0,0;10426,0" o:connectangles="0,0"/>
                    </v:shape>
                    <v:group id="Group 175" o:spid="_x0000_s1031" style="position:absolute;left:1079;top:8466;width:10427;height:0" coordorigin="1079,8466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    <v:shape id="Freeform 180" o:spid="_x0000_s1032" style="position:absolute;left:1079;top:8466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Wc8QA&#10;AADcAAAADwAAAGRycy9kb3ducmV2LnhtbERPPW/CMBDdkfofrKvUjTi0EpQQB7WVEAx0gDIwHvE1&#10;SYnPVmwg7a+vkZDY7ul9Xj7vTSvO1PnGsoJRkoIgLq1uuFKw+1oMX0H4gKyxtUwKfsnDvHgY5Jhp&#10;e+ENnbehEjGEfYYK6hBcJqUvazLoE+uII/dtO4Mhwq6SusNLDDetfE7TsTTYcGyo0dFHTeVxezIK&#10;Dsvp+7R9WS8+9z+V3IxPztk/p9TTY/82AxGoD3fxzb3Scf5kAtdn4gW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LVnPEAAAA3AAAAA8AAAAAAAAAAAAAAAAAmAIAAGRycy9k&#10;b3ducmV2LnhtbFBLBQYAAAAABAAEAPUAAACJAwAAAAA=&#10;" path="m,l10426,e" filled="f" strokeweight=".26456mm">
                        <v:path arrowok="t" o:connecttype="custom" o:connectlocs="0,0;10426,0" o:connectangles="0,0"/>
                      </v:shape>
                      <v:group id="Group 176" o:spid="_x0000_s1033" style="position:absolute;left:1086;top:8098;width:0;height:368" coordorigin="1086,8098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      <v:shape id="Freeform 179" o:spid="_x0000_s1034" style="position:absolute;left:1086;top:8098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2BMQA&#10;AADcAAAADwAAAGRycy9kb3ducmV2LnhtbERPS2vCQBC+C/0PyxS86aZifKSu0hYtHkTwgbS3ITsm&#10;odnZkN3G+O9dQfA2H99zZovWlKKh2hWWFbz1IxDEqdUFZwqOh1VvAsJ5ZI2lZVJwJQeL+Utnhom2&#10;F95Rs/eZCCHsElSQe18lUro0J4OubyviwJ1tbdAHWGdS13gJ4aaUgygaSYMFh4YcK/rKKf3b/xsF&#10;P5v1cLCMz7vm83e7OsZ8ipf2W6nua/vxDsJT65/ih3utw/zxFO7PhAv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JdgTEAAAA3AAAAA8AAAAAAAAAAAAAAAAAmAIAAGRycy9k&#10;b3ducmV2LnhtbFBLBQYAAAAABAAEAPUAAACJAwAAAAA=&#10;" path="m,l,368e" filled="f" strokeweight=".26425mm">
                          <v:path arrowok="t" o:connecttype="custom" o:connectlocs="0,8098;0,8466" o:connectangles="0,0"/>
                        </v:shape>
                        <v:group id="Group 177" o:spid="_x0000_s1035" style="position:absolute;left:11498;top:8098;width:0;height:368" coordorigin="11498,8098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    <v:shape id="Freeform 178" o:spid="_x0000_s1036" style="position:absolute;left:11498;top:8098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KJcQA&#10;AADcAAAADwAAAGRycy9kb3ducmV2LnhtbERPTWvCQBC9C/0PyxS86SbBFImuoS2xeCgFrYjehuyY&#10;hGZnQ3Yb03/fLQi9zeN9zjofTSsG6l1jWUE8j0AQl1Y3XCk4fm5nSxDOI2tsLZOCH3KQbx4ma8y0&#10;vfGehoOvRAhhl6GC2vsuk9KVNRl0c9sRB+5qe4M+wL6SusdbCDetTKLoSRpsODTU2NFrTeXX4dso&#10;OL/vFkmRXvfDy+Vje0z5lBb2Tanp4/i8AuFp9P/iu3unw/xlDH/PhAv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qCiXEAAAA3AAAAA8AAAAAAAAAAAAAAAAAmAIAAGRycy9k&#10;b3ducmV2LnhtbFBLBQYAAAAABAAEAPUAAACJAwAAAAA=&#10;" path="m,l,368e" filled="f" strokeweight=".26425mm">
                            <v:path arrowok="t" o:connecttype="custom" o:connectlocs="0,8098;0,8466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03ED4" w:rsidRDefault="00303ED4">
      <w:pPr>
        <w:spacing w:before="17" w:line="280" w:lineRule="exact"/>
        <w:rPr>
          <w:sz w:val="28"/>
          <w:szCs w:val="28"/>
        </w:rPr>
        <w:sectPr w:rsidR="00303ED4">
          <w:type w:val="continuous"/>
          <w:pgSz w:w="12240" w:h="15840"/>
          <w:pgMar w:top="1480" w:right="780" w:bottom="280" w:left="960" w:header="720" w:footer="720" w:gutter="0"/>
          <w:cols w:space="720"/>
        </w:sectPr>
      </w:pPr>
    </w:p>
    <w:p w:rsidR="00303ED4" w:rsidRDefault="00303ED4">
      <w:pPr>
        <w:spacing w:line="140" w:lineRule="exact"/>
        <w:rPr>
          <w:sz w:val="14"/>
          <w:szCs w:val="14"/>
        </w:rPr>
      </w:pPr>
    </w:p>
    <w:p w:rsidR="00303ED4" w:rsidRDefault="00303ED4">
      <w:pPr>
        <w:spacing w:line="200" w:lineRule="exact"/>
      </w:pPr>
    </w:p>
    <w:p w:rsidR="00303ED4" w:rsidRDefault="00AB0117">
      <w:pPr>
        <w:spacing w:line="200" w:lineRule="exact"/>
        <w:ind w:left="119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Classification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</w:p>
    <w:p w:rsidR="00303ED4" w:rsidRDefault="00AB0117">
      <w:pPr>
        <w:spacing w:line="320" w:lineRule="exact"/>
        <w:rPr>
          <w:rFonts w:ascii="Arial Black" w:eastAsia="Arial Black" w:hAnsi="Arial Black" w:cs="Arial Black"/>
          <w:sz w:val="24"/>
          <w:szCs w:val="24"/>
        </w:rPr>
        <w:sectPr w:rsidR="00303ED4">
          <w:type w:val="continuous"/>
          <w:pgSz w:w="12240" w:h="15840"/>
          <w:pgMar w:top="1480" w:right="780" w:bottom="280" w:left="960" w:header="720" w:footer="720" w:gutter="0"/>
          <w:cols w:num="2" w:space="720" w:equalWidth="0">
            <w:col w:w="1338" w:space="2297"/>
            <w:col w:w="6865"/>
          </w:cols>
        </w:sectPr>
      </w:pPr>
      <w:r>
        <w:br w:type="column"/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lastRenderedPageBreak/>
        <w:t>2.</w:t>
      </w:r>
      <w:r>
        <w:rPr>
          <w:rFonts w:ascii="Arial Black" w:eastAsia="Arial Black" w:hAnsi="Arial Black" w:cs="Arial Black"/>
          <w:b/>
          <w:color w:val="00007F"/>
          <w:spacing w:val="-2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Hazard(s)</w:t>
      </w:r>
      <w:r>
        <w:rPr>
          <w:rFonts w:ascii="Arial Black" w:eastAsia="Arial Black" w:hAnsi="Arial Black" w:cs="Arial Black"/>
          <w:b/>
          <w:color w:val="00007F"/>
          <w:spacing w:val="-13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identification</w:t>
      </w: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CC9C1AA" wp14:editId="53175878">
                <wp:simplePos x="0" y="0"/>
                <wp:positionH relativeFrom="page">
                  <wp:posOffset>680085</wp:posOffset>
                </wp:positionH>
                <wp:positionV relativeFrom="page">
                  <wp:posOffset>5761990</wp:posOffset>
                </wp:positionV>
                <wp:extent cx="6630670" cy="814705"/>
                <wp:effectExtent l="3810" t="8890" r="4445" b="5080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814705"/>
                          <a:chOff x="1071" y="9074"/>
                          <a:chExt cx="10442" cy="1283"/>
                        </a:xfrm>
                      </wpg:grpSpPr>
                      <wpg:grpSp>
                        <wpg:cNvPr id="183" name="Group 184"/>
                        <wpg:cNvGrpSpPr>
                          <a:grpSpLocks/>
                        </wpg:cNvGrpSpPr>
                        <wpg:grpSpPr bwMode="auto">
                          <a:xfrm>
                            <a:off x="1079" y="9082"/>
                            <a:ext cx="10427" cy="0"/>
                            <a:chOff x="1079" y="9082"/>
                            <a:chExt cx="10427" cy="0"/>
                          </a:xfrm>
                        </wpg:grpSpPr>
                        <wps:wsp>
                          <wps:cNvPr id="184" name="Freeform 211"/>
                          <wps:cNvSpPr>
                            <a:spLocks/>
                          </wps:cNvSpPr>
                          <wps:spPr bwMode="auto">
                            <a:xfrm>
                              <a:off x="1079" y="9082"/>
                              <a:ext cx="10427" cy="0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1505 1079"/>
                                <a:gd name="T3" fmla="*/ T2 w 10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27">
                                  <a:moveTo>
                                    <a:pt x="0" y="0"/>
                                  </a:moveTo>
                                  <a:lnTo>
                                    <a:pt x="10426" y="0"/>
                                  </a:lnTo>
                                </a:path>
                              </a:pathLst>
                            </a:custGeom>
                            <a:noFill/>
                            <a:ln w="9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185"/>
                          <wpg:cNvGrpSpPr>
                            <a:grpSpLocks/>
                          </wpg:cNvGrpSpPr>
                          <wpg:grpSpPr bwMode="auto">
                            <a:xfrm>
                              <a:off x="1086" y="9082"/>
                              <a:ext cx="0" cy="217"/>
                              <a:chOff x="1086" y="9082"/>
                              <a:chExt cx="0" cy="217"/>
                            </a:xfrm>
                          </wpg:grpSpPr>
                          <wps:wsp>
                            <wps:cNvPr id="186" name="Freeform 210"/>
                            <wps:cNvSpPr>
                              <a:spLocks/>
                            </wps:cNvSpPr>
                            <wps:spPr bwMode="auto">
                              <a:xfrm>
                                <a:off x="1086" y="9082"/>
                                <a:ext cx="0" cy="217"/>
                              </a:xfrm>
                              <a:custGeom>
                                <a:avLst/>
                                <a:gdLst>
                                  <a:gd name="T0" fmla="+- 0 9082 9082"/>
                                  <a:gd name="T1" fmla="*/ 9082 h 217"/>
                                  <a:gd name="T2" fmla="+- 0 9299 9082"/>
                                  <a:gd name="T3" fmla="*/ 9299 h 21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17">
                                    <a:moveTo>
                                      <a:pt x="0" y="0"/>
                                    </a:moveTo>
                                    <a:lnTo>
                                      <a:pt x="0" y="217"/>
                                    </a:lnTo>
                                  </a:path>
                                </a:pathLst>
                              </a:custGeom>
                              <a:noFill/>
                              <a:ln w="951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7" name="Group 1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498" y="9082"/>
                                <a:ext cx="0" cy="217"/>
                                <a:chOff x="11498" y="9082"/>
                                <a:chExt cx="0" cy="217"/>
                              </a:xfrm>
                            </wpg:grpSpPr>
                            <wps:wsp>
                              <wps:cNvPr id="188" name="Freeform 2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98" y="9082"/>
                                  <a:ext cx="0" cy="217"/>
                                </a:xfrm>
                                <a:custGeom>
                                  <a:avLst/>
                                  <a:gdLst>
                                    <a:gd name="T0" fmla="+- 0 9082 9082"/>
                                    <a:gd name="T1" fmla="*/ 9082 h 217"/>
                                    <a:gd name="T2" fmla="+- 0 9299 9082"/>
                                    <a:gd name="T3" fmla="*/ 9299 h 217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17">
                                      <a:moveTo>
                                        <a:pt x="0" y="0"/>
                                      </a:moveTo>
                                      <a:lnTo>
                                        <a:pt x="0" y="217"/>
                                      </a:lnTo>
                                    </a:path>
                                  </a:pathLst>
                                </a:custGeom>
                                <a:noFill/>
                                <a:ln w="9513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9" name="Group 1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" y="9299"/>
                                  <a:ext cx="0" cy="213"/>
                                  <a:chOff x="1086" y="9299"/>
                                  <a:chExt cx="0" cy="213"/>
                                </a:xfrm>
                              </wpg:grpSpPr>
                              <wps:wsp>
                                <wps:cNvPr id="190" name="Freeform 2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" y="9299"/>
                                    <a:ext cx="0" cy="213"/>
                                  </a:xfrm>
                                  <a:custGeom>
                                    <a:avLst/>
                                    <a:gdLst>
                                      <a:gd name="T0" fmla="+- 0 9299 9299"/>
                                      <a:gd name="T1" fmla="*/ 9299 h 213"/>
                                      <a:gd name="T2" fmla="+- 0 9512 9299"/>
                                      <a:gd name="T3" fmla="*/ 9512 h 21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13">
                                        <a:moveTo>
                                          <a:pt x="0" y="0"/>
                                        </a:moveTo>
                                        <a:lnTo>
                                          <a:pt x="0" y="21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1" name="Group 1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98" y="9299"/>
                                    <a:ext cx="0" cy="213"/>
                                    <a:chOff x="11498" y="9299"/>
                                    <a:chExt cx="0" cy="213"/>
                                  </a:xfrm>
                                </wpg:grpSpPr>
                                <wps:wsp>
                                  <wps:cNvPr id="192" name="Freeform 2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98" y="9299"/>
                                      <a:ext cx="0" cy="213"/>
                                    </a:xfrm>
                                    <a:custGeom>
                                      <a:avLst/>
                                      <a:gdLst>
                                        <a:gd name="T0" fmla="+- 0 9299 9299"/>
                                        <a:gd name="T1" fmla="*/ 9299 h 213"/>
                                        <a:gd name="T2" fmla="+- 0 9512 9299"/>
                                        <a:gd name="T3" fmla="*/ 9512 h 213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213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13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93" name="Group 18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86" y="9512"/>
                                      <a:ext cx="0" cy="207"/>
                                      <a:chOff x="1086" y="9512"/>
                                      <a:chExt cx="0" cy="207"/>
                                    </a:xfrm>
                                  </wpg:grpSpPr>
                                  <wps:wsp>
                                    <wps:cNvPr id="194" name="Freeform 20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86" y="9512"/>
                                        <a:ext cx="0" cy="207"/>
                                      </a:xfrm>
                                      <a:custGeom>
                                        <a:avLst/>
                                        <a:gdLst>
                                          <a:gd name="T0" fmla="+- 0 9512 9512"/>
                                          <a:gd name="T1" fmla="*/ 9512 h 207"/>
                                          <a:gd name="T2" fmla="+- 0 9719 9512"/>
                                          <a:gd name="T3" fmla="*/ 9719 h 207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207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207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13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95" name="Group 19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498" y="9512"/>
                                        <a:ext cx="0" cy="207"/>
                                        <a:chOff x="11498" y="9512"/>
                                        <a:chExt cx="0" cy="207"/>
                                      </a:xfrm>
                                    </wpg:grpSpPr>
                                    <wps:wsp>
                                      <wps:cNvPr id="196" name="Freeform 20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498" y="9512"/>
                                          <a:ext cx="0" cy="207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512 9512"/>
                                            <a:gd name="T1" fmla="*/ 9512 h 207"/>
                                            <a:gd name="T2" fmla="+- 0 9719 9512"/>
                                            <a:gd name="T3" fmla="*/ 9719 h 207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07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07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13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97" name="Group 19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086" y="9719"/>
                                          <a:ext cx="0" cy="207"/>
                                          <a:chOff x="1086" y="9719"/>
                                          <a:chExt cx="0" cy="207"/>
                                        </a:xfrm>
                                      </wpg:grpSpPr>
                                      <wps:wsp>
                                        <wps:cNvPr id="198" name="Freeform 20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086" y="9719"/>
                                            <a:ext cx="0" cy="207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719 9719"/>
                                              <a:gd name="T1" fmla="*/ 9719 h 207"/>
                                              <a:gd name="T2" fmla="+- 0 9926 9719"/>
                                              <a:gd name="T3" fmla="*/ 9926 h 207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207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207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9513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99" name="Group 19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11498" y="9719"/>
                                            <a:ext cx="0" cy="207"/>
                                            <a:chOff x="11498" y="9719"/>
                                            <a:chExt cx="0" cy="207"/>
                                          </a:xfrm>
                                        </wpg:grpSpPr>
                                        <wps:wsp>
                                          <wps:cNvPr id="200" name="Freeform 20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11498" y="9719"/>
                                              <a:ext cx="0" cy="207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719 9719"/>
                                                <a:gd name="T1" fmla="*/ 9719 h 207"/>
                                                <a:gd name="T2" fmla="+- 0 9926 9719"/>
                                                <a:gd name="T3" fmla="*/ 9926 h 207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0" y="T1"/>
                                                </a:cxn>
                                                <a:cxn ang="0">
                                                  <a:pos x="0" y="T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h="207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207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513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1" name="Group 19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1086" y="9926"/>
                                              <a:ext cx="0" cy="207"/>
                                              <a:chOff x="1086" y="9926"/>
                                              <a:chExt cx="0" cy="207"/>
                                            </a:xfrm>
                                          </wpg:grpSpPr>
                                          <wps:wsp>
                                            <wps:cNvPr id="202" name="Freeform 20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1086" y="9926"/>
                                                <a:ext cx="0" cy="20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26 9926"/>
                                                  <a:gd name="T1" fmla="*/ 9926 h 207"/>
                                                  <a:gd name="T2" fmla="+- 0 10133 9926"/>
                                                  <a:gd name="T3" fmla="*/ 10133 h 20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20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207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13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03" name="Group 19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1498" y="9926"/>
                                                <a:ext cx="0" cy="207"/>
                                                <a:chOff x="11498" y="9926"/>
                                                <a:chExt cx="0" cy="207"/>
                                              </a:xfrm>
                                            </wpg:grpSpPr>
                                            <wps:wsp>
                                              <wps:cNvPr id="204" name="Freeform 20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1498" y="9926"/>
                                                  <a:ext cx="0" cy="207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26 9926"/>
                                                    <a:gd name="T1" fmla="*/ 9926 h 207"/>
                                                    <a:gd name="T2" fmla="+- 0 10133 9926"/>
                                                    <a:gd name="T3" fmla="*/ 10133 h 207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207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207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513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05" name="Group 19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1079" y="10350"/>
                                                  <a:ext cx="10427" cy="0"/>
                                                  <a:chOff x="1079" y="10350"/>
                                                  <a:chExt cx="10427" cy="0"/>
                                                </a:xfrm>
                                              </wpg:grpSpPr>
                                              <wps:wsp>
                                                <wps:cNvPr id="206" name="Freeform 20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1079" y="10350"/>
                                                    <a:ext cx="10427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1079 1079"/>
                                                      <a:gd name="T1" fmla="*/ T0 w 10427"/>
                                                      <a:gd name="T2" fmla="+- 0 11505 1079"/>
                                                      <a:gd name="T3" fmla="*/ T2 w 10427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427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426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9524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07" name="Group 19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1086" y="10133"/>
                                                    <a:ext cx="0" cy="217"/>
                                                    <a:chOff x="1086" y="10133"/>
                                                    <a:chExt cx="0" cy="217"/>
                                                  </a:xfrm>
                                                </wpg:grpSpPr>
                                                <wps:wsp>
                                                  <wps:cNvPr id="208" name="Freeform 19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1086" y="10133"/>
                                                      <a:ext cx="0" cy="217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10133 10133"/>
                                                        <a:gd name="T1" fmla="*/ 10133 h 217"/>
                                                        <a:gd name="T2" fmla="+- 0 10350 10133"/>
                                                        <a:gd name="T3" fmla="*/ 10350 h 217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0" y="T1"/>
                                                        </a:cxn>
                                                        <a:cxn ang="0">
                                                          <a:pos x="0" y="T3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h="217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217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513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09" name="Group 19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11498" y="10133"/>
                                                      <a:ext cx="0" cy="217"/>
                                                      <a:chOff x="11498" y="10133"/>
                                                      <a:chExt cx="0" cy="217"/>
                                                    </a:xfrm>
                                                  </wpg:grpSpPr>
                                                  <wps:wsp>
                                                    <wps:cNvPr id="210" name="Freeform 19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11498" y="10133"/>
                                                        <a:ext cx="0" cy="217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10133 10133"/>
                                                          <a:gd name="T1" fmla="*/ 10133 h 217"/>
                                                          <a:gd name="T2" fmla="+- 0 10350 10133"/>
                                                          <a:gd name="T3" fmla="*/ 10350 h 217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0" y="T1"/>
                                                          </a:cxn>
                                                          <a:cxn ang="0">
                                                            <a:pos x="0" y="T3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h="217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217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513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3.55pt;margin-top:453.7pt;width:522.1pt;height:64.15pt;z-index:-251665408;mso-position-horizontal-relative:page;mso-position-vertical-relative:page" coordorigin="1071,9074" coordsize="10442,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">
                <v:group id="Group 184" o:spid="_x0000_s1027" style="position:absolute;left:1079;top:9082;width:10427;height:0" coordorigin="1079,9082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211" o:spid="_x0000_s1028" style="position:absolute;left:1079;top:9082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4I8QA&#10;AADcAAAADwAAAGRycy9kb3ducmV2LnhtbERPPW/CMBDdK/U/WIfEVhxKhUKIg1okRAc6QDswHvGR&#10;pI3PVmwg7a+vkZDY7ul9Xr7oTSvO1PnGsoLxKAFBXFrdcKXg63P1lILwAVlja5kU/JKHRfH4kGOm&#10;7YW3dN6FSsQQ9hkqqENwmZS+rMmgH1lHHLmj7QyGCLtK6g4vMdy08jlJptJgw7GhRkfLmsqf3cko&#10;OKxnb7N2sll97L8ruZ2enLN/TqnhoH+dgwjUh7v45n7XcX76Atdn4gW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uCPEAAAA3AAAAA8AAAAAAAAAAAAAAAAAmAIAAGRycy9k&#10;b3ducmV2LnhtbFBLBQYAAAAABAAEAPUAAACJAwAAAAA=&#10;" path="m,l10426,e" filled="f" strokeweight=".26456mm">
                    <v:path arrowok="t" o:connecttype="custom" o:connectlocs="0,0;10426,0" o:connectangles="0,0"/>
                  </v:shape>
                  <v:group id="Group 185" o:spid="_x0000_s1029" style="position:absolute;left:1086;top:9082;width:0;height:217" coordorigin="1086,9082" coordsize="0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  <v:shape id="Freeform 210" o:spid="_x0000_s1030" style="position:absolute;left:1086;top:9082;width:0;height:217;visibility:visible;mso-wrap-style:square;v-text-anchor:top" coordsize="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C9r0A&#10;AADcAAAADwAAAGRycy9kb3ducmV2LnhtbERPSwrCMBDdC94hjOBOU0VEq1FEEcWdn4XLoRnbYjMp&#10;TWzr7Y0guJvH+85y3ZpC1FS53LKC0TACQZxYnXOq4HbdD2YgnEfWWFgmBW9ysF51O0uMtW34TPXF&#10;pyKEsItRQeZ9GUvpkowMuqEtiQP3sJVBH2CVSl1hE8JNIcdRNJUGcw4NGZa0zSh5Xl5Gwe5U4OjQ&#10;7jc1zl+yed8nO6qtUv1eu1mA8NT6v/jnPuowfzaF7zPhAr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vwC9r0AAADcAAAADwAAAAAAAAAAAAAAAACYAgAAZHJzL2Rvd25yZXYu&#10;eG1sUEsFBgAAAAAEAAQA9QAAAIIDAAAAAA==&#10;" path="m,l,217e" filled="f" strokeweight=".26425mm">
                      <v:path arrowok="t" o:connecttype="custom" o:connectlocs="0,9082;0,9299" o:connectangles="0,0"/>
                    </v:shape>
                    <v:group id="Group 186" o:spid="_x0000_s1031" style="position:absolute;left:11498;top:9082;width:0;height:217" coordorigin="11498,9082" coordsize="0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  <v:shape id="Freeform 209" o:spid="_x0000_s1032" style="position:absolute;left:11498;top:9082;width:0;height:217;visibility:visible;mso-wrap-style:square;v-text-anchor:top" coordsize="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8zH8IA&#10;AADcAAAADwAAAGRycy9kb3ducmV2LnhtbESPQYvCQAyF78L+hyELe7NTFxG3OoqsiOJN3YPH0Ilt&#10;sZMpnbGt/35zELwlvJf3vizXg6tVR22oPBuYJCko4tzbigsDf5fdeA4qRGSLtWcy8KQA69XHaImZ&#10;9T2fqDvHQkkIhwwNlDE2mdYhL8lhSHxDLNrNtw6jrG2hbYu9hLtaf6fpTDusWBpKbOi3pPx+fjgD&#10;22ONk/2w23T489D98zrdUueN+focNgtQkYb4Nr+uD1bw50Irz8gEe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LzMfwgAAANwAAAAPAAAAAAAAAAAAAAAAAJgCAABkcnMvZG93&#10;bnJldi54bWxQSwUGAAAAAAQABAD1AAAAhwMAAAAA&#10;" path="m,l,217e" filled="f" strokeweight=".26425mm">
                        <v:path arrowok="t" o:connecttype="custom" o:connectlocs="0,9082;0,9299" o:connectangles="0,0"/>
                      </v:shape>
                      <v:group id="Group 187" o:spid="_x0000_s1033" style="position:absolute;left:1086;top:9299;width:0;height:213" coordorigin="1086,9299" coordsize="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      <v:shape id="Freeform 208" o:spid="_x0000_s1034" style="position:absolute;left:1086;top:9299;width:0;height:213;visibility:visible;mso-wrap-style:square;v-text-anchor:top" coordsize="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meS8QA&#10;AADcAAAADwAAAGRycy9kb3ducmV2LnhtbESPQWsCMRCF74X+hzAFbzWrSLFbo0iLIC0e3ErPw2bc&#10;XdxMQhJ1/fedg+BthvfmvW8Wq8H16kIxdZ4NTMYFKOLa244bA4ffzescVMrIFnvPZOBGCVbL56cF&#10;ltZfeU+XKjdKQjiVaKDNOZRap7olh2nsA7FoRx8dZlljo23Eq4S7Xk+L4k077FgaWgz02VJ9qs7O&#10;QBfCNN70124TfybN9352+KtOhTGjl2H9ASrTkB/m+/XWCv674MszMoFe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nkvEAAAA3AAAAA8AAAAAAAAAAAAAAAAAmAIAAGRycy9k&#10;b3ducmV2LnhtbFBLBQYAAAAABAAEAPUAAACJAwAAAAA=&#10;" path="m,l,213e" filled="f" strokeweight=".26425mm">
                          <v:path arrowok="t" o:connecttype="custom" o:connectlocs="0,9299;0,9512" o:connectangles="0,0"/>
                        </v:shape>
                        <v:group id="Group 188" o:spid="_x0000_s1035" style="position:absolute;left:11498;top:9299;width:0;height:213" coordorigin="11498,9299" coordsize="0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        <v:shape id="Freeform 207" o:spid="_x0000_s1036" style="position:absolute;left:11498;top:9299;width:0;height:213;visibility:visible;mso-wrap-style:square;v-text-anchor:top" coordsize="0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elp8EA&#10;AADcAAAADwAAAGRycy9kb3ducmV2LnhtbERPTYvCMBC9L/gfwgje1tQiy1qNIi6CKHuwiuehGdti&#10;MwlJVuu/NwsLe5vH+5zFqjeduJMPrWUFk3EGgriyuuVawfm0ff8EESKyxs4yKXhSgNVy8LbAQtsH&#10;H+lexlqkEA4FKmhidIWUoWrIYBhbR5y4q/UGY4K+ltrjI4WbTuZZ9iENtpwaGnS0aai6lT9GQetc&#10;7p/y63vrD5N6f5yeL+UtU2o07NdzEJH6+C/+c+90mj/L4feZdIF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HpafBAAAA3AAAAA8AAAAAAAAAAAAAAAAAmAIAAGRycy9kb3du&#10;cmV2LnhtbFBLBQYAAAAABAAEAPUAAACGAwAAAAA=&#10;" path="m,l,213e" filled="f" strokeweight=".26425mm">
                            <v:path arrowok="t" o:connecttype="custom" o:connectlocs="0,9299;0,9512" o:connectangles="0,0"/>
                          </v:shape>
                          <v:group id="Group 189" o:spid="_x0000_s1037" style="position:absolute;left:1086;top:9512;width:0;height:207" coordorigin="1086,9512" coordsize="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          <v:shape id="Freeform 206" o:spid="_x0000_s1038" style="position:absolute;left:1086;top:9512;width:0;height:207;visibility:visible;mso-wrap-style:square;v-text-anchor:top" coordsize="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7EecQA&#10;AADcAAAADwAAAGRycy9kb3ducmV2LnhtbERPTWsCMRC9F/wPYQpeimbVUnQ1ikgFLx5220tvw2bc&#10;rN1Mlk2q0V/fFAre5vE+Z7WJthUX6n3jWMFknIEgrpxuuFbw+bEfzUH4gKyxdUwKbuRhsx48rTDX&#10;7soFXcpQixTCPkcFJoQul9JXhiz6seuIE3dyvcWQYF9L3eM1hdtWTrPsTVpsODUY7GhnqPouf6yC&#10;OD2c5/fd1zFuX2aLsjgW93drlBo+x+0SRKAYHuJ/90Gn+YtX+HsmXS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OxHnEAAAA3AAAAA8AAAAAAAAAAAAAAAAAmAIAAGRycy9k&#10;b3ducmV2LnhtbFBLBQYAAAAABAAEAPUAAACJAwAAAAA=&#10;" path="m,l,207e" filled="f" strokeweight=".26425mm">
                              <v:path arrowok="t" o:connecttype="custom" o:connectlocs="0,9512;0,9719" o:connectangles="0,0"/>
                            </v:shape>
                            <v:group id="Group 190" o:spid="_x0000_s1039" style="position:absolute;left:11498;top:9512;width:0;height:207" coordorigin="11498,9512" coordsize="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            <v:shape id="Freeform 205" o:spid="_x0000_s1040" style="position:absolute;left:11498;top:9512;width:0;height:207;visibility:visible;mso-wrap-style:square;v-text-anchor:top" coordsize="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/lcMA&#10;AADcAAAADwAAAGRycy9kb3ducmV2LnhtbERPTWsCMRC9C/0PYYReRLNVEF2NItKCFw+79tLbsBk3&#10;q5vJskk19dc3QqG3ebzPWW+jbcWNet84VvA2yUAQV043XCv4PH2MFyB8QNbYOiYFP+Rhu3kZrDHX&#10;7s4F3cpQixTCPkcFJoQul9JXhiz6ieuIE3d2vcWQYF9L3eM9hdtWTrNsLi02nBoMdrQ3VF3Lb6sg&#10;Tg+XxWP/dYy70WxZFsfi8W6NUq/DuFuBCBTDv/jPfdBp/nIOz2fS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D/lcMAAADcAAAADwAAAAAAAAAAAAAAAACYAgAAZHJzL2Rv&#10;d25yZXYueG1sUEsFBgAAAAAEAAQA9QAAAIgDAAAAAA==&#10;" path="m,l,207e" filled="f" strokeweight=".26425mm">
                                <v:path arrowok="t" o:connecttype="custom" o:connectlocs="0,9512;0,9719" o:connectangles="0,0"/>
                              </v:shape>
                              <v:group id="Group 191" o:spid="_x0000_s1041" style="position:absolute;left:1086;top:9719;width:0;height:207" coordorigin="1086,9719" coordsize="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            <v:shape id="Freeform 204" o:spid="_x0000_s1042" style="position:absolute;left:1086;top:9719;width:0;height:207;visibility:visible;mso-wrap-style:square;v-text-anchor:top" coordsize="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POfMcA&#10;AADcAAAADwAAAGRycy9kb3ducmV2LnhtbESPQWvDMAyF74P+B6PBLmN12sFos7qllA166SFpL72J&#10;WIuzxXKIvdbrr58Og90k3tN7n1ab7Ht1oTF2gQ3MpgUo4ibYjlsDp+P70wJUTMgW+8Bk4IcibNaT&#10;uxWWNly5okudWiUhHEs04FIaSq1j48hjnIaBWLSPMHpMso6ttiNeJdz3el4UL9pjx9LgcKCdo+ar&#10;/vYG8nz/ubjtzoe8fXxe1tWhur15Z8zDfd6+gkqU07/573pvBX8ptPKMT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DznzHAAAA3AAAAA8AAAAAAAAAAAAAAAAAmAIAAGRy&#10;cy9kb3ducmV2LnhtbFBLBQYAAAAABAAEAPUAAACMAwAAAAA=&#10;" path="m,l,207e" filled="f" strokeweight=".26425mm">
                                  <v:path arrowok="t" o:connecttype="custom" o:connectlocs="0,9719;0,9926" o:connectangles="0,0"/>
                                </v:shape>
                                <v:group id="Group 192" o:spid="_x0000_s1043" style="position:absolute;left:11498;top:9719;width:0;height:207" coordorigin="11498,9719" coordsize="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            <v:shape id="Freeform 203" o:spid="_x0000_s1044" style="position:absolute;left:11498;top:9719;width:0;height:207;visibility:visible;mso-wrap-style:square;v-text-anchor:top" coordsize="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2gcQA&#10;AADcAAAADwAAAGRycy9kb3ducmV2LnhtbESPQWsCMRSE74L/ITzBi9RsLYjdGkVEwYuHXXvp7bF5&#10;3axuXpZNqtFf3xQKHoeZ+YZZrqNtxZV63zhW8DrNQBBXTjdcK/g87V8WIHxA1tg6JgV38rBeDQdL&#10;zLW7cUHXMtQiQdjnqMCE0OVS+sqQRT91HXHyvl1vMSTZ11L3eEtw28pZls2lxYbTgsGOtoaqS/lj&#10;FcTZ4bx4bL+OcTN5ey+LY/HYWaPUeBQ3HyACxfAM/7cPWkEiwt+ZdAT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aNoHEAAAA3AAAAA8AAAAAAAAAAAAAAAAAmAIAAGRycy9k&#10;b3ducmV2LnhtbFBLBQYAAAAABAAEAPUAAACJAwAAAAA=&#10;" path="m,l,207e" filled="f" strokeweight=".26425mm">
                                    <v:path arrowok="t" o:connecttype="custom" o:connectlocs="0,9719;0,9926" o:connectangles="0,0"/>
                                  </v:shape>
                                  <v:group id="Group 193" o:spid="_x0000_s1045" style="position:absolute;left:1086;top:9926;width:0;height:207" coordorigin="1086,9926" coordsize="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                  <v:shape id="Freeform 202" o:spid="_x0000_s1046" style="position:absolute;left:1086;top:9926;width:0;height:207;visibility:visible;mso-wrap-style:square;v-text-anchor:top" coordsize="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QNbcYA&#10;AADcAAAADwAAAGRycy9kb3ducmV2LnhtbESPQWvCQBSE70L/w/IKvUjdNAVJo6uIKHjxkNhLb4/s&#10;M5s2+zZkt7r113cLBY/DzHzDLNfR9uJCo+8cK3iZZSCIG6c7bhW8n/bPBQgfkDX2jknBD3lYrx4m&#10;Syy1u3JFlzq0IkHYl6jAhDCUUvrGkEU/cwNx8s5utBiSHFupR7wmuO1lnmVzabHjtGBwoK2h5qv+&#10;tgpifvgsbtuPY9xMX9/q6ljddtYo9fQYNwsQgWK4h//bB60gz3L4O5OO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QNbcYAAADcAAAADwAAAAAAAAAAAAAAAACYAgAAZHJz&#10;L2Rvd25yZXYueG1sUEsFBgAAAAAEAAQA9QAAAIsDAAAAAA==&#10;" path="m,l,207e" filled="f" strokeweight=".26425mm">
                                      <v:path arrowok="t" o:connecttype="custom" o:connectlocs="0,9926;0,10133" o:connectangles="0,0"/>
                                    </v:shape>
                                    <v:group id="Group 194" o:spid="_x0000_s1047" style="position:absolute;left:11498;top:9926;width:0;height:207" coordorigin="11498,9926" coordsize="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                  <v:shape id="Freeform 201" o:spid="_x0000_s1048" style="position:absolute;left:11498;top:9926;width:0;height:207;visibility:visible;mso-wrap-style:square;v-text-anchor:top" coordsize="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wgsYA&#10;AADcAAAADwAAAGRycy9kb3ducmV2LnhtbESPQWsCMRSE74X+h/AKXopmu5Wiq1FEKnjxsNtevD02&#10;z83azcuySTX11zcFocdhZr5hlutoO3GhwbeOFbxMMhDEtdMtNwo+P3bjGQgfkDV2jknBD3lYrx4f&#10;llhod+WSLlVoRIKwL1CBCaEvpPS1IYt+4nri5J3cYDEkOTRSD3hNcNvJPMvepMWW04LBnraG6q/q&#10;2yqI+f48u22Ph7h5fp1X5aG8vVuj1OgpbhYgAsXwH76391pBnk3h70w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EwgsYAAADcAAAADwAAAAAAAAAAAAAAAACYAgAAZHJz&#10;L2Rvd25yZXYueG1sUEsFBgAAAAAEAAQA9QAAAIsDAAAAAA==&#10;" path="m,l,207e" filled="f" strokeweight=".26425mm">
                                        <v:path arrowok="t" o:connecttype="custom" o:connectlocs="0,9926;0,10133" o:connectangles="0,0"/>
                                      </v:shape>
                                      <v:group id="Group 195" o:spid="_x0000_s1049" style="position:absolute;left:1079;top:10350;width:10427;height:0" coordorigin="1079,10350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                    <v:shape id="Freeform 200" o:spid="_x0000_s1050" style="position:absolute;left:1079;top:10350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Th6cUA&#10;AADcAAAADwAAAGRycy9kb3ducmV2LnhtbESPQWvCQBSE70L/w/IKvemmFoKJrlIFaQ960Pbg8Zl9&#10;JtHs2yW7auyv7wqCx2FmvmEms8404kKtry0reB8kIIgLq2suFfz+LPsjED4ga2wsk4IbeZhNX3oT&#10;zLW98oYu21CKCGGfo4IqBJdL6YuKDPqBdcTRO9jWYIiyLaVu8RrhppHDJEmlwZrjQoWOFhUVp+3Z&#10;KNh/ZfOs+Vgt17tjKTfp2Tn755R6e+0+xyACdeEZfrS/tYJhksL9TDwCcv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5OHpxQAAANwAAAAPAAAAAAAAAAAAAAAAAJgCAABkcnMv&#10;ZG93bnJldi54bWxQSwUGAAAAAAQABAD1AAAAigMAAAAA&#10;" path="m,l10426,e" filled="f" strokeweight=".26456mm">
                                          <v:path arrowok="t" o:connecttype="custom" o:connectlocs="0,0;10426,0" o:connectangles="0,0"/>
                                        </v:shape>
                                        <v:group id="Group 196" o:spid="_x0000_s1051" style="position:absolute;left:1086;top:10133;width:0;height:217" coordorigin="1086,10133" coordsize="0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                        <v:shape id="Freeform 199" o:spid="_x0000_s1052" style="position:absolute;left:1086;top:10133;width:0;height:217;visibility:visible;mso-wrap-style:square;v-text-anchor:top" coordsize="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lRObwA&#10;AADcAAAADwAAAGRycy9kb3ducmV2LnhtbERPuwrCMBTdBf8hXMHNpoqIVqOIIoqbj8Hx0lzbYnNT&#10;mtjWvzeD4Hg479WmM6VoqHaFZQXjKAZBnFpdcKbgfjuM5iCcR9ZYWiYFH3KwWfd7K0y0bflCzdVn&#10;IoSwS1BB7n2VSOnSnAy6yFbEgXva2qAPsM6krrEN4aaUkzieSYMFh4YcK9rllL6ub6Ngfy5xfOwO&#10;2wYXb9l+HtM9NVap4aDbLkF46vxf/HOftIJJHNaG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2VE5vAAAANwAAAAPAAAAAAAAAAAAAAAAAJgCAABkcnMvZG93bnJldi54&#10;bWxQSwUGAAAAAAQABAD1AAAAgQMAAAAA&#10;" path="m,l,217e" filled="f" strokeweight=".26425mm">
                                            <v:path arrowok="t" o:connecttype="custom" o:connectlocs="0,10133;0,10350" o:connectangles="0,0"/>
                                          </v:shape>
                                          <v:group id="Group 197" o:spid="_x0000_s1053" style="position:absolute;left:11498;top:10133;width:0;height:217" coordorigin="11498,10133" coordsize="0,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                      <v:shape id="Freeform 198" o:spid="_x0000_s1054" style="position:absolute;left:11498;top:10133;width:0;height:217;visibility:visible;mso-wrap-style:square;v-text-anchor:top" coordsize="0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bL4rwA&#10;AADcAAAADwAAAGRycy9kb3ducmV2LnhtbERPuwrCMBTdBf8hXMFN04qIVqOIIoqbj8Hx0lzbYnNT&#10;mtjWvzeD4Hg479WmM6VoqHaFZQXxOAJBnFpdcKbgfjuM5iCcR9ZYWiYFH3KwWfd7K0y0bflCzdVn&#10;IoSwS1BB7n2VSOnSnAy6sa2IA/e0tUEfYJ1JXWMbwk0pJ1E0kwYLDg05VrTLKX1d30bB/lxifOwO&#10;2wYXb9l+HtM9NVap4aDbLkF46vxf/HOftIJJHOaHM+EIyP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dsvivAAAANwAAAAPAAAAAAAAAAAAAAAAAJgCAABkcnMvZG93bnJldi54&#10;bWxQSwUGAAAAAAQABAD1AAAAgQMAAAAA&#10;" path="m,l,217e" filled="f" strokeweight=".26425mm">
                                              <v:path arrowok="t" o:connecttype="custom" o:connectlocs="0,10133;0,10350" o:connectangles="0,0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ge">
                  <wp:posOffset>2348230</wp:posOffset>
                </wp:positionV>
                <wp:extent cx="6630670" cy="243205"/>
                <wp:effectExtent l="3810" t="5080" r="4445" b="8890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243205"/>
                          <a:chOff x="1071" y="3698"/>
                          <a:chExt cx="10442" cy="383"/>
                        </a:xfrm>
                      </wpg:grpSpPr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1079" y="3706"/>
                            <a:ext cx="10427" cy="368"/>
                            <a:chOff x="1079" y="3706"/>
                            <a:chExt cx="10427" cy="368"/>
                          </a:xfrm>
                        </wpg:grpSpPr>
                        <wps:wsp>
                          <wps:cNvPr id="162" name="Freeform 171"/>
                          <wps:cNvSpPr>
                            <a:spLocks/>
                          </wps:cNvSpPr>
                          <wps:spPr bwMode="auto">
                            <a:xfrm>
                              <a:off x="1079" y="3706"/>
                              <a:ext cx="10427" cy="36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3706 3706"/>
                                <a:gd name="T3" fmla="*/ 3706 h 368"/>
                                <a:gd name="T4" fmla="+- 0 1079 1079"/>
                                <a:gd name="T5" fmla="*/ T4 w 10427"/>
                                <a:gd name="T6" fmla="+- 0 4074 3706"/>
                                <a:gd name="T7" fmla="*/ 4074 h 368"/>
                                <a:gd name="T8" fmla="+- 0 11505 1079"/>
                                <a:gd name="T9" fmla="*/ T8 w 10427"/>
                                <a:gd name="T10" fmla="+- 0 4074 3706"/>
                                <a:gd name="T11" fmla="*/ 4074 h 368"/>
                                <a:gd name="T12" fmla="+- 0 11505 1079"/>
                                <a:gd name="T13" fmla="*/ T12 w 10427"/>
                                <a:gd name="T14" fmla="+- 0 3706 3706"/>
                                <a:gd name="T15" fmla="*/ 3706 h 368"/>
                                <a:gd name="T16" fmla="+- 0 1079 1079"/>
                                <a:gd name="T17" fmla="*/ T16 w 10427"/>
                                <a:gd name="T18" fmla="+- 0 3706 3706"/>
                                <a:gd name="T19" fmla="*/ 3706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10426" y="368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63" name="Group 163"/>
                          <wpg:cNvGrpSpPr>
                            <a:grpSpLocks/>
                          </wpg:cNvGrpSpPr>
                          <wpg:grpSpPr bwMode="auto">
                            <a:xfrm>
                              <a:off x="1079" y="3706"/>
                              <a:ext cx="10427" cy="0"/>
                              <a:chOff x="1079" y="3706"/>
                              <a:chExt cx="10427" cy="0"/>
                            </a:xfrm>
                          </wpg:grpSpPr>
                          <wps:wsp>
                            <wps:cNvPr id="164" name="Freeform 170"/>
                            <wps:cNvSpPr>
                              <a:spLocks/>
                            </wps:cNvSpPr>
                            <wps:spPr bwMode="auto">
                              <a:xfrm>
                                <a:off x="1079" y="3706"/>
                                <a:ext cx="10427" cy="0"/>
                              </a:xfrm>
                              <a:custGeom>
                                <a:avLst/>
                                <a:gdLst>
                                  <a:gd name="T0" fmla="+- 0 1079 1079"/>
                                  <a:gd name="T1" fmla="*/ T0 w 10427"/>
                                  <a:gd name="T2" fmla="+- 0 11505 1079"/>
                                  <a:gd name="T3" fmla="*/ T2 w 104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27">
                                    <a:moveTo>
                                      <a:pt x="0" y="0"/>
                                    </a:moveTo>
                                    <a:lnTo>
                                      <a:pt x="10426" y="0"/>
                                    </a:lnTo>
                                  </a:path>
                                </a:pathLst>
                              </a:custGeom>
                              <a:noFill/>
                              <a:ln w="9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65" name="Group 1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" y="4074"/>
                                <a:ext cx="10427" cy="0"/>
                                <a:chOff x="1079" y="4074"/>
                                <a:chExt cx="10427" cy="0"/>
                              </a:xfrm>
                            </wpg:grpSpPr>
                            <wps:wsp>
                              <wps:cNvPr id="166" name="Freeform 1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4074"/>
                                  <a:ext cx="10427" cy="0"/>
                                </a:xfrm>
                                <a:custGeom>
                                  <a:avLst/>
                                  <a:gdLst>
                                    <a:gd name="T0" fmla="+- 0 1079 1079"/>
                                    <a:gd name="T1" fmla="*/ T0 w 10427"/>
                                    <a:gd name="T2" fmla="+- 0 11505 1079"/>
                                    <a:gd name="T3" fmla="*/ T2 w 104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27">
                                      <a:moveTo>
                                        <a:pt x="0" y="0"/>
                                      </a:moveTo>
                                      <a:lnTo>
                                        <a:pt x="104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67" name="Group 1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" y="3706"/>
                                  <a:ext cx="0" cy="368"/>
                                  <a:chOff x="1086" y="3706"/>
                                  <a:chExt cx="0" cy="368"/>
                                </a:xfrm>
                              </wpg:grpSpPr>
                              <wps:wsp>
                                <wps:cNvPr id="168" name="Freeform 1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" y="3706"/>
                                    <a:ext cx="0" cy="368"/>
                                  </a:xfrm>
                                  <a:custGeom>
                                    <a:avLst/>
                                    <a:gdLst>
                                      <a:gd name="T0" fmla="+- 0 3706 3706"/>
                                      <a:gd name="T1" fmla="*/ 3706 h 368"/>
                                      <a:gd name="T2" fmla="+- 0 4074 3706"/>
                                      <a:gd name="T3" fmla="*/ 4074 h 36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68">
                                        <a:moveTo>
                                          <a:pt x="0" y="0"/>
                                        </a:moveTo>
                                        <a:lnTo>
                                          <a:pt x="0" y="3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9" name="Group 1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98" y="3706"/>
                                    <a:ext cx="0" cy="368"/>
                                    <a:chOff x="11498" y="3706"/>
                                    <a:chExt cx="0" cy="368"/>
                                  </a:xfrm>
                                </wpg:grpSpPr>
                                <wps:wsp>
                                  <wps:cNvPr id="170" name="Freeform 1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98" y="3706"/>
                                      <a:ext cx="0" cy="368"/>
                                    </a:xfrm>
                                    <a:custGeom>
                                      <a:avLst/>
                                      <a:gdLst>
                                        <a:gd name="T0" fmla="+- 0 3706 3706"/>
                                        <a:gd name="T1" fmla="*/ 3706 h 368"/>
                                        <a:gd name="T2" fmla="+- 0 4074 3706"/>
                                        <a:gd name="T3" fmla="*/ 4074 h 36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53.55pt;margin-top:184.9pt;width:522.1pt;height:19.15pt;z-index:-251667456;mso-position-horizontal-relative:page;mso-position-vertical-relative:page" coordorigin="1071,3698" coordsize="10442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">
                <v:group id="Group 162" o:spid="_x0000_s1027" style="position:absolute;left:1079;top:3706;width:10427;height:368" coordorigin="1079,3706" coordsize="10427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71" o:spid="_x0000_s1028" style="position:absolute;left:1079;top:3706;width:10427;height:368;visibility:visible;mso-wrap-style:square;v-text-anchor:top" coordsize="1042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hPW8QA&#10;AADcAAAADwAAAGRycy9kb3ducmV2LnhtbESPQWvCQBCF7wX/wzIFb81GDyGkWUWk2oinaqHXITtN&#10;otnZsLs18d+7hUJvM7w373tTrifTixs531lWsEhSEMS11R03Cj7Pu5cchA/IGnvLpOBOHtar2VOJ&#10;hbYjf9DtFBoRQ9gXqKANYSik9HVLBn1iB+KofVtnMMTVNVI7HGO46eUyTTNpsONIaHGgbUv19fRj&#10;IvfS54d3uUirr70z5505Zm/5Uan587R5BRFoCv/mv+tKx/rZEn6fiRP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oT1vEAAAA3AAAAA8AAAAAAAAAAAAAAAAAmAIAAGRycy9k&#10;b3ducmV2LnhtbFBLBQYAAAAABAAEAPUAAACJAwAAAAA=&#10;" path="m,l,368r10426,l10426,,,xe" fillcolor="#bfbfbf" stroked="f">
                    <v:path arrowok="t" o:connecttype="custom" o:connectlocs="0,3706;0,4074;10426,4074;10426,3706;0,3706" o:connectangles="0,0,0,0,0"/>
                  </v:shape>
                  <v:group id="Group 163" o:spid="_x0000_s1029" style="position:absolute;left:1079;top:3706;width:10427;height:0" coordorigin="1079,3706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shape id="Freeform 170" o:spid="_x0000_s1030" style="position:absolute;left:1079;top:3706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e2cQA&#10;AADcAAAADwAAAGRycy9kb3ducmV2LnhtbERPPW/CMBDdK/U/WIfEVhxKFUEaB7VIiA50gHZgPOJr&#10;EojPVmwg7a+vkZDY7ul9Xj7vTSvO1PnGsoLxKAFBXFrdcKXg+2v5NAXhA7LG1jIp+CUP8+LxIcdM&#10;2wtv6LwNlYgh7DNUUIfgMil9WZNBP7KOOHI/tjMYIuwqqTu8xHDTyuckSaXBhmNDjY4WNZXH7cko&#10;2K9m77N2sl5+7g6V3KQn5+yfU2o46N9eQQTqw118c3/oOD99gesz8QJ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XtnEAAAA3AAAAA8AAAAAAAAAAAAAAAAAmAIAAGRycy9k&#10;b3ducmV2LnhtbFBLBQYAAAAABAAEAPUAAACJAwAAAAA=&#10;" path="m,l10426,e" filled="f" strokeweight=".26456mm">
                      <v:path arrowok="t" o:connecttype="custom" o:connectlocs="0,0;10426,0" o:connectangles="0,0"/>
                    </v:shape>
                    <v:group id="Group 164" o:spid="_x0000_s1031" style="position:absolute;left:1079;top:4074;width:10427;height:0" coordorigin="1079,4074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    <v:shape id="Freeform 169" o:spid="_x0000_s1032" style="position:absolute;left:1079;top:4074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5lNcQA&#10;AADcAAAADwAAAGRycy9kb3ducmV2LnhtbERPTWvCQBC9C/0Pywi96UYLoYmu0gqhPbQHtYcex+yY&#10;xGZnl+xGU3+9Wyh4m8f7nOV6MK04U+cbywpm0wQEcWl1w5WCr30xeQbhA7LG1jIp+CUP69XDaIm5&#10;thfe0nkXKhFD2OeooA7B5VL6siaDfmodceSOtjMYIuwqqTu8xHDTynmSpNJgw7GhRkebmsqfXW8U&#10;HN6y16x9+ig+v0+V3Ka9c/bqlHocDy8LEIGGcBf/u991nJ+m8PdMv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eZTXEAAAA3AAAAA8AAAAAAAAAAAAAAAAAmAIAAGRycy9k&#10;b3ducmV2LnhtbFBLBQYAAAAABAAEAPUAAACJAwAAAAA=&#10;" path="m,l10426,e" filled="f" strokeweight=".26456mm">
                        <v:path arrowok="t" o:connecttype="custom" o:connectlocs="0,0;10426,0" o:connectangles="0,0"/>
                      </v:shape>
                      <v:group id="Group 165" o:spid="_x0000_s1033" style="position:absolute;left:1086;top:3706;width:0;height:368" coordorigin="1086,3706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<v:shape id="Freeform 168" o:spid="_x0000_s1034" style="position:absolute;left:1086;top:3706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FQsYA&#10;AADcAAAADwAAAGRycy9kb3ducmV2LnhtbESPQWvCQBCF7wX/wzKCt7pRGinRVWpR8VAKWin1NmTH&#10;JDQ7G7JrjP++cyh4m+G9ee+bxap3teqoDZVnA5NxAoo497biwsDpa/v8CipEZIu1ZzJwpwCr5eBp&#10;gZn1Nz5Qd4yFkhAOGRooY2wyrUNeksMw9g2xaBffOoyytoW2Ld4k3NV6miQz7bBiaSixofeS8t/j&#10;1Rn4+di/TDfp5dCtz5/bU8rf6cbvjBkN+7c5qEh9fJj/r/dW8G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xFQsYAAADcAAAADwAAAAAAAAAAAAAAAACYAgAAZHJz&#10;L2Rvd25yZXYueG1sUEsFBgAAAAAEAAQA9QAAAIsDAAAAAA==&#10;" path="m,l,368e" filled="f" strokeweight=".26425mm">
                          <v:path arrowok="t" o:connecttype="custom" o:connectlocs="0,3706;0,4074" o:connectangles="0,0"/>
                        </v:shape>
                        <v:group id="Group 166" o:spid="_x0000_s1035" style="position:absolute;left:11498;top:3706;width:0;height:368" coordorigin="11498,3706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        <v:shape id="Freeform 167" o:spid="_x0000_s1036" style="position:absolute;left:11498;top:3706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PfmccA&#10;AADcAAAADwAAAGRycy9kb3ducmV2LnhtbESPQWvCQBCF74X+h2UKvelGaaxEV2mLFg8iaEX0NmTH&#10;JDQ7G7LbmP77zkHobYb35r1v5sve1aqjNlSeDYyGCSji3NuKCwPHr/VgCipEZIu1ZzLwSwGWi8eH&#10;OWbW33hP3SEWSkI4ZGigjLHJtA55SQ7D0DfEol196zDK2hbatniTcFfrcZJMtMOKpaHEhj5Kyr8P&#10;P87Aebt5Ga/S6757v+zWx5RP6cp/GvP81L/NQEXq47/5fr2xgv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z35nHAAAA3AAAAA8AAAAAAAAAAAAAAAAAmAIAAGRy&#10;cy9kb3ducmV2LnhtbFBLBQYAAAAABAAEAPUAAACMAwAAAAA=&#10;" path="m,l,368e" filled="f" strokeweight=".26425mm">
                            <v:path arrowok="t" o:connecttype="custom" o:connectlocs="0,3706;0,4074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8"/>
          <w:szCs w:val="18"/>
        </w:rPr>
        <w:t>This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chemical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considered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hazardous</w:t>
      </w:r>
      <w:r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by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the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2012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OSHA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Hazard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Communication</w:t>
      </w:r>
      <w:r>
        <w:rPr>
          <w:rFonts w:ascii="Arial" w:eastAsia="Arial" w:hAnsi="Arial" w:cs="Arial"/>
          <w:spacing w:val="-1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Standard</w:t>
      </w:r>
      <w:r>
        <w:rPr>
          <w:rFonts w:ascii="Arial" w:eastAsia="Arial" w:hAnsi="Arial" w:cs="Arial"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(29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CFR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1910.1200)</w:t>
      </w:r>
    </w:p>
    <w:p w:rsidR="00303ED4" w:rsidRDefault="00303ED4">
      <w:pPr>
        <w:spacing w:before="9" w:line="180" w:lineRule="exact"/>
        <w:rPr>
          <w:sz w:val="19"/>
          <w:szCs w:val="19"/>
        </w:rPr>
      </w:pPr>
    </w:p>
    <w:p w:rsidR="00303ED4" w:rsidRDefault="00303ED4">
      <w:pPr>
        <w:spacing w:line="200" w:lineRule="exact"/>
      </w:pPr>
    </w:p>
    <w:p w:rsidR="00303ED4" w:rsidRDefault="00303ED4">
      <w:pPr>
        <w:spacing w:line="200" w:lineRule="exact"/>
      </w:pPr>
    </w:p>
    <w:p w:rsidR="00303ED4" w:rsidRDefault="00AB0117">
      <w:pPr>
        <w:spacing w:before="37"/>
        <w:ind w:left="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Serious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Eye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Damage/Eye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Irritation                                               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Category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</w:t>
      </w:r>
    </w:p>
    <w:p w:rsidR="00303ED4" w:rsidRDefault="00AB0117">
      <w:pPr>
        <w:ind w:left="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Specific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target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organ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toxicity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(single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exposure)                             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Category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</w:p>
    <w:p w:rsidR="00303ED4" w:rsidRDefault="00AB0117">
      <w:pPr>
        <w:spacing w:line="200" w:lineRule="exact"/>
        <w:ind w:left="13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Target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Organs</w:t>
      </w:r>
      <w:r>
        <w:rPr>
          <w:rFonts w:ascii="Arial" w:eastAsia="Arial" w:hAnsi="Arial" w:cs="Arial"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-</w:t>
      </w:r>
      <w:r>
        <w:rPr>
          <w:rFonts w:ascii="Arial" w:eastAsia="Arial" w:hAnsi="Arial" w:cs="Arial"/>
          <w:spacing w:val="4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Respiratory</w:t>
      </w:r>
      <w:r>
        <w:rPr>
          <w:rFonts w:ascii="Arial" w:eastAsia="Arial" w:hAnsi="Arial" w:cs="Arial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system.</w:t>
      </w:r>
    </w:p>
    <w:p w:rsidR="00303ED4" w:rsidRDefault="00303ED4">
      <w:pPr>
        <w:spacing w:before="9" w:line="180" w:lineRule="exact"/>
        <w:rPr>
          <w:sz w:val="18"/>
          <w:szCs w:val="18"/>
        </w:rPr>
      </w:pPr>
    </w:p>
    <w:p w:rsidR="00303ED4" w:rsidRDefault="00AB0117">
      <w:pPr>
        <w:tabs>
          <w:tab w:val="left" w:pos="1520"/>
        </w:tabs>
        <w:spacing w:before="37"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Label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Elements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ab/>
      </w:r>
    </w:p>
    <w:p w:rsidR="00303ED4" w:rsidRDefault="00303ED4">
      <w:pPr>
        <w:spacing w:before="9" w:line="160" w:lineRule="exact"/>
        <w:rPr>
          <w:sz w:val="16"/>
          <w:szCs w:val="16"/>
        </w:rPr>
      </w:pPr>
      <w:bookmarkStart w:id="0" w:name="_GoBack"/>
      <w:bookmarkEnd w:id="0"/>
    </w:p>
    <w:p w:rsidR="00303ED4" w:rsidRDefault="00AB0117">
      <w:pPr>
        <w:spacing w:before="37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Signal Word</w:t>
      </w: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Warning</w:t>
      </w:r>
    </w:p>
    <w:p w:rsidR="00303ED4" w:rsidRDefault="00303ED4">
      <w:pPr>
        <w:spacing w:before="7" w:line="200" w:lineRule="exact"/>
      </w:pP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Hazard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Statements</w:t>
      </w:r>
    </w:p>
    <w:p w:rsidR="00303ED4" w:rsidRDefault="00AB0117">
      <w:pPr>
        <w:spacing w:before="1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Causes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serious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eye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irritation</w:t>
      </w: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cause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respiratory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irritation</w:t>
      </w:r>
    </w:p>
    <w:p w:rsidR="00303ED4" w:rsidRDefault="00AB0117">
      <w:pPr>
        <w:spacing w:before="3"/>
        <w:ind w:left="119"/>
      </w:pPr>
      <w:r>
        <w:rPr>
          <w:noProof/>
        </w:rPr>
        <w:drawing>
          <wp:inline distT="0" distB="0" distL="0" distR="0">
            <wp:extent cx="97155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ED4" w:rsidRDefault="00303ED4">
      <w:pPr>
        <w:spacing w:before="2" w:line="200" w:lineRule="exact"/>
      </w:pP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  <w:sectPr w:rsidR="00303ED4">
          <w:type w:val="continuous"/>
          <w:pgSz w:w="12240" w:h="15840"/>
          <w:pgMar w:top="1480" w:right="780" w:bottom="280" w:left="96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Precautionary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Statements</w:t>
      </w:r>
    </w:p>
    <w:p w:rsidR="00303ED4" w:rsidRDefault="00AB0117">
      <w:pPr>
        <w:spacing w:before="86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Prevention</w:t>
      </w: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Wash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face,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thoroughly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handling</w:t>
      </w: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Wear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eye/face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</w:p>
    <w:p w:rsidR="00303ED4" w:rsidRDefault="00AB0117">
      <w:pPr>
        <w:spacing w:line="242" w:lineRule="auto"/>
        <w:ind w:left="119" w:right="66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Avoid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breathing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dust/fume/gas/mist/vapors/spray Use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only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outdoors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well-ventilated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area </w:t>
      </w:r>
      <w:r>
        <w:rPr>
          <w:rFonts w:ascii="Arial" w:eastAsia="Arial" w:hAnsi="Arial" w:cs="Arial"/>
          <w:b/>
          <w:sz w:val="18"/>
          <w:szCs w:val="18"/>
        </w:rPr>
        <w:t>Inhalation</w:t>
      </w: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INHALED: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victim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fresh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air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keep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rest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position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comfortable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breathing</w:t>
      </w: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Call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POISON CENTER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doctor/physician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you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feel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unwell</w:t>
      </w:r>
    </w:p>
    <w:p w:rsidR="00303ED4" w:rsidRDefault="00AB0117">
      <w:pPr>
        <w:spacing w:before="5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Eyes</w:t>
      </w: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IN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EYES: Rinse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cautiously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water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several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minutes.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Remove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contact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lenses,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present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easy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do.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rinsing</w:t>
      </w: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 eye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irritation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persists: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Get medical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advice/attention</w:t>
      </w:r>
    </w:p>
    <w:p w:rsidR="00303ED4" w:rsidRDefault="00AB0117">
      <w:pPr>
        <w:spacing w:before="5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Storage</w:t>
      </w: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Store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well-ventilated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place.</w:t>
      </w:r>
      <w:proofErr w:type="gramEnd"/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Keep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container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tightly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Store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locked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</w:t>
      </w:r>
    </w:p>
    <w:p w:rsidR="00303ED4" w:rsidRDefault="00AB0117">
      <w:pPr>
        <w:spacing w:before="5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Disposal</w:t>
      </w: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Dispose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contents/container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approved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disposal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plant</w:t>
      </w:r>
    </w:p>
    <w:p w:rsidR="00303ED4" w:rsidRDefault="00AB0117">
      <w:pPr>
        <w:spacing w:before="5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sz w:val="18"/>
          <w:szCs w:val="18"/>
          <w:u w:val="single" w:color="000000"/>
        </w:rPr>
        <w:t>Hazards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not </w:t>
      </w:r>
      <w:r>
        <w:rPr>
          <w:rFonts w:ascii="Arial" w:eastAsia="Arial" w:hAnsi="Arial" w:cs="Arial"/>
          <w:b/>
          <w:w w:val="99"/>
          <w:sz w:val="18"/>
          <w:szCs w:val="18"/>
          <w:u w:val="single" w:color="000000"/>
        </w:rPr>
        <w:t>otherwise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  <w:u w:val="single" w:color="000000"/>
        </w:rPr>
        <w:t>classified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  <w:u w:val="single" w:color="000000"/>
        </w:rPr>
        <w:t>(HNOC)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4"/>
          <w:sz w:val="18"/>
          <w:szCs w:val="18"/>
          <w:u w:val="single" w:color="000000"/>
        </w:rPr>
        <w:t xml:space="preserve"> </w:t>
      </w:r>
    </w:p>
    <w:p w:rsidR="00303ED4" w:rsidRDefault="00AB0117">
      <w:pPr>
        <w:spacing w:line="18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None</w:t>
      </w:r>
      <w:r>
        <w:rPr>
          <w:rFonts w:ascii="Arial" w:eastAsia="Arial" w:hAnsi="Arial" w:cs="Arial"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identified</w:t>
      </w:r>
    </w:p>
    <w:p w:rsidR="00303ED4" w:rsidRDefault="00303ED4">
      <w:pPr>
        <w:spacing w:line="200" w:lineRule="exact"/>
      </w:pPr>
    </w:p>
    <w:p w:rsidR="00303ED4" w:rsidRDefault="00303ED4">
      <w:pPr>
        <w:spacing w:line="240" w:lineRule="exact"/>
        <w:rPr>
          <w:sz w:val="24"/>
          <w:szCs w:val="24"/>
        </w:rPr>
      </w:pPr>
    </w:p>
    <w:p w:rsidR="00303ED4" w:rsidRDefault="00AB0117">
      <w:pPr>
        <w:spacing w:line="300" w:lineRule="exact"/>
        <w:ind w:left="2508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-24765</wp:posOffset>
                </wp:positionV>
                <wp:extent cx="6630670" cy="243205"/>
                <wp:effectExtent l="3810" t="3810" r="4445" b="635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243205"/>
                          <a:chOff x="1071" y="-39"/>
                          <a:chExt cx="10442" cy="383"/>
                        </a:xfrm>
                      </wpg:grpSpPr>
                      <wpg:grpSp>
                        <wpg:cNvPr id="150" name="Group 150"/>
                        <wpg:cNvGrpSpPr>
                          <a:grpSpLocks/>
                        </wpg:cNvGrpSpPr>
                        <wpg:grpSpPr bwMode="auto">
                          <a:xfrm>
                            <a:off x="1079" y="-32"/>
                            <a:ext cx="10427" cy="368"/>
                            <a:chOff x="1079" y="-32"/>
                            <a:chExt cx="10427" cy="368"/>
                          </a:xfrm>
                        </wpg:grpSpPr>
                        <wps:wsp>
                          <wps:cNvPr id="151" name="Freeform 159"/>
                          <wps:cNvSpPr>
                            <a:spLocks/>
                          </wps:cNvSpPr>
                          <wps:spPr bwMode="auto">
                            <a:xfrm>
                              <a:off x="1079" y="-32"/>
                              <a:ext cx="10427" cy="36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32 -32"/>
                                <a:gd name="T3" fmla="*/ -32 h 368"/>
                                <a:gd name="T4" fmla="+- 0 1079 1079"/>
                                <a:gd name="T5" fmla="*/ T4 w 10427"/>
                                <a:gd name="T6" fmla="+- 0 336 -32"/>
                                <a:gd name="T7" fmla="*/ 336 h 368"/>
                                <a:gd name="T8" fmla="+- 0 11505 1079"/>
                                <a:gd name="T9" fmla="*/ T8 w 10427"/>
                                <a:gd name="T10" fmla="+- 0 336 -32"/>
                                <a:gd name="T11" fmla="*/ 336 h 368"/>
                                <a:gd name="T12" fmla="+- 0 11505 1079"/>
                                <a:gd name="T13" fmla="*/ T12 w 10427"/>
                                <a:gd name="T14" fmla="+- 0 -32 -32"/>
                                <a:gd name="T15" fmla="*/ -32 h 368"/>
                                <a:gd name="T16" fmla="+- 0 1079 1079"/>
                                <a:gd name="T17" fmla="*/ T16 w 10427"/>
                                <a:gd name="T18" fmla="+- 0 -32 -32"/>
                                <a:gd name="T19" fmla="*/ -32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10426" y="368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2" name="Group 151"/>
                          <wpg:cNvGrpSpPr>
                            <a:grpSpLocks/>
                          </wpg:cNvGrpSpPr>
                          <wpg:grpSpPr bwMode="auto">
                            <a:xfrm>
                              <a:off x="1079" y="-32"/>
                              <a:ext cx="10427" cy="0"/>
                              <a:chOff x="1079" y="-32"/>
                              <a:chExt cx="10427" cy="0"/>
                            </a:xfrm>
                          </wpg:grpSpPr>
                          <wps:wsp>
                            <wps:cNvPr id="153" name="Freeform 158"/>
                            <wps:cNvSpPr>
                              <a:spLocks/>
                            </wps:cNvSpPr>
                            <wps:spPr bwMode="auto">
                              <a:xfrm>
                                <a:off x="1079" y="-32"/>
                                <a:ext cx="10427" cy="0"/>
                              </a:xfrm>
                              <a:custGeom>
                                <a:avLst/>
                                <a:gdLst>
                                  <a:gd name="T0" fmla="+- 0 1079 1079"/>
                                  <a:gd name="T1" fmla="*/ T0 w 10427"/>
                                  <a:gd name="T2" fmla="+- 0 11505 1079"/>
                                  <a:gd name="T3" fmla="*/ T2 w 104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27">
                                    <a:moveTo>
                                      <a:pt x="0" y="0"/>
                                    </a:moveTo>
                                    <a:lnTo>
                                      <a:pt x="10426" y="0"/>
                                    </a:lnTo>
                                  </a:path>
                                </a:pathLst>
                              </a:custGeom>
                              <a:noFill/>
                              <a:ln w="9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4" name="Group 1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" y="336"/>
                                <a:ext cx="10427" cy="0"/>
                                <a:chOff x="1079" y="336"/>
                                <a:chExt cx="10427" cy="0"/>
                              </a:xfrm>
                            </wpg:grpSpPr>
                            <wps:wsp>
                              <wps:cNvPr id="155" name="Freeform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336"/>
                                  <a:ext cx="10427" cy="0"/>
                                </a:xfrm>
                                <a:custGeom>
                                  <a:avLst/>
                                  <a:gdLst>
                                    <a:gd name="T0" fmla="+- 0 1079 1079"/>
                                    <a:gd name="T1" fmla="*/ T0 w 10427"/>
                                    <a:gd name="T2" fmla="+- 0 11505 1079"/>
                                    <a:gd name="T3" fmla="*/ T2 w 104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27">
                                      <a:moveTo>
                                        <a:pt x="0" y="0"/>
                                      </a:moveTo>
                                      <a:lnTo>
                                        <a:pt x="104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6" name="Group 1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" y="-32"/>
                                  <a:ext cx="0" cy="368"/>
                                  <a:chOff x="1086" y="-32"/>
                                  <a:chExt cx="0" cy="368"/>
                                </a:xfrm>
                              </wpg:grpSpPr>
                              <wps:wsp>
                                <wps:cNvPr id="157" name="Freeform 1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" y="-32"/>
                                    <a:ext cx="0" cy="368"/>
                                  </a:xfrm>
                                  <a:custGeom>
                                    <a:avLst/>
                                    <a:gdLst>
                                      <a:gd name="T0" fmla="+- 0 -32 -32"/>
                                      <a:gd name="T1" fmla="*/ -32 h 368"/>
                                      <a:gd name="T2" fmla="+- 0 336 -32"/>
                                      <a:gd name="T3" fmla="*/ 336 h 36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68">
                                        <a:moveTo>
                                          <a:pt x="0" y="0"/>
                                        </a:moveTo>
                                        <a:lnTo>
                                          <a:pt x="0" y="3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8" name="Group 1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98" y="-32"/>
                                    <a:ext cx="0" cy="368"/>
                                    <a:chOff x="11498" y="-32"/>
                                    <a:chExt cx="0" cy="368"/>
                                  </a:xfrm>
                                </wpg:grpSpPr>
                                <wps:wsp>
                                  <wps:cNvPr id="159" name="Freeform 1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98" y="-32"/>
                                      <a:ext cx="0" cy="368"/>
                                    </a:xfrm>
                                    <a:custGeom>
                                      <a:avLst/>
                                      <a:gdLst>
                                        <a:gd name="T0" fmla="+- 0 -32 -32"/>
                                        <a:gd name="T1" fmla="*/ -32 h 368"/>
                                        <a:gd name="T2" fmla="+- 0 336 -32"/>
                                        <a:gd name="T3" fmla="*/ 336 h 36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53.55pt;margin-top:-1.95pt;width:522.1pt;height:19.15pt;z-index:-251664384;mso-position-horizontal-relative:page" coordorigin="1071,-39" coordsize="10442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">
                <v:group id="Group 150" o:spid="_x0000_s1027" style="position:absolute;left:1079;top:-32;width:10427;height:368" coordorigin="1079,-32" coordsize="10427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59" o:spid="_x0000_s1028" style="position:absolute;left:1079;top:-32;width:10427;height:368;visibility:visible;mso-wrap-style:square;v-text-anchor:top" coordsize="1042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YbkcUA&#10;AADcAAAADwAAAGRycy9kb3ducmV2LnhtbESPQWvDMAyF74X9B6NBb62TwUrI6pYx1q0jpyaDXUWs&#10;JWljOdhek/77uVDoTeI9ve9pvZ1ML87kfGdZQbpMQBDXVnfcKPiudosMhA/IGnvLpOBCHrabh9ka&#10;c21HPtC5DI2IIexzVNCGMORS+rolg35pB+Ko/VpnMMTVNVI7HGO46eVTkqykwY4jocWB3lqqT+Wf&#10;idxjn319yjTZ/3w4U+1MsXrPCqXmj9PrC4hAU7ibb9d7Hes/p3B9Jk4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huRxQAAANwAAAAPAAAAAAAAAAAAAAAAAJgCAABkcnMv&#10;ZG93bnJldi54bWxQSwUGAAAAAAQABAD1AAAAigMAAAAA&#10;" path="m,l,368r10426,l10426,,,xe" fillcolor="#bfbfbf" stroked="f">
                    <v:path arrowok="t" o:connecttype="custom" o:connectlocs="0,-32;0,336;10426,336;10426,-32;0,-32" o:connectangles="0,0,0,0,0"/>
                  </v:shape>
                  <v:group id="Group 151" o:spid="_x0000_s1029" style="position:absolute;left:1079;top:-32;width:10427;height:0" coordorigin="1079,-32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shape id="Freeform 158" o:spid="_x0000_s1030" style="position:absolute;left:1079;top:-32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MEMMA&#10;AADcAAAADwAAAGRycy9kb3ducmV2LnhtbERPPW/CMBDdkfofrKvERhxAoJJiECAhGMoA7dDxGl+T&#10;lPhsxQYCvx5XQmK7p/d503lranGmxleWFfSTFARxbnXFhYKvz3XvDYQPyBpry6TgSh7ms5fOFDNt&#10;L7yn8yEUIoawz1BBGYLLpPR5SQZ9Yh1x5H5tYzBE2BRSN3iJ4aaWgzQdS4MVx4YSHa1Kyo+Hk1Hw&#10;s5ksJ/XwY737/ivkfnxyzt6cUt3XdvEOIlAbnuKHe6vj/NEQ/p+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UMEMMAAADcAAAADwAAAAAAAAAAAAAAAACYAgAAZHJzL2Rv&#10;d25yZXYueG1sUEsFBgAAAAAEAAQA9QAAAIgDAAAAAA==&#10;" path="m,l10426,e" filled="f" strokeweight=".26456mm">
                      <v:path arrowok="t" o:connecttype="custom" o:connectlocs="0,0;10426,0" o:connectangles="0,0"/>
                    </v:shape>
                    <v:group id="Group 152" o:spid="_x0000_s1031" style="position:absolute;left:1079;top:336;width:10427;height:0" coordorigin="1079,336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<v:shape id="Freeform 157" o:spid="_x0000_s1032" style="position:absolute;left:1079;top:336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x/8QA&#10;AADcAAAADwAAAGRycy9kb3ducmV2LnhtbERPPW/CMBDdkfofrKvUjTi0ApUQB7WVEAx0gDIwHvE1&#10;SYnPVmwg7a+vkZDY7ul9Xj7vTSvO1PnGsoJRkoIgLq1uuFKw+1oMX0H4gKyxtUwKfsnDvHgY5Jhp&#10;e+ENnbehEjGEfYYK6hBcJqUvazLoE+uII/dtO4Mhwq6SusNLDDetfE7TiTTYcGyo0dFHTeVxezIK&#10;Dsvp+7R9WS8+9z+V3ExOztk/p9TTY/82AxGoD3fxzb3Scf54DNdn4gW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gMf/EAAAA3AAAAA8AAAAAAAAAAAAAAAAAmAIAAGRycy9k&#10;b3ducmV2LnhtbFBLBQYAAAAABAAEAPUAAACJAwAAAAA=&#10;" path="m,l10426,e" filled="f" strokeweight=".26456mm">
                        <v:path arrowok="t" o:connecttype="custom" o:connectlocs="0,0;10426,0" o:connectangles="0,0"/>
                      </v:shape>
                      <v:group id="Group 153" o:spid="_x0000_s1033" style="position:absolute;left:1086;top:-32;width:0;height:368" coordorigin="1086,-3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<v:shape id="Freeform 156" o:spid="_x0000_s1034" style="position:absolute;left:1086;top:-3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8bjcMA&#10;AADcAAAADwAAAGRycy9kb3ducmV2LnhtbERPTWvCQBC9C/6HZQRvulFMW6KrVFHxUAStFL0N2TEJ&#10;zc6G7Brjv3cLBW/zeJ8zW7SmFA3VrrCsYDSMQBCnVhecKTh9bwYfIJxH1lhaJgUPcrCYdzszTLS9&#10;84Gao89ECGGXoILc+yqR0qU5GXRDWxEH7mprgz7AOpO6xnsIN6UcR9GbNFhwaMixolVO6e/xZhSc&#10;v3aT8Tq+HprlZb85xfwTr+1WqX6v/ZyC8NT6l/jfvdNhfvwOf8+EC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8bjcMAAADcAAAADwAAAAAAAAAAAAAAAACYAgAAZHJzL2Rv&#10;d25yZXYueG1sUEsFBgAAAAAEAAQA9QAAAIgDAAAAAA==&#10;" path="m,l,368e" filled="f" strokeweight=".26425mm">
                          <v:path arrowok="t" o:connecttype="custom" o:connectlocs="0,-32;0,336" o:connectangles="0,0"/>
                        </v:shape>
                        <v:group id="Group 154" o:spid="_x0000_s1035" style="position:absolute;left:11498;top:-32;width:0;height:368" coordorigin="11498,-3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<v:shape id="Freeform 155" o:spid="_x0000_s1036" style="position:absolute;left:11498;top:-3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qZMMA&#10;AADcAAAADwAAAGRycy9kb3ducmV2LnhtbERPTWvCQBC9C/6HZQRvulFMaaOrVFHxUAStFL0N2TEJ&#10;zc6G7Brjv3cLBW/zeJ8zW7SmFA3VrrCsYDSMQBCnVhecKTh9bwbvIJxH1lhaJgUPcrCYdzszTLS9&#10;84Gao89ECGGXoILc+yqR0qU5GXRDWxEH7mprgz7AOpO6xnsIN6UcR9GbNFhwaMixolVO6e/xZhSc&#10;v3aT8Tq+HprlZb85xfwTr+1WqX6v/ZyC8NT6l/jfvdNhfvwBf8+EC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wqZMMAAADcAAAADwAAAAAAAAAAAAAAAACYAgAAZHJzL2Rv&#10;d25yZXYueG1sUEsFBgAAAAAEAAQA9QAAAIgDAAAAAA==&#10;" path="m,l,368e" filled="f" strokeweight=".26425mm">
                            <v:path arrowok="t" o:connecttype="custom" o:connectlocs="0,-32;0,336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b/>
          <w:color w:val="00007F"/>
          <w:position w:val="-1"/>
          <w:sz w:val="24"/>
          <w:szCs w:val="24"/>
        </w:rPr>
        <w:t>3.</w:t>
      </w:r>
      <w:r>
        <w:rPr>
          <w:rFonts w:ascii="Arial Black" w:eastAsia="Arial Black" w:hAnsi="Arial Black" w:cs="Arial Black"/>
          <w:b/>
          <w:color w:val="00007F"/>
          <w:spacing w:val="-2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00007F"/>
          <w:position w:val="-1"/>
          <w:sz w:val="24"/>
          <w:szCs w:val="24"/>
        </w:rPr>
        <w:t>Composition / information</w:t>
      </w:r>
      <w:r>
        <w:rPr>
          <w:rFonts w:ascii="Arial Black" w:eastAsia="Arial Black" w:hAnsi="Arial Black" w:cs="Arial Black"/>
          <w:b/>
          <w:color w:val="00007F"/>
          <w:spacing w:val="-15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00007F"/>
          <w:position w:val="-1"/>
          <w:sz w:val="24"/>
          <w:szCs w:val="24"/>
        </w:rPr>
        <w:t>on ingredients</w:t>
      </w:r>
    </w:p>
    <w:p w:rsidR="00303ED4" w:rsidRDefault="00303ED4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4"/>
        <w:gridCol w:w="3128"/>
        <w:gridCol w:w="3121"/>
      </w:tblGrid>
      <w:tr w:rsidR="00303ED4">
        <w:trPr>
          <w:trHeight w:hRule="exact" w:val="237"/>
        </w:trPr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1"/>
              <w:ind w:left="1538" w:right="154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Component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1"/>
              <w:ind w:left="1183" w:right="11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CAS-No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1"/>
              <w:ind w:left="1120" w:right="11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Weight </w:t>
            </w: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%</w:t>
            </w:r>
          </w:p>
        </w:tc>
      </w:tr>
      <w:tr w:rsidR="00303ED4">
        <w:trPr>
          <w:trHeight w:hRule="exact" w:val="237"/>
        </w:trPr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1403" w:right="14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Zirconium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oxide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1114" w:right="1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1314-23-4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1373" w:right="13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100</w:t>
            </w:r>
          </w:p>
        </w:tc>
      </w:tr>
    </w:tbl>
    <w:p w:rsidR="00303ED4" w:rsidRDefault="00303ED4">
      <w:pPr>
        <w:spacing w:before="6" w:line="220" w:lineRule="exact"/>
        <w:rPr>
          <w:sz w:val="22"/>
          <w:szCs w:val="22"/>
        </w:rPr>
      </w:pPr>
    </w:p>
    <w:p w:rsidR="00303ED4" w:rsidRDefault="00AB0117">
      <w:pPr>
        <w:spacing w:line="320" w:lineRule="exact"/>
        <w:ind w:left="3915" w:right="3913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-24765</wp:posOffset>
                </wp:positionV>
                <wp:extent cx="6630670" cy="243205"/>
                <wp:effectExtent l="3810" t="3810" r="4445" b="635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243205"/>
                          <a:chOff x="1071" y="-39"/>
                          <a:chExt cx="10442" cy="383"/>
                        </a:xfrm>
                      </wpg:grpSpPr>
                      <wpg:grpSp>
                        <wpg:cNvPr id="139" name="Group 139"/>
                        <wpg:cNvGrpSpPr>
                          <a:grpSpLocks/>
                        </wpg:cNvGrpSpPr>
                        <wpg:grpSpPr bwMode="auto">
                          <a:xfrm>
                            <a:off x="1079" y="-32"/>
                            <a:ext cx="10427" cy="368"/>
                            <a:chOff x="1079" y="-32"/>
                            <a:chExt cx="10427" cy="368"/>
                          </a:xfrm>
                        </wpg:grpSpPr>
                        <wps:wsp>
                          <wps:cNvPr id="140" name="Freeform 148"/>
                          <wps:cNvSpPr>
                            <a:spLocks/>
                          </wps:cNvSpPr>
                          <wps:spPr bwMode="auto">
                            <a:xfrm>
                              <a:off x="1079" y="-32"/>
                              <a:ext cx="10427" cy="36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32 -32"/>
                                <a:gd name="T3" fmla="*/ -32 h 368"/>
                                <a:gd name="T4" fmla="+- 0 1079 1079"/>
                                <a:gd name="T5" fmla="*/ T4 w 10427"/>
                                <a:gd name="T6" fmla="+- 0 336 -32"/>
                                <a:gd name="T7" fmla="*/ 336 h 368"/>
                                <a:gd name="T8" fmla="+- 0 11505 1079"/>
                                <a:gd name="T9" fmla="*/ T8 w 10427"/>
                                <a:gd name="T10" fmla="+- 0 336 -32"/>
                                <a:gd name="T11" fmla="*/ 336 h 368"/>
                                <a:gd name="T12" fmla="+- 0 11505 1079"/>
                                <a:gd name="T13" fmla="*/ T12 w 10427"/>
                                <a:gd name="T14" fmla="+- 0 -32 -32"/>
                                <a:gd name="T15" fmla="*/ -32 h 368"/>
                                <a:gd name="T16" fmla="+- 0 1079 1079"/>
                                <a:gd name="T17" fmla="*/ T16 w 10427"/>
                                <a:gd name="T18" fmla="+- 0 -32 -32"/>
                                <a:gd name="T19" fmla="*/ -32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10426" y="368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1" name="Group 140"/>
                          <wpg:cNvGrpSpPr>
                            <a:grpSpLocks/>
                          </wpg:cNvGrpSpPr>
                          <wpg:grpSpPr bwMode="auto">
                            <a:xfrm>
                              <a:off x="1079" y="-32"/>
                              <a:ext cx="10427" cy="0"/>
                              <a:chOff x="1079" y="-32"/>
                              <a:chExt cx="10427" cy="0"/>
                            </a:xfrm>
                          </wpg:grpSpPr>
                          <wps:wsp>
                            <wps:cNvPr id="142" name="Freeform 147"/>
                            <wps:cNvSpPr>
                              <a:spLocks/>
                            </wps:cNvSpPr>
                            <wps:spPr bwMode="auto">
                              <a:xfrm>
                                <a:off x="1079" y="-32"/>
                                <a:ext cx="10427" cy="0"/>
                              </a:xfrm>
                              <a:custGeom>
                                <a:avLst/>
                                <a:gdLst>
                                  <a:gd name="T0" fmla="+- 0 1079 1079"/>
                                  <a:gd name="T1" fmla="*/ T0 w 10427"/>
                                  <a:gd name="T2" fmla="+- 0 11505 1079"/>
                                  <a:gd name="T3" fmla="*/ T2 w 104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27">
                                    <a:moveTo>
                                      <a:pt x="0" y="0"/>
                                    </a:moveTo>
                                    <a:lnTo>
                                      <a:pt x="10426" y="0"/>
                                    </a:lnTo>
                                  </a:path>
                                </a:pathLst>
                              </a:custGeom>
                              <a:noFill/>
                              <a:ln w="9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3" name="Group 1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" y="336"/>
                                <a:ext cx="10427" cy="0"/>
                                <a:chOff x="1079" y="336"/>
                                <a:chExt cx="10427" cy="0"/>
                              </a:xfrm>
                            </wpg:grpSpPr>
                            <wps:wsp>
                              <wps:cNvPr id="144" name="Freeform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336"/>
                                  <a:ext cx="10427" cy="0"/>
                                </a:xfrm>
                                <a:custGeom>
                                  <a:avLst/>
                                  <a:gdLst>
                                    <a:gd name="T0" fmla="+- 0 1079 1079"/>
                                    <a:gd name="T1" fmla="*/ T0 w 10427"/>
                                    <a:gd name="T2" fmla="+- 0 11505 1079"/>
                                    <a:gd name="T3" fmla="*/ T2 w 104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27">
                                      <a:moveTo>
                                        <a:pt x="0" y="0"/>
                                      </a:moveTo>
                                      <a:lnTo>
                                        <a:pt x="104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" y="-32"/>
                                  <a:ext cx="0" cy="368"/>
                                  <a:chOff x="1086" y="-32"/>
                                  <a:chExt cx="0" cy="368"/>
                                </a:xfrm>
                              </wpg:grpSpPr>
                              <wps:wsp>
                                <wps:cNvPr id="146" name="Freeform 1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" y="-32"/>
                                    <a:ext cx="0" cy="368"/>
                                  </a:xfrm>
                                  <a:custGeom>
                                    <a:avLst/>
                                    <a:gdLst>
                                      <a:gd name="T0" fmla="+- 0 -32 -32"/>
                                      <a:gd name="T1" fmla="*/ -32 h 368"/>
                                      <a:gd name="T2" fmla="+- 0 336 -32"/>
                                      <a:gd name="T3" fmla="*/ 336 h 36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68">
                                        <a:moveTo>
                                          <a:pt x="0" y="0"/>
                                        </a:moveTo>
                                        <a:lnTo>
                                          <a:pt x="0" y="3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7" name="Group 14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98" y="-32"/>
                                    <a:ext cx="0" cy="368"/>
                                    <a:chOff x="11498" y="-32"/>
                                    <a:chExt cx="0" cy="368"/>
                                  </a:xfrm>
                                </wpg:grpSpPr>
                                <wps:wsp>
                                  <wps:cNvPr id="148" name="Freeform 1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98" y="-32"/>
                                      <a:ext cx="0" cy="368"/>
                                    </a:xfrm>
                                    <a:custGeom>
                                      <a:avLst/>
                                      <a:gdLst>
                                        <a:gd name="T0" fmla="+- 0 -32 -32"/>
                                        <a:gd name="T1" fmla="*/ -32 h 368"/>
                                        <a:gd name="T2" fmla="+- 0 336 -32"/>
                                        <a:gd name="T3" fmla="*/ 336 h 36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53.55pt;margin-top:-1.95pt;width:522.1pt;height:19.15pt;z-index:-251663360;mso-position-horizontal-relative:page" coordorigin="1071,-39" coordsize="10442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">
                <v:group id="Group 139" o:spid="_x0000_s1027" style="position:absolute;left:1079;top:-32;width:10427;height:368" coordorigin="1079,-32" coordsize="10427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48" o:spid="_x0000_s1028" style="position:absolute;left:1079;top:-32;width:10427;height:368;visibility:visible;mso-wrap-style:square;v-text-anchor:top" coordsize="1042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Mo18QA&#10;AADcAAAADwAAAGRycy9kb3ducmV2LnhtbESPTWvCQBCG74X+h2WE3uompUiIrlKkaS2eqoLXITsm&#10;sdnZsLvV+O+dQ6G3Geb9eGaxGl2vLhRi59lAPs1AEdfedtwYOOyr5wJUTMgWe89k4EYRVsvHhwWW&#10;1l/5my671CgJ4ViigTalodQ61i05jFM/EMvt5IPDJGtotA14lXDX65csm2mHHUtDiwOtW6p/dr9O&#10;es998fWp82xz/AhuX7nt7L3YGvM0Gd/moBKN6V/8595YwX8VfHlGJt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DKNfEAAAA3AAAAA8AAAAAAAAAAAAAAAAAmAIAAGRycy9k&#10;b3ducmV2LnhtbFBLBQYAAAAABAAEAPUAAACJAwAAAAA=&#10;" path="m,l,368r10426,l10426,,,xe" fillcolor="#bfbfbf" stroked="f">
                    <v:path arrowok="t" o:connecttype="custom" o:connectlocs="0,-32;0,336;10426,336;10426,-32;0,-32" o:connectangles="0,0,0,0,0"/>
                  </v:shape>
                  <v:group id="Group 140" o:spid="_x0000_s1029" style="position:absolute;left:1079;top:-32;width:10427;height:0" coordorigin="1079,-32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<v:shape id="Freeform 147" o:spid="_x0000_s1030" style="position:absolute;left:1079;top:-32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/VsQA&#10;AADcAAAADwAAAGRycy9kb3ducmV2LnhtbERPPW/CMBDdkfofrKvEBg60QiXEQVAJ0aEMUAbGI74m&#10;KfHZig0Efj2uVKnbPb3Py+adacSFWl9bVjAaJiCIC6trLhXsv1aDNxA+IGtsLJOCG3mY50+9DFNt&#10;r7ylyy6UIoawT1FBFYJLpfRFRQb90DriyH3b1mCIsC2lbvEaw00jx0kykQZrjg0VOnqvqDjtzkbB&#10;cT1dTpuXz9Xm8FPK7eTsnL07pfrP3WIGIlAX/sV/7g8d57+O4feZeIH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QP1bEAAAA3AAAAA8AAAAAAAAAAAAAAAAAmAIAAGRycy9k&#10;b3ducmV2LnhtbFBLBQYAAAAABAAEAPUAAACJAwAAAAA=&#10;" path="m,l10426,e" filled="f" strokeweight=".26456mm">
                      <v:path arrowok="t" o:connecttype="custom" o:connectlocs="0,0;10426,0" o:connectangles="0,0"/>
                    </v:shape>
                    <v:group id="Group 141" o:spid="_x0000_s1031" style="position:absolute;left:1079;top:336;width:10427;height:0" coordorigin="1079,336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<v:shape id="Freeform 146" o:spid="_x0000_s1032" style="position:absolute;left:1079;top:336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UCucQA&#10;AADcAAAADwAAAGRycy9kb3ducmV2LnhtbERPPW/CMBDdkfofrKvUjTi0CJUQB7WVEAx0gDIwHvE1&#10;SYnPVmwg7a+vkZDY7ul9Xj7vTSvO1PnGsoJRkoIgLq1uuFKw+1oMX0H4gKyxtUwKfsnDvHgY5Jhp&#10;e+ENnbehEjGEfYYK6hBcJqUvazLoE+uII/dtO4Mhwq6SusNLDDetfE7TiTTYcGyo0dFHTeVxezIK&#10;Dsvp+7R9WS8+9z+V3ExOztk/p9TTY/82AxGoD3fxzb3Scf54DNdn4gW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1ArnEAAAA3AAAAA8AAAAAAAAAAAAAAAAAmAIAAGRycy9k&#10;b3ducmV2LnhtbFBLBQYAAAAABAAEAPUAAACJAwAAAAA=&#10;" path="m,l10426,e" filled="f" strokeweight=".26456mm">
                        <v:path arrowok="t" o:connecttype="custom" o:connectlocs="0,0;10426,0" o:connectangles="0,0"/>
                      </v:shape>
                      <v:group id="Group 142" o:spid="_x0000_s1033" style="position:absolute;left:1086;top:-32;width:0;height:368" coordorigin="1086,-3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<v:shape id="Freeform 145" o:spid="_x0000_s1034" style="position:absolute;left:1086;top:-3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ooy8MA&#10;AADcAAAADwAAAGRycy9kb3ducmV2LnhtbERPS4vCMBC+L/gfwgje1lSxIl2jqKh4WAQfLLu3oRnb&#10;YjMpTaz135sFwdt8fM+ZzltTioZqV1hWMOhHIIhTqwvOFJxPm88JCOeRNZaWScGDHMxnnY8pJtre&#10;+UDN0WcihLBLUEHufZVI6dKcDLq+rYgDd7G1QR9gnUld4z2Em1IOo2gsDRYcGnKsaJVTej3ejILf&#10;791ouI4vh2b5t9+cY/6J13arVK/bLr5AeGr9W/xy73SYPxrD/zPhAj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ooy8MAAADcAAAADwAAAAAAAAAAAAAAAACYAgAAZHJzL2Rv&#10;d25yZXYueG1sUEsFBgAAAAAEAAQA9QAAAIgDAAAAAA==&#10;" path="m,l,368e" filled="f" strokeweight=".26425mm">
                          <v:path arrowok="t" o:connecttype="custom" o:connectlocs="0,-32;0,336" o:connectangles="0,0"/>
                        </v:shape>
                        <v:group id="Group 143" o:spid="_x0000_s1035" style="position:absolute;left:11498;top:-32;width:0;height:368" coordorigin="11498,-3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<v:shape id="Freeform 144" o:spid="_x0000_s1036" style="position:absolute;left:11498;top:-3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kZIsYA&#10;AADcAAAADwAAAGRycy9kb3ducmV2LnhtbESPQWvCQBCF7wX/wzJCb3WjmFKiq9Si4kEKWin1NmTH&#10;JDQ7G7JrTP995yB4m+G9ee+b+bJ3teqoDZVnA+NRAoo497biwsDpa/PyBipEZIu1ZzLwRwGWi8HT&#10;HDPrb3yg7hgLJSEcMjRQxthkWoe8JIdh5Bti0S6+dRhlbQttW7xJuKv1JEletcOKpaHEhj5Kyn+P&#10;V2fgZ7+bTtbp5dCtzp+bU8rf6dpvjXke9u8zUJH6+DDfr3dW8KdCK8/IBHr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kZIsYAAADcAAAADwAAAAAAAAAAAAAAAACYAgAAZHJz&#10;L2Rvd25yZXYueG1sUEsFBgAAAAAEAAQA9QAAAIsDAAAAAA==&#10;" path="m,l,368e" filled="f" strokeweight=".26425mm">
                            <v:path arrowok="t" o:connecttype="custom" o:connectlocs="0,-32;0,336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4.</w:t>
      </w:r>
      <w:r>
        <w:rPr>
          <w:rFonts w:ascii="Arial Black" w:eastAsia="Arial Black" w:hAnsi="Arial Black" w:cs="Arial Black"/>
          <w:b/>
          <w:color w:val="00007F"/>
          <w:spacing w:val="-2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First-aid measures</w:t>
      </w:r>
    </w:p>
    <w:p w:rsidR="00303ED4" w:rsidRDefault="00303ED4">
      <w:pPr>
        <w:spacing w:before="1" w:line="220" w:lineRule="exact"/>
        <w:rPr>
          <w:sz w:val="22"/>
          <w:szCs w:val="22"/>
        </w:rPr>
      </w:pP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Eye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Contact                                        </w:t>
      </w:r>
      <w:r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Rinse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immediately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plenty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water,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eyelids,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least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minutes.</w:t>
      </w:r>
    </w:p>
    <w:p w:rsidR="00303ED4" w:rsidRDefault="00303ED4">
      <w:pPr>
        <w:spacing w:before="2" w:line="200" w:lineRule="exact"/>
      </w:pP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Skin Contact                                       </w:t>
      </w:r>
      <w:r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off immediately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plenty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water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 least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minutes.</w:t>
      </w:r>
    </w:p>
    <w:p w:rsidR="00303ED4" w:rsidRDefault="00AB0117">
      <w:pPr>
        <w:spacing w:before="44" w:line="400" w:lineRule="exact"/>
        <w:ind w:left="119" w:right="54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Inhalation                                            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Move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fresh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air. </w:t>
      </w:r>
      <w:r>
        <w:rPr>
          <w:rFonts w:ascii="Arial" w:eastAsia="Arial" w:hAnsi="Arial" w:cs="Arial"/>
          <w:b/>
          <w:sz w:val="18"/>
          <w:szCs w:val="18"/>
        </w:rPr>
        <w:t xml:space="preserve">Ingestion                                             </w:t>
      </w:r>
      <w:r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induce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vomiting.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Most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important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symptoms/effects   </w:t>
      </w:r>
      <w:r>
        <w:rPr>
          <w:rFonts w:ascii="Arial" w:eastAsia="Arial" w:hAnsi="Arial" w:cs="Arial"/>
          <w:b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</w:t>
      </w:r>
      <w:proofErr w:type="gramEnd"/>
    </w:p>
    <w:p w:rsidR="00303ED4" w:rsidRDefault="00AB0117">
      <w:pPr>
        <w:spacing w:line="16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Notes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Physician                             </w:t>
      </w:r>
      <w:r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Treat</w:t>
      </w:r>
      <w:r>
        <w:rPr>
          <w:rFonts w:ascii="Arial" w:eastAsia="Arial" w:hAnsi="Arial" w:cs="Arial"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symptomatically</w:t>
      </w:r>
    </w:p>
    <w:p w:rsidR="00303ED4" w:rsidRDefault="00303ED4">
      <w:pPr>
        <w:spacing w:before="14" w:line="220" w:lineRule="exact"/>
        <w:rPr>
          <w:sz w:val="22"/>
          <w:szCs w:val="22"/>
        </w:rPr>
      </w:pPr>
    </w:p>
    <w:p w:rsidR="00303ED4" w:rsidRDefault="00AB0117">
      <w:pPr>
        <w:spacing w:line="320" w:lineRule="exact"/>
        <w:ind w:left="3662" w:right="3659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-24765</wp:posOffset>
                </wp:positionV>
                <wp:extent cx="6630670" cy="243205"/>
                <wp:effectExtent l="3810" t="3810" r="4445" b="635"/>
                <wp:wrapNone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243205"/>
                          <a:chOff x="1071" y="-39"/>
                          <a:chExt cx="10442" cy="383"/>
                        </a:xfrm>
                      </wpg:grpSpPr>
                      <wpg:grpSp>
                        <wpg:cNvPr id="128" name="Group 128"/>
                        <wpg:cNvGrpSpPr>
                          <a:grpSpLocks/>
                        </wpg:cNvGrpSpPr>
                        <wpg:grpSpPr bwMode="auto">
                          <a:xfrm>
                            <a:off x="1079" y="-32"/>
                            <a:ext cx="10427" cy="368"/>
                            <a:chOff x="1079" y="-32"/>
                            <a:chExt cx="10427" cy="368"/>
                          </a:xfrm>
                        </wpg:grpSpPr>
                        <wps:wsp>
                          <wps:cNvPr id="129" name="Freeform 137"/>
                          <wps:cNvSpPr>
                            <a:spLocks/>
                          </wps:cNvSpPr>
                          <wps:spPr bwMode="auto">
                            <a:xfrm>
                              <a:off x="1079" y="-32"/>
                              <a:ext cx="10427" cy="36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32 -32"/>
                                <a:gd name="T3" fmla="*/ -32 h 368"/>
                                <a:gd name="T4" fmla="+- 0 1079 1079"/>
                                <a:gd name="T5" fmla="*/ T4 w 10427"/>
                                <a:gd name="T6" fmla="+- 0 336 -32"/>
                                <a:gd name="T7" fmla="*/ 336 h 368"/>
                                <a:gd name="T8" fmla="+- 0 11505 1079"/>
                                <a:gd name="T9" fmla="*/ T8 w 10427"/>
                                <a:gd name="T10" fmla="+- 0 336 -32"/>
                                <a:gd name="T11" fmla="*/ 336 h 368"/>
                                <a:gd name="T12" fmla="+- 0 11505 1079"/>
                                <a:gd name="T13" fmla="*/ T12 w 10427"/>
                                <a:gd name="T14" fmla="+- 0 -32 -32"/>
                                <a:gd name="T15" fmla="*/ -32 h 368"/>
                                <a:gd name="T16" fmla="+- 0 1079 1079"/>
                                <a:gd name="T17" fmla="*/ T16 w 10427"/>
                                <a:gd name="T18" fmla="+- 0 -32 -32"/>
                                <a:gd name="T19" fmla="*/ -32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10426" y="368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0" name="Group 129"/>
                          <wpg:cNvGrpSpPr>
                            <a:grpSpLocks/>
                          </wpg:cNvGrpSpPr>
                          <wpg:grpSpPr bwMode="auto">
                            <a:xfrm>
                              <a:off x="1079" y="-32"/>
                              <a:ext cx="10427" cy="0"/>
                              <a:chOff x="1079" y="-32"/>
                              <a:chExt cx="10427" cy="0"/>
                            </a:xfrm>
                          </wpg:grpSpPr>
                          <wps:wsp>
                            <wps:cNvPr id="131" name="Freeform 136"/>
                            <wps:cNvSpPr>
                              <a:spLocks/>
                            </wps:cNvSpPr>
                            <wps:spPr bwMode="auto">
                              <a:xfrm>
                                <a:off x="1079" y="-32"/>
                                <a:ext cx="10427" cy="0"/>
                              </a:xfrm>
                              <a:custGeom>
                                <a:avLst/>
                                <a:gdLst>
                                  <a:gd name="T0" fmla="+- 0 1079 1079"/>
                                  <a:gd name="T1" fmla="*/ T0 w 10427"/>
                                  <a:gd name="T2" fmla="+- 0 11505 1079"/>
                                  <a:gd name="T3" fmla="*/ T2 w 104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27">
                                    <a:moveTo>
                                      <a:pt x="0" y="0"/>
                                    </a:moveTo>
                                    <a:lnTo>
                                      <a:pt x="10426" y="0"/>
                                    </a:lnTo>
                                  </a:path>
                                </a:pathLst>
                              </a:custGeom>
                              <a:noFill/>
                              <a:ln w="9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2" name="Group 1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" y="336"/>
                                <a:ext cx="10427" cy="0"/>
                                <a:chOff x="1079" y="336"/>
                                <a:chExt cx="10427" cy="0"/>
                              </a:xfrm>
                            </wpg:grpSpPr>
                            <wps:wsp>
                              <wps:cNvPr id="133" name="Freeform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336"/>
                                  <a:ext cx="10427" cy="0"/>
                                </a:xfrm>
                                <a:custGeom>
                                  <a:avLst/>
                                  <a:gdLst>
                                    <a:gd name="T0" fmla="+- 0 1079 1079"/>
                                    <a:gd name="T1" fmla="*/ T0 w 10427"/>
                                    <a:gd name="T2" fmla="+- 0 11505 1079"/>
                                    <a:gd name="T3" fmla="*/ T2 w 104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27">
                                      <a:moveTo>
                                        <a:pt x="0" y="0"/>
                                      </a:moveTo>
                                      <a:lnTo>
                                        <a:pt x="104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4" name="Group 1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" y="-32"/>
                                  <a:ext cx="0" cy="368"/>
                                  <a:chOff x="1086" y="-32"/>
                                  <a:chExt cx="0" cy="368"/>
                                </a:xfrm>
                              </wpg:grpSpPr>
                              <wps:wsp>
                                <wps:cNvPr id="135" name="Freeform 1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" y="-32"/>
                                    <a:ext cx="0" cy="368"/>
                                  </a:xfrm>
                                  <a:custGeom>
                                    <a:avLst/>
                                    <a:gdLst>
                                      <a:gd name="T0" fmla="+- 0 -32 -32"/>
                                      <a:gd name="T1" fmla="*/ -32 h 368"/>
                                      <a:gd name="T2" fmla="+- 0 336 -32"/>
                                      <a:gd name="T3" fmla="*/ 336 h 36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68">
                                        <a:moveTo>
                                          <a:pt x="0" y="0"/>
                                        </a:moveTo>
                                        <a:lnTo>
                                          <a:pt x="0" y="3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6" name="Group 13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98" y="-32"/>
                                    <a:ext cx="0" cy="368"/>
                                    <a:chOff x="11498" y="-32"/>
                                    <a:chExt cx="0" cy="368"/>
                                  </a:xfrm>
                                </wpg:grpSpPr>
                                <wps:wsp>
                                  <wps:cNvPr id="137" name="Freeform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98" y="-32"/>
                                      <a:ext cx="0" cy="368"/>
                                    </a:xfrm>
                                    <a:custGeom>
                                      <a:avLst/>
                                      <a:gdLst>
                                        <a:gd name="T0" fmla="+- 0 -32 -32"/>
                                        <a:gd name="T1" fmla="*/ -32 h 368"/>
                                        <a:gd name="T2" fmla="+- 0 336 -32"/>
                                        <a:gd name="T3" fmla="*/ 336 h 36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53.55pt;margin-top:-1.95pt;width:522.1pt;height:19.15pt;z-index:-251662336;mso-position-horizontal-relative:page" coordorigin="1071,-39" coordsize="10442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">
                <v:group id="Group 128" o:spid="_x0000_s1027" style="position:absolute;left:1079;top:-32;width:10427;height:368" coordorigin="1079,-32" coordsize="10427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37" o:spid="_x0000_s1028" style="position:absolute;left:1079;top:-32;width:10427;height:368;visibility:visible;mso-wrap-style:square;v-text-anchor:top" coordsize="1042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Zk6sUA&#10;AADcAAAADwAAAGRycy9kb3ducmV2LnhtbESPQWvCQBCF7wX/wzIFb83GHCSNrlKKqRZPNYLXITsm&#10;sdnZsLvV+O/dQqG3Gd6b971ZrkfTiys531lWMEtSEMS11R03Co5V+ZKD8AFZY2+ZFNzJw3o1eVpi&#10;oe2Nv+h6CI2IIewLVNCGMBRS+rolgz6xA3HUztYZDHF1jdQObzHc9DJL07k02HEktDjQe0v19+HH&#10;RO6lzz+3cpbuTh/OVKXZzzf5Xqnp8/i2ABFoDP/mv+udjvWzV/h9Jk4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mTqxQAAANwAAAAPAAAAAAAAAAAAAAAAAJgCAABkcnMv&#10;ZG93bnJldi54bWxQSwUGAAAAAAQABAD1AAAAigMAAAAA&#10;" path="m,l,368r10426,l10426,,,xe" fillcolor="#bfbfbf" stroked="f">
                    <v:path arrowok="t" o:connecttype="custom" o:connectlocs="0,-32;0,336;10426,336;10426,-32;0,-32" o:connectangles="0,0,0,0,0"/>
                  </v:shape>
                  <v:group id="Group 129" o:spid="_x0000_s1029" style="position:absolute;left:1079;top:-32;width:10427;height:0" coordorigin="1079,-32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shape id="Freeform 136" o:spid="_x0000_s1030" style="position:absolute;left:1079;top:-32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SXMQA&#10;AADcAAAADwAAAGRycy9kb3ducmV2LnhtbERPTWsCMRC9C/0PYQq9adYKUlejqCDtoR5220OP42bc&#10;Xd1MQhJ121/fCIXe5vE+Z7HqTSeu5ENrWcF4lIEgrqxuuVbw+bEbvoAIEVljZ5kUfFOA1fJhsMBc&#10;2xsXdC1jLVIIhxwVNDG6XMpQNWQwjKwjTtzReoMxQV9L7fGWwk0nn7NsKg22nBoadLRtqDqXF6Pg&#10;8DrbzLrJ+27/daplMb04Z3+cUk+P/XoOIlIf/8V/7jed5k/GcH8mX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E0lzEAAAA3AAAAA8AAAAAAAAAAAAAAAAAmAIAAGRycy9k&#10;b3ducmV2LnhtbFBLBQYAAAAABAAEAPUAAACJAwAAAAA=&#10;" path="m,l10426,e" filled="f" strokeweight=".26456mm">
                      <v:path arrowok="t" o:connecttype="custom" o:connectlocs="0,0;10426,0" o:connectangles="0,0"/>
                    </v:shape>
                    <v:group id="Group 130" o:spid="_x0000_s1031" style="position:absolute;left:1079;top:336;width:10427;height:0" coordorigin="1079,336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<v:shape id="Freeform 135" o:spid="_x0000_s1032" style="position:absolute;left:1079;top:336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psMMA&#10;AADcAAAADwAAAGRycy9kb3ducmV2LnhtbERPS4vCMBC+C/sfwix403QtyFqNsgqiBz34OOxxthnb&#10;7jaT0ESt/nojLHibj+85k1lranGhxleWFXz0ExDEudUVFwqOh2XvE4QPyBpry6TgRh5m07fOBDNt&#10;r7yjyz4UIoawz1BBGYLLpPR5SQZ93zriyJ1sYzBE2BRSN3iN4aaWgyQZSoMVx4YSHS1Kyv/2Z6Pg&#10;ZzWaj+p0s9x+/xZyNzw7Z+9Oqe57+zUGEagNL/G/e63j/DSF5zPxAj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rpsMMAAADcAAAADwAAAAAAAAAAAAAAAACYAgAAZHJzL2Rv&#10;d25yZXYueG1sUEsFBgAAAAAEAAQA9QAAAIgDAAAAAA==&#10;" path="m,l10426,e" filled="f" strokeweight=".26456mm">
                        <v:path arrowok="t" o:connecttype="custom" o:connectlocs="0,0;10426,0" o:connectangles="0,0"/>
                      </v:shape>
                      <v:group id="Group 131" o:spid="_x0000_s1033" style="position:absolute;left:1086;top:-32;width:0;height:368" coordorigin="1086,-3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      <v:shape id="Freeform 134" o:spid="_x0000_s1034" style="position:absolute;left:1086;top:-3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FwcQA&#10;AADcAAAADwAAAGRycy9kb3ducmV2LnhtbERPS2vCQBC+F/oflin0Vje1ppQ0q1RR8SCCqRS9DdnJ&#10;g2ZnQ3aN8d93C4K3+fiek84G04ieOldbVvA6ikAQ51bXXCo4fK9ePkA4j6yxsUwKruRgNn18SDHR&#10;9sJ76jNfihDCLkEFlfdtIqXLKzLoRrYlDlxhO4M+wK6UusNLCDeNHEfRuzRYc2iosKVFRflvdjYK&#10;jtvNZLyMi30/P+1Wh5h/4qVdK/X8NHx9gvA0+Lv45t7oMP8thv9nwgV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uxcHEAAAA3AAAAA8AAAAAAAAAAAAAAAAAmAIAAGRycy9k&#10;b3ducmV2LnhtbFBLBQYAAAAABAAEAPUAAACJAwAAAAA=&#10;" path="m,l,368e" filled="f" strokeweight=".26425mm">
                          <v:path arrowok="t" o:connecttype="custom" o:connectlocs="0,-32;0,336" o:connectangles="0,0"/>
                        </v:shape>
                        <v:group id="Group 132" o:spid="_x0000_s1035" style="position:absolute;left:11498;top:-32;width:0;height:368" coordorigin="11498,-3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        <v:shape id="Freeform 133" o:spid="_x0000_s1036" style="position:absolute;left:11498;top:-3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+LcUA&#10;AADcAAAADwAAAGRycy9kb3ducmV2LnhtbERPTWvCQBC9C/6HZYTedKNt2hJdxRZTPEhBK0VvQ3ZM&#10;gtnZkN0m6b/vFgRv83ifs1j1phItNa60rGA6iUAQZ1aXnCs4fqXjVxDOI2usLJOCX3KwWg4HC0y0&#10;7XhP7cHnIoSwS1BB4X2dSOmyggy6ia2JA3exjUEfYJNL3WAXwk0lZ1H0LA2WHBoKrOm9oOx6+DEK&#10;Trvt02wTX/bt2/kzPcb8HW/sh1IPo349B+Gp93fxzb3VYf7jC/w/E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P4txQAAANwAAAAPAAAAAAAAAAAAAAAAAJgCAABkcnMv&#10;ZG93bnJldi54bWxQSwUGAAAAAAQABAD1AAAAigMAAAAA&#10;" path="m,l,368e" filled="f" strokeweight=".26425mm">
                            <v:path arrowok="t" o:connecttype="custom" o:connectlocs="0,-32;0,336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5.</w:t>
      </w:r>
      <w:r>
        <w:rPr>
          <w:rFonts w:ascii="Arial Black" w:eastAsia="Arial Black" w:hAnsi="Arial Black" w:cs="Arial Black"/>
          <w:b/>
          <w:color w:val="00007F"/>
          <w:spacing w:val="-2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Fire-fighting measures</w:t>
      </w:r>
    </w:p>
    <w:p w:rsidR="00303ED4" w:rsidRDefault="00AB0117">
      <w:pPr>
        <w:spacing w:before="19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Unsuitable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Extinguishing Media       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</w:p>
    <w:p w:rsidR="00303ED4" w:rsidRDefault="00303ED4">
      <w:pPr>
        <w:spacing w:before="2" w:line="200" w:lineRule="exact"/>
      </w:pPr>
    </w:p>
    <w:p w:rsidR="00303ED4" w:rsidRDefault="00AB0117">
      <w:pPr>
        <w:ind w:left="4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Flash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Point</w:t>
      </w:r>
    </w:p>
    <w:p w:rsidR="00303ED4" w:rsidRDefault="00AB0117">
      <w:pPr>
        <w:spacing w:before="6"/>
        <w:ind w:left="4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Method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-                                        </w:t>
      </w:r>
      <w:r>
        <w:rPr>
          <w:rFonts w:ascii="Arial" w:eastAsia="Arial" w:hAnsi="Arial" w:cs="Arial"/>
          <w:b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</w:p>
    <w:p w:rsidR="00303ED4" w:rsidRDefault="00303ED4">
      <w:pPr>
        <w:spacing w:before="2" w:line="200" w:lineRule="exact"/>
      </w:pP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Autoignition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Temperature                  </w:t>
      </w:r>
      <w:r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1000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Explosion Limits</w:t>
      </w:r>
    </w:p>
    <w:p w:rsidR="00303ED4" w:rsidRDefault="00AB0117">
      <w:pPr>
        <w:spacing w:before="6"/>
        <w:ind w:left="431" w:right="545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Upper                                            </w:t>
      </w:r>
      <w:r>
        <w:rPr>
          <w:rFonts w:ascii="Arial" w:eastAsia="Arial" w:hAnsi="Arial" w:cs="Arial"/>
          <w:b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Lower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Sensitivity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to </w:t>
      </w:r>
      <w:r>
        <w:rPr>
          <w:rFonts w:ascii="Arial" w:eastAsia="Arial" w:hAnsi="Arial" w:cs="Arial"/>
          <w:b/>
          <w:w w:val="99"/>
          <w:sz w:val="18"/>
          <w:szCs w:val="18"/>
        </w:rPr>
        <w:t>Mechanical</w:t>
      </w:r>
      <w:r>
        <w:rPr>
          <w:rFonts w:ascii="Arial" w:eastAsia="Arial" w:hAnsi="Arial" w:cs="Arial"/>
          <w:b/>
          <w:sz w:val="18"/>
          <w:szCs w:val="18"/>
        </w:rPr>
        <w:t xml:space="preserve"> Impact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Sensitivity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 Static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Discharge   </w:t>
      </w:r>
      <w:r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</w:p>
    <w:p w:rsidR="00303ED4" w:rsidRDefault="00303ED4">
      <w:pPr>
        <w:spacing w:before="2" w:line="200" w:lineRule="exact"/>
      </w:pP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Specific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Hazards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Arising from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the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Chemical</w:t>
      </w: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Keep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product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container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away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sources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ignition.</w:t>
      </w:r>
    </w:p>
    <w:p w:rsidR="00303ED4" w:rsidRDefault="00303ED4">
      <w:pPr>
        <w:spacing w:before="7" w:line="200" w:lineRule="exact"/>
      </w:pP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Hazardous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Combustion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Products</w:t>
      </w: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None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known</w:t>
      </w:r>
    </w:p>
    <w:p w:rsidR="00303ED4" w:rsidRDefault="00AB0117">
      <w:pPr>
        <w:spacing w:before="5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Protective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Equipment and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Precautions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Firefighters</w:t>
      </w: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  <w:sectPr w:rsidR="00303ED4">
          <w:pgSz w:w="12240" w:h="15840"/>
          <w:pgMar w:top="1300" w:right="620" w:bottom="280" w:left="96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fire, wear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self-contained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breathing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apparatus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pressure-demand,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MSHA/NIOSH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(approved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equivalent)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full</w:t>
      </w:r>
    </w:p>
    <w:p w:rsidR="00303ED4" w:rsidRDefault="00AB0117">
      <w:pPr>
        <w:spacing w:before="81" w:line="200" w:lineRule="exact"/>
        <w:ind w:left="11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position w:val="-1"/>
          <w:sz w:val="18"/>
          <w:szCs w:val="18"/>
        </w:rPr>
        <w:lastRenderedPageBreak/>
        <w:t>protective</w:t>
      </w:r>
      <w:proofErr w:type="gramEnd"/>
      <w:r>
        <w:rPr>
          <w:rFonts w:ascii="Arial" w:eastAsia="Arial" w:hAnsi="Arial" w:cs="Arial"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gear.</w:t>
      </w:r>
    </w:p>
    <w:p w:rsidR="00303ED4" w:rsidRDefault="00303ED4">
      <w:pPr>
        <w:spacing w:before="4" w:line="160" w:lineRule="exact"/>
        <w:rPr>
          <w:sz w:val="17"/>
          <w:szCs w:val="17"/>
        </w:rPr>
        <w:sectPr w:rsidR="00303ED4">
          <w:pgSz w:w="12240" w:h="15840"/>
          <w:pgMar w:top="1300" w:right="640" w:bottom="280" w:left="960" w:header="720" w:footer="720" w:gutter="0"/>
          <w:cols w:space="720"/>
        </w:sectPr>
      </w:pPr>
    </w:p>
    <w:p w:rsidR="00303ED4" w:rsidRDefault="00AB0117">
      <w:pPr>
        <w:tabs>
          <w:tab w:val="left" w:pos="700"/>
        </w:tabs>
        <w:spacing w:before="37"/>
        <w:ind w:left="119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sz w:val="18"/>
          <w:szCs w:val="18"/>
          <w:u w:val="single" w:color="000000"/>
        </w:rPr>
        <w:lastRenderedPageBreak/>
        <w:t>NFPA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ab/>
      </w:r>
    </w:p>
    <w:p w:rsidR="00AB0117" w:rsidRDefault="00AB0117">
      <w:pPr>
        <w:spacing w:before="4" w:line="240" w:lineRule="exact"/>
      </w:pPr>
    </w:p>
    <w:p w:rsidR="00AB0117" w:rsidRDefault="00AB0117">
      <w:pPr>
        <w:spacing w:before="4" w:line="240" w:lineRule="exact"/>
      </w:pPr>
    </w:p>
    <w:p w:rsidR="00AB0117" w:rsidRDefault="00AB0117">
      <w:pPr>
        <w:spacing w:before="4" w:line="240" w:lineRule="exact"/>
      </w:pPr>
    </w:p>
    <w:p w:rsidR="00303ED4" w:rsidRDefault="00AB0117">
      <w:pPr>
        <w:spacing w:before="4" w:line="240" w:lineRule="exact"/>
        <w:rPr>
          <w:sz w:val="24"/>
          <w:szCs w:val="24"/>
        </w:rPr>
      </w:pPr>
      <w:r>
        <w:br w:type="column"/>
      </w:r>
    </w:p>
    <w:p w:rsidR="00303ED4" w:rsidRDefault="00AB0117">
      <w:pPr>
        <w:ind w:left="-33" w:right="-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sz w:val="18"/>
          <w:szCs w:val="18"/>
        </w:rPr>
        <w:t>Health</w:t>
      </w:r>
    </w:p>
    <w:p w:rsidR="00303ED4" w:rsidRDefault="00AB0117">
      <w:pPr>
        <w:spacing w:line="180" w:lineRule="exact"/>
        <w:ind w:left="191" w:right="19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-1"/>
          <w:sz w:val="18"/>
          <w:szCs w:val="18"/>
        </w:rPr>
        <w:t>2</w:t>
      </w:r>
    </w:p>
    <w:p w:rsidR="00303ED4" w:rsidRDefault="00AB0117">
      <w:pPr>
        <w:spacing w:before="4" w:line="240" w:lineRule="exact"/>
        <w:rPr>
          <w:sz w:val="24"/>
          <w:szCs w:val="24"/>
        </w:rPr>
      </w:pPr>
      <w:r>
        <w:br w:type="column"/>
      </w:r>
    </w:p>
    <w:p w:rsidR="00303ED4" w:rsidRDefault="00AB0117">
      <w:pPr>
        <w:ind w:left="-33" w:right="-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sz w:val="18"/>
          <w:szCs w:val="18"/>
        </w:rPr>
        <w:t>Flammability</w:t>
      </w:r>
    </w:p>
    <w:p w:rsidR="00303ED4" w:rsidRDefault="00AB0117">
      <w:pPr>
        <w:spacing w:line="180" w:lineRule="exact"/>
        <w:ind w:left="465" w:right="46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-1"/>
          <w:sz w:val="18"/>
          <w:szCs w:val="18"/>
        </w:rPr>
        <w:t>0</w:t>
      </w:r>
    </w:p>
    <w:p w:rsidR="00303ED4" w:rsidRDefault="00AB0117">
      <w:pPr>
        <w:spacing w:before="4" w:line="240" w:lineRule="exact"/>
        <w:rPr>
          <w:sz w:val="24"/>
          <w:szCs w:val="24"/>
        </w:rPr>
      </w:pPr>
      <w:r>
        <w:br w:type="column"/>
      </w:r>
    </w:p>
    <w:p w:rsidR="00303ED4" w:rsidRDefault="00AB0117">
      <w:pPr>
        <w:ind w:left="-33" w:right="-33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Instability</w:t>
      </w:r>
    </w:p>
    <w:p w:rsidR="00303ED4" w:rsidRDefault="00AB0117">
      <w:pPr>
        <w:spacing w:line="180" w:lineRule="exact"/>
        <w:ind w:left="335" w:right="337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9"/>
          <w:position w:val="-1"/>
          <w:sz w:val="18"/>
          <w:szCs w:val="18"/>
        </w:rPr>
        <w:t>0</w:t>
      </w:r>
    </w:p>
    <w:p w:rsidR="00303ED4" w:rsidRDefault="00AB0117">
      <w:pPr>
        <w:spacing w:before="4" w:line="240" w:lineRule="exact"/>
        <w:rPr>
          <w:sz w:val="24"/>
          <w:szCs w:val="24"/>
        </w:rPr>
      </w:pPr>
      <w:r>
        <w:br w:type="column"/>
      </w:r>
    </w:p>
    <w:p w:rsidR="00303ED4" w:rsidRDefault="00AB0117">
      <w:pPr>
        <w:ind w:left="-36" w:right="63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Physical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hazards</w:t>
      </w:r>
    </w:p>
    <w:p w:rsidR="00303ED4" w:rsidRDefault="00AB0117">
      <w:pPr>
        <w:spacing w:line="180" w:lineRule="exact"/>
        <w:ind w:left="545" w:right="1218"/>
        <w:jc w:val="center"/>
        <w:rPr>
          <w:rFonts w:ascii="Arial" w:eastAsia="Arial" w:hAnsi="Arial" w:cs="Arial"/>
          <w:sz w:val="18"/>
          <w:szCs w:val="18"/>
        </w:rPr>
        <w:sectPr w:rsidR="00303ED4">
          <w:type w:val="continuous"/>
          <w:pgSz w:w="12240" w:h="15840"/>
          <w:pgMar w:top="1480" w:right="640" w:bottom="280" w:left="960" w:header="720" w:footer="720" w:gutter="0"/>
          <w:cols w:num="5" w:space="720" w:equalWidth="0">
            <w:col w:w="708" w:space="436"/>
            <w:col w:w="550" w:space="1783"/>
            <w:col w:w="1099" w:space="1637"/>
            <w:col w:w="840" w:space="1457"/>
            <w:col w:w="2130"/>
          </w:cols>
        </w:sectPr>
      </w:pPr>
      <w:r>
        <w:rPr>
          <w:rFonts w:ascii="Arial" w:eastAsia="Arial" w:hAnsi="Arial" w:cs="Arial"/>
          <w:position w:val="-1"/>
          <w:sz w:val="18"/>
          <w:szCs w:val="18"/>
        </w:rPr>
        <w:t>N/A</w:t>
      </w:r>
    </w:p>
    <w:p w:rsidR="00303ED4" w:rsidRDefault="00AB0117">
      <w:pPr>
        <w:spacing w:before="19" w:line="220" w:lineRule="exact"/>
        <w:rPr>
          <w:sz w:val="22"/>
          <w:szCs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689610</wp:posOffset>
                </wp:positionH>
                <wp:positionV relativeFrom="page">
                  <wp:posOffset>1731010</wp:posOffset>
                </wp:positionV>
                <wp:extent cx="6630670" cy="243205"/>
                <wp:effectExtent l="3810" t="6985" r="4445" b="6985"/>
                <wp:wrapNone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243205"/>
                          <a:chOff x="1071" y="2606"/>
                          <a:chExt cx="10442" cy="383"/>
                        </a:xfrm>
                      </wpg:grpSpPr>
                      <wpg:grpSp>
                        <wpg:cNvPr id="117" name="Group 117"/>
                        <wpg:cNvGrpSpPr>
                          <a:grpSpLocks/>
                        </wpg:cNvGrpSpPr>
                        <wpg:grpSpPr bwMode="auto">
                          <a:xfrm>
                            <a:off x="1079" y="2614"/>
                            <a:ext cx="10427" cy="368"/>
                            <a:chOff x="1079" y="2614"/>
                            <a:chExt cx="10427" cy="368"/>
                          </a:xfrm>
                        </wpg:grpSpPr>
                        <wps:wsp>
                          <wps:cNvPr id="118" name="Freeform 126"/>
                          <wps:cNvSpPr>
                            <a:spLocks/>
                          </wps:cNvSpPr>
                          <wps:spPr bwMode="auto">
                            <a:xfrm>
                              <a:off x="1079" y="2614"/>
                              <a:ext cx="10427" cy="36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2614 2614"/>
                                <a:gd name="T3" fmla="*/ 2614 h 368"/>
                                <a:gd name="T4" fmla="+- 0 1079 1079"/>
                                <a:gd name="T5" fmla="*/ T4 w 10427"/>
                                <a:gd name="T6" fmla="+- 0 2982 2614"/>
                                <a:gd name="T7" fmla="*/ 2982 h 368"/>
                                <a:gd name="T8" fmla="+- 0 11505 1079"/>
                                <a:gd name="T9" fmla="*/ T8 w 10427"/>
                                <a:gd name="T10" fmla="+- 0 2982 2614"/>
                                <a:gd name="T11" fmla="*/ 2982 h 368"/>
                                <a:gd name="T12" fmla="+- 0 11505 1079"/>
                                <a:gd name="T13" fmla="*/ T12 w 10427"/>
                                <a:gd name="T14" fmla="+- 0 2614 2614"/>
                                <a:gd name="T15" fmla="*/ 2614 h 368"/>
                                <a:gd name="T16" fmla="+- 0 1079 1079"/>
                                <a:gd name="T17" fmla="*/ T16 w 10427"/>
                                <a:gd name="T18" fmla="+- 0 2614 2614"/>
                                <a:gd name="T19" fmla="*/ 26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10426" y="368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9" name="Group 118"/>
                          <wpg:cNvGrpSpPr>
                            <a:grpSpLocks/>
                          </wpg:cNvGrpSpPr>
                          <wpg:grpSpPr bwMode="auto">
                            <a:xfrm>
                              <a:off x="1079" y="2614"/>
                              <a:ext cx="10427" cy="0"/>
                              <a:chOff x="1079" y="2614"/>
                              <a:chExt cx="10427" cy="0"/>
                            </a:xfrm>
                          </wpg:grpSpPr>
                          <wps:wsp>
                            <wps:cNvPr id="120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1079" y="2614"/>
                                <a:ext cx="10427" cy="0"/>
                              </a:xfrm>
                              <a:custGeom>
                                <a:avLst/>
                                <a:gdLst>
                                  <a:gd name="T0" fmla="+- 0 1079 1079"/>
                                  <a:gd name="T1" fmla="*/ T0 w 10427"/>
                                  <a:gd name="T2" fmla="+- 0 11505 1079"/>
                                  <a:gd name="T3" fmla="*/ T2 w 104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27">
                                    <a:moveTo>
                                      <a:pt x="0" y="0"/>
                                    </a:moveTo>
                                    <a:lnTo>
                                      <a:pt x="10426" y="0"/>
                                    </a:lnTo>
                                  </a:path>
                                </a:pathLst>
                              </a:custGeom>
                              <a:noFill/>
                              <a:ln w="9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1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" y="2982"/>
                                <a:ext cx="10427" cy="0"/>
                                <a:chOff x="1079" y="2982"/>
                                <a:chExt cx="10427" cy="0"/>
                              </a:xfrm>
                            </wpg:grpSpPr>
                            <wps:wsp>
                              <wps:cNvPr id="122" name="Freeform 1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2982"/>
                                  <a:ext cx="10427" cy="0"/>
                                </a:xfrm>
                                <a:custGeom>
                                  <a:avLst/>
                                  <a:gdLst>
                                    <a:gd name="T0" fmla="+- 0 1079 1079"/>
                                    <a:gd name="T1" fmla="*/ T0 w 10427"/>
                                    <a:gd name="T2" fmla="+- 0 11505 1079"/>
                                    <a:gd name="T3" fmla="*/ T2 w 104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27">
                                      <a:moveTo>
                                        <a:pt x="0" y="0"/>
                                      </a:moveTo>
                                      <a:lnTo>
                                        <a:pt x="104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3" name="Group 1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" y="2614"/>
                                  <a:ext cx="0" cy="368"/>
                                  <a:chOff x="1086" y="2614"/>
                                  <a:chExt cx="0" cy="368"/>
                                </a:xfrm>
                              </wpg:grpSpPr>
                              <wps:wsp>
                                <wps:cNvPr id="124" name="Freeform 1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" y="2614"/>
                                    <a:ext cx="0" cy="368"/>
                                  </a:xfrm>
                                  <a:custGeom>
                                    <a:avLst/>
                                    <a:gdLst>
                                      <a:gd name="T0" fmla="+- 0 2614 2614"/>
                                      <a:gd name="T1" fmla="*/ 2614 h 368"/>
                                      <a:gd name="T2" fmla="+- 0 2982 2614"/>
                                      <a:gd name="T3" fmla="*/ 2982 h 36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68">
                                        <a:moveTo>
                                          <a:pt x="0" y="0"/>
                                        </a:moveTo>
                                        <a:lnTo>
                                          <a:pt x="0" y="3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5" name="Group 12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98" y="2614"/>
                                    <a:ext cx="0" cy="368"/>
                                    <a:chOff x="11498" y="2614"/>
                                    <a:chExt cx="0" cy="368"/>
                                  </a:xfrm>
                                </wpg:grpSpPr>
                                <wps:wsp>
                                  <wps:cNvPr id="126" name="Freeform 1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98" y="2614"/>
                                      <a:ext cx="0" cy="368"/>
                                    </a:xfrm>
                                    <a:custGeom>
                                      <a:avLst/>
                                      <a:gdLst>
                                        <a:gd name="T0" fmla="+- 0 2614 2614"/>
                                        <a:gd name="T1" fmla="*/ 2614 h 368"/>
                                        <a:gd name="T2" fmla="+- 0 2982 2614"/>
                                        <a:gd name="T3" fmla="*/ 2982 h 36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4.3pt;margin-top:136.3pt;width:522.1pt;height:19.15pt;z-index:-251661312;mso-position-horizontal-relative:page;mso-position-vertical-relative:page" coordorigin="1071,2606" coordsize="10442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">
                <v:group id="Group 117" o:spid="_x0000_s1027" style="position:absolute;left:1079;top:2614;width:10427;height:368" coordorigin="1079,2614" coordsize="10427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6" o:spid="_x0000_s1028" style="position:absolute;left:1079;top:2614;width:10427;height:368;visibility:visible;mso-wrap-style:square;v-text-anchor:top" coordsize="1042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YLzMMA&#10;AADcAAAADwAAAGRycy9kb3ducmV2LnhtbESPTW/CMAyG75P2HyIj7TbS7oCqQqgmRDcmTgOkXa3G&#10;azsap0oy6P49PiDtZsvvx+NVNblBXSjE3rOBfJ6BIm687bk1cDrWzwWomJAtDp7JwB9FqNaPDyss&#10;rb/yJ10OqVUSwrFEA11KY6l1bDpyGOd+JJbbtw8Ok6yh1TbgVcLdoF+ybKEd9iwNHY606ag5H36d&#10;9P4Mxce7zrPd11twx9rtF9tib8zTbHpdgko0pX/x3b2zgp8LrTwjE+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YLzMMAAADcAAAADwAAAAAAAAAAAAAAAACYAgAAZHJzL2Rv&#10;d25yZXYueG1sUEsFBgAAAAAEAAQA9QAAAIgDAAAAAA==&#10;" path="m,l,368r10426,l10426,,,xe" fillcolor="#bfbfbf" stroked="f">
                    <v:path arrowok="t" o:connecttype="custom" o:connectlocs="0,2614;0,2982;10426,2982;10426,2614;0,2614" o:connectangles="0,0,0,0,0"/>
                  </v:shape>
                  <v:group id="Group 118" o:spid="_x0000_s1029" style="position:absolute;left:1079;top:2614;width:10427;height:0" coordorigin="1079,2614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shape id="Freeform 125" o:spid="_x0000_s1030" style="position:absolute;left:1079;top:2614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hGsYA&#10;AADcAAAADwAAAGRycy9kb3ducmV2LnhtbESPQW/CMAyF70j7D5GRdoMUJiEoBLRNQtuBHWAcOJrG&#10;tGWNEzUBOn79fEDazdZ7fu/zYtW5Rl2pjbVnA6NhBoq48Lbm0sD+ez2YgooJ2WLjmQz8UoTV8qm3&#10;wNz6G2/pukulkhCOORqoUgq51rGoyGEc+kAs2sm3DpOsbaltizcJd40eZ9lEO6xZGioM9F5R8bO7&#10;OAPHj9nbrHnZrL8O51JvJ5cQ/D0Y89zvXuegEnXp3/y4/rSCPxZ8eUYm0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HhGsYAAADcAAAADwAAAAAAAAAAAAAAAACYAgAAZHJz&#10;L2Rvd25yZXYueG1sUEsFBgAAAAAEAAQA9QAAAIsDAAAAAA==&#10;" path="m,l10426,e" filled="f" strokeweight=".26456mm">
                      <v:path arrowok="t" o:connecttype="custom" o:connectlocs="0,0;10426,0" o:connectangles="0,0"/>
                    </v:shape>
                    <v:group id="Group 119" o:spid="_x0000_s1031" style="position:absolute;left:1079;top:2982;width:10427;height:0" coordorigin="1079,2982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v:shape id="Freeform 124" o:spid="_x0000_s1032" style="position:absolute;left:1079;top:2982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/a9sMA&#10;AADcAAAADwAAAGRycy9kb3ducmV2LnhtbERPS2vCQBC+C/0PyxS86aYpiImu0hakHtqDj4PHMTsm&#10;0ezskl019de7BcHbfHzPmc4704gLtb62rOBtmIAgLqyuuVSw3SwGYxA+IGtsLJOCP/Iwn730pphr&#10;e+UVXdahFDGEfY4KqhBcLqUvKjLoh9YRR+5gW4MhwraUusVrDDeNTJNkJA3WHBsqdPRVUXFan42C&#10;/Xf2mTXvP4vf3bGUq9HZOXtzSvVfu48JiEBdeIof7qWO89MU/p+JF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/a9sMAAADcAAAADwAAAAAAAAAAAAAAAACYAgAAZHJzL2Rv&#10;d25yZXYueG1sUEsFBgAAAAAEAAQA9QAAAIgDAAAAAA==&#10;" path="m,l10426,e" filled="f" strokeweight=".26456mm">
                        <v:path arrowok="t" o:connecttype="custom" o:connectlocs="0,0;10426,0" o:connectangles="0,0"/>
                      </v:shape>
                      <v:group id="Group 120" o:spid="_x0000_s1033" style="position:absolute;left:1086;top:2614;width:0;height:368" coordorigin="1086,2614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    <v:shape id="Freeform 123" o:spid="_x0000_s1034" style="position:absolute;left:1086;top:2614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2h8QA&#10;AADcAAAADwAAAGRycy9kb3ducmV2LnhtbERPS2vCQBC+C/0PyxR6043BiMSsYouKh1LQSrG3ITt5&#10;0OxsyG5j/PfdguBtPr7nZOvBNKKnztWWFUwnEQji3OqaSwXnz914AcJ5ZI2NZVJwIwfr1dMow1Tb&#10;Kx+pP/lShBB2KSqovG9TKV1ekUE3sS1x4ArbGfQBdqXUHV5DuGlkHEVzabDm0FBhS28V5T+nX6Pg&#10;8n6YxdukOPav3x+7c8JfydbulXp5HjZLEJ4G/xDf3Qcd5scz+H8mX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79ofEAAAA3AAAAA8AAAAAAAAAAAAAAAAAmAIAAGRycy9k&#10;b3ducmV2LnhtbFBLBQYAAAAABAAEAPUAAACJAwAAAAA=&#10;" path="m,l,368e" filled="f" strokeweight=".26425mm">
                          <v:path arrowok="t" o:connecttype="custom" o:connectlocs="0,2614;0,2982" o:connectangles="0,0"/>
                        </v:shape>
                        <v:group id="Group 121" o:spid="_x0000_s1035" style="position:absolute;left:11498;top:2614;width:0;height:368" coordorigin="11498,2614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      <v:shape id="Freeform 122" o:spid="_x0000_s1036" style="position:absolute;left:11498;top:2614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Na8QA&#10;AADcAAAADwAAAGRycy9kb3ducmV2LnhtbERPTWvCQBC9F/wPywje6qbBSEldpYoWD0UwitTbkB2T&#10;YHY2ZLcx/nu3IPQ2j/c5s0VvatFR6yrLCt7GEQji3OqKCwXHw+b1HYTzyBpry6TgTg4W88HLDFNt&#10;b7ynLvOFCCHsUlRQet+kUrq8JINubBviwF1sa9AH2BZSt3gL4aaWcRRNpcGKQ0OJDa1Kyq/Zr1Hw&#10;872dxOvksu+W593mmPApWdsvpUbD/vMDhKfe/4uf7q0O8+Mp/D0TL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lzWvEAAAA3AAAAA8AAAAAAAAAAAAAAAAAmAIAAGRycy9k&#10;b3ducmV2LnhtbFBLBQYAAAAABAAEAPUAAACJAwAAAAA=&#10;" path="m,l,368e" filled="f" strokeweight=".26425mm">
                            <v:path arrowok="t" o:connecttype="custom" o:connectlocs="0,2614;0,2982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03ED4" w:rsidRDefault="00AB0117">
      <w:pPr>
        <w:spacing w:line="320" w:lineRule="exact"/>
        <w:ind w:left="326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6.</w:t>
      </w:r>
      <w:r>
        <w:rPr>
          <w:rFonts w:ascii="Arial Black" w:eastAsia="Arial Black" w:hAnsi="Arial Black" w:cs="Arial Black"/>
          <w:b/>
          <w:color w:val="00007F"/>
          <w:spacing w:val="-2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Accidental release measures</w:t>
      </w:r>
    </w:p>
    <w:p w:rsidR="00303ED4" w:rsidRDefault="00AB0117">
      <w:pPr>
        <w:spacing w:before="19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Personal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Precautions                        </w:t>
      </w:r>
      <w:r>
        <w:rPr>
          <w:rFonts w:ascii="Arial" w:eastAsia="Arial" w:hAnsi="Arial" w:cs="Arial"/>
          <w:b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adequate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ventilation.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protective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equipment.</w:t>
      </w: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Environmental</w:t>
      </w:r>
      <w:r>
        <w:rPr>
          <w:rFonts w:ascii="Arial" w:eastAsia="Arial" w:hAnsi="Arial" w:cs="Arial"/>
          <w:b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Precautions              </w:t>
      </w:r>
      <w:r>
        <w:rPr>
          <w:rFonts w:ascii="Arial" w:eastAsia="Arial" w:hAnsi="Arial" w:cs="Arial"/>
          <w:b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additional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ecological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information.</w:t>
      </w:r>
    </w:p>
    <w:p w:rsidR="00303ED4" w:rsidRDefault="00303ED4">
      <w:pPr>
        <w:spacing w:before="2" w:line="200" w:lineRule="exact"/>
      </w:pP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Methods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for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Containment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and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Clean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</w:t>
      </w:r>
      <w:proofErr w:type="gramEnd"/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Up</w:t>
      </w:r>
    </w:p>
    <w:p w:rsidR="00303ED4" w:rsidRDefault="00AB0117">
      <w:pPr>
        <w:spacing w:before="14" w:line="220" w:lineRule="exac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699135</wp:posOffset>
                </wp:positionH>
                <wp:positionV relativeFrom="page">
                  <wp:posOffset>2727960</wp:posOffset>
                </wp:positionV>
                <wp:extent cx="6630670" cy="243205"/>
                <wp:effectExtent l="3810" t="3810" r="4445" b="635"/>
                <wp:wrapNone/>
                <wp:docPr id="105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243205"/>
                          <a:chOff x="1071" y="4206"/>
                          <a:chExt cx="10442" cy="383"/>
                        </a:xfrm>
                      </wpg:grpSpPr>
                      <wpg:grpSp>
                        <wpg:cNvPr id="106" name="Group 106"/>
                        <wpg:cNvGrpSpPr>
                          <a:grpSpLocks/>
                        </wpg:cNvGrpSpPr>
                        <wpg:grpSpPr bwMode="auto">
                          <a:xfrm>
                            <a:off x="1079" y="4214"/>
                            <a:ext cx="10427" cy="368"/>
                            <a:chOff x="1079" y="4214"/>
                            <a:chExt cx="10427" cy="368"/>
                          </a:xfrm>
                        </wpg:grpSpPr>
                        <wps:wsp>
                          <wps:cNvPr id="107" name="Freeform 115"/>
                          <wps:cNvSpPr>
                            <a:spLocks/>
                          </wps:cNvSpPr>
                          <wps:spPr bwMode="auto">
                            <a:xfrm>
                              <a:off x="1079" y="4214"/>
                              <a:ext cx="10427" cy="36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4214 4214"/>
                                <a:gd name="T3" fmla="*/ 4214 h 368"/>
                                <a:gd name="T4" fmla="+- 0 1079 1079"/>
                                <a:gd name="T5" fmla="*/ T4 w 10427"/>
                                <a:gd name="T6" fmla="+- 0 4581 4214"/>
                                <a:gd name="T7" fmla="*/ 4581 h 368"/>
                                <a:gd name="T8" fmla="+- 0 11505 1079"/>
                                <a:gd name="T9" fmla="*/ T8 w 10427"/>
                                <a:gd name="T10" fmla="+- 0 4581 4214"/>
                                <a:gd name="T11" fmla="*/ 4581 h 368"/>
                                <a:gd name="T12" fmla="+- 0 11505 1079"/>
                                <a:gd name="T13" fmla="*/ T12 w 10427"/>
                                <a:gd name="T14" fmla="+- 0 4214 4214"/>
                                <a:gd name="T15" fmla="*/ 4214 h 368"/>
                                <a:gd name="T16" fmla="+- 0 1079 1079"/>
                                <a:gd name="T17" fmla="*/ T16 w 10427"/>
                                <a:gd name="T18" fmla="+- 0 4214 4214"/>
                                <a:gd name="T19" fmla="*/ 4214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368">
                                  <a:moveTo>
                                    <a:pt x="0" y="0"/>
                                  </a:moveTo>
                                  <a:lnTo>
                                    <a:pt x="0" y="367"/>
                                  </a:lnTo>
                                  <a:lnTo>
                                    <a:pt x="10426" y="367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8" name="Group 107"/>
                          <wpg:cNvGrpSpPr>
                            <a:grpSpLocks/>
                          </wpg:cNvGrpSpPr>
                          <wpg:grpSpPr bwMode="auto">
                            <a:xfrm>
                              <a:off x="1079" y="4214"/>
                              <a:ext cx="10427" cy="0"/>
                              <a:chOff x="1079" y="4214"/>
                              <a:chExt cx="10427" cy="0"/>
                            </a:xfrm>
                          </wpg:grpSpPr>
                          <wps:wsp>
                            <wps:cNvPr id="109" name="Freeform 114"/>
                            <wps:cNvSpPr>
                              <a:spLocks/>
                            </wps:cNvSpPr>
                            <wps:spPr bwMode="auto">
                              <a:xfrm>
                                <a:off x="1079" y="4214"/>
                                <a:ext cx="10427" cy="0"/>
                              </a:xfrm>
                              <a:custGeom>
                                <a:avLst/>
                                <a:gdLst>
                                  <a:gd name="T0" fmla="+- 0 1079 1079"/>
                                  <a:gd name="T1" fmla="*/ T0 w 10427"/>
                                  <a:gd name="T2" fmla="+- 0 11505 1079"/>
                                  <a:gd name="T3" fmla="*/ T2 w 104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27">
                                    <a:moveTo>
                                      <a:pt x="0" y="0"/>
                                    </a:moveTo>
                                    <a:lnTo>
                                      <a:pt x="10426" y="0"/>
                                    </a:lnTo>
                                  </a:path>
                                </a:pathLst>
                              </a:custGeom>
                              <a:noFill/>
                              <a:ln w="9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0" name="Group 1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" y="4581"/>
                                <a:ext cx="10427" cy="0"/>
                                <a:chOff x="1079" y="4581"/>
                                <a:chExt cx="10427" cy="0"/>
                              </a:xfrm>
                            </wpg:grpSpPr>
                            <wps:wsp>
                              <wps:cNvPr id="111" name="Freeform 1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4581"/>
                                  <a:ext cx="10427" cy="0"/>
                                </a:xfrm>
                                <a:custGeom>
                                  <a:avLst/>
                                  <a:gdLst>
                                    <a:gd name="T0" fmla="+- 0 1079 1079"/>
                                    <a:gd name="T1" fmla="*/ T0 w 10427"/>
                                    <a:gd name="T2" fmla="+- 0 11505 1079"/>
                                    <a:gd name="T3" fmla="*/ T2 w 104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27">
                                      <a:moveTo>
                                        <a:pt x="0" y="0"/>
                                      </a:moveTo>
                                      <a:lnTo>
                                        <a:pt x="104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2" name="Group 1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" y="4214"/>
                                  <a:ext cx="0" cy="368"/>
                                  <a:chOff x="1086" y="4214"/>
                                  <a:chExt cx="0" cy="368"/>
                                </a:xfrm>
                              </wpg:grpSpPr>
                              <wps:wsp>
                                <wps:cNvPr id="113" name="Freeform 1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" y="4214"/>
                                    <a:ext cx="0" cy="368"/>
                                  </a:xfrm>
                                  <a:custGeom>
                                    <a:avLst/>
                                    <a:gdLst>
                                      <a:gd name="T0" fmla="+- 0 4214 4214"/>
                                      <a:gd name="T1" fmla="*/ 4214 h 368"/>
                                      <a:gd name="T2" fmla="+- 0 4581 4214"/>
                                      <a:gd name="T3" fmla="*/ 4581 h 36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68">
                                        <a:moveTo>
                                          <a:pt x="0" y="0"/>
                                        </a:moveTo>
                                        <a:lnTo>
                                          <a:pt x="0" y="36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14" name="Group 11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98" y="4214"/>
                                    <a:ext cx="0" cy="368"/>
                                    <a:chOff x="11498" y="4214"/>
                                    <a:chExt cx="0" cy="368"/>
                                  </a:xfrm>
                                </wpg:grpSpPr>
                                <wps:wsp>
                                  <wps:cNvPr id="115" name="Freeform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98" y="4214"/>
                                      <a:ext cx="0" cy="368"/>
                                    </a:xfrm>
                                    <a:custGeom>
                                      <a:avLst/>
                                      <a:gdLst>
                                        <a:gd name="T0" fmla="+- 0 4214 4214"/>
                                        <a:gd name="T1" fmla="*/ 4214 h 368"/>
                                        <a:gd name="T2" fmla="+- 0 4581 4214"/>
                                        <a:gd name="T3" fmla="*/ 4581 h 36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7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55.05pt;margin-top:214.8pt;width:522.1pt;height:19.15pt;z-index:-251660288;mso-position-horizontal-relative:page;mso-position-vertical-relative:page" coordorigin="1071,4206" coordsize="10442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">
                <v:group id="Group 106" o:spid="_x0000_s1027" style="position:absolute;left:1079;top:4214;width:10427;height:368" coordorigin="1079,4214" coordsize="10427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15" o:spid="_x0000_s1028" style="position:absolute;left:1079;top:4214;width:10427;height:368;visibility:visible;mso-wrap-style:square;v-text-anchor:top" coordsize="1042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JY8UA&#10;AADcAAAADwAAAGRycy9kb3ducmV2LnhtbESPQW/CMAyF70j7D5En7QZJd4CqEKppGhuI0woSV6sx&#10;baFxqiSD7t8vkybtZus9v+95VY62FzfyoXOsIZspEMS1Mx03Go6HzTQHESKywd4xafimAOX6YbLC&#10;wrg7f9Ktio1IIRwK1NDGOBRShroli2HmBuKknZ23GNPqG2k83lO47eWzUnNpseNEaHGg15bqa/Vl&#10;E/fS57sPmant6d3bw8bu52/5Xuunx/FlCSLSGP/Nf9dbk+qrBfw+kya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wAljxQAAANwAAAAPAAAAAAAAAAAAAAAAAJgCAABkcnMv&#10;ZG93bnJldi54bWxQSwUGAAAAAAQABAD1AAAAigMAAAAA&#10;" path="m,l,367r10426,l10426,,,xe" fillcolor="#bfbfbf" stroked="f">
                    <v:path arrowok="t" o:connecttype="custom" o:connectlocs="0,4214;0,4581;10426,4581;10426,4214;0,4214" o:connectangles="0,0,0,0,0"/>
                  </v:shape>
                  <v:group id="Group 107" o:spid="_x0000_s1029" style="position:absolute;left:1079;top:4214;width:10427;height:0" coordorigin="1079,4214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<v:shape id="Freeform 114" o:spid="_x0000_s1030" style="position:absolute;left:1079;top:4214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4U58MA&#10;AADcAAAADwAAAGRycy9kb3ducmV2LnhtbERPS4vCMBC+C/6HMMLeNHUXxHaNoguye9CDj4PH2Wa2&#10;7dpMQhO1+uuNIHibj+85k1lranGmxleWFQwHCQji3OqKCwX73bI/BuEDssbaMim4kofZtNuZYKbt&#10;hTd03oZCxBD2GSooQ3CZlD4vyaAfWEccuT/bGAwRNoXUDV5iuKnle5KMpMGKY0OJjr5Kyo/bk1Hw&#10;+50u0vpjtVwf/gu5GZ2cszen1FuvnX+CCNSGl/jp/tFxfpLC45l4gZ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4U58MAAADcAAAADwAAAAAAAAAAAAAAAACYAgAAZHJzL2Rv&#10;d25yZXYueG1sUEsFBgAAAAAEAAQA9QAAAIgDAAAAAA==&#10;" path="m,l10426,e" filled="f" strokeweight=".26456mm">
                      <v:path arrowok="t" o:connecttype="custom" o:connectlocs="0,0;10426,0" o:connectangles="0,0"/>
                    </v:shape>
                    <v:group id="Group 108" o:spid="_x0000_s1031" style="position:absolute;left:1079;top:4581;width:10427;height:0" coordorigin="1079,4581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<v:shape id="Freeform 113" o:spid="_x0000_s1032" style="position:absolute;left:1079;top:4581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GOPMQA&#10;AADcAAAADwAAAGRycy9kb3ducmV2LnhtbERPS2vCQBC+F/oflil4q5tYkCa6Ca0g9aAHH4cep9kx&#10;SZudXbKrxv76rlDwNh/fc+blYDpxpt63lhWk4wQEcWV1y7WCw375/ArCB2SNnWVScCUPZfH4MMdc&#10;2wtv6bwLtYgh7HNU0ITgcil91ZBBP7aOOHJH2xsMEfa11D1eYrjp5CRJptJgy7GhQUeLhqqf3cko&#10;+PrI3rPuZb3cfH7Xcjs9OWd/nVKjp+FtBiLQEO7if/dKx/lpCrdn4gW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xjjzEAAAA3AAAAA8AAAAAAAAAAAAAAAAAmAIAAGRycy9k&#10;b3ducmV2LnhtbFBLBQYAAAAABAAEAPUAAACJAwAAAAA=&#10;" path="m,l10426,e" filled="f" strokeweight=".26456mm">
                        <v:path arrowok="t" o:connecttype="custom" o:connectlocs="0,0;10426,0" o:connectangles="0,0"/>
                      </v:shape>
                      <v:group id="Group 109" o:spid="_x0000_s1033" style="position:absolute;left:1086;top:4214;width:0;height:368" coordorigin="1086,4214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<v:shape id="Freeform 112" o:spid="_x0000_s1034" style="position:absolute;left:1086;top:4214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6kTsQA&#10;AADcAAAADwAAAGRycy9kb3ducmV2LnhtbERPS2vCQBC+F/wPywje6kZtpMSs0hYVD0XQSqm3ITt5&#10;0OxsyK4x/feuUPA2H99z0lVvatFR6yrLCibjCARxZnXFhYLT1+b5FYTzyBpry6TgjxysloOnFBNt&#10;r3yg7ugLEULYJaig9L5JpHRZSQbd2DbEgctta9AH2BZSt3gN4aaW0yiaS4MVh4YSG/ooKfs9XoyC&#10;n8/dy3Qd54fu/bzfnGL+jtd2q9Ro2L8tQHjq/UP8797pMH8yg/sz4QK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+pE7EAAAA3AAAAA8AAAAAAAAAAAAAAAAAmAIAAGRycy9k&#10;b3ducmV2LnhtbFBLBQYAAAAABAAEAPUAAACJAwAAAAA=&#10;" path="m,l,367e" filled="f" strokeweight=".26425mm">
                          <v:path arrowok="t" o:connecttype="custom" o:connectlocs="0,4214;0,4581" o:connectangles="0,0"/>
                        </v:shape>
                        <v:group id="Group 110" o:spid="_x0000_s1035" style="position:absolute;left:11498;top:4214;width:0;height:368" coordorigin="11498,4214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<v:shape id="Freeform 111" o:spid="_x0000_s1036" style="position:absolute;left:11498;top:4214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uZocMA&#10;AADcAAAADwAAAGRycy9kb3ducmV2LnhtbERPTYvCMBC9C/sfwgjeNFXsItUorqh4WARdWfQ2NGNb&#10;bCalibX++42w4G0e73Nmi9aUoqHaFZYVDAcRCOLU6oIzBaefTX8CwnlkjaVlUvAkB4v5R2eGibYP&#10;PlBz9JkIIewSVJB7XyVSujQng25gK+LAXW1t0AdYZ1LX+AjhppSjKPqUBgsODTlWtMopvR3vRsH5&#10;ezcereProfm67DenmH/jtd0q1eu2yykIT61/i//dOx3mD2N4PR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uZocMAAADcAAAADwAAAAAAAAAAAAAAAACYAgAAZHJzL2Rv&#10;d25yZXYueG1sUEsFBgAAAAAEAAQA9QAAAIgDAAAAAA==&#10;" path="m,l,367e" filled="f" strokeweight=".26425mm">
                            <v:path arrowok="t" o:connecttype="custom" o:connectlocs="0,4214;0,4581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03ED4" w:rsidRDefault="00AB0117">
      <w:pPr>
        <w:spacing w:line="320" w:lineRule="exact"/>
        <w:ind w:left="3735" w:right="3713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7.</w:t>
      </w:r>
      <w:r>
        <w:rPr>
          <w:rFonts w:ascii="Arial Black" w:eastAsia="Arial Black" w:hAnsi="Arial Black" w:cs="Arial Black"/>
          <w:b/>
          <w:color w:val="00007F"/>
          <w:spacing w:val="-2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Handling</w:t>
      </w:r>
      <w:r>
        <w:rPr>
          <w:rFonts w:ascii="Arial Black" w:eastAsia="Arial Black" w:hAnsi="Arial Black" w:cs="Arial Black"/>
          <w:b/>
          <w:color w:val="00007F"/>
          <w:spacing w:val="-12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and storage</w:t>
      </w:r>
    </w:p>
    <w:p w:rsidR="00303ED4" w:rsidRDefault="00AB0117">
      <w:pPr>
        <w:spacing w:before="19"/>
        <w:ind w:left="11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Handling                                              </w:t>
      </w:r>
      <w:r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adequate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ventilation.</w:t>
      </w:r>
      <w:proofErr w:type="gramEnd"/>
    </w:p>
    <w:p w:rsidR="00303ED4" w:rsidRDefault="00303ED4">
      <w:pPr>
        <w:spacing w:before="2" w:line="200" w:lineRule="exact"/>
      </w:pP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106680</wp:posOffset>
                </wp:positionV>
                <wp:extent cx="6630670" cy="243205"/>
                <wp:effectExtent l="3810" t="6350" r="4445" b="7620"/>
                <wp:wrapNone/>
                <wp:docPr id="94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243205"/>
                          <a:chOff x="1071" y="-380"/>
                          <a:chExt cx="10442" cy="383"/>
                        </a:xfrm>
                      </wpg:grpSpPr>
                      <wpg:grpSp>
                        <wpg:cNvPr id="95" name="Group 95"/>
                        <wpg:cNvGrpSpPr>
                          <a:grpSpLocks/>
                        </wpg:cNvGrpSpPr>
                        <wpg:grpSpPr bwMode="auto">
                          <a:xfrm>
                            <a:off x="1079" y="-372"/>
                            <a:ext cx="10427" cy="368"/>
                            <a:chOff x="1079" y="-372"/>
                            <a:chExt cx="10427" cy="368"/>
                          </a:xfrm>
                        </wpg:grpSpPr>
                        <wps:wsp>
                          <wps:cNvPr id="96" name="Freeform 104"/>
                          <wps:cNvSpPr>
                            <a:spLocks/>
                          </wps:cNvSpPr>
                          <wps:spPr bwMode="auto">
                            <a:xfrm>
                              <a:off x="1079" y="-372"/>
                              <a:ext cx="10427" cy="36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372 -372"/>
                                <a:gd name="T3" fmla="*/ -372 h 368"/>
                                <a:gd name="T4" fmla="+- 0 1079 1079"/>
                                <a:gd name="T5" fmla="*/ T4 w 10427"/>
                                <a:gd name="T6" fmla="+- 0 -4 -372"/>
                                <a:gd name="T7" fmla="*/ -4 h 368"/>
                                <a:gd name="T8" fmla="+- 0 11505 1079"/>
                                <a:gd name="T9" fmla="*/ T8 w 10427"/>
                                <a:gd name="T10" fmla="+- 0 -4 -372"/>
                                <a:gd name="T11" fmla="*/ -4 h 368"/>
                                <a:gd name="T12" fmla="+- 0 11505 1079"/>
                                <a:gd name="T13" fmla="*/ T12 w 10427"/>
                                <a:gd name="T14" fmla="+- 0 -372 -372"/>
                                <a:gd name="T15" fmla="*/ -372 h 368"/>
                                <a:gd name="T16" fmla="+- 0 1079 1079"/>
                                <a:gd name="T17" fmla="*/ T16 w 10427"/>
                                <a:gd name="T18" fmla="+- 0 -372 -372"/>
                                <a:gd name="T19" fmla="*/ -372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10426" y="368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7" name="Group 96"/>
                          <wpg:cNvGrpSpPr>
                            <a:grpSpLocks/>
                          </wpg:cNvGrpSpPr>
                          <wpg:grpSpPr bwMode="auto">
                            <a:xfrm>
                              <a:off x="1079" y="-372"/>
                              <a:ext cx="10427" cy="0"/>
                              <a:chOff x="1079" y="-372"/>
                              <a:chExt cx="10427" cy="0"/>
                            </a:xfrm>
                          </wpg:grpSpPr>
                          <wps:wsp>
                            <wps:cNvPr id="98" name="Freeform 103"/>
                            <wps:cNvSpPr>
                              <a:spLocks/>
                            </wps:cNvSpPr>
                            <wps:spPr bwMode="auto">
                              <a:xfrm>
                                <a:off x="1079" y="-372"/>
                                <a:ext cx="10427" cy="0"/>
                              </a:xfrm>
                              <a:custGeom>
                                <a:avLst/>
                                <a:gdLst>
                                  <a:gd name="T0" fmla="+- 0 1079 1079"/>
                                  <a:gd name="T1" fmla="*/ T0 w 10427"/>
                                  <a:gd name="T2" fmla="+- 0 11505 1079"/>
                                  <a:gd name="T3" fmla="*/ T2 w 104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27">
                                    <a:moveTo>
                                      <a:pt x="0" y="0"/>
                                    </a:moveTo>
                                    <a:lnTo>
                                      <a:pt x="10426" y="0"/>
                                    </a:lnTo>
                                  </a:path>
                                </a:pathLst>
                              </a:custGeom>
                              <a:noFill/>
                              <a:ln w="9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9" name="Group 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" y="-4"/>
                                <a:ext cx="10427" cy="0"/>
                                <a:chOff x="1079" y="-4"/>
                                <a:chExt cx="10427" cy="0"/>
                              </a:xfrm>
                            </wpg:grpSpPr>
                            <wps:wsp>
                              <wps:cNvPr id="100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-4"/>
                                  <a:ext cx="10427" cy="0"/>
                                </a:xfrm>
                                <a:custGeom>
                                  <a:avLst/>
                                  <a:gdLst>
                                    <a:gd name="T0" fmla="+- 0 1079 1079"/>
                                    <a:gd name="T1" fmla="*/ T0 w 10427"/>
                                    <a:gd name="T2" fmla="+- 0 11505 1079"/>
                                    <a:gd name="T3" fmla="*/ T2 w 104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27">
                                      <a:moveTo>
                                        <a:pt x="0" y="0"/>
                                      </a:moveTo>
                                      <a:lnTo>
                                        <a:pt x="104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1" name="Group 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" y="-372"/>
                                  <a:ext cx="0" cy="368"/>
                                  <a:chOff x="1086" y="-372"/>
                                  <a:chExt cx="0" cy="368"/>
                                </a:xfrm>
                              </wpg:grpSpPr>
                              <wps:wsp>
                                <wps:cNvPr id="102" name="Freeform 1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" y="-372"/>
                                    <a:ext cx="0" cy="368"/>
                                  </a:xfrm>
                                  <a:custGeom>
                                    <a:avLst/>
                                    <a:gdLst>
                                      <a:gd name="T0" fmla="+- 0 -372 -372"/>
                                      <a:gd name="T1" fmla="*/ -372 h 368"/>
                                      <a:gd name="T2" fmla="+- 0 -4 -372"/>
                                      <a:gd name="T3" fmla="*/ -4 h 36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68">
                                        <a:moveTo>
                                          <a:pt x="0" y="0"/>
                                        </a:moveTo>
                                        <a:lnTo>
                                          <a:pt x="0" y="3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3" name="Group 9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98" y="-372"/>
                                    <a:ext cx="0" cy="368"/>
                                    <a:chOff x="11498" y="-372"/>
                                    <a:chExt cx="0" cy="368"/>
                                  </a:xfrm>
                                </wpg:grpSpPr>
                                <wps:wsp>
                                  <wps:cNvPr id="104" name="Freeform 1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98" y="-372"/>
                                      <a:ext cx="0" cy="368"/>
                                    </a:xfrm>
                                    <a:custGeom>
                                      <a:avLst/>
                                      <a:gdLst>
                                        <a:gd name="T0" fmla="+- 0 -372 -372"/>
                                        <a:gd name="T1" fmla="*/ -372 h 368"/>
                                        <a:gd name="T2" fmla="+- 0 -4 -372"/>
                                        <a:gd name="T3" fmla="*/ -4 h 36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52.8pt;margin-top:8.4pt;width:522.1pt;height:19.15pt;z-index:-251659264;mso-position-horizontal-relative:page" coordorigin="1071,-380" coordsize="10442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">
                <v:group id="Group 95" o:spid="_x0000_s1027" style="position:absolute;left:1079;top:-372;width:10427;height:368" coordorigin="1079,-372" coordsize="10427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4" o:spid="_x0000_s1028" style="position:absolute;left:1079;top:-372;width:10427;height:368;visibility:visible;mso-wrap-style:square;v-text-anchor:top" coordsize="1042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FoMIA&#10;AADbAAAADwAAAGRycy9kb3ducmV2LnhtbESPS4vCMBSF98L8h3AH3GnqLErtGGUYxheufIDbS3On&#10;rTY3JYla/70RBJeH8/g4k1lnGnEl52vLCkbDBARxYXXNpYLDfj7IQPiArLGxTAru5GE2/ehNMNf2&#10;xlu67kIp4gj7HBVUIbS5lL6oyKAf2pY4ev/WGQxRulJqh7c4bhr5lSSpNFhzJFTY0m9FxXl3MZF7&#10;arL1Uo6S1XHhzH5uNulftlGq/9n9fIMI1IV3+NVeaQXjFJ5f4g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8WgwgAAANsAAAAPAAAAAAAAAAAAAAAAAJgCAABkcnMvZG93&#10;bnJldi54bWxQSwUGAAAAAAQABAD1AAAAhwMAAAAA&#10;" path="m,l,368r10426,l10426,,,xe" fillcolor="#bfbfbf" stroked="f">
                    <v:path arrowok="t" o:connecttype="custom" o:connectlocs="0,-372;0,-4;10426,-4;10426,-372;0,-372" o:connectangles="0,0,0,0,0"/>
                  </v:shape>
                  <v:group id="Group 96" o:spid="_x0000_s1029" style="position:absolute;left:1079;top:-372;width:10427;height:0" coordorigin="1079,-372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103" o:spid="_x0000_s1030" style="position:absolute;left:1079;top:-372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hduMEA&#10;AADbAAAADwAAAGRycy9kb3ducmV2LnhtbERPu27CMBTdkfgH6yKxgQNIqEkxCJAQDHTgMXS8jW+T&#10;QHxtxQYCX18PlRiPznu2aE0t7tT4yrKC0TABQZxbXXGh4HzaDD5A+ICssbZMCp7kYTHvdmaYafvg&#10;A92PoRAxhH2GCsoQXCalz0sy6IfWEUfu1zYGQ4RNIXWDjxhuajlOkqk0WHFsKNHRuqT8erwZBT/b&#10;dJXWk/3m6/tSyMP05px9OaX6vXb5CSJQG97if/dOK0jj2Pgl/g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4XbjBAAAA2wAAAA8AAAAAAAAAAAAAAAAAmAIAAGRycy9kb3du&#10;cmV2LnhtbFBLBQYAAAAABAAEAPUAAACGAwAAAAA=&#10;" path="m,l10426,e" filled="f" strokeweight=".26456mm">
                      <v:path arrowok="t" o:connecttype="custom" o:connectlocs="0,0;10426,0" o:connectangles="0,0"/>
                    </v:shape>
                    <v:group id="Group 97" o:spid="_x0000_s1031" style="position:absolute;left:1079;top:-4;width:10427;height:0" coordorigin="1079,-4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  <v:shape id="Freeform 102" o:spid="_x0000_s1032" style="position:absolute;left:1079;top:-4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S9esYA&#10;AADcAAAADwAAAGRycy9kb3ducmV2LnhtbESPT2/CMAzF75P2HSJP4jbSDQlBIaBtEtoO7MCfA0fT&#10;mLbQOFEToOPTzwckbrbe83s/T+eda9SF2lh7NvDWz0ARF97WXBrYbhavI1AxIVtsPJOBP4ownz0/&#10;TTG3/soruqxTqSSEY44GqpRCrnUsKnIY+z4Qi3bwrcMka1tq2+JVwl2j37NsqB3WLA0VBvqqqDit&#10;z87A/nv8OW4Gy8Xv7ljq1fAcgr8FY3ov3ccEVKIuPcz36x8r+JngyzMygZ7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S9esYAAADcAAAADwAAAAAAAAAAAAAAAACYAgAAZHJz&#10;L2Rvd25yZXYueG1sUEsFBgAAAAAEAAQA9QAAAIsDAAAAAA==&#10;" path="m,l10426,e" filled="f" strokeweight=".26456mm">
                        <v:path arrowok="t" o:connecttype="custom" o:connectlocs="0,0;10426,0" o:connectangles="0,0"/>
                      </v:shape>
                      <v:group id="Group 98" o:spid="_x0000_s1033" style="position:absolute;left:1086;top:-372;width:0;height:368" coordorigin="1086,-37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    <v:shape id="Freeform 101" o:spid="_x0000_s1034" style="position:absolute;left:1086;top:-37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uXCMQA&#10;AADcAAAADwAAAGRycy9kb3ducmV2LnhtbERPS2vCQBC+F/wPyxR6q5uGpkjMKlq0eJCCD0RvQ3by&#10;wOxsyG5j+u/dQsHbfHzPyeaDaURPnastK3gbRyCIc6trLhUcD+vXCQjnkTU2lknBLzmYz0ZPGaba&#10;3nhH/d6XIoSwS1FB5X2bSunyigy6sW2JA1fYzqAPsCul7vAWwk0j4yj6kAZrDg0VtvRZUX7d/xgF&#10;5+3mPV4lxa5fXr7Xx4RPycp+KfXyPCymIDwN/iH+d290mB/F8PdMu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rlwjEAAAA3AAAAA8AAAAAAAAAAAAAAAAAmAIAAGRycy9k&#10;b3ducmV2LnhtbFBLBQYAAAAABAAEAPUAAACJAwAAAAA=&#10;" path="m,l,368e" filled="f" strokeweight=".26425mm">
                          <v:path arrowok="t" o:connecttype="custom" o:connectlocs="0,-372;0,-4" o:connectangles="0,0"/>
                        </v:shape>
                        <v:group id="Group 99" o:spid="_x0000_s1035" style="position:absolute;left:11498;top:-372;width:0;height:368" coordorigin="11498,-37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  <v:shape id="Freeform 100" o:spid="_x0000_s1036" style="position:absolute;left:11498;top:-37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6q58QA&#10;AADcAAAADwAAAGRycy9kb3ducmV2LnhtbERPTWvCQBC9F/wPywi91U3FlBJdpYpKDqWQGMTehuyY&#10;hGZnQ3Yb47/vFgq9zeN9zmozmlYM1LvGsoLnWQSCuLS64UpBcTo8vYJwHllja5kU3MnBZj15WGGi&#10;7Y0zGnJfiRDCLkEFtfddIqUrazLoZrYjDtzV9gZ9gH0ldY+3EG5aOY+iF2mw4dBQY0e7msqv/Nso&#10;uLyni/k+vmbD9vPjUMR8jvf2qNTjdHxbgvA0+n/xnzvVYX60gN9nw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OqufEAAAA3AAAAA8AAAAAAAAAAAAAAAAAmAIAAGRycy9k&#10;b3ducmV2LnhtbFBLBQYAAAAABAAEAPUAAACJAwAAAAA=&#10;" path="m,l,368e" filled="f" strokeweight=".26425mm">
                            <v:path arrowok="t" o:connecttype="custom" o:connectlocs="0,-372;0,-4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Storage                                                </w:t>
      </w:r>
      <w:r>
        <w:rPr>
          <w:rFonts w:ascii="Arial" w:eastAsia="Arial" w:hAnsi="Arial" w:cs="Arial"/>
          <w:b/>
          <w:spacing w:val="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Keep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containers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tightly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closed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dry,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cool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well-ventilated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place.</w:t>
      </w:r>
    </w:p>
    <w:p w:rsidR="00303ED4" w:rsidRDefault="00303ED4">
      <w:pPr>
        <w:spacing w:before="14" w:line="220" w:lineRule="exact"/>
        <w:rPr>
          <w:sz w:val="22"/>
          <w:szCs w:val="22"/>
        </w:rPr>
        <w:sectPr w:rsidR="00303ED4">
          <w:type w:val="continuous"/>
          <w:pgSz w:w="12240" w:h="15840"/>
          <w:pgMar w:top="1480" w:right="640" w:bottom="280" w:left="960" w:header="720" w:footer="720" w:gutter="0"/>
          <w:cols w:space="720"/>
        </w:sectPr>
      </w:pPr>
    </w:p>
    <w:p w:rsidR="00303ED4" w:rsidRDefault="00303ED4">
      <w:pPr>
        <w:spacing w:line="140" w:lineRule="exact"/>
        <w:rPr>
          <w:sz w:val="14"/>
          <w:szCs w:val="14"/>
        </w:rPr>
      </w:pPr>
    </w:p>
    <w:p w:rsidR="00303ED4" w:rsidRDefault="00303ED4">
      <w:pPr>
        <w:spacing w:line="200" w:lineRule="exact"/>
      </w:pPr>
    </w:p>
    <w:p w:rsidR="00303ED4" w:rsidRDefault="00AB0117">
      <w:pPr>
        <w:spacing w:line="200" w:lineRule="exact"/>
        <w:ind w:left="119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Exposure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Guidelines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u w:val="single" w:color="000000"/>
        </w:rPr>
        <w:t xml:space="preserve"> </w:t>
      </w:r>
    </w:p>
    <w:p w:rsidR="00303ED4" w:rsidRDefault="00AB0117">
      <w:pPr>
        <w:spacing w:line="320" w:lineRule="exact"/>
        <w:rPr>
          <w:rFonts w:ascii="Arial Black" w:eastAsia="Arial Black" w:hAnsi="Arial Black" w:cs="Arial Black"/>
          <w:sz w:val="24"/>
          <w:szCs w:val="24"/>
        </w:rPr>
        <w:sectPr w:rsidR="00303ED4">
          <w:type w:val="continuous"/>
          <w:pgSz w:w="12240" w:h="15840"/>
          <w:pgMar w:top="1480" w:right="640" w:bottom="280" w:left="960" w:header="720" w:footer="720" w:gutter="0"/>
          <w:cols w:num="2" w:space="720" w:equalWidth="0">
            <w:col w:w="1957" w:space="624"/>
            <w:col w:w="8059"/>
          </w:cols>
        </w:sectPr>
      </w:pPr>
      <w:r>
        <w:br w:type="column"/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lastRenderedPageBreak/>
        <w:t>8.</w:t>
      </w:r>
      <w:r>
        <w:rPr>
          <w:rFonts w:ascii="Arial Black" w:eastAsia="Arial Black" w:hAnsi="Arial Black" w:cs="Arial Black"/>
          <w:b/>
          <w:color w:val="00007F"/>
          <w:spacing w:val="-2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Exposure controls / personal protection</w:t>
      </w:r>
    </w:p>
    <w:p w:rsidR="00303ED4" w:rsidRDefault="00303ED4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2605"/>
        <w:gridCol w:w="2605"/>
        <w:gridCol w:w="2598"/>
      </w:tblGrid>
      <w:tr w:rsidR="00303ED4">
        <w:trPr>
          <w:trHeight w:hRule="exact" w:val="207"/>
        </w:trPr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3"/>
              <w:ind w:left="8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Component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3"/>
              <w:ind w:left="831" w:right="83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ACGIH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TLV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3"/>
              <w:ind w:left="853" w:right="8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OSHA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PEL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3"/>
              <w:ind w:left="8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NIOSH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IDLH</w:t>
            </w:r>
          </w:p>
        </w:tc>
      </w:tr>
      <w:tr w:rsidR="00303ED4">
        <w:trPr>
          <w:trHeight w:hRule="exact" w:val="575"/>
        </w:trPr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Zirconium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oxide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7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TWA: 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mg/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3</w:t>
            </w:r>
          </w:p>
          <w:p w:rsidR="00303ED4" w:rsidRDefault="00AB0117">
            <w:pPr>
              <w:ind w:left="7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STEL: 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mg/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41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(Vacated)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TWA: 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mg/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3</w:t>
            </w:r>
          </w:p>
          <w:p w:rsidR="00303ED4" w:rsidRDefault="00AB0117">
            <w:pPr>
              <w:ind w:left="344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(Vacated)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STEL: 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mg/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3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731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IDLH: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25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mg/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3</w:t>
            </w:r>
          </w:p>
          <w:p w:rsidR="00303ED4" w:rsidRDefault="00AB0117">
            <w:pPr>
              <w:ind w:left="7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TWA: 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mg/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3</w:t>
            </w:r>
          </w:p>
          <w:p w:rsidR="00303ED4" w:rsidRDefault="00AB0117">
            <w:pPr>
              <w:ind w:left="7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STEL: 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mg/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3</w:t>
            </w:r>
          </w:p>
        </w:tc>
      </w:tr>
    </w:tbl>
    <w:p w:rsidR="00303ED4" w:rsidRDefault="00303ED4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2605"/>
        <w:gridCol w:w="2605"/>
        <w:gridCol w:w="2598"/>
      </w:tblGrid>
      <w:tr w:rsidR="00303ED4">
        <w:trPr>
          <w:trHeight w:hRule="exact" w:val="230"/>
        </w:trPr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3"/>
              <w:ind w:left="8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Component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4"/>
              <w:ind w:left="932" w:right="9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99"/>
                <w:sz w:val="18"/>
                <w:szCs w:val="18"/>
              </w:rPr>
              <w:t>Quebec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3"/>
              <w:ind w:left="5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Mexico</w:t>
            </w:r>
            <w:r>
              <w:rPr>
                <w:rFonts w:ascii="Arial" w:eastAsia="Arial" w:hAnsi="Arial" w:cs="Arial"/>
                <w:b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OEL (TWA)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3"/>
              <w:ind w:left="7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Ontario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TWAEV</w:t>
            </w:r>
          </w:p>
        </w:tc>
      </w:tr>
      <w:tr w:rsidR="00303ED4">
        <w:trPr>
          <w:trHeight w:hRule="exact" w:val="391"/>
        </w:trPr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7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Zirconium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oxide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7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TWA: 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mg/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3</w:t>
            </w:r>
          </w:p>
          <w:p w:rsidR="00303ED4" w:rsidRDefault="00AB0117">
            <w:pPr>
              <w:ind w:left="7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STEL: 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mg/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3</w:t>
            </w:r>
          </w:p>
        </w:tc>
        <w:tc>
          <w:tcPr>
            <w:tcW w:w="2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7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TWA: 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mg/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3</w:t>
            </w:r>
          </w:p>
          <w:p w:rsidR="00303ED4" w:rsidRDefault="00AB0117">
            <w:pPr>
              <w:ind w:left="7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STEL: 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mg/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3</w:t>
            </w:r>
          </w:p>
        </w:tc>
        <w:tc>
          <w:tcPr>
            <w:tcW w:w="2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780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TWA: 5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mg/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3</w:t>
            </w:r>
          </w:p>
          <w:p w:rsidR="00303ED4" w:rsidRDefault="00AB0117">
            <w:pPr>
              <w:ind w:left="713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STEL: 10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mg/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position w:val="4"/>
                <w:sz w:val="10"/>
                <w:szCs w:val="10"/>
              </w:rPr>
              <w:t>3</w:t>
            </w:r>
          </w:p>
        </w:tc>
      </w:tr>
    </w:tbl>
    <w:p w:rsidR="00303ED4" w:rsidRDefault="00AB0117">
      <w:pPr>
        <w:spacing w:line="160" w:lineRule="exact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  <w:u w:val="single" w:color="000000"/>
        </w:rPr>
        <w:t>Legend</w:t>
      </w:r>
    </w:p>
    <w:p w:rsidR="00303ED4" w:rsidRDefault="00303ED4">
      <w:pPr>
        <w:spacing w:before="3" w:line="140" w:lineRule="exact"/>
        <w:rPr>
          <w:sz w:val="15"/>
          <w:szCs w:val="15"/>
        </w:rPr>
      </w:pPr>
    </w:p>
    <w:p w:rsidR="00303ED4" w:rsidRDefault="00AB0117">
      <w:pPr>
        <w:spacing w:before="39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ACGIH</w:t>
      </w:r>
      <w:r>
        <w:rPr>
          <w:rFonts w:ascii="Arial" w:eastAsia="Arial" w:hAnsi="Arial" w:cs="Arial"/>
          <w:b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American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Conference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 Governmental</w:t>
      </w:r>
      <w:r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Industrial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Hygienists</w:t>
      </w:r>
    </w:p>
    <w:p w:rsidR="00303ED4" w:rsidRDefault="00AB0117">
      <w:pPr>
        <w:spacing w:before="3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OSHA</w:t>
      </w:r>
      <w:r>
        <w:rPr>
          <w:rFonts w:ascii="Arial" w:eastAsia="Arial" w:hAnsi="Arial" w:cs="Arial"/>
          <w:b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-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Occupational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Safety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Health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Administration</w:t>
      </w:r>
    </w:p>
    <w:p w:rsidR="00303ED4" w:rsidRDefault="00AB0117">
      <w:pPr>
        <w:spacing w:before="3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NIOSH</w:t>
      </w:r>
      <w:r>
        <w:rPr>
          <w:rFonts w:ascii="Arial" w:eastAsia="Arial" w:hAnsi="Arial" w:cs="Arial"/>
          <w:b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i/>
          <w:sz w:val="16"/>
          <w:szCs w:val="16"/>
        </w:rPr>
        <w:t>IDLH:</w:t>
      </w:r>
      <w:r>
        <w:rPr>
          <w:rFonts w:ascii="Arial" w:eastAsia="Arial" w:hAnsi="Arial" w:cs="Arial"/>
          <w:b/>
          <w:i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National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Institute</w:t>
      </w:r>
      <w:r>
        <w:rPr>
          <w:rFonts w:ascii="Arial" w:eastAsia="Arial" w:hAnsi="Arial" w:cs="Arial"/>
          <w:i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for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Occupational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Safety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and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Health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Immediately</w:t>
      </w:r>
      <w:r>
        <w:rPr>
          <w:rFonts w:ascii="Arial" w:eastAsia="Arial" w:hAnsi="Arial" w:cs="Arial"/>
          <w:i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Dangerous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to Life</w:t>
      </w:r>
      <w:r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or</w:t>
      </w:r>
      <w:r>
        <w:rPr>
          <w:rFonts w:ascii="Arial" w:eastAsia="Arial" w:hAnsi="Arial" w:cs="Arial"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Health</w:t>
      </w:r>
    </w:p>
    <w:p w:rsidR="00303ED4" w:rsidRDefault="00303ED4">
      <w:pPr>
        <w:spacing w:line="200" w:lineRule="exact"/>
      </w:pPr>
    </w:p>
    <w:p w:rsidR="00303ED4" w:rsidRDefault="00303ED4">
      <w:pPr>
        <w:spacing w:before="9" w:line="200" w:lineRule="exact"/>
      </w:pP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Engineering Measures                       </w:t>
      </w:r>
      <w:r>
        <w:rPr>
          <w:rFonts w:ascii="Arial" w:eastAsia="Arial" w:hAnsi="Arial" w:cs="Arial"/>
          <w:b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Ensure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adequate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ventilation,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especially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confined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areas.</w:t>
      </w:r>
    </w:p>
    <w:p w:rsidR="00303ED4" w:rsidRDefault="00303ED4">
      <w:pPr>
        <w:spacing w:before="2" w:line="200" w:lineRule="exact"/>
      </w:pP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Personal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Protective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Equipment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u w:val="single" w:color="000000"/>
        </w:rPr>
        <w:t xml:space="preserve"> </w:t>
      </w:r>
    </w:p>
    <w:p w:rsidR="00303ED4" w:rsidRDefault="00303ED4">
      <w:pPr>
        <w:spacing w:before="4" w:line="160" w:lineRule="exact"/>
        <w:rPr>
          <w:sz w:val="16"/>
          <w:szCs w:val="16"/>
        </w:rPr>
      </w:pPr>
    </w:p>
    <w:p w:rsidR="00303ED4" w:rsidRDefault="00AB0117">
      <w:pPr>
        <w:spacing w:before="44" w:line="237" w:lineRule="auto"/>
        <w:ind w:left="3245" w:right="405" w:hanging="2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Eye/face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Protection                     </w:t>
      </w:r>
      <w:r>
        <w:rPr>
          <w:rFonts w:ascii="Arial" w:eastAsia="Arial" w:hAnsi="Arial" w:cs="Arial"/>
          <w:b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appropriate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protective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eyeglasses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chemical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safety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goggles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described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 OSHA's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eye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face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regulations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CFR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1910.133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European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 EN166.</w:t>
      </w:r>
    </w:p>
    <w:p w:rsidR="00303ED4" w:rsidRDefault="00303ED4">
      <w:pPr>
        <w:spacing w:before="7" w:line="200" w:lineRule="exact"/>
      </w:pPr>
    </w:p>
    <w:p w:rsidR="00303ED4" w:rsidRDefault="00AB0117">
      <w:pPr>
        <w:ind w:left="431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Skin and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body protection           </w:t>
      </w:r>
      <w:r>
        <w:rPr>
          <w:rFonts w:ascii="Arial" w:eastAsia="Arial" w:hAnsi="Arial" w:cs="Arial"/>
          <w:b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Wear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appropriate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protective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gloves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clothing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prevent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skin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exposure.</w:t>
      </w:r>
      <w:proofErr w:type="gramEnd"/>
    </w:p>
    <w:p w:rsidR="00303ED4" w:rsidRDefault="00303ED4">
      <w:pPr>
        <w:spacing w:before="4" w:line="200" w:lineRule="exact"/>
      </w:pPr>
    </w:p>
    <w:p w:rsidR="00303ED4" w:rsidRDefault="00AB0117">
      <w:pPr>
        <w:spacing w:line="237" w:lineRule="auto"/>
        <w:ind w:left="3245" w:right="270" w:hanging="28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Respiratory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Protection                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Follow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OSHA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respirator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regulations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found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CFR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1910.134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European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 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149.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NIOSH/MSHA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European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149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approved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respirator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exposure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limits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exceeded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 irritation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other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symptoms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experienced.</w:t>
      </w:r>
    </w:p>
    <w:p w:rsidR="00303ED4" w:rsidRDefault="00303ED4">
      <w:pPr>
        <w:spacing w:before="7" w:line="200" w:lineRule="exact"/>
      </w:pPr>
    </w:p>
    <w:p w:rsidR="00303ED4" w:rsidRDefault="00AB0117">
      <w:pPr>
        <w:spacing w:line="200" w:lineRule="exact"/>
        <w:ind w:left="4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Hygiene</w:t>
      </w:r>
      <w:r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Measures                       </w:t>
      </w:r>
      <w:r>
        <w:rPr>
          <w:rFonts w:ascii="Arial" w:eastAsia="Arial" w:hAnsi="Arial" w:cs="Arial"/>
          <w:b/>
          <w:spacing w:val="3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Handle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accordance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good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industrial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hygiene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safety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practice.</w:t>
      </w:r>
    </w:p>
    <w:p w:rsidR="00303ED4" w:rsidRDefault="00AB0117">
      <w:pPr>
        <w:spacing w:before="14" w:line="220" w:lineRule="exact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708660</wp:posOffset>
                </wp:positionH>
                <wp:positionV relativeFrom="page">
                  <wp:posOffset>7776845</wp:posOffset>
                </wp:positionV>
                <wp:extent cx="6630670" cy="243205"/>
                <wp:effectExtent l="3810" t="4445" r="4445" b="952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243205"/>
                          <a:chOff x="1071" y="12427"/>
                          <a:chExt cx="10442" cy="383"/>
                        </a:xfrm>
                      </wpg:grpSpPr>
                      <wpg:grpSp>
                        <wpg:cNvPr id="84" name="Group 84"/>
                        <wpg:cNvGrpSpPr>
                          <a:grpSpLocks/>
                        </wpg:cNvGrpSpPr>
                        <wpg:grpSpPr bwMode="auto">
                          <a:xfrm>
                            <a:off x="1079" y="12435"/>
                            <a:ext cx="10427" cy="368"/>
                            <a:chOff x="1079" y="12435"/>
                            <a:chExt cx="10427" cy="368"/>
                          </a:xfrm>
                        </wpg:grpSpPr>
                        <wps:wsp>
                          <wps:cNvPr id="85" name="Freeform 93"/>
                          <wps:cNvSpPr>
                            <a:spLocks/>
                          </wps:cNvSpPr>
                          <wps:spPr bwMode="auto">
                            <a:xfrm>
                              <a:off x="1079" y="12435"/>
                              <a:ext cx="10427" cy="36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12435 12435"/>
                                <a:gd name="T3" fmla="*/ 12435 h 368"/>
                                <a:gd name="T4" fmla="+- 0 1079 1079"/>
                                <a:gd name="T5" fmla="*/ T4 w 10427"/>
                                <a:gd name="T6" fmla="+- 0 12803 12435"/>
                                <a:gd name="T7" fmla="*/ 12803 h 368"/>
                                <a:gd name="T8" fmla="+- 0 11505 1079"/>
                                <a:gd name="T9" fmla="*/ T8 w 10427"/>
                                <a:gd name="T10" fmla="+- 0 12803 12435"/>
                                <a:gd name="T11" fmla="*/ 12803 h 368"/>
                                <a:gd name="T12" fmla="+- 0 11505 1079"/>
                                <a:gd name="T13" fmla="*/ T12 w 10427"/>
                                <a:gd name="T14" fmla="+- 0 12435 12435"/>
                                <a:gd name="T15" fmla="*/ 12435 h 368"/>
                                <a:gd name="T16" fmla="+- 0 1079 1079"/>
                                <a:gd name="T17" fmla="*/ T16 w 10427"/>
                                <a:gd name="T18" fmla="+- 0 12435 12435"/>
                                <a:gd name="T19" fmla="*/ 12435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10426" y="368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6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1079" y="12435"/>
                              <a:ext cx="10427" cy="0"/>
                              <a:chOff x="1079" y="12435"/>
                              <a:chExt cx="10427" cy="0"/>
                            </a:xfrm>
                          </wpg:grpSpPr>
                          <wps:wsp>
                            <wps:cNvPr id="87" name="Freeform 92"/>
                            <wps:cNvSpPr>
                              <a:spLocks/>
                            </wps:cNvSpPr>
                            <wps:spPr bwMode="auto">
                              <a:xfrm>
                                <a:off x="1079" y="12435"/>
                                <a:ext cx="10427" cy="0"/>
                              </a:xfrm>
                              <a:custGeom>
                                <a:avLst/>
                                <a:gdLst>
                                  <a:gd name="T0" fmla="+- 0 1079 1079"/>
                                  <a:gd name="T1" fmla="*/ T0 w 10427"/>
                                  <a:gd name="T2" fmla="+- 0 11505 1079"/>
                                  <a:gd name="T3" fmla="*/ T2 w 104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27">
                                    <a:moveTo>
                                      <a:pt x="0" y="0"/>
                                    </a:moveTo>
                                    <a:lnTo>
                                      <a:pt x="10426" y="0"/>
                                    </a:lnTo>
                                  </a:path>
                                </a:pathLst>
                              </a:custGeom>
                              <a:noFill/>
                              <a:ln w="9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8" name="Group 8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" y="12803"/>
                                <a:ext cx="10427" cy="0"/>
                                <a:chOff x="1079" y="12803"/>
                                <a:chExt cx="10427" cy="0"/>
                              </a:xfrm>
                            </wpg:grpSpPr>
                            <wps:wsp>
                              <wps:cNvPr id="89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12803"/>
                                  <a:ext cx="10427" cy="0"/>
                                </a:xfrm>
                                <a:custGeom>
                                  <a:avLst/>
                                  <a:gdLst>
                                    <a:gd name="T0" fmla="+- 0 1079 1079"/>
                                    <a:gd name="T1" fmla="*/ T0 w 10427"/>
                                    <a:gd name="T2" fmla="+- 0 11505 1079"/>
                                    <a:gd name="T3" fmla="*/ T2 w 104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27">
                                      <a:moveTo>
                                        <a:pt x="0" y="0"/>
                                      </a:moveTo>
                                      <a:lnTo>
                                        <a:pt x="104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0" name="Group 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" y="12435"/>
                                  <a:ext cx="0" cy="368"/>
                                  <a:chOff x="1086" y="12435"/>
                                  <a:chExt cx="0" cy="368"/>
                                </a:xfrm>
                              </wpg:grpSpPr>
                              <wps:wsp>
                                <wps:cNvPr id="91" name="Freeform 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" y="12435"/>
                                    <a:ext cx="0" cy="368"/>
                                  </a:xfrm>
                                  <a:custGeom>
                                    <a:avLst/>
                                    <a:gdLst>
                                      <a:gd name="T0" fmla="+- 0 12435 12435"/>
                                      <a:gd name="T1" fmla="*/ 12435 h 368"/>
                                      <a:gd name="T2" fmla="+- 0 12803 12435"/>
                                      <a:gd name="T3" fmla="*/ 12803 h 36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68">
                                        <a:moveTo>
                                          <a:pt x="0" y="0"/>
                                        </a:moveTo>
                                        <a:lnTo>
                                          <a:pt x="0" y="3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92" name="Group 8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98" y="12435"/>
                                    <a:ext cx="0" cy="368"/>
                                    <a:chOff x="11498" y="12435"/>
                                    <a:chExt cx="0" cy="368"/>
                                  </a:xfrm>
                                </wpg:grpSpPr>
                                <wps:wsp>
                                  <wps:cNvPr id="93" name="Freeform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98" y="12435"/>
                                      <a:ext cx="0" cy="368"/>
                                    </a:xfrm>
                                    <a:custGeom>
                                      <a:avLst/>
                                      <a:gdLst>
                                        <a:gd name="T0" fmla="+- 0 12435 12435"/>
                                        <a:gd name="T1" fmla="*/ 12435 h 368"/>
                                        <a:gd name="T2" fmla="+- 0 12803 12435"/>
                                        <a:gd name="T3" fmla="*/ 12803 h 36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55.8pt;margin-top:612.35pt;width:522.1pt;height:19.15pt;z-index:-251658240;mso-position-horizontal-relative:page;mso-position-vertical-relative:page" coordorigin="1071,12427" coordsize="10442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">
                <v:group id="Group 84" o:spid="_x0000_s1027" style="position:absolute;left:1079;top:12435;width:10427;height:368" coordorigin="1079,12435" coordsize="10427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3" o:spid="_x0000_s1028" style="position:absolute;left:1079;top:12435;width:10427;height:368;visibility:visible;mso-wrap-style:square;v-text-anchor:top" coordsize="1042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NCsMA&#10;AADbAAAADwAAAGRycy9kb3ducmV2LnhtbESPX2vCMBTF3wf7DuEO9ramCpNSjSJincMn7WCvl+ba&#10;VpubksTafftlMPDxcP78OIvVaDoxkPOtZQWTJAVBXFndcq3gqyzeMhA+IGvsLJOCH/KwWj4/LTDX&#10;9s5HGk6hFnGEfY4KmhD6XEpfNWTQJ7Ynjt7ZOoMhSldL7fAex00np2k6kwZbjoQGe9o0VF1PNxO5&#10;ly77/JCTdP+9c6YszGG2zQ5Kvb6M6zmIQGN4hP/be60ge4e/L/EH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DNCsMAAADbAAAADwAAAAAAAAAAAAAAAACYAgAAZHJzL2Rv&#10;d25yZXYueG1sUEsFBgAAAAAEAAQA9QAAAIgDAAAAAA==&#10;" path="m,l,368r10426,l10426,,,xe" fillcolor="#bfbfbf" stroked="f">
                    <v:path arrowok="t" o:connecttype="custom" o:connectlocs="0,12435;0,12803;10426,12803;10426,12435;0,12435" o:connectangles="0,0,0,0,0"/>
                  </v:shape>
                  <v:group id="Group 85" o:spid="_x0000_s1029" style="position:absolute;left:1079;top:12435;width:10427;height:0" coordorigin="1079,12435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<v:shape id="Freeform 92" o:spid="_x0000_s1030" style="position:absolute;left:1079;top:12435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5fF8UA&#10;AADbAAAADwAAAGRycy9kb3ducmV2LnhtbESPS2/CMBCE70j8B2uRegOHVuKRYhCthMoBDjwOPW7j&#10;bRKI11ZsIPDrMRISx9HMfKOZzBpTiTPVvrSsoN9LQBBnVpecK9jvFt0RCB+QNVaWScGVPMym7dYE&#10;U20vvKHzNuQiQtinqKAIwaVS+qwgg75nHXH0/m1tMERZ51LXeIlwU8n3JBlIgyXHhQIdfReUHbcn&#10;o+DvZ/w1rj5Wi/XvIZebwck5e3NKvXWa+SeIQE14hZ/tpVYwGsLjS/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Pl8XxQAAANsAAAAPAAAAAAAAAAAAAAAAAJgCAABkcnMv&#10;ZG93bnJldi54bWxQSwUGAAAAAAQABAD1AAAAigMAAAAA&#10;" path="m,l10426,e" filled="f" strokeweight=".26456mm">
                      <v:path arrowok="t" o:connecttype="custom" o:connectlocs="0,0;10426,0" o:connectangles="0,0"/>
                    </v:shape>
                    <v:group id="Group 86" o:spid="_x0000_s1031" style="position:absolute;left:1079;top:12803;width:10427;height:0" coordorigin="1079,12803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<v:shape id="Freeform 91" o:spid="_x0000_s1032" style="position:absolute;left:1079;top:12803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u/sUA&#10;AADbAAAADwAAAGRycy9kb3ducmV2LnhtbESPT2sCMRTE7wW/Q3iCt5q1grirUVSQ9lAP/jl4fG6e&#10;u6ubl7CJuu2nN4WCx2FmfsNM562pxZ0aX1lWMOgnIIhzqysuFBz26/cxCB+QNdaWScEPeZjPOm9T&#10;zLR98Jbuu1CICGGfoYIyBJdJ6fOSDPq+dcTRO9vGYIiyKaRu8BHhppYfSTKSBiuOCyU6WpWUX3c3&#10;o+D0mS7Tevi93hwvhdyObs7ZX6dUr9suJiACteEV/m9/aQXjFP6+xB8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W7+xQAAANsAAAAPAAAAAAAAAAAAAAAAAJgCAABkcnMv&#10;ZG93bnJldi54bWxQSwUGAAAAAAQABAD1AAAAigMAAAAA&#10;" path="m,l10426,e" filled="f" strokeweight=".26456mm">
                        <v:path arrowok="t" o:connecttype="custom" o:connectlocs="0,0;10426,0" o:connectangles="0,0"/>
                      </v:shape>
                      <v:group id="Group 87" o:spid="_x0000_s1033" style="position:absolute;left:1086;top:12435;width:0;height:368" coordorigin="1086,12435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<v:shape id="Freeform 90" o:spid="_x0000_s1034" style="position:absolute;left:1086;top:12435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/wUMYA&#10;AADbAAAADwAAAGRycy9kb3ducmV2LnhtbESPW2vCQBSE34X+h+UUfNONYkpNs4otKj4UwQti3w7Z&#10;kwtmz4bsGtN/3y0U+jjMzDdMuuxNLTpqXWVZwWQcgSDOrK64UHA+bUavIJxH1lhbJgXf5GC5eBqk&#10;mGj74AN1R1+IAGGXoILS+yaR0mUlGXRj2xAHL7etQR9kW0jd4iPATS2nUfQiDVYcFkps6KOk7Ha8&#10;GwXXz91suo7zQ/f+td+cY77Ea7tVavjcr95AeOr9f/ivvdMK5hP4/RJ+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A/wUMYAAADbAAAADwAAAAAAAAAAAAAAAACYAgAAZHJz&#10;L2Rvd25yZXYueG1sUEsFBgAAAAAEAAQA9QAAAIsDAAAAAA==&#10;" path="m,l,368e" filled="f" strokeweight=".26425mm">
                          <v:path arrowok="t" o:connecttype="custom" o:connectlocs="0,12435;0,12803" o:connectangles="0,0"/>
                        </v:shape>
                        <v:group id="Group 88" o:spid="_x0000_s1035" style="position:absolute;left:11498;top:12435;width:0;height:368" coordorigin="11498,12435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<v:shape id="Freeform 89" o:spid="_x0000_s1036" style="position:absolute;left:11498;top:12435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HLvMYA&#10;AADbAAAADwAAAGRycy9kb3ducmV2LnhtbESPQWvCQBSE74L/YXlCb7rRNqWNrmKLKR6koJWit0f2&#10;mQSzb0N2m6T/vlsQPA4z8w2zWPWmEi01rrSsYDqJQBBnVpecKzh+peMXEM4ja6wsk4JfcrBaDgcL&#10;TLTteE/tweciQNglqKDwvk6kdFlBBt3E1sTBu9jGoA+yyaVusAtwU8lZFD1LgyWHhQJrei8oux5+&#10;jILTbvs028SXfft2/kyPMX/HG/uh1MOoX89BeOr9PXxrb7WC10f4/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5HLvMYAAADbAAAADwAAAAAAAAAAAAAAAACYAgAAZHJz&#10;L2Rvd25yZXYueG1sUEsFBgAAAAAEAAQA9QAAAIsDAAAAAA==&#10;" path="m,l,368e" filled="f" strokeweight=".26425mm">
                            <v:path arrowok="t" o:connecttype="custom" o:connectlocs="0,12435;0,12803" o:connectangles="0,0"/>
                          </v:shape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303ED4" w:rsidRDefault="00AB0117">
      <w:pPr>
        <w:spacing w:line="320" w:lineRule="exact"/>
        <w:ind w:left="2987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9.</w:t>
      </w:r>
      <w:r>
        <w:rPr>
          <w:rFonts w:ascii="Arial Black" w:eastAsia="Arial Black" w:hAnsi="Arial Black" w:cs="Arial Black"/>
          <w:b/>
          <w:color w:val="00007F"/>
          <w:spacing w:val="-2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Physical</w:t>
      </w:r>
      <w:r>
        <w:rPr>
          <w:rFonts w:ascii="Arial Black" w:eastAsia="Arial Black" w:hAnsi="Arial Black" w:cs="Arial Black"/>
          <w:b/>
          <w:color w:val="00007F"/>
          <w:spacing w:val="-11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and chemical</w:t>
      </w:r>
      <w:r>
        <w:rPr>
          <w:rFonts w:ascii="Arial Black" w:eastAsia="Arial Black" w:hAnsi="Arial Black" w:cs="Arial Black"/>
          <w:b/>
          <w:color w:val="00007F"/>
          <w:spacing w:val="-12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properties</w:t>
      </w:r>
    </w:p>
    <w:p w:rsidR="00303ED4" w:rsidRDefault="00AB0117">
      <w:pPr>
        <w:spacing w:before="19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Physical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State                                                                               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Powder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Solid</w:t>
      </w: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Appearance                                                                                  </w:t>
      </w:r>
      <w:r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White</w:t>
      </w: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Odor                                                                                              </w:t>
      </w:r>
      <w:r>
        <w:rPr>
          <w:rFonts w:ascii="Arial" w:eastAsia="Arial" w:hAnsi="Arial" w:cs="Arial"/>
          <w:b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Odorless</w:t>
      </w: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Odor Threshold                                                                            </w:t>
      </w:r>
      <w:r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pH</w:t>
      </w:r>
      <w:proofErr w:type="gramEnd"/>
    </w:p>
    <w:p w:rsidR="00303ED4" w:rsidRDefault="00AB0117">
      <w:pPr>
        <w:spacing w:before="6"/>
        <w:ind w:left="119"/>
        <w:rPr>
          <w:rFonts w:ascii="Arial" w:eastAsia="Arial" w:hAnsi="Arial" w:cs="Arial"/>
          <w:sz w:val="18"/>
          <w:szCs w:val="18"/>
        </w:rPr>
        <w:sectPr w:rsidR="00303ED4">
          <w:type w:val="continuous"/>
          <w:pgSz w:w="12240" w:h="15840"/>
          <w:pgMar w:top="1480" w:right="640" w:bottom="280" w:left="96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Melting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Point/Range                                                                     </w:t>
      </w:r>
      <w:r>
        <w:rPr>
          <w:rFonts w:ascii="Arial" w:eastAsia="Arial" w:hAnsi="Arial" w:cs="Arial"/>
          <w:b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2700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03ED4" w:rsidRDefault="00AB0117">
      <w:pPr>
        <w:spacing w:before="86"/>
        <w:ind w:left="119" w:right="504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 xml:space="preserve">Boiling Point/Range                                                                      </w:t>
      </w:r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303ED4" w:rsidRDefault="00AB0117">
      <w:pPr>
        <w:ind w:left="119" w:right="954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Flash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Point</w:t>
      </w:r>
    </w:p>
    <w:p w:rsidR="00303ED4" w:rsidRDefault="00AB0117">
      <w:pPr>
        <w:spacing w:before="6"/>
        <w:ind w:left="119" w:right="33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Evaporation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Rate                                                                         </w:t>
      </w:r>
      <w:r>
        <w:rPr>
          <w:rFonts w:ascii="Arial" w:eastAsia="Arial" w:hAnsi="Arial" w:cs="Arial"/>
          <w:b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available </w:t>
      </w:r>
      <w:r>
        <w:rPr>
          <w:rFonts w:ascii="Arial" w:eastAsia="Arial" w:hAnsi="Arial" w:cs="Arial"/>
          <w:b/>
          <w:sz w:val="18"/>
          <w:szCs w:val="18"/>
        </w:rPr>
        <w:t>Flammability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solid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,gas</w:t>
      </w:r>
      <w:proofErr w:type="spellEnd"/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)                                                              </w:t>
      </w:r>
      <w:r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available </w:t>
      </w:r>
      <w:r>
        <w:rPr>
          <w:rFonts w:ascii="Arial" w:eastAsia="Arial" w:hAnsi="Arial" w:cs="Arial"/>
          <w:b/>
          <w:sz w:val="18"/>
          <w:szCs w:val="18"/>
        </w:rPr>
        <w:t>Flammability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explosive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limits</w:t>
      </w:r>
    </w:p>
    <w:p w:rsidR="00303ED4" w:rsidRDefault="00AB0117">
      <w:pPr>
        <w:ind w:left="4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Upper                                                                                      </w:t>
      </w:r>
      <w:r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</w:p>
    <w:p w:rsidR="00303ED4" w:rsidRDefault="00AB0117">
      <w:pPr>
        <w:ind w:left="4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Lower                                                                                      </w:t>
      </w:r>
      <w:r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</w:p>
    <w:p w:rsidR="00303ED4" w:rsidRDefault="00AB0117">
      <w:pPr>
        <w:ind w:left="119" w:right="33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Vapor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Pressure                                                                            </w:t>
      </w:r>
      <w:r>
        <w:rPr>
          <w:rFonts w:ascii="Arial" w:eastAsia="Arial" w:hAnsi="Arial" w:cs="Arial"/>
          <w:b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available </w:t>
      </w:r>
      <w:r>
        <w:rPr>
          <w:rFonts w:ascii="Arial" w:eastAsia="Arial" w:hAnsi="Arial" w:cs="Arial"/>
          <w:b/>
          <w:sz w:val="18"/>
          <w:szCs w:val="18"/>
        </w:rPr>
        <w:t>Vapor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Density                                                                               </w:t>
      </w:r>
      <w:r>
        <w:rPr>
          <w:rFonts w:ascii="Arial" w:eastAsia="Arial" w:hAnsi="Arial" w:cs="Arial"/>
          <w:b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available </w:t>
      </w:r>
      <w:r>
        <w:rPr>
          <w:rFonts w:ascii="Arial" w:eastAsia="Arial" w:hAnsi="Arial" w:cs="Arial"/>
          <w:b/>
          <w:sz w:val="18"/>
          <w:szCs w:val="18"/>
        </w:rPr>
        <w:t>Relative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Density                                                                           </w:t>
      </w:r>
      <w:r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5.60</w:t>
      </w:r>
    </w:p>
    <w:p w:rsidR="00303ED4" w:rsidRDefault="00AB0117">
      <w:pPr>
        <w:ind w:left="119" w:right="33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Solubility                                                                                       </w:t>
      </w:r>
      <w:r>
        <w:rPr>
          <w:rFonts w:ascii="Arial" w:eastAsia="Arial" w:hAnsi="Arial" w:cs="Arial"/>
          <w:b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Insoluble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water </w:t>
      </w:r>
      <w:r>
        <w:rPr>
          <w:rFonts w:ascii="Arial" w:eastAsia="Arial" w:hAnsi="Arial" w:cs="Arial"/>
          <w:b/>
          <w:sz w:val="18"/>
          <w:szCs w:val="18"/>
        </w:rPr>
        <w:t>Partition coefficient;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n-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octanol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/water                                        </w:t>
      </w:r>
      <w:r>
        <w:rPr>
          <w:rFonts w:ascii="Arial" w:eastAsia="Arial" w:hAnsi="Arial" w:cs="Arial"/>
          <w:b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data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available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Autoignition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Temperature                                                            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1000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°C </w:t>
      </w:r>
      <w:r>
        <w:rPr>
          <w:rFonts w:ascii="Arial" w:eastAsia="Arial" w:hAnsi="Arial" w:cs="Arial"/>
          <w:b/>
          <w:sz w:val="18"/>
          <w:szCs w:val="18"/>
        </w:rPr>
        <w:t>Decomposition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Temperature                                                      </w:t>
      </w:r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available </w:t>
      </w:r>
      <w:r>
        <w:rPr>
          <w:rFonts w:ascii="Arial" w:eastAsia="Arial" w:hAnsi="Arial" w:cs="Arial"/>
          <w:b/>
          <w:sz w:val="18"/>
          <w:szCs w:val="18"/>
        </w:rPr>
        <w:t xml:space="preserve">Viscosity                                                                                       </w:t>
      </w:r>
      <w:r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available </w:t>
      </w:r>
      <w:r>
        <w:rPr>
          <w:rFonts w:ascii="Arial" w:eastAsia="Arial" w:hAnsi="Arial" w:cs="Arial"/>
          <w:b/>
          <w:sz w:val="18"/>
          <w:szCs w:val="18"/>
        </w:rPr>
        <w:t>Molecular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Formula                                                                       </w:t>
      </w:r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ZrO2</w:t>
      </w:r>
    </w:p>
    <w:p w:rsidR="00303ED4" w:rsidRDefault="00AB0117">
      <w:pPr>
        <w:spacing w:line="200" w:lineRule="exact"/>
        <w:ind w:left="119" w:right="45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Molecular</w:t>
      </w:r>
      <w:r>
        <w:rPr>
          <w:rFonts w:ascii="Arial" w:eastAsia="Arial" w:hAnsi="Arial" w:cs="Arial"/>
          <w:b/>
          <w:spacing w:val="-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Weight                                                                         </w:t>
      </w:r>
      <w:r>
        <w:rPr>
          <w:rFonts w:ascii="Arial" w:eastAsia="Arial" w:hAnsi="Arial" w:cs="Arial"/>
          <w:b/>
          <w:spacing w:val="3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123.2188</w:t>
      </w:r>
    </w:p>
    <w:p w:rsidR="00303ED4" w:rsidRDefault="00303ED4">
      <w:pPr>
        <w:spacing w:before="14" w:line="220" w:lineRule="exact"/>
        <w:rPr>
          <w:sz w:val="22"/>
          <w:szCs w:val="22"/>
        </w:rPr>
      </w:pPr>
    </w:p>
    <w:p w:rsidR="00303ED4" w:rsidRDefault="00AB0117">
      <w:pPr>
        <w:spacing w:line="320" w:lineRule="exact"/>
        <w:ind w:left="3561" w:right="3561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-24765</wp:posOffset>
                </wp:positionV>
                <wp:extent cx="6630670" cy="243205"/>
                <wp:effectExtent l="3810" t="3810" r="4445" b="635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243205"/>
                          <a:chOff x="1071" y="-39"/>
                          <a:chExt cx="10442" cy="383"/>
                        </a:xfrm>
                      </wpg:grpSpPr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1079" y="-32"/>
                            <a:ext cx="10427" cy="368"/>
                            <a:chOff x="1079" y="-32"/>
                            <a:chExt cx="10427" cy="368"/>
                          </a:xfrm>
                        </wpg:grpSpPr>
                        <wps:wsp>
                          <wps:cNvPr id="74" name="Freeform 82"/>
                          <wps:cNvSpPr>
                            <a:spLocks/>
                          </wps:cNvSpPr>
                          <wps:spPr bwMode="auto">
                            <a:xfrm>
                              <a:off x="1079" y="-32"/>
                              <a:ext cx="10427" cy="36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32 -32"/>
                                <a:gd name="T3" fmla="*/ -32 h 368"/>
                                <a:gd name="T4" fmla="+- 0 1079 1079"/>
                                <a:gd name="T5" fmla="*/ T4 w 10427"/>
                                <a:gd name="T6" fmla="+- 0 336 -32"/>
                                <a:gd name="T7" fmla="*/ 336 h 368"/>
                                <a:gd name="T8" fmla="+- 0 11505 1079"/>
                                <a:gd name="T9" fmla="*/ T8 w 10427"/>
                                <a:gd name="T10" fmla="+- 0 336 -32"/>
                                <a:gd name="T11" fmla="*/ 336 h 368"/>
                                <a:gd name="T12" fmla="+- 0 11505 1079"/>
                                <a:gd name="T13" fmla="*/ T12 w 10427"/>
                                <a:gd name="T14" fmla="+- 0 -32 -32"/>
                                <a:gd name="T15" fmla="*/ -32 h 368"/>
                                <a:gd name="T16" fmla="+- 0 1079 1079"/>
                                <a:gd name="T17" fmla="*/ T16 w 10427"/>
                                <a:gd name="T18" fmla="+- 0 -32 -32"/>
                                <a:gd name="T19" fmla="*/ -32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10426" y="368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5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1079" y="-32"/>
                              <a:ext cx="10427" cy="0"/>
                              <a:chOff x="1079" y="-32"/>
                              <a:chExt cx="10427" cy="0"/>
                            </a:xfrm>
                          </wpg:grpSpPr>
                          <wps:wsp>
                            <wps:cNvPr id="76" name="Freeform 81"/>
                            <wps:cNvSpPr>
                              <a:spLocks/>
                            </wps:cNvSpPr>
                            <wps:spPr bwMode="auto">
                              <a:xfrm>
                                <a:off x="1079" y="-32"/>
                                <a:ext cx="10427" cy="0"/>
                              </a:xfrm>
                              <a:custGeom>
                                <a:avLst/>
                                <a:gdLst>
                                  <a:gd name="T0" fmla="+- 0 1079 1079"/>
                                  <a:gd name="T1" fmla="*/ T0 w 10427"/>
                                  <a:gd name="T2" fmla="+- 0 11505 1079"/>
                                  <a:gd name="T3" fmla="*/ T2 w 104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27">
                                    <a:moveTo>
                                      <a:pt x="0" y="0"/>
                                    </a:moveTo>
                                    <a:lnTo>
                                      <a:pt x="10426" y="0"/>
                                    </a:lnTo>
                                  </a:path>
                                </a:pathLst>
                              </a:custGeom>
                              <a:noFill/>
                              <a:ln w="9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77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" y="336"/>
                                <a:ext cx="10427" cy="0"/>
                                <a:chOff x="1079" y="336"/>
                                <a:chExt cx="10427" cy="0"/>
                              </a:xfrm>
                            </wpg:grpSpPr>
                            <wps:wsp>
                              <wps:cNvPr id="78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336"/>
                                  <a:ext cx="10427" cy="0"/>
                                </a:xfrm>
                                <a:custGeom>
                                  <a:avLst/>
                                  <a:gdLst>
                                    <a:gd name="T0" fmla="+- 0 1079 1079"/>
                                    <a:gd name="T1" fmla="*/ T0 w 10427"/>
                                    <a:gd name="T2" fmla="+- 0 11505 1079"/>
                                    <a:gd name="T3" fmla="*/ T2 w 104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27">
                                      <a:moveTo>
                                        <a:pt x="0" y="0"/>
                                      </a:moveTo>
                                      <a:lnTo>
                                        <a:pt x="104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79" name="Group 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" y="-32"/>
                                  <a:ext cx="0" cy="368"/>
                                  <a:chOff x="1086" y="-32"/>
                                  <a:chExt cx="0" cy="368"/>
                                </a:xfrm>
                              </wpg:grpSpPr>
                              <wps:wsp>
                                <wps:cNvPr id="80" name="Freeform 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" y="-32"/>
                                    <a:ext cx="0" cy="368"/>
                                  </a:xfrm>
                                  <a:custGeom>
                                    <a:avLst/>
                                    <a:gdLst>
                                      <a:gd name="T0" fmla="+- 0 -32 -32"/>
                                      <a:gd name="T1" fmla="*/ -32 h 368"/>
                                      <a:gd name="T2" fmla="+- 0 336 -32"/>
                                      <a:gd name="T3" fmla="*/ 336 h 36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68">
                                        <a:moveTo>
                                          <a:pt x="0" y="0"/>
                                        </a:moveTo>
                                        <a:lnTo>
                                          <a:pt x="0" y="3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81" name="Group 7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98" y="-32"/>
                                    <a:ext cx="0" cy="368"/>
                                    <a:chOff x="11498" y="-32"/>
                                    <a:chExt cx="0" cy="368"/>
                                  </a:xfrm>
                                </wpg:grpSpPr>
                                <wps:wsp>
                                  <wps:cNvPr id="82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98" y="-32"/>
                                      <a:ext cx="0" cy="368"/>
                                    </a:xfrm>
                                    <a:custGeom>
                                      <a:avLst/>
                                      <a:gdLst>
                                        <a:gd name="T0" fmla="+- 0 -32 -32"/>
                                        <a:gd name="T1" fmla="*/ -32 h 368"/>
                                        <a:gd name="T2" fmla="+- 0 336 -32"/>
                                        <a:gd name="T3" fmla="*/ 336 h 36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53.55pt;margin-top:-1.95pt;width:522.1pt;height:19.15pt;z-index:-251657216;mso-position-horizontal-relative:page" coordorigin="1071,-39" coordsize="10442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">
                <v:group id="Group 73" o:spid="_x0000_s1027" style="position:absolute;left:1079;top:-32;width:10427;height:368" coordorigin="1079,-32" coordsize="10427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82" o:spid="_x0000_s1028" style="position:absolute;left:1079;top:-32;width:10427;height:368;visibility:visible;mso-wrap-style:square;v-text-anchor:top" coordsize="1042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kYtsMA&#10;AADbAAAADwAAAGRycy9kb3ducmV2LnhtbESPX2vCMBTF34V9h3AHvmnqGLV0RhljzopPawd7vTTX&#10;tq65KUmm3bdfBMHHw/nz46w2o+nFmZzvLCtYzBMQxLXVHTcKvqrtLAPhA7LG3jIp+CMPm/XDZIW5&#10;thf+pHMZGhFH2OeooA1hyKX0dUsG/dwOxNE7WmcwROkaqR1e4rjp5VOSpNJgx5HQ4kBvLdU/5a+J&#10;3FOf7XdykRTfH85UW3NI37ODUtPH8fUFRKAx3MO3dqEVLJ/h+iX+AL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kYtsMAAADbAAAADwAAAAAAAAAAAAAAAACYAgAAZHJzL2Rv&#10;d25yZXYueG1sUEsFBgAAAAAEAAQA9QAAAIgDAAAAAA==&#10;" path="m,l,368r10426,l10426,,,xe" fillcolor="#bfbfbf" stroked="f">
                    <v:path arrowok="t" o:connecttype="custom" o:connectlocs="0,-32;0,336;10426,336;10426,-32;0,-32" o:connectangles="0,0,0,0,0"/>
                  </v:shape>
                  <v:group id="Group 74" o:spid="_x0000_s1029" style="position:absolute;left:1079;top:-32;width:10427;height:0" coordorigin="1079,-32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shape id="Freeform 81" o:spid="_x0000_s1030" style="position:absolute;left:1079;top:-32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eKq8UA&#10;AADbAAAADwAAAGRycy9kb3ducmV2LnhtbESPzW7CMBCE70h9B2srcQOnRQolYFCLhOAAB34OHJd4&#10;SdLGays2EHj6uhJSj6OZ+UYzmbWmFldqfGVZwVs/AUGcW11xoeCwX/Q+QPiArLG2TAru5GE2felM&#10;MNP2xlu67kIhIoR9hgrKEFwmpc9LMuj71hFH72wbgyHKppC6wVuEm1q+J0kqDVYcF0p0NC8p/9ld&#10;jILTcvQ1qgfrxeb4XchtenHOPpxS3df2cwwiUBv+w8/2SisYpvD3Jf4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4qrxQAAANsAAAAPAAAAAAAAAAAAAAAAAJgCAABkcnMv&#10;ZG93bnJldi54bWxQSwUGAAAAAAQABAD1AAAAigMAAAAA&#10;" path="m,l10426,e" filled="f" strokeweight=".26456mm">
                      <v:path arrowok="t" o:connecttype="custom" o:connectlocs="0,0;10426,0" o:connectangles="0,0"/>
                    </v:shape>
                    <v:group id="Group 75" o:spid="_x0000_s1031" style="position:absolute;left:1079;top:336;width:10427;height:0" coordorigin="1079,336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    <v:shape id="Freeform 80" o:spid="_x0000_s1032" style="position:absolute;left:1079;top:336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S7QsEA&#10;AADbAAAADwAAAGRycy9kb3ducmV2LnhtbERPu27CMBTdK/EP1kViKw5U4hEwCCohOtCBx8B4iS9J&#10;IL62YgMpX18PSIxH5z2dN6YSd6p9aVlBr5uAIM6sLjlXcNivPkcgfEDWWFkmBX/kYT5rfUwx1fbB&#10;W7rvQi5iCPsUFRQhuFRKnxVk0HetI47c2dYGQ4R1LnWNjxhuKtlPkoE0WHJsKNDRd0HZdXczCk7r&#10;8XJcfW1Wv8dLLreDm3P26ZTqtJvFBESgJrzFL/ePVjCMY+OX+AP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0u0LBAAAA2wAAAA8AAAAAAAAAAAAAAAAAmAIAAGRycy9kb3du&#10;cmV2LnhtbFBLBQYAAAAABAAEAPUAAACGAwAAAAA=&#10;" path="m,l10426,e" filled="f" strokeweight=".26456mm">
                        <v:path arrowok="t" o:connecttype="custom" o:connectlocs="0,0;10426,0" o:connectangles="0,0"/>
                      </v:shape>
                      <v:group id="Group 76" o:spid="_x0000_s1033" style="position:absolute;left:1086;top:-32;width:0;height:368" coordorigin="1086,-3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    <v:shape id="Freeform 79" o:spid="_x0000_s1034" style="position:absolute;left:1086;top:-3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DFsMA&#10;AADbAAAADwAAAGRycy9kb3ducmV2LnhtbERPy2rCQBTdF/yH4Qrd1UlDUyQ6hiqJuCgFH4jdXTLX&#10;JDRzJ2TGmP59Z1FweTjvZTaaVgzUu8aygtdZBIK4tLrhSsHpWLzMQTiPrLG1TAp+yUG2mjwtMdX2&#10;znsaDr4SIYRdigpq77tUSlfWZNDNbEccuKvtDfoA+0rqHu8h3LQyjqJ3abDh0FBjR5uayp/DzSi4&#10;fO7e4jy57of191dxSvic5Har1PN0/FiA8DT6h/jfvdMK5mF9+B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rDFsMAAADbAAAADwAAAAAAAAAAAAAAAACYAgAAZHJzL2Rv&#10;d25yZXYueG1sUEsFBgAAAAAEAAQA9QAAAIgDAAAAAA==&#10;" path="m,l,368e" filled="f" strokeweight=".26425mm">
                          <v:path arrowok="t" o:connecttype="custom" o:connectlocs="0,-32;0,336" o:connectangles="0,0"/>
                        </v:shape>
                        <v:group id="Group 77" o:spid="_x0000_s1035" style="position:absolute;left:11498;top:-32;width:0;height:368" coordorigin="11498,-3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        <v:shape id="Freeform 78" o:spid="_x0000_s1036" style="position:absolute;left:11498;top:-3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T4+sUA&#10;AADbAAAADwAAAGRycy9kb3ducmV2LnhtbESPQWvCQBSE74L/YXmCN900mCKpq1TR4qEUjCL19sg+&#10;k2D2bchuY/z3bqHQ4zAz3zCLVW9q0VHrKssKXqYRCOLc6ooLBafjbjIH4TyyxtoyKXiQg9VyOFhg&#10;qu2dD9RlvhABwi5FBaX3TSqly0sy6Ka2IQ7e1bYGfZBtIXWL9wA3tYyj6FUarDgslNjQpqT8lv0Y&#10;Bd+f+1m8Ta6Hbn352p0SPidb+6HUeNS/v4Hw1Pv/8F97rxXMY/j9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Pj6xQAAANsAAAAPAAAAAAAAAAAAAAAAAJgCAABkcnMv&#10;ZG93bnJldi54bWxQSwUGAAAAAAQABAD1AAAAigMAAAAA&#10;" path="m,l,368e" filled="f" strokeweight=".26425mm">
                            <v:path arrowok="t" o:connecttype="custom" o:connectlocs="0,-32;0,336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10. Stability</w:t>
      </w:r>
      <w:r>
        <w:rPr>
          <w:rFonts w:ascii="Arial Black" w:eastAsia="Arial Black" w:hAnsi="Arial Black" w:cs="Arial Black"/>
          <w:b/>
          <w:color w:val="00007F"/>
          <w:spacing w:val="-11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and reactivity</w:t>
      </w:r>
    </w:p>
    <w:p w:rsidR="00303ED4" w:rsidRDefault="00303ED4">
      <w:pPr>
        <w:spacing w:before="1" w:line="220" w:lineRule="exact"/>
        <w:rPr>
          <w:sz w:val="22"/>
          <w:szCs w:val="22"/>
        </w:rPr>
      </w:pP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Reactive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Hazard                                 </w:t>
      </w:r>
      <w:r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known,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based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</w:p>
    <w:p w:rsidR="00303ED4" w:rsidRDefault="00303ED4">
      <w:pPr>
        <w:spacing w:before="2" w:line="200" w:lineRule="exact"/>
      </w:pPr>
    </w:p>
    <w:p w:rsidR="00303ED4" w:rsidRDefault="00AB0117">
      <w:pPr>
        <w:spacing w:line="474" w:lineRule="auto"/>
        <w:ind w:left="119" w:right="464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Stability                                               </w:t>
      </w:r>
      <w:r>
        <w:rPr>
          <w:rFonts w:ascii="Arial" w:eastAsia="Arial" w:hAnsi="Arial" w:cs="Arial"/>
          <w:b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Stable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conditions.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Conditions to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Avoid                           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Incompatible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products.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Incompatible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Materials                      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Strong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oxidizing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 xml:space="preserve">agents </w:t>
      </w:r>
      <w:r>
        <w:rPr>
          <w:rFonts w:ascii="Arial" w:eastAsia="Arial" w:hAnsi="Arial" w:cs="Arial"/>
          <w:b/>
          <w:w w:val="99"/>
          <w:sz w:val="18"/>
          <w:szCs w:val="18"/>
        </w:rPr>
        <w:t>Hazardous</w:t>
      </w:r>
      <w:r>
        <w:rPr>
          <w:rFonts w:ascii="Arial" w:eastAsia="Arial" w:hAnsi="Arial" w:cs="Arial"/>
          <w:b/>
          <w:sz w:val="18"/>
          <w:szCs w:val="18"/>
        </w:rPr>
        <w:t xml:space="preserve"> Decomposition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99"/>
          <w:sz w:val="18"/>
          <w:szCs w:val="18"/>
        </w:rPr>
        <w:t>Products</w:t>
      </w:r>
      <w:r>
        <w:rPr>
          <w:rFonts w:ascii="Arial" w:eastAsia="Arial" w:hAnsi="Arial" w:cs="Arial"/>
          <w:b/>
          <w:spacing w:val="-17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conditions</w:t>
      </w:r>
    </w:p>
    <w:p w:rsidR="00303ED4" w:rsidRDefault="00AB0117">
      <w:pPr>
        <w:spacing w:before="5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Hazardous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Polymerization                </w:t>
      </w:r>
      <w:r>
        <w:rPr>
          <w:rFonts w:ascii="Arial" w:eastAsia="Arial" w:hAnsi="Arial" w:cs="Arial"/>
          <w:b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Hazardous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polymerization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occur.</w:t>
      </w:r>
    </w:p>
    <w:p w:rsidR="00303ED4" w:rsidRDefault="00303ED4">
      <w:pPr>
        <w:spacing w:before="2" w:line="200" w:lineRule="exact"/>
      </w:pP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>Hazardous</w:t>
      </w:r>
      <w:r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Reactions                        </w:t>
      </w:r>
      <w:r>
        <w:rPr>
          <w:rFonts w:ascii="Arial" w:eastAsia="Arial" w:hAnsi="Arial" w:cs="Arial"/>
          <w:b/>
          <w:spacing w:val="4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None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normal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processing.</w:t>
      </w:r>
      <w:proofErr w:type="gramEnd"/>
    </w:p>
    <w:p w:rsidR="00303ED4" w:rsidRDefault="00303ED4">
      <w:pPr>
        <w:spacing w:before="14" w:line="220" w:lineRule="exact"/>
        <w:rPr>
          <w:sz w:val="22"/>
          <w:szCs w:val="22"/>
        </w:rPr>
        <w:sectPr w:rsidR="00303ED4">
          <w:pgSz w:w="12240" w:h="15840"/>
          <w:pgMar w:top="1300" w:right="620" w:bottom="280" w:left="960" w:header="720" w:footer="720" w:gutter="0"/>
          <w:cols w:space="720"/>
        </w:sectPr>
      </w:pPr>
    </w:p>
    <w:p w:rsidR="00303ED4" w:rsidRDefault="00303ED4">
      <w:pPr>
        <w:spacing w:line="140" w:lineRule="exact"/>
        <w:rPr>
          <w:sz w:val="14"/>
          <w:szCs w:val="14"/>
        </w:rPr>
      </w:pPr>
    </w:p>
    <w:p w:rsidR="00303ED4" w:rsidRDefault="00303ED4">
      <w:pPr>
        <w:spacing w:line="200" w:lineRule="exact"/>
      </w:pPr>
    </w:p>
    <w:p w:rsidR="00303ED4" w:rsidRDefault="00AB0117">
      <w:pPr>
        <w:spacing w:line="200" w:lineRule="exact"/>
        <w:ind w:left="119" w:right="-47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-241300</wp:posOffset>
                </wp:positionV>
                <wp:extent cx="6630670" cy="243205"/>
                <wp:effectExtent l="3810" t="6350" r="4445" b="7620"/>
                <wp:wrapNone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243205"/>
                          <a:chOff x="1071" y="-380"/>
                          <a:chExt cx="10442" cy="383"/>
                        </a:xfrm>
                      </wpg:grpSpPr>
                      <wpg:grpSp>
                        <wpg:cNvPr id="62" name="Group 62"/>
                        <wpg:cNvGrpSpPr>
                          <a:grpSpLocks/>
                        </wpg:cNvGrpSpPr>
                        <wpg:grpSpPr bwMode="auto">
                          <a:xfrm>
                            <a:off x="1079" y="-372"/>
                            <a:ext cx="10427" cy="368"/>
                            <a:chOff x="1079" y="-372"/>
                            <a:chExt cx="10427" cy="368"/>
                          </a:xfrm>
                        </wpg:grpSpPr>
                        <wps:wsp>
                          <wps:cNvPr id="63" name="Freeform 71"/>
                          <wps:cNvSpPr>
                            <a:spLocks/>
                          </wps:cNvSpPr>
                          <wps:spPr bwMode="auto">
                            <a:xfrm>
                              <a:off x="1079" y="-372"/>
                              <a:ext cx="10427" cy="36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372 -372"/>
                                <a:gd name="T3" fmla="*/ -372 h 368"/>
                                <a:gd name="T4" fmla="+- 0 1079 1079"/>
                                <a:gd name="T5" fmla="*/ T4 w 10427"/>
                                <a:gd name="T6" fmla="+- 0 -4 -372"/>
                                <a:gd name="T7" fmla="*/ -4 h 368"/>
                                <a:gd name="T8" fmla="+- 0 11505 1079"/>
                                <a:gd name="T9" fmla="*/ T8 w 10427"/>
                                <a:gd name="T10" fmla="+- 0 -4 -372"/>
                                <a:gd name="T11" fmla="*/ -4 h 368"/>
                                <a:gd name="T12" fmla="+- 0 11505 1079"/>
                                <a:gd name="T13" fmla="*/ T12 w 10427"/>
                                <a:gd name="T14" fmla="+- 0 -372 -372"/>
                                <a:gd name="T15" fmla="*/ -372 h 368"/>
                                <a:gd name="T16" fmla="+- 0 1079 1079"/>
                                <a:gd name="T17" fmla="*/ T16 w 10427"/>
                                <a:gd name="T18" fmla="+- 0 -372 -372"/>
                                <a:gd name="T19" fmla="*/ -372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10426" y="368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1079" y="-372"/>
                              <a:ext cx="10427" cy="0"/>
                              <a:chOff x="1079" y="-372"/>
                              <a:chExt cx="10427" cy="0"/>
                            </a:xfrm>
                          </wpg:grpSpPr>
                          <wps:wsp>
                            <wps:cNvPr id="65" name="Freeform 70"/>
                            <wps:cNvSpPr>
                              <a:spLocks/>
                            </wps:cNvSpPr>
                            <wps:spPr bwMode="auto">
                              <a:xfrm>
                                <a:off x="1079" y="-372"/>
                                <a:ext cx="10427" cy="0"/>
                              </a:xfrm>
                              <a:custGeom>
                                <a:avLst/>
                                <a:gdLst>
                                  <a:gd name="T0" fmla="+- 0 1079 1079"/>
                                  <a:gd name="T1" fmla="*/ T0 w 10427"/>
                                  <a:gd name="T2" fmla="+- 0 11505 1079"/>
                                  <a:gd name="T3" fmla="*/ T2 w 104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27">
                                    <a:moveTo>
                                      <a:pt x="0" y="0"/>
                                    </a:moveTo>
                                    <a:lnTo>
                                      <a:pt x="10426" y="0"/>
                                    </a:lnTo>
                                  </a:path>
                                </a:pathLst>
                              </a:custGeom>
                              <a:noFill/>
                              <a:ln w="9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6" name="Group 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" y="-4"/>
                                <a:ext cx="10427" cy="0"/>
                                <a:chOff x="1079" y="-4"/>
                                <a:chExt cx="10427" cy="0"/>
                              </a:xfrm>
                            </wpg:grpSpPr>
                            <wps:wsp>
                              <wps:cNvPr id="67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-4"/>
                                  <a:ext cx="10427" cy="0"/>
                                </a:xfrm>
                                <a:custGeom>
                                  <a:avLst/>
                                  <a:gdLst>
                                    <a:gd name="T0" fmla="+- 0 1079 1079"/>
                                    <a:gd name="T1" fmla="*/ T0 w 10427"/>
                                    <a:gd name="T2" fmla="+- 0 11505 1079"/>
                                    <a:gd name="T3" fmla="*/ T2 w 104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27">
                                      <a:moveTo>
                                        <a:pt x="0" y="0"/>
                                      </a:moveTo>
                                      <a:lnTo>
                                        <a:pt x="104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8" name="Group 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" y="-372"/>
                                  <a:ext cx="0" cy="368"/>
                                  <a:chOff x="1086" y="-372"/>
                                  <a:chExt cx="0" cy="368"/>
                                </a:xfrm>
                              </wpg:grpSpPr>
                              <wps:wsp>
                                <wps:cNvPr id="69" name="Freeform 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" y="-372"/>
                                    <a:ext cx="0" cy="368"/>
                                  </a:xfrm>
                                  <a:custGeom>
                                    <a:avLst/>
                                    <a:gdLst>
                                      <a:gd name="T0" fmla="+- 0 -372 -372"/>
                                      <a:gd name="T1" fmla="*/ -372 h 368"/>
                                      <a:gd name="T2" fmla="+- 0 -4 -372"/>
                                      <a:gd name="T3" fmla="*/ -4 h 36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68">
                                        <a:moveTo>
                                          <a:pt x="0" y="0"/>
                                        </a:moveTo>
                                        <a:lnTo>
                                          <a:pt x="0" y="3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70" name="Group 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98" y="-372"/>
                                    <a:ext cx="0" cy="368"/>
                                    <a:chOff x="11498" y="-372"/>
                                    <a:chExt cx="0" cy="368"/>
                                  </a:xfrm>
                                </wpg:grpSpPr>
                                <wps:wsp>
                                  <wps:cNvPr id="71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98" y="-372"/>
                                      <a:ext cx="0" cy="368"/>
                                    </a:xfrm>
                                    <a:custGeom>
                                      <a:avLst/>
                                      <a:gdLst>
                                        <a:gd name="T0" fmla="+- 0 -372 -372"/>
                                        <a:gd name="T1" fmla="*/ -372 h 368"/>
                                        <a:gd name="T2" fmla="+- 0 -4 -372"/>
                                        <a:gd name="T3" fmla="*/ -4 h 36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26" style="position:absolute;margin-left:53.55pt;margin-top:-19pt;width:522.1pt;height:19.15pt;z-index:-251656192;mso-position-horizontal-relative:page" coordorigin="1071,-380" coordsize="10442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">
                <v:group id="Group 62" o:spid="_x0000_s1027" style="position:absolute;left:1079;top:-372;width:10427;height:368" coordorigin="1079,-372" coordsize="10427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1" o:spid="_x0000_s1028" style="position:absolute;left:1079;top:-372;width:10427;height:368;visibility:visible;mso-wrap-style:square;v-text-anchor:top" coordsize="1042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WH8EA&#10;AADbAAAADwAAAGRycy9kb3ducmV2LnhtbESPS4vCMBSF9wP+h3AFd2OqQinVKCI+cTU6MNtLc22r&#10;zU1JotZ/bwYGZnk4j48zW3SmEQ9yvrasYDRMQBAXVtdcKvg+bz4zED4ga2wsk4IXeVjMex8zzLV9&#10;8hc9TqEUcYR9jgqqENpcSl9UZNAPbUscvYt1BkOUrpTa4TOOm0aOkySVBmuOhApbWlVU3E53E7nX&#10;Jjvs5CjZ/2ydOW/MMV1nR6UG/W45BRGoC//hv/ZeK0gn8Psl/gA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pFh/BAAAA2wAAAA8AAAAAAAAAAAAAAAAAmAIAAGRycy9kb3du&#10;cmV2LnhtbFBLBQYAAAAABAAEAPUAAACGAwAAAAA=&#10;" path="m,l,368r10426,l10426,,,xe" fillcolor="#bfbfbf" stroked="f">
                    <v:path arrowok="t" o:connecttype="custom" o:connectlocs="0,-372;0,-4;10426,-4;10426,-372;0,-372" o:connectangles="0,0,0,0,0"/>
                  </v:shape>
                  <v:group id="Group 63" o:spid="_x0000_s1029" style="position:absolute;left:1079;top:-372;width:10427;height:0" coordorigin="1079,-372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70" o:spid="_x0000_s1030" style="position:absolute;left:1079;top:-372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CAcUA&#10;AADbAAAADwAAAGRycy9kb3ducmV2LnhtbESPzW7CMBCE70i8g7WVegOnVEQlYBBUQuVQDvwcOC7x&#10;kqSN11ZsIPD0uBJSj6OZ+UYzmbWmFhdqfGVZwVs/AUGcW11xoWC/W/Y+QPiArLG2TApu5GE27XYm&#10;mGl75Q1dtqEQEcI+QwVlCC6T0uclGfR964ijd7KNwRBlU0jd4DXCTS0HSZJKgxXHhRIdfZaU/27P&#10;RsHxa7QY1e/fy/Xhp5Cb9OycvTulXl/a+RhEoDb8h5/tlVaQDuHvS/w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rIIBxQAAANsAAAAPAAAAAAAAAAAAAAAAAJgCAABkcnMv&#10;ZG93bnJldi54bWxQSwUGAAAAAAQABAD1AAAAigMAAAAA&#10;" path="m,l10426,e" filled="f" strokeweight=".26456mm">
                      <v:path arrowok="t" o:connecttype="custom" o:connectlocs="0,0;10426,0" o:connectangles="0,0"/>
                    </v:shape>
                    <v:group id="Group 64" o:spid="_x0000_s1031" style="position:absolute;left:1079;top:-4;width:10427;height:0" coordorigin="1079,-4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<v:shape id="Freeform 69" o:spid="_x0000_s1032" style="position:absolute;left:1079;top:-4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57cUA&#10;AADbAAAADwAAAGRycy9kb3ducmV2LnhtbESPzW7CMBCE70h9B2srcQOnRQolYFCLhOAAB34OHJd4&#10;SdLGays2EHj6uhJSj6OZ+UYzmbWmFldqfGVZwVs/AUGcW11xoeCwX/Q+QPiArLG2TAru5GE2felM&#10;MNP2xlu67kIhIoR9hgrKEFwmpc9LMuj71hFH72wbgyHKppC6wVuEm1q+J0kqDVYcF0p0NC8p/9ld&#10;jILTcvQ1qgfrxeb4XchtenHOPpxS3df2cwwiUBv+w8/2SitIh/D3Jf4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rntxQAAANsAAAAPAAAAAAAAAAAAAAAAAJgCAABkcnMv&#10;ZG93bnJldi54bWxQSwUGAAAAAAQABAD1AAAAigMAAAAA&#10;" path="m,l10426,e" filled="f" strokeweight=".26456mm">
                        <v:path arrowok="t" o:connecttype="custom" o:connectlocs="0,0;10426,0" o:connectangles="0,0"/>
                      </v:shape>
                      <v:group id="Group 65" o:spid="_x0000_s1033" style="position:absolute;left:1086;top:-372;width:0;height:368" coordorigin="1086,-37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shape id="Freeform 68" o:spid="_x0000_s1034" style="position:absolute;left:1086;top:-37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MccYA&#10;AADbAAAADwAAAGRycy9kb3ducmV2LnhtbESPT2vCQBTE70K/w/IKvemmYqSmWaUVFQ9FMIrY2yP7&#10;8odm34bsNsZv3y0Uehxm5jdMuhpMI3rqXG1ZwfMkAkGcW11zqeB82o5fQDiPrLGxTAru5GC1fBil&#10;mGh74yP1mS9FgLBLUEHlfZtI6fKKDLqJbYmDV9jOoA+yK6Xu8BbgppHTKJpLgzWHhQpbWleUf2Xf&#10;RsH1Yz+bbuLi2L9/HrbnmC/xxu6Uenoc3l5BeBr8f/ivvdcK5gv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yMccYAAADbAAAADwAAAAAAAAAAAAAAAACYAgAAZHJz&#10;L2Rvd25yZXYueG1sUEsFBgAAAAAEAAQA9QAAAIsDAAAAAA==&#10;" path="m,l,368e" filled="f" strokeweight=".26425mm">
                          <v:path arrowok="t" o:connecttype="custom" o:connectlocs="0,-372;0,-4" o:connectangles="0,0"/>
                        </v:shape>
                        <v:group id="Group 66" o:spid="_x0000_s1035" style="position:absolute;left:11498;top:-372;width:0;height:368" coordorigin="11498,-37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<v:shape id="Freeform 67" o:spid="_x0000_s1036" style="position:absolute;left:11498;top:-37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WqsYA&#10;AADbAAAADwAAAGRycy9kb3ducmV2LnhtbESPW2vCQBSE34X+h+UUfNONYlpJs4otKj4UwQti3w7Z&#10;kwtmz4bsGtN/3y0U+jjMzDdMuuxNLTpqXWVZwWQcgSDOrK64UHA+bUZzEM4ja6wtk4JvcrBcPA1S&#10;TLR98IG6oy9EgLBLUEHpfZNI6bKSDLqxbYiDl9vWoA+yLaRu8RHgppbTKHqRBisOCyU29FFSdjve&#10;jYLr5242Xcf5oXv/2m/OMV/itd0qNXzuV28gPPX+P/zX3mkFrxP4/RJ+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MWqsYAAADbAAAADwAAAAAAAAAAAAAAAACYAgAAZHJz&#10;L2Rvd25yZXYueG1sUEsFBgAAAAAEAAQA9QAAAIsDAAAAAA==&#10;" path="m,l,368e" filled="f" strokeweight=".26425mm">
                            <v:path arrowok="t" o:connecttype="custom" o:connectlocs="0,-372;0,-4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>Acute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>Toxicity</w:t>
      </w:r>
    </w:p>
    <w:p w:rsidR="00303ED4" w:rsidRDefault="00AB0117">
      <w:pPr>
        <w:spacing w:line="320" w:lineRule="exact"/>
        <w:rPr>
          <w:rFonts w:ascii="Arial Black" w:eastAsia="Arial Black" w:hAnsi="Arial Black" w:cs="Arial Black"/>
          <w:sz w:val="24"/>
          <w:szCs w:val="24"/>
        </w:rPr>
        <w:sectPr w:rsidR="00303ED4">
          <w:type w:val="continuous"/>
          <w:pgSz w:w="12240" w:h="15840"/>
          <w:pgMar w:top="1480" w:right="620" w:bottom="280" w:left="960" w:header="720" w:footer="720" w:gutter="0"/>
          <w:cols w:num="2" w:space="720" w:equalWidth="0">
            <w:col w:w="1348" w:space="2067"/>
            <w:col w:w="7245"/>
          </w:cols>
        </w:sectPr>
      </w:pPr>
      <w:r>
        <w:br w:type="column"/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lastRenderedPageBreak/>
        <w:t>11. Toxicological</w:t>
      </w:r>
      <w:r>
        <w:rPr>
          <w:rFonts w:ascii="Arial Black" w:eastAsia="Arial Black" w:hAnsi="Arial Black" w:cs="Arial Black"/>
          <w:b/>
          <w:color w:val="00007F"/>
          <w:spacing w:val="-18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information</w:t>
      </w:r>
    </w:p>
    <w:p w:rsidR="00303ED4" w:rsidRDefault="00303ED4">
      <w:pPr>
        <w:spacing w:before="9" w:line="160" w:lineRule="exact"/>
        <w:rPr>
          <w:sz w:val="16"/>
          <w:szCs w:val="16"/>
        </w:rPr>
        <w:sectPr w:rsidR="00303ED4">
          <w:type w:val="continuous"/>
          <w:pgSz w:w="12240" w:h="15840"/>
          <w:pgMar w:top="1480" w:right="620" w:bottom="280" w:left="960" w:header="720" w:footer="720" w:gutter="0"/>
          <w:cols w:space="720"/>
        </w:sectPr>
      </w:pPr>
    </w:p>
    <w:p w:rsidR="00303ED4" w:rsidRDefault="00AB0117">
      <w:pPr>
        <w:spacing w:before="37"/>
        <w:ind w:left="119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Component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Information Toxicologically Synergistic Products</w:t>
      </w:r>
    </w:p>
    <w:p w:rsidR="00303ED4" w:rsidRDefault="00AB0117">
      <w:pPr>
        <w:spacing w:before="19" w:line="220" w:lineRule="exact"/>
        <w:rPr>
          <w:sz w:val="22"/>
          <w:szCs w:val="22"/>
        </w:rPr>
      </w:pPr>
      <w:r>
        <w:br w:type="column"/>
      </w:r>
    </w:p>
    <w:p w:rsidR="00303ED4" w:rsidRDefault="00AB0117">
      <w:pPr>
        <w:rPr>
          <w:rFonts w:ascii="Arial" w:eastAsia="Arial" w:hAnsi="Arial" w:cs="Arial"/>
          <w:sz w:val="18"/>
          <w:szCs w:val="18"/>
        </w:rPr>
        <w:sectPr w:rsidR="00303ED4">
          <w:type w:val="continuous"/>
          <w:pgSz w:w="12240" w:h="15840"/>
          <w:pgMar w:top="1480" w:right="620" w:bottom="280" w:left="960" w:header="720" w:footer="720" w:gutter="0"/>
          <w:cols w:num="2" w:space="720" w:equalWidth="0">
            <w:col w:w="2437" w:space="810"/>
            <w:col w:w="7413"/>
          </w:cols>
        </w:sectPr>
      </w:pP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lastRenderedPageBreak/>
        <w:t>Delayed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and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immediate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effects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well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as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chronic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effects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from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short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and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long-term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exposure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  <w:u w:val="single" w:color="000000"/>
        </w:rPr>
        <w:t xml:space="preserve"> </w:t>
      </w:r>
    </w:p>
    <w:p w:rsidR="00303ED4" w:rsidRDefault="00303ED4">
      <w:pPr>
        <w:spacing w:before="4" w:line="160" w:lineRule="exact"/>
        <w:rPr>
          <w:sz w:val="16"/>
          <w:szCs w:val="16"/>
        </w:rPr>
      </w:pPr>
    </w:p>
    <w:p w:rsidR="00303ED4" w:rsidRDefault="00AB0117">
      <w:pPr>
        <w:spacing w:before="42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Irritation                                               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</w:p>
    <w:p w:rsidR="00303ED4" w:rsidRDefault="00303ED4">
      <w:pPr>
        <w:spacing w:before="2" w:line="200" w:lineRule="exact"/>
      </w:pP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Sensitization                                       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</w:p>
    <w:p w:rsidR="00303ED4" w:rsidRDefault="00303ED4">
      <w:pPr>
        <w:spacing w:before="2" w:line="200" w:lineRule="exact"/>
      </w:pP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Carcinogenicity                                  </w:t>
      </w:r>
      <w:r>
        <w:rPr>
          <w:rFonts w:ascii="Arial" w:eastAsia="Arial" w:hAnsi="Arial" w:cs="Arial"/>
          <w:b/>
          <w:spacing w:val="2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table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below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indicates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whether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each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agency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listed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ingredient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carcinogen.</w:t>
      </w:r>
    </w:p>
    <w:p w:rsidR="00303ED4" w:rsidRDefault="00303ED4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1"/>
        <w:gridCol w:w="1459"/>
        <w:gridCol w:w="1459"/>
        <w:gridCol w:w="1459"/>
        <w:gridCol w:w="1459"/>
        <w:gridCol w:w="1459"/>
        <w:gridCol w:w="1456"/>
      </w:tblGrid>
      <w:tr w:rsidR="00303ED4">
        <w:trPr>
          <w:trHeight w:hRule="exact" w:val="214"/>
        </w:trPr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0"/>
              <w:ind w:left="3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Component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0"/>
              <w:ind w:left="4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CAS-No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0"/>
              <w:ind w:left="494" w:right="4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IARC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0"/>
              <w:ind w:left="530" w:right="53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NTP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0"/>
              <w:ind w:left="4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ACGIH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0"/>
              <w:ind w:left="459" w:right="4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w w:val="99"/>
                <w:sz w:val="16"/>
                <w:szCs w:val="16"/>
              </w:rPr>
              <w:t>OSHA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0"/>
              <w:ind w:left="4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Mexico</w:t>
            </w:r>
          </w:p>
        </w:tc>
      </w:tr>
      <w:tr w:rsidR="00303ED4">
        <w:trPr>
          <w:trHeight w:hRule="exact" w:val="214"/>
        </w:trPr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Zirconium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oxide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3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1314-23-4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3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listed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3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listed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3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listed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38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listed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39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listed</w:t>
            </w:r>
          </w:p>
        </w:tc>
      </w:tr>
    </w:tbl>
    <w:p w:rsidR="00303ED4" w:rsidRDefault="00AB0117">
      <w:pPr>
        <w:spacing w:line="200" w:lineRule="exact"/>
        <w:ind w:left="119" w:right="54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Mutagenic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Effects                              </w:t>
      </w:r>
      <w:r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</w:p>
    <w:p w:rsidR="00303ED4" w:rsidRDefault="00AB0117">
      <w:pPr>
        <w:spacing w:before="44" w:line="400" w:lineRule="exact"/>
        <w:ind w:left="119" w:right="540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Reproductive</w:t>
      </w:r>
      <w:r>
        <w:rPr>
          <w:rFonts w:ascii="Arial" w:eastAsia="Arial" w:hAnsi="Arial" w:cs="Arial"/>
          <w:b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Effects                         </w:t>
      </w:r>
      <w:r>
        <w:rPr>
          <w:rFonts w:ascii="Arial" w:eastAsia="Arial" w:hAnsi="Arial" w:cs="Arial"/>
          <w:b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available. </w:t>
      </w:r>
      <w:r>
        <w:rPr>
          <w:rFonts w:ascii="Arial" w:eastAsia="Arial" w:hAnsi="Arial" w:cs="Arial"/>
          <w:b/>
          <w:sz w:val="18"/>
          <w:szCs w:val="18"/>
        </w:rPr>
        <w:t>Developmental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Effects                      </w:t>
      </w:r>
      <w:r>
        <w:rPr>
          <w:rFonts w:ascii="Arial" w:eastAsia="Arial" w:hAnsi="Arial" w:cs="Arial"/>
          <w:b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available.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 xml:space="preserve">Teratogenicity                                    </w:t>
      </w:r>
      <w:r>
        <w:rPr>
          <w:rFonts w:ascii="Arial" w:eastAsia="Arial" w:hAnsi="Arial" w:cs="Arial"/>
          <w:b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STOT -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single exposure                     </w:t>
      </w:r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Respiratory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system</w:t>
      </w:r>
    </w:p>
    <w:p w:rsidR="00303ED4" w:rsidRDefault="00AB0117">
      <w:pPr>
        <w:spacing w:line="160" w:lineRule="exact"/>
        <w:ind w:left="119" w:right="6386"/>
        <w:jc w:val="both"/>
        <w:rPr>
          <w:rFonts w:ascii="Arial" w:eastAsia="Arial" w:hAnsi="Arial" w:cs="Arial"/>
          <w:sz w:val="18"/>
          <w:szCs w:val="18"/>
        </w:rPr>
        <w:sectPr w:rsidR="00303ED4">
          <w:type w:val="continuous"/>
          <w:pgSz w:w="12240" w:h="15840"/>
          <w:pgMar w:top="1480" w:right="620" w:bottom="280" w:left="960" w:header="720" w:footer="720" w:gutter="0"/>
          <w:cols w:space="720"/>
        </w:sectPr>
      </w:pPr>
      <w:r>
        <w:rPr>
          <w:rFonts w:ascii="Arial" w:eastAsia="Arial" w:hAnsi="Arial" w:cs="Arial"/>
          <w:b/>
          <w:position w:val="1"/>
          <w:sz w:val="18"/>
          <w:szCs w:val="18"/>
        </w:rPr>
        <w:t>STOT -</w:t>
      </w:r>
      <w:r>
        <w:rPr>
          <w:rFonts w:ascii="Arial" w:eastAsia="Arial" w:hAnsi="Arial" w:cs="Arial"/>
          <w:b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>repeated</w:t>
      </w:r>
      <w:r>
        <w:rPr>
          <w:rFonts w:ascii="Arial" w:eastAsia="Arial" w:hAnsi="Arial" w:cs="Arial"/>
          <w:b/>
          <w:spacing w:val="-7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1"/>
          <w:sz w:val="18"/>
          <w:szCs w:val="18"/>
        </w:rPr>
        <w:t xml:space="preserve">exposure                </w:t>
      </w:r>
      <w:r>
        <w:rPr>
          <w:rFonts w:ascii="Arial" w:eastAsia="Arial" w:hAnsi="Arial" w:cs="Arial"/>
          <w:b/>
          <w:spacing w:val="35"/>
          <w:position w:val="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18"/>
          <w:szCs w:val="18"/>
        </w:rPr>
        <w:t>None</w:t>
      </w:r>
      <w:proofErr w:type="gramEnd"/>
      <w:r>
        <w:rPr>
          <w:rFonts w:ascii="Arial" w:eastAsia="Arial" w:hAnsi="Arial" w:cs="Arial"/>
          <w:spacing w:val="-4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known</w:t>
      </w:r>
    </w:p>
    <w:p w:rsidR="00303ED4" w:rsidRDefault="00303ED4">
      <w:pPr>
        <w:spacing w:before="8" w:line="100" w:lineRule="exact"/>
        <w:rPr>
          <w:sz w:val="10"/>
          <w:szCs w:val="10"/>
        </w:rPr>
      </w:pP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Aspiration</w:t>
      </w:r>
      <w:r>
        <w:rPr>
          <w:rFonts w:ascii="Arial" w:eastAsia="Arial" w:hAnsi="Arial" w:cs="Arial"/>
          <w:b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hazard                               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</w:p>
    <w:p w:rsidR="00303ED4" w:rsidRDefault="00303ED4">
      <w:pPr>
        <w:spacing w:before="4" w:line="160" w:lineRule="exact"/>
        <w:rPr>
          <w:sz w:val="16"/>
          <w:szCs w:val="16"/>
        </w:rPr>
        <w:sectPr w:rsidR="00303ED4">
          <w:pgSz w:w="12240" w:h="15840"/>
          <w:pgMar w:top="1480" w:right="620" w:bottom="280" w:left="960" w:header="720" w:footer="720" w:gutter="0"/>
          <w:cols w:space="720"/>
        </w:sectPr>
      </w:pPr>
    </w:p>
    <w:p w:rsidR="00303ED4" w:rsidRDefault="00AB0117">
      <w:pPr>
        <w:spacing w:before="42"/>
        <w:ind w:left="119" w:right="-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Symptoms</w:t>
      </w:r>
      <w:r>
        <w:rPr>
          <w:rFonts w:ascii="Arial" w:eastAsia="Arial" w:hAnsi="Arial" w:cs="Arial"/>
          <w:b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/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effects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,both</w:t>
      </w:r>
      <w:proofErr w:type="spellEnd"/>
      <w:proofErr w:type="gramEnd"/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acute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and delayed</w:t>
      </w:r>
    </w:p>
    <w:p w:rsidR="00303ED4" w:rsidRDefault="00AB0117">
      <w:pPr>
        <w:spacing w:before="37"/>
        <w:rPr>
          <w:rFonts w:ascii="Arial" w:eastAsia="Arial" w:hAnsi="Arial" w:cs="Arial"/>
          <w:sz w:val="18"/>
          <w:szCs w:val="18"/>
        </w:rPr>
        <w:sectPr w:rsidR="00303ED4">
          <w:type w:val="continuous"/>
          <w:pgSz w:w="12240" w:h="15840"/>
          <w:pgMar w:top="1480" w:right="620" w:bottom="280" w:left="960" w:header="720" w:footer="720" w:gutter="0"/>
          <w:cols w:num="2" w:space="720" w:equalWidth="0">
            <w:col w:w="3146" w:space="101"/>
            <w:col w:w="7413"/>
          </w:cols>
        </w:sect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Endocrine Disruptor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Information     </w:t>
      </w:r>
      <w:r>
        <w:rPr>
          <w:rFonts w:ascii="Arial" w:eastAsia="Arial" w:hAnsi="Arial" w:cs="Arial"/>
          <w:b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</w:p>
    <w:p w:rsidR="00303ED4" w:rsidRDefault="00303ED4">
      <w:pPr>
        <w:spacing w:before="2" w:line="200" w:lineRule="exact"/>
      </w:pP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Other</w:t>
      </w:r>
      <w:r>
        <w:rPr>
          <w:rFonts w:ascii="Arial" w:eastAsia="Arial" w:hAnsi="Arial" w:cs="Arial"/>
          <w:b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Adverse</w:t>
      </w:r>
      <w:r>
        <w:rPr>
          <w:rFonts w:ascii="Arial" w:eastAsia="Arial" w:hAnsi="Arial" w:cs="Arial"/>
          <w:b/>
          <w:spacing w:val="-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Effects                       </w:t>
      </w:r>
      <w:r>
        <w:rPr>
          <w:rFonts w:ascii="Arial" w:eastAsia="Arial" w:hAnsi="Arial" w:cs="Arial"/>
          <w:b/>
          <w:spacing w:val="3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toxicological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properties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fully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investigated.</w:t>
      </w:r>
    </w:p>
    <w:p w:rsidR="00303ED4" w:rsidRDefault="00303ED4">
      <w:pPr>
        <w:spacing w:before="14" w:line="220" w:lineRule="exact"/>
        <w:rPr>
          <w:sz w:val="22"/>
          <w:szCs w:val="22"/>
        </w:rPr>
        <w:sectPr w:rsidR="00303ED4">
          <w:type w:val="continuous"/>
          <w:pgSz w:w="12240" w:h="15840"/>
          <w:pgMar w:top="1480" w:right="620" w:bottom="280" w:left="960" w:header="720" w:footer="720" w:gutter="0"/>
          <w:cols w:space="720"/>
        </w:sectPr>
      </w:pPr>
    </w:p>
    <w:p w:rsidR="00303ED4" w:rsidRDefault="00303ED4">
      <w:pPr>
        <w:spacing w:line="140" w:lineRule="exact"/>
        <w:rPr>
          <w:sz w:val="14"/>
          <w:szCs w:val="14"/>
        </w:rPr>
      </w:pPr>
    </w:p>
    <w:p w:rsidR="00303ED4" w:rsidRDefault="00303ED4">
      <w:pPr>
        <w:spacing w:line="200" w:lineRule="exact"/>
      </w:pP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-241300</wp:posOffset>
                </wp:positionV>
                <wp:extent cx="6630670" cy="243205"/>
                <wp:effectExtent l="3810" t="6350" r="4445" b="7620"/>
                <wp:wrapNone/>
                <wp:docPr id="5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243205"/>
                          <a:chOff x="1071" y="-380"/>
                          <a:chExt cx="10442" cy="383"/>
                        </a:xfrm>
                      </wpg:grpSpPr>
                      <wpg:grpSp>
                        <wpg:cNvPr id="51" name="Group 51"/>
                        <wpg:cNvGrpSpPr>
                          <a:grpSpLocks/>
                        </wpg:cNvGrpSpPr>
                        <wpg:grpSpPr bwMode="auto">
                          <a:xfrm>
                            <a:off x="1079" y="-372"/>
                            <a:ext cx="10427" cy="368"/>
                            <a:chOff x="1079" y="-372"/>
                            <a:chExt cx="10427" cy="368"/>
                          </a:xfrm>
                        </wpg:grpSpPr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1079" y="-372"/>
                              <a:ext cx="10427" cy="36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372 -372"/>
                                <a:gd name="T3" fmla="*/ -372 h 368"/>
                                <a:gd name="T4" fmla="+- 0 1079 1079"/>
                                <a:gd name="T5" fmla="*/ T4 w 10427"/>
                                <a:gd name="T6" fmla="+- 0 -4 -372"/>
                                <a:gd name="T7" fmla="*/ -4 h 368"/>
                                <a:gd name="T8" fmla="+- 0 11505 1079"/>
                                <a:gd name="T9" fmla="*/ T8 w 10427"/>
                                <a:gd name="T10" fmla="+- 0 -4 -372"/>
                                <a:gd name="T11" fmla="*/ -4 h 368"/>
                                <a:gd name="T12" fmla="+- 0 11505 1079"/>
                                <a:gd name="T13" fmla="*/ T12 w 10427"/>
                                <a:gd name="T14" fmla="+- 0 -372 -372"/>
                                <a:gd name="T15" fmla="*/ -372 h 368"/>
                                <a:gd name="T16" fmla="+- 0 1079 1079"/>
                                <a:gd name="T17" fmla="*/ T16 w 10427"/>
                                <a:gd name="T18" fmla="+- 0 -372 -372"/>
                                <a:gd name="T19" fmla="*/ -372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10426" y="368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3" name="Group 52"/>
                          <wpg:cNvGrpSpPr>
                            <a:grpSpLocks/>
                          </wpg:cNvGrpSpPr>
                          <wpg:grpSpPr bwMode="auto">
                            <a:xfrm>
                              <a:off x="1079" y="-372"/>
                              <a:ext cx="10427" cy="0"/>
                              <a:chOff x="1079" y="-372"/>
                              <a:chExt cx="10427" cy="0"/>
                            </a:xfrm>
                          </wpg:grpSpPr>
                          <wps:wsp>
                            <wps:cNvPr id="54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1079" y="-372"/>
                                <a:ext cx="10427" cy="0"/>
                              </a:xfrm>
                              <a:custGeom>
                                <a:avLst/>
                                <a:gdLst>
                                  <a:gd name="T0" fmla="+- 0 1079 1079"/>
                                  <a:gd name="T1" fmla="*/ T0 w 10427"/>
                                  <a:gd name="T2" fmla="+- 0 11505 1079"/>
                                  <a:gd name="T3" fmla="*/ T2 w 104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27">
                                    <a:moveTo>
                                      <a:pt x="0" y="0"/>
                                    </a:moveTo>
                                    <a:lnTo>
                                      <a:pt x="10426" y="0"/>
                                    </a:lnTo>
                                  </a:path>
                                </a:pathLst>
                              </a:custGeom>
                              <a:noFill/>
                              <a:ln w="9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5" name="Group 53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" y="-4"/>
                                <a:ext cx="10427" cy="0"/>
                                <a:chOff x="1079" y="-4"/>
                                <a:chExt cx="10427" cy="0"/>
                              </a:xfrm>
                            </wpg:grpSpPr>
                            <wps:wsp>
                              <wps:cNvPr id="56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-4"/>
                                  <a:ext cx="10427" cy="0"/>
                                </a:xfrm>
                                <a:custGeom>
                                  <a:avLst/>
                                  <a:gdLst>
                                    <a:gd name="T0" fmla="+- 0 1079 1079"/>
                                    <a:gd name="T1" fmla="*/ T0 w 10427"/>
                                    <a:gd name="T2" fmla="+- 0 11505 1079"/>
                                    <a:gd name="T3" fmla="*/ T2 w 104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27">
                                      <a:moveTo>
                                        <a:pt x="0" y="0"/>
                                      </a:moveTo>
                                      <a:lnTo>
                                        <a:pt x="104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7" name="Group 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" y="-372"/>
                                  <a:ext cx="0" cy="368"/>
                                  <a:chOff x="1086" y="-372"/>
                                  <a:chExt cx="0" cy="368"/>
                                </a:xfrm>
                              </wpg:grpSpPr>
                              <wps:wsp>
                                <wps:cNvPr id="58" name="Free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" y="-372"/>
                                    <a:ext cx="0" cy="368"/>
                                  </a:xfrm>
                                  <a:custGeom>
                                    <a:avLst/>
                                    <a:gdLst>
                                      <a:gd name="T0" fmla="+- 0 -372 -372"/>
                                      <a:gd name="T1" fmla="*/ -372 h 368"/>
                                      <a:gd name="T2" fmla="+- 0 -4 -372"/>
                                      <a:gd name="T3" fmla="*/ -4 h 36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68">
                                        <a:moveTo>
                                          <a:pt x="0" y="0"/>
                                        </a:moveTo>
                                        <a:lnTo>
                                          <a:pt x="0" y="3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9" name="Group 5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98" y="-372"/>
                                    <a:ext cx="0" cy="368"/>
                                    <a:chOff x="11498" y="-372"/>
                                    <a:chExt cx="0" cy="368"/>
                                  </a:xfrm>
                                </wpg:grpSpPr>
                                <wps:wsp>
                                  <wps:cNvPr id="60" name="Freeform 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98" y="-372"/>
                                      <a:ext cx="0" cy="368"/>
                                    </a:xfrm>
                                    <a:custGeom>
                                      <a:avLst/>
                                      <a:gdLst>
                                        <a:gd name="T0" fmla="+- 0 -372 -372"/>
                                        <a:gd name="T1" fmla="*/ -372 h 368"/>
                                        <a:gd name="T2" fmla="+- 0 -4 -372"/>
                                        <a:gd name="T3" fmla="*/ -4 h 36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3.55pt;margin-top:-19pt;width:522.1pt;height:19.15pt;z-index:-251655168;mso-position-horizontal-relative:page" coordorigin="1071,-380" coordsize="10442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">
                <v:group id="Group 51" o:spid="_x0000_s1027" style="position:absolute;left:1079;top:-372;width:10427;height:368" coordorigin="1079,-372" coordsize="10427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0" o:spid="_x0000_s1028" style="position:absolute;left:1079;top:-372;width:10427;height:368;visibility:visible;mso-wrap-style:square;v-text-anchor:top" coordsize="1042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5OcEA&#10;AADbAAAADwAAAGRycy9kb3ducmV2LnhtbESPS4vCMBSF9wP+h3CF2Y2pglKqUUR8Da58gNtLc22r&#10;zU1Jonb+/UQQXB7O4+NMZq2pxYOcrywr6PcSEMS51RUXCk7H1U8KwgdkjbVlUvBHHmbTztcEM22f&#10;vKfHIRQijrDPUEEZQpNJ6fOSDPqebYijd7HOYIjSFVI7fMZxU8tBkoykwYojocSGFiXlt8PdRO61&#10;Tn83sp9sz2tnjiuzGy3TnVLf3XY+BhGoDZ/wu73VCoYDeH2JP0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JeTnBAAAA2wAAAA8AAAAAAAAAAAAAAAAAmAIAAGRycy9kb3du&#10;cmV2LnhtbFBLBQYAAAAABAAEAPUAAACGAwAAAAA=&#10;" path="m,l,368r10426,l10426,,,xe" fillcolor="#bfbfbf" stroked="f">
                    <v:path arrowok="t" o:connecttype="custom" o:connectlocs="0,-372;0,-4;10426,-4;10426,-372;0,-372" o:connectangles="0,0,0,0,0"/>
                  </v:shape>
                  <v:group id="Group 52" o:spid="_x0000_s1029" style="position:absolute;left:1079;top:-372;width:10427;height:0" coordorigin="1079,-372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shape id="Freeform 59" o:spid="_x0000_s1030" style="position:absolute;left:1079;top:-372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ztJ8UA&#10;AADbAAAADwAAAGRycy9kb3ducmV2LnhtbESPQWsCMRSE7wX/Q3iCt5pVq9StUVQQPehB20OPr5vX&#10;3dXNS9hE3frrjSD0OMzMN8xk1phKXKj2pWUFvW4CgjizuuRcwdfn6vUdhA/IGivLpOCPPMymrZcJ&#10;ptpeeU+XQ8hFhLBPUUERgkul9FlBBn3XOuLo/draYIiyzqWu8RrhppL9JBlJgyXHhQIdLQvKToez&#10;UfCzHi/G1WC72n0fc7kfnZ2zN6dUp93MP0AEasJ/+NneaAXDN3h8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jO0nxQAAANsAAAAPAAAAAAAAAAAAAAAAAJgCAABkcnMv&#10;ZG93bnJldi54bWxQSwUGAAAAAAQABAD1AAAAigMAAAAA&#10;" path="m,l10426,e" filled="f" strokeweight=".26456mm">
                      <v:path arrowok="t" o:connecttype="custom" o:connectlocs="0,0;10426,0" o:connectangles="0,0"/>
                    </v:shape>
                    <v:group id="Group 53" o:spid="_x0000_s1031" style="position:absolute;left:1079;top:-4;width:10427;height:0" coordorigin="1079,-4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shape id="Freeform 58" o:spid="_x0000_s1032" style="position:absolute;left:1079;top:-4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Wy8UA&#10;AADbAAAADwAAAGRycy9kb3ducmV2LnhtbESPzW7CMBCE70i8g7WVegOnVEQlYBBUQuVQDvwcOC7x&#10;kqSN11ZsIPD0uBJSj6OZ+UYzmbWmFhdqfGVZwVs/AUGcW11xoWC/W/Y+QPiArLG2TApu5GE27XYm&#10;mGl75Q1dtqEQEcI+QwVlCC6T0uclGfR964ijd7KNwRBlU0jd4DXCTS0HSZJKgxXHhRIdfZaU/27P&#10;RsHxa7QY1e/fy/Xhp5Cb9OycvTulXl/a+RhEoDb8h5/tlVYwTOHvS/wB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tbLxQAAANsAAAAPAAAAAAAAAAAAAAAAAJgCAABkcnMv&#10;ZG93bnJldi54bWxQSwUGAAAAAAQABAD1AAAAigMAAAAA&#10;" path="m,l10426,e" filled="f" strokeweight=".26456mm">
                        <v:path arrowok="t" o:connecttype="custom" o:connectlocs="0,0;10426,0" o:connectangles="0,0"/>
                      </v:shape>
                      <v:group id="Group 54" o:spid="_x0000_s1033" style="position:absolute;left:1086;top:-372;width:0;height:368" coordorigin="1086,-37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    <v:shape id="Freeform 57" o:spid="_x0000_s1034" style="position:absolute;left:1086;top:-37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jV8EA&#10;AADbAAAADwAAAGRycy9kb3ducmV2LnhtbERPy4rCMBTdC/5DuII7TRU7DNUoKiouZMAHortLc22L&#10;zU1pYu38/WQhzPJw3rNFa0rRUO0KywpGwwgEcWp1wZmCy3k7+AbhPLLG0jIp+CUHi3m3M8NE2zcf&#10;qTn5TIQQdgkqyL2vEildmpNBN7QVceAetjboA6wzqWt8h3BTynEUfUmDBYeGHCta55Q+Ty+j4HbY&#10;T8ab+HFsVvef7SXma7yxO6X6vXY5BeGp9f/ij3uvFcRhbPgSf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M41fBAAAA2wAAAA8AAAAAAAAAAAAAAAAAmAIAAGRycy9kb3du&#10;cmV2LnhtbFBLBQYAAAAABAAEAPUAAACGAwAAAAA=&#10;" path="m,l,368e" filled="f" strokeweight=".26425mm">
                          <v:path arrowok="t" o:connecttype="custom" o:connectlocs="0,-372;0,-4" o:connectangles="0,0"/>
                        </v:shape>
                        <v:group id="Group 55" o:spid="_x0000_s1035" style="position:absolute;left:11498;top:-372;width:0;height:368" coordorigin="11498,-37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    <v:shape id="Freeform 56" o:spid="_x0000_s1036" style="position:absolute;left:11498;top:-37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l7MIA&#10;AADbAAAADwAAAGRycy9kb3ducmV2LnhtbERPTYvCMBC9C/6HMII3TRUrSzXKKioeFsGuLOttaMa2&#10;bDMpTaz1328OgsfH+16uO1OJlhpXWlYwGUcgiDOrS84VXL73ow8QziNrrCyTgic5WK/6vSUm2j74&#10;TG3qcxFC2CWooPC+TqR0WUEG3djWxIG72cagD7DJpW7wEcJNJadRNJcGSw4NBda0LSj7S+9Gwe/X&#10;cTbdxbdzu7me9peYf+KdPSg1HHSfCxCeOv8Wv9xHrWAe1ocv4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liXswgAAANsAAAAPAAAAAAAAAAAAAAAAAJgCAABkcnMvZG93&#10;bnJldi54bWxQSwUGAAAAAAQABAD1AAAAhwMAAAAA&#10;" path="m,l,368e" filled="f" strokeweight=".26425mm">
                            <v:path arrowok="t" o:connecttype="custom" o:connectlocs="0,-372;0,-4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sz w:val="18"/>
          <w:szCs w:val="18"/>
          <w:u w:val="single" w:color="000000"/>
        </w:rPr>
        <w:t>Ecotoxicity</w:t>
      </w:r>
      <w:proofErr w:type="spellEnd"/>
    </w:p>
    <w:p w:rsidR="00303ED4" w:rsidRDefault="00AB0117">
      <w:pPr>
        <w:spacing w:line="180" w:lineRule="exact"/>
        <w:ind w:left="119" w:right="-4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Do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not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empty</w:t>
      </w:r>
      <w:r>
        <w:rPr>
          <w:rFonts w:ascii="Arial" w:eastAsia="Arial" w:hAnsi="Arial" w:cs="Arial"/>
          <w:spacing w:val="-5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into</w:t>
      </w:r>
      <w:r>
        <w:rPr>
          <w:rFonts w:ascii="Arial" w:eastAsia="Arial" w:hAnsi="Arial" w:cs="Arial"/>
          <w:spacing w:val="-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drains.</w:t>
      </w:r>
    </w:p>
    <w:p w:rsidR="00303ED4" w:rsidRDefault="00AB0117">
      <w:pPr>
        <w:spacing w:line="320" w:lineRule="exact"/>
        <w:rPr>
          <w:rFonts w:ascii="Arial Black" w:eastAsia="Arial Black" w:hAnsi="Arial Black" w:cs="Arial Black"/>
          <w:sz w:val="24"/>
          <w:szCs w:val="24"/>
        </w:rPr>
        <w:sectPr w:rsidR="00303ED4">
          <w:type w:val="continuous"/>
          <w:pgSz w:w="12240" w:h="15840"/>
          <w:pgMar w:top="1480" w:right="620" w:bottom="280" w:left="960" w:header="720" w:footer="720" w:gutter="0"/>
          <w:cols w:num="2" w:space="720" w:equalWidth="0">
            <w:col w:w="2117" w:space="1497"/>
            <w:col w:w="7046"/>
          </w:cols>
        </w:sectPr>
      </w:pPr>
      <w:r>
        <w:br w:type="column"/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lastRenderedPageBreak/>
        <w:t>12. Ecological</w:t>
      </w:r>
      <w:r>
        <w:rPr>
          <w:rFonts w:ascii="Arial Black" w:eastAsia="Arial Black" w:hAnsi="Arial Black" w:cs="Arial Black"/>
          <w:b/>
          <w:color w:val="00007F"/>
          <w:spacing w:val="-14"/>
          <w:position w:val="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information</w:t>
      </w:r>
    </w:p>
    <w:p w:rsidR="00303ED4" w:rsidRDefault="00303ED4">
      <w:pPr>
        <w:spacing w:before="9" w:line="160" w:lineRule="exact"/>
        <w:rPr>
          <w:sz w:val="16"/>
          <w:szCs w:val="16"/>
        </w:rPr>
      </w:pPr>
    </w:p>
    <w:p w:rsidR="00303ED4" w:rsidRDefault="00AB0117">
      <w:pPr>
        <w:spacing w:before="42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Persistence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and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Degradability          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t>Bioaccumulation/</w:t>
      </w:r>
      <w:r>
        <w:rPr>
          <w:rFonts w:ascii="Arial" w:eastAsia="Arial" w:hAnsi="Arial" w:cs="Arial"/>
          <w:b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Accumulation      </w:t>
      </w:r>
      <w:r>
        <w:rPr>
          <w:rFonts w:ascii="Arial" w:eastAsia="Arial" w:hAnsi="Arial" w:cs="Arial"/>
          <w:b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</w:t>
      </w:r>
      <w:proofErr w:type="gramEnd"/>
    </w:p>
    <w:p w:rsidR="00303ED4" w:rsidRDefault="00303ED4">
      <w:pPr>
        <w:spacing w:before="2" w:line="200" w:lineRule="exact"/>
      </w:pP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position w:val="-1"/>
          <w:sz w:val="18"/>
          <w:szCs w:val="18"/>
        </w:rPr>
        <w:t xml:space="preserve">Mobility                                                </w:t>
      </w:r>
      <w:r>
        <w:rPr>
          <w:rFonts w:ascii="Arial" w:eastAsia="Arial" w:hAnsi="Arial" w:cs="Arial"/>
          <w:b/>
          <w:spacing w:val="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available.</w:t>
      </w:r>
      <w:proofErr w:type="gramEnd"/>
    </w:p>
    <w:p w:rsidR="00303ED4" w:rsidRDefault="00303ED4">
      <w:pPr>
        <w:spacing w:before="14" w:line="220" w:lineRule="exact"/>
        <w:rPr>
          <w:sz w:val="22"/>
          <w:szCs w:val="22"/>
        </w:rPr>
      </w:pPr>
    </w:p>
    <w:p w:rsidR="00303ED4" w:rsidRDefault="00AB0117">
      <w:pPr>
        <w:spacing w:line="320" w:lineRule="exact"/>
        <w:ind w:left="3519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-24765</wp:posOffset>
                </wp:positionV>
                <wp:extent cx="6630670" cy="243205"/>
                <wp:effectExtent l="3810" t="3810" r="4445" b="63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243205"/>
                          <a:chOff x="1071" y="-39"/>
                          <a:chExt cx="10442" cy="383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1079" y="-32"/>
                            <a:ext cx="10427" cy="368"/>
                            <a:chOff x="1079" y="-32"/>
                            <a:chExt cx="10427" cy="368"/>
                          </a:xfrm>
                        </wpg:grpSpPr>
                        <wps:wsp>
                          <wps:cNvPr id="41" name="Freeform 49"/>
                          <wps:cNvSpPr>
                            <a:spLocks/>
                          </wps:cNvSpPr>
                          <wps:spPr bwMode="auto">
                            <a:xfrm>
                              <a:off x="1079" y="-32"/>
                              <a:ext cx="10427" cy="36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32 -32"/>
                                <a:gd name="T3" fmla="*/ -32 h 368"/>
                                <a:gd name="T4" fmla="+- 0 1079 1079"/>
                                <a:gd name="T5" fmla="*/ T4 w 10427"/>
                                <a:gd name="T6" fmla="+- 0 336 -32"/>
                                <a:gd name="T7" fmla="*/ 336 h 368"/>
                                <a:gd name="T8" fmla="+- 0 11505 1079"/>
                                <a:gd name="T9" fmla="*/ T8 w 10427"/>
                                <a:gd name="T10" fmla="+- 0 336 -32"/>
                                <a:gd name="T11" fmla="*/ 336 h 368"/>
                                <a:gd name="T12" fmla="+- 0 11505 1079"/>
                                <a:gd name="T13" fmla="*/ T12 w 10427"/>
                                <a:gd name="T14" fmla="+- 0 -32 -32"/>
                                <a:gd name="T15" fmla="*/ -32 h 368"/>
                                <a:gd name="T16" fmla="+- 0 1079 1079"/>
                                <a:gd name="T17" fmla="*/ T16 w 10427"/>
                                <a:gd name="T18" fmla="+- 0 -32 -32"/>
                                <a:gd name="T19" fmla="*/ -32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10426" y="368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2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1079" y="-32"/>
                              <a:ext cx="10427" cy="0"/>
                              <a:chOff x="1079" y="-32"/>
                              <a:chExt cx="10427" cy="0"/>
                            </a:xfrm>
                          </wpg:grpSpPr>
                          <wps:wsp>
                            <wps:cNvPr id="43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1079" y="-32"/>
                                <a:ext cx="10427" cy="0"/>
                              </a:xfrm>
                              <a:custGeom>
                                <a:avLst/>
                                <a:gdLst>
                                  <a:gd name="T0" fmla="+- 0 1079 1079"/>
                                  <a:gd name="T1" fmla="*/ T0 w 10427"/>
                                  <a:gd name="T2" fmla="+- 0 11505 1079"/>
                                  <a:gd name="T3" fmla="*/ T2 w 104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27">
                                    <a:moveTo>
                                      <a:pt x="0" y="0"/>
                                    </a:moveTo>
                                    <a:lnTo>
                                      <a:pt x="10426" y="0"/>
                                    </a:lnTo>
                                  </a:path>
                                </a:pathLst>
                              </a:custGeom>
                              <a:noFill/>
                              <a:ln w="9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4" name="Group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" y="336"/>
                                <a:ext cx="10427" cy="0"/>
                                <a:chOff x="1079" y="336"/>
                                <a:chExt cx="10427" cy="0"/>
                              </a:xfrm>
                            </wpg:grpSpPr>
                            <wps:wsp>
                              <wps:cNvPr id="45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336"/>
                                  <a:ext cx="10427" cy="0"/>
                                </a:xfrm>
                                <a:custGeom>
                                  <a:avLst/>
                                  <a:gdLst>
                                    <a:gd name="T0" fmla="+- 0 1079 1079"/>
                                    <a:gd name="T1" fmla="*/ T0 w 10427"/>
                                    <a:gd name="T2" fmla="+- 0 11505 1079"/>
                                    <a:gd name="T3" fmla="*/ T2 w 104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27">
                                      <a:moveTo>
                                        <a:pt x="0" y="0"/>
                                      </a:moveTo>
                                      <a:lnTo>
                                        <a:pt x="104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6" name="Group 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" y="-32"/>
                                  <a:ext cx="0" cy="368"/>
                                  <a:chOff x="1086" y="-32"/>
                                  <a:chExt cx="0" cy="368"/>
                                </a:xfrm>
                              </wpg:grpSpPr>
                              <wps:wsp>
                                <wps:cNvPr id="47" name="Freeform 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" y="-32"/>
                                    <a:ext cx="0" cy="368"/>
                                  </a:xfrm>
                                  <a:custGeom>
                                    <a:avLst/>
                                    <a:gdLst>
                                      <a:gd name="T0" fmla="+- 0 -32 -32"/>
                                      <a:gd name="T1" fmla="*/ -32 h 368"/>
                                      <a:gd name="T2" fmla="+- 0 336 -32"/>
                                      <a:gd name="T3" fmla="*/ 336 h 36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68">
                                        <a:moveTo>
                                          <a:pt x="0" y="0"/>
                                        </a:moveTo>
                                        <a:lnTo>
                                          <a:pt x="0" y="3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8" name="Group 4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98" y="-32"/>
                                    <a:ext cx="0" cy="368"/>
                                    <a:chOff x="11498" y="-32"/>
                                    <a:chExt cx="0" cy="368"/>
                                  </a:xfrm>
                                </wpg:grpSpPr>
                                <wps:wsp>
                                  <wps:cNvPr id="49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98" y="-32"/>
                                      <a:ext cx="0" cy="368"/>
                                    </a:xfrm>
                                    <a:custGeom>
                                      <a:avLst/>
                                      <a:gdLst>
                                        <a:gd name="T0" fmla="+- 0 -32 -32"/>
                                        <a:gd name="T1" fmla="*/ -32 h 368"/>
                                        <a:gd name="T2" fmla="+- 0 336 -32"/>
                                        <a:gd name="T3" fmla="*/ 336 h 36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53.55pt;margin-top:-1.95pt;width:522.1pt;height:19.15pt;z-index:-251654144;mso-position-horizontal-relative:page" coordorigin="1071,-39" coordsize="10442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">
                <v:group id="Group 40" o:spid="_x0000_s1027" style="position:absolute;left:1079;top:-32;width:10427;height:368" coordorigin="1079,-32" coordsize="10427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9" o:spid="_x0000_s1028" style="position:absolute;left:1079;top:-32;width:10427;height:368;visibility:visible;mso-wrap-style:square;v-text-anchor:top" coordsize="1042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xk8MA&#10;AADbAAAADwAAAGRycy9kb3ducmV2LnhtbESPX2vCMBTF34V9h3AHvmnaMaR0Rhljbo4+2Q72emnu&#10;2mpzU5LM1m+/CIKPh/Pnx1lvJ9OLMznfWVaQLhMQxLXVHTcKvqvdIgPhA7LG3jIpuJCH7eZhtsZc&#10;25EPdC5DI+II+xwVtCEMuZS+bsmgX9qBOHq/1hkMUbpGaodjHDe9fEqSlTTYcSS0ONBbS/Wp/DOR&#10;e+yzr0+ZJvufD2eqnSlW71mh1Pxxen0BEWgK9/CtvdcKnlO4fok/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Jxk8MAAADbAAAADwAAAAAAAAAAAAAAAACYAgAAZHJzL2Rv&#10;d25yZXYueG1sUEsFBgAAAAAEAAQA9QAAAIgDAAAAAA==&#10;" path="m,l,368r10426,l10426,,,xe" fillcolor="#bfbfbf" stroked="f">
                    <v:path arrowok="t" o:connecttype="custom" o:connectlocs="0,-32;0,336;10426,336;10426,-32;0,-32" o:connectangles="0,0,0,0,0"/>
                  </v:shape>
                  <v:group id="Group 41" o:spid="_x0000_s1029" style="position:absolute;left:1079;top:-32;width:10427;height:0" coordorigin="1079,-32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<v:shape id="Freeform 48" o:spid="_x0000_s1030" style="position:absolute;left:1079;top:-32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zjjsYA&#10;AADbAAAADwAAAGRycy9kb3ducmV2LnhtbESPzW7CMBCE75V4B2uReisOpUIQ4iCohNoDPfBz4LjE&#10;SxKI11ZsIO3T10iVehzNzDeabN6ZRtyo9bVlBcNBAoK4sLrmUsF+t3qZgPABWWNjmRR8k4d53nvK&#10;MNX2zhu6bUMpIoR9igqqEFwqpS8qMugH1hFH72RbgyHKtpS6xXuEm0a+JslYGqw5LlTo6L2i4rK9&#10;GgXHj+ly2ozWq6/DuZSb8dU5++OUeu53ixmIQF34D/+1P7WCtxE8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zjjsYAAADbAAAADwAAAAAAAAAAAAAAAACYAgAAZHJz&#10;L2Rvd25yZXYueG1sUEsFBgAAAAAEAAQA9QAAAIsDAAAAAA==&#10;" path="m,l10426,e" filled="f" strokeweight=".26456mm">
                      <v:path arrowok="t" o:connecttype="custom" o:connectlocs="0,0;10426,0" o:connectangles="0,0"/>
                    </v:shape>
                    <v:group id="Group 42" o:spid="_x0000_s1031" style="position:absolute;left:1079;top:336;width:10427;height:0" coordorigin="1079,336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<v:shape id="Freeform 47" o:spid="_x0000_s1032" style="position:absolute;left:1079;top:336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neYcUA&#10;AADbAAAADwAAAGRycy9kb3ducmV2LnhtbESPQWsCMRSE7wX/Q3iCt5pVq9StUVQQPehB20OPr5vX&#10;3dXNS9hE3frrjSD0OMzMN8xk1phKXKj2pWUFvW4CgjizuuRcwdfn6vUdhA/IGivLpOCPPMymrZcJ&#10;ptpeeU+XQ8hFhLBPUUERgkul9FlBBn3XOuLo/draYIiyzqWu8RrhppL9JBlJgyXHhQIdLQvKToez&#10;UfCzHi/G1WC72n0fc7kfnZ2zN6dUp93MP0AEasJ/+NneaAVvQ3h8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Gd5hxQAAANsAAAAPAAAAAAAAAAAAAAAAAJgCAABkcnMv&#10;ZG93bnJldi54bWxQSwUGAAAAAAQABAD1AAAAigMAAAAA&#10;" path="m,l10426,e" filled="f" strokeweight=".26456mm">
                        <v:path arrowok="t" o:connecttype="custom" o:connectlocs="0,0;10426,0" o:connectangles="0,0"/>
                      </v:shape>
                      <v:group id="Group 43" o:spid="_x0000_s1033" style="position:absolute;left:1086;top:-32;width:0;height:368" coordorigin="1086,-3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<v:shape id="Freeform 46" o:spid="_x0000_s1034" style="position:absolute;left:1086;top:-3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h+MYA&#10;AADbAAAADwAAAGRycy9kb3ducmV2LnhtbESPT2vCQBTE70K/w/IK3nRTMa2kWUVFi4ciGEXs7ZF9&#10;+UOzb0N2G9Nv3y0Uehxm5jdMuhpMI3rqXG1ZwdM0AkGcW11zqeBy3k8WIJxH1thYJgXf5GC1fBil&#10;mGh75xP1mS9FgLBLUEHlfZtI6fKKDLqpbYmDV9jOoA+yK6Xu8B7gppGzKHqWBmsOCxW2tK0o/8y+&#10;jILb+2E+28XFqd98HPeXmK/xzr4pNX4c1q8gPA3+P/zXPmgF8xf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rh+MYAAADbAAAADwAAAAAAAAAAAAAAAACYAgAAZHJz&#10;L2Rvd25yZXYueG1sUEsFBgAAAAAEAAQA9QAAAIsDAAAAAA==&#10;" path="m,l,368e" filled="f" strokeweight=".26425mm">
                          <v:path arrowok="t" o:connecttype="custom" o:connectlocs="0,-32;0,336" o:connectangles="0,0"/>
                        </v:shape>
                        <v:group id="Group 44" o:spid="_x0000_s1035" style="position:absolute;left:11498;top:-32;width:0;height:368" coordorigin="11498,-3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<v:shape id="Freeform 45" o:spid="_x0000_s1036" style="position:absolute;left:11498;top:-3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QEcYA&#10;AADbAAAADwAAAGRycy9kb3ducmV2LnhtbESPT2vCQBTE70K/w/IK3nRTMaWmWUVFi4ciGEXs7ZF9&#10;+UOzb0N2G9Nv3y0Uehxm5jdMuhpMI3rqXG1ZwdM0AkGcW11zqeBy3k9eQDiPrLGxTAq+ycFq+TBK&#10;MdH2zifqM1+KAGGXoILK+zaR0uUVGXRT2xIHr7CdQR9kV0rd4T3ATSNnUfQsDdYcFipsaVtR/pl9&#10;GQW398N8touLU7/5OO4vMV/jnX1Tavw4rF9BeBr8f/ivfdAK5gv4/RJ+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nQEcYAAADbAAAADwAAAAAAAAAAAAAAAACYAgAAZHJz&#10;L2Rvd25yZXYueG1sUEsFBgAAAAAEAAQA9QAAAIsDAAAAAA==&#10;" path="m,l,368e" filled="f" strokeweight=".26425mm">
                            <v:path arrowok="t" o:connecttype="custom" o:connectlocs="0,-32;0,336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>13. Disposal considerations</w:t>
      </w:r>
    </w:p>
    <w:p w:rsidR="00303ED4" w:rsidRDefault="00AB0117">
      <w:pPr>
        <w:spacing w:before="21" w:line="237" w:lineRule="auto"/>
        <w:ind w:left="3247" w:right="129" w:hanging="31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Waste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Disposal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Methods                   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Chemical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generators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determine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whether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discarded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chemical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classified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hazardous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waste.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Chemical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generators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also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consult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local,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regional,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and national</w:t>
      </w:r>
      <w:r>
        <w:rPr>
          <w:rFonts w:ascii="Arial" w:eastAsia="Arial" w:hAnsi="Arial" w:cs="Arial"/>
          <w:sz w:val="18"/>
          <w:szCs w:val="18"/>
        </w:rPr>
        <w:t xml:space="preserve"> hazardous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waste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regulations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ensure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complete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accurate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classification.</w:t>
      </w:r>
    </w:p>
    <w:p w:rsidR="00303ED4" w:rsidRDefault="00303ED4">
      <w:pPr>
        <w:spacing w:before="15" w:line="220" w:lineRule="exact"/>
        <w:rPr>
          <w:sz w:val="22"/>
          <w:szCs w:val="22"/>
        </w:rPr>
      </w:pPr>
    </w:p>
    <w:p w:rsidR="00303ED4" w:rsidRDefault="00AB0117">
      <w:pPr>
        <w:spacing w:line="320" w:lineRule="exact"/>
        <w:ind w:left="3622" w:right="3620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-24765</wp:posOffset>
                </wp:positionV>
                <wp:extent cx="6630670" cy="243205"/>
                <wp:effectExtent l="3810" t="3810" r="4445" b="635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243205"/>
                          <a:chOff x="1071" y="-39"/>
                          <a:chExt cx="10442" cy="383"/>
                        </a:xfrm>
                      </wpg:grpSpPr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1079" y="-32"/>
                            <a:ext cx="10427" cy="368"/>
                            <a:chOff x="1079" y="-32"/>
                            <a:chExt cx="10427" cy="368"/>
                          </a:xfrm>
                        </wpg:grpSpPr>
                        <wps:wsp>
                          <wps:cNvPr id="30" name="Freeform 38"/>
                          <wps:cNvSpPr>
                            <a:spLocks/>
                          </wps:cNvSpPr>
                          <wps:spPr bwMode="auto">
                            <a:xfrm>
                              <a:off x="1079" y="-32"/>
                              <a:ext cx="10427" cy="36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32 -32"/>
                                <a:gd name="T3" fmla="*/ -32 h 368"/>
                                <a:gd name="T4" fmla="+- 0 1079 1079"/>
                                <a:gd name="T5" fmla="*/ T4 w 10427"/>
                                <a:gd name="T6" fmla="+- 0 336 -32"/>
                                <a:gd name="T7" fmla="*/ 336 h 368"/>
                                <a:gd name="T8" fmla="+- 0 11505 1079"/>
                                <a:gd name="T9" fmla="*/ T8 w 10427"/>
                                <a:gd name="T10" fmla="+- 0 336 -32"/>
                                <a:gd name="T11" fmla="*/ 336 h 368"/>
                                <a:gd name="T12" fmla="+- 0 11505 1079"/>
                                <a:gd name="T13" fmla="*/ T12 w 10427"/>
                                <a:gd name="T14" fmla="+- 0 -32 -32"/>
                                <a:gd name="T15" fmla="*/ -32 h 368"/>
                                <a:gd name="T16" fmla="+- 0 1079 1079"/>
                                <a:gd name="T17" fmla="*/ T16 w 10427"/>
                                <a:gd name="T18" fmla="+- 0 -32 -32"/>
                                <a:gd name="T19" fmla="*/ -32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10426" y="368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1079" y="-32"/>
                              <a:ext cx="10427" cy="0"/>
                              <a:chOff x="1079" y="-32"/>
                              <a:chExt cx="10427" cy="0"/>
                            </a:xfrm>
                          </wpg:grpSpPr>
                          <wps:wsp>
                            <wps:cNvPr id="32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079" y="-32"/>
                                <a:ext cx="10427" cy="0"/>
                              </a:xfrm>
                              <a:custGeom>
                                <a:avLst/>
                                <a:gdLst>
                                  <a:gd name="T0" fmla="+- 0 1079 1079"/>
                                  <a:gd name="T1" fmla="*/ T0 w 10427"/>
                                  <a:gd name="T2" fmla="+- 0 11505 1079"/>
                                  <a:gd name="T3" fmla="*/ T2 w 104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27">
                                    <a:moveTo>
                                      <a:pt x="0" y="0"/>
                                    </a:moveTo>
                                    <a:lnTo>
                                      <a:pt x="10426" y="0"/>
                                    </a:lnTo>
                                  </a:path>
                                </a:pathLst>
                              </a:custGeom>
                              <a:noFill/>
                              <a:ln w="9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" name="Group 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" y="336"/>
                                <a:ext cx="10427" cy="0"/>
                                <a:chOff x="1079" y="336"/>
                                <a:chExt cx="10427" cy="0"/>
                              </a:xfrm>
                            </wpg:grpSpPr>
                            <wps:wsp>
                              <wps:cNvPr id="34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336"/>
                                  <a:ext cx="10427" cy="0"/>
                                </a:xfrm>
                                <a:custGeom>
                                  <a:avLst/>
                                  <a:gdLst>
                                    <a:gd name="T0" fmla="+- 0 1079 1079"/>
                                    <a:gd name="T1" fmla="*/ T0 w 10427"/>
                                    <a:gd name="T2" fmla="+- 0 11505 1079"/>
                                    <a:gd name="T3" fmla="*/ T2 w 104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27">
                                      <a:moveTo>
                                        <a:pt x="0" y="0"/>
                                      </a:moveTo>
                                      <a:lnTo>
                                        <a:pt x="104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" y="-32"/>
                                  <a:ext cx="0" cy="368"/>
                                  <a:chOff x="1086" y="-32"/>
                                  <a:chExt cx="0" cy="368"/>
                                </a:xfrm>
                              </wpg:grpSpPr>
                              <wps:wsp>
                                <wps:cNvPr id="36" name="Freeform 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" y="-32"/>
                                    <a:ext cx="0" cy="368"/>
                                  </a:xfrm>
                                  <a:custGeom>
                                    <a:avLst/>
                                    <a:gdLst>
                                      <a:gd name="T0" fmla="+- 0 -32 -32"/>
                                      <a:gd name="T1" fmla="*/ -32 h 368"/>
                                      <a:gd name="T2" fmla="+- 0 336 -32"/>
                                      <a:gd name="T3" fmla="*/ 336 h 36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68">
                                        <a:moveTo>
                                          <a:pt x="0" y="0"/>
                                        </a:moveTo>
                                        <a:lnTo>
                                          <a:pt x="0" y="3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7" name="Group 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98" y="-32"/>
                                    <a:ext cx="0" cy="368"/>
                                    <a:chOff x="11498" y="-32"/>
                                    <a:chExt cx="0" cy="368"/>
                                  </a:xfrm>
                                </wpg:grpSpPr>
                                <wps:wsp>
                                  <wps:cNvPr id="38" name="Freeform 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98" y="-32"/>
                                      <a:ext cx="0" cy="368"/>
                                    </a:xfrm>
                                    <a:custGeom>
                                      <a:avLst/>
                                      <a:gdLst>
                                        <a:gd name="T0" fmla="+- 0 -32 -32"/>
                                        <a:gd name="T1" fmla="*/ -32 h 368"/>
                                        <a:gd name="T2" fmla="+- 0 336 -32"/>
                                        <a:gd name="T3" fmla="*/ 336 h 36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3.55pt;margin-top:-1.95pt;width:522.1pt;height:19.15pt;z-index:-251653120;mso-position-horizontal-relative:page" coordorigin="1071,-39" coordsize="10442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">
                <v:group id="Group 29" o:spid="_x0000_s1027" style="position:absolute;left:1079;top:-32;width:10427;height:368" coordorigin="1079,-32" coordsize="10427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8" o:spid="_x0000_s1028" style="position:absolute;left:1079;top:-32;width:10427;height:368;visibility:visible;mso-wrap-style:square;v-text-anchor:top" coordsize="1042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indcAA&#10;AADbAAAADwAAAGRycy9kb3ducmV2LnhtbERPTWvCQBC9F/oflhF6q5u0ICG6SpGmtXiqCl6H7JjE&#10;ZmfD7lbjv3cOhR4f73uxGl2vLhRi59lAPs1AEdfedtwYOOyr5wJUTMgWe89k4EYRVsvHhwWW1l/5&#10;my671CgJ4ViigTalodQ61i05jFM/EAt38sFhEhgabQNeJdz1+iXLZtphx9LQ4kDrluqf3a+T3nNf&#10;fH3qPNscP4LbV247ey+2xjxNxrc5qERj+hf/uTfWwKusly/y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indcAAAADbAAAADwAAAAAAAAAAAAAAAACYAgAAZHJzL2Rvd25y&#10;ZXYueG1sUEsFBgAAAAAEAAQA9QAAAIUDAAAAAA==&#10;" path="m,l,368r10426,l10426,,,xe" fillcolor="#bfbfbf" stroked="f">
                    <v:path arrowok="t" o:connecttype="custom" o:connectlocs="0,-32;0,336;10426,336;10426,-32;0,-32" o:connectangles="0,0,0,0,0"/>
                  </v:shape>
                  <v:group id="Group 30" o:spid="_x0000_s1029" style="position:absolute;left:1079;top:-32;width:10427;height:0" coordorigin="1079,-32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Freeform 37" o:spid="_x0000_s1030" style="position:absolute;left:1079;top:-32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Y1aMQA&#10;AADbAAAADwAAAGRycy9kb3ducmV2LnhtbESPT4vCMBTE74LfITxhb5qqIGs1ii7I7sE9+Ofg8dk8&#10;22rzEpqo1U9vFhY8DjPzG2Y6b0wlblT70rKCfi8BQZxZXXKuYL9bdT9B+ICssbJMCh7kYT5rt6aY&#10;anvnDd22IRcRwj5FBUUILpXSZwUZ9D3riKN3srXBEGWdS13jPcJNJQdJMpIGS44LBTr6Kii7bK9G&#10;wfF7vBxXw/Xq93DO5WZ0dc4+nVIfnWYxARGoCe/wf/tHKxgO4O9L/AF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2NWjEAAAA2wAAAA8AAAAAAAAAAAAAAAAAmAIAAGRycy9k&#10;b3ducmV2LnhtbFBLBQYAAAAABAAEAPUAAACJAwAAAAA=&#10;" path="m,l10426,e" filled="f" strokeweight=".26456mm">
                      <v:path arrowok="t" o:connecttype="custom" o:connectlocs="0,0;10426,0" o:connectangles="0,0"/>
                    </v:shape>
                    <v:group id="Group 31" o:spid="_x0000_s1031" style="position:absolute;left:1079;top:336;width:10427;height:0" coordorigin="1079,336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shape id="Freeform 36" o:spid="_x0000_s1032" style="position:absolute;left:1079;top:336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Ih8YA&#10;AADbAAAADwAAAGRycy9kb3ducmV2LnhtbESPzW7CMBCE75V4B2uReisOpUIQ4iCohNoDPfBz4LjE&#10;SxKI11ZsIO3T10iVehzNzDeabN6ZRtyo9bVlBcNBAoK4sLrmUsF+t3qZgPABWWNjmRR8k4d53nvK&#10;MNX2zhu6bUMpIoR9igqqEFwqpS8qMugH1hFH72RbgyHKtpS6xXuEm0a+JslYGqw5LlTo6L2i4rK9&#10;GgXHj+ly2ozWq6/DuZSb8dU5++OUeu53ixmIQF34D/+1P7WC0Rs8vsQf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MIh8YAAADbAAAADwAAAAAAAAAAAAAAAACYAgAAZHJz&#10;L2Rvd25yZXYueG1sUEsFBgAAAAAEAAQA9QAAAIsDAAAAAA==&#10;" path="m,l10426,e" filled="f" strokeweight=".26456mm">
                        <v:path arrowok="t" o:connecttype="custom" o:connectlocs="0,0;10426,0" o:connectangles="0,0"/>
                      </v:shape>
                      <v:group id="Group 32" o:spid="_x0000_s1033" style="position:absolute;left:1086;top:-32;width:0;height:368" coordorigin="1086,-3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<v:shape id="Freeform 35" o:spid="_x0000_s1034" style="position:absolute;left:1086;top:-3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A3HsYA&#10;AADbAAAADwAAAGRycy9kb3ducmV2LnhtbESPQWvCQBSE74X+h+UVvNWN2kiJrlJFJQcRtFLa2yP7&#10;TEKzb0N2TdJ/7wpCj8PMfMPMl72pREuNKy0rGA0jEMSZ1SXnCs6f29d3EM4ja6wsk4I/crBcPD/N&#10;MdG24yO1J5+LAGGXoILC+zqR0mUFGXRDWxMH72Ibgz7IJpe6wS7ATSXHUTSVBksOCwXWtC4o+z1d&#10;jYLvffo23sSXY7v6OWzPMX/FG7tTavDSf8xAeOr9f/jRTrWCyRTuX8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A3HsYAAADbAAAADwAAAAAAAAAAAAAAAACYAgAAZHJz&#10;L2Rvd25yZXYueG1sUEsFBgAAAAAEAAQA9QAAAIsDAAAAAA==&#10;" path="m,l,368e" filled="f" strokeweight=".26425mm">
                          <v:path arrowok="t" o:connecttype="custom" o:connectlocs="0,-32;0,336" o:connectangles="0,0"/>
                        </v:shape>
                        <v:group id="Group 33" o:spid="_x0000_s1035" style="position:absolute;left:11498;top:-32;width:0;height:368" coordorigin="11498,-3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<v:shape id="Freeform 34" o:spid="_x0000_s1036" style="position:absolute;left:11498;top:-3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MG98IA&#10;AADbAAAADwAAAGRycy9kb3ducmV2LnhtbERPTYvCMBC9C/sfwizsTVNdu0g1yioqHkTQFdHb0Ixt&#10;2WZSmljrvzcHwePjfU9mrSlFQ7UrLCvo9yIQxKnVBWcKjn+r7giE88gaS8uk4EEOZtOPzgQTbe+8&#10;p+bgMxFC2CWoIPe+SqR0aU4GXc9WxIG72tqgD7DOpK7xHsJNKQdR9CMNFhwacqxokVP6f7gZBeft&#10;ZjhYxtd9M7/sVseYT/HSrpX6+mx/xyA8tf4tfrk3WsF3GBu+hB8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wb3wgAAANsAAAAPAAAAAAAAAAAAAAAAAJgCAABkcnMvZG93&#10;bnJldi54bWxQSwUGAAAAAAQABAD1AAAAhwMAAAAA&#10;" path="m,l,368e" filled="f" strokeweight=".26425mm">
                            <v:path arrowok="t" o:connecttype="custom" o:connectlocs="0,-32;0,336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 xml:space="preserve">14. Transport </w:t>
      </w:r>
      <w:r>
        <w:rPr>
          <w:rFonts w:ascii="Arial Black" w:eastAsia="Arial Black" w:hAnsi="Arial Black" w:cs="Arial Black"/>
          <w:b/>
          <w:color w:val="00007F"/>
          <w:w w:val="99"/>
          <w:position w:val="1"/>
          <w:sz w:val="24"/>
          <w:szCs w:val="24"/>
        </w:rPr>
        <w:t>information</w:t>
      </w:r>
    </w:p>
    <w:p w:rsidR="00303ED4" w:rsidRDefault="00AB0117">
      <w:pPr>
        <w:spacing w:before="19"/>
        <w:ind w:left="119" w:right="6303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525780</wp:posOffset>
                </wp:positionV>
                <wp:extent cx="6630670" cy="247650"/>
                <wp:effectExtent l="3810" t="1905" r="4445" b="762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247650"/>
                          <a:chOff x="1071" y="828"/>
                          <a:chExt cx="10442" cy="390"/>
                        </a:xfrm>
                      </wpg:grpSpPr>
                      <wpg:grpSp>
                        <wpg:cNvPr id="16" name="Group 16"/>
                        <wpg:cNvGrpSpPr>
                          <a:grpSpLocks/>
                        </wpg:cNvGrpSpPr>
                        <wpg:grpSpPr bwMode="auto">
                          <a:xfrm>
                            <a:off x="1079" y="833"/>
                            <a:ext cx="909" cy="0"/>
                            <a:chOff x="1079" y="833"/>
                            <a:chExt cx="909" cy="0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1079" y="833"/>
                              <a:ext cx="909" cy="0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909"/>
                                <a:gd name="T2" fmla="+- 0 1987 1079"/>
                                <a:gd name="T3" fmla="*/ T2 w 9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9">
                                  <a:moveTo>
                                    <a:pt x="0" y="0"/>
                                  </a:moveTo>
                                  <a:lnTo>
                                    <a:pt x="908" y="0"/>
                                  </a:lnTo>
                                </a:path>
                              </a:pathLst>
                            </a:custGeom>
                            <a:noFill/>
                            <a:ln w="63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1079" y="843"/>
                              <a:ext cx="10427" cy="368"/>
                              <a:chOff x="1079" y="843"/>
                              <a:chExt cx="10427" cy="368"/>
                            </a:xfrm>
                          </wpg:grpSpPr>
                          <wps:wsp>
                            <wps:cNvPr id="19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79" y="843"/>
                                <a:ext cx="10427" cy="368"/>
                              </a:xfrm>
                              <a:custGeom>
                                <a:avLst/>
                                <a:gdLst>
                                  <a:gd name="T0" fmla="+- 0 1079 1079"/>
                                  <a:gd name="T1" fmla="*/ T0 w 10427"/>
                                  <a:gd name="T2" fmla="+- 0 843 843"/>
                                  <a:gd name="T3" fmla="*/ 843 h 368"/>
                                  <a:gd name="T4" fmla="+- 0 1079 1079"/>
                                  <a:gd name="T5" fmla="*/ T4 w 10427"/>
                                  <a:gd name="T6" fmla="+- 0 1211 843"/>
                                  <a:gd name="T7" fmla="*/ 1211 h 368"/>
                                  <a:gd name="T8" fmla="+- 0 11505 1079"/>
                                  <a:gd name="T9" fmla="*/ T8 w 10427"/>
                                  <a:gd name="T10" fmla="+- 0 1211 843"/>
                                  <a:gd name="T11" fmla="*/ 1211 h 368"/>
                                  <a:gd name="T12" fmla="+- 0 11505 1079"/>
                                  <a:gd name="T13" fmla="*/ T12 w 10427"/>
                                  <a:gd name="T14" fmla="+- 0 843 843"/>
                                  <a:gd name="T15" fmla="*/ 843 h 368"/>
                                  <a:gd name="T16" fmla="+- 0 1079 1079"/>
                                  <a:gd name="T17" fmla="*/ T16 w 10427"/>
                                  <a:gd name="T18" fmla="+- 0 843 843"/>
                                  <a:gd name="T19" fmla="*/ 843 h 36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427" h="368">
                                    <a:moveTo>
                                      <a:pt x="0" y="0"/>
                                    </a:moveTo>
                                    <a:lnTo>
                                      <a:pt x="0" y="368"/>
                                    </a:lnTo>
                                    <a:lnTo>
                                      <a:pt x="10426" y="368"/>
                                    </a:lnTo>
                                    <a:lnTo>
                                      <a:pt x="10426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FBFB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" name="Group 1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" y="843"/>
                                <a:ext cx="10427" cy="0"/>
                                <a:chOff x="1079" y="843"/>
                                <a:chExt cx="10427" cy="0"/>
                              </a:xfrm>
                            </wpg:grpSpPr>
                            <wps:wsp>
                              <wps:cNvPr id="21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843"/>
                                  <a:ext cx="10427" cy="0"/>
                                </a:xfrm>
                                <a:custGeom>
                                  <a:avLst/>
                                  <a:gdLst>
                                    <a:gd name="T0" fmla="+- 0 1079 1079"/>
                                    <a:gd name="T1" fmla="*/ T0 w 10427"/>
                                    <a:gd name="T2" fmla="+- 0 11505 1079"/>
                                    <a:gd name="T3" fmla="*/ T2 w 104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27">
                                      <a:moveTo>
                                        <a:pt x="0" y="0"/>
                                      </a:moveTo>
                                      <a:lnTo>
                                        <a:pt x="104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2" name="Group 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9" y="1211"/>
                                  <a:ext cx="10427" cy="0"/>
                                  <a:chOff x="1079" y="1211"/>
                                  <a:chExt cx="10427" cy="0"/>
                                </a:xfrm>
                              </wpg:grpSpPr>
                              <wps:wsp>
                                <wps:cNvPr id="23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79" y="1211"/>
                                    <a:ext cx="10427" cy="0"/>
                                  </a:xfrm>
                                  <a:custGeom>
                                    <a:avLst/>
                                    <a:gdLst>
                                      <a:gd name="T0" fmla="+- 0 1079 1079"/>
                                      <a:gd name="T1" fmla="*/ T0 w 10427"/>
                                      <a:gd name="T2" fmla="+- 0 11505 1079"/>
                                      <a:gd name="T3" fmla="*/ T2 w 1042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27">
                                        <a:moveTo>
                                          <a:pt x="0" y="0"/>
                                        </a:moveTo>
                                        <a:lnTo>
                                          <a:pt x="1042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" name="Group 2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86" y="843"/>
                                    <a:ext cx="0" cy="368"/>
                                    <a:chOff x="1086" y="843"/>
                                    <a:chExt cx="0" cy="368"/>
                                  </a:xfrm>
                                </wpg:grpSpPr>
                                <wps:wsp>
                                  <wps:cNvPr id="25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86" y="843"/>
                                      <a:ext cx="0" cy="368"/>
                                    </a:xfrm>
                                    <a:custGeom>
                                      <a:avLst/>
                                      <a:gdLst>
                                        <a:gd name="T0" fmla="+- 0 843 843"/>
                                        <a:gd name="T1" fmla="*/ 843 h 368"/>
                                        <a:gd name="T2" fmla="+- 0 1211 843"/>
                                        <a:gd name="T3" fmla="*/ 1211 h 36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6" name="Group 2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498" y="843"/>
                                      <a:ext cx="0" cy="368"/>
                                      <a:chOff x="11498" y="843"/>
                                      <a:chExt cx="0" cy="368"/>
                                    </a:xfrm>
                                  </wpg:grpSpPr>
                                  <wps:wsp>
                                    <wps:cNvPr id="27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498" y="843"/>
                                        <a:ext cx="0" cy="368"/>
                                      </a:xfrm>
                                      <a:custGeom>
                                        <a:avLst/>
                                        <a:gdLst>
                                          <a:gd name="T0" fmla="+- 0 843 843"/>
                                          <a:gd name="T1" fmla="*/ 843 h 368"/>
                                          <a:gd name="T2" fmla="+- 0 1211 843"/>
                                          <a:gd name="T3" fmla="*/ 1211 h 368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36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368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9513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3.55pt;margin-top:41.4pt;width:522.1pt;height:19.5pt;z-index:-251652096;mso-position-horizontal-relative:page" coordorigin="1071,828" coordsize="10442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">
                <v:group id="Group 16" o:spid="_x0000_s1027" style="position:absolute;left:1079;top:833;width:909;height:0" coordorigin="1079,833" coordsize="909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7" o:spid="_x0000_s1028" style="position:absolute;left:1079;top:833;width:909;height:0;visibility:visible;mso-wrap-style:square;v-text-anchor:top" coordsize="9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u5WMIA&#10;AADbAAAADwAAAGRycy9kb3ducmV2LnhtbERPTWvCQBC9C/6HZQQvohtFrI2uIqVCRSxqW7wO2TGJ&#10;ZmdDdtX477uC4G0e73Om89oU4kqVyy0r6PciEMSJ1TmnCn5/lt0xCOeRNRaWScGdHMxnzcYUY21v&#10;vKPr3qcihLCLUUHmfRlL6ZKMDLqeLYkDd7SVQR9glUpd4S2Em0IOomgkDeYcGjIs6SOj5Ly/GAX1&#10;pmO/3w9/i/P6ZD+HpxGtim1HqXarXkxAeKr9S/x0f+kw/w0ev4Q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27lYwgAAANsAAAAPAAAAAAAAAAAAAAAAAJgCAABkcnMvZG93&#10;bnJldi54bWxQSwUGAAAAAAQABAD1AAAAhwMAAAAA&#10;" path="m,l908,e" filled="f" strokeweight=".17636mm">
                    <v:path arrowok="t" o:connecttype="custom" o:connectlocs="0,0;908,0" o:connectangles="0,0"/>
                  </v:shape>
                  <v:group id="Group 17" o:spid="_x0000_s1029" style="position:absolute;left:1079;top:843;width:10427;height:368" coordorigin="1079,843" coordsize="10427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26" o:spid="_x0000_s1030" style="position:absolute;left:1079;top:843;width:10427;height:368;visibility:visible;mso-wrap-style:square;v-text-anchor:top" coordsize="1042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SiMIA&#10;AADbAAAADwAAAGRycy9kb3ducmV2LnhtbESPzYvCMBDF74L/QxjBm6Z6kNo1iohfiyc/wOvQzLbd&#10;bSYliVr/e7MgeJvhvXm/N7NFa2pxJ+crywpGwwQEcW51xYWCy3kzSEH4gKyxtkwKnuRhMe92Zphp&#10;++Aj3U+hEDGEfYYKyhCaTEqfl2TQD21DHLUf6wyGuLpCaoePGG5qOU6SiTRYcSSU2NCqpPzvdDOR&#10;+1un3zs5SvbXrTPnjTlM1ulBqX6vXX6BCNSGj/l9vdex/hT+f4kD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1KIwgAAANsAAAAPAAAAAAAAAAAAAAAAAJgCAABkcnMvZG93&#10;bnJldi54bWxQSwUGAAAAAAQABAD1AAAAhwMAAAAA&#10;" path="m,l,368r10426,l10426,,,xe" fillcolor="#bfbfbf" stroked="f">
                      <v:path arrowok="t" o:connecttype="custom" o:connectlocs="0,843;0,1211;10426,1211;10426,843;0,843" o:connectangles="0,0,0,0,0"/>
                    </v:shape>
                    <v:group id="Group 18" o:spid="_x0000_s1031" style="position:absolute;left:1079;top:843;width:10427;height:0" coordorigin="1079,843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shape id="Freeform 25" o:spid="_x0000_s1032" style="position:absolute;left:1079;top:843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09wsQA&#10;AADbAAAADwAAAGRycy9kb3ducmV2LnhtbESPT4vCMBTE74LfITzBm6a6IGs1igqyHtyDfw4en82z&#10;rTYvoYla99NvFhY8DjPzG2Y6b0wlHlT70rKCQT8BQZxZXXKu4HhY9z5B+ICssbJMCl7kYT5rt6aY&#10;avvkHT32IRcRwj5FBUUILpXSZwUZ9H3riKN3sbXBEGWdS13jM8JNJYdJMpIGS44LBTpaFZTd9nej&#10;4Pw1Xo6rj+36+3TN5W50d87+OKW6nWYxARGoCe/wf3ujFQwH8Pcl/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9PcLEAAAA2wAAAA8AAAAAAAAAAAAAAAAAmAIAAGRycy9k&#10;b3ducmV2LnhtbFBLBQYAAAAABAAEAPUAAACJAwAAAAA=&#10;" path="m,l10426,e" filled="f" strokeweight=".26456mm">
                        <v:path arrowok="t" o:connecttype="custom" o:connectlocs="0,0;10426,0" o:connectangles="0,0"/>
                      </v:shape>
                      <v:group id="Group 19" o:spid="_x0000_s1033" style="position:absolute;left:1079;top:1211;width:10427;height:0" coordorigin="1079,1211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shape id="Freeform 24" o:spid="_x0000_s1034" style="position:absolute;left:1079;top:1211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GLsQA&#10;AADbAAAADwAAAGRycy9kb3ducmV2LnhtbESPT4vCMBTE74LfITxhb5qqIGs1ii7I7sE9+Ofg8dk8&#10;22rzEpqo1U9vFhY8DjPzG2Y6b0wlblT70rKCfi8BQZxZXXKuYL9bdT9B+ICssbJMCh7kYT5rt6aY&#10;anvnDd22IRcRwj5FBUUILpXSZwUZ9D3riKN3srXBEGWdS13jPcJNJQdJMpIGS44LBTr6Kii7bK9G&#10;wfF7vBxXw/Xq93DO5WZ0dc4+nVIfnWYxARGoCe/wf/tHKxgM4e9L/AF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jBi7EAAAA2wAAAA8AAAAAAAAAAAAAAAAAmAIAAGRycy9k&#10;b3ducmV2LnhtbFBLBQYAAAAABAAEAPUAAACJAwAAAAA=&#10;" path="m,l10426,e" filled="f" strokeweight=".26456mm">
                          <v:path arrowok="t" o:connecttype="custom" o:connectlocs="0,0;10426,0" o:connectangles="0,0"/>
                        </v:shape>
                        <v:group id="Group 20" o:spid="_x0000_s1035" style="position:absolute;left:1086;top:843;width:0;height:368" coordorigin="1086,843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v:shape id="Freeform 23" o:spid="_x0000_s1036" style="position:absolute;left:1086;top:843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/tMUA&#10;AADbAAAADwAAAGRycy9kb3ducmV2LnhtbESPQWvCQBSE70L/w/KE3nRjMCKpq1jR4qEIRint7ZF9&#10;JsHs25DdxvTfdwXB4zAz3zCLVW9q0VHrKssKJuMIBHFudcWFgvNpN5qDcB5ZY22ZFPyRg9XyZbDA&#10;VNsbH6nLfCEChF2KCkrvm1RKl5dk0I1tQxy8i20N+iDbQuoWbwFuahlH0UwarDgslNjQpqT8mv0a&#10;Bd+f+2m8TS7H7v3nsDsn/JVs7YdSr8N+/QbCU++f4Ud7rxXECdy/h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z+0xQAAANsAAAAPAAAAAAAAAAAAAAAAAJgCAABkcnMv&#10;ZG93bnJldi54bWxQSwUGAAAAAAQABAD1AAAAigMAAAAA&#10;" path="m,l,368e" filled="f" strokeweight=".26425mm">
                            <v:path arrowok="t" o:connecttype="custom" o:connectlocs="0,843;0,1211" o:connectangles="0,0"/>
                          </v:shape>
                          <v:group id="Group 21" o:spid="_x0000_s1037" style="position:absolute;left:11498;top:843;width:0;height:368" coordorigin="11498,843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<v:shape id="Freeform 22" o:spid="_x0000_s1038" style="position:absolute;left:11498;top:843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UEWMYA&#10;AADbAAAADwAAAGRycy9kb3ducmV2LnhtbESPT2vCQBTE74LfYXlCb7ppaFRSV7FFi4dS8A+it0f2&#10;mQSzb0N2G+O3dwtCj8PM/IaZLTpTiZYaV1pW8DqKQBBnVpecKzjs18MpCOeRNVaWScGdHCzm/d4M&#10;U21vvKV253MRIOxSVFB4X6dSuqwgg25ka+LgXWxj0AfZ5FI3eAtwU8k4isbSYMlhocCaPgvKrrtf&#10;o+D0vXmLV8ll236cf9aHhI/Jyn4p9TLolu8gPHX+P/xsb7SCeAJ/X8IP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UEWMYAAADbAAAADwAAAAAAAAAAAAAAAACYAgAAZHJz&#10;L2Rvd25yZXYueG1sUEsFBgAAAAAEAAQA9QAAAIsDAAAAAA==&#10;" path="m,l,368e" filled="f" strokeweight=".26425mm">
                              <v:path arrowok="t" o:connecttype="custom" o:connectlocs="0,843;0,1211" o:connectangles="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DOT </w:t>
      </w: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regulated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TDG </w:t>
      </w: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 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regulated </w:t>
      </w:r>
      <w:r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IATA </w:t>
      </w:r>
      <w:r>
        <w:rPr>
          <w:rFonts w:ascii="Arial" w:eastAsia="Arial" w:hAnsi="Arial" w:cs="Arial"/>
          <w:b/>
          <w:sz w:val="18"/>
          <w:szCs w:val="18"/>
        </w:rPr>
        <w:t xml:space="preserve">                                                    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regulated </w:t>
      </w:r>
      <w:r>
        <w:rPr>
          <w:rFonts w:ascii="Arial" w:eastAsia="Arial" w:hAnsi="Arial" w:cs="Arial"/>
          <w:b/>
          <w:sz w:val="18"/>
          <w:szCs w:val="18"/>
        </w:rPr>
        <w:t xml:space="preserve">IMDG/IMO                                            </w:t>
      </w:r>
      <w:r>
        <w:rPr>
          <w:rFonts w:ascii="Arial" w:eastAsia="Arial" w:hAnsi="Arial" w:cs="Arial"/>
          <w:b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regulated</w:t>
      </w:r>
    </w:p>
    <w:p w:rsidR="00303ED4" w:rsidRDefault="00AB0117">
      <w:pPr>
        <w:spacing w:before="10"/>
        <w:ind w:left="3548" w:right="3547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color w:val="00007F"/>
          <w:sz w:val="24"/>
          <w:szCs w:val="24"/>
        </w:rPr>
        <w:t xml:space="preserve">15. Regulatory </w:t>
      </w:r>
      <w:r>
        <w:rPr>
          <w:rFonts w:ascii="Arial Black" w:eastAsia="Arial Black" w:hAnsi="Arial Black" w:cs="Arial Black"/>
          <w:b/>
          <w:color w:val="00007F"/>
          <w:w w:val="99"/>
          <w:sz w:val="24"/>
          <w:szCs w:val="24"/>
        </w:rPr>
        <w:t>information</w:t>
      </w:r>
    </w:p>
    <w:p w:rsidR="00303ED4" w:rsidRDefault="00303ED4">
      <w:pPr>
        <w:spacing w:before="1" w:line="220" w:lineRule="exact"/>
        <w:rPr>
          <w:sz w:val="22"/>
          <w:szCs w:val="22"/>
        </w:rPr>
      </w:pPr>
    </w:p>
    <w:p w:rsidR="00303ED4" w:rsidRDefault="00AB0117">
      <w:pPr>
        <w:spacing w:line="200" w:lineRule="exact"/>
        <w:ind w:left="119" w:right="84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International Inventories</w:t>
      </w:r>
    </w:p>
    <w:p w:rsidR="00303ED4" w:rsidRDefault="00303ED4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729"/>
        <w:gridCol w:w="729"/>
        <w:gridCol w:w="729"/>
        <w:gridCol w:w="834"/>
        <w:gridCol w:w="729"/>
        <w:gridCol w:w="625"/>
        <w:gridCol w:w="729"/>
        <w:gridCol w:w="729"/>
        <w:gridCol w:w="729"/>
        <w:gridCol w:w="729"/>
        <w:gridCol w:w="730"/>
      </w:tblGrid>
      <w:tr w:rsidR="00303ED4">
        <w:trPr>
          <w:trHeight w:hRule="exact" w:val="237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1"/>
              <w:ind w:left="6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Component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TSCA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1"/>
              <w:ind w:left="1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DSL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1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NDSL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1"/>
              <w:ind w:left="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EINECS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0"/>
              <w:ind w:left="6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ELINCS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1"/>
              <w:ind w:left="1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NLP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1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PICCS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1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ENCS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1"/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AICS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1"/>
              <w:ind w:left="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IECSC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11"/>
              <w:ind w:left="1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KECL</w:t>
            </w:r>
          </w:p>
        </w:tc>
      </w:tr>
      <w:tr w:rsidR="00303ED4">
        <w:trPr>
          <w:trHeight w:hRule="exact" w:val="237"/>
        </w:trPr>
        <w:tc>
          <w:tcPr>
            <w:tcW w:w="2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5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Zirconium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oxide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264" w:right="2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264" w:right="2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294" w:right="2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215-227-2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294" w:right="2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>-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303ED4"/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264" w:right="2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264" w:right="2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264" w:right="2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264" w:right="2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3ED4" w:rsidRDefault="00AB0117">
            <w:pPr>
              <w:spacing w:before="6"/>
              <w:ind w:left="267" w:right="2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</w:tr>
    </w:tbl>
    <w:p w:rsidR="00303ED4" w:rsidRDefault="00AB0117">
      <w:pPr>
        <w:spacing w:line="160" w:lineRule="exact"/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Legend:</w:t>
      </w:r>
    </w:p>
    <w:p w:rsidR="00303ED4" w:rsidRDefault="00AB0117">
      <w:pPr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X 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Listed</w:t>
      </w:r>
    </w:p>
    <w:p w:rsidR="00303ED4" w:rsidRDefault="00AB0117">
      <w:pPr>
        <w:ind w:left="119" w:right="377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E 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Indicates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substance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that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is the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subject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Section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5(e)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Consent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order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under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TSCA. F 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Indicates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substance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that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is the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subject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Section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5(f)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Rule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under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TSCA.</w:t>
      </w:r>
    </w:p>
    <w:p w:rsidR="00303ED4" w:rsidRDefault="00AB0117">
      <w:pPr>
        <w:ind w:left="119" w:right="3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Indicates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polymeric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substance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containing no free-radical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initiator in its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inventory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name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but is considered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to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cover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the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designated polymer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made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with any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free-radical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initiator regardless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the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amount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used.</w:t>
      </w:r>
    </w:p>
    <w:p w:rsidR="00303ED4" w:rsidRDefault="00AB0117">
      <w:pPr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 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Indicates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commenced</w:t>
      </w:r>
      <w:r>
        <w:rPr>
          <w:rFonts w:ascii="Arial" w:eastAsia="Arial" w:hAnsi="Arial" w:cs="Arial"/>
          <w:b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PMN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substance</w:t>
      </w:r>
    </w:p>
    <w:p w:rsidR="00303ED4" w:rsidRDefault="00AB0117">
      <w:pPr>
        <w:ind w:left="119" w:right="340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R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Indicates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substance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that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is the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subject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Section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6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risk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management</w:t>
      </w:r>
      <w:r>
        <w:rPr>
          <w:rFonts w:ascii="Arial" w:eastAsia="Arial" w:hAnsi="Arial" w:cs="Arial"/>
          <w:b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rule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under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TSCA. S 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Indicates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substance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that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is identified in 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proposed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final Significant New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Use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Rule</w:t>
      </w:r>
    </w:p>
    <w:p w:rsidR="00303ED4" w:rsidRDefault="00AB0117">
      <w:pPr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 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Indicates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substance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that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is the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subject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Section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4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test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rule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under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TSCA.</w:t>
      </w:r>
    </w:p>
    <w:p w:rsidR="00303ED4" w:rsidRDefault="00AB0117">
      <w:pPr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XU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Indicates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substance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exempt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from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reporting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under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the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Inventory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Update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Rule, i.e. Partial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Updating of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the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TSCA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Inventory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Data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Base</w:t>
      </w:r>
    </w:p>
    <w:p w:rsidR="00303ED4" w:rsidRDefault="00AB0117">
      <w:pPr>
        <w:ind w:left="11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b/>
          <w:sz w:val="16"/>
          <w:szCs w:val="16"/>
        </w:rPr>
        <w:t>Production and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Site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Reports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(40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CFR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710(B).</w:t>
      </w:r>
      <w:proofErr w:type="gramEnd"/>
    </w:p>
    <w:p w:rsidR="00303ED4" w:rsidRDefault="00AB0117">
      <w:pPr>
        <w:ind w:left="11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Y1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Indicates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exempt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polymer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that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has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number-average</w:t>
      </w:r>
      <w:r>
        <w:rPr>
          <w:rFonts w:ascii="Arial" w:eastAsia="Arial" w:hAnsi="Arial" w:cs="Arial"/>
          <w:b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molecular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weight of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1,000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or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greater.</w:t>
      </w:r>
    </w:p>
    <w:p w:rsidR="00303ED4" w:rsidRDefault="00AB0117">
      <w:pPr>
        <w:ind w:left="119" w:right="12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Y2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-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Indicates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an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exempt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polymer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that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 xml:space="preserve">is </w:t>
      </w:r>
      <w:proofErr w:type="gramStart"/>
      <w:r>
        <w:rPr>
          <w:rFonts w:ascii="Arial" w:eastAsia="Arial" w:hAnsi="Arial" w:cs="Arial"/>
          <w:b/>
          <w:sz w:val="16"/>
          <w:szCs w:val="16"/>
        </w:rPr>
        <w:t>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polyester</w:t>
      </w:r>
      <w:proofErr w:type="gramEnd"/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and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is made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only from</w:t>
      </w:r>
      <w:r>
        <w:rPr>
          <w:rFonts w:ascii="Arial" w:eastAsia="Arial" w:hAnsi="Arial" w:cs="Arial"/>
          <w:b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reactants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included in a</w:t>
      </w:r>
      <w:r>
        <w:rPr>
          <w:rFonts w:ascii="Arial" w:eastAsia="Arial" w:hAnsi="Arial" w:cs="Arial"/>
          <w:b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specified</w:t>
      </w:r>
      <w:r>
        <w:rPr>
          <w:rFonts w:ascii="Arial" w:eastAsia="Arial" w:hAnsi="Arial" w:cs="Arial"/>
          <w:b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list of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low concern</w:t>
      </w:r>
      <w:r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reactants that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comprises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one</w:t>
      </w:r>
      <w:r>
        <w:rPr>
          <w:rFonts w:ascii="Arial" w:eastAsia="Arial" w:hAnsi="Arial" w:cs="Arial"/>
          <w:b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of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the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eligibility criteria</w:t>
      </w:r>
      <w:r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for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the</w:t>
      </w:r>
      <w:r>
        <w:rPr>
          <w:rFonts w:ascii="Arial" w:eastAsia="Arial" w:hAnsi="Arial" w:cs="Arial"/>
          <w:b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exemption</w:t>
      </w:r>
      <w:r>
        <w:rPr>
          <w:rFonts w:ascii="Arial" w:eastAsia="Arial" w:hAnsi="Arial" w:cs="Arial"/>
          <w:b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rule.</w:t>
      </w:r>
    </w:p>
    <w:p w:rsidR="00303ED4" w:rsidRDefault="00303ED4">
      <w:pPr>
        <w:spacing w:before="3" w:line="200" w:lineRule="exact"/>
      </w:pP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U.S.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Federal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Regulations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  <w:u w:val="single" w:color="000000"/>
        </w:rPr>
        <w:t xml:space="preserve"> </w:t>
      </w:r>
    </w:p>
    <w:p w:rsidR="00303ED4" w:rsidRDefault="00303ED4">
      <w:pPr>
        <w:spacing w:before="4" w:line="160" w:lineRule="exact"/>
        <w:rPr>
          <w:sz w:val="16"/>
          <w:szCs w:val="16"/>
        </w:rPr>
      </w:pPr>
    </w:p>
    <w:p w:rsidR="00303ED4" w:rsidRDefault="00AB0117">
      <w:pPr>
        <w:spacing w:before="42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TSCA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12(b)                                          </w:t>
      </w:r>
      <w:r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applicable</w:t>
      </w:r>
    </w:p>
    <w:p w:rsidR="00303ED4" w:rsidRDefault="00303ED4">
      <w:pPr>
        <w:spacing w:before="2" w:line="200" w:lineRule="exact"/>
      </w:pP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SARA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313                                            </w:t>
      </w:r>
      <w:r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applicable</w:t>
      </w:r>
    </w:p>
    <w:p w:rsidR="00303ED4" w:rsidRDefault="00303ED4">
      <w:pPr>
        <w:spacing w:before="2" w:line="200" w:lineRule="exact"/>
      </w:pP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SARA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311/312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Hazardous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Categorization</w:t>
      </w:r>
    </w:p>
    <w:p w:rsidR="00303ED4" w:rsidRDefault="00AB0117">
      <w:pPr>
        <w:ind w:left="43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Acute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Health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Hazard                                                              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Yes</w:t>
      </w:r>
    </w:p>
    <w:p w:rsidR="00303ED4" w:rsidRDefault="00AB0117">
      <w:pPr>
        <w:ind w:left="431"/>
        <w:rPr>
          <w:rFonts w:ascii="Arial" w:eastAsia="Arial" w:hAnsi="Arial" w:cs="Arial"/>
          <w:sz w:val="18"/>
          <w:szCs w:val="18"/>
        </w:rPr>
        <w:sectPr w:rsidR="00303ED4">
          <w:type w:val="continuous"/>
          <w:pgSz w:w="12240" w:h="15840"/>
          <w:pgMar w:top="1480" w:right="620" w:bottom="280" w:left="96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Chronic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Health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Hazard                                                          </w:t>
      </w:r>
      <w:r>
        <w:rPr>
          <w:rFonts w:ascii="Arial" w:eastAsia="Arial" w:hAnsi="Arial" w:cs="Arial"/>
          <w:b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</w:p>
    <w:p w:rsidR="00303ED4" w:rsidRDefault="00AB0117">
      <w:pPr>
        <w:spacing w:before="86"/>
        <w:ind w:left="431" w:right="50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Fire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Hazard                                                                             </w:t>
      </w:r>
      <w:r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 </w:t>
      </w:r>
      <w:r>
        <w:rPr>
          <w:rFonts w:ascii="Arial" w:eastAsia="Arial" w:hAnsi="Arial" w:cs="Arial"/>
          <w:b/>
          <w:sz w:val="18"/>
          <w:szCs w:val="18"/>
        </w:rPr>
        <w:t>Sudden Release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of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Pressure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Hazard                                   </w:t>
      </w:r>
      <w:r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No </w:t>
      </w:r>
      <w:r>
        <w:rPr>
          <w:rFonts w:ascii="Arial" w:eastAsia="Arial" w:hAnsi="Arial" w:cs="Arial"/>
          <w:b/>
          <w:sz w:val="18"/>
          <w:szCs w:val="18"/>
        </w:rPr>
        <w:t>Reactive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Hazard                                                                     </w:t>
      </w:r>
      <w:r>
        <w:rPr>
          <w:rFonts w:ascii="Arial" w:eastAsia="Arial" w:hAnsi="Arial" w:cs="Arial"/>
          <w:b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</w:p>
    <w:p w:rsidR="00303ED4" w:rsidRDefault="00AB0117">
      <w:pPr>
        <w:spacing w:before="44" w:line="400" w:lineRule="exact"/>
        <w:ind w:left="119" w:right="622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Clean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Water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Act                                  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applicable </w:t>
      </w:r>
      <w:r>
        <w:rPr>
          <w:rFonts w:ascii="Arial" w:eastAsia="Arial" w:hAnsi="Arial" w:cs="Arial"/>
          <w:b/>
          <w:sz w:val="18"/>
          <w:szCs w:val="18"/>
        </w:rPr>
        <w:t>Clean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Air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Act                                       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applicable </w:t>
      </w:r>
      <w:r>
        <w:rPr>
          <w:rFonts w:ascii="Arial" w:eastAsia="Arial" w:hAnsi="Arial" w:cs="Arial"/>
          <w:b/>
          <w:sz w:val="18"/>
          <w:szCs w:val="18"/>
        </w:rPr>
        <w:t>OSHA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Occupational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Safety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Health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Administration</w:t>
      </w:r>
    </w:p>
    <w:p w:rsidR="00303ED4" w:rsidRDefault="00AB0117">
      <w:pPr>
        <w:spacing w:line="160" w:lineRule="exact"/>
        <w:ind w:left="119" w:right="93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1"/>
          <w:sz w:val="18"/>
          <w:szCs w:val="18"/>
        </w:rPr>
        <w:t>Not</w:t>
      </w:r>
      <w:r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applicable</w:t>
      </w:r>
    </w:p>
    <w:p w:rsidR="00303ED4" w:rsidRDefault="00303ED4">
      <w:pPr>
        <w:spacing w:before="7" w:line="200" w:lineRule="exact"/>
      </w:pPr>
    </w:p>
    <w:p w:rsidR="00303ED4" w:rsidRDefault="00AB0117">
      <w:pPr>
        <w:ind w:left="119" w:right="976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CERCLA</w:t>
      </w:r>
    </w:p>
    <w:p w:rsidR="00303ED4" w:rsidRDefault="00AB0117">
      <w:pPr>
        <w:spacing w:line="200" w:lineRule="exact"/>
        <w:ind w:left="119" w:right="9375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applicable</w:t>
      </w:r>
    </w:p>
    <w:p w:rsidR="00303ED4" w:rsidRDefault="00303ED4">
      <w:pPr>
        <w:spacing w:before="7" w:line="200" w:lineRule="exact"/>
      </w:pPr>
    </w:p>
    <w:p w:rsidR="00303ED4" w:rsidRDefault="00AB0117">
      <w:pPr>
        <w:ind w:left="119" w:right="26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California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Proposition 65                   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product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Proposition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65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chemicals</w:t>
      </w:r>
    </w:p>
    <w:p w:rsidR="00303ED4" w:rsidRDefault="00303ED4">
      <w:pPr>
        <w:spacing w:before="2" w:line="200" w:lineRule="exact"/>
      </w:pPr>
    </w:p>
    <w:p w:rsidR="00303ED4" w:rsidRDefault="00AB0117">
      <w:pPr>
        <w:spacing w:line="200" w:lineRule="exact"/>
        <w:ind w:left="119" w:right="8787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127635</wp:posOffset>
                </wp:positionV>
                <wp:extent cx="6635115" cy="310515"/>
                <wp:effectExtent l="3810" t="381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11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78"/>
                              <w:gridCol w:w="1668"/>
                              <w:gridCol w:w="1668"/>
                              <w:gridCol w:w="1668"/>
                              <w:gridCol w:w="1668"/>
                              <w:gridCol w:w="1663"/>
                            </w:tblGrid>
                            <w:tr w:rsidR="00303ED4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20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3ED4" w:rsidRDefault="00AB0117">
                                  <w:pPr>
                                    <w:spacing w:before="11"/>
                                    <w:ind w:left="52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Component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3ED4" w:rsidRDefault="00AB0117">
                                  <w:pPr>
                                    <w:spacing w:before="10"/>
                                    <w:ind w:left="25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Massachusetts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3ED4" w:rsidRDefault="00AB0117">
                                  <w:pPr>
                                    <w:spacing w:before="10"/>
                                    <w:ind w:left="3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New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Jersey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3ED4" w:rsidRDefault="00AB0117">
                                  <w:pPr>
                                    <w:spacing w:before="10"/>
                                    <w:ind w:left="31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Pennsylvania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3ED4" w:rsidRDefault="00AB0117">
                                  <w:pPr>
                                    <w:spacing w:before="10"/>
                                    <w:ind w:left="542" w:right="54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Illinois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3ED4" w:rsidRDefault="00AB0117">
                                  <w:pPr>
                                    <w:spacing w:before="10"/>
                                    <w:ind w:left="32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Rhode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Island</w:t>
                                  </w:r>
                                </w:p>
                              </w:tc>
                            </w:tr>
                            <w:tr w:rsidR="00303ED4">
                              <w:trPr>
                                <w:trHeight w:hRule="exact" w:val="237"/>
                              </w:trPr>
                              <w:tc>
                                <w:tcPr>
                                  <w:tcW w:w="207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3ED4" w:rsidRDefault="00AB0117">
                                  <w:pPr>
                                    <w:spacing w:before="6"/>
                                    <w:ind w:left="39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Zirconium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oxide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3ED4" w:rsidRDefault="00AB0117">
                                  <w:pPr>
                                    <w:spacing w:before="6"/>
                                    <w:ind w:left="741" w:right="74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3ED4" w:rsidRDefault="00AB0117">
                                  <w:pPr>
                                    <w:spacing w:before="6"/>
                                    <w:ind w:left="767" w:right="76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3ED4" w:rsidRDefault="00AB0117">
                                  <w:pPr>
                                    <w:spacing w:before="6"/>
                                    <w:ind w:left="767" w:right="76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3ED4" w:rsidRDefault="00AB0117">
                                  <w:pPr>
                                    <w:spacing w:before="6"/>
                                    <w:ind w:left="767" w:right="76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66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303ED4" w:rsidRDefault="00AB0117">
                                  <w:pPr>
                                    <w:spacing w:before="6"/>
                                    <w:ind w:left="740" w:right="7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:rsidR="00303ED4" w:rsidRDefault="00303ED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53.55pt;margin-top:10.05pt;width:522.45pt;height:24.4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78"/>
                        <w:gridCol w:w="1668"/>
                        <w:gridCol w:w="1668"/>
                        <w:gridCol w:w="1668"/>
                        <w:gridCol w:w="1668"/>
                        <w:gridCol w:w="1663"/>
                      </w:tblGrid>
                      <w:tr w:rsidR="00303ED4">
                        <w:trPr>
                          <w:trHeight w:hRule="exact" w:val="237"/>
                        </w:trPr>
                        <w:tc>
                          <w:tcPr>
                            <w:tcW w:w="20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03ED4" w:rsidRDefault="00AB0117">
                            <w:pPr>
                              <w:spacing w:before="11"/>
                              <w:ind w:left="52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Component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03ED4" w:rsidRDefault="00AB0117">
                            <w:pPr>
                              <w:spacing w:before="10"/>
                              <w:ind w:left="25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Massachusetts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03ED4" w:rsidRDefault="00AB0117">
                            <w:pPr>
                              <w:spacing w:before="10"/>
                              <w:ind w:left="3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New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Jersey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03ED4" w:rsidRDefault="00AB0117">
                            <w:pPr>
                              <w:spacing w:before="10"/>
                              <w:ind w:left="31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Pennsylvania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03ED4" w:rsidRDefault="00AB0117">
                            <w:pPr>
                              <w:spacing w:before="10"/>
                              <w:ind w:left="542" w:right="54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Illinois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03ED4" w:rsidRDefault="00AB0117">
                            <w:pPr>
                              <w:spacing w:before="10"/>
                              <w:ind w:left="32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Rhode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6"/>
                                <w:szCs w:val="16"/>
                              </w:rPr>
                              <w:t>Island</w:t>
                            </w:r>
                          </w:p>
                        </w:tc>
                      </w:tr>
                      <w:tr w:rsidR="00303ED4">
                        <w:trPr>
                          <w:trHeight w:hRule="exact" w:val="237"/>
                        </w:trPr>
                        <w:tc>
                          <w:tcPr>
                            <w:tcW w:w="207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03ED4" w:rsidRDefault="00AB0117">
                            <w:pPr>
                              <w:spacing w:before="6"/>
                              <w:ind w:left="39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Zirconium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oxide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03ED4" w:rsidRDefault="00AB0117">
                            <w:pPr>
                              <w:spacing w:before="6"/>
                              <w:ind w:left="741" w:right="74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03ED4" w:rsidRDefault="00AB0117">
                            <w:pPr>
                              <w:spacing w:before="6"/>
                              <w:ind w:left="767" w:right="76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03ED4" w:rsidRDefault="00AB0117">
                            <w:pPr>
                              <w:spacing w:before="6"/>
                              <w:ind w:left="767" w:right="76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03ED4" w:rsidRDefault="00AB0117">
                            <w:pPr>
                              <w:spacing w:before="6"/>
                              <w:ind w:left="767" w:right="76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66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303ED4" w:rsidRDefault="00AB0117">
                            <w:pPr>
                              <w:spacing w:before="6"/>
                              <w:ind w:left="740" w:right="7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c>
                      </w:tr>
                    </w:tbl>
                    <w:p w:rsidR="00303ED4" w:rsidRDefault="00303ED4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position w:val="-1"/>
          <w:sz w:val="18"/>
          <w:szCs w:val="18"/>
        </w:rPr>
        <w:t>State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Right-to-Know</w:t>
      </w:r>
    </w:p>
    <w:p w:rsidR="00303ED4" w:rsidRDefault="00303ED4">
      <w:pPr>
        <w:spacing w:line="200" w:lineRule="exact"/>
      </w:pPr>
    </w:p>
    <w:p w:rsidR="00303ED4" w:rsidRDefault="00303ED4">
      <w:pPr>
        <w:spacing w:line="200" w:lineRule="exact"/>
      </w:pPr>
    </w:p>
    <w:p w:rsidR="00303ED4" w:rsidRDefault="00303ED4">
      <w:pPr>
        <w:spacing w:before="9" w:line="240" w:lineRule="exact"/>
        <w:rPr>
          <w:sz w:val="24"/>
          <w:szCs w:val="24"/>
        </w:rPr>
      </w:pPr>
    </w:p>
    <w:p w:rsidR="00303ED4" w:rsidRDefault="00AB0117">
      <w:pPr>
        <w:spacing w:before="37"/>
        <w:ind w:left="119" w:right="75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U.S. Department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of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Transportation</w:t>
      </w:r>
    </w:p>
    <w:p w:rsidR="00303ED4" w:rsidRDefault="00303ED4">
      <w:pPr>
        <w:spacing w:before="7" w:line="180" w:lineRule="exact"/>
        <w:rPr>
          <w:sz w:val="19"/>
          <w:szCs w:val="19"/>
        </w:rPr>
      </w:pPr>
    </w:p>
    <w:p w:rsidR="00303ED4" w:rsidRDefault="00AB0117">
      <w:pPr>
        <w:ind w:left="119" w:right="725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Reportable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Quantity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(RQ):                   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 DOT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Marine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Pollutant                  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 DOT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Severe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Marine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Pollutant              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</w:p>
    <w:p w:rsidR="00303ED4" w:rsidRDefault="00303ED4">
      <w:pPr>
        <w:spacing w:before="7" w:line="200" w:lineRule="exact"/>
      </w:pPr>
    </w:p>
    <w:p w:rsidR="00303ED4" w:rsidRDefault="00AB0117">
      <w:pPr>
        <w:ind w:left="119" w:right="721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U.S. Department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of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Homeland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Security</w:t>
      </w:r>
    </w:p>
    <w:p w:rsidR="00303ED4" w:rsidRDefault="00AB0117">
      <w:pPr>
        <w:spacing w:line="200" w:lineRule="exact"/>
        <w:ind w:left="119" w:right="648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product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does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contain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DHS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chemicals.</w:t>
      </w:r>
    </w:p>
    <w:p w:rsidR="00303ED4" w:rsidRDefault="00303ED4">
      <w:pPr>
        <w:spacing w:before="7" w:line="200" w:lineRule="exact"/>
      </w:pPr>
    </w:p>
    <w:p w:rsidR="00303ED4" w:rsidRDefault="00AB0117">
      <w:pPr>
        <w:spacing w:line="200" w:lineRule="exact"/>
        <w:ind w:left="119" w:right="777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Other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International </w:t>
      </w:r>
      <w:r>
        <w:rPr>
          <w:rFonts w:ascii="Arial" w:eastAsia="Arial" w:hAnsi="Arial" w:cs="Arial"/>
          <w:b/>
          <w:w w:val="99"/>
          <w:position w:val="-1"/>
          <w:sz w:val="18"/>
          <w:szCs w:val="18"/>
          <w:u w:val="single" w:color="000000"/>
        </w:rPr>
        <w:t>Regulations</w:t>
      </w:r>
      <w:r>
        <w:rPr>
          <w:rFonts w:ascii="Arial" w:eastAsia="Arial" w:hAnsi="Arial" w:cs="Arial"/>
          <w:b/>
          <w:position w:val="-1"/>
          <w:sz w:val="18"/>
          <w:szCs w:val="18"/>
          <w:u w:val="single" w:color="000000"/>
        </w:rPr>
        <w:t xml:space="preserve"> </w:t>
      </w:r>
    </w:p>
    <w:p w:rsidR="00303ED4" w:rsidRDefault="00303ED4">
      <w:pPr>
        <w:spacing w:before="4" w:line="160" w:lineRule="exact"/>
        <w:rPr>
          <w:sz w:val="16"/>
          <w:szCs w:val="16"/>
        </w:rPr>
      </w:pPr>
    </w:p>
    <w:p w:rsidR="00303ED4" w:rsidRDefault="00AB0117">
      <w:pPr>
        <w:spacing w:before="42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Mexico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-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Grade                                   </w:t>
      </w:r>
      <w:r>
        <w:rPr>
          <w:rFonts w:ascii="Arial" w:eastAsia="Arial" w:hAnsi="Arial" w:cs="Arial"/>
          <w:b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</w:t>
      </w:r>
    </w:p>
    <w:p w:rsidR="00303ED4" w:rsidRDefault="00303ED4">
      <w:pPr>
        <w:spacing w:before="2" w:line="200" w:lineRule="exact"/>
      </w:pP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Canada</w:t>
      </w:r>
    </w:p>
    <w:p w:rsidR="00303ED4" w:rsidRDefault="00AB0117">
      <w:pPr>
        <w:ind w:left="119" w:right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This product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has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been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classified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 accordance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with the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hazard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criteria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of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the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Controlled Products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Regulations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(CPR)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and the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MSDS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contains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all the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information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required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by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the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CPR</w:t>
      </w:r>
    </w:p>
    <w:p w:rsidR="00303ED4" w:rsidRDefault="00303ED4">
      <w:pPr>
        <w:spacing w:before="2" w:line="200" w:lineRule="exact"/>
      </w:pPr>
    </w:p>
    <w:p w:rsidR="00303ED4" w:rsidRDefault="00AB0117">
      <w:pPr>
        <w:spacing w:line="200" w:lineRule="exact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WHMIS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Hazard</w:t>
      </w:r>
      <w:r>
        <w:rPr>
          <w:rFonts w:ascii="Arial" w:eastAsia="Arial" w:hAnsi="Arial" w:cs="Arial"/>
          <w:b/>
          <w:spacing w:val="-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Class                         </w:t>
      </w:r>
      <w:r>
        <w:rPr>
          <w:rFonts w:ascii="Arial" w:eastAsia="Arial" w:hAnsi="Arial" w:cs="Arial"/>
          <w:b/>
          <w:spacing w:val="2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D2B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Toxic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materials</w:t>
      </w:r>
    </w:p>
    <w:p w:rsidR="00303ED4" w:rsidRDefault="00303ED4">
      <w:pPr>
        <w:spacing w:line="200" w:lineRule="exact"/>
      </w:pPr>
    </w:p>
    <w:p w:rsidR="00303ED4" w:rsidRDefault="00303ED4">
      <w:pPr>
        <w:spacing w:line="200" w:lineRule="exact"/>
      </w:pPr>
    </w:p>
    <w:p w:rsidR="00303ED4" w:rsidRDefault="00303ED4">
      <w:pPr>
        <w:spacing w:line="200" w:lineRule="exact"/>
      </w:pPr>
    </w:p>
    <w:p w:rsidR="00303ED4" w:rsidRDefault="00303ED4">
      <w:pPr>
        <w:spacing w:line="200" w:lineRule="exact"/>
      </w:pPr>
    </w:p>
    <w:p w:rsidR="00303ED4" w:rsidRDefault="00303ED4">
      <w:pPr>
        <w:spacing w:line="200" w:lineRule="exact"/>
      </w:pPr>
    </w:p>
    <w:p w:rsidR="00303ED4" w:rsidRDefault="00303ED4">
      <w:pPr>
        <w:spacing w:line="200" w:lineRule="exact"/>
      </w:pPr>
    </w:p>
    <w:p w:rsidR="00303ED4" w:rsidRDefault="00303ED4">
      <w:pPr>
        <w:spacing w:line="200" w:lineRule="exact"/>
      </w:pPr>
    </w:p>
    <w:p w:rsidR="00303ED4" w:rsidRDefault="00303ED4">
      <w:pPr>
        <w:spacing w:line="200" w:lineRule="exact"/>
      </w:pPr>
    </w:p>
    <w:p w:rsidR="00303ED4" w:rsidRDefault="00303ED4">
      <w:pPr>
        <w:spacing w:before="18" w:line="220" w:lineRule="exact"/>
        <w:rPr>
          <w:sz w:val="22"/>
          <w:szCs w:val="22"/>
        </w:rPr>
      </w:pPr>
    </w:p>
    <w:p w:rsidR="00303ED4" w:rsidRDefault="00AB0117">
      <w:pPr>
        <w:spacing w:line="320" w:lineRule="exact"/>
        <w:ind w:left="3895" w:right="3893"/>
        <w:jc w:val="center"/>
        <w:rPr>
          <w:rFonts w:ascii="Arial Black" w:eastAsia="Arial Black" w:hAnsi="Arial Black" w:cs="Arial Black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-1038860</wp:posOffset>
                </wp:positionV>
                <wp:extent cx="6630670" cy="1257300"/>
                <wp:effectExtent l="3810" t="0" r="4445" b="6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1257300"/>
                          <a:chOff x="1071" y="-1636"/>
                          <a:chExt cx="10442" cy="1980"/>
                        </a:xfrm>
                      </wpg:grpSpPr>
                      <pic:pic xmlns:pic="http://schemas.openxmlformats.org/drawingml/2006/picture">
                        <pic:nvPicPr>
                          <pic:cNvPr id="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" y="-1636"/>
                            <a:ext cx="1697" cy="16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079" y="-32"/>
                            <a:ext cx="10427" cy="368"/>
                            <a:chOff x="1079" y="-32"/>
                            <a:chExt cx="10427" cy="368"/>
                          </a:xfrm>
                        </wpg:grpSpPr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1079" y="-32"/>
                              <a:ext cx="10427" cy="368"/>
                            </a:xfrm>
                            <a:custGeom>
                              <a:avLst/>
                              <a:gdLst>
                                <a:gd name="T0" fmla="+- 0 1079 1079"/>
                                <a:gd name="T1" fmla="*/ T0 w 10427"/>
                                <a:gd name="T2" fmla="+- 0 -32 -32"/>
                                <a:gd name="T3" fmla="*/ -32 h 368"/>
                                <a:gd name="T4" fmla="+- 0 1079 1079"/>
                                <a:gd name="T5" fmla="*/ T4 w 10427"/>
                                <a:gd name="T6" fmla="+- 0 336 -32"/>
                                <a:gd name="T7" fmla="*/ 336 h 368"/>
                                <a:gd name="T8" fmla="+- 0 11505 1079"/>
                                <a:gd name="T9" fmla="*/ T8 w 10427"/>
                                <a:gd name="T10" fmla="+- 0 336 -32"/>
                                <a:gd name="T11" fmla="*/ 336 h 368"/>
                                <a:gd name="T12" fmla="+- 0 11505 1079"/>
                                <a:gd name="T13" fmla="*/ T12 w 10427"/>
                                <a:gd name="T14" fmla="+- 0 -32 -32"/>
                                <a:gd name="T15" fmla="*/ -32 h 368"/>
                                <a:gd name="T16" fmla="+- 0 1079 1079"/>
                                <a:gd name="T17" fmla="*/ T16 w 10427"/>
                                <a:gd name="T18" fmla="+- 0 -32 -32"/>
                                <a:gd name="T19" fmla="*/ -32 h 3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27" h="368">
                                  <a:moveTo>
                                    <a:pt x="0" y="0"/>
                                  </a:moveTo>
                                  <a:lnTo>
                                    <a:pt x="0" y="368"/>
                                  </a:lnTo>
                                  <a:lnTo>
                                    <a:pt x="10426" y="368"/>
                                  </a:lnTo>
                                  <a:lnTo>
                                    <a:pt x="10426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079" y="-32"/>
                              <a:ext cx="10427" cy="0"/>
                              <a:chOff x="1079" y="-32"/>
                              <a:chExt cx="10427" cy="0"/>
                            </a:xfrm>
                          </wpg:grpSpPr>
                          <wps:wsp>
                            <wps:cNvPr id="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079" y="-32"/>
                                <a:ext cx="10427" cy="0"/>
                              </a:xfrm>
                              <a:custGeom>
                                <a:avLst/>
                                <a:gdLst>
                                  <a:gd name="T0" fmla="+- 0 1079 1079"/>
                                  <a:gd name="T1" fmla="*/ T0 w 10427"/>
                                  <a:gd name="T2" fmla="+- 0 11505 1079"/>
                                  <a:gd name="T3" fmla="*/ T2 w 10427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427">
                                    <a:moveTo>
                                      <a:pt x="0" y="0"/>
                                    </a:moveTo>
                                    <a:lnTo>
                                      <a:pt x="10426" y="0"/>
                                    </a:lnTo>
                                  </a:path>
                                </a:pathLst>
                              </a:custGeom>
                              <a:noFill/>
                              <a:ln w="9524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79" y="336"/>
                                <a:ext cx="10427" cy="0"/>
                                <a:chOff x="1079" y="336"/>
                                <a:chExt cx="10427" cy="0"/>
                              </a:xfrm>
                            </wpg:grpSpPr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9" y="336"/>
                                  <a:ext cx="10427" cy="0"/>
                                </a:xfrm>
                                <a:custGeom>
                                  <a:avLst/>
                                  <a:gdLst>
                                    <a:gd name="T0" fmla="+- 0 1079 1079"/>
                                    <a:gd name="T1" fmla="*/ T0 w 10427"/>
                                    <a:gd name="T2" fmla="+- 0 11505 1079"/>
                                    <a:gd name="T3" fmla="*/ T2 w 10427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427">
                                      <a:moveTo>
                                        <a:pt x="0" y="0"/>
                                      </a:moveTo>
                                      <a:lnTo>
                                        <a:pt x="1042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86" y="-32"/>
                                  <a:ext cx="0" cy="368"/>
                                  <a:chOff x="1086" y="-32"/>
                                  <a:chExt cx="0" cy="368"/>
                                </a:xfrm>
                              </wpg:grpSpPr>
                              <wps:wsp>
                                <wps:cNvPr id="11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86" y="-32"/>
                                    <a:ext cx="0" cy="368"/>
                                  </a:xfrm>
                                  <a:custGeom>
                                    <a:avLst/>
                                    <a:gdLst>
                                      <a:gd name="T0" fmla="+- 0 -32 -32"/>
                                      <a:gd name="T1" fmla="*/ -32 h 368"/>
                                      <a:gd name="T2" fmla="+- 0 336 -32"/>
                                      <a:gd name="T3" fmla="*/ 336 h 368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368">
                                        <a:moveTo>
                                          <a:pt x="0" y="0"/>
                                        </a:moveTo>
                                        <a:lnTo>
                                          <a:pt x="0" y="368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13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498" y="-32"/>
                                    <a:ext cx="0" cy="368"/>
                                    <a:chOff x="11498" y="-32"/>
                                    <a:chExt cx="0" cy="368"/>
                                  </a:xfrm>
                                </wpg:grpSpPr>
                                <wps:wsp>
                                  <wps:cNvPr id="13" name="Freeform 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498" y="-32"/>
                                      <a:ext cx="0" cy="368"/>
                                    </a:xfrm>
                                    <a:custGeom>
                                      <a:avLst/>
                                      <a:gdLst>
                                        <a:gd name="T0" fmla="+- 0 -32 -32"/>
                                        <a:gd name="T1" fmla="*/ -32 h 368"/>
                                        <a:gd name="T2" fmla="+- 0 336 -32"/>
                                        <a:gd name="T3" fmla="*/ 336 h 368"/>
                                      </a:gdLst>
                                      <a:ahLst/>
                                      <a:cxnLst>
                                        <a:cxn ang="0">
                                          <a:pos x="0" y="T1"/>
                                        </a:cxn>
                                        <a:cxn ang="0">
                                          <a:pos x="0" y="T3"/>
                                        </a:cxn>
                                      </a:cxnLst>
                                      <a:rect l="0" t="0" r="r" b="b"/>
                                      <a:pathLst>
                                        <a:path h="368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68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13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3.55pt;margin-top:-81.8pt;width:522.1pt;height:99pt;z-index:-251651072;mso-position-horizontal-relative:page" coordorigin="1071,-1636" coordsize="10442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079;top:-1636;width:1697;height:16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FtB7CAAAA2gAAAA8AAABkcnMvZG93bnJldi54bWxEj0FrAjEUhO8F/0N4Qm810VpbVqOIKHpS&#10;1F56e2yeu6ubl3UTdf33Rih4HGbmG2Y0aWwprlT7wrGGbkeBIE6dKTjT8LtffPyA8AHZYOmYNNzJ&#10;w2TcehthYtyNt3TdhUxECPsENeQhVImUPs3Jou+4ijh6B1dbDFHWmTQ13iLclrKn1EBaLDgu5FjR&#10;LKf0tLtYDevulHE7P6vl5qi+vi/9fqn+Vlq/t5vpEESgJrzC/+2V0fAJzyvxBsj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hbQewgAAANoAAAAPAAAAAAAAAAAAAAAAAJ8C&#10;AABkcnMvZG93bnJldi54bWxQSwUGAAAAAAQABAD3AAAAjgMAAAAA&#10;">
                  <v:imagedata r:id="rId9" o:title=""/>
                </v:shape>
                <v:group id="Group 3" o:spid="_x0000_s1028" style="position:absolute;left:1079;top:-32;width:10427;height:368" coordorigin="1079,-32" coordsize="10427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" o:spid="_x0000_s1029" style="position:absolute;left:1079;top:-32;width:10427;height:368;visibility:visible;mso-wrap-style:square;v-text-anchor:top" coordsize="10427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i6EcIA&#10;AADaAAAADwAAAGRycy9kb3ducmV2LnhtbESPX2vCMBTF3wf7DuEO9ramCpPSGUXEOodPWsHXS3PX&#10;dmtuShJr9+0XQfDxcP78OPPlaDoxkPOtZQWTJAVBXFndcq3gVBZvGQgfkDV2lknBH3lYLp6f5phr&#10;e+UDDcdQizjCPkcFTQh9LqWvGjLoE9sTR+/bOoMhSldL7fAax00np2k6kwZbjoQGe1o3VP0eLyZy&#10;f7rs61NO0t1560xZmP1sk+2Ven0ZVx8gAo3hEb63d1rBO9yux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yLoRwgAAANoAAAAPAAAAAAAAAAAAAAAAAJgCAABkcnMvZG93&#10;bnJldi54bWxQSwUGAAAAAAQABAD1AAAAhwMAAAAA&#10;" path="m,l,368r10426,l10426,,,xe" fillcolor="#bfbfbf" stroked="f">
                    <v:path arrowok="t" o:connecttype="custom" o:connectlocs="0,-32;0,336;10426,336;10426,-32;0,-32" o:connectangles="0,0,0,0,0"/>
                  </v:shape>
                  <v:group id="Group 4" o:spid="_x0000_s1030" style="position:absolute;left:1079;top:-32;width:10427;height:0" coordorigin="1079,-32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11" o:spid="_x0000_s1031" style="position:absolute;left:1079;top:-32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DgMQA&#10;AADaAAAADwAAAGRycy9kb3ducmV2LnhtbESPQWsCMRSE74L/ITyhNzergtWtUVSQerAHbQ89vm5e&#10;d7fdvIRN1NVfbwTB4zAz3zCzRWtqcaLGV5YVDJIUBHFudcWFgq/PTX8CwgdkjbVlUnAhD4t5tzPD&#10;TNsz7+l0CIWIEPYZKihDcJmUPi/JoE+sI47er20MhiibQuoGzxFuajlM07E0WHFcKNHRuqT8/3A0&#10;Cn7ep6tpPdptPr7/CrkfH52zV6fUS69dvoEI1IZn+NHeagWvcL8Sb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BQ4DEAAAA2gAAAA8AAAAAAAAAAAAAAAAAmAIAAGRycy9k&#10;b3ducmV2LnhtbFBLBQYAAAAABAAEAPUAAACJAwAAAAA=&#10;" path="m,l10426,e" filled="f" strokeweight=".26456mm">
                      <v:path arrowok="t" o:connecttype="custom" o:connectlocs="0,0;10426,0" o:connectangles="0,0"/>
                    </v:shape>
                    <v:group id="Group 5" o:spid="_x0000_s1032" style="position:absolute;left:1079;top:336;width:10427;height:0" coordorigin="1079,336" coordsize="10427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10" o:spid="_x0000_s1033" style="position:absolute;left:1079;top:336;width:10427;height:0;visibility:visible;mso-wrap-style:square;v-text-anchor:top" coordsize="104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yacQA&#10;AADaAAAADwAAAGRycy9kb3ducmV2LnhtbESPT2sCMRTE74LfITyhN83agrhbo2hB2oMe/HPw+Lp5&#10;3d26eQmbqKuf3giCx2FmfsNMZq2pxZkaX1lWMBwkIIhzqysuFOx3y/4YhA/IGmvLpOBKHmbTbmeC&#10;mbYX3tB5GwoRIewzVFCG4DIpfV6SQT+wjjh6f7YxGKJsCqkbvES4qeV7koykwYrjQomOvkrKj9uT&#10;UfD7nS7S+mO1XB/+C7kZnZyzN6fUW6+df4II1IZX+Nn+0QpSeFyJN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cmnEAAAA2gAAAA8AAAAAAAAAAAAAAAAAmAIAAGRycy9k&#10;b3ducmV2LnhtbFBLBQYAAAAABAAEAPUAAACJAwAAAAA=&#10;" path="m,l10426,e" filled="f" strokeweight=".26456mm">
                        <v:path arrowok="t" o:connecttype="custom" o:connectlocs="0,0;10426,0" o:connectangles="0,0"/>
                      </v:shape>
                      <v:group id="Group 6" o:spid="_x0000_s1034" style="position:absolute;left:1086;top:-32;width:0;height:368" coordorigin="1086,-3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9" o:spid="_x0000_s1035" style="position:absolute;left:1086;top:-3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zCsQA&#10;AADbAAAADwAAAGRycy9kb3ducmV2LnhtbERPS2vCQBC+F/wPyxR6q5uERkp0DbXE4kEKPhB7G7Jj&#10;EpqdDdltTP+9WxB6m4/vOYt8NK0YqHeNZQXxNAJBXFrdcKXgeFg/v4JwHllja5kU/JKDfDl5WGCm&#10;7ZV3NOx9JUIIuwwV1N53mZSurMmgm9qOOHAX2xv0AfaV1D1eQ7hpZRJFM2mw4dBQY0fvNZXf+x+j&#10;4LzdvCRFetkNq6/P9THlU1rYD6WeHse3OQhPo/8X390bHebH8PdLO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c8wrEAAAA2wAAAA8AAAAAAAAAAAAAAAAAmAIAAGRycy9k&#10;b3ducmV2LnhtbFBLBQYAAAAABAAEAPUAAACJAwAAAAA=&#10;" path="m,l,368e" filled="f" strokeweight=".26425mm">
                          <v:path arrowok="t" o:connecttype="custom" o:connectlocs="0,-32;0,336" o:connectangles="0,0"/>
                        </v:shape>
                        <v:group id="Group 7" o:spid="_x0000_s1036" style="position:absolute;left:11498;top:-32;width:0;height:368" coordorigin="11498,-32" coordsize="0,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Freeform 8" o:spid="_x0000_s1037" style="position:absolute;left:11498;top:-32;width:0;height:368;visibility:visible;mso-wrap-style:square;v-text-anchor:top" coordsize="0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LI5sQA&#10;AADbAAAADwAAAGRycy9kb3ducmV2LnhtbERPS2vCQBC+F/oflin0Vje1ppQ0q1RR8SCCqRS9DdnJ&#10;g2ZnQ3aN8d93C4K3+fiek84G04ieOldbVvA6ikAQ51bXXCo4fK9ePkA4j6yxsUwKruRgNn18SDHR&#10;9sJ76jNfihDCLkEFlfdtIqXLKzLoRrYlDlxhO4M+wK6UusNLCDeNHEfRuzRYc2iosKVFRflvdjYK&#10;jtvNZLyMi30/P+1Wh5h/4qVdK/X8NHx9gvA0+Lv45t7oMP8N/n8J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CyObEAAAA2wAAAA8AAAAAAAAAAAAAAAAAmAIAAGRycy9k&#10;b3ducmV2LnhtbFBLBQYAAAAABAAEAPUAAACJAwAAAAA=&#10;" path="m,l,368e" filled="f" strokeweight=".26425mm">
                            <v:path arrowok="t" o:connecttype="custom" o:connectlocs="0,-32;0,336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b/>
          <w:color w:val="00007F"/>
          <w:position w:val="1"/>
          <w:sz w:val="24"/>
          <w:szCs w:val="24"/>
        </w:rPr>
        <w:t xml:space="preserve">16. Other </w:t>
      </w:r>
      <w:r>
        <w:rPr>
          <w:rFonts w:ascii="Arial Black" w:eastAsia="Arial Black" w:hAnsi="Arial Black" w:cs="Arial Black"/>
          <w:b/>
          <w:color w:val="00007F"/>
          <w:w w:val="99"/>
          <w:position w:val="1"/>
          <w:sz w:val="24"/>
          <w:szCs w:val="24"/>
        </w:rPr>
        <w:t>information</w:t>
      </w:r>
    </w:p>
    <w:p w:rsidR="00303ED4" w:rsidRDefault="00303ED4">
      <w:pPr>
        <w:spacing w:line="200" w:lineRule="exact"/>
      </w:pPr>
    </w:p>
    <w:p w:rsidR="00303ED4" w:rsidRDefault="00303ED4">
      <w:pPr>
        <w:spacing w:line="200" w:lineRule="exact"/>
      </w:pPr>
    </w:p>
    <w:p w:rsidR="00303ED4" w:rsidRDefault="00303ED4">
      <w:pPr>
        <w:spacing w:line="200" w:lineRule="exact"/>
      </w:pPr>
    </w:p>
    <w:p w:rsidR="00303ED4" w:rsidRDefault="00303ED4">
      <w:pPr>
        <w:spacing w:before="2" w:line="240" w:lineRule="exact"/>
        <w:rPr>
          <w:sz w:val="24"/>
          <w:szCs w:val="24"/>
        </w:rPr>
      </w:pP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Revision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Date                                     </w:t>
      </w:r>
      <w:r>
        <w:rPr>
          <w:rFonts w:ascii="Arial" w:eastAsia="Arial" w:hAnsi="Arial" w:cs="Arial"/>
          <w:b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10-Feb-2015</w:t>
      </w:r>
    </w:p>
    <w:p w:rsidR="00303ED4" w:rsidRDefault="00AB0117">
      <w:pPr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Print Date                                            </w:t>
      </w:r>
      <w:r>
        <w:rPr>
          <w:rFonts w:ascii="Arial" w:eastAsia="Arial" w:hAnsi="Arial" w:cs="Arial"/>
          <w:b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10-Feb-2015</w:t>
      </w:r>
    </w:p>
    <w:p w:rsidR="00303ED4" w:rsidRDefault="00AB0117">
      <w:pPr>
        <w:spacing w:before="2" w:line="237" w:lineRule="auto"/>
        <w:ind w:left="3247" w:right="388" w:hanging="31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Revision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 xml:space="preserve">Summary                             </w:t>
      </w:r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document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updated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comply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OSHA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HazCom</w:t>
      </w:r>
      <w:proofErr w:type="spellEnd"/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2012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Standard replacing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legislation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29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CFR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1910.1200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align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Globally Harmonized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System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Classification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Labeling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Chemicals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(GHS)</w:t>
      </w:r>
    </w:p>
    <w:p w:rsidR="00303ED4" w:rsidRDefault="00AB0117">
      <w:pPr>
        <w:spacing w:before="5"/>
        <w:ind w:left="1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Disclaimer</w:t>
      </w:r>
    </w:p>
    <w:p w:rsidR="00303ED4" w:rsidRDefault="00AB0117">
      <w:pPr>
        <w:ind w:left="119" w:right="271"/>
        <w:rPr>
          <w:rFonts w:ascii="Arial" w:eastAsia="Arial" w:hAnsi="Arial" w:cs="Arial"/>
          <w:sz w:val="18"/>
          <w:szCs w:val="18"/>
        </w:rPr>
        <w:sectPr w:rsidR="00303ED4">
          <w:pgSz w:w="12240" w:h="15840"/>
          <w:pgMar w:top="1300" w:right="620" w:bottom="280" w:left="960" w:header="720" w:footer="720" w:gutter="0"/>
          <w:cols w:space="720"/>
        </w:sectPr>
      </w:pPr>
      <w:r>
        <w:rPr>
          <w:rFonts w:ascii="Arial" w:eastAsia="Arial" w:hAnsi="Arial" w:cs="Arial"/>
          <w:b/>
          <w:sz w:val="18"/>
          <w:szCs w:val="18"/>
        </w:rPr>
        <w:t>The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information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provided on this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Safety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Data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Sheet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is correct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the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best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of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our knowledge, information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and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belief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at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the date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of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its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publication.</w:t>
      </w:r>
      <w:r>
        <w:rPr>
          <w:rFonts w:ascii="Arial" w:eastAsia="Arial" w:hAnsi="Arial" w:cs="Arial"/>
          <w:b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The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information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given</w:t>
      </w:r>
      <w:r>
        <w:rPr>
          <w:rFonts w:ascii="Arial" w:eastAsia="Arial" w:hAnsi="Arial" w:cs="Arial"/>
          <w:b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is designed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only as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guide for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safe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handling, use,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processing,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storage,</w:t>
      </w:r>
    </w:p>
    <w:p w:rsidR="00303ED4" w:rsidRDefault="00AB0117">
      <w:pPr>
        <w:spacing w:before="86"/>
        <w:ind w:left="119" w:right="8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b/>
          <w:sz w:val="18"/>
          <w:szCs w:val="18"/>
        </w:rPr>
        <w:lastRenderedPageBreak/>
        <w:t>transportation</w:t>
      </w:r>
      <w:proofErr w:type="gramEnd"/>
      <w:r>
        <w:rPr>
          <w:rFonts w:ascii="Arial" w:eastAsia="Arial" w:hAnsi="Arial" w:cs="Arial"/>
          <w:b/>
          <w:sz w:val="18"/>
          <w:szCs w:val="18"/>
        </w:rPr>
        <w:t>,</w:t>
      </w:r>
      <w:r>
        <w:rPr>
          <w:rFonts w:ascii="Arial" w:eastAsia="Arial" w:hAnsi="Arial" w:cs="Arial"/>
          <w:b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disposal and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release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and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is not to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be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considered</w:t>
      </w:r>
      <w:r>
        <w:rPr>
          <w:rFonts w:ascii="Arial" w:eastAsia="Arial" w:hAnsi="Arial" w:cs="Arial"/>
          <w:b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as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warranty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quality specification.</w:t>
      </w:r>
      <w:r>
        <w:rPr>
          <w:rFonts w:ascii="Arial" w:eastAsia="Arial" w:hAnsi="Arial" w:cs="Arial"/>
          <w:b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The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information relates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only to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the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specific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material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designated</w:t>
      </w:r>
      <w:r>
        <w:rPr>
          <w:rFonts w:ascii="Arial" w:eastAsia="Arial" w:hAnsi="Arial" w:cs="Arial"/>
          <w:b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and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may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not be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valid for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such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material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used</w:t>
      </w:r>
      <w:r>
        <w:rPr>
          <w:rFonts w:ascii="Arial" w:eastAsia="Arial" w:hAnsi="Arial" w:cs="Arial"/>
          <w:b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 combination with any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other material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or</w:t>
      </w:r>
      <w:r>
        <w:rPr>
          <w:rFonts w:ascii="Arial" w:eastAsia="Arial" w:hAnsi="Arial" w:cs="Arial"/>
          <w:b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 any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process,</w:t>
      </w:r>
      <w:r>
        <w:rPr>
          <w:rFonts w:ascii="Arial" w:eastAsia="Arial" w:hAnsi="Arial" w:cs="Arial"/>
          <w:b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unless</w:t>
      </w:r>
      <w:r>
        <w:rPr>
          <w:rFonts w:ascii="Arial" w:eastAsia="Arial" w:hAnsi="Arial" w:cs="Arial"/>
          <w:b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specified</w:t>
      </w:r>
      <w:r>
        <w:rPr>
          <w:rFonts w:ascii="Arial" w:eastAsia="Arial" w:hAnsi="Arial" w:cs="Arial"/>
          <w:b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in the</w:t>
      </w:r>
      <w:r>
        <w:rPr>
          <w:rFonts w:ascii="Arial" w:eastAsia="Arial" w:hAnsi="Arial" w:cs="Arial"/>
          <w:b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text.</w:t>
      </w:r>
    </w:p>
    <w:p w:rsidR="00303ED4" w:rsidRDefault="00303ED4">
      <w:pPr>
        <w:spacing w:before="7" w:line="180" w:lineRule="exact"/>
        <w:rPr>
          <w:sz w:val="19"/>
          <w:szCs w:val="19"/>
        </w:rPr>
      </w:pPr>
    </w:p>
    <w:p w:rsidR="00303ED4" w:rsidRDefault="00AB0117">
      <w:pPr>
        <w:ind w:left="4529" w:right="448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FF0000"/>
          <w:sz w:val="28"/>
          <w:szCs w:val="28"/>
        </w:rPr>
        <w:t>End of</w:t>
      </w:r>
      <w:r>
        <w:rPr>
          <w:rFonts w:ascii="Arial" w:eastAsia="Arial" w:hAnsi="Arial" w:cs="Arial"/>
          <w:b/>
          <w:color w:val="FF0000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FF0000"/>
          <w:w w:val="99"/>
          <w:sz w:val="28"/>
          <w:szCs w:val="28"/>
        </w:rPr>
        <w:t>SDS</w:t>
      </w:r>
    </w:p>
    <w:sectPr w:rsidR="00303ED4">
      <w:pgSz w:w="12240" w:h="15840"/>
      <w:pgMar w:top="1300" w:right="6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5298E"/>
    <w:multiLevelType w:val="multilevel"/>
    <w:tmpl w:val="CBFC354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D4"/>
    <w:rsid w:val="00303ED4"/>
    <w:rsid w:val="0070102D"/>
    <w:rsid w:val="00AB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0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2015-06-19T19:18:00Z</dcterms:created>
  <dcterms:modified xsi:type="dcterms:W3CDTF">2015-06-19T19:18:00Z</dcterms:modified>
</cp:coreProperties>
</file>