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5E" w:rsidRDefault="00D113BC" w:rsidP="00E36D78">
      <w:pPr>
        <w:spacing w:before="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D113BC">
      <w:pPr>
        <w:spacing w:before="13"/>
        <w:ind w:left="3173" w:right="2652" w:hanging="3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770B5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770B5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 w:rsidP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Industries</w:t>
            </w:r>
            <w:r w:rsidR="00D113BC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 w:rsidR="00D113BC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="00D113B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="00D113BC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 w:rsidR="00D113B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 w:rsidR="00D113BC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 w:rsidR="00D113BC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 w:rsidR="00D113BC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L</w:t>
            </w:r>
            <w:r w:rsidR="00D113B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 w:rsidR="00D113BC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 w:rsidR="00D113BC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="00D113BC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="00D113BC">
              <w:rPr>
                <w:rFonts w:ascii="Arial" w:eastAsia="Arial" w:hAnsi="Arial" w:cs="Arial"/>
                <w:b/>
                <w:spacing w:val="-16"/>
                <w:sz w:val="19"/>
                <w:szCs w:val="19"/>
              </w:rPr>
              <w:t>W</w:t>
            </w:r>
            <w:r w:rsidR="00D113BC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="00D113B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EE</w:t>
            </w:r>
            <w:r w:rsidR="00D113BC"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L</w:t>
            </w:r>
            <w:r w:rsidR="00D113BC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770B5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770B5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770B5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770B5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bookmarkEnd w:id="0"/>
      <w:tr w:rsidR="00770B5E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 w:rsidP="00E36D78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9" w:history="1">
              <w:r w:rsidRPr="00782D5A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770B5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E36D78" w:rsidP="00E36D78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770B5E" w:rsidRDefault="00770B5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770B5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770B5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770B5E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70B5E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70B5E">
        <w:trPr>
          <w:trHeight w:hRule="exact" w:val="3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770B5E" w:rsidRDefault="00770B5E">
      <w:pPr>
        <w:spacing w:before="14" w:line="240" w:lineRule="exact"/>
        <w:rPr>
          <w:sz w:val="24"/>
          <w:szCs w:val="24"/>
        </w:rPr>
      </w:pPr>
    </w:p>
    <w:p w:rsidR="00770B5E" w:rsidRDefault="001C5B5F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-15875</wp:posOffset>
                </wp:positionV>
                <wp:extent cx="6012180" cy="238760"/>
                <wp:effectExtent l="2540" t="10160" r="5080" b="8255"/>
                <wp:wrapNone/>
                <wp:docPr id="1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38760"/>
                          <a:chOff x="1444" y="-25"/>
                          <a:chExt cx="9468" cy="376"/>
                        </a:xfrm>
                      </wpg:grpSpPr>
                      <wpg:grpSp>
                        <wpg:cNvPr id="117" name="Group 130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5"/>
                            <a:chOff x="1858" y="-15"/>
                            <a:chExt cx="62" cy="355"/>
                          </a:xfrm>
                        </wpg:grpSpPr>
                        <wps:wsp>
                          <wps:cNvPr id="118" name="Freeform 151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0 -15"/>
                                <a:gd name="T3" fmla="*/ 340 h 355"/>
                                <a:gd name="T4" fmla="+- 0 1920 1858"/>
                                <a:gd name="T5" fmla="*/ T4 w 62"/>
                                <a:gd name="T6" fmla="+- 0 340 -15"/>
                                <a:gd name="T7" fmla="*/ 340 h 355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5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5"/>
                                <a:gd name="T16" fmla="+- 0 1858 1858"/>
                                <a:gd name="T17" fmla="*/ T16 w 62"/>
                                <a:gd name="T18" fmla="+- 0 340 -15"/>
                                <a:gd name="T19" fmla="*/ 3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5"/>
                              <a:chOff x="1454" y="-15"/>
                              <a:chExt cx="62" cy="355"/>
                            </a:xfrm>
                          </wpg:grpSpPr>
                          <wps:wsp>
                            <wps:cNvPr id="12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40 -15"/>
                                  <a:gd name="T3" fmla="*/ 340 h 355"/>
                                  <a:gd name="T4" fmla="+- 0 1517 1454"/>
                                  <a:gd name="T5" fmla="*/ T4 w 62"/>
                                  <a:gd name="T6" fmla="+- 0 340 -15"/>
                                  <a:gd name="T7" fmla="*/ 340 h 355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5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5"/>
                                  <a:gd name="T16" fmla="+- 0 1454 1454"/>
                                  <a:gd name="T17" fmla="*/ T16 w 62"/>
                                  <a:gd name="T18" fmla="+- 0 340 -15"/>
                                  <a:gd name="T19" fmla="*/ 34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5"/>
                                <a:chOff x="1517" y="-15"/>
                                <a:chExt cx="341" cy="355"/>
                              </a:xfrm>
                            </wpg:grpSpPr>
                            <wps:wsp>
                              <wps:cNvPr id="126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40 -15"/>
                                    <a:gd name="T3" fmla="*/ 340 h 355"/>
                                    <a:gd name="T4" fmla="+- 0 1858 1517"/>
                                    <a:gd name="T5" fmla="*/ T4 w 341"/>
                                    <a:gd name="T6" fmla="+- 0 340 -15"/>
                                    <a:gd name="T7" fmla="*/ 340 h 355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5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5"/>
                                    <a:gd name="T16" fmla="+- 0 1517 1517"/>
                                    <a:gd name="T17" fmla="*/ T16 w 341"/>
                                    <a:gd name="T18" fmla="+- 0 340 -15"/>
                                    <a:gd name="T19" fmla="*/ 34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7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5"/>
                                  <a:chOff x="1920" y="-15"/>
                                  <a:chExt cx="8986" cy="355"/>
                                </a:xfrm>
                              </wpg:grpSpPr>
                              <wps:wsp>
                                <wps:cNvPr id="128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0 -15"/>
                                      <a:gd name="T3" fmla="*/ 340 h 355"/>
                                      <a:gd name="T4" fmla="+- 0 10906 1920"/>
                                      <a:gd name="T5" fmla="*/ T4 w 8986"/>
                                      <a:gd name="T6" fmla="+- 0 340 -15"/>
                                      <a:gd name="T7" fmla="*/ 340 h 355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5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5"/>
                                      <a:gd name="T16" fmla="+- 0 1920 1920"/>
                                      <a:gd name="T17" fmla="*/ T16 w 8986"/>
                                      <a:gd name="T18" fmla="+- 0 340 -15"/>
                                      <a:gd name="T19" fmla="*/ 34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9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30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2" name="Freeform 1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3" name="Group 1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4" name="Freeform 1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5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36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7" name="Group 1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5"/>
                                            <a:ext cx="470" cy="0"/>
                                            <a:chOff x="1450" y="345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38" name="Freeform 1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5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9" name="Group 1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5"/>
                                              <a:ext cx="14" cy="0"/>
                                              <a:chOff x="1920" y="345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0" name="Freeform 1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5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" name="Group 1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5"/>
                                                <a:ext cx="8971" cy="0"/>
                                                <a:chOff x="1934" y="345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2" name="Freeform 1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5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2.2pt;margin-top:-1.25pt;width:473.4pt;height:18.8pt;z-index:-1187;mso-position-horizontal-relative:page" coordorigin="1444,-25" coordsize="94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">
                <v:group id="Group 130" o:spid="_x0000_s1027" style="position:absolute;left:1858;top:-15;width:62;height:355" coordorigin="1858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51" o:spid="_x0000_s1028" style="position:absolute;left:1858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D3sUA&#10;AADcAAAADwAAAGRycy9kb3ducmV2LnhtbESPQWvDMAyF74P+B6PBbqvTHsZI65Z1UFIGo1vby24i&#10;VpPQWA62l3j/fjoMdpN4T+99Wm+z69VIIXaeDSzmBSji2tuOGwOX8/7xGVRMyBZ7z2TghyJsN7O7&#10;NZbWT/xJ4yk1SkI4lmigTWkotY51Sw7j3A/Eol19cJhkDY22AScJd71eFsWTdtixNLQ40GtL9e30&#10;7Qy85yocp5F3+VDR10e11Ph2vBrzcJ9fVqAS5fRv/rs+WMF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wPexQAAANwAAAAPAAAAAAAAAAAAAAAAAJgCAABkcnMv&#10;ZG93bnJldi54bWxQSwUGAAAAAAQABAD1AAAAigMAAAAA&#10;" path="m,355r62,l62,,,,,355xe" fillcolor="#d9d9d9" stroked="f">
                    <v:path arrowok="t" o:connecttype="custom" o:connectlocs="0,340;62,340;62,-15;0,-15;0,340" o:connectangles="0,0,0,0,0"/>
                  </v:shape>
                  <v:group id="Group 131" o:spid="_x0000_s1029" style="position:absolute;left:1454;top:-15;width:62;height:355" coordorigin="1454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50" o:spid="_x0000_s1030" style="position:absolute;left:1454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FZcQA&#10;AADcAAAADwAAAGRycy9kb3ducmV2LnhtbESPQUvDQBCF70L/wzIFb3bTHERit6UKJUWQavXibchO&#10;k9DsbNhdk/XfOwfB2wzvzXvfbHbZDWqiEHvPBtarAhRx423PrYHPj8PdA6iYkC0OnsnAD0XYbRc3&#10;G6ysn/mdpnNqlYRwrNBAl9JYaR2bjhzGlR+JRbv44DDJGlptA84S7gZdFsW9dtizNHQ40nNHzfX8&#10;7Qy85jqc5omf8rGmr7e61Phyuhhzu8z7R1CJcvo3/10fre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xWXEAAAA3AAAAA8AAAAAAAAAAAAAAAAAmAIAAGRycy9k&#10;b3ducmV2LnhtbFBLBQYAAAAABAAEAPUAAACJAwAAAAA=&#10;" path="m,355r63,l63,,,,,355xe" fillcolor="#d9d9d9" stroked="f">
                      <v:path arrowok="t" o:connecttype="custom" o:connectlocs="0,340;63,340;63,-15;0,-15;0,340" o:connectangles="0,0,0,0,0"/>
                    </v:shape>
                    <v:group id="Group 132" o:spid="_x0000_s1031" style="position:absolute;left:1517;top:-15;width:341;height:355" coordorigin="1517,-15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Freeform 149" o:spid="_x0000_s1032" style="position:absolute;left:1517;top:-15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hWcEA&#10;AADcAAAADwAAAGRycy9kb3ducmV2LnhtbERPS27CMBDdV+IO1iCxKw4sKAoxCIEqWHTT0ANM40kc&#10;EY8j2yRpT19XqtTdPL3vFIfJdmIgH1rHClbLDARx5XTLjYKP2+vzFkSIyBo7x6TgiwIc9rOnAnPt&#10;Rn6noYyNSCEcclRgYuxzKUNlyGJYup44cbXzFmOCvpHa45jCbSfXWbaRFltODQZ7Ohmq7uXDKij9&#10;t3u7vLQPOn/ytpbjcLuMUqnFfDruQESa4r/4z33Vaf56A7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oVnBAAAA3AAAAA8AAAAAAAAAAAAAAAAAmAIAAGRycy9kb3du&#10;cmV2LnhtbFBLBQYAAAAABAAEAPUAAACGAwAAAAA=&#10;" path="m,355r341,l341,,,,,355xe" fillcolor="#d9d9d9" stroked="f">
                        <v:path arrowok="t" o:connecttype="custom" o:connectlocs="0,340;341,340;341,-15;0,-15;0,340" o:connectangles="0,0,0,0,0"/>
                      </v:shape>
                      <v:group id="Group 133" o:spid="_x0000_s1033" style="position:absolute;left:1920;top:-15;width:8986;height:355" coordorigin="1920,-15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reeform 148" o:spid="_x0000_s1034" style="position:absolute;left:1920;top:-15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Gs8YA&#10;AADcAAAADwAAAGRycy9kb3ducmV2LnhtbESPQWvCQBCF74X+h2UK3uomSkWiq4ggVA+FRnvwNs2O&#10;STA7G7JbE/31nUOhtxnem/e+Wa4H16gbdaH2bCAdJ6CIC29rLg2cjrvXOagQkS02nsnAnQKsV89P&#10;S8ys7/mTbnkslYRwyNBAFWObaR2KihyGsW+JRbv4zmGUtSu17bCXcNfoSZLMtMOapaHClrYVFdf8&#10;xxl4nPpzfv44TrV1s9QfvvbfqX0zZvQybBagIg3x3/x3/W4FfyK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kGs8YAAADcAAAADwAAAAAAAAAAAAAAAACYAgAAZHJz&#10;L2Rvd25yZXYueG1sUEsFBgAAAAAEAAQA9QAAAIsDAAAAAA==&#10;" path="m,355r8986,l8986,,,,,355xe" fillcolor="#d9d9d9" stroked="f">
                          <v:path arrowok="t" o:connecttype="custom" o:connectlocs="0,340;8986,340;8986,-15;0,-15;0,340" o:connectangles="0,0,0,0,0"/>
                        </v:shape>
                        <v:group id="Group 134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Freeform 147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vCsQA&#10;AADcAAAADwAAAGRycy9kb3ducmV2LnhtbESPQWvCQBCF74L/YZmCN91UoZToKqKI2vZgtD9gyE6T&#10;YHY2ZFcT/fWdQ6G3Gd6b975ZrHpXqzu1ofJs4HWSgCLOva24MPB92Y3fQYWIbLH2TAYeFGC1HA4W&#10;mFrfcUb3cyyUhHBI0UAZY5NqHfKSHIaJb4hF+/GtwyhrW2jbYifhrtbTJHnTDiuWhhIb2pSUX883&#10;Z+BCV7f/3DY7PFL3McueOdLpy5jRS7+eg4rUx3/z3/XBCv5M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bwrEAAAA3AAAAA8AAAAAAAAAAAAAAAAAmAIAAGRycy9k&#10;b3ducmV2LnhtbFBLBQYAAAAABAAEAPUAAACJ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35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<v:shape id="Freeform 146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V0MMA&#10;AADcAAAADwAAAGRycy9kb3ducmV2LnhtbERP22rCQBB9F/yHZQTfmo0KrU3diNgq7YN4aT9gyE4u&#10;mp0N2W2S/n23UPBtDuc6q/VgatFR6yrLCmZRDII4s7riQsHX5+5hCcJ5ZI21ZVLwQw7W6Xi0wkTb&#10;ns/UXXwhQgi7BBWU3jeJlC4ryaCLbEMcuNy2Bn2AbSF1i30IN7Wcx/GjNFhxaCixoW1J2e3ybRRk&#10;+yc+dru320e+94fr86ng165XajoZNi8gPA3+Lv53v+swfzGH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DV0M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36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<v:shape id="Freeform 145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KfsEA&#10;AADcAAAADwAAAGRycy9kb3ducmV2LnhtbERPTYvCMBC9C/6HMAteZE21sqvVKCIo4m2rB49DM7Zl&#10;m0lpYq3/3giCt3m8z1muO1OJlhpXWlYwHkUgiDOrS84VnE+77xkI55E1VpZJwYMcrFf93hITbe/8&#10;R23qcxFC2CWooPC+TqR0WUEG3cjWxIG72sagD7DJpW7wHsJNJSdR9CMNlhwaCqxpW1D2n96Mgq1L&#10;h7c43u9nNbVHU14v89+5VWrw1W0WIDx1/iN+uw86zI+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3in7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137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<v:shape id="Freeform 144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YcIA&#10;AADcAAAADwAAAGRycy9kb3ducmV2LnhtbERP24rCMBB9F/yHMIJvmqpY1moUkV1YWGFZL4hvQzO2&#10;xWZSmljr35sFwbc5nOssVq0pRUO1KywrGA0jEMSp1QVnCg77r8EHCOeRNZaWScGDHKyW3c4CE23v&#10;/EfNzmcihLBLUEHufZVI6dKcDLqhrYgDd7G1QR9gnUld4z2Em1KOoyiWBgsODTlWtMkpve5uRkGh&#10;fz9nh/LnRvFxW01neHHnU6NUv9eu5yA8tf4tfrm/dZg/ieH/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aVh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38" o:spid="_x0000_s1043" style="position:absolute;left:1450;top:345;width:470;height:0" coordorigin="1450,345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<v:shape id="Freeform 143" o:spid="_x0000_s1044" style="position:absolute;left:1450;top:345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iOsYA&#10;AADcAAAADwAAAGRycy9kb3ducmV2LnhtbESPzW7CQAyE75V4h5WReoMNILUlZUFV+RE9oLbQB7Cy&#10;JglkvVF2m6Rvjw9Ivdma8cznxap3lWqpCaVnA5NxAoo487bk3MDPaTt6ARUissXKMxn4owCr5eBh&#10;gan1HX9Te4y5khAOKRooYqxTrUNWkMMw9jWxaGffOIyyNrm2DXYS7io9TZIn7bBkaSiwpveCsuvx&#10;1xnIds/82W4314/zLh4u86+c121nzOOwf3sFFamP/+b79d4K/k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iOsYAAADcAAAADwAAAAAAAAAAAAAAAACYAgAAZHJz&#10;L2Rvd25yZXYueG1sUEsFBgAAAAAEAAQA9QAAAIsDAAAAAA==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39" o:spid="_x0000_s1045" style="position:absolute;left:1920;top:345;width:14;height:0" coordorigin="1920,3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<v:shape id="Freeform 142" o:spid="_x0000_s1046" style="position:absolute;left:1920;top:3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5GcUA&#10;AADcAAAADwAAAGRycy9kb3ducmV2LnhtbESPQWvCQBCF74X+h2UKvdWNRWqJriKRQgtejP6AaXZM&#10;otnZsLuNaX+9cyh4m+G9ee+b5Xp0nRooxNazgekkA0VcedtybeB4+Hh5BxUTssXOMxn4pQjr1ePD&#10;EnPrr7ynoUy1khCOORpoUupzrWPVkMM48T2xaCcfHCZZQ61twKuEu06/ZtmbdtiyNDTYU9FQdSl/&#10;nAG9K77m89m5225CVm6L4e+7Oh2MeX4aNwtQicZ0N/9ff1rBnwm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jkZxQAAANwAAAAPAAAAAAAAAAAAAAAAAJgCAABkcnMv&#10;ZG93bnJldi54bWxQSwUGAAAAAAQABAD1AAAAigMAAAAA&#10;" path="m,l14,e" filled="f" strokeweight=".58pt">
                                      <v:path arrowok="t" o:connecttype="custom" o:connectlocs="0,0;14,0" o:connectangles="0,0"/>
                                    </v:shape>
                                    <v:group id="Group 140" o:spid="_x0000_s1047" style="position:absolute;left:1934;top:345;width:8971;height:0" coordorigin="1934,345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<v:shape id="Freeform 141" o:spid="_x0000_s1048" style="position:absolute;left:1934;top:345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dQMIA&#10;AADcAAAADwAAAGRycy9kb3ducmV2LnhtbERPTWvCQBC9F/oflin0VjexIm3qGkRQBC8aC16H7JiE&#10;ZGdDdk1Sf31XELzN433OIh1NI3rqXGVZQTyJQBDnVldcKPg9bT6+QDiPrLGxTAr+yEG6fH1ZYKLt&#10;wEfqM1+IEMIuQQWl920ipctLMugmtiUO3MV2Bn2AXSF1h0MIN42cRtFcGqw4NJTY0rqkvM6uRkG9&#10;P61w9/mdxZfb4Xwjaevz1ir1/jaufkB4Gv1T/HDvdJg/m8L9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51AwgAAANwAAAAPAAAAAAAAAAAAAAAAAJgCAABkcnMvZG93&#10;bnJldi54bWxQSwUGAAAAAAQABAD1AAAAhwMAAAAA&#10;" path="m,l8972,e" filled="f" strokeweight=".58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b/>
        </w:rPr>
        <w:t xml:space="preserve">3     </w:t>
      </w:r>
      <w:r w:rsidR="00D113BC">
        <w:rPr>
          <w:rFonts w:ascii="Arial" w:eastAsia="Arial" w:hAnsi="Arial" w:cs="Arial"/>
          <w:b/>
          <w:spacing w:val="26"/>
        </w:rPr>
        <w:t xml:space="preserve"> </w:t>
      </w:r>
      <w:r w:rsidR="00D113BC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D113BC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D113BC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D113B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D113BC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D113BC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D113BC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D113B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D113BC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770B5E" w:rsidRDefault="00770B5E">
      <w:pPr>
        <w:spacing w:before="4" w:line="120" w:lineRule="exact"/>
        <w:rPr>
          <w:sz w:val="13"/>
          <w:szCs w:val="13"/>
        </w:rPr>
      </w:pPr>
    </w:p>
    <w:p w:rsidR="00770B5E" w:rsidRDefault="001C5B5F">
      <w:pPr>
        <w:ind w:left="1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167005</wp:posOffset>
                </wp:positionV>
                <wp:extent cx="6013450" cy="0"/>
                <wp:effectExtent l="6350" t="12700" r="9525" b="6350"/>
                <wp:wrapNone/>
                <wp:docPr id="1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263"/>
                          <a:chExt cx="9470" cy="0"/>
                        </a:xfrm>
                      </wpg:grpSpPr>
                      <wps:wsp>
                        <wps:cNvPr id="115" name="Freeform 128"/>
                        <wps:cNvSpPr>
                          <a:spLocks/>
                        </wps:cNvSpPr>
                        <wps:spPr bwMode="auto">
                          <a:xfrm>
                            <a:off x="1435" y="263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71.75pt;margin-top:13.15pt;width:473.5pt;height:0;z-index:-1186;mso-position-horizontal-relative:page" coordorigin="1435,263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">
                <v:shape id="Freeform 128" o:spid="_x0000_s1027" style="position:absolute;left:1435;top:263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vXsEA&#10;AADcAAAADwAAAGRycy9kb3ducmV2LnhtbERPS2sCMRC+F/ofwhR6q4nSirsaRURLr75Qb8Nm3F3c&#10;TJYk6vbfNwXB23x8z5nMOtuIG/lQO9bQ7ykQxIUzNZcadtvVxwhEiMgGG8ek4ZcCzKavLxPMjbvz&#10;mm6bWIoUwiFHDVWMbS5lKCqyGHquJU7c2XmLMUFfSuPxnsJtIwdKDaXFmlNDhS0tKioum6vVsMXs&#10;9K3Wx8vAL3HJB5V97rNM6/e3bj4GEamLT/HD/WPS/P4X/D+TL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717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spacing w:val="-4"/>
          <w:sz w:val="17"/>
          <w:szCs w:val="17"/>
        </w:rPr>
        <w:t>M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er</w:t>
      </w:r>
      <w:r w:rsidR="00D113BC">
        <w:rPr>
          <w:rFonts w:ascii="Arial" w:eastAsia="Arial" w:hAnsi="Arial" w:cs="Arial"/>
          <w:spacing w:val="-4"/>
          <w:sz w:val="17"/>
          <w:szCs w:val="17"/>
        </w:rPr>
        <w:t>ia</w:t>
      </w:r>
      <w:r w:rsidR="00D113BC">
        <w:rPr>
          <w:rFonts w:ascii="Arial" w:eastAsia="Arial" w:hAnsi="Arial" w:cs="Arial"/>
          <w:sz w:val="17"/>
          <w:szCs w:val="17"/>
        </w:rPr>
        <w:t>l</w:t>
      </w:r>
      <w:r w:rsidR="00D113B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z w:val="17"/>
          <w:szCs w:val="17"/>
        </w:rPr>
        <w:t>s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c</w:t>
      </w:r>
      <w:r w:rsidR="00D113BC">
        <w:rPr>
          <w:rFonts w:ascii="Arial" w:eastAsia="Arial" w:hAnsi="Arial" w:cs="Arial"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spacing w:val="6"/>
          <w:sz w:val="17"/>
          <w:szCs w:val="17"/>
        </w:rPr>
        <w:t>m</w:t>
      </w:r>
      <w:r w:rsidR="00D113BC">
        <w:rPr>
          <w:rFonts w:ascii="Arial" w:eastAsia="Arial" w:hAnsi="Arial" w:cs="Arial"/>
          <w:spacing w:val="-4"/>
          <w:sz w:val="17"/>
          <w:szCs w:val="17"/>
        </w:rPr>
        <w:t>p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pacing w:val="-4"/>
          <w:sz w:val="17"/>
          <w:szCs w:val="17"/>
        </w:rPr>
        <w:t>s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f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ab</w:t>
      </w:r>
      <w:r w:rsidR="00D113BC">
        <w:rPr>
          <w:rFonts w:ascii="Arial" w:eastAsia="Arial" w:hAnsi="Arial" w:cs="Arial"/>
          <w:spacing w:val="-4"/>
          <w:sz w:val="17"/>
          <w:szCs w:val="17"/>
        </w:rPr>
        <w:t>r</w:t>
      </w:r>
      <w:r w:rsidR="00D113BC">
        <w:rPr>
          <w:rFonts w:ascii="Arial" w:eastAsia="Arial" w:hAnsi="Arial" w:cs="Arial"/>
          <w:spacing w:val="1"/>
          <w:sz w:val="17"/>
          <w:szCs w:val="17"/>
        </w:rPr>
        <w:t>as</w:t>
      </w:r>
      <w:r w:rsidR="00D113BC">
        <w:rPr>
          <w:rFonts w:ascii="Arial" w:eastAsia="Arial" w:hAnsi="Arial" w:cs="Arial"/>
          <w:spacing w:val="-9"/>
          <w:sz w:val="17"/>
          <w:szCs w:val="17"/>
        </w:rPr>
        <w:t>i</w:t>
      </w:r>
      <w:r w:rsidR="00D113BC">
        <w:rPr>
          <w:rFonts w:ascii="Arial" w:eastAsia="Arial" w:hAnsi="Arial" w:cs="Arial"/>
          <w:spacing w:val="-4"/>
          <w:sz w:val="17"/>
          <w:szCs w:val="17"/>
        </w:rPr>
        <w:t>v</w:t>
      </w:r>
      <w:r w:rsidR="00D113BC">
        <w:rPr>
          <w:rFonts w:ascii="Arial" w:eastAsia="Arial" w:hAnsi="Arial" w:cs="Arial"/>
          <w:sz w:val="17"/>
          <w:szCs w:val="17"/>
        </w:rPr>
        <w:t>e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po</w:t>
      </w:r>
      <w:r w:rsidR="00D113BC">
        <w:rPr>
          <w:rFonts w:ascii="Arial" w:eastAsia="Arial" w:hAnsi="Arial" w:cs="Arial"/>
          <w:spacing w:val="-4"/>
          <w:sz w:val="17"/>
          <w:szCs w:val="17"/>
        </w:rPr>
        <w:t>w</w:t>
      </w:r>
      <w:r w:rsidR="00D113BC">
        <w:rPr>
          <w:rFonts w:ascii="Arial" w:eastAsia="Arial" w:hAnsi="Arial" w:cs="Arial"/>
          <w:spacing w:val="1"/>
          <w:sz w:val="17"/>
          <w:szCs w:val="17"/>
        </w:rPr>
        <w:t>der</w:t>
      </w:r>
      <w:r w:rsidR="00D113BC">
        <w:rPr>
          <w:rFonts w:ascii="Arial" w:eastAsia="Arial" w:hAnsi="Arial" w:cs="Arial"/>
          <w:sz w:val="17"/>
          <w:szCs w:val="17"/>
        </w:rPr>
        <w:t>s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s</w:t>
      </w:r>
      <w:r w:rsidR="00D113BC">
        <w:rPr>
          <w:rFonts w:ascii="Arial" w:eastAsia="Arial" w:hAnsi="Arial" w:cs="Arial"/>
          <w:spacing w:val="-4"/>
          <w:sz w:val="17"/>
          <w:szCs w:val="17"/>
        </w:rPr>
        <w:t>u</w:t>
      </w:r>
      <w:r w:rsidR="00D113BC">
        <w:rPr>
          <w:rFonts w:ascii="Arial" w:eastAsia="Arial" w:hAnsi="Arial" w:cs="Arial"/>
          <w:spacing w:val="1"/>
          <w:sz w:val="17"/>
          <w:szCs w:val="17"/>
        </w:rPr>
        <w:t>p</w:t>
      </w:r>
      <w:r w:rsidR="00D113BC">
        <w:rPr>
          <w:rFonts w:ascii="Arial" w:eastAsia="Arial" w:hAnsi="Arial" w:cs="Arial"/>
          <w:spacing w:val="-4"/>
          <w:sz w:val="17"/>
          <w:szCs w:val="17"/>
        </w:rPr>
        <w:t>p</w:t>
      </w:r>
      <w:r w:rsidR="00D113BC">
        <w:rPr>
          <w:rFonts w:ascii="Arial" w:eastAsia="Arial" w:hAnsi="Arial" w:cs="Arial"/>
          <w:spacing w:val="1"/>
          <w:sz w:val="17"/>
          <w:szCs w:val="17"/>
        </w:rPr>
        <w:t>or</w:t>
      </w:r>
      <w:r w:rsidR="00D113BC">
        <w:rPr>
          <w:rFonts w:ascii="Arial" w:eastAsia="Arial" w:hAnsi="Arial" w:cs="Arial"/>
          <w:spacing w:val="5"/>
          <w:sz w:val="17"/>
          <w:szCs w:val="17"/>
        </w:rPr>
        <w:t>t</w:t>
      </w:r>
      <w:r w:rsidR="00D113BC">
        <w:rPr>
          <w:rFonts w:ascii="Arial" w:eastAsia="Arial" w:hAnsi="Arial" w:cs="Arial"/>
          <w:spacing w:val="-9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n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n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in</w:t>
      </w:r>
      <w:r w:rsidR="00D113BC">
        <w:rPr>
          <w:rFonts w:ascii="Arial" w:eastAsia="Arial" w:hAnsi="Arial" w:cs="Arial"/>
          <w:spacing w:val="1"/>
          <w:sz w:val="17"/>
          <w:szCs w:val="17"/>
        </w:rPr>
        <w:t>er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ma</w:t>
      </w:r>
      <w:r w:rsidR="00D113BC">
        <w:rPr>
          <w:rFonts w:ascii="Arial" w:eastAsia="Arial" w:hAnsi="Arial" w:cs="Arial"/>
          <w:spacing w:val="-4"/>
          <w:sz w:val="17"/>
          <w:szCs w:val="17"/>
        </w:rPr>
        <w:t>t</w:t>
      </w:r>
      <w:r w:rsidR="00D113BC">
        <w:rPr>
          <w:rFonts w:ascii="Arial" w:eastAsia="Arial" w:hAnsi="Arial" w:cs="Arial"/>
          <w:spacing w:val="5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z w:val="17"/>
          <w:szCs w:val="17"/>
        </w:rPr>
        <w:t>x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f</w:t>
      </w:r>
      <w:r w:rsidR="00D113B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pacing w:val="1"/>
          <w:sz w:val="17"/>
          <w:szCs w:val="17"/>
        </w:rPr>
        <w:t>y</w:t>
      </w:r>
      <w:r w:rsidR="00D113BC">
        <w:rPr>
          <w:rFonts w:ascii="Arial" w:eastAsia="Arial" w:hAnsi="Arial" w:cs="Arial"/>
          <w:spacing w:val="-9"/>
          <w:sz w:val="17"/>
          <w:szCs w:val="17"/>
        </w:rPr>
        <w:t>l</w:t>
      </w:r>
      <w:r w:rsidR="00D113BC">
        <w:rPr>
          <w:rFonts w:ascii="Arial" w:eastAsia="Arial" w:hAnsi="Arial" w:cs="Arial"/>
          <w:spacing w:val="5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n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b</w:t>
      </w:r>
      <w:r w:rsidR="00D113BC">
        <w:rPr>
          <w:rFonts w:ascii="Arial" w:eastAsia="Arial" w:hAnsi="Arial" w:cs="Arial"/>
          <w:sz w:val="17"/>
          <w:szCs w:val="17"/>
        </w:rPr>
        <w:t>y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z w:val="17"/>
          <w:szCs w:val="17"/>
        </w:rPr>
        <w:t>a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po</w:t>
      </w:r>
      <w:r w:rsidR="00D113BC">
        <w:rPr>
          <w:rFonts w:ascii="Arial" w:eastAsia="Arial" w:hAnsi="Arial" w:cs="Arial"/>
          <w:spacing w:val="-9"/>
          <w:sz w:val="17"/>
          <w:szCs w:val="17"/>
        </w:rPr>
        <w:t>l</w:t>
      </w:r>
      <w:r w:rsidR="00D113BC">
        <w:rPr>
          <w:rFonts w:ascii="Arial" w:eastAsia="Arial" w:hAnsi="Arial" w:cs="Arial"/>
          <w:spacing w:val="-4"/>
          <w:sz w:val="17"/>
          <w:szCs w:val="17"/>
        </w:rPr>
        <w:t>y</w:t>
      </w:r>
      <w:r w:rsidR="00D113BC">
        <w:rPr>
          <w:rFonts w:ascii="Arial" w:eastAsia="Arial" w:hAnsi="Arial" w:cs="Arial"/>
          <w:spacing w:val="6"/>
          <w:sz w:val="17"/>
          <w:szCs w:val="17"/>
        </w:rPr>
        <w:t>m</w:t>
      </w:r>
      <w:r w:rsidR="00D113BC">
        <w:rPr>
          <w:rFonts w:ascii="Arial" w:eastAsia="Arial" w:hAnsi="Arial" w:cs="Arial"/>
          <w:spacing w:val="1"/>
          <w:sz w:val="17"/>
          <w:szCs w:val="17"/>
        </w:rPr>
        <w:t>er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z w:val="17"/>
          <w:szCs w:val="17"/>
        </w:rPr>
        <w:t>c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b</w:t>
      </w:r>
      <w:r w:rsidR="00D113BC">
        <w:rPr>
          <w:rFonts w:ascii="Arial" w:eastAsia="Arial" w:hAnsi="Arial" w:cs="Arial"/>
          <w:spacing w:val="-4"/>
          <w:sz w:val="17"/>
          <w:szCs w:val="17"/>
        </w:rPr>
        <w:t>in</w:t>
      </w:r>
      <w:r w:rsidR="00D113BC">
        <w:rPr>
          <w:rFonts w:ascii="Arial" w:eastAsia="Arial" w:hAnsi="Arial" w:cs="Arial"/>
          <w:spacing w:val="1"/>
          <w:sz w:val="17"/>
          <w:szCs w:val="17"/>
        </w:rPr>
        <w:t>d</w:t>
      </w:r>
      <w:r w:rsidR="00D113BC">
        <w:rPr>
          <w:rFonts w:ascii="Arial" w:eastAsia="Arial" w:hAnsi="Arial" w:cs="Arial"/>
          <w:spacing w:val="-4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r</w:t>
      </w:r>
    </w:p>
    <w:p w:rsidR="00770B5E" w:rsidRDefault="00770B5E">
      <w:pPr>
        <w:spacing w:before="9" w:line="180" w:lineRule="exact"/>
        <w:rPr>
          <w:sz w:val="19"/>
          <w:szCs w:val="19"/>
        </w:rPr>
      </w:pPr>
    </w:p>
    <w:p w:rsidR="00770B5E" w:rsidRDefault="00D113B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770B5E" w:rsidRDefault="00770B5E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6"/>
        <w:gridCol w:w="1349"/>
        <w:gridCol w:w="1144"/>
        <w:gridCol w:w="1139"/>
        <w:gridCol w:w="1140"/>
        <w:gridCol w:w="1025"/>
      </w:tblGrid>
      <w:tr w:rsidR="00770B5E">
        <w:trPr>
          <w:trHeight w:hRule="exact" w:val="583"/>
        </w:trPr>
        <w:tc>
          <w:tcPr>
            <w:tcW w:w="979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770B5E" w:rsidRDefault="00770B5E">
            <w:pPr>
              <w:spacing w:line="180" w:lineRule="exact"/>
              <w:rPr>
                <w:sz w:val="18"/>
                <w:szCs w:val="18"/>
              </w:rPr>
            </w:pPr>
          </w:p>
          <w:p w:rsidR="00770B5E" w:rsidRDefault="00D113BC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770B5E">
            <w:pPr>
              <w:spacing w:line="180" w:lineRule="exact"/>
              <w:rPr>
                <w:sz w:val="18"/>
                <w:szCs w:val="18"/>
              </w:rPr>
            </w:pPr>
          </w:p>
          <w:p w:rsidR="00770B5E" w:rsidRDefault="00D113BC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85" w:line="180" w:lineRule="exact"/>
              <w:ind w:left="118" w:right="85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50" w:line="300" w:lineRule="auto"/>
              <w:ind w:left="131" w:right="100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770B5E">
            <w:pPr>
              <w:spacing w:line="180" w:lineRule="exact"/>
              <w:rPr>
                <w:sz w:val="18"/>
                <w:szCs w:val="18"/>
              </w:rPr>
            </w:pPr>
          </w:p>
          <w:p w:rsidR="00770B5E" w:rsidRDefault="00D113BC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770B5E">
            <w:pPr>
              <w:spacing w:line="180" w:lineRule="exact"/>
              <w:rPr>
                <w:sz w:val="18"/>
                <w:szCs w:val="18"/>
              </w:rPr>
            </w:pPr>
          </w:p>
          <w:p w:rsidR="00770B5E" w:rsidRDefault="00D113BC">
            <w:pPr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770B5E" w:rsidRDefault="00770B5E">
            <w:pPr>
              <w:spacing w:line="180" w:lineRule="exact"/>
              <w:rPr>
                <w:sz w:val="18"/>
                <w:szCs w:val="18"/>
              </w:rPr>
            </w:pPr>
          </w:p>
          <w:p w:rsidR="00770B5E" w:rsidRDefault="00D113BC">
            <w:pPr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82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770B5E">
        <w:trPr>
          <w:trHeight w:hRule="exact" w:val="341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19" w:line="220" w:lineRule="exact"/>
              <w:rPr>
                <w:sz w:val="22"/>
                <w:szCs w:val="22"/>
              </w:rPr>
            </w:pPr>
          </w:p>
          <w:p w:rsidR="00770B5E" w:rsidRDefault="00D113BC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770B5E" w:rsidRDefault="00770B5E">
            <w:pPr>
              <w:spacing w:before="5" w:line="200" w:lineRule="exact"/>
            </w:pPr>
          </w:p>
          <w:p w:rsidR="00770B5E" w:rsidRDefault="00D113B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41"/>
              <w:ind w:left="290" w:right="2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41"/>
              <w:ind w:left="538" w:right="5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60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0B5E" w:rsidRDefault="00D113BC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770B5E" w:rsidRDefault="00D113BC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770B5E" w:rsidRDefault="00770B5E">
            <w:pPr>
              <w:spacing w:before="5" w:line="140" w:lineRule="exact"/>
              <w:rPr>
                <w:sz w:val="14"/>
                <w:szCs w:val="14"/>
              </w:rPr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D113BC">
            <w:pPr>
              <w:ind w:left="334" w:right="3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70B5E">
        <w:trPr>
          <w:trHeight w:hRule="exact" w:val="324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770B5E" w:rsidRDefault="00770B5E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0B5E" w:rsidRDefault="00770B5E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B5E" w:rsidRDefault="00D113BC">
            <w:pPr>
              <w:spacing w:before="73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70B5E" w:rsidRDefault="00D113BC">
            <w:pPr>
              <w:spacing w:before="54"/>
              <w:ind w:left="1431" w:right="1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770B5E" w:rsidRDefault="00770B5E"/>
        </w:tc>
      </w:tr>
      <w:tr w:rsidR="00770B5E">
        <w:trPr>
          <w:trHeight w:hRule="exact" w:val="336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770B5E" w:rsidRDefault="00770B5E"/>
        </w:tc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770B5E" w:rsidRDefault="00770B5E">
            <w:pPr>
              <w:spacing w:before="10" w:line="180" w:lineRule="exact"/>
              <w:rPr>
                <w:sz w:val="19"/>
                <w:szCs w:val="19"/>
              </w:rPr>
            </w:pPr>
          </w:p>
          <w:p w:rsidR="00770B5E" w:rsidRDefault="00D113B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290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0B5E" w:rsidRDefault="00D113BC">
            <w:pPr>
              <w:spacing w:before="41"/>
              <w:ind w:left="541" w:right="5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60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0B5E" w:rsidRDefault="00D113BC">
            <w:pPr>
              <w:spacing w:before="60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770B5E" w:rsidRDefault="00770B5E"/>
        </w:tc>
      </w:tr>
      <w:tr w:rsidR="00770B5E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0B5E" w:rsidRDefault="00770B5E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70B5E" w:rsidRDefault="00D113BC">
            <w:pPr>
              <w:spacing w:before="70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70B5E" w:rsidRDefault="00D113BC">
            <w:pPr>
              <w:spacing w:before="56"/>
              <w:ind w:left="1443" w:right="14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770B5E" w:rsidRDefault="00770B5E"/>
        </w:tc>
      </w:tr>
    </w:tbl>
    <w:p w:rsidR="00770B5E" w:rsidRDefault="00D113BC">
      <w:pPr>
        <w:spacing w:before="79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770B5E" w:rsidRDefault="00D113BC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770B5E" w:rsidRDefault="00D113BC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770B5E" w:rsidRDefault="00770B5E">
      <w:pPr>
        <w:spacing w:before="4" w:line="140" w:lineRule="exact"/>
        <w:rPr>
          <w:sz w:val="15"/>
          <w:szCs w:val="15"/>
        </w:rPr>
      </w:pPr>
    </w:p>
    <w:p w:rsidR="00770B5E" w:rsidRDefault="00D113BC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770B5E" w:rsidRDefault="00770B5E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02"/>
        <w:gridCol w:w="1385"/>
        <w:gridCol w:w="1733"/>
      </w:tblGrid>
      <w:tr w:rsidR="00770B5E">
        <w:trPr>
          <w:trHeight w:hRule="exact" w:val="317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0B5E" w:rsidRDefault="00D113BC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770B5E">
        <w:trPr>
          <w:trHeight w:hRule="exact" w:val="341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0B5E" w:rsidRDefault="00D113BC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6,6)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770B5E">
        <w:trPr>
          <w:trHeight w:hRule="exact" w:val="336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0B5E" w:rsidRDefault="00D113BC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770B5E" w:rsidRDefault="00770B5E">
      <w:pPr>
        <w:sectPr w:rsidR="00770B5E">
          <w:headerReference w:type="default" r:id="rId10"/>
          <w:footerReference w:type="default" r:id="rId11"/>
          <w:pgSz w:w="12240" w:h="15840"/>
          <w:pgMar w:top="960" w:right="1160" w:bottom="280" w:left="1320" w:header="630" w:footer="0" w:gutter="0"/>
          <w:pgNumType w:start="1"/>
          <w:cols w:space="720"/>
        </w:sectPr>
      </w:pPr>
    </w:p>
    <w:p w:rsidR="00770B5E" w:rsidRDefault="00770B5E">
      <w:pPr>
        <w:spacing w:before="5" w:line="100" w:lineRule="exact"/>
        <w:rPr>
          <w:sz w:val="10"/>
          <w:szCs w:val="10"/>
        </w:rPr>
      </w:pPr>
    </w:p>
    <w:p w:rsidR="00770B5E" w:rsidRDefault="00770B5E">
      <w:pPr>
        <w:spacing w:line="200" w:lineRule="exact"/>
      </w:pPr>
    </w:p>
    <w:p w:rsidR="00770B5E" w:rsidRDefault="00D113BC">
      <w:pPr>
        <w:spacing w:before="16"/>
        <w:ind w:left="371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D113BC">
      <w:pPr>
        <w:spacing w:before="13"/>
        <w:ind w:left="3213" w:right="2592" w:hanging="3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770B5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8" w:line="240" w:lineRule="exact"/>
              <w:rPr>
                <w:sz w:val="24"/>
                <w:szCs w:val="24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7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70B5E">
        <w:trPr>
          <w:trHeight w:hRule="exact" w:val="338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4" w:line="100" w:lineRule="exact"/>
              <w:rPr>
                <w:sz w:val="11"/>
                <w:szCs w:val="11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7" w:line="18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9" w:line="100" w:lineRule="exact"/>
              <w:rPr>
                <w:sz w:val="10"/>
                <w:szCs w:val="10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7" w:line="180" w:lineRule="exact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4" w:line="100" w:lineRule="exact"/>
              <w:rPr>
                <w:sz w:val="11"/>
                <w:szCs w:val="11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7" w:line="18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770B5E" w:rsidRDefault="00770B5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770B5E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3" w:line="120" w:lineRule="exact"/>
              <w:rPr>
                <w:sz w:val="13"/>
                <w:szCs w:val="13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82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770B5E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770B5E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70B5E" w:rsidRDefault="00770B5E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770B5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EASUR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9" w:line="240" w:lineRule="exact"/>
              <w:rPr>
                <w:sz w:val="24"/>
                <w:szCs w:val="24"/>
              </w:rPr>
            </w:pPr>
          </w:p>
          <w:p w:rsidR="00770B5E" w:rsidRDefault="00D113BC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32" w:line="200" w:lineRule="exact"/>
              <w:ind w:left="62" w:right="7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770B5E" w:rsidRDefault="00770B5E"/>
        </w:tc>
      </w:tr>
      <w:tr w:rsidR="00770B5E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770B5E"/>
        </w:tc>
      </w:tr>
    </w:tbl>
    <w:p w:rsidR="00770B5E" w:rsidRDefault="00770B5E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956"/>
      </w:tblGrid>
      <w:tr w:rsidR="00770B5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770B5E">
        <w:trPr>
          <w:trHeight w:hRule="exact" w:val="509"/>
        </w:trPr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1" w:line="160" w:lineRule="exact"/>
              <w:rPr>
                <w:sz w:val="17"/>
                <w:szCs w:val="17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 w:line="288" w:lineRule="auto"/>
              <w:ind w:left="61" w:right="6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475"/>
        </w:trPr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4" w:line="100" w:lineRule="exact"/>
              <w:rPr>
                <w:sz w:val="11"/>
                <w:szCs w:val="11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before="15" w:line="200" w:lineRule="exact"/>
      </w:pPr>
    </w:p>
    <w:p w:rsidR="00770B5E" w:rsidRDefault="00770B5E">
      <w:pPr>
        <w:spacing w:before="5" w:line="100" w:lineRule="exact"/>
        <w:rPr>
          <w:sz w:val="11"/>
          <w:szCs w:val="11"/>
        </w:rPr>
      </w:pPr>
    </w:p>
    <w:p w:rsidR="00770B5E" w:rsidRDefault="001C5B5F">
      <w:pPr>
        <w:ind w:left="198"/>
        <w:rPr>
          <w:rFonts w:ascii="Arial" w:eastAsia="Arial" w:hAnsi="Arial" w:cs="Arial"/>
          <w:sz w:val="19"/>
          <w:szCs w:val="19"/>
        </w:rPr>
        <w:sectPr w:rsidR="00770B5E">
          <w:pgSz w:w="12240" w:h="15840"/>
          <w:pgMar w:top="960" w:right="1220" w:bottom="280" w:left="1280" w:header="63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-1600200</wp:posOffset>
                </wp:positionV>
                <wp:extent cx="6088380" cy="2219960"/>
                <wp:effectExtent l="0" t="2540" r="0" b="0"/>
                <wp:wrapNone/>
                <wp:docPr id="1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21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8"/>
                              <w:gridCol w:w="1862"/>
                              <w:gridCol w:w="1262"/>
                              <w:gridCol w:w="1270"/>
                              <w:gridCol w:w="1342"/>
                              <w:gridCol w:w="1186"/>
                            </w:tblGrid>
                            <w:tr w:rsidR="00770B5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49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25" w:space="0" w:color="D9D9D9"/>
                                    <w:bottom w:val="nil"/>
                                    <w:right w:val="single" w:sz="25" w:space="0" w:color="D9D9D9"/>
                                  </w:tcBorders>
                                  <w:shd w:val="clear" w:color="auto" w:fill="D9D9D9"/>
                                </w:tcPr>
                                <w:p w:rsidR="00770B5E" w:rsidRDefault="00D113BC">
                                  <w:pPr>
                                    <w:spacing w:before="40"/>
                                    <w:ind w:left="3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8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position w:val="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2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position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0"/>
                                      <w:position w:val="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770B5E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70B5E" w:rsidRDefault="00770B5E">
                                  <w:pPr>
                                    <w:spacing w:line="200" w:lineRule="exact"/>
                                  </w:pPr>
                                </w:p>
                                <w:p w:rsidR="00770B5E" w:rsidRDefault="00D113BC">
                                  <w:pPr>
                                    <w:ind w:left="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31"/>
                                    <w:ind w:left="61" w:right="3023"/>
                                    <w:jc w:val="both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  <w:p w:rsidR="00770B5E" w:rsidRDefault="00D113BC">
                                  <w:pPr>
                                    <w:spacing w:before="45" w:line="180" w:lineRule="exact"/>
                                    <w:ind w:left="61" w:right="20"/>
                                    <w:jc w:val="both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t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g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ccord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127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36" w:line="242" w:lineRule="auto"/>
                                    <w:ind w:left="62" w:right="18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31"/>
                                    <w:ind w:left="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kp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:rsidR="00770B5E" w:rsidRDefault="00D113BC">
                                  <w:pPr>
                                    <w:spacing w:before="35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568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70B5E" w:rsidRDefault="00770B5E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770B5E"/>
                              </w:tc>
                              <w:tc>
                                <w:tcPr>
                                  <w:tcW w:w="25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17"/>
                                    <w:ind w:left="7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 w:rsidR="00770B5E" w:rsidRDefault="00D113BC">
                                  <w:pPr>
                                    <w:spacing w:before="1"/>
                                    <w:ind w:left="73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position w:val="9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17"/>
                                    <w:ind w:left="7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 w:rsidR="00770B5E" w:rsidRDefault="00D113BC">
                                  <w:pPr>
                                    <w:spacing w:before="1"/>
                                    <w:ind w:left="73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position w:val="9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70B5E" w:rsidRDefault="00770B5E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770B5E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70B5E" w:rsidRDefault="00D113BC">
                                  <w:pPr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770B5E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70B5E" w:rsidRDefault="00D113BC">
                                  <w:pPr>
                                    <w:ind w:left="408" w:right="39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51" w:line="180" w:lineRule="exact"/>
                                    <w:ind w:left="354" w:right="196" w:hanging="1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51" w:line="180" w:lineRule="exact"/>
                                    <w:ind w:left="383" w:right="302" w:hanging="6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51" w:line="180" w:lineRule="exact"/>
                                    <w:ind w:left="306" w:right="159" w:hanging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70B5E" w:rsidRDefault="00770B5E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488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546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526" w:right="5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498" w:right="50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70B5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70B5E" w:rsidRDefault="00770B5E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0"/>
                                    <w:ind w:left="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w w:val="102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488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546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536" w:right="54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70B5E" w:rsidRDefault="00D113BC">
                                  <w:pPr>
                                    <w:spacing w:before="41"/>
                                    <w:ind w:left="459" w:right="46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70B5E" w:rsidRDefault="00770B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69pt;margin-top:-126pt;width:479.4pt;height:174.8pt;z-index:-1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wjsQIAAK4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8"/>
                        <w:gridCol w:w="1862"/>
                        <w:gridCol w:w="1262"/>
                        <w:gridCol w:w="1270"/>
                        <w:gridCol w:w="1342"/>
                        <w:gridCol w:w="1186"/>
                      </w:tblGrid>
                      <w:tr w:rsidR="00770B5E">
                        <w:trPr>
                          <w:trHeight w:hRule="exact" w:val="360"/>
                        </w:trPr>
                        <w:tc>
                          <w:tcPr>
                            <w:tcW w:w="9490" w:type="dxa"/>
                            <w:gridSpan w:val="6"/>
                            <w:tcBorders>
                              <w:top w:val="single" w:sz="5" w:space="0" w:color="000000"/>
                              <w:left w:val="single" w:sz="25" w:space="0" w:color="D9D9D9"/>
                              <w:bottom w:val="nil"/>
                              <w:right w:val="single" w:sz="25" w:space="0" w:color="D9D9D9"/>
                            </w:tcBorders>
                            <w:shd w:val="clear" w:color="auto" w:fill="D9D9D9"/>
                          </w:tcPr>
                          <w:p w:rsidR="00770B5E" w:rsidRDefault="00D113BC">
                            <w:pPr>
                              <w:spacing w:before="40"/>
                              <w:ind w:left="3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8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position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2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position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0"/>
                                <w:position w:val="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770B5E">
                        <w:trPr>
                          <w:trHeight w:hRule="exact" w:val="898"/>
                        </w:trPr>
                        <w:tc>
                          <w:tcPr>
                            <w:tcW w:w="25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770B5E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70B5E" w:rsidRDefault="00770B5E">
                            <w:pPr>
                              <w:spacing w:line="200" w:lineRule="exact"/>
                            </w:pPr>
                          </w:p>
                          <w:p w:rsidR="00770B5E" w:rsidRDefault="00D113BC">
                            <w:pPr>
                              <w:ind w:left="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22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31"/>
                              <w:ind w:left="61" w:right="3023"/>
                              <w:jc w:val="both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  <w:p w:rsidR="00770B5E" w:rsidRDefault="00D113BC">
                            <w:pPr>
                              <w:spacing w:before="45" w:line="180" w:lineRule="exact"/>
                              <w:ind w:left="61" w:right="20"/>
                              <w:jc w:val="both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g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spe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ccord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127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770B5E">
                        <w:trPr>
                          <w:trHeight w:hRule="exact" w:val="533"/>
                        </w:trPr>
                        <w:tc>
                          <w:tcPr>
                            <w:tcW w:w="25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36" w:line="242" w:lineRule="auto"/>
                              <w:ind w:left="62" w:right="18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922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31"/>
                              <w:ind w:left="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70B5E" w:rsidRDefault="00D113BC">
                            <w:pPr>
                              <w:spacing w:before="35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770B5E">
                        <w:trPr>
                          <w:trHeight w:hRule="exact" w:val="504"/>
                        </w:trPr>
                        <w:tc>
                          <w:tcPr>
                            <w:tcW w:w="2568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770B5E" w:rsidRDefault="00770B5E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770B5E"/>
                        </w:tc>
                        <w:tc>
                          <w:tcPr>
                            <w:tcW w:w="25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770B5E" w:rsidRDefault="00D113BC">
                            <w:pPr>
                              <w:spacing w:before="17"/>
                              <w:ind w:left="7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 w:rsidR="00770B5E" w:rsidRDefault="00D113BC">
                            <w:pPr>
                              <w:spacing w:before="1"/>
                              <w:ind w:left="73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9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527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17"/>
                              <w:ind w:left="7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 w:rsidR="00770B5E" w:rsidRDefault="00D113BC">
                            <w:pPr>
                              <w:spacing w:before="1"/>
                              <w:ind w:left="73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9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</w:tr>
                      <w:tr w:rsidR="00770B5E">
                        <w:trPr>
                          <w:trHeight w:hRule="exact" w:val="509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770B5E" w:rsidRDefault="00770B5E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770B5E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70B5E" w:rsidRDefault="00D113BC">
                            <w:pPr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770B5E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70B5E" w:rsidRDefault="00D113BC">
                            <w:pPr>
                              <w:ind w:left="408" w:right="39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70B5E" w:rsidRDefault="00D113BC">
                            <w:pPr>
                              <w:spacing w:before="51" w:line="180" w:lineRule="exact"/>
                              <w:ind w:left="354" w:right="196" w:hanging="1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51" w:line="180" w:lineRule="exact"/>
                              <w:ind w:left="383" w:right="302" w:hanging="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nh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51" w:line="180" w:lineRule="exact"/>
                              <w:ind w:left="306" w:right="159" w:hanging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Resp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</w:tr>
                      <w:tr w:rsidR="00770B5E">
                        <w:trPr>
                          <w:trHeight w:hRule="exact" w:val="336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770B5E" w:rsidRDefault="00770B5E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488" w:right="4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546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526" w:right="5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498" w:right="50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</w:tr>
                      <w:tr w:rsidR="00770B5E">
                        <w:trPr>
                          <w:trHeight w:hRule="exact" w:val="341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770B5E" w:rsidRDefault="00770B5E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0"/>
                              <w:ind w:left="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w w:val="102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488" w:right="4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546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536" w:right="54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70B5E" w:rsidRDefault="00D113BC">
                            <w:pPr>
                              <w:spacing w:before="41"/>
                              <w:ind w:left="459" w:right="46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70B5E" w:rsidRDefault="00770B5E"/>
                  </w:txbxContent>
                </v:textbox>
                <w10:wrap anchorx="page"/>
              </v:shape>
            </w:pict>
          </mc:Fallback>
        </mc:AlternateContent>
      </w:r>
      <w:r w:rsidR="00D113BC">
        <w:rPr>
          <w:rFonts w:ascii="Arial" w:eastAsia="Arial" w:hAnsi="Arial" w:cs="Arial"/>
          <w:spacing w:val="8"/>
          <w:sz w:val="19"/>
          <w:szCs w:val="19"/>
        </w:rPr>
        <w:t>E</w:t>
      </w:r>
      <w:r w:rsidR="00D113BC">
        <w:rPr>
          <w:rFonts w:ascii="Arial" w:eastAsia="Arial" w:hAnsi="Arial" w:cs="Arial"/>
          <w:spacing w:val="-13"/>
          <w:sz w:val="19"/>
          <w:szCs w:val="19"/>
        </w:rPr>
        <w:t>x</w:t>
      </w:r>
      <w:r w:rsidR="00D113BC">
        <w:rPr>
          <w:rFonts w:ascii="Arial" w:eastAsia="Arial" w:hAnsi="Arial" w:cs="Arial"/>
          <w:sz w:val="19"/>
          <w:szCs w:val="19"/>
        </w:rPr>
        <w:t>p</w:t>
      </w:r>
      <w:r w:rsidR="00D113BC">
        <w:rPr>
          <w:rFonts w:ascii="Arial" w:eastAsia="Arial" w:hAnsi="Arial" w:cs="Arial"/>
          <w:spacing w:val="5"/>
          <w:sz w:val="19"/>
          <w:szCs w:val="19"/>
        </w:rPr>
        <w:t>o</w:t>
      </w:r>
      <w:r w:rsidR="00D113BC">
        <w:rPr>
          <w:rFonts w:ascii="Arial" w:eastAsia="Arial" w:hAnsi="Arial" w:cs="Arial"/>
          <w:spacing w:val="-8"/>
          <w:sz w:val="19"/>
          <w:szCs w:val="19"/>
        </w:rPr>
        <w:t>s</w:t>
      </w:r>
      <w:r w:rsidR="00D113BC">
        <w:rPr>
          <w:rFonts w:ascii="Arial" w:eastAsia="Arial" w:hAnsi="Arial" w:cs="Arial"/>
          <w:sz w:val="19"/>
          <w:szCs w:val="19"/>
        </w:rPr>
        <w:t>u</w:t>
      </w:r>
      <w:r w:rsidR="00D113BC">
        <w:rPr>
          <w:rFonts w:ascii="Arial" w:eastAsia="Arial" w:hAnsi="Arial" w:cs="Arial"/>
          <w:spacing w:val="-1"/>
          <w:sz w:val="19"/>
          <w:szCs w:val="19"/>
        </w:rPr>
        <w:t>r</w:t>
      </w:r>
      <w:r w:rsidR="00D113BC">
        <w:rPr>
          <w:rFonts w:ascii="Arial" w:eastAsia="Arial" w:hAnsi="Arial" w:cs="Arial"/>
          <w:sz w:val="19"/>
          <w:szCs w:val="19"/>
        </w:rPr>
        <w:t>e</w:t>
      </w:r>
      <w:r w:rsidR="00D113B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spacing w:val="1"/>
          <w:sz w:val="19"/>
          <w:szCs w:val="19"/>
        </w:rPr>
        <w:t>l</w:t>
      </w:r>
      <w:r w:rsidR="00D113BC">
        <w:rPr>
          <w:rFonts w:ascii="Arial" w:eastAsia="Arial" w:hAnsi="Arial" w:cs="Arial"/>
          <w:spacing w:val="6"/>
          <w:sz w:val="19"/>
          <w:szCs w:val="19"/>
        </w:rPr>
        <w:t>i</w:t>
      </w:r>
      <w:r w:rsidR="00D113BC">
        <w:rPr>
          <w:rFonts w:ascii="Arial" w:eastAsia="Arial" w:hAnsi="Arial" w:cs="Arial"/>
          <w:spacing w:val="-4"/>
          <w:sz w:val="19"/>
          <w:szCs w:val="19"/>
        </w:rPr>
        <w:t>m</w:t>
      </w:r>
      <w:r w:rsidR="00D113BC">
        <w:rPr>
          <w:rFonts w:ascii="Arial" w:eastAsia="Arial" w:hAnsi="Arial" w:cs="Arial"/>
          <w:spacing w:val="1"/>
          <w:sz w:val="19"/>
          <w:szCs w:val="19"/>
        </w:rPr>
        <w:t>i</w:t>
      </w:r>
      <w:r w:rsidR="00D113BC">
        <w:rPr>
          <w:rFonts w:ascii="Arial" w:eastAsia="Arial" w:hAnsi="Arial" w:cs="Arial"/>
          <w:sz w:val="19"/>
          <w:szCs w:val="19"/>
        </w:rPr>
        <w:t>t</w:t>
      </w:r>
      <w:r w:rsidR="00D113B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spacing w:val="-4"/>
          <w:sz w:val="19"/>
          <w:szCs w:val="19"/>
        </w:rPr>
        <w:t>v</w:t>
      </w:r>
      <w:r w:rsidR="00D113BC">
        <w:rPr>
          <w:rFonts w:ascii="Arial" w:eastAsia="Arial" w:hAnsi="Arial" w:cs="Arial"/>
          <w:spacing w:val="-5"/>
          <w:sz w:val="19"/>
          <w:szCs w:val="19"/>
        </w:rPr>
        <w:t>a</w:t>
      </w:r>
      <w:r w:rsidR="00D113BC">
        <w:rPr>
          <w:rFonts w:ascii="Arial" w:eastAsia="Arial" w:hAnsi="Arial" w:cs="Arial"/>
          <w:spacing w:val="6"/>
          <w:sz w:val="19"/>
          <w:szCs w:val="19"/>
        </w:rPr>
        <w:t>l</w:t>
      </w:r>
      <w:r w:rsidR="00D113BC">
        <w:rPr>
          <w:rFonts w:ascii="Arial" w:eastAsia="Arial" w:hAnsi="Arial" w:cs="Arial"/>
          <w:spacing w:val="-5"/>
          <w:sz w:val="19"/>
          <w:szCs w:val="19"/>
        </w:rPr>
        <w:t>u</w:t>
      </w:r>
      <w:r w:rsidR="00E36D78">
        <w:rPr>
          <w:rFonts w:ascii="Arial" w:eastAsia="Arial" w:hAnsi="Arial" w:cs="Arial"/>
          <w:sz w:val="19"/>
          <w:szCs w:val="19"/>
        </w:rPr>
        <w:t>e</w:t>
      </w:r>
    </w:p>
    <w:p w:rsidR="00770B5E" w:rsidRDefault="00D113BC" w:rsidP="00E36D78">
      <w:pPr>
        <w:spacing w:before="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lastRenderedPageBreak/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1C5B5F">
      <w:pPr>
        <w:spacing w:before="13"/>
        <w:ind w:left="3213" w:right="2592" w:hanging="398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5296" behindDoc="1" locked="0" layoutInCell="1" allowOverlap="1">
            <wp:simplePos x="0" y="0"/>
            <wp:positionH relativeFrom="page">
              <wp:posOffset>4507865</wp:posOffset>
            </wp:positionH>
            <wp:positionV relativeFrom="paragraph">
              <wp:posOffset>1554480</wp:posOffset>
            </wp:positionV>
            <wp:extent cx="438785" cy="43878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97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2331720</wp:posOffset>
            </wp:positionV>
            <wp:extent cx="466090" cy="46609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98" behindDoc="1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3023235</wp:posOffset>
            </wp:positionV>
            <wp:extent cx="429895" cy="429895"/>
            <wp:effectExtent l="0" t="0" r="8255" b="825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99" behindDoc="1" locked="0" layoutInCell="1" allowOverlap="1">
            <wp:simplePos x="0" y="0"/>
            <wp:positionH relativeFrom="page">
              <wp:posOffset>4843145</wp:posOffset>
            </wp:positionH>
            <wp:positionV relativeFrom="paragraph">
              <wp:posOffset>3050540</wp:posOffset>
            </wp:positionV>
            <wp:extent cx="405130" cy="40259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D113BC">
        <w:rPr>
          <w:rFonts w:ascii="Arial" w:eastAsia="Arial" w:hAnsi="Arial" w:cs="Arial"/>
          <w:b/>
          <w:i/>
          <w:sz w:val="17"/>
          <w:szCs w:val="17"/>
        </w:rPr>
        <w:t>g</w:t>
      </w:r>
      <w:r w:rsidR="00D113B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D113BC">
        <w:rPr>
          <w:rFonts w:ascii="Arial" w:eastAsia="Arial" w:hAnsi="Arial" w:cs="Arial"/>
          <w:b/>
          <w:i/>
          <w:sz w:val="17"/>
          <w:szCs w:val="17"/>
        </w:rPr>
        <w:t>o</w:t>
      </w:r>
      <w:r w:rsidR="00D113B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 w:rsidR="00D113BC">
        <w:rPr>
          <w:rFonts w:ascii="Arial" w:eastAsia="Arial" w:hAnsi="Arial" w:cs="Arial"/>
          <w:b/>
          <w:i/>
          <w:sz w:val="17"/>
          <w:szCs w:val="17"/>
        </w:rPr>
        <w:t>S</w:t>
      </w:r>
      <w:r w:rsidR="00D113B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z w:val="17"/>
          <w:szCs w:val="17"/>
        </w:rPr>
        <w:t>–</w:t>
      </w:r>
      <w:r w:rsidR="00D113B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D113BC"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b/>
          <w:i/>
          <w:sz w:val="17"/>
          <w:szCs w:val="17"/>
        </w:rPr>
        <w:t>L</w:t>
      </w:r>
      <w:r w:rsidR="00D113BC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 w:rsidR="00D113BC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 w:rsidR="00D113BC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 w:rsidR="00D113BC"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 w:rsidR="00D113BC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 w:rsidR="00D113BC"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D113BC">
        <w:rPr>
          <w:rFonts w:ascii="Arial" w:eastAsia="Arial" w:hAnsi="Arial" w:cs="Arial"/>
          <w:b/>
          <w:i/>
          <w:sz w:val="17"/>
          <w:szCs w:val="17"/>
        </w:rPr>
        <w:t>.</w:t>
      </w:r>
      <w:r w:rsidR="00D113B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D113BC">
        <w:rPr>
          <w:rFonts w:ascii="Arial" w:eastAsia="Arial" w:hAnsi="Arial" w:cs="Arial"/>
          <w:b/>
          <w:i/>
          <w:sz w:val="17"/>
          <w:szCs w:val="17"/>
        </w:rPr>
        <w:t>C</w:t>
      </w:r>
      <w:r w:rsidR="00D113B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 w:rsidR="00D113BC">
        <w:rPr>
          <w:rFonts w:ascii="Arial" w:eastAsia="Arial" w:hAnsi="Arial" w:cs="Arial"/>
          <w:b/>
          <w:i/>
          <w:sz w:val="17"/>
          <w:szCs w:val="17"/>
        </w:rPr>
        <w:t>/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 w:rsidR="00D113BC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D113BC">
        <w:rPr>
          <w:rFonts w:ascii="Arial" w:eastAsia="Arial" w:hAnsi="Arial" w:cs="Arial"/>
          <w:b/>
          <w:i/>
          <w:sz w:val="17"/>
          <w:szCs w:val="17"/>
        </w:rPr>
        <w:t>6</w:t>
      </w:r>
      <w:r w:rsidR="00D113BC"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 w:rsidR="00D113BC">
        <w:rPr>
          <w:rFonts w:ascii="Arial" w:eastAsia="Arial" w:hAnsi="Arial" w:cs="Arial"/>
          <w:b/>
          <w:i/>
          <w:sz w:val="17"/>
          <w:szCs w:val="17"/>
        </w:rPr>
        <w:t>d</w:t>
      </w:r>
      <w:r w:rsidR="00D113BC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D113BC">
        <w:rPr>
          <w:rFonts w:ascii="Arial" w:eastAsia="Arial" w:hAnsi="Arial" w:cs="Arial"/>
          <w:b/>
          <w:i/>
          <w:sz w:val="17"/>
          <w:szCs w:val="17"/>
        </w:rPr>
        <w:t>o</w:t>
      </w:r>
      <w:r w:rsidR="00D113B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D113BC">
        <w:rPr>
          <w:rFonts w:ascii="Arial" w:eastAsia="Arial" w:hAnsi="Arial" w:cs="Arial"/>
          <w:b/>
          <w:i/>
          <w:sz w:val="17"/>
          <w:szCs w:val="17"/>
        </w:rPr>
        <w:t>.</w:t>
      </w:r>
      <w:r w:rsidR="00D113B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D113BC">
        <w:rPr>
          <w:rFonts w:ascii="Arial" w:eastAsia="Arial" w:hAnsi="Arial" w:cs="Arial"/>
          <w:b/>
          <w:i/>
          <w:sz w:val="17"/>
          <w:szCs w:val="17"/>
        </w:rPr>
        <w:t>U</w:t>
      </w:r>
      <w:r w:rsidR="00D113BC"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 w:rsidR="00D113BC"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 w:rsidR="00D113BC"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 w:rsidR="00D113BC"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 w:rsidR="00D113BC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D113BC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5060"/>
      </w:tblGrid>
      <w:tr w:rsidR="00770B5E">
        <w:trPr>
          <w:trHeight w:hRule="exact" w:val="470"/>
        </w:trPr>
        <w:tc>
          <w:tcPr>
            <w:tcW w:w="25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770B5E" w:rsidRDefault="00D113B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770B5E">
        <w:trPr>
          <w:trHeight w:hRule="exact" w:val="106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6"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6" w:line="9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 xml:space="preserve">e          </w:t>
            </w:r>
            <w:r>
              <w:rPr>
                <w:rFonts w:ascii="Arial" w:eastAsia="Arial" w:hAnsi="Arial" w:cs="Arial"/>
                <w:spacing w:val="-13"/>
                <w:position w:val="64"/>
                <w:sz w:val="17"/>
                <w:szCs w:val="17"/>
              </w:rPr>
              <w:t xml:space="preserve"> </w:t>
            </w:r>
            <w:r w:rsidR="001C5B5F"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5E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6"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70B5E">
        <w:trPr>
          <w:trHeight w:hRule="exact" w:val="124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18" w:line="280" w:lineRule="exact"/>
              <w:rPr>
                <w:sz w:val="28"/>
                <w:szCs w:val="28"/>
              </w:rPr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31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991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3" w:line="160" w:lineRule="exact"/>
              <w:rPr>
                <w:sz w:val="17"/>
                <w:szCs w:val="17"/>
              </w:rPr>
            </w:pPr>
          </w:p>
          <w:p w:rsidR="00770B5E" w:rsidRDefault="00770B5E">
            <w:pPr>
              <w:spacing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123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6" w:line="120" w:lineRule="exact"/>
              <w:rPr>
                <w:sz w:val="12"/>
                <w:szCs w:val="12"/>
              </w:rPr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line="180" w:lineRule="exact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70B5E" w:rsidRDefault="00D113BC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770B5E" w:rsidRDefault="00D113BC">
            <w:pPr>
              <w:spacing w:before="54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70B5E" w:rsidRDefault="00770B5E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770B5E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770B5E" w:rsidRDefault="00770B5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770B5E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770B5E">
        <w:trPr>
          <w:trHeight w:hRule="exact" w:val="33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338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48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8" w:line="100" w:lineRule="exact"/>
              <w:rPr>
                <w:sz w:val="11"/>
                <w:szCs w:val="11"/>
              </w:rPr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770B5E" w:rsidRDefault="00770B5E">
      <w:pPr>
        <w:sectPr w:rsidR="00770B5E">
          <w:pgSz w:w="12240" w:h="15840"/>
          <w:pgMar w:top="960" w:right="1220" w:bottom="280" w:left="1280" w:header="630" w:footer="0" w:gutter="0"/>
          <w:cols w:space="720"/>
        </w:sectPr>
      </w:pPr>
    </w:p>
    <w:p w:rsidR="00770B5E" w:rsidRDefault="00D113BC" w:rsidP="00E36D78">
      <w:pPr>
        <w:spacing w:before="16"/>
        <w:ind w:firstLine="72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lastRenderedPageBreak/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D113BC">
      <w:pPr>
        <w:spacing w:before="13"/>
        <w:ind w:left="3213" w:right="2592" w:hanging="3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line="200" w:lineRule="exact"/>
      </w:pPr>
    </w:p>
    <w:p w:rsidR="00770B5E" w:rsidRDefault="00770B5E">
      <w:pPr>
        <w:spacing w:before="2" w:line="260" w:lineRule="exact"/>
        <w:rPr>
          <w:sz w:val="26"/>
          <w:szCs w:val="26"/>
        </w:rPr>
      </w:pPr>
    </w:p>
    <w:p w:rsidR="00770B5E" w:rsidRDefault="001C5B5F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11430" r="5715" b="3175"/>
                <wp:wrapNone/>
                <wp:docPr id="9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91" name="Group 99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92" name="Freeform 120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94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9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7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98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00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102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3" name="Group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04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5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06" name="Freeform 1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7" name="Group 1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08" name="Freeform 1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9" name="Group 10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0" name="Freeform 11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1" name="Group 1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2" name="Freeform 11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25pt;margin-top:-1.3pt;width:475.3pt;height:18.35pt;z-index:-1180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">
                <v:group id="Group 99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0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WkMQA&#10;AADbAAAADwAAAGRycy9kb3ducmV2LnhtbESPT4vCMBTE7wt+h/AEb2uq6OJ2jSKC6EFZ/x32+Gje&#10;tqXNS2hird/eCAt7HGbmN8x82ZlatNT40rKC0TABQZxZXXKu4HrZvM9A+ICssbZMCh7kYbnovc0x&#10;1fbOJ2rPIRcRwj5FBUUILpXSZwUZ9EPriKP3axuDIcoml7rBe4SbWo6T5EMaLDkuFOhoXVBWnW9G&#10;wXZa7SbfyYHlHqv26DazH3fdKzXod6svEIG68B/+a++0gs8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1pD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100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119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rf8QA&#10;AADbAAAADwAAAGRycy9kb3ducmV2LnhtbESPT2vCQBTE74LfYXmCN91YrNjUTZCC1IOl/jv0+Mi+&#10;JiHZt0t2G+O37xYKHoeZ+Q2zyQfTip46X1tWsJgnIIgLq2suFVwvu9kahA/IGlvLpOBOHvJsPNpg&#10;qu2NT9SfQykihH2KCqoQXCqlLyoy6OfWEUfv23YGQ5RdKXWHtwg3rXxKkpU0WHNcqNDRW0VFc/4x&#10;Ct6fm/3yM/lgecCmP7rd+stdD0pNJ8P2FUSgITzC/+29VvCyh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63/EAAAA2wAAAA8AAAAAAAAAAAAAAAAAmAIAAGRycy9k&#10;b3ducmV2LnhtbFBLBQYAAAAABAAEAPUAAACJAwAAAAA=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101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Freeform 118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ef8QA&#10;AADbAAAADwAAAGRycy9kb3ducmV2LnhtbESPT2sCMRTE7wW/Q3iCN80quujWKCKIWujBP4f29khe&#10;d1c3L8sm6vrtm4LQ4zAzv2Hmy9ZW4k6NLx0rGA4SEMTamZJzBefTpj8F4QOywcoxKXiSh+Wi8zbH&#10;zLgHH+h+DLmIEPYZKihCqDMpvS7Ioh+4mjh6P66xGKJscmkafES4reQoSVJpseS4UGBN64L09Xiz&#10;CvRpf0n1Fj9STvD63U7GfP78UqrXbVfvIAK14T/8au+Mgl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nn/EAAAA2wAAAA8AAAAAAAAAAAAAAAAAmAIAAGRycy9k&#10;b3ducmV2LnhtbFBLBQYAAAAABAAEAPUAAACJAwAAAAA=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102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117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SMb4A&#10;AADbAAAADwAAAGRycy9kb3ducmV2LnhtbERPzYrCMBC+C75DGMGbpt0FcbvGUmQF9aTVBxiasa02&#10;k9Jka317cxA8fnz/q3Qwjeipc7VlBfE8AkFcWF1zqeBy3s6WIJxH1thYJgVPcpCux6MVJto++ER9&#10;7ksRQtglqKDyvk2kdEVFBt3ctsSBu9rOoA+wK6Xu8BHCTSO/omghDdYcGipsaVNRcc//jQKd7b93&#10;OpL7P53fLnjYZue4Pyo1nQzZLwhPg/+I3+6dVvATxoYv4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IkjG+AAAA2wAAAA8AAAAAAAAAAAAAAAAAmAIAAGRycy9kb3ducmV2&#10;LnhtbFBLBQYAAAAABAAEAPUAAACD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103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 id="Freeform 116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lt8QA&#10;AADcAAAADwAAAGRycy9kb3ducmV2LnhtbESP3WrCQBCF7wu+wzJC7+qmLYhEV5GWYGu98O8BhuyY&#10;hGRnQ3Y10afvXBR6N8M5c843i9XgGnWjLlSeDbxOElDEubcVFwbOp+xlBipEZIuNZzJwpwCr5ehp&#10;gan1PR/odoyFkhAOKRooY2xTrUNeksMw8S2xaBffOYyydoW2HfYS7hr9liRT7bBiaSixpY+S8vp4&#10;dQZOVLvNz2eb4Tf12/fDI0fa74x5Hg/rOahIQ/w3/11/WcFP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pbfEAAAA3AAAAA8AAAAAAAAAAAAAAAAAmAIAAGRycy9k&#10;b3ducmV2LnhtbFBLBQYAAAAABAAEAPUAAACJAwAAAAA=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104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shape id="Freeform 115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LxMEA&#10;AADcAAAADwAAAGRycy9kb3ducmV2LnhtbERPTYvCMBC9L/gfwgjetsl6EKlGEVnRixRdZdnb0Ixt&#10;sZmUJmr11xtB2Ns83udM552txZVaXznW8JUoEMS5MxUXGg4/q88xCB+QDdaOScOdPMxnvY8ppsbd&#10;eEfXfShEDGGfooYyhCaV0uclWfSJa4gjd3KtxRBhW0jT4i2G21oOlRpJixXHhhIbWpaUn/cXqyGs&#10;MFvLbdaZ71w9dr9HzP4K1HrQ7xYTEIG68C9+uzcmzldDeD0TL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S8TBAAAA3AAAAA8AAAAAAAAAAAAAAAAAmAIAAGRycy9kb3du&#10;cmV2LnhtbFBLBQYAAAAABAAEAPUAAACGAwAAAAA=&#10;" path="m,l509,e" filled="f" strokeweight=".34pt">
                              <v:path arrowok="t" o:connecttype="custom" o:connectlocs="0,0;509,0" o:connectangles="0,0"/>
                            </v:shape>
                            <v:group id="Group 105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<v:shape id="Freeform 114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b+MIA&#10;AADcAAAADwAAAGRycy9kb3ducmV2LnhtbERPS2vCQBC+F/oflin0VndrjdTUVTQg9iY+oNcxO01C&#10;s7Mxuybx37uFQm/z8T1nvhxsLTpqfeVYw+tIgSDOnam40HA6bl7eQfiAbLB2TBpu5GG5eHyYY2pc&#10;z3vqDqEQMYR9ihrKEJpUSp+XZNGPXEMcuW/XWgwRtoU0LfYx3NZyrNRUWqw4NpTYUFZS/nO4Wg3+&#10;/CWTbZbPLop3SX0yb+tqx1o/Pw2rDxCBhvAv/nN/mjhfTeD3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1v4wgAAANw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106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<v:shape id="Freeform 113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T3sEA&#10;AADcAAAADwAAAGRycy9kb3ducmV2LnhtbERP24rCMBB9F/Yfwizsm6YK25WuUUQQXB8ELx8wNmPT&#10;tZmUJtbs3xtB2Lc5nOvMFtE2oqfO144VjEcZCOLS6ZorBafjejgF4QOyxsYxKfgjD4v522CGhXZ3&#10;3lN/CJVIIewLVGBCaAspfWnIoh+5ljhxF9dZDAl2ldQd3lO4beQky3JpsebUYLCllaHyerhZBbvP&#10;60+cnLfbX/2V90d5MWFXRaU+3uPyG0SgGP7FL/dGp/lZDs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Uk97BAAAA3AAAAA8AAAAAAAAAAAAAAAAAmAIAAGRycy9kb3du&#10;cmV2LnhtbFBLBQYAAAAABAAEAPUAAACG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07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<v:shape id="Freeform 112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GrMUA&#10;AADcAAAADwAAAGRycy9kb3ducmV2LnhtbESP0WoCQQxF3wv9hyGFvpQ6Y6G2bB2lCKJQKNb6AWEn&#10;3V3cyaw7Ude/Nw8F3xLuzb0n0/kQW3OiPjeJPYxHDgxxmULDlYfd7/L5HUwW5IBtYvJwoQzz2f3d&#10;FIuQzvxDp61URkM4F+ihFukKa3NZU8Q8Sh2xan+pjyi69pUNPZ41PLb2xbmJjdiwNtTY0aKmcr89&#10;Rg/LHFY7qZxM0uvX/u2w+h4umyfvHx+Gzw8wQoPczP/X66D4Tmn1GZ3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YasxQAAANwAAAAPAAAAAAAAAAAAAAAAAJgCAABkcnMv&#10;ZG93bnJldi54bWxQSwUGAAAAAAQABAD1AAAAig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08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<v:shape id="Freeform 111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QHcQA&#10;AADcAAAADwAAAGRycy9kb3ducmV2LnhtbESPT4vCQAzF78J+hyELe5F16gr+qY4igiLerB72GDqx&#10;LXYypTPW7rffHARvCe/lvV9Wm97VqqM2VJ4NjEcJKOLc24oLA9fL/nsOKkRki7VnMvBHATbrj8EK&#10;U+uffKYui4WSEA4pGihjbFKtQ16SwzDyDbFoN986jLK2hbYtPiXc1fonSabaYcXSUGJDu5Lye/Zw&#10;BnYhGz4mk8Nh3lB3ctXtdzFbeGO+PvvtElSkPr7Nr+ujFfyx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0B3EAAAA3A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09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<v:shape id="Freeform 110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/AsIA&#10;AADcAAAADwAAAGRycy9kb3ducmV2LnhtbERP22rCQBB9F/oPywh9042BBo2uIkWh0IJoLeLbkB2T&#10;YHY2ZDeX/r1bKPg2h3Od1WYwleiocaVlBbNpBII4s7rkXMH5ez+Zg3AeWWNlmRT8koPN+mW0wlTb&#10;no/UnXwuQgi7FBUU3teplC4ryKCb2po4cDfbGPQBNrnUDfYh3FQyjqJEGiw5NBRY03tB2f3UGgWl&#10;PuwW5+qzpeTnq35b4M1dL51Sr+NhuwThafBP8b/7Q4f5sxj+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/8C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b/>
          <w:spacing w:val="5"/>
        </w:rPr>
        <w:t>1</w:t>
      </w:r>
      <w:r w:rsidR="00D113BC">
        <w:rPr>
          <w:rFonts w:ascii="Arial" w:eastAsia="Arial" w:hAnsi="Arial" w:cs="Arial"/>
          <w:b/>
        </w:rPr>
        <w:t xml:space="preserve">1    </w:t>
      </w:r>
      <w:r w:rsidR="00D113BC">
        <w:rPr>
          <w:rFonts w:ascii="Arial" w:eastAsia="Arial" w:hAnsi="Arial" w:cs="Arial"/>
          <w:b/>
          <w:spacing w:val="3"/>
        </w:rPr>
        <w:t xml:space="preserve"> </w:t>
      </w:r>
      <w:r w:rsidR="00D113BC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D113B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D113B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D113B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D113B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D113B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D113BC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D113BC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D113BC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D113B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D113B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D113B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D113B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D113B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770B5E" w:rsidRDefault="00770B5E">
      <w:pPr>
        <w:spacing w:line="120" w:lineRule="exact"/>
        <w:rPr>
          <w:sz w:val="12"/>
          <w:szCs w:val="12"/>
        </w:rPr>
      </w:pPr>
    </w:p>
    <w:p w:rsidR="00770B5E" w:rsidRDefault="00D113BC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770B5E" w:rsidRDefault="00770B5E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770B5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69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19"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m)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DL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n</w:t>
            </w:r>
          </w:p>
          <w:p w:rsidR="00770B5E" w:rsidRDefault="00D113B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70B5E" w:rsidRDefault="00D113BC">
            <w:pPr>
              <w:spacing w:before="5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9" w:line="100" w:lineRule="exact"/>
              <w:rPr>
                <w:sz w:val="10"/>
                <w:szCs w:val="10"/>
              </w:rPr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7" w:line="180" w:lineRule="exact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5" w:line="200" w:lineRule="exact"/>
            </w:pPr>
          </w:p>
          <w:p w:rsidR="00770B5E" w:rsidRDefault="00D113B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7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770B5E" w:rsidRDefault="00770B5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770B5E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979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before="8" w:line="160" w:lineRule="exact"/>
              <w:rPr>
                <w:sz w:val="16"/>
                <w:szCs w:val="16"/>
              </w:rPr>
            </w:pPr>
          </w:p>
          <w:p w:rsidR="00770B5E" w:rsidRDefault="00770B5E">
            <w:pPr>
              <w:spacing w:line="200" w:lineRule="exact"/>
            </w:pPr>
          </w:p>
          <w:p w:rsidR="00770B5E" w:rsidRDefault="00D113B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770B5E" w:rsidRDefault="00D113BC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70B5E" w:rsidRDefault="00D113BC">
            <w:pPr>
              <w:spacing w:before="39" w:line="276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770B5E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70B5E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70B5E" w:rsidRDefault="00770B5E">
      <w:pPr>
        <w:spacing w:before="14" w:line="240" w:lineRule="exact"/>
        <w:rPr>
          <w:sz w:val="24"/>
          <w:szCs w:val="24"/>
        </w:rPr>
      </w:pPr>
    </w:p>
    <w:p w:rsidR="00770B5E" w:rsidRDefault="00D113BC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770B5E" w:rsidRDefault="00770B5E">
      <w:pPr>
        <w:spacing w:line="100" w:lineRule="exact"/>
        <w:rPr>
          <w:sz w:val="11"/>
          <w:szCs w:val="11"/>
        </w:rPr>
      </w:pPr>
    </w:p>
    <w:p w:rsidR="00770B5E" w:rsidRDefault="001C5B5F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770B5E">
          <w:pgSz w:w="12240" w:h="15840"/>
          <w:pgMar w:top="960" w:right="1220" w:bottom="280" w:left="1280" w:header="63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-255905</wp:posOffset>
                </wp:positionV>
                <wp:extent cx="6045200" cy="690245"/>
                <wp:effectExtent l="6985" t="10160" r="5715" b="4445"/>
                <wp:wrapNone/>
                <wp:docPr id="5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90245"/>
                          <a:chOff x="1391" y="-403"/>
                          <a:chExt cx="9520" cy="1087"/>
                        </a:xfrm>
                      </wpg:grpSpPr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858" y="-393"/>
                            <a:ext cx="62" cy="350"/>
                            <a:chOff x="1858" y="-393"/>
                            <a:chExt cx="62" cy="350"/>
                          </a:xfrm>
                        </wpg:grpSpPr>
                        <wps:wsp>
                          <wps:cNvPr id="61" name="Freeform 97"/>
                          <wps:cNvSpPr>
                            <a:spLocks/>
                          </wps:cNvSpPr>
                          <wps:spPr bwMode="auto">
                            <a:xfrm>
                              <a:off x="1858" y="-393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42 -393"/>
                                <a:gd name="T3" fmla="*/ -42 h 350"/>
                                <a:gd name="T4" fmla="+- 0 1920 1858"/>
                                <a:gd name="T5" fmla="*/ T4 w 62"/>
                                <a:gd name="T6" fmla="+- 0 -42 -393"/>
                                <a:gd name="T7" fmla="*/ -42 h 350"/>
                                <a:gd name="T8" fmla="+- 0 1920 1858"/>
                                <a:gd name="T9" fmla="*/ T8 w 62"/>
                                <a:gd name="T10" fmla="+- 0 -393 -393"/>
                                <a:gd name="T11" fmla="*/ -393 h 350"/>
                                <a:gd name="T12" fmla="+- 0 1858 1858"/>
                                <a:gd name="T13" fmla="*/ T12 w 62"/>
                                <a:gd name="T14" fmla="+- 0 -393 -393"/>
                                <a:gd name="T15" fmla="*/ -393 h 350"/>
                                <a:gd name="T16" fmla="+- 0 1858 1858"/>
                                <a:gd name="T17" fmla="*/ T16 w 62"/>
                                <a:gd name="T18" fmla="+- 0 -42 -393"/>
                                <a:gd name="T19" fmla="*/ -4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0"/>
                              <a:chOff x="1416" y="-393"/>
                              <a:chExt cx="62" cy="350"/>
                            </a:xfrm>
                          </wpg:grpSpPr>
                          <wps:wsp>
                            <wps:cNvPr id="6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42 -393"/>
                                  <a:gd name="T3" fmla="*/ -42 h 350"/>
                                  <a:gd name="T4" fmla="+- 0 1478 1416"/>
                                  <a:gd name="T5" fmla="*/ T4 w 62"/>
                                  <a:gd name="T6" fmla="+- 0 -42 -393"/>
                                  <a:gd name="T7" fmla="*/ -42 h 350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0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0"/>
                                  <a:gd name="T16" fmla="+- 0 1416 1416"/>
                                  <a:gd name="T17" fmla="*/ T16 w 62"/>
                                  <a:gd name="T18" fmla="+- 0 -42 -393"/>
                                  <a:gd name="T19" fmla="*/ -42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9" cy="350"/>
                                <a:chOff x="1478" y="-393"/>
                                <a:chExt cx="379" cy="350"/>
                              </a:xfrm>
                            </wpg:grpSpPr>
                            <wps:wsp>
                              <wps:cNvPr id="6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42 -393"/>
                                    <a:gd name="T3" fmla="*/ -42 h 350"/>
                                    <a:gd name="T4" fmla="+- 0 1858 1478"/>
                                    <a:gd name="T5" fmla="*/ T4 w 379"/>
                                    <a:gd name="T6" fmla="+- 0 -42 -393"/>
                                    <a:gd name="T7" fmla="*/ -42 h 350"/>
                                    <a:gd name="T8" fmla="+- 0 1858 1478"/>
                                    <a:gd name="T9" fmla="*/ T8 w 379"/>
                                    <a:gd name="T10" fmla="+- 0 -393 -393"/>
                                    <a:gd name="T11" fmla="*/ -393 h 350"/>
                                    <a:gd name="T12" fmla="+- 0 1478 1478"/>
                                    <a:gd name="T13" fmla="*/ T12 w 379"/>
                                    <a:gd name="T14" fmla="+- 0 -393 -393"/>
                                    <a:gd name="T15" fmla="*/ -393 h 350"/>
                                    <a:gd name="T16" fmla="+- 0 1478 1478"/>
                                    <a:gd name="T17" fmla="*/ T16 w 379"/>
                                    <a:gd name="T18" fmla="+- 0 -42 -393"/>
                                    <a:gd name="T19" fmla="*/ -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93"/>
                                  <a:ext cx="8986" cy="350"/>
                                  <a:chOff x="1920" y="-393"/>
                                  <a:chExt cx="8986" cy="350"/>
                                </a:xfrm>
                              </wpg:grpSpPr>
                              <wps:wsp>
                                <wps:cNvPr id="67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93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42 -393"/>
                                      <a:gd name="T3" fmla="*/ -42 h 350"/>
                                      <a:gd name="T4" fmla="+- 0 10906 1920"/>
                                      <a:gd name="T5" fmla="*/ T4 w 8986"/>
                                      <a:gd name="T6" fmla="+- 0 -42 -393"/>
                                      <a:gd name="T7" fmla="*/ -42 h 350"/>
                                      <a:gd name="T8" fmla="+- 0 10906 1920"/>
                                      <a:gd name="T9" fmla="*/ T8 w 8986"/>
                                      <a:gd name="T10" fmla="+- 0 -393 -393"/>
                                      <a:gd name="T11" fmla="*/ -393 h 350"/>
                                      <a:gd name="T12" fmla="+- 0 1920 1920"/>
                                      <a:gd name="T13" fmla="*/ T12 w 8986"/>
                                      <a:gd name="T14" fmla="+- 0 -393 -393"/>
                                      <a:gd name="T15" fmla="*/ -393 h 350"/>
                                      <a:gd name="T16" fmla="+- 0 1920 1920"/>
                                      <a:gd name="T17" fmla="*/ T16 w 8986"/>
                                      <a:gd name="T18" fmla="+- 0 -42 -393"/>
                                      <a:gd name="T19" fmla="*/ -42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93"/>
                                    <a:ext cx="8856" cy="331"/>
                                    <a:chOff x="1987" y="-393"/>
                                    <a:chExt cx="8856" cy="331"/>
                                  </a:xfrm>
                                </wpg:grpSpPr>
                                <wps:wsp>
                                  <wps:cNvPr id="69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93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93"/>
                                        <a:gd name="T3" fmla="*/ -61 h 331"/>
                                        <a:gd name="T4" fmla="+- 0 10843 1987"/>
                                        <a:gd name="T5" fmla="*/ T4 w 8856"/>
                                        <a:gd name="T6" fmla="+- 0 -61 -393"/>
                                        <a:gd name="T7" fmla="*/ -61 h 331"/>
                                        <a:gd name="T8" fmla="+- 0 10843 1987"/>
                                        <a:gd name="T9" fmla="*/ T8 w 8856"/>
                                        <a:gd name="T10" fmla="+- 0 -393 -393"/>
                                        <a:gd name="T11" fmla="*/ -393 h 331"/>
                                        <a:gd name="T12" fmla="+- 0 1987 1987"/>
                                        <a:gd name="T13" fmla="*/ T12 w 8856"/>
                                        <a:gd name="T14" fmla="+- 0 -393 -393"/>
                                        <a:gd name="T15" fmla="*/ -393 h 331"/>
                                        <a:gd name="T16" fmla="+- 0 1987 1987"/>
                                        <a:gd name="T17" fmla="*/ T16 w 8856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56" y="332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7"/>
                                      <a:ext cx="509" cy="0"/>
                                      <a:chOff x="1411" y="-397"/>
                                      <a:chExt cx="509" cy="0"/>
                                    </a:xfrm>
                                  </wpg:grpSpPr>
                                  <wps:wsp>
                                    <wps:cNvPr id="71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7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2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7"/>
                                        <a:ext cx="10" cy="0"/>
                                        <a:chOff x="1920" y="-397"/>
                                        <a:chExt cx="10" cy="0"/>
                                      </a:xfrm>
                                    </wpg:grpSpPr>
                                    <wps:wsp>
                                      <wps:cNvPr id="73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4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7"/>
                                          <a:ext cx="8976" cy="0"/>
                                          <a:chOff x="1930" y="-397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5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7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6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7"/>
                                            <a:ext cx="509" cy="0"/>
                                            <a:chOff x="1411" y="-37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77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7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8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7"/>
                                              <a:ext cx="10" cy="0"/>
                                              <a:chOff x="1920" y="-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79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0" name="Group 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7"/>
                                                <a:ext cx="2693" cy="0"/>
                                                <a:chOff x="1930" y="-37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1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7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2" name="Group 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7"/>
                                                  <a:ext cx="6274" cy="0"/>
                                                  <a:chOff x="4632" y="-3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3" name="Freeform 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4" name="Group 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73"/>
                                                    <a:ext cx="3226" cy="0"/>
                                                    <a:chOff x="1397" y="673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5" name="Freeform 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73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6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42"/>
                                                      <a:ext cx="0" cy="720"/>
                                                      <a:chOff x="4627" y="-42"/>
                                                      <a:chExt cx="0" cy="720"/>
                                                    </a:xfrm>
                                                  </wpg:grpSpPr>
                                                  <wps:wsp>
                                                    <wps:cNvPr id="87" name="Freeform 8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42"/>
                                                        <a:ext cx="0" cy="7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42 -42"/>
                                                          <a:gd name="T1" fmla="*/ -42 h 720"/>
                                                          <a:gd name="T2" fmla="+- 0 678 -42"/>
                                                          <a:gd name="T3" fmla="*/ 678 h 7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2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8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73"/>
                                                        <a:ext cx="6274" cy="0"/>
                                                        <a:chOff x="4632" y="673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89" name="Freeform 8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73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9.55pt;margin-top:-20.15pt;width:476pt;height:54.35pt;z-index:-1179;mso-position-horizontal-relative:page" coordorigin="1391,-403" coordsize="952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">
                <v:group id="Group 68" o:spid="_x0000_s1027" style="position:absolute;left:1858;top:-393;width:62;height:350" coordorigin="1858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7" o:spid="_x0000_s1028" style="position:absolute;left:1858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4wMQA&#10;AADbAAAADwAAAGRycy9kb3ducmV2LnhtbESPQWvCQBSE7wX/w/IKvTUbixVJXaUIoTkorZqDx0f2&#10;NQnJvl2ya0z/vVso9DjMzDfMejuZXow0+NaygnmSgiCurG65VlCe8+cVCB+QNfaWScEPedhuZg9r&#10;zLS98ZHGU6hFhLDPUEETgsuk9FVDBn1iHXH0vu1gMEQ51FIPeItw08uXNF1Kgy3HhQYd7RqqutPV&#10;KPh47YrFZ3pgucdu/HL56uLKvVJPj9P7G4hAU/gP/7ULrWA5h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0OMDEAAAA2wAAAA8AAAAAAAAAAAAAAAAAmAIAAGRycy9k&#10;b3ducmV2LnhtbFBLBQYAAAAABAAEAPUAAACJAwAAAAA=&#10;" path="m,351r62,l62,,,,,351xe" fillcolor="#d9d9d9" stroked="f">
                    <v:path arrowok="t" o:connecttype="custom" o:connectlocs="0,-42;62,-42;62,-393;0,-393;0,-42" o:connectangles="0,0,0,0,0"/>
                  </v:shape>
                  <v:group id="Group 69" o:spid="_x0000_s1029" style="position:absolute;left:1416;top:-393;width:62;height:350" coordorigin="1416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96" o:spid="_x0000_s1030" style="position:absolute;left:1416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DLMQA&#10;AADbAAAADwAAAGRycy9kb3ducmV2LnhtbESPT2vCQBTE7wW/w/KE3urG2gaJriKC6MHi34PHR/aZ&#10;hGTfLtltTL99tyD0OMzMb5j5sjeN6Kj1lWUF41ECgji3uuJCwfWyeZuC8AFZY2OZFPyQh+Vi8DLH&#10;TNsHn6g7h0JECPsMFZQhuExKn5dk0I+sI47e3bYGQ5RtIXWLjwg3jXxPklQarDgulOhoXVJen7+N&#10;gu1nvfs4JF8s91h3R7eZ3tx1r9TrsF/NQATqw3/42d5pBe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AyzEAAAA2wAAAA8AAAAAAAAAAAAAAAAAmAIAAGRycy9k&#10;b3ducmV2LnhtbFBLBQYAAAAABAAEAPUAAACJAwAAAAA=&#10;" path="m,351r62,l62,,,,,351xe" fillcolor="#d9d9d9" stroked="f">
                      <v:path arrowok="t" o:connecttype="custom" o:connectlocs="0,-42;62,-42;62,-393;0,-393;0,-42" o:connectangles="0,0,0,0,0"/>
                    </v:shape>
                    <v:group id="Group 70" o:spid="_x0000_s1031" style="position:absolute;left:1478;top:-393;width:379;height:350" coordorigin="1478,-393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Freeform 95" o:spid="_x0000_s1032" style="position:absolute;left:1478;top:-393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wL8MA&#10;AADbAAAADwAAAGRycy9kb3ducmV2LnhtbESPT4vCMBTE7wt+h/CEva2py1qkGkUEWVfw4J+D3h7J&#10;s602L6WJ2v32RhA8DjPzG2Y8bW0lbtT40rGCfi8BQaydKTlXsN8tvoYgfEA2WDkmBf/kYTrpfIwx&#10;M+7OG7ptQy4ihH2GCooQ6kxKrwuy6HuuJo7eyTUWQ5RNLk2D9wi3lfxOklRaLDkuFFjTvCB92V6t&#10;Ar37O6f6F1cpJ3g5toMf3q8PSn1229kIRKA2vMOv9tIoSA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wL8MAAADbAAAADwAAAAAAAAAAAAAAAACYAgAAZHJzL2Rv&#10;d25yZXYueG1sUEsFBgAAAAAEAAQA9QAAAIgDAAAAAA==&#10;" path="m,351r380,l380,,,,,351xe" fillcolor="#d9d9d9" stroked="f">
                        <v:path arrowok="t" o:connecttype="custom" o:connectlocs="0,-42;380,-42;380,-393;0,-393;0,-42" o:connectangles="0,0,0,0,0"/>
                      </v:shape>
                      <v:group id="Group 71" o:spid="_x0000_s1033" style="position:absolute;left:1920;top:-393;width:8986;height:350" coordorigin="1920,-393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94" o:spid="_x0000_s1034" style="position:absolute;left:1920;top:-393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2ZMMA&#10;AADbAAAADwAAAGRycy9kb3ducmV2LnhtbESP0WrCQBRE3wX/YbmFvunGFlKJrhKkQuKTjX7AJXub&#10;pM3eDdltkv69Kwg+DjNzhtnuJ9OKgXrXWFawWkYgiEurG64UXC/HxRqE88gaW8uk4J8c7Hfz2RYT&#10;bUf+oqHwlQgQdgkqqL3vEildWZNBt7QdcfC+bW/QB9lXUvc4Brhp5VsUxdJgw2Ghxo4ONZW/xZ9R&#10;oNP8PdORzD918XPF0zG9rIazUq8vU7oB4Wnyz/CjnWkF8Qfcv4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J2ZMMAAADbAAAADwAAAAAAAAAAAAAAAACYAgAAZHJzL2Rv&#10;d25yZXYueG1sUEsFBgAAAAAEAAQA9QAAAIgDAAAAAA==&#10;" path="m,351r8986,l8986,,,,,351xe" fillcolor="#d9d9d9" stroked="f">
                          <v:path arrowok="t" o:connecttype="custom" o:connectlocs="0,-42;8986,-42;8986,-393;0,-393;0,-42" o:connectangles="0,0,0,0,0"/>
                        </v:shape>
                        <v:group id="Group 72" o:spid="_x0000_s1035" style="position:absolute;left:1987;top:-393;width:8856;height:331" coordorigin="1987,-393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Freeform 93" o:spid="_x0000_s1036" style="position:absolute;left:1987;top:-393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Ey8IA&#10;AADbAAAADwAAAGRycy9kb3ducmV2LnhtbESP3YrCMBSE7wXfIRzBu22qgrhdo4gi/l74sw9waM62&#10;xeakNNHWffqNsODlMDPfMNN5a0rxoNoVlhUMohgEcWp1wZmC7+v6YwLCeWSNpWVS8CQH81m3M8VE&#10;24bP9Lj4TAQIuwQV5N5XiZQuzcmgi2xFHLwfWxv0QdaZ1DU2AW5KOYzjsTRYcFjIsaJlTuntcjcK&#10;rnQzm8OqWuOOmv3o/JsinY5K9Xvt4guEp9a/w//trVYw/oTX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UTLwgAAANsAAAAPAAAAAAAAAAAAAAAAAJgCAABkcnMvZG93&#10;bnJldi54bWxQSwUGAAAAAAQABAD1AAAAhwMAAAAA&#10;" path="m,332r8856,l8856,,,,,332xe" fillcolor="#d9d9d9" stroked="f">
                            <v:path arrowok="t" o:connecttype="custom" o:connectlocs="0,-61;8856,-61;8856,-393;0,-393;0,-61" o:connectangles="0,0,0,0,0"/>
                          </v:shape>
                          <v:group id="Group 73" o:spid="_x0000_s1037" style="position:absolute;left:1411;top:-397;width:509;height:0" coordorigin="1411,-39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 id="Freeform 92" o:spid="_x0000_s1038" style="position:absolute;left:1411;top:-39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PiMQA&#10;AADbAAAADwAAAGRycy9kb3ducmV2LnhtbESP3WrCQBSE7wu+w3IKvSm6UahKdBUpSAqFUn8e4JA9&#10;TYLZs2n2mJ+37xYKvRxm5htmux9crTpqQ+XZwHyWgCLOva24MHC9HKdrUEGQLdaeycBIAfa7ycMW&#10;U+t7PlF3lkJFCIcUDZQiTap1yEtyGGa+IY7el28dSpRtoW2LfYS7Wi+SZKkdVhwXSmzotaT8dr47&#10;A8dgs6sUiSz9y/tt9Z19DOPnszFPj8NhA0pokP/wX/vNGljN4fdL/AF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0D4jEAAAA2wAAAA8AAAAAAAAAAAAAAAAAmAIAAGRycy9k&#10;b3ducmV2LnhtbFBLBQYAAAAABAAEAPUAAACJAwAAAAA=&#10;" path="m,l509,e" filled="f" strokeweight=".58pt">
                              <v:path arrowok="t" o:connecttype="custom" o:connectlocs="0,0;509,0" o:connectangles="0,0"/>
                            </v:shape>
                            <v:group id="Group 74" o:spid="_x0000_s1039" style="position:absolute;left:1920;top:-397;width:10;height:0" coordorigin="1920,-39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<v:shape id="Freeform 91" o:spid="_x0000_s1040" style="position:absolute;left:1920;top:-39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75" o:spid="_x0000_s1041" style="position:absolute;left:1930;top:-397;width:8976;height:0" coordorigin="1930,-397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<v:shape id="Freeform 90" o:spid="_x0000_s1042" style="position:absolute;left:1930;top:-397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HWsUA&#10;AADbAAAADwAAAGRycy9kb3ducmV2LnhtbESPW2vCQBSE3wv9D8sp+KabFrwkukopFQQLoqYU3w7Z&#10;YxKaPRuym4v/3i0IfRxm5htmtRlMJTpqXGlZweskAkGcWV1yriA9b8cLEM4ja6wsk4IbOdisn59W&#10;mGjb85G6k89FgLBLUEHhfZ1I6bKCDLqJrYmDd7WNQR9kk0vdYB/gppJvUTSTBksOCwXW9FFQ9ntq&#10;jYJSHz7jtNq3NPv+qqcxXt3lp1Nq9DK8L0F4Gvx/+NHeaQXzK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MdaxQAAANs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76" o:spid="_x0000_s1043" style="position:absolute;left:1411;top:-37;width:509;height:0" coordorigin="1411,-3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<v:shape id="Freeform 89" o:spid="_x0000_s1044" style="position:absolute;left:1411;top:-3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yZ8MA&#10;AADbAAAADwAAAGRycy9kb3ducmV2LnhtbESPUWvCQBCE3wv+h2OFvhS9VKiRmFOkIBYK0lp/wJJb&#10;k5DcXsytGv99ryD0cZiZb5h8PbhWXakPtWcDr9MEFHHhbc2lgePPdrIAFQTZYuuZDNwpwHo1esox&#10;s/7G33Q9SKkihEOGBiqRLtM6FBU5DFPfEUfv5HuHEmVfatvjLcJdq2dJMtcOa44LFXb0XlHRHC7O&#10;wDbY3VHKROb+7bNJz7v9cP96MeZ5PGyWoIQG+Q8/2h/WQJrC3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yZ8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77" o:spid="_x0000_s1045" style="position:absolute;left:1920;top:-37;width:10;height:0" coordorigin="1920,-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<v:shape id="Freeform 88" o:spid="_x0000_s1046" style="position:absolute;left:1920;top:-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8sMA&#10;AADbAAAADwAAAGRycy9kb3ducmV2LnhtbESPQYvCMBSE74L/ITzBi2jqCmq7TUWElWVvVg8eH82z&#10;Ldu8lCbW+u83grDHYWa+YdLdYBrRU+dqywqWiwgEcWF1zaWCy/lrvgXhPLLGxjIpeJKDXTYepZho&#10;++AT9bkvRYCwS1BB5X2bSOmKigy6hW2Jg3eznUEfZFdK3eEjwE0jP6JoLQ3WHBYqbOlQUfGb342C&#10;g8tn99XqeNy21P+Y+naNN7FVajoZ9p8gPA3+P/xuf2sFmxh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s8s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78" o:spid="_x0000_s1047" style="position:absolute;left:1930;top:-37;width:2693;height:0" coordorigin="1930,-37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<v:shape id="Freeform 87" o:spid="_x0000_s1048" style="position:absolute;left:1930;top:-37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ojcIA&#10;AADbAAAADwAAAGRycy9kb3ducmV2LnhtbESPQYvCMBSE78L+h/CEvWlqD6JdY1kXKl4UVuv90Tzb&#10;0ualNNHWf78RhD0OM/MNs0lH04oH9a62rGAxj0AQF1bXXCrIL9lsBcJ5ZI2tZVLwJAfp9mOywUTb&#10;gX/pcfalCBB2CSqovO8SKV1RkUE3tx1x8G62N+iD7EupexwC3LQyjqKlNFhzWKiwo5+KiuZ8NwrW&#10;cbxunvtsubtifhvygzfZ6ajU53T8/gLhafT/4Xf7oBWsFvD6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iiNwgAAANsAAAAPAAAAAAAAAAAAAAAAAJgCAABkcnMvZG93&#10;bnJldi54bWxQSwUGAAAAAAQABAD1AAAAhwMAAAAA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79" o:spid="_x0000_s1049" style="position:absolute;left:4632;top:-37;width:6274;height:0" coordorigin="4632,-3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<v:shape id="Freeform 86" o:spid="_x0000_s1050" style="position:absolute;left:4632;top:-3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fIsQA&#10;AADbAAAADwAAAGRycy9kb3ducmV2LnhtbESPT4vCMBTE7wt+h/AEb2vqH0SqUWRhQS/i1h709mye&#10;bbF5KU201U+/WVjwOMzMb5jlujOVeFDjSssKRsMIBHFmdcm5gvT4/TkH4TyyxsoyKXiSg/Wq97HE&#10;WNuWf+iR+FwECLsYFRTe17GULivIoBvamjh4V9sY9EE2udQNtgFuKjmOopk0WHJYKLCmr4KyW3I3&#10;CqI0sdll/3q1t9n0ZA943mldKzXod5sFCE+df4f/21utYD6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HyLEAAAA2wAAAA8AAAAAAAAAAAAAAAAAmAIAAGRycy9k&#10;b3ducmV2LnhtbFBLBQYAAAAABAAEAPUAAACJAwAAAAA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80" o:spid="_x0000_s1051" style="position:absolute;left:1397;top:673;width:3226;height:0" coordorigin="1397,673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<v:shape id="Freeform 85" o:spid="_x0000_s1052" style="position:absolute;left:1397;top:673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9FcYA&#10;AADbAAAADwAAAGRycy9kb3ducmV2LnhtbESPQWsCMRSE74X+h/AEbzVr0Spbo5TCgqVQ6iqot0fy&#10;uru4eVmTVLf99U2h0OMwM98wi1VvW3EhHxrHCsajDASxdqbhSsFuW9zNQYSIbLB1TAq+KMBqeXuz&#10;wNy4K2/oUsZKJAiHHBXUMXa5lEHXZDGMXEecvA/nLcYkfSWNx2uC21beZ9mDtNhwWqixo+ea9Kn8&#10;tAqK045e9rPz9P3t+L3VpfbFYfKq1HDQPz2CiNTH//Bfe20UzKfw+yX9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L9Fc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81" o:spid="_x0000_s1053" style="position:absolute;left:4627;top:-42;width:0;height:720" coordorigin="4627,-42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<v:shape id="Freeform 84" o:spid="_x0000_s1054" style="position:absolute;left:4627;top:-42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ebMUA&#10;AADbAAAADwAAAGRycy9kb3ducmV2LnhtbESPQWuDQBSE74X8h+UFcmtWA23EZCNFIu2lhSYecny4&#10;rypx34q7GtNf3y0Uehxm5htmn82mExMNrrWsIF5HIIgrq1uuFZTn4jEB4Tyyxs4yKbiTg+yweNhj&#10;qu2NP2k6+VoECLsUFTTe96mUrmrIoFvbnjh4X3Yw6IMcaqkHvAW46eQmip6lwZbDQoM95Q1V19No&#10;FBzzYvv0ccFyjP31PZ/q7+S1PCu1Ws4vOxCeZv8f/mu/aQXJF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55sxQAAANsAAAAPAAAAAAAAAAAAAAAAAJgCAABkcnMv&#10;ZG93bnJldi54bWxQSwUGAAAAAAQABAD1AAAAigMAAAAA&#10;" path="m,l,720e" filled="f" strokeweight=".58pt">
                                              <v:path arrowok="t" o:connecttype="custom" o:connectlocs="0,-42;0,678" o:connectangles="0,0"/>
                                            </v:shape>
                                            <v:group id="Group 82" o:spid="_x0000_s1055" style="position:absolute;left:4632;top:673;width:6274;height:0" coordorigin="4632,67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<v:shape id="Freeform 83" o:spid="_x0000_s1056" style="position:absolute;left:4632;top:67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oyMUA&#10;AADbAAAADwAAAGRycy9kb3ducmV2LnhtbESPQWvCQBSE74L/YXlCb2bTUoKNWaUUCu1FbMyhvb1m&#10;n0kw+zZktybm17sFweMwM98w2XY0rThT7xrLCh6jGARxaXXDlYLi8L5cgXAeWWNrmRRcyMF2M59l&#10;mGo78Bedc1+JAGGXooLa+y6V0pU1GXSR7YiDd7S9QR9kX0nd4xDgppVPcZxIgw2HhRo7equpPOV/&#10;RkFc5Lb83U3TcEqev+0efz617pR6WIyvaxCeRn8P39ofWsHqBf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SjIxQAAANs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spacing w:val="6"/>
          <w:sz w:val="17"/>
          <w:szCs w:val="17"/>
        </w:rPr>
        <w:t>R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pacing w:val="-4"/>
          <w:sz w:val="17"/>
          <w:szCs w:val="17"/>
        </w:rPr>
        <w:t>c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pacing w:val="-4"/>
          <w:sz w:val="17"/>
          <w:szCs w:val="17"/>
        </w:rPr>
        <w:t>v</w:t>
      </w:r>
      <w:r w:rsidR="00D113BC">
        <w:rPr>
          <w:rFonts w:ascii="Arial" w:eastAsia="Arial" w:hAnsi="Arial" w:cs="Arial"/>
          <w:spacing w:val="1"/>
          <w:sz w:val="17"/>
          <w:szCs w:val="17"/>
        </w:rPr>
        <w:t>er</w:t>
      </w:r>
      <w:r w:rsidR="00D113BC">
        <w:rPr>
          <w:rFonts w:ascii="Arial" w:eastAsia="Arial" w:hAnsi="Arial" w:cs="Arial"/>
          <w:sz w:val="17"/>
          <w:szCs w:val="17"/>
        </w:rPr>
        <w:t>y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z w:val="17"/>
          <w:szCs w:val="17"/>
        </w:rPr>
        <w:t>f</w:t>
      </w:r>
      <w:r w:rsidR="00D113B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po</w:t>
      </w:r>
      <w:r w:rsidR="00D113BC">
        <w:rPr>
          <w:rFonts w:ascii="Arial" w:eastAsia="Arial" w:hAnsi="Arial" w:cs="Arial"/>
          <w:spacing w:val="1"/>
          <w:sz w:val="17"/>
          <w:szCs w:val="17"/>
        </w:rPr>
        <w:t>ss</w:t>
      </w:r>
      <w:r w:rsidR="00D113BC">
        <w:rPr>
          <w:rFonts w:ascii="Arial" w:eastAsia="Arial" w:hAnsi="Arial" w:cs="Arial"/>
          <w:spacing w:val="-9"/>
          <w:sz w:val="17"/>
          <w:szCs w:val="17"/>
        </w:rPr>
        <w:t>i</w:t>
      </w:r>
      <w:r w:rsidR="00D113BC">
        <w:rPr>
          <w:rFonts w:ascii="Arial" w:eastAsia="Arial" w:hAnsi="Arial" w:cs="Arial"/>
          <w:spacing w:val="5"/>
          <w:sz w:val="17"/>
          <w:szCs w:val="17"/>
        </w:rPr>
        <w:t>b</w:t>
      </w:r>
      <w:r w:rsidR="00D113BC">
        <w:rPr>
          <w:rFonts w:ascii="Arial" w:eastAsia="Arial" w:hAnsi="Arial" w:cs="Arial"/>
          <w:spacing w:val="-4"/>
          <w:sz w:val="17"/>
          <w:szCs w:val="17"/>
        </w:rPr>
        <w:t>le</w:t>
      </w:r>
      <w:r w:rsidR="00D113BC">
        <w:rPr>
          <w:rFonts w:ascii="Arial" w:eastAsia="Arial" w:hAnsi="Arial" w:cs="Arial"/>
          <w:w w:val="101"/>
          <w:sz w:val="17"/>
          <w:szCs w:val="17"/>
        </w:rPr>
        <w:t>.</w:t>
      </w:r>
    </w:p>
    <w:p w:rsidR="00770B5E" w:rsidRDefault="00D113BC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770B5E" w:rsidRDefault="00D113BC">
      <w:pPr>
        <w:spacing w:before="45" w:line="180" w:lineRule="exact"/>
        <w:ind w:right="148"/>
        <w:rPr>
          <w:rFonts w:ascii="Arial" w:eastAsia="Arial" w:hAnsi="Arial" w:cs="Arial"/>
          <w:sz w:val="17"/>
          <w:szCs w:val="17"/>
        </w:rPr>
        <w:sectPr w:rsidR="00770B5E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770B5E" w:rsidRDefault="00770B5E">
      <w:pPr>
        <w:spacing w:before="2" w:line="100" w:lineRule="exact"/>
        <w:rPr>
          <w:sz w:val="11"/>
          <w:szCs w:val="11"/>
        </w:rPr>
      </w:pPr>
    </w:p>
    <w:p w:rsidR="00770B5E" w:rsidRDefault="00770B5E">
      <w:pPr>
        <w:spacing w:line="200" w:lineRule="exact"/>
      </w:pPr>
    </w:p>
    <w:p w:rsidR="00770B5E" w:rsidRDefault="00D113BC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770B5E" w:rsidRDefault="00770B5E">
      <w:pPr>
        <w:spacing w:before="4" w:line="140" w:lineRule="exact"/>
        <w:rPr>
          <w:sz w:val="15"/>
          <w:szCs w:val="15"/>
        </w:rPr>
        <w:sectPr w:rsidR="00770B5E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770B5E" w:rsidRDefault="00770B5E">
      <w:pPr>
        <w:spacing w:before="16" w:line="220" w:lineRule="exact"/>
        <w:rPr>
          <w:sz w:val="22"/>
          <w:szCs w:val="22"/>
        </w:rPr>
      </w:pPr>
    </w:p>
    <w:p w:rsidR="00770B5E" w:rsidRDefault="00D113BC">
      <w:pPr>
        <w:spacing w:line="200" w:lineRule="exact"/>
        <w:ind w:left="198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770B5E" w:rsidRDefault="00D113BC">
      <w:pPr>
        <w:spacing w:before="3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770B5E" w:rsidRDefault="001C5B5F">
      <w:pPr>
        <w:spacing w:before="54" w:line="309" w:lineRule="auto"/>
        <w:ind w:right="2870"/>
        <w:rPr>
          <w:rFonts w:ascii="Arial" w:eastAsia="Arial" w:hAnsi="Arial" w:cs="Arial"/>
          <w:sz w:val="17"/>
          <w:szCs w:val="17"/>
        </w:rPr>
        <w:sectPr w:rsidR="00770B5E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493" w:space="921"/>
            <w:col w:w="632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-426085</wp:posOffset>
                </wp:positionV>
                <wp:extent cx="6045200" cy="918845"/>
                <wp:effectExtent l="6985" t="1270" r="5715" b="381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918845"/>
                          <a:chOff x="1391" y="-671"/>
                          <a:chExt cx="9520" cy="1447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848" y="-660"/>
                            <a:ext cx="67" cy="350"/>
                            <a:chOff x="1848" y="-660"/>
                            <a:chExt cx="67" cy="350"/>
                          </a:xfrm>
                        </wpg:grpSpPr>
                        <wps:wsp>
                          <wps:cNvPr id="30" name="Freeform 66"/>
                          <wps:cNvSpPr>
                            <a:spLocks/>
                          </wps:cNvSpPr>
                          <wps:spPr bwMode="auto">
                            <a:xfrm>
                              <a:off x="1848" y="-660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310 -660"/>
                                <a:gd name="T3" fmla="*/ -310 h 350"/>
                                <a:gd name="T4" fmla="+- 0 1915 1848"/>
                                <a:gd name="T5" fmla="*/ T4 w 67"/>
                                <a:gd name="T6" fmla="+- 0 -310 -660"/>
                                <a:gd name="T7" fmla="*/ -310 h 350"/>
                                <a:gd name="T8" fmla="+- 0 1915 1848"/>
                                <a:gd name="T9" fmla="*/ T8 w 67"/>
                                <a:gd name="T10" fmla="+- 0 -660 -660"/>
                                <a:gd name="T11" fmla="*/ -660 h 350"/>
                                <a:gd name="T12" fmla="+- 0 1848 1848"/>
                                <a:gd name="T13" fmla="*/ T12 w 67"/>
                                <a:gd name="T14" fmla="+- 0 -660 -660"/>
                                <a:gd name="T15" fmla="*/ -660 h 350"/>
                                <a:gd name="T16" fmla="+- 0 1848 1848"/>
                                <a:gd name="T17" fmla="*/ T16 w 67"/>
                                <a:gd name="T18" fmla="+- 0 -310 -660"/>
                                <a:gd name="T19" fmla="*/ -31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416" y="-660"/>
                              <a:ext cx="62" cy="350"/>
                              <a:chOff x="1416" y="-660"/>
                              <a:chExt cx="62" cy="350"/>
                            </a:xfrm>
                          </wpg:grpSpPr>
                          <wps:wsp>
                            <wps:cNvPr id="3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416" y="-66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10 -660"/>
                                  <a:gd name="T3" fmla="*/ -310 h 350"/>
                                  <a:gd name="T4" fmla="+- 0 1478 1416"/>
                                  <a:gd name="T5" fmla="*/ T4 w 62"/>
                                  <a:gd name="T6" fmla="+- 0 -310 -660"/>
                                  <a:gd name="T7" fmla="*/ -310 h 350"/>
                                  <a:gd name="T8" fmla="+- 0 1478 1416"/>
                                  <a:gd name="T9" fmla="*/ T8 w 62"/>
                                  <a:gd name="T10" fmla="+- 0 -660 -660"/>
                                  <a:gd name="T11" fmla="*/ -660 h 350"/>
                                  <a:gd name="T12" fmla="+- 0 1416 1416"/>
                                  <a:gd name="T13" fmla="*/ T12 w 62"/>
                                  <a:gd name="T14" fmla="+- 0 -660 -660"/>
                                  <a:gd name="T15" fmla="*/ -660 h 350"/>
                                  <a:gd name="T16" fmla="+- 0 1416 1416"/>
                                  <a:gd name="T17" fmla="*/ T16 w 62"/>
                                  <a:gd name="T18" fmla="+- 0 -310 -660"/>
                                  <a:gd name="T19" fmla="*/ -310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660"/>
                                <a:ext cx="370" cy="350"/>
                                <a:chOff x="1478" y="-660"/>
                                <a:chExt cx="370" cy="350"/>
                              </a:xfrm>
                            </wpg:grpSpPr>
                            <wps:wsp>
                              <wps:cNvPr id="3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660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310 -660"/>
                                    <a:gd name="T3" fmla="*/ -310 h 350"/>
                                    <a:gd name="T4" fmla="+- 0 1848 1478"/>
                                    <a:gd name="T5" fmla="*/ T4 w 370"/>
                                    <a:gd name="T6" fmla="+- 0 -310 -660"/>
                                    <a:gd name="T7" fmla="*/ -310 h 350"/>
                                    <a:gd name="T8" fmla="+- 0 1848 1478"/>
                                    <a:gd name="T9" fmla="*/ T8 w 370"/>
                                    <a:gd name="T10" fmla="+- 0 -660 -660"/>
                                    <a:gd name="T11" fmla="*/ -660 h 350"/>
                                    <a:gd name="T12" fmla="+- 0 1478 1478"/>
                                    <a:gd name="T13" fmla="*/ T12 w 370"/>
                                    <a:gd name="T14" fmla="+- 0 -660 -660"/>
                                    <a:gd name="T15" fmla="*/ -660 h 350"/>
                                    <a:gd name="T16" fmla="+- 0 1478 1478"/>
                                    <a:gd name="T17" fmla="*/ T16 w 370"/>
                                    <a:gd name="T18" fmla="+- 0 -310 -660"/>
                                    <a:gd name="T19" fmla="*/ -310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660"/>
                                  <a:ext cx="8990" cy="350"/>
                                  <a:chOff x="1915" y="-660"/>
                                  <a:chExt cx="8990" cy="350"/>
                                </a:xfrm>
                              </wpg:grpSpPr>
                              <wps:wsp>
                                <wps:cNvPr id="36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660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310 -660"/>
                                      <a:gd name="T3" fmla="*/ -310 h 350"/>
                                      <a:gd name="T4" fmla="+- 0 10906 1915"/>
                                      <a:gd name="T5" fmla="*/ T4 w 8990"/>
                                      <a:gd name="T6" fmla="+- 0 -310 -660"/>
                                      <a:gd name="T7" fmla="*/ -310 h 350"/>
                                      <a:gd name="T8" fmla="+- 0 10906 1915"/>
                                      <a:gd name="T9" fmla="*/ T8 w 8990"/>
                                      <a:gd name="T10" fmla="+- 0 -660 -660"/>
                                      <a:gd name="T11" fmla="*/ -660 h 350"/>
                                      <a:gd name="T12" fmla="+- 0 1915 1915"/>
                                      <a:gd name="T13" fmla="*/ T12 w 8990"/>
                                      <a:gd name="T14" fmla="+- 0 -660 -660"/>
                                      <a:gd name="T15" fmla="*/ -660 h 350"/>
                                      <a:gd name="T16" fmla="+- 0 1915 1915"/>
                                      <a:gd name="T17" fmla="*/ T16 w 8990"/>
                                      <a:gd name="T18" fmla="+- 0 -310 -660"/>
                                      <a:gd name="T19" fmla="*/ -310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660"/>
                                    <a:ext cx="8861" cy="326"/>
                                    <a:chOff x="1982" y="-660"/>
                                    <a:chExt cx="8861" cy="326"/>
                                  </a:xfrm>
                                </wpg:grpSpPr>
                                <wps:wsp>
                                  <wps:cNvPr id="38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660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334 -660"/>
                                        <a:gd name="T3" fmla="*/ -334 h 326"/>
                                        <a:gd name="T4" fmla="+- 0 10843 1982"/>
                                        <a:gd name="T5" fmla="*/ T4 w 8861"/>
                                        <a:gd name="T6" fmla="+- 0 -334 -660"/>
                                        <a:gd name="T7" fmla="*/ -334 h 326"/>
                                        <a:gd name="T8" fmla="+- 0 10843 1982"/>
                                        <a:gd name="T9" fmla="*/ T8 w 8861"/>
                                        <a:gd name="T10" fmla="+- 0 -660 -660"/>
                                        <a:gd name="T11" fmla="*/ -660 h 326"/>
                                        <a:gd name="T12" fmla="+- 0 1982 1982"/>
                                        <a:gd name="T13" fmla="*/ T12 w 8861"/>
                                        <a:gd name="T14" fmla="+- 0 -660 -660"/>
                                        <a:gd name="T15" fmla="*/ -660 h 326"/>
                                        <a:gd name="T16" fmla="+- 0 1982 1982"/>
                                        <a:gd name="T17" fmla="*/ T16 w 8861"/>
                                        <a:gd name="T18" fmla="+- 0 -334 -660"/>
                                        <a:gd name="T19" fmla="*/ -334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665"/>
                                      <a:ext cx="504" cy="0"/>
                                      <a:chOff x="1411" y="-665"/>
                                      <a:chExt cx="504" cy="0"/>
                                    </a:xfrm>
                                  </wpg:grpSpPr>
                                  <wps:wsp>
                                    <wps:cNvPr id="40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665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665"/>
                                        <a:ext cx="10" cy="0"/>
                                        <a:chOff x="1915" y="-665"/>
                                        <a:chExt cx="10" cy="0"/>
                                      </a:xfrm>
                                    </wpg:grpSpPr>
                                    <wps:wsp>
                                      <wps:cNvPr id="42" name="Freeform 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66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665"/>
                                          <a:ext cx="8981" cy="0"/>
                                          <a:chOff x="1925" y="-665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4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665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5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05"/>
                                            <a:ext cx="504" cy="0"/>
                                            <a:chOff x="1411" y="-305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46" name="Freeform 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05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7" name="Group 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05"/>
                                              <a:ext cx="10" cy="0"/>
                                              <a:chOff x="1915" y="-30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48" name="Freeform 5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0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" name="Group 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05"/>
                                                <a:ext cx="2698" cy="0"/>
                                                <a:chOff x="1925" y="-305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0" name="Freeform 5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05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" name="Group 4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05"/>
                                                  <a:ext cx="6274" cy="0"/>
                                                  <a:chOff x="4632" y="-305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2" name="Freeform 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05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3" name="Group 4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765"/>
                                                    <a:ext cx="3226" cy="0"/>
                                                    <a:chOff x="1397" y="765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4" name="Freeform 5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765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5" name="Group 5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10"/>
                                                      <a:ext cx="0" cy="1080"/>
                                                      <a:chOff x="4627" y="-310"/>
                                                      <a:chExt cx="0" cy="1080"/>
                                                    </a:xfrm>
                                                  </wpg:grpSpPr>
                                                  <wps:wsp>
                                                    <wps:cNvPr id="56" name="Freeform 5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10"/>
                                                        <a:ext cx="0" cy="10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10 -310"/>
                                                          <a:gd name="T1" fmla="*/ -310 h 1080"/>
                                                          <a:gd name="T2" fmla="+- 0 770 -310"/>
                                                          <a:gd name="T3" fmla="*/ 770 h 10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08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08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7" name="Group 5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765"/>
                                                        <a:ext cx="6274" cy="0"/>
                                                        <a:chOff x="4632" y="765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58" name="Freeform 5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765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9.55pt;margin-top:-33.55pt;width:476pt;height:72.35pt;z-index:-1178;mso-position-horizontal-relative:page" coordorigin="1391,-671" coordsize="952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">
                <v:group id="Group 37" o:spid="_x0000_s1027" style="position:absolute;left:1848;top:-660;width:67;height:350" coordorigin="1848,-660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6" o:spid="_x0000_s1028" style="position:absolute;left:1848;top:-660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oG8MA&#10;AADbAAAADwAAAGRycy9kb3ducmV2LnhtbERPXWvCMBR9H/gfwhX2MmbaOaRUo4hQ2IZD1IGvl+au&#10;KWtuSpPWzl+/PAx8PJzv1Wa0jRio87VjBeksAUFcOl1zpeDrXDxnIHxA1tg4JgW/5GGznjysMNfu&#10;ykcaTqESMYR9jgpMCG0upS8NWfQz1xJH7tt1FkOEXSV1h9cYbhv5kiQLabHm2GCwpZ2h8ufUWwX7&#10;D3O42ctr8fS5SN/dYZ/1nGVKPU7H7RJEoDHcxf/uN61gHtfH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3oG8MAAADbAAAADwAAAAAAAAAAAAAAAACYAgAAZHJzL2Rv&#10;d25yZXYueG1sUEsFBgAAAAAEAAQA9QAAAIgDAAAAAA==&#10;" path="m,350r67,l67,,,,,350xe" fillcolor="#d9d9d9" stroked="f">
                    <v:path arrowok="t" o:connecttype="custom" o:connectlocs="0,-310;67,-310;67,-660;0,-660;0,-310" o:connectangles="0,0,0,0,0"/>
                  </v:shape>
                  <v:group id="Group 38" o:spid="_x0000_s1029" style="position:absolute;left:1416;top:-660;width:62;height:350" coordorigin="1416,-66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65" o:spid="_x0000_s1030" style="position:absolute;left:1416;top:-66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JqsQA&#10;AADbAAAADwAAAGRycy9kb3ducmV2LnhtbESPT4vCMBTE7wt+h/AEb2vqnxXpGkUE0YOy6nrY46N5&#10;25Y2L6GJtX57IyzscZiZ3zCLVWdq0VLjS8sKRsMEBHFmdcm5guv39n0OwgdkjbVlUvAgD6tl722B&#10;qbZ3PlN7CbmIEPYpKihCcKmUPivIoB9aRxy9X9sYDFE2udQN3iPc1HKcJDNpsOS4UKCjTUFZdbkZ&#10;BbuPaj/9So4sD1i1J7ed/7jrQalBv1t/ggjUhf/wX3uvFUzG8Po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iarEAAAA2wAAAA8AAAAAAAAAAAAAAAAAmAIAAGRycy9k&#10;b3ducmV2LnhtbFBLBQYAAAAABAAEAPUAAACJAwAAAAA=&#10;" path="m,350r62,l62,,,,,350xe" fillcolor="#d9d9d9" stroked="f">
                      <v:path arrowok="t" o:connecttype="custom" o:connectlocs="0,-310;62,-310;62,-660;0,-660;0,-310" o:connectangles="0,0,0,0,0"/>
                    </v:shape>
                    <v:group id="Group 39" o:spid="_x0000_s1031" style="position:absolute;left:1478;top:-660;width:370;height:350" coordorigin="1478,-660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64" o:spid="_x0000_s1032" style="position:absolute;left:1478;top:-660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Fg8MA&#10;AADbAAAADwAAAGRycy9kb3ducmV2LnhtbESPzWrDMBCE74G+g9hCL6GW24RgHCshhLb42jjxeWut&#10;f4i1MpbquG8fFQo9DjPzDZPtZ9OLiUbXWVbwEsUgiCurO24UnIv35wSE88gae8uk4Icc7HcPiwxT&#10;bW/8SdPJNyJA2KWooPV+SKV0VUsGXWQH4uDVdjTogxwbqUe8Bbjp5Wscb6TBjsNCiwMdW6qup2+j&#10;4JIXX+U6mT6cfOuWHut8kqVV6ulxPmxBeJr9f/ivnWsFqzX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Fg8MAAADbAAAADwAAAAAAAAAAAAAAAACYAgAAZHJzL2Rv&#10;d25yZXYueG1sUEsFBgAAAAAEAAQA9QAAAIgDAAAAAA==&#10;" path="m,350r370,l370,,,,,350xe" fillcolor="#d9d9d9" stroked="f">
                        <v:path arrowok="t" o:connecttype="custom" o:connectlocs="0,-310;370,-310;370,-660;0,-660;0,-310" o:connectangles="0,0,0,0,0"/>
                      </v:shape>
                      <v:group id="Group 40" o:spid="_x0000_s1033" style="position:absolute;left:1915;top:-660;width:8990;height:350" coordorigin="1915,-660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63" o:spid="_x0000_s1034" style="position:absolute;left:1915;top:-660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2ssUA&#10;AADbAAAADwAAAGRycy9kb3ducmV2LnhtbESPT2vCQBTE70K/w/IKvUjdqCglzSqtUPFQhKZCr4/s&#10;yx/Mvt1k1xi/fbdQ8DjMzG+YbDuaVgzU+8aygvksAUFcWN1wpeD0/fH8AsIHZI2tZVJwIw/bzcMk&#10;w1TbK3/RkIdKRAj7FBXUIbhUSl/UZNDPrCOOXml7gyHKvpK6x2uEm1YukmQtDTYcF2p0tKupOOcX&#10;o8B13edxPP+w3r1Xw2lauv2iWyn19Di+vYIINIZ7+L990AqWa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vayxQAAANsAAAAPAAAAAAAAAAAAAAAAAJgCAABkcnMv&#10;ZG93bnJldi54bWxQSwUGAAAAAAQABAD1AAAAigMAAAAA&#10;" path="m,350r8991,l8991,,,,,350xe" fillcolor="#d9d9d9" stroked="f">
                          <v:path arrowok="t" o:connecttype="custom" o:connectlocs="0,-310;8991,-310;8991,-660;0,-660;0,-310" o:connectangles="0,0,0,0,0"/>
                        </v:shape>
                        <v:group id="Group 41" o:spid="_x0000_s1035" style="position:absolute;left:1982;top:-660;width:8861;height:326" coordorigin="1982,-660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Freeform 62" o:spid="_x0000_s1036" style="position:absolute;left:1982;top:-660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1nMEA&#10;AADbAAAADwAAAGRycy9kb3ducmV2LnhtbERPy2rCQBTdF/yH4QrdNRNbEEkdpRQMQhdizMLlNXOb&#10;hGTuxMzk0b/vLASXh/Pe7mfTipF6V1tWsIpiEMSF1TWXCvLL4W0Dwnlkja1lUvBHDva7xcsWE20n&#10;PtOY+VKEEHYJKqi87xIpXVGRQRfZjjhwv7Y36APsS6l7nEK4aeV7HK+lwZpDQ4UdfVdUNNlgFNzu&#10;zc91Og5NdjrklGbjiGlzUup1OX99gvA0+6f44T5qBR9hbPg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dZzBAAAA2wAAAA8AAAAAAAAAAAAAAAAAmAIAAGRycy9kb3du&#10;cmV2LnhtbFBLBQYAAAAABAAEAPUAAACGAwAAAAA=&#10;" path="m,326r8861,l8861,,,,,326xe" fillcolor="#d9d9d9" stroked="f">
                            <v:path arrowok="t" o:connecttype="custom" o:connectlocs="0,-334;8861,-334;8861,-660;0,-660;0,-334" o:connectangles="0,0,0,0,0"/>
                          </v:shape>
                          <v:group id="Group 42" o:spid="_x0000_s1037" style="position:absolute;left:1411;top:-665;width:504;height:0" coordorigin="1411,-66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shape id="Freeform 61" o:spid="_x0000_s1038" style="position:absolute;left:1411;top:-66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8vMIA&#10;AADbAAAADwAAAGRycy9kb3ducmV2LnhtbERPy2oCMRTdC/2HcAvdaaZSSh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vy8wgAAANsAAAAPAAAAAAAAAAAAAAAAAJgCAABkcnMvZG93&#10;bnJldi54bWxQSwUGAAAAAAQABAD1AAAAhwMAAAAA&#10;" path="m,l504,e" filled="f" strokeweight=".58pt">
                              <v:path arrowok="t" o:connecttype="custom" o:connectlocs="0,0;504,0" o:connectangles="0,0"/>
                            </v:shape>
                            <v:group id="Group 43" o:spid="_x0000_s1039" style="position:absolute;left:1915;top:-665;width:10;height:0" coordorigin="1915,-66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shape id="Freeform 60" o:spid="_x0000_s1040" style="position:absolute;left:1915;top:-66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0PsQA&#10;AADbAAAADwAAAGRycy9kb3ducmV2LnhtbESPzWrDMBCE74W+g9hCLqWR45Q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tD7EAAAA2w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44" o:spid="_x0000_s1041" style="position:absolute;left:1925;top:-665;width:8981;height:0" coordorigin="1925,-665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<v:shape id="Freeform 59" o:spid="_x0000_s1042" style="position:absolute;left:1925;top:-665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E0sQA&#10;AADbAAAADwAAAGRycy9kb3ducmV2LnhtbESPT2vCQBTE74LfYXlCL1I3lSghdROkf8BbiZWeX7PP&#10;JJh9G3dXTb99tyD0OMzMb5hNOZpeXMn5zrKCp0UCgri2uuNGweHz/TED4QOyxt4yKfghD2UxnWww&#10;1/bGFV33oRERwj5HBW0IQy6lr1sy6Bd2II7e0TqDIUrXSO3wFuGml8skWUuDHceFFgd6aak+7S9G&#10;AfksrV7fVlXycXHz73GZfmXnnVIPs3H7DCLQGP7D9/ZOK0hT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hNLEAAAA2wAAAA8AAAAAAAAAAAAAAAAAmAIAAGRycy9k&#10;b3ducmV2LnhtbFBLBQYAAAAABAAEAPUAAACJAwAAAAA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45" o:spid="_x0000_s1043" style="position:absolute;left:1411;top:-305;width:504;height:0" coordorigin="1411,-30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<v:shape id="Freeform 58" o:spid="_x0000_s1044" style="position:absolute;left:1411;top:-30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BU8YA&#10;AADbAAAADwAAAGRycy9kb3ducmV2LnhtbESP3WoCMRSE7wu+QzhC72rWUkS2RqmC0EKLP620vTts&#10;TjeLm5NtEt317Y0geDnMzDfMZNbZWhzJh8qxguEgA0FcOF1xqeDrc/kwBhEissbaMSk4UYDZtHc3&#10;wVy7ljd03MZSJAiHHBWYGJtcylAYshgGriFO3p/zFmOSvpTaY5vgtpaPWTaSFitOCwYbWhgq9tuD&#10;VfD2s9uZ9uO7+V8dNuzXv2G5mr8rdd/vXp5BROriLXxtv2oFTyO4fEk/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BU8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46" o:spid="_x0000_s1045" style="position:absolute;left:1915;top:-305;width:10;height:0" coordorigin="1915,-30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<v:shape id="Freeform 57" o:spid="_x0000_s1046" style="position:absolute;left:1915;top:-30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D1MEA&#10;AADbAAAADwAAAGRycy9kb3ducmV2LnhtbERPu2rDMBTdC/0HcQtdSiK3DonjRjbF0FCyxcmQ8WLd&#10;2KbWlbHkR/++GgodD+d9yBfTiYkG11pW8LqOQBBXVrdcK7hePlcJCOeRNXaWScEPOcizx4cDptrO&#10;fKap9LUIIexSVNB436dSuqohg25te+LA3e1g0Ac41FIPOIdw08m3KNpKgy2HhgZ7KhqqvsvRKChc&#10;+TLG8fGY9DSdTHu/7Xd7q9Tz0/LxDsLT4v/Ff+4vrWAT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g9TBAAAA2w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47" o:spid="_x0000_s1047" style="position:absolute;left:1925;top:-305;width:2698;height:0" coordorigin="1925,-305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<v:shape id="Freeform 56" o:spid="_x0000_s1048" style="position:absolute;left:1925;top:-305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WecMA&#10;AADbAAAADwAAAGRycy9kb3ducmV2LnhtbERPyWrDMBC9B/IPYgK9JXJKkxQ3sgmBQksOJRvkOLXG&#10;lqk1MpZqu/366lDI8fH2bT7aRvTU+dqxguUiAUFcOF1zpeByfp0/g/ABWWPjmBT8kIc8m062mGo3&#10;8JH6U6hEDGGfogITQptK6QtDFv3CtcSRK11nMUTYVVJ3OMRw28jHJFlLizXHBoMt7Q0VX6dvq6A8&#10;fA7l7fj0Xqw3/cf1tjN682uUepiNuxcQgcZwF/+737SCVV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cWecMAAADbAAAADwAAAAAAAAAAAAAAAACYAgAAZHJzL2Rv&#10;d25yZXYueG1sUEsFBgAAAAAEAAQA9QAAAIgDAAAAAA==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48" o:spid="_x0000_s1049" style="position:absolute;left:4632;top:-305;width:6274;height:0" coordorigin="4632,-30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<v:shape id="Freeform 55" o:spid="_x0000_s1050" style="position:absolute;left:4632;top:-30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W/sIA&#10;AADbAAAADwAAAGRycy9kb3ducmV2LnhtbESPQYvCMBSE7wv+h/AEb2uquCLVKCIIehGtHvT2bJ5t&#10;sXkpTbTVX78RFvY4zMw3zGzRmlI8qXaFZQWDfgSCOLW64EzB6bj+noBwHlljaZkUvMjBYt75mmGs&#10;bcMHeiY+EwHCLkYFufdVLKVLczLo+rYiDt7N1gZ9kHUmdY1NgJtSDqNoLA0WHBZyrGiVU3pPHkZB&#10;dEpset293819PDrbPV62WldK9brtcgrCU+v/w3/tjVbwM4TP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Zb+wgAAANsAAAAPAAAAAAAAAAAAAAAAAJgCAABkcnMvZG93&#10;bnJldi54bWxQSwUGAAAAAAQABAD1AAAAhw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49" o:spid="_x0000_s1051" style="position:absolute;left:1397;top:765;width:3226;height:0" coordorigin="1397,765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<v:shape id="Freeform 54" o:spid="_x0000_s1052" style="position:absolute;left:1397;top:765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50ycYA&#10;AADbAAAADwAAAGRycy9kb3ducmV2LnhtbESPQWsCMRSE74X+h/CE3mrWola2RimFhZaC1FVQb4/k&#10;dXdx87JNUl3765uC0OMwM98w82VvW3EiHxrHCkbDDASxdqbhSsF2U9zPQISIbLB1TAouFGC5uL2Z&#10;Y27cmdd0KmMlEoRDjgrqGLtcyqBrshiGriNO3qfzFmOSvpLG4znBbSsfsmwqLTacFmrs6KUmfSy/&#10;rYLiuKW33ePX5GN1+NnoUvtiP35X6m7QPz+BiNTH//C1/WoUTMbw9yX9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50yc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50" o:spid="_x0000_s1053" style="position:absolute;left:4627;top:-310;width:0;height:1080" coordorigin="4627,-310" coordsize="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<v:shape id="Freeform 53" o:spid="_x0000_s1054" style="position:absolute;left:4627;top:-310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rNMIA&#10;AADbAAAADwAAAGRycy9kb3ducmV2LnhtbESPQYvCMBSE74L/ITzBm6YWFK1GUUFQ9uKq6PXRPNti&#10;81KaWOu/3wjCHoeZ+YZZrFpTioZqV1hWMBpGIIhTqwvOFFzOu8EUhPPIGkvLpOBNDlbLbmeBibYv&#10;/qXm5DMRIOwSVJB7XyVSujQng25oK+Lg3W1t0AdZZ1LX+ApwU8o4iibSYMFhIceKtjmlj9PTKJge&#10;uCw2hx95nI1v13N8OcbPZq1Uv9eu5yA8tf4//G3vtYLxBD5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2s0wgAAANsAAAAPAAAAAAAAAAAAAAAAAJgCAABkcnMvZG93&#10;bnJldi54bWxQSwUGAAAAAAQABAD1AAAAhwMAAAAA&#10;" path="m,l,1080e" filled="f" strokeweight=".58pt">
                                              <v:path arrowok="t" o:connecttype="custom" o:connectlocs="0,-310;0,770" o:connectangles="0,0"/>
                                            </v:shape>
                                            <v:group id="Group 51" o:spid="_x0000_s1055" style="position:absolute;left:4632;top:765;width:6274;height:0" coordorigin="4632,76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<v:shape id="Freeform 52" o:spid="_x0000_s1056" style="position:absolute;left:4632;top:76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hFMAA&#10;AADbAAAADwAAAGRycy9kb3ducmV2LnhtbERPTYvCMBC9C/sfwix403RFZanGsiws6EW0elhvYzO2&#10;pc2kNNFWf705CB4f73uZ9KYWN2pdaVnB1zgCQZxZXXKu4Hj4G32DcB5ZY22ZFNzJQbL6GCwx1rbj&#10;Pd1Sn4sQwi5GBYX3TSylywoy6Ma2IQ7cxbYGfYBtLnWLXQg3tZxE0VwaLDk0FNjQb0FZlV6NguiY&#10;2uy8fTy6aj79tzs8bbRulBp+9j8LEJ56/xa/3GutYBb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hFMAAAADbAAAADwAAAAAAAAAAAAAAAACYAgAAZHJzL2Rvd25y&#10;ZXYueG1sUEsFBgAAAAAEAAQA9QAAAIU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spacing w:val="-4"/>
          <w:sz w:val="17"/>
          <w:szCs w:val="17"/>
        </w:rPr>
        <w:t>A</w:t>
      </w:r>
      <w:r w:rsidR="00D113BC">
        <w:rPr>
          <w:rFonts w:ascii="Arial" w:eastAsia="Arial" w:hAnsi="Arial" w:cs="Arial"/>
          <w:spacing w:val="1"/>
          <w:sz w:val="17"/>
          <w:szCs w:val="17"/>
        </w:rPr>
        <w:t>D</w:t>
      </w:r>
      <w:r w:rsidR="00D113BC">
        <w:rPr>
          <w:rFonts w:ascii="Arial" w:eastAsia="Arial" w:hAnsi="Arial" w:cs="Arial"/>
          <w:spacing w:val="6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/</w:t>
      </w:r>
      <w:r w:rsidR="00D113BC">
        <w:rPr>
          <w:rFonts w:ascii="Arial" w:eastAsia="Arial" w:hAnsi="Arial" w:cs="Arial"/>
          <w:spacing w:val="1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pacing w:val="1"/>
          <w:sz w:val="17"/>
          <w:szCs w:val="17"/>
        </w:rPr>
        <w:t>D</w:t>
      </w:r>
      <w:r w:rsidR="00D113BC">
        <w:rPr>
          <w:rFonts w:ascii="Arial" w:eastAsia="Arial" w:hAnsi="Arial" w:cs="Arial"/>
          <w:sz w:val="17"/>
          <w:szCs w:val="17"/>
        </w:rPr>
        <w:t>:</w:t>
      </w:r>
      <w:r w:rsidR="00D113BC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no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 w:rsidR="00D113BC">
        <w:rPr>
          <w:rFonts w:ascii="Arial" w:eastAsia="Arial" w:hAnsi="Arial" w:cs="Arial"/>
          <w:spacing w:val="-4"/>
          <w:sz w:val="17"/>
          <w:szCs w:val="17"/>
        </w:rPr>
        <w:t>u</w:t>
      </w:r>
      <w:r w:rsidR="00D113BC">
        <w:rPr>
          <w:rFonts w:ascii="Arial" w:eastAsia="Arial" w:hAnsi="Arial" w:cs="Arial"/>
          <w:spacing w:val="-9"/>
          <w:sz w:val="17"/>
          <w:szCs w:val="17"/>
        </w:rPr>
        <w:t>l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(</w:t>
      </w:r>
      <w:r w:rsidR="00D113BC">
        <w:rPr>
          <w:rFonts w:ascii="Arial" w:eastAsia="Arial" w:hAnsi="Arial" w:cs="Arial"/>
          <w:spacing w:val="5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ra</w:t>
      </w:r>
      <w:r w:rsidR="00D113BC">
        <w:rPr>
          <w:rFonts w:ascii="Arial" w:eastAsia="Arial" w:hAnsi="Arial" w:cs="Arial"/>
          <w:spacing w:val="-9"/>
          <w:sz w:val="17"/>
          <w:szCs w:val="17"/>
        </w:rPr>
        <w:t>i</w:t>
      </w:r>
      <w:r w:rsidR="00D113BC">
        <w:rPr>
          <w:rFonts w:ascii="Arial" w:eastAsia="Arial" w:hAnsi="Arial" w:cs="Arial"/>
          <w:spacing w:val="-4"/>
          <w:sz w:val="17"/>
          <w:szCs w:val="17"/>
        </w:rPr>
        <w:t>lw</w:t>
      </w:r>
      <w:r w:rsidR="00D113BC">
        <w:rPr>
          <w:rFonts w:ascii="Arial" w:eastAsia="Arial" w:hAnsi="Arial" w:cs="Arial"/>
          <w:spacing w:val="5"/>
          <w:sz w:val="17"/>
          <w:szCs w:val="17"/>
        </w:rPr>
        <w:t>a</w:t>
      </w:r>
      <w:r w:rsidR="00D113BC">
        <w:rPr>
          <w:rFonts w:ascii="Arial" w:eastAsia="Arial" w:hAnsi="Arial" w:cs="Arial"/>
          <w:spacing w:val="-4"/>
          <w:sz w:val="17"/>
          <w:szCs w:val="17"/>
        </w:rPr>
        <w:t>y</w:t>
      </w:r>
      <w:r w:rsidR="00D113BC">
        <w:rPr>
          <w:rFonts w:ascii="Arial" w:eastAsia="Arial" w:hAnsi="Arial" w:cs="Arial"/>
          <w:sz w:val="17"/>
          <w:szCs w:val="17"/>
        </w:rPr>
        <w:t>) I</w:t>
      </w:r>
      <w:r w:rsidR="00D113BC">
        <w:rPr>
          <w:rFonts w:ascii="Arial" w:eastAsia="Arial" w:hAnsi="Arial" w:cs="Arial"/>
          <w:spacing w:val="1"/>
          <w:sz w:val="17"/>
          <w:szCs w:val="17"/>
        </w:rPr>
        <w:t>C</w:t>
      </w:r>
      <w:r w:rsidR="00D113BC">
        <w:rPr>
          <w:rFonts w:ascii="Arial" w:eastAsia="Arial" w:hAnsi="Arial" w:cs="Arial"/>
          <w:spacing w:val="-4"/>
          <w:sz w:val="17"/>
          <w:szCs w:val="17"/>
        </w:rPr>
        <w:t>A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/I</w:t>
      </w:r>
      <w:r w:rsidR="00D113BC">
        <w:rPr>
          <w:rFonts w:ascii="Arial" w:eastAsia="Arial" w:hAnsi="Arial" w:cs="Arial"/>
          <w:spacing w:val="-9"/>
          <w:sz w:val="17"/>
          <w:szCs w:val="17"/>
        </w:rPr>
        <w:t>A</w:t>
      </w:r>
      <w:r w:rsidR="00D113BC">
        <w:rPr>
          <w:rFonts w:ascii="Arial" w:eastAsia="Arial" w:hAnsi="Arial" w:cs="Arial"/>
          <w:spacing w:val="1"/>
          <w:sz w:val="17"/>
          <w:szCs w:val="17"/>
        </w:rPr>
        <w:t>T</w:t>
      </w:r>
      <w:r w:rsidR="00D113BC">
        <w:rPr>
          <w:rFonts w:ascii="Arial" w:eastAsia="Arial" w:hAnsi="Arial" w:cs="Arial"/>
          <w:spacing w:val="-9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:</w:t>
      </w:r>
      <w:r w:rsidR="00D113BC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5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e</w:t>
      </w:r>
      <w:r w:rsidR="00D113BC">
        <w:rPr>
          <w:rFonts w:ascii="Arial" w:eastAsia="Arial" w:hAnsi="Arial" w:cs="Arial"/>
          <w:spacing w:val="1"/>
          <w:sz w:val="17"/>
          <w:szCs w:val="17"/>
        </w:rPr>
        <w:t>g</w:t>
      </w:r>
      <w:r w:rsidR="00D113BC">
        <w:rPr>
          <w:rFonts w:ascii="Arial" w:eastAsia="Arial" w:hAnsi="Arial" w:cs="Arial"/>
          <w:spacing w:val="-4"/>
          <w:sz w:val="17"/>
          <w:szCs w:val="17"/>
        </w:rPr>
        <w:t>u</w:t>
      </w:r>
      <w:r w:rsidR="00D113BC">
        <w:rPr>
          <w:rFonts w:ascii="Arial" w:eastAsia="Arial" w:hAnsi="Arial" w:cs="Arial"/>
          <w:spacing w:val="-9"/>
          <w:sz w:val="17"/>
          <w:szCs w:val="17"/>
        </w:rPr>
        <w:t>l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5"/>
          <w:sz w:val="17"/>
          <w:szCs w:val="17"/>
        </w:rPr>
        <w:t>(</w:t>
      </w:r>
      <w:r w:rsidR="00D113BC">
        <w:rPr>
          <w:rFonts w:ascii="Arial" w:eastAsia="Arial" w:hAnsi="Arial" w:cs="Arial"/>
          <w:spacing w:val="-4"/>
          <w:sz w:val="17"/>
          <w:szCs w:val="17"/>
        </w:rPr>
        <w:t>ai</w:t>
      </w:r>
      <w:r w:rsidR="00D113BC">
        <w:rPr>
          <w:rFonts w:ascii="Arial" w:eastAsia="Arial" w:hAnsi="Arial" w:cs="Arial"/>
          <w:sz w:val="17"/>
          <w:szCs w:val="17"/>
        </w:rPr>
        <w:t>r</w:t>
      </w:r>
      <w:r w:rsidR="00D113B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w w:val="101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ra</w:t>
      </w:r>
      <w:r w:rsidR="00D113BC">
        <w:rPr>
          <w:rFonts w:ascii="Arial" w:eastAsia="Arial" w:hAnsi="Arial" w:cs="Arial"/>
          <w:spacing w:val="-4"/>
          <w:sz w:val="17"/>
          <w:szCs w:val="17"/>
        </w:rPr>
        <w:t>ns</w:t>
      </w:r>
      <w:r w:rsidR="00D113BC">
        <w:rPr>
          <w:rFonts w:ascii="Arial" w:eastAsia="Arial" w:hAnsi="Arial" w:cs="Arial"/>
          <w:spacing w:val="1"/>
          <w:sz w:val="17"/>
          <w:szCs w:val="17"/>
        </w:rPr>
        <w:t>po</w:t>
      </w:r>
      <w:r w:rsidR="00D113BC">
        <w:rPr>
          <w:rFonts w:ascii="Arial" w:eastAsia="Arial" w:hAnsi="Arial" w:cs="Arial"/>
          <w:spacing w:val="-4"/>
          <w:sz w:val="17"/>
          <w:szCs w:val="17"/>
        </w:rPr>
        <w:t>r</w:t>
      </w:r>
      <w:r w:rsidR="00D113BC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D113BC">
        <w:rPr>
          <w:rFonts w:ascii="Arial" w:eastAsia="Arial" w:hAnsi="Arial" w:cs="Arial"/>
          <w:sz w:val="17"/>
          <w:szCs w:val="17"/>
        </w:rPr>
        <w:t>) I</w:t>
      </w:r>
      <w:r w:rsidR="00D113BC">
        <w:rPr>
          <w:rFonts w:ascii="Arial" w:eastAsia="Arial" w:hAnsi="Arial" w:cs="Arial"/>
          <w:spacing w:val="-4"/>
          <w:sz w:val="17"/>
          <w:szCs w:val="17"/>
        </w:rPr>
        <w:t>M</w:t>
      </w:r>
      <w:r w:rsidR="00D113BC">
        <w:rPr>
          <w:rFonts w:ascii="Arial" w:eastAsia="Arial" w:hAnsi="Arial" w:cs="Arial"/>
          <w:spacing w:val="1"/>
          <w:sz w:val="17"/>
          <w:szCs w:val="17"/>
        </w:rPr>
        <w:t>DG</w:t>
      </w:r>
      <w:r w:rsidR="00D113BC">
        <w:rPr>
          <w:rFonts w:ascii="Arial" w:eastAsia="Arial" w:hAnsi="Arial" w:cs="Arial"/>
          <w:sz w:val="17"/>
          <w:szCs w:val="17"/>
        </w:rPr>
        <w:t>/</w:t>
      </w:r>
      <w:r w:rsidR="00D113BC">
        <w:rPr>
          <w:rFonts w:ascii="Arial" w:eastAsia="Arial" w:hAnsi="Arial" w:cs="Arial"/>
          <w:spacing w:val="-4"/>
          <w:sz w:val="17"/>
          <w:szCs w:val="17"/>
        </w:rPr>
        <w:t>IM</w:t>
      </w:r>
      <w:r w:rsidR="00D113BC">
        <w:rPr>
          <w:rFonts w:ascii="Arial" w:eastAsia="Arial" w:hAnsi="Arial" w:cs="Arial"/>
          <w:spacing w:val="6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:</w:t>
      </w:r>
      <w:r w:rsidR="00D113BC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r</w:t>
      </w:r>
      <w:r w:rsidR="00D113BC"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 w:rsidR="00D113BC">
        <w:rPr>
          <w:rFonts w:ascii="Arial" w:eastAsia="Arial" w:hAnsi="Arial" w:cs="Arial"/>
          <w:spacing w:val="-4"/>
          <w:sz w:val="17"/>
          <w:szCs w:val="17"/>
        </w:rPr>
        <w:t>gula</w:t>
      </w:r>
      <w:r w:rsidR="00D113BC">
        <w:rPr>
          <w:rFonts w:ascii="Arial" w:eastAsia="Arial" w:hAnsi="Arial" w:cs="Arial"/>
          <w:spacing w:val="5"/>
          <w:sz w:val="17"/>
          <w:szCs w:val="17"/>
        </w:rPr>
        <w:t>t</w:t>
      </w:r>
      <w:r w:rsidR="00D113BC">
        <w:rPr>
          <w:rFonts w:ascii="Arial" w:eastAsia="Arial" w:hAnsi="Arial" w:cs="Arial"/>
          <w:spacing w:val="-4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d</w:t>
      </w:r>
      <w:r w:rsidR="00D113B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(</w:t>
      </w:r>
      <w:r w:rsidR="00D113BC">
        <w:rPr>
          <w:rFonts w:ascii="Arial" w:eastAsia="Arial" w:hAnsi="Arial" w:cs="Arial"/>
          <w:spacing w:val="1"/>
          <w:sz w:val="17"/>
          <w:szCs w:val="17"/>
        </w:rPr>
        <w:t>m</w:t>
      </w:r>
      <w:r w:rsidR="00D113BC">
        <w:rPr>
          <w:rFonts w:ascii="Arial" w:eastAsia="Arial" w:hAnsi="Arial" w:cs="Arial"/>
          <w:spacing w:val="-4"/>
          <w:sz w:val="17"/>
          <w:szCs w:val="17"/>
        </w:rPr>
        <w:t>a</w:t>
      </w:r>
      <w:r w:rsidR="00D113BC">
        <w:rPr>
          <w:rFonts w:ascii="Arial" w:eastAsia="Arial" w:hAnsi="Arial" w:cs="Arial"/>
          <w:spacing w:val="1"/>
          <w:sz w:val="17"/>
          <w:szCs w:val="17"/>
        </w:rPr>
        <w:t>r</w:t>
      </w:r>
      <w:r w:rsidR="00D113BC">
        <w:rPr>
          <w:rFonts w:ascii="Arial" w:eastAsia="Arial" w:hAnsi="Arial" w:cs="Arial"/>
          <w:spacing w:val="-4"/>
          <w:sz w:val="17"/>
          <w:szCs w:val="17"/>
        </w:rPr>
        <w:t>i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-9"/>
          <w:sz w:val="17"/>
          <w:szCs w:val="17"/>
        </w:rPr>
        <w:t>i</w:t>
      </w:r>
      <w:r w:rsidR="00D113BC">
        <w:rPr>
          <w:rFonts w:ascii="Arial" w:eastAsia="Arial" w:hAnsi="Arial" w:cs="Arial"/>
          <w:spacing w:val="6"/>
          <w:sz w:val="17"/>
          <w:szCs w:val="17"/>
        </w:rPr>
        <w:t>m</w:t>
      </w:r>
      <w:r w:rsidR="00D113BC">
        <w:rPr>
          <w:rFonts w:ascii="Arial" w:eastAsia="Arial" w:hAnsi="Arial" w:cs="Arial"/>
          <w:sz w:val="17"/>
          <w:szCs w:val="17"/>
        </w:rPr>
        <w:t>e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w w:val="101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ra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pacing w:val="1"/>
          <w:sz w:val="17"/>
          <w:szCs w:val="17"/>
        </w:rPr>
        <w:t>s</w:t>
      </w:r>
      <w:r w:rsidR="00D113BC">
        <w:rPr>
          <w:rFonts w:ascii="Arial" w:eastAsia="Arial" w:hAnsi="Arial" w:cs="Arial"/>
          <w:spacing w:val="-4"/>
          <w:sz w:val="17"/>
          <w:szCs w:val="17"/>
        </w:rPr>
        <w:t>p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pacing w:val="-4"/>
          <w:sz w:val="17"/>
          <w:szCs w:val="17"/>
        </w:rPr>
        <w:t>r</w:t>
      </w:r>
      <w:r w:rsidR="00D113BC">
        <w:rPr>
          <w:rFonts w:ascii="Arial" w:eastAsia="Arial" w:hAnsi="Arial" w:cs="Arial"/>
          <w:w w:val="101"/>
          <w:sz w:val="17"/>
          <w:szCs w:val="17"/>
        </w:rPr>
        <w:t>t</w:t>
      </w:r>
      <w:r w:rsidR="00D113BC">
        <w:rPr>
          <w:rFonts w:ascii="Arial" w:eastAsia="Arial" w:hAnsi="Arial" w:cs="Arial"/>
          <w:sz w:val="17"/>
          <w:szCs w:val="17"/>
        </w:rPr>
        <w:t>)</w:t>
      </w:r>
    </w:p>
    <w:p w:rsidR="00770B5E" w:rsidRDefault="00770B5E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281"/>
      </w:tblGrid>
      <w:tr w:rsidR="00770B5E">
        <w:trPr>
          <w:trHeight w:hRule="exact" w:val="34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770B5E" w:rsidRDefault="00D113BC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770B5E">
        <w:trPr>
          <w:trHeight w:hRule="exact" w:val="319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70B5E" w:rsidRDefault="00D113B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319"/>
        </w:trPr>
        <w:tc>
          <w:tcPr>
            <w:tcW w:w="3209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322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46"/>
              <w:ind w:left="2899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70B5E" w:rsidRDefault="00770B5E">
      <w:pPr>
        <w:sectPr w:rsidR="00770B5E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770B5E" w:rsidRDefault="00D113BC" w:rsidP="00E36D78">
      <w:pPr>
        <w:spacing w:before="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lastRenderedPageBreak/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D113BC">
      <w:pPr>
        <w:spacing w:before="13"/>
        <w:ind w:left="3213" w:right="2592" w:hanging="3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before="4" w:line="120" w:lineRule="exact"/>
        <w:rPr>
          <w:sz w:val="13"/>
          <w:szCs w:val="13"/>
        </w:rPr>
      </w:pPr>
    </w:p>
    <w:p w:rsidR="00770B5E" w:rsidRDefault="00770B5E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770B5E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70B5E" w:rsidRDefault="00D113B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70B5E" w:rsidRDefault="00770B5E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858"/>
        <w:gridCol w:w="4921"/>
      </w:tblGrid>
      <w:tr w:rsidR="00770B5E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770B5E" w:rsidRDefault="00D113BC">
            <w:pPr>
              <w:spacing w:before="9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770B5E" w:rsidRDefault="00D113BC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41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70B5E">
        <w:trPr>
          <w:trHeight w:hRule="exact" w:val="322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770B5E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41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70B5E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770B5E" w:rsidRDefault="00D113BC">
            <w:pPr>
              <w:spacing w:before="8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770B5E" w:rsidRDefault="00D113BC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46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70B5E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770B5E" w:rsidRDefault="00770B5E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0B5E" w:rsidRDefault="00D113BC">
            <w:pPr>
              <w:spacing w:before="26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70B5E" w:rsidRDefault="00D113BC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770B5E" w:rsidRDefault="00770B5E">
      <w:pPr>
        <w:spacing w:before="4" w:line="160" w:lineRule="exact"/>
        <w:rPr>
          <w:sz w:val="17"/>
          <w:szCs w:val="17"/>
        </w:rPr>
        <w:sectPr w:rsidR="00770B5E">
          <w:pgSz w:w="12240" w:h="15840"/>
          <w:pgMar w:top="960" w:right="1220" w:bottom="280" w:left="1280" w:header="630" w:footer="0" w:gutter="0"/>
          <w:cols w:space="720"/>
        </w:sectPr>
      </w:pPr>
    </w:p>
    <w:p w:rsidR="00770B5E" w:rsidRDefault="00770B5E">
      <w:pPr>
        <w:spacing w:before="3" w:line="120" w:lineRule="exact"/>
        <w:rPr>
          <w:sz w:val="13"/>
          <w:szCs w:val="13"/>
        </w:rPr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770B5E">
      <w:pPr>
        <w:spacing w:line="200" w:lineRule="exact"/>
      </w:pPr>
    </w:p>
    <w:p w:rsidR="00770B5E" w:rsidRDefault="00D113BC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</w:p>
    <w:p w:rsidR="00770B5E" w:rsidRDefault="00D113BC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770B5E" w:rsidRDefault="00D113BC">
      <w:pPr>
        <w:spacing w:before="6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770B5E" w:rsidRDefault="00D113BC">
      <w:pPr>
        <w:spacing w:before="40" w:line="180" w:lineRule="exact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770B5E" w:rsidRDefault="001C5B5F">
      <w:pPr>
        <w:spacing w:before="56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-676275</wp:posOffset>
                </wp:positionV>
                <wp:extent cx="6047105" cy="1615440"/>
                <wp:effectExtent l="6985" t="1270" r="3810" b="254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615440"/>
                          <a:chOff x="1391" y="-1065"/>
                          <a:chExt cx="9523" cy="2544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49"/>
                            <a:ext cx="2702" cy="0"/>
                            <a:chOff x="1411" y="-1049"/>
                            <a:chExt cx="2702" cy="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49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49"/>
                              <a:ext cx="1838" cy="0"/>
                              <a:chOff x="4142" y="-1049"/>
                              <a:chExt cx="1838" cy="0"/>
                            </a:xfrm>
                          </wpg:grpSpPr>
                          <wps:wsp>
                            <wps:cNvPr id="1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49"/>
                                <a:ext cx="1838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838"/>
                                  <a:gd name="T2" fmla="+- 0 5981 4142"/>
                                  <a:gd name="T3" fmla="*/ T2 w 18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8">
                                    <a:moveTo>
                                      <a:pt x="0" y="0"/>
                                    </a:moveTo>
                                    <a:lnTo>
                                      <a:pt x="1839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1" y="-1049"/>
                                <a:ext cx="14" cy="0"/>
                                <a:chOff x="5981" y="-1049"/>
                                <a:chExt cx="14" cy="0"/>
                              </a:xfrm>
                            </wpg:grpSpPr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" y="-1049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981 5981"/>
                                    <a:gd name="T1" fmla="*/ T0 w 14"/>
                                    <a:gd name="T2" fmla="+- 0 5995 5981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95" y="-1049"/>
                                  <a:ext cx="4910" cy="0"/>
                                  <a:chOff x="5995" y="-1049"/>
                                  <a:chExt cx="4910" cy="0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5" y="-1049"/>
                                    <a:ext cx="4910" cy="0"/>
                                  </a:xfrm>
                                  <a:custGeom>
                                    <a:avLst/>
                                    <a:gdLst>
                                      <a:gd name="T0" fmla="+- 0 5995 5995"/>
                                      <a:gd name="T1" fmla="*/ T0 w 4910"/>
                                      <a:gd name="T2" fmla="+- 0 10906 5995"/>
                                      <a:gd name="T3" fmla="*/ T2 w 49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10">
                                        <a:moveTo>
                                          <a:pt x="0" y="0"/>
                                        </a:moveTo>
                                        <a:lnTo>
                                          <a:pt x="49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63"/>
                                    <a:ext cx="2717" cy="0"/>
                                    <a:chOff x="1397" y="1463"/>
                                    <a:chExt cx="2717" cy="0"/>
                                  </a:xfrm>
                                </wpg:grpSpPr>
                                <wps:wsp>
                                  <wps:cNvPr id="23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63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57"/>
                                      <a:ext cx="0" cy="2527"/>
                                      <a:chOff x="4125" y="-1057"/>
                                      <a:chExt cx="0" cy="2527"/>
                                    </a:xfrm>
                                  </wpg:grpSpPr>
                                  <wps:wsp>
                                    <wps:cNvPr id="25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57"/>
                                        <a:ext cx="0" cy="2527"/>
                                      </a:xfrm>
                                      <a:custGeom>
                                        <a:avLst/>
                                        <a:gdLst>
                                          <a:gd name="T0" fmla="+- 0 -1057 -1057"/>
                                          <a:gd name="T1" fmla="*/ -1057 h 2527"/>
                                          <a:gd name="T2" fmla="+- 0 1471 -1057"/>
                                          <a:gd name="T3" fmla="*/ 1471 h 252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52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52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63"/>
                                        <a:ext cx="6778" cy="0"/>
                                        <a:chOff x="4128" y="1463"/>
                                        <a:chExt cx="6778" cy="0"/>
                                      </a:xfrm>
                                    </wpg:grpSpPr>
                                    <wps:wsp>
                                      <wps:cNvPr id="27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63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-53.25pt;width:476.15pt;height:127.2pt;z-index:-1176;mso-position-horizontal-relative:page" coordorigin="1391,-1065" coordsize="9523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">
                <v:group id="Group 11" o:spid="_x0000_s1027" style="position:absolute;left:1411;top:-1049;width:2702;height:0" coordorigin="1411,-1049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1411;top:-1049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s08QA&#10;AADbAAAADwAAAGRycy9kb3ducmV2LnhtbESP3WoCMRCF7wt9hzAFb0SzFlrKalakWCooBbUPMGzG&#10;zf5ksk1SXd++EQrezXDO+ebMYjnYTpzJh9qxgtk0A0FcOl1zpeD7+DF5AxEissbOMSm4UoBl8fiw&#10;wFy7C+/pfIiVSBAOOSowMfa5lKE0ZDFMXU+ctJPzFmNafSW1x0uC204+Z9mrtFhzumCwp3dDZXv4&#10;tYky3u6a7uvHH00jP1scr92+b5UaPQ2rOYhIQ7yb/9Mbneq/wO2XNI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rNP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49;width:1838;height:0" coordorigin="4142,-1049" coordsize="1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3" o:spid="_x0000_s1030" style="position:absolute;left:4142;top:-1049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p8cMA&#10;AADbAAAADwAAAGRycy9kb3ducmV2LnhtbERPS2vCQBC+F/wPywi91Y091JBmIyIIgQrFF16H7DSJ&#10;Zmdjdo1Jf323UOhtPr7npMvBNKKnztWWFcxnEQjiwuqaSwXHw+YlBuE8ssbGMikYycEymzylmGj7&#10;4B31e1+KEMIuQQWV920ipSsqMuhmtiUO3JftDPoAu1LqDh8h3DTyNYrepMGaQ0OFLa0rKq77u1Gw&#10;WZ/OlzGef3x+L24jbXM3HHaxUs/TYfUOwtPg/8V/7lyH+Qv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p8cMAAADbAAAADwAAAAAAAAAAAAAAAACYAgAAZHJzL2Rv&#10;d25yZXYueG1sUEsFBgAAAAAEAAQA9QAAAIgDAAAAAA==&#10;" path="m,l1839,e" filled="f" strokeweight=".82pt">
                      <v:path arrowok="t" o:connecttype="custom" o:connectlocs="0,0;1839,0" o:connectangles="0,0"/>
                    </v:shape>
                    <v:group id="Group 13" o:spid="_x0000_s1031" style="position:absolute;left:5981;top:-1049;width:14;height:0" coordorigin="5981,-104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22" o:spid="_x0000_s1032" style="position:absolute;left:5981;top:-10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L/MQA&#10;AADbAAAADwAAAGRycy9kb3ducmV2LnhtbERPTWvCQBC9C/6HZYTedGMPpU3dBBGFUnqoRsTehux0&#10;kyY7m2a3Gv+9KxS8zeN9ziIfbCtO1PvasYL5LAFBXDpds1GwLzbTZxA+IGtsHZOCC3nIs/Fogal2&#10;Z97SaReMiCHsU1RQhdClUvqyIot+5jriyH273mKIsDdS93iO4baVj0nyJC3WHBsq7GhVUdns/qyC&#10;36b4aj5/zNp07cfhuF1uisv7XKmHybB8BRFoCHfxv/tNx/kvcPslH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i/zEAAAA2wAAAA8AAAAAAAAAAAAAAAAAmAIAAGRycy9k&#10;b3ducmV2LnhtbFBLBQYAAAAABAAEAPUAAACJAwAAAAA=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995;top:-1049;width:4910;height:0" coordorigin="5995,-1049" coordsize="4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1" o:spid="_x0000_s1034" style="position:absolute;left:5995;top:-1049;width:4910;height:0;visibility:visible;mso-wrap-style:square;v-text-anchor:top" coordsize="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97sUA&#10;AADbAAAADwAAAGRycy9kb3ducmV2LnhtbESPT2sCMRTE74LfITzBi2hWW6VsjSIL0lLw4B+wx9fN&#10;c7O4eVk3UbffvhEKHoeZ+Q0zX7a2EjdqfOlYwXiUgCDOnS65UHDYr4dvIHxA1lg5JgW/5GG56Hbm&#10;mGp35y3ddqEQEcI+RQUmhDqV0ueGLPqRq4mjd3KNxRBlU0jd4D3CbSUnSTKTFkuOCwZrygzl593V&#10;Kvgyx6z6uAzWr5vp9Iey2VHn3y9K9Xvt6h1EoDY8w//tT61gMob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/3uxQAAANsAAAAPAAAAAAAAAAAAAAAAAJgCAABkcnMv&#10;ZG93bnJldi54bWxQSwUGAAAAAAQABAD1AAAAigMAAAAA&#10;" path="m,l4911,e" filled="f" strokeweight=".82pt">
                          <v:path arrowok="t" o:connecttype="custom" o:connectlocs="0,0;4911,0" o:connectangles="0,0"/>
                        </v:shape>
                        <v:group id="Group 15" o:spid="_x0000_s1035" style="position:absolute;left:1397;top:1463;width:2717;height:0" coordorigin="1397,1463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20" o:spid="_x0000_s1036" style="position:absolute;left:1397;top:1463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EtsUA&#10;AADbAAAADwAAAGRycy9kb3ducmV2LnhtbESPQWvCQBSE74L/YXlCb7oxtkWiq2ihIJQempba42v2&#10;mQ1m36bZVVN/vSsIHoeZ+YaZLztbiyO1vnKsYDxKQBAXTldcKvj6fB1OQfiArLF2TAr+ycNy0e/N&#10;MdPuxB90zEMpIoR9hgpMCE0mpS8MWfQj1xBHb+daiyHKtpS6xVOE21qmSfIsLVYcFww29GKo2OcH&#10;q2CbV3+8fjTp9uftafLuMT1Pf7+Vehh0qxmIQF24h2/tjVaQTu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sS2xQAAANsAAAAPAAAAAAAAAAAAAAAAAJgCAABkcnMv&#10;ZG93bnJldi54bWxQSwUGAAAAAAQABAD1AAAAigMAAAAA&#10;" path="m,l2717,e" filled="f" strokeweight=".58pt">
                            <v:path arrowok="t" o:connecttype="custom" o:connectlocs="0,0;2717,0" o:connectangles="0,0"/>
                          </v:shape>
                          <v:group id="Group 16" o:spid="_x0000_s1037" style="position:absolute;left:4125;top:-1057;width:0;height:2527" coordorigin="4125,-1057" coordsize="0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Freeform 19" o:spid="_x0000_s1038" style="position:absolute;left:4125;top:-1057;width:0;height:2527;visibility:visible;mso-wrap-style:square;v-text-anchor:top" coordsize="0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kMYA&#10;AADbAAAADwAAAGRycy9kb3ducmV2LnhtbESPQWvCQBSE74L/YXlCL6IbpUqMrlIKBemlmAri7Zl9&#10;JtHs2zS7auqv7xYEj8PMfMMsVq2pxJUaV1pWMBpGIIgzq0vOFWy/PwYxCOeRNVaWScEvOVgtu50F&#10;JtreeEPX1OciQNglqKDwvk6kdFlBBt3Q1sTBO9rGoA+yyaVu8BbgppLjKJpKgyWHhQJrei8oO6cX&#10;o+Drctj19/fo9PmT3kexsbPj+tUr9dJr3+YgPLX+GX6011rBeAL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rWkMYAAADbAAAADwAAAAAAAAAAAAAAAACYAgAAZHJz&#10;L2Rvd25yZXYueG1sUEsFBgAAAAAEAAQA9QAAAIsDAAAAAA==&#10;" path="m,l,2528e" filled="f" strokeweight=".82pt">
                              <v:path arrowok="t" o:connecttype="custom" o:connectlocs="0,-1057;0,1471" o:connectangles="0,0"/>
                            </v:shape>
                            <v:group id="Group 17" o:spid="_x0000_s1039" style="position:absolute;left:4128;top:1463;width:6778;height:0" coordorigin="4128,1463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Freeform 18" o:spid="_x0000_s1040" style="position:absolute;left:4128;top:1463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S78QA&#10;AADbAAAADwAAAGRycy9kb3ducmV2LnhtbESPQWvCQBSE74X+h+UVehHdqFhLdBOKVSpCEdNCr4/s&#10;cxOafRuyq8Z/3xWEHoeZ+YZZ5r1txJk6XztWMB4lIIhLp2s2Cr6/NsNXED4ga2wck4Irecizx4cl&#10;ptpd+EDnIhgRIexTVFCF0KZS+rIii37kWuLoHV1nMUTZGak7vES4beQkSV6kxZrjQoUtrSoqf4uT&#10;VTBbf+w/d0zrqQnSGH6nH9wOlHp+6t8WIAL14T98b2+1gskcb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Eu/EAAAA2wAAAA8AAAAAAAAAAAAAAAAAmAIAAGRycy9k&#10;b3ducmV2LnhtbFBLBQYAAAAABAAEAPUAAACJAwAAAAA=&#10;" path="m,l6778,e" filled="f" strokeweight=".58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spacing w:val="1"/>
          <w:sz w:val="17"/>
          <w:szCs w:val="17"/>
        </w:rPr>
        <w:t>Pro</w:t>
      </w:r>
      <w:r w:rsidR="00D113BC">
        <w:rPr>
          <w:rFonts w:ascii="Arial" w:eastAsia="Arial" w:hAnsi="Arial" w:cs="Arial"/>
          <w:spacing w:val="-4"/>
          <w:sz w:val="17"/>
          <w:szCs w:val="17"/>
        </w:rPr>
        <w:t>du</w:t>
      </w:r>
      <w:r w:rsidR="00D113BC">
        <w:rPr>
          <w:rFonts w:ascii="Arial" w:eastAsia="Arial" w:hAnsi="Arial" w:cs="Arial"/>
          <w:spacing w:val="1"/>
          <w:sz w:val="17"/>
          <w:szCs w:val="17"/>
        </w:rPr>
        <w:t>c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d</w:t>
      </w:r>
      <w:r w:rsidR="00D113BC">
        <w:rPr>
          <w:rFonts w:ascii="Arial" w:eastAsia="Arial" w:hAnsi="Arial" w:cs="Arial"/>
          <w:spacing w:val="-4"/>
          <w:sz w:val="17"/>
          <w:szCs w:val="17"/>
        </w:rPr>
        <w:t>o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s</w:t>
      </w:r>
      <w:r w:rsidR="00D11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n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con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a</w:t>
      </w:r>
      <w:r w:rsidR="00D113BC">
        <w:rPr>
          <w:rFonts w:ascii="Arial" w:eastAsia="Arial" w:hAnsi="Arial" w:cs="Arial"/>
          <w:sz w:val="17"/>
          <w:szCs w:val="17"/>
        </w:rPr>
        <w:t>i</w:t>
      </w:r>
      <w:r w:rsidR="00D113BC">
        <w:rPr>
          <w:rFonts w:ascii="Arial" w:eastAsia="Arial" w:hAnsi="Arial" w:cs="Arial"/>
          <w:spacing w:val="-9"/>
          <w:sz w:val="17"/>
          <w:szCs w:val="17"/>
        </w:rPr>
        <w:t>n</w:t>
      </w:r>
      <w:r w:rsidR="00D113BC">
        <w:rPr>
          <w:rFonts w:ascii="Arial" w:eastAsia="Arial" w:hAnsi="Arial" w:cs="Arial"/>
          <w:sz w:val="17"/>
          <w:szCs w:val="17"/>
        </w:rPr>
        <w:t>s</w:t>
      </w:r>
      <w:r w:rsidR="00D113B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4"/>
          <w:sz w:val="17"/>
          <w:szCs w:val="17"/>
        </w:rPr>
        <w:t>d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e</w:t>
      </w:r>
      <w:r w:rsidR="00D113BC">
        <w:rPr>
          <w:rFonts w:ascii="Arial" w:eastAsia="Arial" w:hAnsi="Arial" w:cs="Arial"/>
          <w:spacing w:val="-4"/>
          <w:sz w:val="17"/>
          <w:szCs w:val="17"/>
        </w:rPr>
        <w:t>c</w:t>
      </w:r>
      <w:r w:rsidR="00D113BC">
        <w:rPr>
          <w:rFonts w:ascii="Arial" w:eastAsia="Arial" w:hAnsi="Arial" w:cs="Arial"/>
          <w:sz w:val="17"/>
          <w:szCs w:val="17"/>
        </w:rPr>
        <w:t>t</w:t>
      </w:r>
      <w:r w:rsidR="00D113BC">
        <w:rPr>
          <w:rFonts w:ascii="Arial" w:eastAsia="Arial" w:hAnsi="Arial" w:cs="Arial"/>
          <w:spacing w:val="1"/>
          <w:sz w:val="17"/>
          <w:szCs w:val="17"/>
        </w:rPr>
        <w:t>ab</w:t>
      </w:r>
      <w:r w:rsidR="00D113BC">
        <w:rPr>
          <w:rFonts w:ascii="Arial" w:eastAsia="Arial" w:hAnsi="Arial" w:cs="Arial"/>
          <w:spacing w:val="-4"/>
          <w:sz w:val="17"/>
          <w:szCs w:val="17"/>
        </w:rPr>
        <w:t>l</w:t>
      </w:r>
      <w:r w:rsidR="00D113BC">
        <w:rPr>
          <w:rFonts w:ascii="Arial" w:eastAsia="Arial" w:hAnsi="Arial" w:cs="Arial"/>
          <w:sz w:val="17"/>
          <w:szCs w:val="17"/>
        </w:rPr>
        <w:t>e</w:t>
      </w:r>
      <w:r w:rsidR="00D113B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-9"/>
          <w:sz w:val="17"/>
          <w:szCs w:val="17"/>
        </w:rPr>
        <w:t>a</w:t>
      </w:r>
      <w:r w:rsidR="00D113BC">
        <w:rPr>
          <w:rFonts w:ascii="Arial" w:eastAsia="Arial" w:hAnsi="Arial" w:cs="Arial"/>
          <w:spacing w:val="1"/>
          <w:sz w:val="17"/>
          <w:szCs w:val="17"/>
        </w:rPr>
        <w:t>mo</w:t>
      </w:r>
      <w:r w:rsidR="00D113BC">
        <w:rPr>
          <w:rFonts w:ascii="Arial" w:eastAsia="Arial" w:hAnsi="Arial" w:cs="Arial"/>
          <w:spacing w:val="-4"/>
          <w:sz w:val="17"/>
          <w:szCs w:val="17"/>
        </w:rPr>
        <w:t>un</w:t>
      </w:r>
      <w:r w:rsidR="00D113BC">
        <w:rPr>
          <w:rFonts w:ascii="Arial" w:eastAsia="Arial" w:hAnsi="Arial" w:cs="Arial"/>
          <w:sz w:val="17"/>
          <w:szCs w:val="17"/>
        </w:rPr>
        <w:t>ts</w:t>
      </w:r>
      <w:r w:rsidR="00D113B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D113BC">
        <w:rPr>
          <w:rFonts w:ascii="Arial" w:eastAsia="Arial" w:hAnsi="Arial" w:cs="Arial"/>
          <w:spacing w:val="1"/>
          <w:sz w:val="17"/>
          <w:szCs w:val="17"/>
        </w:rPr>
        <w:t>o</w:t>
      </w:r>
      <w:r w:rsidR="00D113BC">
        <w:rPr>
          <w:rFonts w:ascii="Arial" w:eastAsia="Arial" w:hAnsi="Arial" w:cs="Arial"/>
          <w:w w:val="101"/>
          <w:sz w:val="17"/>
          <w:szCs w:val="17"/>
        </w:rPr>
        <w:t>f:</w:t>
      </w:r>
    </w:p>
    <w:p w:rsidR="00770B5E" w:rsidRDefault="00D113BC">
      <w:pPr>
        <w:spacing w:before="54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770B5E" w:rsidRDefault="00D113BC">
      <w:pPr>
        <w:spacing w:before="54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770B5E" w:rsidRDefault="00D113BC">
      <w:pPr>
        <w:spacing w:before="54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770B5E" w:rsidRDefault="00D113BC">
      <w:pPr>
        <w:spacing w:before="59"/>
        <w:ind w:left="274" w:right="153" w:hanging="274"/>
        <w:rPr>
          <w:rFonts w:ascii="Arial" w:eastAsia="Arial" w:hAnsi="Arial" w:cs="Arial"/>
          <w:sz w:val="17"/>
          <w:szCs w:val="17"/>
        </w:rPr>
        <w:sectPr w:rsidR="00770B5E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492" w:space="414"/>
            <w:col w:w="6834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770B5E" w:rsidRDefault="00770B5E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770B5E">
        <w:trPr>
          <w:trHeight w:hRule="exact" w:val="338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70B5E" w:rsidRDefault="00D113BC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70B5E">
        <w:trPr>
          <w:trHeight w:hRule="exact" w:val="456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17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70B5E" w:rsidRDefault="00D113BC">
            <w:pPr>
              <w:spacing w:before="1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770B5E">
            <w:pPr>
              <w:spacing w:before="9" w:line="100" w:lineRule="exact"/>
              <w:rPr>
                <w:sz w:val="10"/>
                <w:szCs w:val="10"/>
              </w:rPr>
            </w:pPr>
          </w:p>
          <w:p w:rsidR="00770B5E" w:rsidRDefault="00D113BC">
            <w:pPr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770B5E">
        <w:trPr>
          <w:trHeight w:hRule="exact" w:val="337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line="200" w:lineRule="exact"/>
            </w:pPr>
          </w:p>
          <w:p w:rsidR="00770B5E" w:rsidRDefault="00770B5E">
            <w:pPr>
              <w:spacing w:before="12" w:line="280" w:lineRule="exact"/>
              <w:rPr>
                <w:sz w:val="28"/>
                <w:szCs w:val="28"/>
              </w:rPr>
            </w:pPr>
          </w:p>
          <w:p w:rsidR="00770B5E" w:rsidRDefault="00D113BC">
            <w:pPr>
              <w:spacing w:line="180" w:lineRule="exact"/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770B5E" w:rsidRDefault="00D113BC">
            <w:pPr>
              <w:spacing w:before="42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770B5E" w:rsidRDefault="00D113BC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70B5E" w:rsidRDefault="00D113BC">
            <w:pPr>
              <w:spacing w:line="180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70B5E" w:rsidRDefault="00D113B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770B5E" w:rsidRDefault="00D113BC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70B5E" w:rsidRDefault="00D113B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70B5E" w:rsidRDefault="00D113BC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770B5E" w:rsidRDefault="00D113BC">
            <w:pPr>
              <w:spacing w:before="40" w:line="180" w:lineRule="exact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70B5E" w:rsidRDefault="00D113BC">
            <w:pPr>
              <w:spacing w:before="43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70B5E" w:rsidRDefault="00D113BC">
            <w:pPr>
              <w:spacing w:before="32" w:line="288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70B5E" w:rsidRDefault="00770B5E">
      <w:pPr>
        <w:sectPr w:rsidR="00770B5E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770B5E" w:rsidRDefault="00D113BC" w:rsidP="00E36D78">
      <w:pPr>
        <w:spacing w:before="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lastRenderedPageBreak/>
        <w:t>S</w:t>
      </w:r>
      <w:r>
        <w:rPr>
          <w:rFonts w:ascii="Arial" w:eastAsia="Arial" w:hAnsi="Arial" w:cs="Arial"/>
          <w:spacing w:val="2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6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770B5E" w:rsidRDefault="00D113BC">
      <w:pPr>
        <w:spacing w:before="13"/>
        <w:ind w:left="2800" w:right="260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770B5E" w:rsidRDefault="00770B5E">
      <w:pPr>
        <w:spacing w:before="10" w:line="240" w:lineRule="exact"/>
        <w:rPr>
          <w:sz w:val="24"/>
          <w:szCs w:val="24"/>
        </w:rPr>
      </w:pPr>
    </w:p>
    <w:p w:rsidR="00770B5E" w:rsidRDefault="001C5B5F">
      <w:pPr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2642870</wp:posOffset>
                </wp:positionV>
                <wp:extent cx="6028690" cy="0"/>
                <wp:effectExtent l="10160" t="12065" r="9525" b="698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4162"/>
                          <a:chExt cx="9494" cy="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11" y="4162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208.1pt;width:474.7pt;height:0;z-index:-1174;mso-position-horizontal-relative:page" coordorigin="1411,4162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">
                <v:shape id="Freeform 7" o:spid="_x0000_s1027" style="position:absolute;left:1411;top:4162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D113BC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D113BC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D113BC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D113BC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D113BC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D113BC">
        <w:rPr>
          <w:rFonts w:ascii="Arial" w:eastAsia="Arial" w:hAnsi="Arial" w:cs="Arial"/>
          <w:b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z w:val="19"/>
          <w:szCs w:val="19"/>
        </w:rPr>
        <w:t>S</w:t>
      </w:r>
      <w:r w:rsidR="00D113BC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D113B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D113BC">
        <w:rPr>
          <w:rFonts w:ascii="Arial" w:eastAsia="Arial" w:hAnsi="Arial" w:cs="Arial"/>
          <w:b/>
          <w:sz w:val="19"/>
          <w:szCs w:val="19"/>
        </w:rPr>
        <w:t>D</w:t>
      </w:r>
      <w:r w:rsidR="00D113B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D113BC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D113BC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D113BC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D113BC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D113B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D113BC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770B5E" w:rsidRDefault="00770B5E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770B5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70B5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70B5E">
        <w:trPr>
          <w:trHeight w:hRule="exact" w:val="2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70B5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770B5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770B5E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70B5E" w:rsidRDefault="00D113B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70B5E" w:rsidRDefault="00D113BC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70B5E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770B5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70B5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70B5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770B5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70B5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0B5E" w:rsidRDefault="00D113B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0B5E" w:rsidRDefault="00D113BC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70B5E" w:rsidRDefault="00770B5E">
      <w:pPr>
        <w:spacing w:before="14" w:line="220" w:lineRule="exact"/>
        <w:rPr>
          <w:sz w:val="22"/>
          <w:szCs w:val="22"/>
        </w:rPr>
      </w:pPr>
    </w:p>
    <w:p w:rsidR="00770B5E" w:rsidRDefault="001C5B5F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13335" r="9525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1173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tfMMA&#10;AADbAAAADwAAAGRycy9kb3ducmV2LnhtbESPTWsCMRCG70L/Q5iCN81a6CJbo2ipxUsLXXvocdhM&#10;N4ubyZKkuv5751DwNsO8H8+sNqPv1Zli6gIbWMwLUMRNsB23Br6P+9kSVMrIFvvAZOBKCTbrh8kK&#10;Kxsu/EXnOrdKQjhVaMDlPFRap8aRxzQPA7HcfkP0mGWNrbYRLxLue/1UFKX22LE0OBzo1VFzqv+8&#10;lIzPPwtdnpryI33uj/F9Vw9vzpjp47h9AZVpzHfxv/tgBV/o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ntf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D113BC">
        <w:rPr>
          <w:rFonts w:ascii="Arial" w:eastAsia="Arial" w:hAnsi="Arial" w:cs="Arial"/>
          <w:b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D113BC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D113BC">
        <w:rPr>
          <w:rFonts w:ascii="Arial" w:eastAsia="Arial" w:hAnsi="Arial" w:cs="Arial"/>
          <w:b/>
          <w:sz w:val="19"/>
          <w:szCs w:val="19"/>
        </w:rPr>
        <w:t>I</w:t>
      </w:r>
      <w:r w:rsidR="00D113B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D113BC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D113BC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770B5E" w:rsidRDefault="00770B5E">
      <w:pPr>
        <w:spacing w:before="9" w:line="140" w:lineRule="exact"/>
        <w:rPr>
          <w:sz w:val="14"/>
          <w:szCs w:val="14"/>
        </w:rPr>
      </w:pPr>
    </w:p>
    <w:p w:rsidR="00770B5E" w:rsidRDefault="00D113BC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770B5E" w:rsidRDefault="00770B5E">
      <w:pPr>
        <w:spacing w:before="9" w:line="140" w:lineRule="exact"/>
        <w:rPr>
          <w:sz w:val="14"/>
          <w:szCs w:val="14"/>
        </w:rPr>
      </w:pPr>
    </w:p>
    <w:p w:rsidR="00770B5E" w:rsidRDefault="001C5B5F">
      <w:pPr>
        <w:spacing w:line="356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695960</wp:posOffset>
                </wp:positionV>
                <wp:extent cx="6038215" cy="0"/>
                <wp:effectExtent l="10795" t="13335" r="8890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096"/>
                          <a:chExt cx="9509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7" y="1096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4.8pt;width:475.45pt;height:0;z-index:-1172;mso-position-horizontal-relative:page" coordorigin="1397,1096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">
                <v:shape id="Freeform 3" o:spid="_x0000_s1027" style="position:absolute;left:1397;top:1096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l3L4A&#10;AADaAAAADwAAAGRycy9kb3ducmV2LnhtbERPy4rCMBTdC/MP4Q6403REtFTT4ijC7MQHuL00d9qO&#10;zU1Nonb+3iwEl4fzXha9acWdnG8sK/gaJyCIS6sbrhScjttRCsIHZI2tZVLwTx6K/GOwxEzbB+/p&#10;fgiViCHsM1RQh9BlUvqyJoN+bDviyP1aZzBE6CqpHT5iuGnlJElm0mDDsaHGjtY1lZfDzSg4miti&#10;+rdx32XXzM/JeTdN051Sw89+tQARqA9v8cv9ox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VJdy+AAAA2gAAAA8AAAAAAAAAAAAAAAAAmAIAAGRycy9kb3ducmV2&#10;LnhtbFBLBQYAAAAABAAEAPUAAACDAwAAAAA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D113BC">
        <w:rPr>
          <w:rFonts w:ascii="Arial" w:eastAsia="Arial" w:hAnsi="Arial" w:cs="Arial"/>
          <w:i/>
          <w:sz w:val="15"/>
          <w:szCs w:val="15"/>
        </w:rPr>
        <w:t>,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D113BC">
        <w:rPr>
          <w:rFonts w:ascii="Arial" w:eastAsia="Arial" w:hAnsi="Arial" w:cs="Arial"/>
          <w:i/>
          <w:sz w:val="15"/>
          <w:szCs w:val="15"/>
        </w:rPr>
        <w:t>,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z w:val="15"/>
          <w:szCs w:val="15"/>
        </w:rPr>
        <w:t>TO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D113BC">
        <w:rPr>
          <w:rFonts w:ascii="Arial" w:eastAsia="Arial" w:hAnsi="Arial" w:cs="Arial"/>
          <w:i/>
          <w:sz w:val="15"/>
          <w:szCs w:val="15"/>
        </w:rPr>
        <w:t>T.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D113BC">
        <w:rPr>
          <w:rFonts w:ascii="Arial" w:eastAsia="Arial" w:hAnsi="Arial" w:cs="Arial"/>
          <w:i/>
          <w:sz w:val="15"/>
          <w:szCs w:val="15"/>
        </w:rPr>
        <w:t>, T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D113BC">
        <w:rPr>
          <w:rFonts w:ascii="Arial" w:eastAsia="Arial" w:hAnsi="Arial" w:cs="Arial"/>
          <w:i/>
          <w:sz w:val="15"/>
          <w:szCs w:val="15"/>
        </w:rPr>
        <w:t>Y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N 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Y</w:t>
      </w:r>
      <w:r w:rsidR="00D113B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T 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z w:val="15"/>
          <w:szCs w:val="15"/>
        </w:rPr>
        <w:t>Y</w:t>
      </w:r>
      <w:r w:rsidR="00D113B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.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L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F 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D113BC">
        <w:rPr>
          <w:rFonts w:ascii="Arial" w:eastAsia="Arial" w:hAnsi="Arial" w:cs="Arial"/>
          <w:i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, </w:t>
      </w:r>
      <w:r w:rsidR="00D113B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S T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TY</w:t>
      </w:r>
      <w:r w:rsidR="00D113BC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F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z w:val="15"/>
          <w:szCs w:val="15"/>
        </w:rPr>
        <w:t>TO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D113B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D113B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D113BC">
        <w:rPr>
          <w:rFonts w:ascii="Arial" w:eastAsia="Arial" w:hAnsi="Arial" w:cs="Arial"/>
          <w:i/>
          <w:sz w:val="15"/>
          <w:szCs w:val="15"/>
        </w:rPr>
        <w:t>S</w:t>
      </w:r>
      <w:r w:rsidR="00D113B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F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D113B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D113BC">
        <w:rPr>
          <w:rFonts w:ascii="Arial" w:eastAsia="Arial" w:hAnsi="Arial" w:cs="Arial"/>
          <w:i/>
          <w:sz w:val="15"/>
          <w:szCs w:val="15"/>
        </w:rPr>
        <w:t>E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E </w:t>
      </w:r>
      <w:r w:rsidR="00D113B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D113BC">
        <w:rPr>
          <w:rFonts w:ascii="Arial" w:eastAsia="Arial" w:hAnsi="Arial" w:cs="Arial"/>
          <w:i/>
          <w:sz w:val="15"/>
          <w:szCs w:val="15"/>
        </w:rPr>
        <w:t>F T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D113B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D113BC">
        <w:rPr>
          <w:rFonts w:ascii="Arial" w:eastAsia="Arial" w:hAnsi="Arial" w:cs="Arial"/>
          <w:i/>
          <w:sz w:val="15"/>
          <w:szCs w:val="15"/>
        </w:rPr>
        <w:t xml:space="preserve">S </w:t>
      </w:r>
      <w:r w:rsidR="00D113BC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D113B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D113B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D113B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D113BC">
        <w:rPr>
          <w:rFonts w:ascii="Arial" w:eastAsia="Arial" w:hAnsi="Arial" w:cs="Arial"/>
          <w:i/>
          <w:sz w:val="15"/>
          <w:szCs w:val="15"/>
        </w:rPr>
        <w:t>T</w:t>
      </w:r>
    </w:p>
    <w:sectPr w:rsidR="00770B5E">
      <w:pgSz w:w="12240" w:h="15840"/>
      <w:pgMar w:top="960" w:right="1220" w:bottom="280" w:left="1280" w:header="6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BC" w:rsidRDefault="00D113BC">
      <w:r>
        <w:separator/>
      </w:r>
    </w:p>
  </w:endnote>
  <w:endnote w:type="continuationSeparator" w:id="0">
    <w:p w:rsidR="00D113BC" w:rsidRDefault="00D1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2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D78" w:rsidRDefault="00E36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D78" w:rsidRDefault="00E36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BC" w:rsidRDefault="00D113BC">
      <w:r>
        <w:separator/>
      </w:r>
    </w:p>
  </w:footnote>
  <w:footnote w:type="continuationSeparator" w:id="0">
    <w:p w:rsidR="00D113BC" w:rsidRDefault="00D1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78" w:rsidRDefault="00E36D78" w:rsidP="00E36D78">
    <w:pPr>
      <w:pStyle w:val="Header"/>
    </w:pPr>
    <w:r>
      <w:rPr>
        <w:noProof/>
      </w:rPr>
      <w:drawing>
        <wp:inline distT="0" distB="0" distL="0" distR="0" wp14:anchorId="12310625" wp14:editId="7DC57262">
          <wp:extent cx="914400" cy="8778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04/14/2015</w:t>
    </w:r>
  </w:p>
  <w:p w:rsidR="00770B5E" w:rsidRDefault="00770B5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A8"/>
    <w:multiLevelType w:val="multilevel"/>
    <w:tmpl w:val="589489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5E"/>
    <w:rsid w:val="001C5B5F"/>
    <w:rsid w:val="00770B5E"/>
    <w:rsid w:val="00D113BC"/>
    <w:rsid w:val="00E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D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78"/>
  </w:style>
  <w:style w:type="paragraph" w:styleId="Footer">
    <w:name w:val="footer"/>
    <w:basedOn w:val="Normal"/>
    <w:link w:val="FooterChar"/>
    <w:uiPriority w:val="99"/>
    <w:unhideWhenUsed/>
    <w:rsid w:val="00E3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D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78"/>
  </w:style>
  <w:style w:type="paragraph" w:styleId="Footer">
    <w:name w:val="footer"/>
    <w:basedOn w:val="Normal"/>
    <w:link w:val="FooterChar"/>
    <w:uiPriority w:val="99"/>
    <w:unhideWhenUsed/>
    <w:rsid w:val="00E3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47"/>
    <w:rsid w:val="003D2F91"/>
    <w:rsid w:val="003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6B287E90A4D9780FCDD2231A34A48">
    <w:name w:val="29F6B287E90A4D9780FCDD2231A34A48"/>
    <w:rsid w:val="003E5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6B287E90A4D9780FCDD2231A34A48">
    <w:name w:val="29F6B287E90A4D9780FCDD2231A34A48"/>
    <w:rsid w:val="003E5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4A7B-25DC-4379-96CB-D1B21D6A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2015-04-14T15:46:00Z</cp:lastPrinted>
  <dcterms:created xsi:type="dcterms:W3CDTF">2015-04-14T15:53:00Z</dcterms:created>
  <dcterms:modified xsi:type="dcterms:W3CDTF">2015-04-14T15:53:00Z</dcterms:modified>
</cp:coreProperties>
</file>