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4" w:rsidRDefault="00AC348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1219835</wp:posOffset>
                </wp:positionV>
                <wp:extent cx="6638925" cy="494665"/>
                <wp:effectExtent l="635" t="635" r="0" b="0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94665"/>
                          <a:chOff x="1036" y="1921"/>
                          <a:chExt cx="10455" cy="779"/>
                        </a:xfrm>
                      </wpg:grpSpPr>
                      <wpg:grpSp>
                        <wpg:cNvPr id="447" name="Group 447"/>
                        <wpg:cNvGrpSpPr>
                          <a:grpSpLocks/>
                        </wpg:cNvGrpSpPr>
                        <wpg:grpSpPr bwMode="auto">
                          <a:xfrm>
                            <a:off x="1051" y="1929"/>
                            <a:ext cx="14" cy="0"/>
                            <a:chOff x="1051" y="1929"/>
                            <a:chExt cx="14" cy="0"/>
                          </a:xfrm>
                        </wpg:grpSpPr>
                        <wps:wsp>
                          <wps:cNvPr id="448" name="Freeform 471"/>
                          <wps:cNvSpPr>
                            <a:spLocks/>
                          </wps:cNvSpPr>
                          <wps:spPr bwMode="auto">
                            <a:xfrm>
                              <a:off x="1051" y="1929"/>
                              <a:ext cx="14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4"/>
                                <a:gd name="T2" fmla="+- 0 1066 105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1051" y="1929"/>
                              <a:ext cx="14" cy="0"/>
                              <a:chOff x="1051" y="1929"/>
                              <a:chExt cx="14" cy="0"/>
                            </a:xfrm>
                          </wpg:grpSpPr>
                          <wps:wsp>
                            <wps:cNvPr id="450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1051" y="1929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1051 1051"/>
                                  <a:gd name="T1" fmla="*/ T0 w 14"/>
                                  <a:gd name="T2" fmla="+- 0 1066 1051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1" name="Group 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" y="1929"/>
                                <a:ext cx="2894" cy="0"/>
                                <a:chOff x="1066" y="1929"/>
                                <a:chExt cx="2894" cy="0"/>
                              </a:xfrm>
                            </wpg:grpSpPr>
                            <wps:wsp>
                              <wps:cNvPr id="452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1929"/>
                                  <a:ext cx="2894" cy="0"/>
                                </a:xfrm>
                                <a:custGeom>
                                  <a:avLst/>
                                  <a:gdLst>
                                    <a:gd name="T0" fmla="+- 0 1066 1066"/>
                                    <a:gd name="T1" fmla="*/ T0 w 2894"/>
                                    <a:gd name="T2" fmla="+- 0 3960 1066"/>
                                    <a:gd name="T3" fmla="*/ T2 w 28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94">
                                      <a:moveTo>
                                        <a:pt x="0" y="0"/>
                                      </a:moveTo>
                                      <a:lnTo>
                                        <a:pt x="28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3" name="Group 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60" y="1929"/>
                                  <a:ext cx="14" cy="0"/>
                                  <a:chOff x="3960" y="1929"/>
                                  <a:chExt cx="14" cy="0"/>
                                </a:xfrm>
                              </wpg:grpSpPr>
                              <wps:wsp>
                                <wps:cNvPr id="454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60" y="1929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3960 3960"/>
                                      <a:gd name="T1" fmla="*/ T0 w 14"/>
                                      <a:gd name="T2" fmla="+- 0 3974 3960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5" name="Group 4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4" y="1929"/>
                                    <a:ext cx="3528" cy="0"/>
                                    <a:chOff x="3974" y="1929"/>
                                    <a:chExt cx="3528" cy="0"/>
                                  </a:xfrm>
                                </wpg:grpSpPr>
                                <wps:wsp>
                                  <wps:cNvPr id="456" name="Freef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74" y="1929"/>
                                      <a:ext cx="3528" cy="0"/>
                                    </a:xfrm>
                                    <a:custGeom>
                                      <a:avLst/>
                                      <a:gdLst>
                                        <a:gd name="T0" fmla="+- 0 3974 3974"/>
                                        <a:gd name="T1" fmla="*/ T0 w 3528"/>
                                        <a:gd name="T2" fmla="+- 0 7502 3974"/>
                                        <a:gd name="T3" fmla="*/ T2 w 352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528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2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7" name="Group 4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02" y="1929"/>
                                      <a:ext cx="14" cy="0"/>
                                      <a:chOff x="7502" y="1929"/>
                                      <a:chExt cx="14" cy="0"/>
                                    </a:xfrm>
                                  </wpg:grpSpPr>
                                  <wps:wsp>
                                    <wps:cNvPr id="458" name="Freeform 4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02" y="1929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02 7502"/>
                                          <a:gd name="T1" fmla="*/ T0 w 14"/>
                                          <a:gd name="T2" fmla="+- 0 7517 7502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9" name="Group 4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17" y="1929"/>
                                        <a:ext cx="3811" cy="0"/>
                                        <a:chOff x="7517" y="1929"/>
                                        <a:chExt cx="3811" cy="0"/>
                                      </a:xfrm>
                                    </wpg:grpSpPr>
                                    <wps:wsp>
                                      <wps:cNvPr id="460" name="Freeform 4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517" y="1929"/>
                                          <a:ext cx="381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517 7517"/>
                                            <a:gd name="T1" fmla="*/ T0 w 3811"/>
                                            <a:gd name="T2" fmla="+- 0 11328 7517"/>
                                            <a:gd name="T3" fmla="*/ T2 w 38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81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81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61" name="Group 4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28" y="1929"/>
                                          <a:ext cx="14" cy="0"/>
                                          <a:chOff x="11328" y="1929"/>
                                          <a:chExt cx="14" cy="0"/>
                                        </a:xfrm>
                                      </wpg:grpSpPr>
                                      <wps:wsp>
                                        <wps:cNvPr id="462" name="Freeform 4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28" y="1929"/>
                                            <a:ext cx="1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28 11328"/>
                                              <a:gd name="T1" fmla="*/ T0 w 14"/>
                                              <a:gd name="T2" fmla="+- 0 11342 11328"/>
                                              <a:gd name="T3" fmla="*/ T2 w 1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63" name="Group 4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28" y="1929"/>
                                            <a:ext cx="14" cy="0"/>
                                            <a:chOff x="11328" y="1929"/>
                                            <a:chExt cx="14" cy="0"/>
                                          </a:xfrm>
                                        </wpg:grpSpPr>
                                        <wps:wsp>
                                          <wps:cNvPr id="464" name="Freeform 4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28" y="1929"/>
                                              <a:ext cx="1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28 11328"/>
                                                <a:gd name="T1" fmla="*/ T0 w 14"/>
                                                <a:gd name="T2" fmla="+- 0 11342 11328"/>
                                                <a:gd name="T3" fmla="*/ T2 w 1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65" name="Group 4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6" y="1960"/>
                                              <a:ext cx="10435" cy="730"/>
                                              <a:chOff x="1046" y="1960"/>
                                              <a:chExt cx="10435" cy="730"/>
                                            </a:xfrm>
                                          </wpg:grpSpPr>
                                          <wps:wsp>
                                            <wps:cNvPr id="466" name="Freeform 4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6" y="1960"/>
                                                <a:ext cx="10435" cy="7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482 1046"/>
                                                  <a:gd name="T1" fmla="*/ T0 w 10435"/>
                                                  <a:gd name="T2" fmla="+- 0 1960 1960"/>
                                                  <a:gd name="T3" fmla="*/ 1960 h 730"/>
                                                  <a:gd name="T4" fmla="+- 0 11410 1046"/>
                                                  <a:gd name="T5" fmla="*/ T4 w 10435"/>
                                                  <a:gd name="T6" fmla="+- 0 1960 1960"/>
                                                  <a:gd name="T7" fmla="*/ 1960 h 730"/>
                                                  <a:gd name="T8" fmla="+- 0 11410 1046"/>
                                                  <a:gd name="T9" fmla="*/ T8 w 10435"/>
                                                  <a:gd name="T10" fmla="+- 0 2690 1960"/>
                                                  <a:gd name="T11" fmla="*/ 2690 h 730"/>
                                                  <a:gd name="T12" fmla="+- 0 11482 1046"/>
                                                  <a:gd name="T13" fmla="*/ T12 w 10435"/>
                                                  <a:gd name="T14" fmla="+- 0 2690 1960"/>
                                                  <a:gd name="T15" fmla="*/ 2690 h 730"/>
                                                  <a:gd name="T16" fmla="+- 0 11482 1046"/>
                                                  <a:gd name="T17" fmla="*/ T16 w 10435"/>
                                                  <a:gd name="T18" fmla="+- 0 1960 1960"/>
                                                  <a:gd name="T19" fmla="*/ 1960 h 7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435" h="730">
                                                    <a:moveTo>
                                                      <a:pt x="10436" y="0"/>
                                                    </a:moveTo>
                                                    <a:lnTo>
                                                      <a:pt x="10364" y="0"/>
                                                    </a:lnTo>
                                                    <a:lnTo>
                                                      <a:pt x="10364" y="730"/>
                                                    </a:lnTo>
                                                    <a:lnTo>
                                                      <a:pt x="10436" y="730"/>
                                                    </a:lnTo>
                                                    <a:lnTo>
                                                      <a:pt x="10436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8D8D8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67" name="Freeform 4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6" y="1960"/>
                                                <a:ext cx="10435" cy="7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046"/>
                                                  <a:gd name="T1" fmla="*/ T0 w 10435"/>
                                                  <a:gd name="T2" fmla="+- 0 1960 1960"/>
                                                  <a:gd name="T3" fmla="*/ 1960 h 730"/>
                                                  <a:gd name="T4" fmla="+- 0 1046 1046"/>
                                                  <a:gd name="T5" fmla="*/ T4 w 10435"/>
                                                  <a:gd name="T6" fmla="+- 0 1960 1960"/>
                                                  <a:gd name="T7" fmla="*/ 1960 h 730"/>
                                                  <a:gd name="T8" fmla="+- 0 1046 1046"/>
                                                  <a:gd name="T9" fmla="*/ T8 w 10435"/>
                                                  <a:gd name="T10" fmla="+- 0 2690 1960"/>
                                                  <a:gd name="T11" fmla="*/ 2690 h 730"/>
                                                  <a:gd name="T12" fmla="+- 0 1133 1046"/>
                                                  <a:gd name="T13" fmla="*/ T12 w 10435"/>
                                                  <a:gd name="T14" fmla="+- 0 2690 1960"/>
                                                  <a:gd name="T15" fmla="*/ 2690 h 730"/>
                                                  <a:gd name="T16" fmla="+- 0 1133 1046"/>
                                                  <a:gd name="T17" fmla="*/ T16 w 10435"/>
                                                  <a:gd name="T18" fmla="+- 0 1960 1960"/>
                                                  <a:gd name="T19" fmla="*/ 1960 h 7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435" h="730">
                                                    <a:moveTo>
                                                      <a:pt x="87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730"/>
                                                    </a:lnTo>
                                                    <a:lnTo>
                                                      <a:pt x="87" y="730"/>
                                                    </a:lnTo>
                                                    <a:lnTo>
                                                      <a:pt x="87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8D8D8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68" name="Group 4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3" y="1960"/>
                                                <a:ext cx="10277" cy="365"/>
                                                <a:chOff x="1133" y="1960"/>
                                                <a:chExt cx="10277" cy="365"/>
                                              </a:xfrm>
                                            </wpg:grpSpPr>
                                            <wps:wsp>
                                              <wps:cNvPr id="469" name="Freeform 4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3" y="1960"/>
                                                  <a:ext cx="10277" cy="36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3 1133"/>
                                                    <a:gd name="T1" fmla="*/ T0 w 10277"/>
                                                    <a:gd name="T2" fmla="+- 0 2325 1960"/>
                                                    <a:gd name="T3" fmla="*/ 2325 h 365"/>
                                                    <a:gd name="T4" fmla="+- 0 11410 1133"/>
                                                    <a:gd name="T5" fmla="*/ T4 w 10277"/>
                                                    <a:gd name="T6" fmla="+- 0 2325 1960"/>
                                                    <a:gd name="T7" fmla="*/ 2325 h 365"/>
                                                    <a:gd name="T8" fmla="+- 0 11410 1133"/>
                                                    <a:gd name="T9" fmla="*/ T8 w 10277"/>
                                                    <a:gd name="T10" fmla="+- 0 1960 1960"/>
                                                    <a:gd name="T11" fmla="*/ 1960 h 365"/>
                                                    <a:gd name="T12" fmla="+- 0 1133 1133"/>
                                                    <a:gd name="T13" fmla="*/ T12 w 10277"/>
                                                    <a:gd name="T14" fmla="+- 0 1960 1960"/>
                                                    <a:gd name="T15" fmla="*/ 1960 h 365"/>
                                                    <a:gd name="T16" fmla="+- 0 1133 1133"/>
                                                    <a:gd name="T17" fmla="*/ T16 w 10277"/>
                                                    <a:gd name="T18" fmla="+- 0 2325 1960"/>
                                                    <a:gd name="T19" fmla="*/ 2325 h 36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77" h="365">
                                                      <a:moveTo>
                                                        <a:pt x="0" y="365"/>
                                                      </a:moveTo>
                                                      <a:lnTo>
                                                        <a:pt x="10277" y="365"/>
                                                      </a:lnTo>
                                                      <a:lnTo>
                                                        <a:pt x="10277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36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8D8D8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70" name="Group 4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3" y="2325"/>
                                                  <a:ext cx="10277" cy="365"/>
                                                  <a:chOff x="1133" y="2325"/>
                                                  <a:chExt cx="10277" cy="365"/>
                                                </a:xfrm>
                                              </wpg:grpSpPr>
                                              <wps:wsp>
                                                <wps:cNvPr id="471" name="Freeform 4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3" y="2325"/>
                                                    <a:ext cx="10277" cy="36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3 1133"/>
                                                      <a:gd name="T1" fmla="*/ T0 w 10277"/>
                                                      <a:gd name="T2" fmla="+- 0 2690 2325"/>
                                                      <a:gd name="T3" fmla="*/ 2690 h 365"/>
                                                      <a:gd name="T4" fmla="+- 0 11410 1133"/>
                                                      <a:gd name="T5" fmla="*/ T4 w 10277"/>
                                                      <a:gd name="T6" fmla="+- 0 2690 2325"/>
                                                      <a:gd name="T7" fmla="*/ 2690 h 365"/>
                                                      <a:gd name="T8" fmla="+- 0 11410 1133"/>
                                                      <a:gd name="T9" fmla="*/ T8 w 10277"/>
                                                      <a:gd name="T10" fmla="+- 0 2325 2325"/>
                                                      <a:gd name="T11" fmla="*/ 2325 h 365"/>
                                                      <a:gd name="T12" fmla="+- 0 1133 1133"/>
                                                      <a:gd name="T13" fmla="*/ T12 w 10277"/>
                                                      <a:gd name="T14" fmla="+- 0 2325 2325"/>
                                                      <a:gd name="T15" fmla="*/ 2325 h 365"/>
                                                      <a:gd name="T16" fmla="+- 0 1133 1133"/>
                                                      <a:gd name="T17" fmla="*/ T16 w 10277"/>
                                                      <a:gd name="T18" fmla="+- 0 2690 2325"/>
                                                      <a:gd name="T19" fmla="*/ 2690 h 36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77" h="365">
                                                        <a:moveTo>
                                                          <a:pt x="0" y="365"/>
                                                        </a:moveTo>
                                                        <a:lnTo>
                                                          <a:pt x="10277" y="365"/>
                                                        </a:lnTo>
                                                        <a:lnTo>
                                                          <a:pt x="10277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36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8D8D8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1.8pt;margin-top:96.05pt;width:522.75pt;height:38.95pt;z-index:-1083;mso-position-horizontal-relative:page;mso-position-vertical-relative:page" coordorigin="1036,1921" coordsize="10455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">
                <v:group id="Group 447" o:spid="_x0000_s1027" style="position:absolute;left:1051;top:1929;width:14;height:0" coordorigin="1051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71" o:spid="_x0000_s1028" style="position:absolute;left:1051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Rp8MA&#10;AADcAAAADwAAAGRycy9kb3ducmV2LnhtbERPz2vCMBS+D/Y/hDfwNlOHyKjGUsYEEQ9qx5i3R/NM&#10;a5uXrola/3tzGOz48f1eZINtxZV6XztWMBknIIhLp2s2Cr6K1es7CB+QNbaOScGdPGTL56cFptrd&#10;eE/XQzAihrBPUUEVQpdK6cuKLPqx64gjd3K9xRBhb6Tu8RbDbSvfkmQmLdYcGyrs6KOisjlcrILf&#10;pjg2u7P5NF27/f7Z56vivpkoNXoZ8jmIQEP4F/+511rBdBr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Rp8MAAADcAAAADwAAAAAAAAAAAAAAAACYAgAAZHJzL2Rv&#10;d25yZXYueG1sUEsFBgAAAAAEAAQA9QAAAIgDAAAAAA==&#10;" path="m,l15,e" filled="f" strokeweight=".82pt">
                    <v:path arrowok="t" o:connecttype="custom" o:connectlocs="0,0;15,0" o:connectangles="0,0"/>
                  </v:shape>
                  <v:group id="Group 448" o:spid="_x0000_s1029" style="position:absolute;left:1051;top:1929;width:14;height:0" coordorigin="1051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Freeform 470" o:spid="_x0000_s1030" style="position:absolute;left:1051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LfMMA&#10;AADcAAAADwAAAGRycy9kb3ducmV2LnhtbERPz2vCMBS+D/Y/hDfwNlNFx6hGkaEg4kHtGHp7NM+0&#10;a/NSm6j1vzeHwY4f3+/pvLO1uFHrS8cKBv0EBHHudMlGwXe2ev8E4QOyxtoxKXiQh/ns9WWKqXZ3&#10;3tPtEIyIIexTVFCE0KRS+rwgi77vGuLInV1rMUTYGqlbvMdwW8thknxIiyXHhgIb+ioorw5Xq+BS&#10;Zadq92uWpqm3P8f9YpU9NgOlem/dYgIiUBf+xX/utVYwGsf5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0LfMMAAADcAAAADwAAAAAAAAAAAAAAAACYAgAAZHJzL2Rv&#10;d25yZXYueG1sUEsFBgAAAAAEAAQA9QAAAIgDAAAAAA==&#10;" path="m,l15,e" filled="f" strokeweight=".82pt">
                      <v:path arrowok="t" o:connecttype="custom" o:connectlocs="0,0;15,0" o:connectangles="0,0"/>
                    </v:shape>
                    <v:group id="Group 449" o:spid="_x0000_s1031" style="position:absolute;left:1066;top:1929;width:2894;height:0" coordorigin="1066,1929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shape id="Freeform 469" o:spid="_x0000_s1032" style="position:absolute;left:1066;top:1929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38QA&#10;AADcAAAADwAAAGRycy9kb3ducmV2LnhtbESPUWvCQBCE3wv+h2OFvulFa0uIniKKIChCtaX0bcmt&#10;STC3F7Knpv++VxD6OMzMN8xs0bla3aiVyrOB0TABRZx7W3Fh4OO0GaSgJCBbrD2TgR8SWMx7TzPM&#10;rL/zO92OoVARwpKhgTKEJtNa8pIcytA3xNE7+9ZhiLIttG3xHuGu1uMkedMOK44LJTa0Kim/HK/O&#10;QHqS3eHlM2VJZH34wv23hH1jzHO/W05BBerCf/jR3loDk9cx/J2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Ct/EAAAA3AAAAA8AAAAAAAAAAAAAAAAAmAIAAGRycy9k&#10;b3ducmV2LnhtbFBLBQYAAAAABAAEAPUAAACJAwAAAAA=&#10;" path="m,l2894,e" filled="f" strokeweight=".82pt">
                        <v:path arrowok="t" o:connecttype="custom" o:connectlocs="0,0;2894,0" o:connectangles="0,0"/>
                      </v:shape>
                      <v:group id="Group 450" o:spid="_x0000_s1033" style="position:absolute;left:3960;top:1929;width:14;height:0" coordorigin="3960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shape id="Freeform 468" o:spid="_x0000_s1034" style="position:absolute;left:3960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Nf8YA&#10;AADcAAAADwAAAGRycy9kb3ducmV2LnhtbESPQWvCQBSE74X+h+UVeqsbixWJriKlQpEe1Ijo7ZF9&#10;bmKyb9PsqvHfu0Khx2FmvmEms87W4kKtLx0r6PcSEMS50yUbBdts8TYC4QOyxtoxKbiRh9n0+WmC&#10;qXZXXtNlE4yIEPYpKihCaFIpfV6QRd9zDXH0jq61GKJsjdQtXiPc1vI9SYbSYslxocCGPgvKq83Z&#10;KvitskO1Opkv09Q/u/16vshuy75Sry/dfAwiUBf+w3/tb61g8DG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Nf8YAAADcAAAADwAAAAAAAAAAAAAAAACYAgAAZHJz&#10;L2Rvd25yZXYueG1sUEsFBgAAAAAEAAQA9QAAAIsDAAAAAA==&#10;" path="m,l14,e" filled="f" strokeweight=".82pt">
                          <v:path arrowok="t" o:connecttype="custom" o:connectlocs="0,0;14,0" o:connectangles="0,0"/>
                        </v:shape>
                        <v:group id="Group 451" o:spid="_x0000_s1035" style="position:absolute;left:3974;top:1929;width:3528;height:0" coordorigin="3974,1929" coordsize="35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<v:shape id="Freeform 467" o:spid="_x0000_s1036" style="position:absolute;left:3974;top:1929;width:3528;height:0;visibility:visible;mso-wrap-style:square;v-text-anchor:top" coordsize="3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S7cMA&#10;AADcAAAADwAAAGRycy9kb3ducmV2LnhtbESP0WrCQBRE3wX/YbmCb7pJsUGjq9iK0Mcm+gGX7DUJ&#10;Zu+G3W2M/fpuodDHYWbOMLvDaDoxkPOtZQXpMgFBXFndcq3gejkv1iB8QNbYWSYFT/Jw2E8nO8y1&#10;fXBBQxlqESHsc1TQhNDnUvqqIYN+aXvi6N2sMxiidLXUDh8Rbjr5kiSZNNhyXGiwp/eGqnv5ZRR8&#10;p1ya9SbcnX471ZvztSg/7ajUfDYetyACjeE//Nf+0ApWr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4S7cMAAADcAAAADwAAAAAAAAAAAAAAAACYAgAAZHJzL2Rv&#10;d25yZXYueG1sUEsFBgAAAAAEAAQA9QAAAIgDAAAAAA==&#10;" path="m,l3528,e" filled="f" strokeweight=".82pt">
                            <v:path arrowok="t" o:connecttype="custom" o:connectlocs="0,0;3528,0" o:connectangles="0,0"/>
                          </v:shape>
                          <v:group id="Group 452" o:spid="_x0000_s1037" style="position:absolute;left:7502;top:1929;width:14;height:0" coordorigin="7502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<v:shape id="Freeform 466" o:spid="_x0000_s1038" style="position:absolute;left:7502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HesMA&#10;AADcAAAADwAAAGRycy9kb3ducmV2LnhtbERPz2vCMBS+D/Y/hDfwNlNFx6hGkaEg4kHtGHp7NM+0&#10;a/NSm6j1vzeHwY4f3+/pvLO1uFHrS8cKBv0EBHHudMlGwXe2ev8E4QOyxtoxKXiQh/ns9WWKqXZ3&#10;3tPtEIyIIexTVFCE0KRS+rwgi77vGuLInV1rMUTYGqlbvMdwW8thknxIiyXHhgIb+ioorw5Xq+BS&#10;Zadq92uWpqm3P8f9YpU9NgOlem/dYgIiUBf+xX/utVYwGse1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HesMAAADcAAAADwAAAAAAAAAAAAAAAACYAgAAZHJzL2Rv&#10;d25yZXYueG1sUEsFBgAAAAAEAAQA9QAAAIgDAAAAAA==&#10;" path="m,l15,e" filled="f" strokeweight=".82pt">
                              <v:path arrowok="t" o:connecttype="custom" o:connectlocs="0,0;15,0" o:connectangles="0,0"/>
                            </v:shape>
                            <v:group id="Group 453" o:spid="_x0000_s1039" style="position:absolute;left:7517;top:1929;width:3811;height:0" coordorigin="7517,1929" coordsize="38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<v:shape id="Freeform 465" o:spid="_x0000_s1040" style="position:absolute;left:7517;top:1929;width:3811;height:0;visibility:visible;mso-wrap-style:square;v-text-anchor:top" coordsize="3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SAMEA&#10;AADcAAAADwAAAGRycy9kb3ducmV2LnhtbERPy4rCMBTdD/gP4QruxlQpHalGEQcZN7PwAW4vzbWp&#10;NjcliVrn6yeLgVkeznux6m0rHuRD41jBZJyBIK6cbrhWcDpu32cgQkTW2DomBS8KsFoO3hZYavfk&#10;PT0OsRYphEOJCkyMXSllqAxZDGPXESfu4rzFmKCvpfb4TOG2ldMsK6TFhlODwY42hqrb4W4VfHXT&#10;H7k1ud9/f+bn4uNu7OtqlBoN+/UcRKQ+/ov/3DutIC/S/HQmHQ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0gDBAAAA3AAAAA8AAAAAAAAAAAAAAAAAmAIAAGRycy9kb3du&#10;cmV2LnhtbFBLBQYAAAAABAAEAPUAAACGAwAAAAA=&#10;" path="m,l3811,e" filled="f" strokeweight=".82pt">
                                <v:path arrowok="t" o:connecttype="custom" o:connectlocs="0,0;3811,0" o:connectangles="0,0"/>
                              </v:shape>
                              <v:group id="Group 454" o:spid="_x0000_s1041" style="position:absolute;left:11328;top:1929;width:14;height:0" coordorigin="11328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<v:shape id="Freeform 464" o:spid="_x0000_s1042" style="position:absolute;left:11328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6LcYA&#10;AADcAAAADwAAAGRycy9kb3ducmV2LnhtbESPQWvCQBSE74X+h+UVeqsbpYhEV5FSQYoHNUX09sg+&#10;NzHZtzG71fjvXUHocZiZb5jJrLO1uFDrS8cK+r0EBHHudMlGwW+2+BiB8AFZY+2YFNzIw2z6+jLB&#10;VLsrb+iyDUZECPsUFRQhNKmUPi/Iou+5hjh6R9daDFG2RuoWrxFuazlIkqG0WHJcKLChr4Lyavtn&#10;FZyr7FCtT+bbNPVqt9/MF9ntp6/U+1s3H4MI1IX/8LO91Ao+hw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/6LcYAAADcAAAADwAAAAAAAAAAAAAAAACYAgAAZHJz&#10;L2Rvd25yZXYueG1sUEsFBgAAAAAEAAQA9QAAAIsDAAAAAA==&#10;" path="m,l14,e" filled="f" strokeweight=".82pt">
                                  <v:path arrowok="t" o:connecttype="custom" o:connectlocs="0,0;14,0" o:connectangles="0,0"/>
                                </v:shape>
                                <v:group id="Group 455" o:spid="_x0000_s1043" style="position:absolute;left:11328;top:1929;width:14;height:0" coordorigin="11328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<v:shape id="Freeform 463" o:spid="_x0000_s1044" style="position:absolute;left:11328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HwsYA&#10;AADcAAAADwAAAGRycy9kb3ducmV2LnhtbESPQWvCQBSE74X+h+UVvNWNIiLRVaRUKKWHaoro7ZF9&#10;bmKyb2N21fjvXUHocZiZb5jZorO1uFDrS8cKBv0EBHHudMlGwV+2ep+A8AFZY+2YFNzIw2L++jLD&#10;VLsrr+myCUZECPsUFRQhNKmUPi/Iou+7hjh6B9daDFG2RuoWrxFuazlMkrG0WHJcKLChj4LyanO2&#10;Ck5Vtq9+j+bTNPXPdrderrLb90Cp3lu3nIII1IX/8LP9pRWMxi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rHwsYAAADcAAAADwAAAAAAAAAAAAAAAACYAgAAZHJz&#10;L2Rvd25yZXYueG1sUEsFBgAAAAAEAAQA9QAAAIsDAAAAAA==&#10;" path="m,l14,e" filled="f" strokeweight=".82pt">
                                    <v:path arrowok="t" o:connecttype="custom" o:connectlocs="0,0;14,0" o:connectangles="0,0"/>
                                  </v:shape>
                                  <v:group id="Group 456" o:spid="_x0000_s1045" style="position:absolute;left:1046;top:1960;width:10435;height:730" coordorigin="1046,1960" coordsize="10435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<v:shape id="Freeform 462" o:spid="_x0000_s1046" style="position:absolute;left:1046;top:1960;width:10435;height:730;visibility:visible;mso-wrap-style:square;v-text-anchor:top" coordsize="1043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4jcQA&#10;AADcAAAADwAAAGRycy9kb3ducmV2LnhtbESPQWvCQBSE7wX/w/KE3upG2wabuoYoVDwVqtLzI/ua&#10;BLNvY3ZNtv++Kwg9DjPzDbPKg2nFQL1rLCuYzxIQxKXVDVcKTsePpyUI55E1tpZJwS85yNeThxVm&#10;2o78RcPBVyJC2GWooPa+y6R0ZU0G3cx2xNH7sb1BH2VfSd3jGOGmlYskSaXBhuNCjR1tayrPh6tR&#10;sAmnT93Mw25/sW9cvIbds2m/lXqchuIdhKfg/8P39l4reElTuJ2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uI3EAAAA3AAAAA8AAAAAAAAAAAAAAAAAmAIAAGRycy9k&#10;b3ducmV2LnhtbFBLBQYAAAAABAAEAPUAAACJAwAAAAA=&#10;" path="m10436,r-72,l10364,730r72,l10436,xe" fillcolor="#d8d8d8" stroked="f">
                                      <v:path arrowok="t" o:connecttype="custom" o:connectlocs="10436,1960;10364,1960;10364,2690;10436,2690;10436,1960" o:connectangles="0,0,0,0,0"/>
                                    </v:shape>
                                    <v:shape id="Freeform 461" o:spid="_x0000_s1047" style="position:absolute;left:1046;top:1960;width:10435;height:730;visibility:visible;mso-wrap-style:square;v-text-anchor:top" coordsize="1043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8dFsMA&#10;AADcAAAADwAAAGRycy9kb3ducmV2LnhtbESPS4sCMRCE7wv+h9CCN8343N3RKLqgeBJ8sOdm0s4M&#10;TjrjJKvx3xtB2GNRVV9Rs0UwlbhR40rLCvq9BARxZnXJuYLTcd39AuE8ssbKMil4kIPFvPUxw1Tb&#10;O+/pdvC5iBB2KSoovK9TKV1WkEHXszVx9M62MeijbHKpG7xHuKnkIEkm0mDJcaHAmn4Kyi6HP6Ng&#10;FU47XfbDZnu137wch83QVL9KddphOQXhKfj/8Lu91QpGk094nY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8dFsMAAADcAAAADwAAAAAAAAAAAAAAAACYAgAAZHJzL2Rv&#10;d25yZXYueG1sUEsFBgAAAAAEAAQA9QAAAIgDAAAAAA==&#10;" path="m87,l,,,730r87,l87,xe" fillcolor="#d8d8d8" stroked="f">
                                      <v:path arrowok="t" o:connecttype="custom" o:connectlocs="87,1960;0,1960;0,2690;87,2690;87,1960" o:connectangles="0,0,0,0,0"/>
                                    </v:shape>
                                    <v:group id="Group 457" o:spid="_x0000_s1048" style="position:absolute;left:1133;top:1960;width:10277;height:365" coordorigin="1133,1960" coordsize="10277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          <v:shape id="Freeform 460" o:spid="_x0000_s1049" style="position:absolute;left:1133;top:1960;width:10277;height:365;visibility:visible;mso-wrap-style:square;v-text-anchor:top" coordsize="1027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CSMUA&#10;AADcAAAADwAAAGRycy9kb3ducmV2LnhtbESP0WrCQBRE3wv+w3KFvtWNoqLRVUSQtlIQNR9wzd5k&#10;o9m7IbvV9O/dQqGPw8ycYZbrztbiTq2vHCsYDhIQxLnTFZcKsvPubQbCB2SNtWNS8EMe1qveyxJT&#10;7R58pPsplCJC2KeowITQpFL63JBFP3ANcfQK11oMUbal1C0+ItzWcpQkU2mx4rhgsKGtofx2+rYK&#10;Ljor9tfbYVO/66/scxwmhRlNlHrtd5sFiEBd+A//tT+0gvF0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gJIxQAAANwAAAAPAAAAAAAAAAAAAAAAAJgCAABkcnMv&#10;ZG93bnJldi54bWxQSwUGAAAAAAQABAD1AAAAigMAAAAA&#10;" path="m,365r10277,l10277,,,,,365xe" fillcolor="#d8d8d8" stroked="f">
                                        <v:path arrowok="t" o:connecttype="custom" o:connectlocs="0,2325;10277,2325;10277,1960;0,1960;0,2325" o:connectangles="0,0,0,0,0"/>
                                      </v:shape>
                                      <v:group id="Group 458" o:spid="_x0000_s1050" style="position:absolute;left:1133;top:2325;width:10277;height:365" coordorigin="1133,2325" coordsize="10277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              <v:shape id="Freeform 459" o:spid="_x0000_s1051" style="position:absolute;left:1133;top:2325;width:10277;height:365;visibility:visible;mso-wrap-style:square;v-text-anchor:top" coordsize="1027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Yk8UA&#10;AADcAAAADwAAAGRycy9kb3ducmV2LnhtbESP0WrCQBRE3wv9h+UKvulG0SrRVaRQqqUgaj7gmr3J&#10;RrN3Q3bV9O+7BaGPw8ycYZbrztbiTq2vHCsYDRMQxLnTFZcKstPHYA7CB2SNtWNS8EMe1qvXlyWm&#10;2j34QPdjKEWEsE9RgQmhSaX0uSGLfuga4ugVrrUYomxLqVt8RLit5ThJ3qTFiuOCwYbeDeXX480q&#10;OOus+Lpc95v6U39nu0mYFmY8Varf6zYLEIG68B9+trdawWQ2gr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ZiTxQAAANwAAAAPAAAAAAAAAAAAAAAAAJgCAABkcnMv&#10;ZG93bnJldi54bWxQSwUGAAAAAAQABAD1AAAAigMAAAAA&#10;" path="m,365r10277,l10277,,,,,365xe" fillcolor="#d8d8d8" stroked="f">
                                          <v:path arrowok="t" o:connecttype="custom" o:connectlocs="0,2690;10277,2690;10277,2325;0,2325;0,2690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51254" w:rsidRDefault="00851254">
      <w:pPr>
        <w:spacing w:before="14" w:line="260" w:lineRule="exact"/>
        <w:rPr>
          <w:sz w:val="26"/>
          <w:szCs w:val="26"/>
        </w:rPr>
      </w:pPr>
    </w:p>
    <w:p w:rsidR="00851254" w:rsidRDefault="001E2744">
      <w:pPr>
        <w:spacing w:before="27" w:line="243" w:lineRule="auto"/>
        <w:ind w:left="4226" w:right="1351" w:hanging="267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"/>
        </w:rPr>
        <w:t>V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un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</w:rPr>
        <w:t xml:space="preserve">y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 xml:space="preserve">on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fo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fe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hee</w:t>
      </w:r>
      <w:r>
        <w:rPr>
          <w:rFonts w:ascii="Tahoma" w:eastAsia="Tahoma" w:hAnsi="Tahoma" w:cs="Tahoma"/>
          <w:b/>
          <w:w w:val="101"/>
        </w:rPr>
        <w:t xml:space="preserve">t </w:t>
      </w:r>
      <w:r>
        <w:rPr>
          <w:rFonts w:ascii="Tahoma" w:eastAsia="Tahoma" w:hAnsi="Tahoma" w:cs="Tahoma"/>
          <w:b/>
        </w:rPr>
        <w:t>for</w:t>
      </w:r>
      <w:r>
        <w:rPr>
          <w:rFonts w:ascii="Tahoma" w:eastAsia="Tahoma" w:hAnsi="Tahoma" w:cs="Tahoma"/>
          <w:b/>
          <w:spacing w:val="-1"/>
        </w:rPr>
        <w:t xml:space="preserve"> 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line="200" w:lineRule="exact"/>
      </w:pPr>
    </w:p>
    <w:p w:rsidR="00851254" w:rsidRDefault="00851254">
      <w:pPr>
        <w:spacing w:before="10" w:line="280" w:lineRule="exact"/>
        <w:rPr>
          <w:sz w:val="28"/>
          <w:szCs w:val="28"/>
        </w:rPr>
      </w:pPr>
    </w:p>
    <w:p w:rsidR="00851254" w:rsidRDefault="001E2744">
      <w:pPr>
        <w:tabs>
          <w:tab w:val="left" w:pos="540"/>
        </w:tabs>
        <w:spacing w:line="364" w:lineRule="auto"/>
        <w:ind w:left="473" w:right="3436" w:hanging="360"/>
        <w:rPr>
          <w:rFonts w:ascii="Tahoma" w:eastAsia="Tahoma" w:hAnsi="Tahoma" w:cs="Tahoma"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"/>
        </w:rPr>
        <w:t xml:space="preserve"> 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y/</w:t>
      </w:r>
      <w:r>
        <w:rPr>
          <w:rFonts w:ascii="Tahoma" w:eastAsia="Tahoma" w:hAnsi="Tahoma" w:cs="Tahoma"/>
          <w:b/>
        </w:rPr>
        <w:t>un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-1"/>
        </w:rPr>
        <w:t>ak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 xml:space="preserve">: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:</w:t>
      </w:r>
    </w:p>
    <w:p w:rsidR="00851254" w:rsidRDefault="001E2744">
      <w:pPr>
        <w:spacing w:before="3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1"/>
        </w:rPr>
        <w:t>s</w:t>
      </w:r>
      <w:r w:rsidR="00AC4BEC">
        <w:rPr>
          <w:rFonts w:ascii="Tahoma" w:eastAsia="Tahoma" w:hAnsi="Tahoma" w:cs="Tahoma"/>
          <w:spacing w:val="1"/>
        </w:rPr>
        <w:t xml:space="preserve"> (Group 1)</w:t>
      </w:r>
      <w:bookmarkStart w:id="0" w:name="_GoBack"/>
      <w:bookmarkEnd w:id="0"/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438" w:right="790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 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: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spacing w:line="367" w:lineRule="auto"/>
        <w:ind w:left="113" w:right="67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 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ff</w:t>
      </w:r>
      <w:r>
        <w:rPr>
          <w:rFonts w:ascii="Tahoma" w:eastAsia="Tahoma" w:hAnsi="Tahoma" w:cs="Tahoma"/>
        </w:rPr>
        <w:t>ere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eta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1"/>
        </w:rPr>
        <w:t>oo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 &amp;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 xml:space="preserve">, 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  <w:w w:val="101"/>
        </w:rPr>
        <w:t>.</w:t>
      </w:r>
      <w:r>
        <w:rPr>
          <w:rFonts w:ascii="Tahoma" w:eastAsia="Tahoma" w:hAnsi="Tahoma" w:cs="Tahoma"/>
          <w:w w:val="101"/>
        </w:rPr>
        <w:t>).</w:t>
      </w:r>
      <w:proofErr w:type="gramEnd"/>
    </w:p>
    <w:p w:rsidR="00851254" w:rsidRDefault="001E2744">
      <w:pPr>
        <w:ind w:left="47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Com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ny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on: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AC3480" w:rsidRDefault="001E2744">
      <w:pPr>
        <w:spacing w:line="367" w:lineRule="auto"/>
        <w:ind w:left="113" w:right="5867"/>
        <w:rPr>
          <w:rFonts w:ascii="Tahoma" w:eastAsia="Tahoma" w:hAnsi="Tahoma" w:cs="Tahoma"/>
          <w:spacing w:val="1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y:       </w:t>
      </w:r>
      <w:r>
        <w:rPr>
          <w:rFonts w:ascii="Tahoma" w:eastAsia="Tahoma" w:hAnsi="Tahoma" w:cs="Tahoma"/>
          <w:spacing w:val="25"/>
        </w:rPr>
        <w:t xml:space="preserve"> </w:t>
      </w:r>
      <w:r w:rsidR="00AC3480">
        <w:rPr>
          <w:rFonts w:ascii="Tahoma" w:eastAsia="Tahoma" w:hAnsi="Tahoma" w:cs="Tahoma"/>
          <w:spacing w:val="1"/>
        </w:rPr>
        <w:t>Shark Industries</w:t>
      </w:r>
    </w:p>
    <w:p w:rsidR="008175FC" w:rsidRDefault="001E2744" w:rsidP="008175FC">
      <w:pPr>
        <w:spacing w:line="367" w:lineRule="auto"/>
        <w:ind w:left="113" w:right="5867"/>
        <w:rPr>
          <w:rFonts w:ascii="Tahoma" w:eastAsia="Tahoma" w:hAnsi="Tahoma" w:cs="Tahoma"/>
          <w:w w:val="101"/>
        </w:rPr>
      </w:pPr>
      <w:r>
        <w:rPr>
          <w:rFonts w:ascii="Tahoma" w:eastAsia="Tahoma" w:hAnsi="Tahoma" w:cs="Tahoma"/>
          <w:spacing w:val="-1"/>
        </w:rPr>
        <w:t>Add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  <w:w w:val="101"/>
        </w:rPr>
        <w:t>:</w:t>
      </w:r>
      <w:r w:rsidR="00AC3480">
        <w:rPr>
          <w:rFonts w:ascii="Tahoma" w:eastAsia="Tahoma" w:hAnsi="Tahoma" w:cs="Tahoma"/>
          <w:w w:val="101"/>
        </w:rPr>
        <w:t xml:space="preserve">      </w:t>
      </w:r>
    </w:p>
    <w:p w:rsidR="00851254" w:rsidRPr="008175FC" w:rsidRDefault="00AC3480" w:rsidP="008175FC">
      <w:pPr>
        <w:spacing w:line="367" w:lineRule="auto"/>
        <w:ind w:left="113" w:right="5867"/>
        <w:rPr>
          <w:rFonts w:ascii="Tahoma" w:eastAsia="Tahoma" w:hAnsi="Tahoma" w:cs="Tahoma"/>
          <w:w w:val="101"/>
        </w:rPr>
      </w:pPr>
      <w:r>
        <w:rPr>
          <w:rFonts w:ascii="Tahoma" w:eastAsia="Tahoma" w:hAnsi="Tahoma" w:cs="Tahoma"/>
          <w:w w:val="101"/>
        </w:rPr>
        <w:t xml:space="preserve">6700 </w:t>
      </w:r>
      <w:proofErr w:type="spellStart"/>
      <w:r>
        <w:rPr>
          <w:rFonts w:ascii="Tahoma" w:eastAsia="Tahoma" w:hAnsi="Tahoma" w:cs="Tahoma"/>
          <w:w w:val="101"/>
        </w:rPr>
        <w:t>Bleck</w:t>
      </w:r>
      <w:proofErr w:type="spellEnd"/>
      <w:r>
        <w:rPr>
          <w:rFonts w:ascii="Tahoma" w:eastAsia="Tahoma" w:hAnsi="Tahoma" w:cs="Tahoma"/>
          <w:w w:val="101"/>
        </w:rPr>
        <w:t xml:space="preserve"> Drive, Rockford, M</w:t>
      </w:r>
      <w:r w:rsidR="008175FC">
        <w:rPr>
          <w:rFonts w:ascii="Tahoma" w:eastAsia="Tahoma" w:hAnsi="Tahoma" w:cs="Tahoma"/>
          <w:w w:val="101"/>
        </w:rPr>
        <w:t xml:space="preserve">N     </w:t>
      </w:r>
      <w:r>
        <w:rPr>
          <w:rFonts w:ascii="Tahoma" w:eastAsia="Tahoma" w:hAnsi="Tahoma" w:cs="Tahoma"/>
          <w:w w:val="101"/>
        </w:rPr>
        <w:t>55373 US</w:t>
      </w:r>
    </w:p>
    <w:p w:rsidR="00851254" w:rsidRDefault="001E2744">
      <w:pPr>
        <w:spacing w:line="367" w:lineRule="auto"/>
        <w:ind w:left="113" w:right="342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e:</w:t>
      </w:r>
      <w:r w:rsidR="00AC3480">
        <w:rPr>
          <w:rFonts w:ascii="Tahoma" w:eastAsia="Tahoma" w:hAnsi="Tahoma" w:cs="Tahoma"/>
          <w:spacing w:val="2"/>
        </w:rPr>
        <w:t xml:space="preserve"> 800-537-4275 </w:t>
      </w:r>
      <w:r>
        <w:rPr>
          <w:rFonts w:ascii="Tahoma" w:eastAsia="Tahoma" w:hAnsi="Tahoma" w:cs="Tahoma"/>
        </w:rPr>
        <w:t>Fa</w:t>
      </w:r>
      <w:r>
        <w:rPr>
          <w:rFonts w:ascii="Tahoma" w:eastAsia="Tahoma" w:hAnsi="Tahoma" w:cs="Tahoma"/>
          <w:spacing w:val="1"/>
        </w:rPr>
        <w:t>x</w:t>
      </w:r>
      <w:proofErr w:type="gramStart"/>
      <w:r>
        <w:rPr>
          <w:rFonts w:ascii="Tahoma" w:eastAsia="Tahoma" w:hAnsi="Tahoma" w:cs="Tahoma"/>
          <w:spacing w:val="1"/>
        </w:rPr>
        <w:t>:</w:t>
      </w:r>
      <w:r w:rsidR="00AC3480">
        <w:rPr>
          <w:rFonts w:ascii="Tahoma" w:eastAsia="Tahoma" w:hAnsi="Tahoma" w:cs="Tahoma"/>
          <w:spacing w:val="2"/>
        </w:rPr>
        <w:t>763</w:t>
      </w:r>
      <w:proofErr w:type="gramEnd"/>
      <w:r w:rsidR="00AC3480">
        <w:rPr>
          <w:rFonts w:ascii="Tahoma" w:eastAsia="Tahoma" w:hAnsi="Tahoma" w:cs="Tahoma"/>
          <w:spacing w:val="2"/>
        </w:rPr>
        <w:t>-565-1901</w:t>
      </w:r>
    </w:p>
    <w:p w:rsidR="00851254" w:rsidRDefault="001E2744">
      <w:pPr>
        <w:ind w:left="113"/>
        <w:rPr>
          <w:sz w:val="24"/>
          <w:szCs w:val="24"/>
        </w:rPr>
      </w:pP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-m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il</w:t>
      </w:r>
      <w:r>
        <w:rPr>
          <w:rFonts w:ascii="Tahoma" w:eastAsia="Tahoma" w:hAnsi="Tahoma" w:cs="Tahoma"/>
        </w:rPr>
        <w:t>:</w:t>
      </w:r>
      <w:r w:rsidR="00AC3480">
        <w:rPr>
          <w:rFonts w:ascii="Tahoma" w:eastAsia="Tahoma" w:hAnsi="Tahoma" w:cs="Tahoma"/>
          <w:spacing w:val="1"/>
        </w:rPr>
        <w:t xml:space="preserve"> </w:t>
      </w:r>
      <w:r>
        <w:rPr>
          <w:color w:val="0000FF"/>
          <w:spacing w:val="-9"/>
          <w:sz w:val="24"/>
          <w:szCs w:val="24"/>
          <w:u w:val="single" w:color="0000FF"/>
        </w:rPr>
        <w:t>i</w:t>
      </w:r>
      <w:r>
        <w:rPr>
          <w:color w:val="0000FF"/>
          <w:spacing w:val="-5"/>
          <w:sz w:val="24"/>
          <w:szCs w:val="24"/>
          <w:u w:val="single" w:color="0000FF"/>
        </w:rPr>
        <w:t>n</w:t>
      </w:r>
      <w:r>
        <w:rPr>
          <w:color w:val="0000FF"/>
          <w:spacing w:val="-8"/>
          <w:sz w:val="24"/>
          <w:szCs w:val="24"/>
          <w:u w:val="single" w:color="0000FF"/>
        </w:rPr>
        <w:t>f</w:t>
      </w:r>
      <w:r>
        <w:rPr>
          <w:color w:val="0000FF"/>
          <w:spacing w:val="5"/>
          <w:sz w:val="24"/>
          <w:szCs w:val="24"/>
          <w:u w:val="single" w:color="0000FF"/>
        </w:rPr>
        <w:t>o</w:t>
      </w:r>
      <w:r>
        <w:rPr>
          <w:color w:val="0000FF"/>
          <w:spacing w:val="-5"/>
          <w:sz w:val="24"/>
          <w:szCs w:val="24"/>
          <w:u w:val="single" w:color="0000FF"/>
        </w:rPr>
        <w:t>@</w:t>
      </w:r>
      <w:r w:rsidR="00AC3480">
        <w:rPr>
          <w:color w:val="0000FF"/>
          <w:sz w:val="24"/>
          <w:szCs w:val="24"/>
          <w:u w:val="single" w:color="0000FF"/>
        </w:rPr>
        <w:t>sharkind.com</w:t>
      </w:r>
    </w:p>
    <w:p w:rsidR="00851254" w:rsidRDefault="00851254">
      <w:pPr>
        <w:spacing w:before="1" w:line="140" w:lineRule="exact"/>
        <w:rPr>
          <w:sz w:val="15"/>
          <w:szCs w:val="15"/>
        </w:rPr>
      </w:pPr>
    </w:p>
    <w:p w:rsidR="00851254" w:rsidRDefault="00AC3480">
      <w:pPr>
        <w:spacing w:before="3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567055</wp:posOffset>
                </wp:positionV>
                <wp:extent cx="6456680" cy="19685"/>
                <wp:effectExtent l="4445" t="6350" r="6350" b="12065"/>
                <wp:wrapNone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893"/>
                          <a:chExt cx="10168" cy="31"/>
                        </a:xfrm>
                      </wpg:grpSpPr>
                      <wpg:grpSp>
                        <wpg:cNvPr id="420" name="Group 420"/>
                        <wpg:cNvGrpSpPr>
                          <a:grpSpLocks/>
                        </wpg:cNvGrpSpPr>
                        <wpg:grpSpPr bwMode="auto">
                          <a:xfrm>
                            <a:off x="1133" y="909"/>
                            <a:ext cx="10138" cy="0"/>
                            <a:chOff x="1133" y="909"/>
                            <a:chExt cx="10138" cy="0"/>
                          </a:xfrm>
                        </wpg:grpSpPr>
                        <wps:wsp>
                          <wps:cNvPr id="421" name="Freeform 445"/>
                          <wps:cNvSpPr>
                            <a:spLocks/>
                          </wps:cNvSpPr>
                          <wps:spPr bwMode="auto">
                            <a:xfrm>
                              <a:off x="1133" y="909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1133" y="897"/>
                              <a:ext cx="5" cy="0"/>
                              <a:chOff x="1133" y="897"/>
                              <a:chExt cx="5" cy="0"/>
                            </a:xfrm>
                          </wpg:grpSpPr>
                          <wps:wsp>
                            <wps:cNvPr id="423" name="Freeform 444"/>
                            <wps:cNvSpPr>
                              <a:spLocks/>
                            </wps:cNvSpPr>
                            <wps:spPr bwMode="auto">
                              <a:xfrm>
                                <a:off x="1133" y="897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4" name="Group 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897"/>
                                <a:ext cx="5" cy="0"/>
                                <a:chOff x="1133" y="897"/>
                                <a:chExt cx="5" cy="0"/>
                              </a:xfrm>
                            </wpg:grpSpPr>
                            <wps:wsp>
                              <wps:cNvPr id="425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897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6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897"/>
                                  <a:ext cx="10128" cy="0"/>
                                  <a:chOff x="1138" y="897"/>
                                  <a:chExt cx="10128" cy="0"/>
                                </a:xfrm>
                              </wpg:grpSpPr>
                              <wps:wsp>
                                <wps:cNvPr id="427" name="Freeform 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897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8" name="Group 4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897"/>
                                    <a:ext cx="5" cy="0"/>
                                    <a:chOff x="11266" y="897"/>
                                    <a:chExt cx="5" cy="0"/>
                                  </a:xfrm>
                                </wpg:grpSpPr>
                                <wps:wsp>
                                  <wps:cNvPr id="429" name="Freeform 4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897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0" name="Group 4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897"/>
                                      <a:ext cx="5" cy="0"/>
                                      <a:chOff x="11266" y="897"/>
                                      <a:chExt cx="5" cy="0"/>
                                    </a:xfrm>
                                  </wpg:grpSpPr>
                                  <wps:wsp>
                                    <wps:cNvPr id="431" name="Freeform 4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897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2" name="Group 4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909"/>
                                        <a:ext cx="5" cy="0"/>
                                        <a:chOff x="1133" y="909"/>
                                        <a:chExt cx="5" cy="0"/>
                                      </a:xfrm>
                                    </wpg:grpSpPr>
                                    <wps:wsp>
                                      <wps:cNvPr id="433" name="Freeform 4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909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4" name="Group 4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909"/>
                                          <a:ext cx="5" cy="0"/>
                                          <a:chOff x="11266" y="909"/>
                                          <a:chExt cx="5" cy="0"/>
                                        </a:xfrm>
                                      </wpg:grpSpPr>
                                      <wps:wsp>
                                        <wps:cNvPr id="435" name="Freeform 4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909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6" name="Group 4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921"/>
                                            <a:ext cx="5" cy="0"/>
                                            <a:chOff x="1133" y="921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437" name="Freeform 4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921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8" name="Group 4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921"/>
                                              <a:ext cx="5" cy="0"/>
                                              <a:chOff x="1133" y="921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439" name="Freeform 4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921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0" name="Group 4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921"/>
                                                <a:ext cx="10128" cy="0"/>
                                                <a:chOff x="1138" y="921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441" name="Freeform 4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921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2" name="Group 43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921"/>
                                                  <a:ext cx="5" cy="0"/>
                                                  <a:chOff x="11266" y="921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443" name="Freeform 4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921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4" name="Group 4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921"/>
                                                    <a:ext cx="5" cy="0"/>
                                                    <a:chOff x="11266" y="921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445" name="Freeform 4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921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55.85pt;margin-top:44.65pt;width:508.4pt;height:1.55pt;z-index:-1082;mso-position-horizontal-relative:page" coordorigin="1117,893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">
                <v:group id="Group 420" o:spid="_x0000_s1027" style="position:absolute;left:1133;top:909;width:10138;height:0" coordorigin="1133,909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45" o:spid="_x0000_s1028" style="position:absolute;left:1133;top:909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qNcYA&#10;AADcAAAADwAAAGRycy9kb3ducmV2LnhtbESPQWvCQBSE7wX/w/KEXkrdREpJUzdBBaH1IpoieHtk&#10;X5No9m3IbjX217tCocdhZr5hZvlgWnGm3jWWFcSTCARxaXXDlYKvYvWcgHAeWWNrmRRcyUGejR5m&#10;mGp74S2dd74SAcIuRQW1910qpStrMugmtiMO3rftDfog+0rqHi8Bblo5jaJXabDhsFBjR8uaytPu&#10;xygw14Lj1WLzuz+a4mn9pj/nlByUehwP83cQngb/H/5rf2gFL9MY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UqNcYAAADcAAAADwAAAAAAAAAAAAAAAACYAgAAZHJz&#10;L2Rvd25yZXYueG1sUEsFBgAAAAAEAAQA9QAAAIsDAAAAAA==&#10;" path="m,l10137,e" filled="f" strokecolor="#9f9f9f" strokeweight="1.54pt">
                    <v:path arrowok="t" o:connecttype="custom" o:connectlocs="0,0;10137,0" o:connectangles="0,0"/>
                  </v:shape>
                  <v:group id="Group 421" o:spid="_x0000_s1029" style="position:absolute;left:1133;top:897;width:5;height:0" coordorigin="1133,8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Freeform 444" o:spid="_x0000_s1030" style="position:absolute;left:1133;top:8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G+cMA&#10;AADcAAAADwAAAGRycy9kb3ducmV2LnhtbESPQYvCMBSE74L/IbwFb5puFZFqFHFdcMGLddnzs3m2&#10;xealNNHW/fVGEDwOM98Ms1h1phI3alxpWcHnKAJBnFldcq7g9/g9nIFwHlljZZkU3MnBatnvLTDR&#10;tuUD3VKfi1DCLkEFhfd1IqXLCjLoRrYmDt7ZNgZ9kE0udYNtKDeVjKNoKg2WHBYKrGlTUHZJr0bB&#10;5LqVVUxT+trGPtqn/+vTz1+r1OCjW89BeOr8O/yidzpw8Ri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xG+cMAAADcAAAADwAAAAAAAAAAAAAAAACYAgAAZHJzL2Rv&#10;d25yZXYueG1sUEsFBgAAAAAEAAQA9QAAAIgDAAAAAA==&#10;" path="m,l5,e" filled="f" strokecolor="#9f9f9f" strokeweight=".34pt">
                      <v:path arrowok="t" o:connecttype="custom" o:connectlocs="0,0;5,0" o:connectangles="0,0"/>
                    </v:shape>
                    <v:group id="Group 422" o:spid="_x0000_s1031" style="position:absolute;left:1133;top:897;width:5;height:0" coordorigin="1133,8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<v:shape id="Freeform 443" o:spid="_x0000_s1032" style="position:absolute;left:1133;top:8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7FsMA&#10;AADcAAAADwAAAGRycy9kb3ducmV2LnhtbESPQYvCMBSE74L/IbwFb5puUZFqFHFdcMGLddnzs3m2&#10;xealNNHW/fVGEDwOM98Ms1h1phI3alxpWcHnKAJBnFldcq7g9/g9nIFwHlljZZkU3MnBatnvLTDR&#10;tuUD3VKfi1DCLkEFhfd1IqXLCjLoRrYmDt7ZNgZ9kE0udYNtKDeVjKNoKg2WHBYKrGlTUHZJr0bB&#10;+LqVVUxT+trGPtqn/+vTz1+r1OCjW89BeOr8O/yidzpw8Q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l7FsMAAADcAAAADwAAAAAAAAAAAAAAAACYAgAAZHJzL2Rv&#10;d25yZXYueG1sUEsFBgAAAAAEAAQA9QAAAIgDAAAAAA==&#10;" path="m,l5,e" filled="f" strokecolor="#9f9f9f" strokeweight=".34pt">
                        <v:path arrowok="t" o:connecttype="custom" o:connectlocs="0,0;5,0" o:connectangles="0,0"/>
                      </v:shape>
                      <v:group id="Group 423" o:spid="_x0000_s1033" style="position:absolute;left:1138;top:897;width:10128;height:0" coordorigin="1138,897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shape id="Freeform 442" o:spid="_x0000_s1034" style="position:absolute;left:1138;top:897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ldsUA&#10;AADcAAAADwAAAGRycy9kb3ducmV2LnhtbESPQWvCQBSE7wX/w/IK3nSjiJbUTRBLaE/WquD1kX1N&#10;UrNv1+w2pv++WxB6HGbmG2adD6YVPXW+saxgNk1AEJdWN1wpOB2LyRMIH5A1tpZJwQ95yLPRwxpT&#10;bW/8Qf0hVCJC2KeooA7BpVL6siaDfmodcfQ+bWcwRNlVUnd4i3DTynmSLKXBhuNCjY62NZWXw7dR&#10;8O52fdNeXl+K4csVm/2Vr8fZWanx47B5BhFoCP/he/tNK1jMV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qV2xQAAANwAAAAPAAAAAAAAAAAAAAAAAJgCAABkcnMv&#10;ZG93bnJldi54bWxQSwUGAAAAAAQABAD1AAAAigMAAAAA&#10;" path="m,l10128,e" filled="f" strokecolor="#9f9f9f" strokeweight=".34pt">
                          <v:path arrowok="t" o:connecttype="custom" o:connectlocs="0,0;10128,0" o:connectangles="0,0"/>
                        </v:shape>
                        <v:group id="Group 424" o:spid="_x0000_s1035" style="position:absolute;left:11266;top:897;width:5;height:0" coordorigin="11266,8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<v:shape id="Freeform 441" o:spid="_x0000_s1036" style="position:absolute;left:11266;top:8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GO1sUA&#10;AADcAAAADwAAAGRycy9kb3ducmV2LnhtbESPT2vCQBTE74LfYXmF3nSjFDHRVYpYKL35B70+sq9J&#10;avZt3N0m0U/fLQgeh5n5DbNc96YWLTlfWVYwGScgiHOrKy4UHA8fozkIH5A11pZJwY08rFfDwRIz&#10;bTveUbsPhYgQ9hkqKENoMil9XpJBP7YNcfS+rTMYonSF1A67CDe1nCbJTBqsOC6U2NCmpPyy/zUK&#10;mvvPl+vocLqe89k2ndza8yVtlXp96d8XIAL14Rl+tD+1grdp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Y7W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425" o:spid="_x0000_s1037" style="position:absolute;left:11266;top:897;width:5;height:0" coordorigin="11266,89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<v:shape id="Freeform 440" o:spid="_x0000_s1038" style="position:absolute;left:11266;top:89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ryMMA&#10;AADcAAAADwAAAGRycy9kb3ducmV2LnhtbESPQYvCMBSE74L/ITzBm6ZWEekaRVwXXPBilT2/bd62&#10;xealNNHW/fVGEDwOM98Ms1x3phI3alxpWcFkHIEgzqwuOVdwPn2NFiCcR9ZYWSYFd3KwXvV7S0y0&#10;bflIt9TnIpSwS1BB4X2dSOmyggy6sa2Jg/dnG4M+yCaXusE2lJtKxlE0lwZLDgsF1rQtKLukV6Ng&#10;dt3JKqY5fe5iHx3S/83v90+r1HDQbT5AeOr8O/yi9zpw0w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ryMMAAADcAAAADwAAAAAAAAAAAAAAAACYAgAAZHJzL2Rv&#10;d25yZXYueG1sUEsFBgAAAAAEAAQA9QAAAIgDAAAAAA=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426" o:spid="_x0000_s1039" style="position:absolute;left:1133;top:909;width:5;height:0" coordorigin="1133,90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    <v:shape id="Freeform 439" o:spid="_x0000_s1040" style="position:absolute;left:1133;top:90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FJMQA&#10;AADcAAAADwAAAGRycy9kb3ducmV2LnhtbESPT2vCQBTE74V+h+UVvNVNq7QSXUUK/rlJbfT8yL4m&#10;wezbsLsm0U/vCoLHYWZ+w8wWvalFS85XlhV8DBMQxLnVFRcKsr/V+wSED8gaa8uk4EIeFvPXlxmm&#10;2nb8S+0+FCJC2KeooAyhSaX0eUkG/dA2xNH7t85giNIVUjvsItzU8jNJvqTBiuNCiQ39lJSf9mej&#10;4NradTU+rXeYb76dO5y7jI5LpQZv/XIKIlAfnuFHe6sVjEc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BSTEAAAA3AAAAA8AAAAAAAAAAAAAAAAAmAIAAGRycy9k&#10;b3ducmV2LnhtbFBLBQYAAAAABAAEAPUAAACJ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427" o:spid="_x0000_s1041" style="position:absolute;left:11266;top:909;width:5;height:0" coordorigin="11266,90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        <v:shape id="Freeform 438" o:spid="_x0000_s1042" style="position:absolute;left:11266;top:90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2U8UA&#10;AADcAAAADwAAAGRycy9kb3ducmV2LnhtbESPT2sCMRTE74LfITyht5rV/kG2RhGh3fYg4tZLb4/N&#10;c3dx87Ik6Rq/fVMQPA4z8xtmuY6mEwM531pWMJtmIIgrq1uuFRy/3x8XIHxA1thZJgVX8rBejUdL&#10;zLW98IGGMtQiQdjnqKAJoc+l9FVDBv3U9sTJO1lnMCTpaqkdXhLcdHKeZa/SYMtpocGetg1V5/LX&#10;KDjHH+cWu+s+FNsv/jjaWBRDVOphEjdvIALFcA/f2p9awfPTC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3ZTxQAAANwAAAAPAAAAAAAAAAAAAAAAAJgCAABkcnMv&#10;ZG93bnJldi54bWxQSwUGAAAAAAQABAD1AAAAigMAAAAA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428" o:spid="_x0000_s1043" style="position:absolute;left:1133;top:921;width:5;height:0" coordorigin="1133,92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          <v:shape id="Freeform 437" o:spid="_x0000_s1044" style="position:absolute;left:1133;top:92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WJ8MA&#10;AADcAAAADwAAAGRycy9kb3ducmV2LnhtbESPQWvCQBSE74L/YXlCb7oxipXoKqIWKnhpWjw/s69J&#10;aPZtyK4m9de7guBxmPlmmOW6M5W4UuNKywrGowgEcWZ1ybmCn++P4RyE88gaK8uk4J8crFf93hIT&#10;bVv+omvqcxFK2CWooPC+TqR0WUEG3cjWxMH7tY1BH2STS91gG8pNJeMomkmDJYeFAmvaFpT9pRej&#10;YHrZyyqmGe32sY+O6W1zPpxapd4G3WYBwlPnX+En/akDN3mHx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7WJ8MAAADcAAAADwAAAAAAAAAAAAAAAACYAgAAZHJzL2Rv&#10;d25yZXYueG1sUEsFBgAAAAAEAAQA9QAAAIgD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429" o:spid="_x0000_s1045" style="position:absolute;left:1133;top:921;width:5;height:0" coordorigin="1133,92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            <v:shape id="Freeform 436" o:spid="_x0000_s1046" style="position:absolute;left:1133;top:92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C8UA&#10;AADcAAAADwAAAGRycy9kb3ducmV2LnhtbESPQWvCQBSE7wX/w/IEb3VjLWKiq0ipIN6qRa+P7DOJ&#10;Zt+mu2sS++u7hUKPw8x8wyzXvalFS85XlhVMxgkI4tzqigsFn8ft8xyED8gaa8uk4EEe1qvB0xIz&#10;bTv+oPYQChEh7DNUUIbQZFL6vCSDfmwb4uhdrDMYonSF1A67CDe1fEmSmTRYcVwosaG3kvLb4W4U&#10;NN/XvevoePo657P3dPJoz7e0VWo07DcLEIH68B/+a++0gtd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BgLxQAAANwAAAAPAAAAAAAAAAAAAAAAAJgCAABkcnMv&#10;ZG93bnJldi54bWxQSwUGAAAAAAQABAD1AAAAig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30" o:spid="_x0000_s1047" style="position:absolute;left:1138;top:921;width:10128;height:0" coordorigin="1138,921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              <v:shape id="Freeform 435" o:spid="_x0000_s1048" style="position:absolute;left:1138;top:921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kcscA&#10;AADcAAAADwAAAGRycy9kb3ducmV2LnhtbESPQWvCQBSE70L/w/IKvZmNVoqkriKlFr1YjELb2yP7&#10;zEazb0N2q9Ff7xYKHoeZ+YaZzDpbixO1vnKsYJCkIIgLpysuFey2i/4YhA/IGmvHpOBCHmbTh94E&#10;M+3OvKFTHkoRIewzVGBCaDIpfWHIok9cQxy9vWsthijbUuoWzxFuazlM0xdpseK4YLChN0PFMf+1&#10;Ct7L78+VORyqn+I5NV/X1fqYf6yVenrs5q8gAnXhHv5vL7WC0WgAf2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gJHLHAAAA3AAAAA8AAAAAAAAAAAAAAAAAmAIAAGRy&#10;cy9kb3ducmV2LnhtbFBLBQYAAAAABAAEAPUAAACMAwAAAAA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431" o:spid="_x0000_s1049" style="position:absolute;left:11266;top:921;width:5;height:0" coordorigin="11266,92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                <v:shape id="Freeform 434" o:spid="_x0000_s1050" style="position:absolute;left:11266;top:92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cnMQA&#10;AADcAAAADwAAAGRycy9kb3ducmV2LnhtbESPQWvCQBSE7wX/w/KE3urGKqLRVaQolN6qotdH9plE&#10;s2/j7prE/vpuoeBxmJlvmMWqM5VoyPnSsoLhIAFBnFldcq7gsN++TUH4gKyxskwKHuRhtey9LDDV&#10;tuVvanYhFxHCPkUFRQh1KqXPCjLoB7Ymjt7ZOoMhSpdL7bCNcFPJ9ySZSIMlx4UCa/ooKLvu7kZB&#10;/XP5ci3tj7dTNtnMho/mdJ01Sr32u/UcRKAuPMP/7U+tYDwe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XJzEAAAA3AAAAA8AAAAAAAAAAAAAAAAAmAIAAGRycy9k&#10;b3ducmV2LnhtbFBLBQYAAAAABAAEAPUAAACJ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432" o:spid="_x0000_s1051" style="position:absolute;left:11266;top:921;width:5;height:0" coordorigin="11266,92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                <v:shape id="Freeform 433" o:spid="_x0000_s1052" style="position:absolute;left:11266;top:92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hc8QA&#10;AADcAAAADwAAAGRycy9kb3ducmV2LnhtbESPQWvCQBSE7wX/w/IEb3VjsaLRVaQolN6qotdH9plE&#10;s2/j7prE/vpuoeBxmJlvmMWqM5VoyPnSsoLRMAFBnFldcq7gsN++TkH4gKyxskwKHuRhtey9LDDV&#10;tuVvanYhFxHCPkUFRQh1KqXPCjLoh7Ymjt7ZOoMhSpdL7bCNcFPJtySZSIMlx4UCa/ooKLvu7kZB&#10;/XP5ci3tj7dTNtnMRo/mdJ01Sg363XoOIlAXnuH/9qdWMB6/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YXPEAAAA3AAAAA8AAAAAAAAAAAAAAAAAmAIAAGRycy9k&#10;b3ducmV2LnhtbFBLBQYAAAAABAAEAPUAAACJAw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spacing w:line="220" w:lineRule="exact"/>
        <w:ind w:left="345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er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nc</w:t>
      </w:r>
      <w:r>
        <w:rPr>
          <w:rFonts w:ascii="Tahoma" w:eastAsia="Tahoma" w:hAnsi="Tahoma" w:cs="Tahoma"/>
          <w:position w:val="-1"/>
        </w:rPr>
        <w:t xml:space="preserve">y </w:t>
      </w:r>
      <w:r>
        <w:rPr>
          <w:rFonts w:ascii="Tahoma" w:eastAsia="Tahoma" w:hAnsi="Tahoma" w:cs="Tahoma"/>
          <w:spacing w:val="-2"/>
          <w:position w:val="-1"/>
        </w:rPr>
        <w:t>nu</w:t>
      </w:r>
      <w:r>
        <w:rPr>
          <w:rFonts w:ascii="Tahoma" w:eastAsia="Tahoma" w:hAnsi="Tahoma" w:cs="Tahoma"/>
          <w:spacing w:val="-1"/>
          <w:position w:val="-1"/>
        </w:rPr>
        <w:t>mb</w:t>
      </w:r>
      <w:r>
        <w:rPr>
          <w:rFonts w:ascii="Tahoma" w:eastAsia="Tahoma" w:hAnsi="Tahoma" w:cs="Tahoma"/>
          <w:position w:val="-1"/>
        </w:rPr>
        <w:t>er: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 w:rsidR="00AC3480" w:rsidRPr="00AC3480">
        <w:rPr>
          <w:rFonts w:ascii="Tahoma" w:eastAsia="Tahoma" w:hAnsi="Tahoma" w:cs="Tahoma"/>
          <w:spacing w:val="1"/>
          <w:position w:val="-1"/>
        </w:rPr>
        <w:t>1-800-424-9300</w:t>
      </w:r>
    </w:p>
    <w:p w:rsidR="00851254" w:rsidRDefault="00851254">
      <w:pPr>
        <w:spacing w:line="200" w:lineRule="exact"/>
      </w:pPr>
    </w:p>
    <w:p w:rsidR="00851254" w:rsidRDefault="00851254">
      <w:pPr>
        <w:spacing w:before="18" w:line="260" w:lineRule="exact"/>
        <w:rPr>
          <w:sz w:val="26"/>
          <w:szCs w:val="26"/>
        </w:rPr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>.H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z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s</w:t>
      </w:r>
      <w:proofErr w:type="gramEnd"/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1E2744">
      <w:pPr>
        <w:spacing w:before="65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>. C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ss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 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2"/>
          <w:w w:val="10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e</w:t>
      </w:r>
    </w:p>
    <w:p w:rsidR="00851254" w:rsidRDefault="001E2744">
      <w:pPr>
        <w:spacing w:before="3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are art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 1999/45/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</w:p>
    <w:p w:rsidR="00851254" w:rsidRDefault="001E2744">
      <w:pPr>
        <w:spacing w:before="3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proofErr w:type="gramStart"/>
      <w:r>
        <w:rPr>
          <w:rFonts w:ascii="Tahoma" w:eastAsia="Tahoma" w:hAnsi="Tahoma" w:cs="Tahoma"/>
        </w:rPr>
        <w:t>N°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1272/2008</w:t>
      </w:r>
      <w:r>
        <w:rPr>
          <w:rFonts w:ascii="Tahoma" w:eastAsia="Tahoma" w:hAnsi="Tahoma" w:cs="Tahoma"/>
          <w:w w:val="101"/>
        </w:rPr>
        <w:t>.</w:t>
      </w:r>
      <w:proofErr w:type="gramEnd"/>
    </w:p>
    <w:p w:rsidR="00851254" w:rsidRDefault="001E2744">
      <w:pPr>
        <w:spacing w:before="3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ee 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8 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16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1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>. 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  <w:w w:val="101"/>
        </w:rPr>
        <w:t>l</w:t>
      </w:r>
      <w:r>
        <w:rPr>
          <w:rFonts w:ascii="Tahoma" w:eastAsia="Tahoma" w:hAnsi="Tahoma" w:cs="Tahoma"/>
          <w:b/>
        </w:rPr>
        <w:t>emen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1E2744">
      <w:pPr>
        <w:spacing w:line="243" w:lineRule="auto"/>
        <w:ind w:left="113" w:right="21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are art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ere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lli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 1999/45/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 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1272/2008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6" w:line="140" w:lineRule="exact"/>
        <w:rPr>
          <w:sz w:val="14"/>
          <w:szCs w:val="14"/>
        </w:rPr>
      </w:pPr>
    </w:p>
    <w:p w:rsidR="00851254" w:rsidRDefault="00851254">
      <w:pPr>
        <w:spacing w:line="200" w:lineRule="exact"/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her 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z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1E2744">
      <w:pPr>
        <w:ind w:left="113"/>
        <w:rPr>
          <w:rFonts w:ascii="Tahoma" w:eastAsia="Tahoma" w:hAnsi="Tahoma" w:cs="Tahoma"/>
        </w:rPr>
        <w:sectPr w:rsidR="00851254">
          <w:headerReference w:type="default" r:id="rId8"/>
          <w:footerReference w:type="default" r:id="rId9"/>
          <w:pgSz w:w="11900" w:h="16840"/>
          <w:pgMar w:top="1580" w:right="540" w:bottom="280" w:left="1020" w:header="720" w:footer="720" w:gutter="0"/>
          <w:cols w:space="720"/>
        </w:sect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9" w:line="180" w:lineRule="exact"/>
        <w:rPr>
          <w:sz w:val="19"/>
          <w:szCs w:val="19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AC3480">
      <w:pPr>
        <w:spacing w:before="27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-42545</wp:posOffset>
                </wp:positionV>
                <wp:extent cx="6456680" cy="19685"/>
                <wp:effectExtent l="4445" t="10795" r="6350" b="7620"/>
                <wp:wrapNone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-67"/>
                          <a:chExt cx="10168" cy="31"/>
                        </a:xfrm>
                      </wpg:grpSpPr>
                      <wpg:grpSp>
                        <wpg:cNvPr id="393" name="Group 393"/>
                        <wpg:cNvGrpSpPr>
                          <a:grpSpLocks/>
                        </wpg:cNvGrpSpPr>
                        <wpg:grpSpPr bwMode="auto">
                          <a:xfrm>
                            <a:off x="1133" y="-51"/>
                            <a:ext cx="10138" cy="0"/>
                            <a:chOff x="1133" y="-51"/>
                            <a:chExt cx="10138" cy="0"/>
                          </a:xfrm>
                        </wpg:grpSpPr>
                        <wps:wsp>
                          <wps:cNvPr id="394" name="Freeform 418"/>
                          <wps:cNvSpPr>
                            <a:spLocks/>
                          </wps:cNvSpPr>
                          <wps:spPr bwMode="auto">
                            <a:xfrm>
                              <a:off x="1133" y="-51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5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1133" y="-63"/>
                              <a:ext cx="5" cy="0"/>
                              <a:chOff x="1133" y="-63"/>
                              <a:chExt cx="5" cy="0"/>
                            </a:xfrm>
                          </wpg:grpSpPr>
                          <wps:wsp>
                            <wps:cNvPr id="396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1133" y="-63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7" name="Group 3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-63"/>
                                <a:ext cx="5" cy="0"/>
                                <a:chOff x="1133" y="-63"/>
                                <a:chExt cx="5" cy="0"/>
                              </a:xfrm>
                            </wpg:grpSpPr>
                            <wps:wsp>
                              <wps:cNvPr id="398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-63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-63"/>
                                  <a:ext cx="10128" cy="0"/>
                                  <a:chOff x="1138" y="-63"/>
                                  <a:chExt cx="10128" cy="0"/>
                                </a:xfrm>
                              </wpg:grpSpPr>
                              <wps:wsp>
                                <wps:cNvPr id="400" name="Freeform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-63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1" name="Group 3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-63"/>
                                    <a:ext cx="5" cy="0"/>
                                    <a:chOff x="11266" y="-63"/>
                                    <a:chExt cx="5" cy="0"/>
                                  </a:xfrm>
                                </wpg:grpSpPr>
                                <wps:wsp>
                                  <wps:cNvPr id="402" name="Freeform 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-63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3" name="Group 3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-63"/>
                                      <a:ext cx="5" cy="0"/>
                                      <a:chOff x="11266" y="-63"/>
                                      <a:chExt cx="5" cy="0"/>
                                    </a:xfrm>
                                  </wpg:grpSpPr>
                                  <wps:wsp>
                                    <wps:cNvPr id="404" name="Freeform 4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-63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5" name="Group 3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-51"/>
                                        <a:ext cx="5" cy="0"/>
                                        <a:chOff x="1133" y="-51"/>
                                        <a:chExt cx="5" cy="0"/>
                                      </a:xfrm>
                                    </wpg:grpSpPr>
                                    <wps:wsp>
                                      <wps:cNvPr id="406" name="Freeform 4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-5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07" name="Group 4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-51"/>
                                          <a:ext cx="5" cy="0"/>
                                          <a:chOff x="11266" y="-51"/>
                                          <a:chExt cx="5" cy="0"/>
                                        </a:xfrm>
                                      </wpg:grpSpPr>
                                      <wps:wsp>
                                        <wps:cNvPr id="408" name="Freeform 4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-5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9" name="Group 4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-39"/>
                                            <a:ext cx="5" cy="0"/>
                                            <a:chOff x="1133" y="-3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410" name="Freeform 41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-3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11" name="Group 4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-39"/>
                                              <a:ext cx="5" cy="0"/>
                                              <a:chOff x="1133" y="-3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412" name="Freeform 40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-3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13" name="Group 4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-39"/>
                                                <a:ext cx="10128" cy="0"/>
                                                <a:chOff x="1138" y="-39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414" name="Freeform 40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-39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15" name="Group 4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-39"/>
                                                  <a:ext cx="5" cy="0"/>
                                                  <a:chOff x="11266" y="-3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416" name="Freeform 40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-3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17" name="Group 4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-39"/>
                                                    <a:ext cx="5" cy="0"/>
                                                    <a:chOff x="11266" y="-3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418" name="Freeform 40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-3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55.85pt;margin-top:-3.35pt;width:508.4pt;height:1.55pt;z-index:-1081;mso-position-horizontal-relative:page" coordorigin="1117,-67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">
                <v:group id="Group 393" o:spid="_x0000_s1027" style="position:absolute;left:1133;top:-51;width:10138;height:0" coordorigin="1133,-51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18" o:spid="_x0000_s1028" style="position:absolute;left:1133;top:-51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NL8YA&#10;AADcAAAADwAAAGRycy9kb3ducmV2LnhtbESPQWvCQBSE74L/YXmCl1I31lI0uootCOpFTETw9si+&#10;Jmmzb0N21eivdwsFj8PMfMPMFq2pxIUaV1pWMBxEIIgzq0vOFRzS1esYhPPIGivLpOBGDhbzbmeG&#10;sbZX3tMl8bkIEHYxKii8r2MpXVaQQTewNXHwvm1j0AfZ5FI3eA1wU8m3KPqQBksOCwXW9FVQ9puc&#10;jQJzS3m4+tzdjz8mfdlO9GZJ45NS/V67nILw1Ppn+L+91gpGk3f4Ox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eNL8YAAADcAAAADwAAAAAAAAAAAAAAAACYAgAAZHJz&#10;L2Rvd25yZXYueG1sUEsFBgAAAAAEAAQA9QAAAIsDAAAAAA==&#10;" path="m,l10137,e" filled="f" strokecolor="#9f9f9f" strokeweight="1.54pt">
                    <v:path arrowok="t" o:connecttype="custom" o:connectlocs="0,0;10137,0" o:connectangles="0,0"/>
                  </v:shape>
                  <v:group id="Group 394" o:spid="_x0000_s1029" style="position:absolute;left:1133;top:-63;width:5;height:0" coordorigin="1133,-6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shape id="Freeform 417" o:spid="_x0000_s1030" style="position:absolute;left:1133;top:-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h48QA&#10;AADcAAAADwAAAGRycy9kb3ducmV2LnhtbESPQWvCQBSE7wX/w/IEb3VjKqFGVxGrUKGXRvH8zD6T&#10;YPZtyK4m9de7hUKPw8x8wyxWvanFnVpXWVYwGUcgiHOrKy4UHA+713cQziNrrC2Tgh9ysFoOXhaY&#10;atvxN90zX4gAYZeigtL7JpXS5SUZdGPbEAfvYluDPsi2kLrFLsBNLeMoSqTBisNCiQ1tSsqv2c0o&#10;mN62so4poY9t7KOv7LE+70+dUqNhv56D8NT7//Bf+1MreJsl8Hs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4ePEAAAA3AAAAA8AAAAAAAAAAAAAAAAAmAIAAGRycy9k&#10;b3ducmV2LnhtbFBLBQYAAAAABAAEAPUAAACJAwAAAAA=&#10;" path="m,l5,e" filled="f" strokecolor="#9f9f9f" strokeweight=".34pt">
                      <v:path arrowok="t" o:connecttype="custom" o:connectlocs="0,0;5,0" o:connectangles="0,0"/>
                    </v:shape>
                    <v:group id="Group 395" o:spid="_x0000_s1031" style="position:absolute;left:1133;top:-63;width:5;height:0" coordorigin="1133,-6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<v:shape id="Freeform 416" o:spid="_x0000_s1032" style="position:absolute;left:1133;top:-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QCsIA&#10;AADcAAAADwAAAGRycy9kb3ducmV2LnhtbERPTWvCQBC9F/wPywi9mU1TkTZmFWkjWPBiWjyP2TEJ&#10;zc6G7JrE/vruodDj431n28m0YqDeNZYVPEUxCOLS6oYrBV+f+8ULCOeRNbaWScGdHGw3s4cMU21H&#10;PtFQ+EqEEHYpKqi971IpXVmTQRfZjjhwV9sb9AH2ldQ9jiHctDKJ45U02HBoqLGjt5rK7+JmFCxv&#10;uWwTWtF7nvj4WPzsLh/nUanH+bRbg/A0+X/xn/ugFTy/hr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dAKwgAAANwAAAAPAAAAAAAAAAAAAAAAAJgCAABkcnMvZG93&#10;bnJldi54bWxQSwUGAAAAAAQABAD1AAAAhwMAAAAA&#10;" path="m,l5,e" filled="f" strokecolor="#9f9f9f" strokeweight=".34pt">
                        <v:path arrowok="t" o:connecttype="custom" o:connectlocs="0,0;5,0" o:connectangles="0,0"/>
                      </v:shape>
                      <v:group id="Group 396" o:spid="_x0000_s1033" style="position:absolute;left:1138;top:-63;width:10128;height:0" coordorigin="1138,-63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shape id="Freeform 415" o:spid="_x0000_s1034" style="position:absolute;left:1138;top:-63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hYsAA&#10;AADcAAAADwAAAGRycy9kb3ducmV2LnhtbERPy4rCMBTdC/MP4Q6401QRkY5RZIbirHzDbC/Nta02&#10;N7HJ1Pr3ZiG4PJz3fNmZWrTU+MqygtEwAUGcW11xoeB0zAYzED4ga6wtk4IHeVguPnpzTLW9857a&#10;QyhEDGGfooIyBJdK6fOSDPqhdcSRO9vGYIiwKaRu8B7DTS3HSTKVBiuODSU6+i4pvx7+jYKt27RV&#10;fV3/ZN3FZavdjW/H0Z9S/c9u9QUiUBfe4pf7VyuYJHF+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phYsAAAADcAAAADwAAAAAAAAAAAAAAAACYAgAAZHJzL2Rvd25y&#10;ZXYueG1sUEsFBgAAAAAEAAQA9QAAAIUDAAAAAA=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397" o:spid="_x0000_s1035" style="position:absolute;left:11266;top:-63;width:5;height:0" coordorigin="11266,-6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<v:shape id="Freeform 414" o:spid="_x0000_s1036" style="position:absolute;left:11266;top:-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Ax8UA&#10;AADcAAAADwAAAGRycy9kb3ducmV2LnhtbESPT2vCQBTE7wW/w/KE3upGKdJEVxFpofTmH/T6yD6T&#10;aPZturtNop/eFQoeh5n5DTNf9qYWLTlfWVYwHiUgiHOrKy4U7Hdfbx8gfEDWWFsmBVfysFwMXuaY&#10;advxhtptKESEsM9QQRlCk0np85IM+pFtiKN3ss5giNIVUjvsItzUcpIkU2mw4rhQYkPrkvLL9s8o&#10;aG7nH9fR7vB7zKef6fjaHi9pq9TrsF/NQATqwzP83/7WCt6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EDH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398" o:spid="_x0000_s1037" style="position:absolute;left:11266;top:-63;width:5;height:0" coordorigin="11266,-6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  <v:shape id="Freeform 413" o:spid="_x0000_s1038" style="position:absolute;left:11266;top:-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C7cMA&#10;AADcAAAADwAAAGRycy9kb3ducmV2LnhtbESPQWvCQBSE70L/w/IKvelug0iJriG0FlrwYiw9P7PP&#10;JJh9G7KrSf31riD0OMx8M8wqG20rLtT7xrGG15kCQVw603Cl4Wf/OX0D4QOywdYxafgjD9n6abLC&#10;1LiBd3QpQiViCfsUNdQhdKmUvqzJop+5jjh6R9dbDFH2lTQ9DrHctjJRaiEtNhwXauzovabyVJyt&#10;hvl5I9uEFvSxSYLaFtf88P07aP3yPOZLEIHG8B9+0F8mcmoO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CC7cMAAADcAAAADwAAAAAAAAAAAAAAAACYAgAAZHJzL2Rv&#10;d25yZXYueG1sUEsFBgAAAAAEAAQA9QAAAIgDAAAAAA=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399" o:spid="_x0000_s1039" style="position:absolute;left:1133;top:-51;width:5;height:0" coordorigin="1133,-5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  <v:shape id="Freeform 412" o:spid="_x0000_s1040" style="position:absolute;left:1133;top:-5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sAcMA&#10;AADcAAAADwAAAGRycy9kb3ducmV2LnhtbESPT4vCMBTE7wt+h/AEb2uqiLtUo4jgn5voqudH82yL&#10;zUtJYlv3028EYY/DzPyGmS87U4mGnC8tKxgNExDEmdUl5wrOP5vPbxA+IGusLJOCJ3lYLnofc0y1&#10;bflIzSnkIkLYp6igCKFOpfRZQQb90NbE0btZZzBE6XKpHbYRbio5TpKpNFhyXCiwpnVB2f30MAp+&#10;G7stJ/ftAbPdl3OXR3um60qpQb9bzUAE6sJ/+N3eawWTZ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sAcMAAADcAAAADwAAAAAAAAAAAAAAAACYAgAAZHJzL2Rv&#10;d25yZXYueG1sUEsFBgAAAAAEAAQA9QAAAIgDAAAAAA=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400" o:spid="_x0000_s1041" style="position:absolute;left:11266;top:-51;width:5;height:0" coordorigin="11266,-5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    <v:shape id="Freeform 411" o:spid="_x0000_s1042" style="position:absolute;left:11266;top:-5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TcMEA&#10;AADcAAAADwAAAGRycy9kb3ducmV2LnhtbERPz2vCMBS+D/wfwht4m+mGDKlGGYKrO4yx2ou3R/PW&#10;FJuXksQa//vlMNjx4/u92SU7iIl86B0reF4UIIhbp3vuFDSnw9MKRIjIGgfHpOBOAXbb2cMGS+1u&#10;/E1THTuRQziUqMDEOJZShtaQxbBwI3Hmfpy3GDP0ndQebzncDvKlKF6lxZ5zg8GR9obaS321Ci7p&#10;7P3q8/4Vq/0HvzcuVdWUlJo/prc1iEgp/ov/3EetYFn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CE3DBAAAA3AAAAA8AAAAAAAAAAAAAAAAAmAIAAGRycy9kb3du&#10;cmV2LnhtbFBLBQYAAAAABAAEAPUAAACGAwAAAAA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401" o:spid="_x0000_s1043" style="position:absolute;left:1133;top:-39;width:5;height:0" coordorigin="1133,-3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      <v:shape id="Freeform 410" o:spid="_x0000_s1044" style="position:absolute;left:1133;top:-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M8AA&#10;AADcAAAADwAAAGRycy9kb3ducmV2LnhtbERPS2vCQBC+F/wPywi91Y1BpERXER+g0EvT4nnMjkkw&#10;Oxuyq0n99Z1DoceP771cD65RD+pC7dnAdJKAIi68rbk08P11eHsHFSKyxcYzGfihAOvV6GWJmfU9&#10;f9Ijj6WSEA4ZGqhibDOtQ1GRwzDxLbFwV985jAK7UtsOewl3jU6TZK4d1iwNFba0rai45XdnYHbf&#10;6yalOe32aUw+8ufmcjr3xryOh80CVKQh/ov/3EcrvqnMlz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M8AAAADcAAAADwAAAAAAAAAAAAAAAACYAgAAZHJzL2Rvd25y&#10;ZXYueG1sUEsFBgAAAAAEAAQA9QAAAIUD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402" o:spid="_x0000_s1045" style="position:absolute;left:1133;top:-39;width:5;height:0" coordorigin="1133,-3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        <v:shape id="Freeform 409" o:spid="_x0000_s1046" style="position:absolute;left:1133;top:-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WGsUA&#10;AADcAAAADwAAAGRycy9kb3ducmV2LnhtbESPT2vCQBTE74LfYXmF3nQTKaLRVYpYKL35B70+sq9J&#10;avZt3N0m0U/fLQgeh5n5DbNc96YWLTlfWVaQjhMQxLnVFRcKjoeP0QyED8gaa8uk4EYe1qvhYImZ&#10;th3vqN2HQkQI+wwVlCE0mZQ+L8mgH9uGOHrf1hkMUbpCaoddhJtaTpJkKg1WHBdKbGhTUn7Z/xoF&#10;zf3ny3V0OF3P+XQ7T2/t+TJvlXp96d8XIAL14Rl+tD+1grd0A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dYaxQAAANwAAAAPAAAAAAAAAAAAAAAAAJgCAABkcnMv&#10;ZG93bnJldi54bWxQSwUGAAAAAAQABAD1AAAAig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03" o:spid="_x0000_s1047" style="position:absolute;left:1138;top:-39;width:10128;height:0" coordorigin="1138,-39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          <v:shape id="Freeform 408" o:spid="_x0000_s1048" style="position:absolute;left:1138;top:-39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o98cA&#10;AADcAAAADwAAAGRycy9kb3ducmV2LnhtbESPQWvCQBSE70L/w/IKvZmNVoqkriKlFr1YjELb2yP7&#10;zEazb0N2q9Ff7xYKHoeZ+YaZzDpbixO1vnKsYJCkIIgLpysuFey2i/4YhA/IGmvHpOBCHmbTh94E&#10;M+3OvKFTHkoRIewzVGBCaDIpfWHIok9cQxy9vWsthijbUuoWzxFuazlM0xdpseK4YLChN0PFMf+1&#10;Ct7L78+VORyqn+I5NV/X1fqYf6yVenrs5q8gAnXhHv5vL7WC0WAEf2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kqPfHAAAA3AAAAA8AAAAAAAAAAAAAAAAAmAIAAGRy&#10;cy9kb3ducmV2LnhtbFBLBQYAAAAABAAEAPUAAACMAwAAAAA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404" o:spid="_x0000_s1049" style="position:absolute;left:11266;top:-39;width:5;height:0" coordorigin="11266,-3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            <v:shape id="Freeform 407" o:spid="_x0000_s1050" style="position:absolute;left:11266;top:-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QGcQA&#10;AADcAAAADwAAAGRycy9kb3ducmV2LnhtbESPQWvCQBSE7wX/w/KE3uomRYJGVxFpQXqrlnp9ZJ9J&#10;NPs27m6T2F/fLQgeh5n5hlmuB9OIjpyvLStIJwkI4sLqmksFX4f3lxkIH5A1NpZJwY08rFejpyXm&#10;2vb8Sd0+lCJC2OeooAqhzaX0RUUG/cS2xNE7WWcwROlKqR32EW4a+ZokmTRYc1yosKVtRcVl/2MU&#10;tL/nD9fT4ft6LLK3eXrrjpd5p9TzeNgsQAQawiN8b++0gmma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0BnEAAAA3AAAAA8AAAAAAAAAAAAAAAAAmAIAAGRycy9k&#10;b3ducmV2LnhtbFBLBQYAAAAABAAEAPUAAACJ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405" o:spid="_x0000_s1051" style="position:absolute;left:11266;top:-39;width:5;height:0" coordorigin="11266,-3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              <v:shape id="Freeform 406" o:spid="_x0000_s1052" style="position:absolute;left:11266;top:-3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h8MIA&#10;AADcAAAADwAAAGRycy9kb3ducmV2LnhtbERPz2vCMBS+C/sfwht4s2lFZHbGMoYD8TYVvT6at7Zr&#10;89IlWVv31y+HwY4f3+9tMZlODOR8Y1lBlqQgiEurG64UXM5viycQPiBr7CyTgjt5KHYPsy3m2o78&#10;TsMpVCKGsM9RQR1Cn0vpy5oM+sT2xJH7sM5giNBVUjscY7jp5DJN19Jgw7Ghxp5eayrb07dR0P98&#10;Ht1I5+vXrVzvN9l9uLWbQan54/TyDCLQFP7Ff+6DVrDK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eHwwgAAANwAAAAPAAAAAAAAAAAAAAAAAJgCAABkcnMvZG93&#10;bnJldi54bWxQSwUGAAAAAAQABAD1AAAAhw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b/>
          <w:spacing w:val="1"/>
        </w:rPr>
        <w:t>3</w:t>
      </w:r>
      <w:r w:rsidR="001E2744">
        <w:rPr>
          <w:rFonts w:ascii="Tahoma" w:eastAsia="Tahoma" w:hAnsi="Tahoma" w:cs="Tahoma"/>
          <w:b/>
        </w:rPr>
        <w:t>. Com</w:t>
      </w:r>
      <w:r w:rsidR="001E2744">
        <w:rPr>
          <w:rFonts w:ascii="Tahoma" w:eastAsia="Tahoma" w:hAnsi="Tahoma" w:cs="Tahoma"/>
          <w:b/>
          <w:spacing w:val="-2"/>
        </w:rPr>
        <w:t>p</w:t>
      </w:r>
      <w:r w:rsidR="001E2744">
        <w:rPr>
          <w:rFonts w:ascii="Tahoma" w:eastAsia="Tahoma" w:hAnsi="Tahoma" w:cs="Tahoma"/>
          <w:b/>
        </w:rPr>
        <w:t>o</w:t>
      </w:r>
      <w:r w:rsidR="001E2744">
        <w:rPr>
          <w:rFonts w:ascii="Tahoma" w:eastAsia="Tahoma" w:hAnsi="Tahoma" w:cs="Tahoma"/>
          <w:b/>
          <w:spacing w:val="2"/>
        </w:rPr>
        <w:t>s</w:t>
      </w:r>
      <w:r w:rsidR="001E2744">
        <w:rPr>
          <w:rFonts w:ascii="Tahoma" w:eastAsia="Tahoma" w:hAnsi="Tahoma" w:cs="Tahoma"/>
          <w:b/>
          <w:spacing w:val="1"/>
        </w:rPr>
        <w:t>i</w:t>
      </w:r>
      <w:r w:rsidR="001E2744">
        <w:rPr>
          <w:rFonts w:ascii="Tahoma" w:eastAsia="Tahoma" w:hAnsi="Tahoma" w:cs="Tahoma"/>
          <w:b/>
          <w:spacing w:val="-2"/>
        </w:rPr>
        <w:t>t</w:t>
      </w:r>
      <w:r w:rsidR="001E2744">
        <w:rPr>
          <w:rFonts w:ascii="Tahoma" w:eastAsia="Tahoma" w:hAnsi="Tahoma" w:cs="Tahoma"/>
          <w:b/>
          <w:spacing w:val="1"/>
        </w:rPr>
        <w:t>i</w:t>
      </w:r>
      <w:r w:rsidR="001E2744">
        <w:rPr>
          <w:rFonts w:ascii="Tahoma" w:eastAsia="Tahoma" w:hAnsi="Tahoma" w:cs="Tahoma"/>
          <w:b/>
        </w:rPr>
        <w:t>on</w:t>
      </w:r>
      <w:r w:rsidR="001E2744">
        <w:rPr>
          <w:rFonts w:ascii="Tahoma" w:eastAsia="Tahoma" w:hAnsi="Tahoma" w:cs="Tahoma"/>
          <w:b/>
          <w:spacing w:val="-1"/>
        </w:rPr>
        <w:t>/</w:t>
      </w:r>
      <w:r w:rsidR="001E2744">
        <w:rPr>
          <w:rFonts w:ascii="Tahoma" w:eastAsia="Tahoma" w:hAnsi="Tahoma" w:cs="Tahoma"/>
          <w:b/>
          <w:spacing w:val="1"/>
        </w:rPr>
        <w:t>i</w:t>
      </w:r>
      <w:r w:rsidR="001E2744">
        <w:rPr>
          <w:rFonts w:ascii="Tahoma" w:eastAsia="Tahoma" w:hAnsi="Tahoma" w:cs="Tahoma"/>
          <w:b/>
        </w:rPr>
        <w:t>nfo</w:t>
      </w:r>
      <w:r w:rsidR="001E2744">
        <w:rPr>
          <w:rFonts w:ascii="Tahoma" w:eastAsia="Tahoma" w:hAnsi="Tahoma" w:cs="Tahoma"/>
          <w:b/>
          <w:spacing w:val="-1"/>
        </w:rPr>
        <w:t>r</w:t>
      </w:r>
      <w:r w:rsidR="001E2744">
        <w:rPr>
          <w:rFonts w:ascii="Tahoma" w:eastAsia="Tahoma" w:hAnsi="Tahoma" w:cs="Tahoma"/>
          <w:b/>
        </w:rPr>
        <w:t>m</w:t>
      </w:r>
      <w:r w:rsidR="001E2744">
        <w:rPr>
          <w:rFonts w:ascii="Tahoma" w:eastAsia="Tahoma" w:hAnsi="Tahoma" w:cs="Tahoma"/>
          <w:b/>
          <w:spacing w:val="-1"/>
        </w:rPr>
        <w:t>a</w:t>
      </w:r>
      <w:r w:rsidR="001E2744">
        <w:rPr>
          <w:rFonts w:ascii="Tahoma" w:eastAsia="Tahoma" w:hAnsi="Tahoma" w:cs="Tahoma"/>
          <w:b/>
          <w:spacing w:val="-2"/>
        </w:rPr>
        <w:t>t</w:t>
      </w:r>
      <w:r w:rsidR="001E2744">
        <w:rPr>
          <w:rFonts w:ascii="Tahoma" w:eastAsia="Tahoma" w:hAnsi="Tahoma" w:cs="Tahoma"/>
          <w:b/>
          <w:spacing w:val="1"/>
        </w:rPr>
        <w:t>i</w:t>
      </w:r>
      <w:r w:rsidR="001E2744">
        <w:rPr>
          <w:rFonts w:ascii="Tahoma" w:eastAsia="Tahoma" w:hAnsi="Tahoma" w:cs="Tahoma"/>
          <w:b/>
        </w:rPr>
        <w:t>on</w:t>
      </w:r>
      <w:r w:rsidR="001E2744">
        <w:rPr>
          <w:rFonts w:ascii="Tahoma" w:eastAsia="Tahoma" w:hAnsi="Tahoma" w:cs="Tahoma"/>
          <w:b/>
          <w:spacing w:val="5"/>
        </w:rPr>
        <w:t xml:space="preserve"> </w:t>
      </w:r>
      <w:r w:rsidR="001E2744">
        <w:rPr>
          <w:rFonts w:ascii="Tahoma" w:eastAsia="Tahoma" w:hAnsi="Tahoma" w:cs="Tahoma"/>
          <w:b/>
        </w:rPr>
        <w:t xml:space="preserve">on </w:t>
      </w:r>
      <w:r w:rsidR="001E2744">
        <w:rPr>
          <w:rFonts w:ascii="Tahoma" w:eastAsia="Tahoma" w:hAnsi="Tahoma" w:cs="Tahoma"/>
          <w:b/>
          <w:spacing w:val="1"/>
          <w:w w:val="101"/>
        </w:rPr>
        <w:t>i</w:t>
      </w:r>
      <w:r w:rsidR="001E2744">
        <w:rPr>
          <w:rFonts w:ascii="Tahoma" w:eastAsia="Tahoma" w:hAnsi="Tahoma" w:cs="Tahoma"/>
          <w:b/>
        </w:rPr>
        <w:t>n</w:t>
      </w:r>
      <w:r w:rsidR="001E2744">
        <w:rPr>
          <w:rFonts w:ascii="Tahoma" w:eastAsia="Tahoma" w:hAnsi="Tahoma" w:cs="Tahoma"/>
          <w:b/>
          <w:spacing w:val="-2"/>
        </w:rPr>
        <w:t>g</w:t>
      </w:r>
      <w:r w:rsidR="001E2744">
        <w:rPr>
          <w:rFonts w:ascii="Tahoma" w:eastAsia="Tahoma" w:hAnsi="Tahoma" w:cs="Tahoma"/>
          <w:b/>
          <w:spacing w:val="-1"/>
          <w:w w:val="101"/>
        </w:rPr>
        <w:t>r</w:t>
      </w:r>
      <w:r w:rsidR="001E2744">
        <w:rPr>
          <w:rFonts w:ascii="Tahoma" w:eastAsia="Tahoma" w:hAnsi="Tahoma" w:cs="Tahoma"/>
          <w:b/>
        </w:rPr>
        <w:t>e</w:t>
      </w:r>
      <w:r w:rsidR="001E2744">
        <w:rPr>
          <w:rFonts w:ascii="Tahoma" w:eastAsia="Tahoma" w:hAnsi="Tahoma" w:cs="Tahoma"/>
          <w:b/>
          <w:spacing w:val="-2"/>
        </w:rPr>
        <w:t>d</w:t>
      </w:r>
      <w:r w:rsidR="001E2744">
        <w:rPr>
          <w:rFonts w:ascii="Tahoma" w:eastAsia="Tahoma" w:hAnsi="Tahoma" w:cs="Tahoma"/>
          <w:b/>
          <w:spacing w:val="1"/>
          <w:w w:val="101"/>
        </w:rPr>
        <w:t>i</w:t>
      </w:r>
      <w:r w:rsidR="001E2744">
        <w:rPr>
          <w:rFonts w:ascii="Tahoma" w:eastAsia="Tahoma" w:hAnsi="Tahoma" w:cs="Tahoma"/>
          <w:b/>
        </w:rPr>
        <w:t>en</w:t>
      </w:r>
      <w:r w:rsidR="001E2744">
        <w:rPr>
          <w:rFonts w:ascii="Tahoma" w:eastAsia="Tahoma" w:hAnsi="Tahoma" w:cs="Tahoma"/>
          <w:b/>
          <w:spacing w:val="-2"/>
          <w:w w:val="101"/>
        </w:rPr>
        <w:t>t</w:t>
      </w:r>
      <w:r w:rsidR="001E2744"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AC3480">
      <w:pPr>
        <w:spacing w:line="243" w:lineRule="auto"/>
        <w:ind w:left="113" w:right="384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467995</wp:posOffset>
                </wp:positionV>
                <wp:extent cx="1027430" cy="433070"/>
                <wp:effectExtent l="0" t="0" r="0" b="0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33070"/>
                          <a:chOff x="9633" y="737"/>
                          <a:chExt cx="1618" cy="682"/>
                        </a:xfrm>
                      </wpg:grpSpPr>
                      <wpg:grpSp>
                        <wpg:cNvPr id="386" name="Group 386"/>
                        <wpg:cNvGrpSpPr>
                          <a:grpSpLocks/>
                        </wpg:cNvGrpSpPr>
                        <wpg:grpSpPr bwMode="auto">
                          <a:xfrm>
                            <a:off x="9643" y="747"/>
                            <a:ext cx="1598" cy="221"/>
                            <a:chOff x="9643" y="747"/>
                            <a:chExt cx="1598" cy="221"/>
                          </a:xfrm>
                        </wpg:grpSpPr>
                        <wps:wsp>
                          <wps:cNvPr id="387" name="Freeform 391"/>
                          <wps:cNvSpPr>
                            <a:spLocks/>
                          </wps:cNvSpPr>
                          <wps:spPr bwMode="auto">
                            <a:xfrm>
                              <a:off x="9643" y="747"/>
                              <a:ext cx="1598" cy="221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598"/>
                                <a:gd name="T2" fmla="+- 0 968 747"/>
                                <a:gd name="T3" fmla="*/ 968 h 221"/>
                                <a:gd name="T4" fmla="+- 0 11242 9643"/>
                                <a:gd name="T5" fmla="*/ T4 w 1598"/>
                                <a:gd name="T6" fmla="+- 0 968 747"/>
                                <a:gd name="T7" fmla="*/ 968 h 221"/>
                                <a:gd name="T8" fmla="+- 0 11242 9643"/>
                                <a:gd name="T9" fmla="*/ T8 w 1598"/>
                                <a:gd name="T10" fmla="+- 0 747 747"/>
                                <a:gd name="T11" fmla="*/ 747 h 221"/>
                                <a:gd name="T12" fmla="+- 0 9643 9643"/>
                                <a:gd name="T13" fmla="*/ T12 w 1598"/>
                                <a:gd name="T14" fmla="+- 0 747 747"/>
                                <a:gd name="T15" fmla="*/ 747 h 221"/>
                                <a:gd name="T16" fmla="+- 0 9643 9643"/>
                                <a:gd name="T17" fmla="*/ T16 w 1598"/>
                                <a:gd name="T18" fmla="+- 0 968 747"/>
                                <a:gd name="T19" fmla="*/ 9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221">
                                  <a:moveTo>
                                    <a:pt x="0" y="221"/>
                                  </a:moveTo>
                                  <a:lnTo>
                                    <a:pt x="1599" y="221"/>
                                  </a:lnTo>
                                  <a:lnTo>
                                    <a:pt x="1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8" name="Group 387"/>
                          <wpg:cNvGrpSpPr>
                            <a:grpSpLocks/>
                          </wpg:cNvGrpSpPr>
                          <wpg:grpSpPr bwMode="auto">
                            <a:xfrm>
                              <a:off x="9643" y="968"/>
                              <a:ext cx="1598" cy="221"/>
                              <a:chOff x="9643" y="968"/>
                              <a:chExt cx="1598" cy="221"/>
                            </a:xfrm>
                          </wpg:grpSpPr>
                          <wps:wsp>
                            <wps:cNvPr id="389" name="Freeform 390"/>
                            <wps:cNvSpPr>
                              <a:spLocks/>
                            </wps:cNvSpPr>
                            <wps:spPr bwMode="auto">
                              <a:xfrm>
                                <a:off x="9643" y="968"/>
                                <a:ext cx="1598" cy="221"/>
                              </a:xfrm>
                              <a:custGeom>
                                <a:avLst/>
                                <a:gdLst>
                                  <a:gd name="T0" fmla="+- 0 9643 9643"/>
                                  <a:gd name="T1" fmla="*/ T0 w 1598"/>
                                  <a:gd name="T2" fmla="+- 0 1189 968"/>
                                  <a:gd name="T3" fmla="*/ 1189 h 221"/>
                                  <a:gd name="T4" fmla="+- 0 11242 9643"/>
                                  <a:gd name="T5" fmla="*/ T4 w 1598"/>
                                  <a:gd name="T6" fmla="+- 0 1189 968"/>
                                  <a:gd name="T7" fmla="*/ 1189 h 221"/>
                                  <a:gd name="T8" fmla="+- 0 11242 9643"/>
                                  <a:gd name="T9" fmla="*/ T8 w 1598"/>
                                  <a:gd name="T10" fmla="+- 0 968 968"/>
                                  <a:gd name="T11" fmla="*/ 968 h 221"/>
                                  <a:gd name="T12" fmla="+- 0 9643 9643"/>
                                  <a:gd name="T13" fmla="*/ T12 w 1598"/>
                                  <a:gd name="T14" fmla="+- 0 968 968"/>
                                  <a:gd name="T15" fmla="*/ 968 h 221"/>
                                  <a:gd name="T16" fmla="+- 0 9643 9643"/>
                                  <a:gd name="T17" fmla="*/ T16 w 1598"/>
                                  <a:gd name="T18" fmla="+- 0 1189 968"/>
                                  <a:gd name="T19" fmla="*/ 1189 h 2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98" h="221">
                                    <a:moveTo>
                                      <a:pt x="0" y="221"/>
                                    </a:moveTo>
                                    <a:lnTo>
                                      <a:pt x="1599" y="221"/>
                                    </a:lnTo>
                                    <a:lnTo>
                                      <a:pt x="159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0" name="Group 3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43" y="1189"/>
                                <a:ext cx="1598" cy="221"/>
                                <a:chOff x="9643" y="1189"/>
                                <a:chExt cx="1598" cy="221"/>
                              </a:xfrm>
                            </wpg:grpSpPr>
                            <wps:wsp>
                              <wps:cNvPr id="391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3" y="1189"/>
                                  <a:ext cx="1598" cy="221"/>
                                </a:xfrm>
                                <a:custGeom>
                                  <a:avLst/>
                                  <a:gdLst>
                                    <a:gd name="T0" fmla="+- 0 9643 9643"/>
                                    <a:gd name="T1" fmla="*/ T0 w 1598"/>
                                    <a:gd name="T2" fmla="+- 0 1410 1189"/>
                                    <a:gd name="T3" fmla="*/ 1410 h 221"/>
                                    <a:gd name="T4" fmla="+- 0 11242 9643"/>
                                    <a:gd name="T5" fmla="*/ T4 w 1598"/>
                                    <a:gd name="T6" fmla="+- 0 1410 1189"/>
                                    <a:gd name="T7" fmla="*/ 1410 h 221"/>
                                    <a:gd name="T8" fmla="+- 0 11242 9643"/>
                                    <a:gd name="T9" fmla="*/ T8 w 1598"/>
                                    <a:gd name="T10" fmla="+- 0 1189 1189"/>
                                    <a:gd name="T11" fmla="*/ 1189 h 221"/>
                                    <a:gd name="T12" fmla="+- 0 9643 9643"/>
                                    <a:gd name="T13" fmla="*/ T12 w 1598"/>
                                    <a:gd name="T14" fmla="+- 0 1189 1189"/>
                                    <a:gd name="T15" fmla="*/ 1189 h 221"/>
                                    <a:gd name="T16" fmla="+- 0 9643 9643"/>
                                    <a:gd name="T17" fmla="*/ T16 w 1598"/>
                                    <a:gd name="T18" fmla="+- 0 1410 1189"/>
                                    <a:gd name="T19" fmla="*/ 1410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98" h="221">
                                      <a:moveTo>
                                        <a:pt x="0" y="221"/>
                                      </a:moveTo>
                                      <a:lnTo>
                                        <a:pt x="1599" y="221"/>
                                      </a:lnTo>
                                      <a:lnTo>
                                        <a:pt x="159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481.65pt;margin-top:36.85pt;width:80.9pt;height:34.1pt;z-index:-1080;mso-position-horizontal-relative:page" coordorigin="9633,737" coordsize="1618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">
                <v:group id="Group 386" o:spid="_x0000_s1027" style="position:absolute;left:9643;top:747;width:1598;height:221" coordorigin="9643,747" coordsize="159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91" o:spid="_x0000_s1028" style="position:absolute;left:9643;top:747;width:1598;height:221;visibility:visible;mso-wrap-style:square;v-text-anchor:top" coordsize="159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Ai8cA&#10;AADcAAAADwAAAGRycy9kb3ducmV2LnhtbESPQWvCQBSE7wX/w/IK3uqmKkZSN0EUwUgPrS2F3l6z&#10;r0kw+zZmV43/3hUKPQ4z8w2zyHrTiDN1rras4HkUgSAurK65VPD5sXmag3AeWWNjmRRcyUGWDh4W&#10;mGh74Xc6730pAoRdggoq79tESldUZNCNbEscvF/bGfRBdqXUHV4C3DRyHEUzabDmsFBhS6uKisP+&#10;ZBRs1+51NztONtOfPv96W8ffebzLlRo+9ssXEJ56/x/+a2+1gsk8hvu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ZQIvHAAAA3AAAAA8AAAAAAAAAAAAAAAAAmAIAAGRy&#10;cy9kb3ducmV2LnhtbFBLBQYAAAAABAAEAPUAAACMAwAAAAA=&#10;" path="m,221r1599,l1599,,,,,221xe" fillcolor="#d8d8d8" stroked="f">
                    <v:path arrowok="t" o:connecttype="custom" o:connectlocs="0,968;1599,968;1599,747;0,747;0,968" o:connectangles="0,0,0,0,0"/>
                  </v:shape>
                  <v:group id="Group 387" o:spid="_x0000_s1029" style="position:absolute;left:9643;top:968;width:1598;height:221" coordorigin="9643,968" coordsize="159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390" o:spid="_x0000_s1030" style="position:absolute;left:9643;top:968;width:1598;height:221;visibility:visible;mso-wrap-style:square;v-text-anchor:top" coordsize="159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xYscA&#10;AADcAAAADwAAAGRycy9kb3ducmV2LnhtbESPT2vCQBTE74LfYXmCN91Yi3+iq5SKYMSDtUXw9sw+&#10;k2D2bcxuNf323YLQ4zAzv2Hmy8aU4k61KywrGPQjEMSp1QVnCr4+170JCOeRNZaWScEPOVgu2q05&#10;xto++IPuB5+JAGEXo4Lc+yqW0qU5GXR9WxEH72Jrgz7IOpO6xkeAm1K+RNFIGiw4LORY0XtO6fXw&#10;bRRsVm63Hd2G69dzkxz3q/EpGW8Tpbqd5m0GwlPj/8PP9kYrGE6m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cWLHAAAA3AAAAA8AAAAAAAAAAAAAAAAAmAIAAGRy&#10;cy9kb3ducmV2LnhtbFBLBQYAAAAABAAEAPUAAACMAwAAAAA=&#10;" path="m,221r1599,l1599,,,,,221xe" fillcolor="#d8d8d8" stroked="f">
                      <v:path arrowok="t" o:connecttype="custom" o:connectlocs="0,1189;1599,1189;1599,968;0,968;0,1189" o:connectangles="0,0,0,0,0"/>
                    </v:shape>
                    <v:group id="Group 388" o:spid="_x0000_s1031" style="position:absolute;left:9643;top:1189;width:1598;height:221" coordorigin="9643,1189" coordsize="159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shape id="Freeform 389" o:spid="_x0000_s1032" style="position:absolute;left:9643;top:1189;width:1598;height:221;visibility:visible;mso-wrap-style:square;v-text-anchor:top" coordsize="159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ruccA&#10;AADcAAAADwAAAGRycy9kb3ducmV2LnhtbESPT2vCQBTE7wW/w/IEb3WjFv+kriIVwYgHq1Lo7TX7&#10;TILZtzG7avrtu4LQ4zAzv2Gm88aU4ka1Kywr6HUjEMSp1QVnCo6H1esYhPPIGkvLpOCXHMxnrZcp&#10;xtre+ZNue5+JAGEXo4Lc+yqW0qU5GXRdWxEH72Rrgz7IOpO6xnuAm1L2o2goDRYcFnKs6COn9Ly/&#10;GgXrpdtuhpfB6u2nSb52y9F3MtokSnXazeIdhKfG/4ef7bVWMJj04HE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l67nHAAAA3AAAAA8AAAAAAAAAAAAAAAAAmAIAAGRy&#10;cy9kb3ducmV2LnhtbFBLBQYAAAAABAAEAPUAAACMAwAAAAA=&#10;" path="m,221r1599,l1599,,,,,221xe" fillcolor="#d8d8d8" stroked="f">
                        <v:path arrowok="t" o:connecttype="custom" o:connectlocs="0,1410;1599,1410;1599,1189;0,1189;0,141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spacing w:val="2"/>
        </w:rPr>
        <w:t>T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 xml:space="preserve">e 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</w:rPr>
        <w:t>r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-2"/>
        </w:rPr>
        <w:t>uc</w:t>
      </w:r>
      <w:r w:rsidR="001E2744">
        <w:rPr>
          <w:rFonts w:ascii="Tahoma" w:eastAsia="Tahoma" w:hAnsi="Tahoma" w:cs="Tahoma"/>
        </w:rPr>
        <w:t xml:space="preserve">t </w:t>
      </w:r>
      <w:r w:rsidR="001E2744">
        <w:rPr>
          <w:rFonts w:ascii="Tahoma" w:eastAsia="Tahoma" w:hAnsi="Tahoma" w:cs="Tahoma"/>
          <w:spacing w:val="-2"/>
        </w:rPr>
        <w:t>c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ta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</w:rPr>
        <w:t>t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 xml:space="preserve">e </w:t>
      </w:r>
      <w:r w:rsidR="001E2744">
        <w:rPr>
          <w:rFonts w:ascii="Tahoma" w:eastAsia="Tahoma" w:hAnsi="Tahoma" w:cs="Tahoma"/>
          <w:spacing w:val="-2"/>
        </w:rPr>
        <w:t>f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2"/>
        </w:rPr>
        <w:t>ll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1"/>
        </w:rPr>
        <w:t>w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 xml:space="preserve">g 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  <w:spacing w:val="-1"/>
        </w:rPr>
        <w:t>g</w:t>
      </w:r>
      <w:r w:rsidR="001E2744">
        <w:rPr>
          <w:rFonts w:ascii="Tahoma" w:eastAsia="Tahoma" w:hAnsi="Tahoma" w:cs="Tahoma"/>
        </w:rPr>
        <w:t>re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e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ts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  <w:spacing w:val="-1"/>
        </w:rPr>
        <w:t>w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c</w:t>
      </w:r>
      <w:r w:rsidR="001E2744">
        <w:rPr>
          <w:rFonts w:ascii="Tahoma" w:eastAsia="Tahoma" w:hAnsi="Tahoma" w:cs="Tahoma"/>
        </w:rPr>
        <w:t>h</w:t>
      </w:r>
      <w:r w:rsidR="001E2744">
        <w:rPr>
          <w:rFonts w:ascii="Tahoma" w:eastAsia="Tahoma" w:hAnsi="Tahoma" w:cs="Tahoma"/>
          <w:spacing w:val="-2"/>
        </w:rPr>
        <w:t xml:space="preserve"> </w:t>
      </w:r>
      <w:r w:rsidR="001E2744">
        <w:rPr>
          <w:rFonts w:ascii="Tahoma" w:eastAsia="Tahoma" w:hAnsi="Tahoma" w:cs="Tahoma"/>
        </w:rPr>
        <w:t xml:space="preserve">are </w:t>
      </w:r>
      <w:r w:rsidR="001E2744">
        <w:rPr>
          <w:rFonts w:ascii="Tahoma" w:eastAsia="Tahoma" w:hAnsi="Tahoma" w:cs="Tahoma"/>
          <w:spacing w:val="-2"/>
        </w:rPr>
        <w:t>c</w:t>
      </w:r>
      <w:r w:rsidR="001E2744">
        <w:rPr>
          <w:rFonts w:ascii="Tahoma" w:eastAsia="Tahoma" w:hAnsi="Tahoma" w:cs="Tahoma"/>
          <w:spacing w:val="2"/>
        </w:rPr>
        <w:t>l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1"/>
        </w:rPr>
        <w:t>ss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f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ed a</w:t>
      </w:r>
      <w:r w:rsidR="001E2744">
        <w:rPr>
          <w:rFonts w:ascii="Tahoma" w:eastAsia="Tahoma" w:hAnsi="Tahoma" w:cs="Tahoma"/>
          <w:spacing w:val="-2"/>
        </w:rPr>
        <w:t>cc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</w:rPr>
        <w:t>r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g</w:t>
      </w:r>
      <w:r w:rsidR="001E2744">
        <w:rPr>
          <w:rFonts w:ascii="Tahoma" w:eastAsia="Tahoma" w:hAnsi="Tahoma" w:cs="Tahoma"/>
          <w:spacing w:val="-1"/>
        </w:rPr>
        <w:t xml:space="preserve"> </w:t>
      </w:r>
      <w:r w:rsidR="001E2744">
        <w:rPr>
          <w:rFonts w:ascii="Tahoma" w:eastAsia="Tahoma" w:hAnsi="Tahoma" w:cs="Tahoma"/>
        </w:rPr>
        <w:t>to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</w:rPr>
        <w:t>67/548/</w:t>
      </w:r>
      <w:r w:rsidR="001E2744">
        <w:rPr>
          <w:rFonts w:ascii="Tahoma" w:eastAsia="Tahoma" w:hAnsi="Tahoma" w:cs="Tahoma"/>
          <w:spacing w:val="2"/>
        </w:rPr>
        <w:t>EE</w:t>
      </w:r>
      <w:r w:rsidR="001E2744">
        <w:rPr>
          <w:rFonts w:ascii="Tahoma" w:eastAsia="Tahoma" w:hAnsi="Tahoma" w:cs="Tahoma"/>
        </w:rPr>
        <w:t>C</w:t>
      </w:r>
      <w:r w:rsidR="001E2744">
        <w:rPr>
          <w:rFonts w:ascii="Tahoma" w:eastAsia="Tahoma" w:hAnsi="Tahoma" w:cs="Tahoma"/>
          <w:spacing w:val="-1"/>
        </w:rPr>
        <w:t xml:space="preserve"> 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</w:rPr>
        <w:t>r Re</w:t>
      </w:r>
      <w:r w:rsidR="001E2744">
        <w:rPr>
          <w:rFonts w:ascii="Tahoma" w:eastAsia="Tahoma" w:hAnsi="Tahoma" w:cs="Tahoma"/>
          <w:spacing w:val="-1"/>
        </w:rPr>
        <w:t>g</w:t>
      </w:r>
      <w:r w:rsidR="001E2744">
        <w:rPr>
          <w:rFonts w:ascii="Tahoma" w:eastAsia="Tahoma" w:hAnsi="Tahoma" w:cs="Tahoma"/>
          <w:spacing w:val="-2"/>
        </w:rPr>
        <w:t>u</w:t>
      </w:r>
      <w:r w:rsidR="001E2744">
        <w:rPr>
          <w:rFonts w:ascii="Tahoma" w:eastAsia="Tahoma" w:hAnsi="Tahoma" w:cs="Tahoma"/>
          <w:spacing w:val="2"/>
        </w:rPr>
        <w:t>l</w:t>
      </w:r>
      <w:r w:rsidR="001E2744">
        <w:rPr>
          <w:rFonts w:ascii="Tahoma" w:eastAsia="Tahoma" w:hAnsi="Tahoma" w:cs="Tahoma"/>
        </w:rPr>
        <w:t>at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</w:rPr>
        <w:t>n</w:t>
      </w:r>
      <w:r w:rsidR="001E2744">
        <w:rPr>
          <w:rFonts w:ascii="Tahoma" w:eastAsia="Tahoma" w:hAnsi="Tahoma" w:cs="Tahoma"/>
          <w:spacing w:val="-2"/>
        </w:rPr>
        <w:t xml:space="preserve"> </w:t>
      </w:r>
      <w:r w:rsidR="001E2744">
        <w:rPr>
          <w:rFonts w:ascii="Tahoma" w:eastAsia="Tahoma" w:hAnsi="Tahoma" w:cs="Tahoma"/>
          <w:w w:val="101"/>
        </w:rPr>
        <w:t>(</w:t>
      </w:r>
      <w:r w:rsidR="001E2744">
        <w:rPr>
          <w:rFonts w:ascii="Tahoma" w:eastAsia="Tahoma" w:hAnsi="Tahoma" w:cs="Tahoma"/>
          <w:spacing w:val="2"/>
        </w:rPr>
        <w:t>E</w:t>
      </w:r>
      <w:r w:rsidR="001E2744">
        <w:rPr>
          <w:rFonts w:ascii="Tahoma" w:eastAsia="Tahoma" w:hAnsi="Tahoma" w:cs="Tahoma"/>
          <w:spacing w:val="-1"/>
        </w:rPr>
        <w:t>C</w:t>
      </w:r>
      <w:r w:rsidR="001E2744">
        <w:rPr>
          <w:rFonts w:ascii="Tahoma" w:eastAsia="Tahoma" w:hAnsi="Tahoma" w:cs="Tahoma"/>
          <w:w w:val="101"/>
        </w:rPr>
        <w:t xml:space="preserve">) </w:t>
      </w:r>
      <w:r w:rsidR="001E2744">
        <w:rPr>
          <w:rFonts w:ascii="Tahoma" w:eastAsia="Tahoma" w:hAnsi="Tahoma" w:cs="Tahoma"/>
        </w:rPr>
        <w:t>Nr.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 xml:space="preserve">1272/2008 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</w:rPr>
        <w:t xml:space="preserve">r </w:t>
      </w:r>
      <w:r w:rsidR="001E2744">
        <w:rPr>
          <w:rFonts w:ascii="Tahoma" w:eastAsia="Tahoma" w:hAnsi="Tahoma" w:cs="Tahoma"/>
          <w:spacing w:val="-2"/>
        </w:rPr>
        <w:t>f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</w:rPr>
        <w:t xml:space="preserve">r </w:t>
      </w:r>
      <w:r w:rsidR="001E2744">
        <w:rPr>
          <w:rFonts w:ascii="Tahoma" w:eastAsia="Tahoma" w:hAnsi="Tahoma" w:cs="Tahoma"/>
          <w:spacing w:val="-1"/>
        </w:rPr>
        <w:t>w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c</w:t>
      </w:r>
      <w:r w:rsidR="001E2744">
        <w:rPr>
          <w:rFonts w:ascii="Tahoma" w:eastAsia="Tahoma" w:hAnsi="Tahoma" w:cs="Tahoma"/>
        </w:rPr>
        <w:t>h</w:t>
      </w:r>
      <w:r w:rsidR="001E2744">
        <w:rPr>
          <w:rFonts w:ascii="Tahoma" w:eastAsia="Tahoma" w:hAnsi="Tahoma" w:cs="Tahoma"/>
          <w:spacing w:val="-2"/>
        </w:rPr>
        <w:t xml:space="preserve"> </w:t>
      </w:r>
      <w:r w:rsidR="001E2744">
        <w:rPr>
          <w:rFonts w:ascii="Tahoma" w:eastAsia="Tahoma" w:hAnsi="Tahoma" w:cs="Tahoma"/>
        </w:rPr>
        <w:t xml:space="preserve">a </w:t>
      </w:r>
      <w:r w:rsidR="001E2744">
        <w:rPr>
          <w:rFonts w:ascii="Tahoma" w:eastAsia="Tahoma" w:hAnsi="Tahoma" w:cs="Tahoma"/>
          <w:spacing w:val="-2"/>
        </w:rPr>
        <w:t>c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1"/>
        </w:rPr>
        <w:t>mm</w:t>
      </w:r>
      <w:r w:rsidR="001E2744">
        <w:rPr>
          <w:rFonts w:ascii="Tahoma" w:eastAsia="Tahoma" w:hAnsi="Tahoma" w:cs="Tahoma"/>
          <w:spacing w:val="-2"/>
        </w:rPr>
        <w:t>un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 xml:space="preserve">ty 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2"/>
        </w:rPr>
        <w:t>ccu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</w:rPr>
        <w:t>at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al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e</w:t>
      </w:r>
      <w:r w:rsidR="001E2744">
        <w:rPr>
          <w:rFonts w:ascii="Tahoma" w:eastAsia="Tahoma" w:hAnsi="Tahoma" w:cs="Tahoma"/>
          <w:spacing w:val="1"/>
        </w:rPr>
        <w:t>x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  <w:spacing w:val="1"/>
        </w:rPr>
        <w:t>os</w:t>
      </w:r>
      <w:r w:rsidR="001E2744">
        <w:rPr>
          <w:rFonts w:ascii="Tahoma" w:eastAsia="Tahoma" w:hAnsi="Tahoma" w:cs="Tahoma"/>
          <w:spacing w:val="-2"/>
        </w:rPr>
        <w:t>u</w:t>
      </w:r>
      <w:r w:rsidR="001E2744">
        <w:rPr>
          <w:rFonts w:ascii="Tahoma" w:eastAsia="Tahoma" w:hAnsi="Tahoma" w:cs="Tahoma"/>
        </w:rPr>
        <w:t xml:space="preserve">re </w:t>
      </w:r>
      <w:r w:rsidR="001E2744">
        <w:rPr>
          <w:rFonts w:ascii="Tahoma" w:eastAsia="Tahoma" w:hAnsi="Tahoma" w:cs="Tahoma"/>
          <w:spacing w:val="2"/>
        </w:rPr>
        <w:t>l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1"/>
        </w:rPr>
        <w:t>m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t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</w:rPr>
        <w:t>va</w:t>
      </w:r>
      <w:r w:rsidR="001E2744">
        <w:rPr>
          <w:rFonts w:ascii="Tahoma" w:eastAsia="Tahoma" w:hAnsi="Tahoma" w:cs="Tahoma"/>
          <w:spacing w:val="2"/>
        </w:rPr>
        <w:t>l</w:t>
      </w:r>
      <w:r w:rsidR="001E2744">
        <w:rPr>
          <w:rFonts w:ascii="Tahoma" w:eastAsia="Tahoma" w:hAnsi="Tahoma" w:cs="Tahoma"/>
          <w:spacing w:val="-2"/>
        </w:rPr>
        <w:t>u</w:t>
      </w:r>
      <w:r w:rsidR="001E2744">
        <w:rPr>
          <w:rFonts w:ascii="Tahoma" w:eastAsia="Tahoma" w:hAnsi="Tahoma" w:cs="Tahoma"/>
        </w:rPr>
        <w:t>e e</w:t>
      </w:r>
      <w:r w:rsidR="001E2744">
        <w:rPr>
          <w:rFonts w:ascii="Tahoma" w:eastAsia="Tahoma" w:hAnsi="Tahoma" w:cs="Tahoma"/>
          <w:spacing w:val="1"/>
        </w:rPr>
        <w:t>x</w:t>
      </w:r>
      <w:r w:rsidR="001E2744">
        <w:rPr>
          <w:rFonts w:ascii="Tahoma" w:eastAsia="Tahoma" w:hAnsi="Tahoma" w:cs="Tahoma"/>
          <w:spacing w:val="2"/>
          <w:w w:val="101"/>
        </w:rPr>
        <w:t>i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</w:rPr>
        <w:t>t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  <w:w w:val="101"/>
        </w:rPr>
        <w:t>:</w:t>
      </w:r>
    </w:p>
    <w:p w:rsidR="00851254" w:rsidRDefault="00851254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854"/>
        <w:gridCol w:w="936"/>
        <w:gridCol w:w="2035"/>
        <w:gridCol w:w="994"/>
        <w:gridCol w:w="1416"/>
        <w:gridCol w:w="1138"/>
        <w:gridCol w:w="1733"/>
      </w:tblGrid>
      <w:tr w:rsidR="00851254">
        <w:trPr>
          <w:trHeight w:hRule="exact" w:val="670"/>
        </w:trPr>
        <w:tc>
          <w:tcPr>
            <w:tcW w:w="10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Su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bs</w:t>
            </w:r>
            <w:r>
              <w:rPr>
                <w:rFonts w:ascii="Tahoma" w:eastAsia="Tahoma" w:hAnsi="Tahoma" w:cs="Tahoma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w w:val="101"/>
                <w:position w:val="-1"/>
                <w:sz w:val="18"/>
                <w:szCs w:val="18"/>
              </w:rPr>
              <w:t>C-</w:t>
            </w: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°</w:t>
            </w:r>
          </w:p>
        </w:tc>
        <w:tc>
          <w:tcPr>
            <w:tcW w:w="9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101"/>
                <w:position w:val="-1"/>
                <w:sz w:val="18"/>
                <w:szCs w:val="18"/>
              </w:rPr>
              <w:t>CA</w:t>
            </w: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w w:val="10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°</w:t>
            </w:r>
          </w:p>
        </w:tc>
        <w:tc>
          <w:tcPr>
            <w:tcW w:w="20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AC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°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1"/>
                <w:position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w w:val="101"/>
                <w:position w:val="-1"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ass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o</w:t>
            </w:r>
          </w:p>
          <w:p w:rsidR="00851254" w:rsidRDefault="001E2744">
            <w:pPr>
              <w:spacing w:before="3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°</w:t>
            </w:r>
          </w:p>
          <w:p w:rsidR="00851254" w:rsidRDefault="001E2744">
            <w:pPr>
              <w:spacing w:before="3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1272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200</w:t>
            </w: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LP)</w:t>
            </w:r>
          </w:p>
        </w:tc>
        <w:tc>
          <w:tcPr>
            <w:tcW w:w="17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line="200" w:lineRule="exact"/>
              <w:ind w:left="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ass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w w:val="101"/>
                <w:position w:val="-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w w:val="101"/>
                <w:position w:val="-1"/>
                <w:sz w:val="18"/>
                <w:szCs w:val="18"/>
              </w:rPr>
              <w:t>.</w:t>
            </w:r>
          </w:p>
          <w:p w:rsidR="00851254" w:rsidRDefault="001E2744">
            <w:pPr>
              <w:spacing w:before="3"/>
              <w:ind w:left="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Dir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ve</w:t>
            </w:r>
          </w:p>
          <w:p w:rsidR="00851254" w:rsidRDefault="001E2744">
            <w:pPr>
              <w:spacing w:before="3"/>
              <w:ind w:left="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67</w:t>
            </w: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548</w:t>
            </w: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C</w:t>
            </w:r>
          </w:p>
        </w:tc>
      </w:tr>
      <w:tr w:rsidR="00851254">
        <w:trPr>
          <w:trHeight w:hRule="exact" w:val="751"/>
        </w:trPr>
        <w:tc>
          <w:tcPr>
            <w:tcW w:w="10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8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9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20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before="1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d</w:t>
            </w:r>
          </w:p>
          <w:p w:rsidR="00851254" w:rsidRDefault="001E2744">
            <w:pPr>
              <w:spacing w:before="3" w:line="243" w:lineRule="auto"/>
              <w:ind w:left="100" w:right="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asses/</w:t>
            </w:r>
            <w:r>
              <w:rPr>
                <w:rFonts w:ascii="Tahoma" w:eastAsia="Tahoma" w:hAnsi="Tahoma" w:cs="Tahom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es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1E2744">
            <w:pPr>
              <w:spacing w:before="1" w:line="243" w:lineRule="auto"/>
              <w:ind w:left="100" w:righ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2"/>
                <w:w w:val="10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d s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eme</w:t>
            </w: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s</w:t>
            </w:r>
          </w:p>
        </w:tc>
        <w:tc>
          <w:tcPr>
            <w:tcW w:w="17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851254" w:rsidRDefault="00851254"/>
        </w:tc>
      </w:tr>
      <w:tr w:rsidR="00851254">
        <w:trPr>
          <w:trHeight w:hRule="exact" w:val="694"/>
        </w:trPr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7"/>
              <w:ind w:left="287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Cry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7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237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410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7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13775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53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7"/>
              <w:ind w:left="10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05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211465157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2-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49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000</w:t>
            </w:r>
            <w:r>
              <w:rPr>
                <w:rFonts w:ascii="Tahoma" w:eastAsia="Tahoma" w:hAnsi="Tahoma" w:cs="Tahoma"/>
                <w:sz w:val="14"/>
                <w:szCs w:val="14"/>
              </w:rPr>
              <w:t>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7"/>
              <w:ind w:left="14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anne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x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d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5"/>
              <w:ind w:left="285" w:right="28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x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>.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4</w:t>
            </w:r>
          </w:p>
          <w:p w:rsidR="00851254" w:rsidRDefault="001E2744">
            <w:pPr>
              <w:spacing w:line="160" w:lineRule="exact"/>
              <w:ind w:left="338" w:right="33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1</w:t>
            </w:r>
          </w:p>
          <w:p w:rsidR="00851254" w:rsidRDefault="001E2744">
            <w:pPr>
              <w:spacing w:line="160" w:lineRule="exact"/>
              <w:ind w:left="429" w:right="42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pr</w:t>
            </w:r>
            <w:proofErr w:type="spellEnd"/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.</w:t>
            </w:r>
            <w:proofErr w:type="gramEnd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2</w:t>
            </w:r>
          </w:p>
          <w:p w:rsidR="00851254" w:rsidRDefault="001E2744">
            <w:pPr>
              <w:spacing w:line="160" w:lineRule="exact"/>
              <w:ind w:left="137" w:right="1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2"/>
                <w:position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-1"/>
                <w:sz w:val="14"/>
                <w:szCs w:val="14"/>
              </w:rPr>
              <w:t>ua</w:t>
            </w:r>
            <w:r>
              <w:rPr>
                <w:rFonts w:ascii="Tahoma" w:eastAsia="Tahoma" w:hAnsi="Tahoma" w:cs="Tahoma"/>
                <w:spacing w:val="1"/>
                <w:position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-2"/>
                <w:position w:val="-1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5"/>
              <w:ind w:left="367" w:right="36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33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2</w:t>
            </w:r>
          </w:p>
          <w:p w:rsidR="00851254" w:rsidRDefault="001E2744">
            <w:pPr>
              <w:spacing w:line="160" w:lineRule="exact"/>
              <w:ind w:left="367" w:right="36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37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2</w:t>
            </w:r>
          </w:p>
          <w:p w:rsidR="00851254" w:rsidRDefault="001E2744">
            <w:pPr>
              <w:spacing w:line="160" w:lineRule="exact"/>
              <w:ind w:left="367" w:right="36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36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2</w:t>
            </w:r>
          </w:p>
          <w:p w:rsidR="00851254" w:rsidRDefault="001E2744">
            <w:pPr>
              <w:spacing w:line="160" w:lineRule="exact"/>
              <w:ind w:left="367" w:right="36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w w:val="99"/>
                <w:position w:val="-1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14"/>
                <w:szCs w:val="14"/>
              </w:rPr>
              <w:t>41</w:t>
            </w:r>
            <w:r>
              <w:rPr>
                <w:rFonts w:ascii="Tahoma" w:eastAsia="Tahoma" w:hAnsi="Tahoma" w:cs="Tahoma"/>
                <w:w w:val="99"/>
                <w:position w:val="-1"/>
                <w:sz w:val="14"/>
                <w:szCs w:val="14"/>
              </w:rPr>
              <w:t>1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5"/>
              <w:ind w:left="410" w:right="4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T;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48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23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5</w:t>
            </w:r>
          </w:p>
          <w:p w:rsidR="00851254" w:rsidRDefault="001E2744">
            <w:pPr>
              <w:spacing w:line="160" w:lineRule="exact"/>
              <w:ind w:left="583" w:right="58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X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>;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0</w:t>
            </w:r>
          </w:p>
          <w:p w:rsidR="00851254" w:rsidRDefault="001E2744">
            <w:pPr>
              <w:spacing w:line="160" w:lineRule="exact"/>
              <w:ind w:left="372" w:right="37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;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51</w:t>
            </w:r>
            <w:r>
              <w:rPr>
                <w:rFonts w:ascii="Tahoma" w:eastAsia="Tahoma" w:hAnsi="Tahoma" w:cs="Tahoma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5</w:t>
            </w: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4</w:t>
            </w:r>
          </w:p>
        </w:tc>
      </w:tr>
      <w:tr w:rsidR="00851254">
        <w:trPr>
          <w:trHeight w:hRule="exact" w:val="475"/>
        </w:trPr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6" w:line="160" w:lineRule="exact"/>
              <w:ind w:left="143" w:right="122" w:firstLine="6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237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928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14075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53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900" w:right="90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4"/>
                <w:szCs w:val="14"/>
              </w:rPr>
              <w:t>--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14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anne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x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d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3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y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rr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proofErr w:type="spellEnd"/>
            <w:r>
              <w:rPr>
                <w:rFonts w:ascii="Tahoma" w:eastAsia="Tahoma" w:hAnsi="Tahoma" w:cs="Tahoma"/>
                <w:sz w:val="14"/>
                <w:szCs w:val="14"/>
              </w:rPr>
              <w:t>.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386" w:right="34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31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9</w:t>
            </w:r>
          </w:p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1E2744">
            <w:pPr>
              <w:spacing w:before="60"/>
              <w:ind w:left="607" w:right="603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X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;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Tahoma" w:eastAsia="Tahoma" w:hAnsi="Tahoma" w:cs="Tahoma"/>
                <w:w w:val="99"/>
                <w:sz w:val="14"/>
                <w:szCs w:val="14"/>
              </w:rPr>
              <w:t>6</w:t>
            </w:r>
          </w:p>
        </w:tc>
      </w:tr>
      <w:tr w:rsidR="00851254">
        <w:trPr>
          <w:trHeight w:hRule="exact" w:val="360"/>
        </w:trPr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</w:tr>
      <w:tr w:rsidR="00851254">
        <w:trPr>
          <w:trHeight w:hRule="exact" w:val="360"/>
        </w:trPr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254" w:rsidRDefault="00851254"/>
        </w:tc>
      </w:tr>
    </w:tbl>
    <w:p w:rsidR="00851254" w:rsidRDefault="00AC3480">
      <w:pPr>
        <w:spacing w:line="18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226060</wp:posOffset>
                </wp:positionV>
                <wp:extent cx="6456680" cy="19685"/>
                <wp:effectExtent l="4445" t="7620" r="6350" b="10795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356"/>
                          <a:chExt cx="10168" cy="31"/>
                        </a:xfrm>
                      </wpg:grpSpPr>
                      <wpg:grpSp>
                        <wpg:cNvPr id="359" name="Group 359"/>
                        <wpg:cNvGrpSpPr>
                          <a:grpSpLocks/>
                        </wpg:cNvGrpSpPr>
                        <wpg:grpSpPr bwMode="auto">
                          <a:xfrm>
                            <a:off x="1133" y="371"/>
                            <a:ext cx="10138" cy="0"/>
                            <a:chOff x="1133" y="371"/>
                            <a:chExt cx="10138" cy="0"/>
                          </a:xfrm>
                        </wpg:grpSpPr>
                        <wps:wsp>
                          <wps:cNvPr id="360" name="Freeform 384"/>
                          <wps:cNvSpPr>
                            <a:spLocks/>
                          </wps:cNvSpPr>
                          <wps:spPr bwMode="auto">
                            <a:xfrm>
                              <a:off x="1133" y="371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1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1133" y="359"/>
                              <a:ext cx="5" cy="0"/>
                              <a:chOff x="1133" y="359"/>
                              <a:chExt cx="5" cy="0"/>
                            </a:xfrm>
                          </wpg:grpSpPr>
                          <wps:wsp>
                            <wps:cNvPr id="362" name="Freeform 383"/>
                            <wps:cNvSpPr>
                              <a:spLocks/>
                            </wps:cNvSpPr>
                            <wps:spPr bwMode="auto">
                              <a:xfrm>
                                <a:off x="1133" y="359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3" name="Group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359"/>
                                <a:ext cx="5" cy="0"/>
                                <a:chOff x="1133" y="359"/>
                                <a:chExt cx="5" cy="0"/>
                              </a:xfrm>
                            </wpg:grpSpPr>
                            <wps:wsp>
                              <wps:cNvPr id="364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359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5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359"/>
                                  <a:ext cx="10128" cy="0"/>
                                  <a:chOff x="1138" y="359"/>
                                  <a:chExt cx="10128" cy="0"/>
                                </a:xfrm>
                              </wpg:grpSpPr>
                              <wps:wsp>
                                <wps:cNvPr id="366" name="Freeform 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359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7" name="Group 3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359"/>
                                    <a:ext cx="5" cy="0"/>
                                    <a:chOff x="11266" y="359"/>
                                    <a:chExt cx="5" cy="0"/>
                                  </a:xfrm>
                                </wpg:grpSpPr>
                                <wps:wsp>
                                  <wps:cNvPr id="368" name="Freeform 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359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9" name="Group 3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359"/>
                                      <a:ext cx="5" cy="0"/>
                                      <a:chOff x="11266" y="359"/>
                                      <a:chExt cx="5" cy="0"/>
                                    </a:xfrm>
                                  </wpg:grpSpPr>
                                  <wps:wsp>
                                    <wps:cNvPr id="370" name="Freeform 3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359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1" name="Group 3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371"/>
                                        <a:ext cx="5" cy="0"/>
                                        <a:chOff x="1133" y="371"/>
                                        <a:chExt cx="5" cy="0"/>
                                      </a:xfrm>
                                    </wpg:grpSpPr>
                                    <wps:wsp>
                                      <wps:cNvPr id="372" name="Freeform 3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37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3" name="Group 3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371"/>
                                          <a:ext cx="5" cy="0"/>
                                          <a:chOff x="11266" y="371"/>
                                          <a:chExt cx="5" cy="0"/>
                                        </a:xfrm>
                                      </wpg:grpSpPr>
                                      <wps:wsp>
                                        <wps:cNvPr id="374" name="Freeform 3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37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5" name="Group 3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383"/>
                                            <a:ext cx="5" cy="0"/>
                                            <a:chOff x="1133" y="383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376" name="Freeform 3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383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7" name="Group 3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383"/>
                                              <a:ext cx="5" cy="0"/>
                                              <a:chOff x="1133" y="383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378" name="Freeform 37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383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9" name="Group 3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383"/>
                                                <a:ext cx="10128" cy="0"/>
                                                <a:chOff x="1138" y="383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380" name="Freeform 37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383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1" name="Group 3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383"/>
                                                  <a:ext cx="5" cy="0"/>
                                                  <a:chOff x="11266" y="383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382" name="Freeform 37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383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3" name="Group 3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383"/>
                                                    <a:ext cx="5" cy="0"/>
                                                    <a:chOff x="11266" y="383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84" name="Freeform 37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383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85pt;margin-top:17.8pt;width:508.4pt;height:1.55pt;z-index:-1079;mso-position-horizontal-relative:page" coordorigin="1117,356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">
                <v:group id="Group 359" o:spid="_x0000_s1027" style="position:absolute;left:1133;top:371;width:10138;height:0" coordorigin="1133,371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4" o:spid="_x0000_s1028" style="position:absolute;left:1133;top:371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7C8QA&#10;AADcAAAADwAAAGRycy9kb3ducmV2LnhtbERPTWvCQBC9F/wPywheitnYgmiaVbQQ0F5KjQi9Ddkx&#10;iWZnQ3aNsb++eyj0+Hjf6Xowjeipc7VlBbMoBkFcWF1zqeCYZ9MFCOeRNTaWScGDHKxXo6cUE23v&#10;/EX9wZcihLBLUEHlfZtI6YqKDLrItsSBO9vOoA+wK6Xu8B7CTSNf4nguDdYcGips6b2i4nq4GQXm&#10;kfMs237+nC4mf/5Y6v2GFt9KTcbD5g2Ep8H/i//cO63gdR7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+wvEAAAA3AAAAA8AAAAAAAAAAAAAAAAAmAIAAGRycy9k&#10;b3ducmV2LnhtbFBLBQYAAAAABAAEAPUAAACJAwAAAAA=&#10;" path="m,l10137,e" filled="f" strokecolor="#9f9f9f" strokeweight="1.54pt">
                    <v:path arrowok="t" o:connecttype="custom" o:connectlocs="0,0;10137,0" o:connectangles="0,0"/>
                  </v:shape>
                  <v:group id="Group 360" o:spid="_x0000_s1029" style="position:absolute;left:1133;top:359;width:5;height:0" coordorigin="1133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reeform 383" o:spid="_x0000_s1030" style="position:absolute;left:1133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Xx8UA&#10;AADcAAAADwAAAGRycy9kb3ducmV2LnhtbESPQWvCQBSE70L/w/IKvZlN0xJKdA2hKij0Ylp6fmZf&#10;k9Ds25BdTfTXdwuCx2FmvmGW+WQ6cabBtZYVPEcxCOLK6pZrBV+f2/kbCOeRNXaWScGFHOSrh9kS&#10;M21HPtC59LUIEHYZKmi87zMpXdWQQRfZnjh4P3Yw6IMcaqkHHAPcdDKJ41QabDksNNjTe0PVb3ky&#10;Cl5PG9kllNJ6k/j4o7wWx/33qNTT41QsQHia/D18a++0gpc0g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JfHxQAAANwAAAAPAAAAAAAAAAAAAAAAAJgCAABkcnMv&#10;ZG93bnJldi54bWxQSwUGAAAAAAQABAD1AAAAigMAAAAA&#10;" path="m,l5,e" filled="f" strokecolor="#9f9f9f" strokeweight=".34pt">
                      <v:path arrowok="t" o:connecttype="custom" o:connectlocs="0,0;5,0" o:connectangles="0,0"/>
                    </v:shape>
                    <v:group id="Group 361" o:spid="_x0000_s1031" style="position:absolute;left:1133;top:359;width:5;height:0" coordorigin="1133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<v:shape id="Freeform 382" o:spid="_x0000_s1032" style="position:absolute;left:1133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qKMUA&#10;AADcAAAADwAAAGRycy9kb3ducmV2LnhtbESPQWvCQBSE70L/w/IKvZlNo4QSXUNoFSp4MS09v2af&#10;SWj2bciuJu2vdwWhx2FmvmHW+WQ6caHBtZYVPEcxCOLK6pZrBZ8fu/kLCOeRNXaWScEvOcg3D7M1&#10;ZtqOfKRL6WsRIOwyVNB432dSuqohgy6yPXHwTnYw6IMcaqkHHAPcdDKJ41QabDksNNjTa0PVT3k2&#10;CpbnrewSSultm/j4UP4V3/uvUamnx6lYgfA0+f/wvf2uFSzSJdzO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aooxQAAANwAAAAPAAAAAAAAAAAAAAAAAJgCAABkcnMv&#10;ZG93bnJldi54bWxQSwUGAAAAAAQABAD1AAAAigMAAAAA&#10;" path="m,l5,e" filled="f" strokecolor="#9f9f9f" strokeweight=".34pt">
                        <v:path arrowok="t" o:connecttype="custom" o:connectlocs="0,0;5,0" o:connectangles="0,0"/>
                      </v:shape>
                      <v:group id="Group 362" o:spid="_x0000_s1033" style="position:absolute;left:1138;top:359;width:10128;height:0" coordorigin="1138,359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shape id="Freeform 381" o:spid="_x0000_s1034" style="position:absolute;left:1138;top:359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0SMQA&#10;AADcAAAADwAAAGRycy9kb3ducmV2LnhtbESPQWvCQBSE74X+h+UVvNWNFkJJXUWU0J7UquD1kX1N&#10;otm3a3Yb4793BcHjMDPfMJNZbxrRUetrywpGwwQEcWF1zaWC/S5//wThA7LGxjIpuJKH2fT1ZYKZ&#10;thf+pW4bShEh7DNUUIXgMil9UZFBP7SOOHp/tjUYomxLqVu8RLhp5DhJUmmw5rhQoaNFRcVp+28U&#10;rN2qq5vT9zLvjy6fb8583o0OSg3e+vkXiEB9eIYf7R+t4CNN4X4mHg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dEjEAAAA3AAAAA8AAAAAAAAAAAAAAAAAmAIAAGRycy9k&#10;b3ducmV2LnhtbFBLBQYAAAAABAAEAPUAAACJ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363" o:spid="_x0000_s1035" style="position:absolute;left:11266;top:359;width:5;height:0" coordorigin="11266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shape id="Freeform 380" o:spid="_x0000_s1036" style="position:absolute;left:11266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f6MIA&#10;AADcAAAADwAAAGRycy9kb3ducmV2LnhtbERPz2vCMBS+C/sfwhvsZlM3KLMai4wNxm5T0eujeba1&#10;zUuXZG3dX28Owo4f3+91MZlODOR8Y1nBIklBEJdWN1wpOOw/5q8gfEDW2FkmBVfyUGweZmvMtR35&#10;m4ZdqEQMYZ+jgjqEPpfSlzUZ9IntiSN3ts5giNBVUjscY7jp5HOaZtJgw7Ghxp7eairb3a9R0P9d&#10;vtxI++PPqczel4vrcGqXg1JPj9N2BSLQFP7Fd/enVvCS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/owgAAANwAAAAPAAAAAAAAAAAAAAAAAJgCAABkcnMvZG93&#10;bnJldi54bWxQSwUGAAAAAAQABAD1AAAAhw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364" o:spid="_x0000_s1037" style="position:absolute;left:11266;top:359;width:5;height:0" coordorigin="11266,35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<v:shape id="Freeform 379" o:spid="_x0000_s1038" style="position:absolute;left:11266;top:35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69sIA&#10;AADcAAAADwAAAGRycy9kb3ducmV2LnhtbERPTWvCQBC9F/wPywi9mU1TsSVmFWkjWPBiWjyP2TEJ&#10;zc6G7JrE/vruodDj431n28m0YqDeNZYVPEUxCOLS6oYrBV+f+8UrCOeRNbaWScGdHGw3s4cMU21H&#10;PtFQ+EqEEHYpKqi971IpXVmTQRfZjjhwV9sb9AH2ldQ9jiHctDKJ45U02HBoqLGjt5rK7+JmFCxv&#10;uWwTWtF7nvj4WPzsLh/nUanH+bRbg/A0+X/xn/ugFTy/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zr2wgAAANwAAAAPAAAAAAAAAAAAAAAAAJgCAABkcnMvZG93&#10;bnJldi54bWxQSwUGAAAAAAQABAD1AAAAhwMAAAAA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365" o:spid="_x0000_s1039" style="position:absolute;left:1133;top:371;width:5;height:0" coordorigin="1133,37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<v:shape id="Freeform 378" o:spid="_x0000_s1040" style="position:absolute;left:1133;top:3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UGsQA&#10;AADcAAAADwAAAGRycy9kb3ducmV2LnhtbESPQWvCQBSE70L/w/IKvemmWpqSZhUpaHuTWtvzI/ua&#10;hGTfht01if56VxA8DjPzDZOvRtOKnpyvLSt4niUgiAuray4VHH420zcQPiBrbC2TghN5WC0fJjlm&#10;2g78Tf0+lCJC2GeooAqhy6T0RUUG/cx2xNH7t85giNKVUjscIty0cp4kr9JgzXGhwo4+Kiqa/dEo&#10;OPd2W7802x0Wn6lzv8fhQH9rpZ4ex/U7iEBjuIdv7S+tYJHO4XomHg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1BrEAAAA3AAAAA8AAAAAAAAAAAAAAAAAmAIAAGRycy9k&#10;b3ducmV2LnhtbFBLBQYAAAAABAAEAPUAAACJ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366" o:spid="_x0000_s1041" style="position:absolute;left:11266;top:371;width:5;height:0" coordorigin="11266,37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  <v:shape id="Freeform 377" o:spid="_x0000_s1042" style="position:absolute;left:11266;top:3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nbcUA&#10;AADcAAAADwAAAGRycy9kb3ducmV2LnhtbESPQWsCMRSE74L/ITyht5rVlla2RhGh3fYg4tZLb4/N&#10;c3dx87Ik6Rr/fVMQPA4z8w2zXEfTiYGcby0rmE0zEMSV1S3XCo7f748LED4ga+wsk4IreVivxqMl&#10;5tpe+EBDGWqRIOxzVNCE0OdS+qohg35qe+LknawzGJJ0tdQOLwluOjnPshdpsOW00GBP24aqc/lr&#10;FJzjj3OL3XUfiu0XfxxtLIohKvUwiZs3EIFiuIdv7U+t4On1Gf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6dtxQAAANwAAAAPAAAAAAAAAAAAAAAAAJgCAABkcnMv&#10;ZG93bnJldi54bWxQSwUGAAAAAAQABAD1AAAAigMAAAAA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367" o:spid="_x0000_s1043" style="position:absolute;left:1133;top:383;width:5;height:0" coordorigin="1133,3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          <v:shape id="Freeform 376" o:spid="_x0000_s1044" style="position:absolute;left:1133;top:3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HGcQA&#10;AADcAAAADwAAAGRycy9kb3ducmV2LnhtbESPQWvCQBSE7wX/w/IEb3VjKqlEVxGrUKGXRvH8zD6T&#10;YPZtyK4m9de7hUKPw8x8wyxWvanFnVpXWVYwGUcgiHOrKy4UHA+71xkI55E11pZJwQ85WC0HLwtM&#10;te34m+6ZL0SAsEtRQel9k0rp8pIMurFtiIN3sa1BH2RbSN1iF+CmlnEUJdJgxWGhxIY2JeXX7GYU&#10;TG9bWceU0Mc29tFX9lif96dOqdGwX89BeOr9f/iv/akVvL0n8Hs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BxnEAAAA3A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368" o:spid="_x0000_s1045" style="position:absolute;left:1133;top:383;width:5;height:0" coordorigin="1133,3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        <v:shape id="Freeform 375" o:spid="_x0000_s1046" style="position:absolute;left:1133;top:3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JNcIA&#10;AADcAAAADwAAAGRycy9kb3ducmV2LnhtbERPy2rCQBTdF/oPwy24qxMraBMdQykVpLtq0e0lc02i&#10;mTvpzDSPfn1nIbg8nPc6H0wjOnK+tqxgNk1AEBdW11wq+D5sn19B+ICssbFMCkbykG8eH9aYadvz&#10;F3X7UIoYwj5DBVUIbSalLyoy6Ke2JY7c2TqDIUJXSu2wj+GmkS9JspAGa44NFbb0XlFx3f8aBe3f&#10;5dP1dDj+nIrFRzobu9M17ZSaPA1vKxCBhnAX39w7rWC+jGvj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k1wgAAANwAAAAPAAAAAAAAAAAAAAAAAJgCAABkcnMvZG93&#10;bnJldi54bWxQSwUGAAAAAAQABAD1AAAAhw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369" o:spid="_x0000_s1047" style="position:absolute;left:1138;top:383;width:10128;height:0" coordorigin="1138,383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        <v:shape id="Freeform 374" o:spid="_x0000_s1048" style="position:absolute;left:1138;top:383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2FsQA&#10;AADcAAAADwAAAGRycy9kb3ducmV2LnhtbERPz2vCMBS+D/Y/hDfwtqabMKQaiwwd9uJYN1Bvj+bZ&#10;VJuX0mRa/euXw8Djx/d7lg+2FWfqfeNYwUuSgiCunG64VvDzvXqegPABWWPrmBRcyUM+f3yYYabd&#10;hb/oXIZaxBD2GSowIXSZlL4yZNEnriOO3MH1FkOEfS11j5cYblv5mqZv0mLDscFgR++GqlP5axUs&#10;691nYY7HZl+NU7O9FZtT+bFRavQ0LKYgAg3hLv53r7WC8ST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9hbEAAAA3AAAAA8AAAAAAAAAAAAAAAAAmAIAAGRycy9k&#10;b3ducmV2LnhtbFBLBQYAAAAABAAEAPUAAACJAwAAAAA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370" o:spid="_x0000_s1049" style="position:absolute;left:11266;top:383;width:5;height:0" coordorigin="11266,3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          <v:shape id="Freeform 373" o:spid="_x0000_s1050" style="position:absolute;left:11266;top:3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O+MQA&#10;AADcAAAADwAAAGRycy9kb3ducmV2LnhtbESPQWvCQBSE74L/YXlCb7rRgmh0FZEWpLeq6PWRfSbR&#10;7Nu4uyaxv75bKHgcZuYbZrnuTCUacr60rGA8SkAQZ1aXnCs4Hj6HMxA+IGusLJOCJ3lYr/q9Jaba&#10;tvxNzT7kIkLYp6igCKFOpfRZQQb9yNbE0btYZzBE6XKpHbYRbio5SZKpNFhyXCiwpm1B2W3/MArq&#10;n+uXa+lwup+z6cd8/GzOt3mj1Nug2yxABOrCK/zf3mkF77MJ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jvjEAAAA3AAAAA8AAAAAAAAAAAAAAAAAmAIAAGRycy9k&#10;b3ducmV2LnhtbFBLBQYAAAAABAAEAPUAAACJ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371" o:spid="_x0000_s1051" style="position:absolute;left:11266;top:383;width:5;height:0" coordorigin="11266,38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          <v:shape id="Freeform 372" o:spid="_x0000_s1052" style="position:absolute;left:11266;top:38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zF8QA&#10;AADcAAAADwAAAGRycy9kb3ducmV2LnhtbESPQWvCQBSE7wX/w/IEb3VjLaLRVaRUEG9V0esj+0yi&#10;2bfp7prE/vpuoeBxmJlvmMWqM5VoyPnSsoLRMAFBnFldcq7geNi8TkH4gKyxskwKHuRhtey9LDDV&#10;tuUvavYhFxHCPkUFRQh1KqXPCjLoh7Ymjt7FOoMhSpdL7bCNcFPJtySZSIMlx4UCa/ooKLvt70ZB&#10;/XPduZYOp+9zNvmcjR7N+TZrlBr0u/UcRKAuPMP/7a1WMJ6+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sxfEAAAA3AAAAA8AAAAAAAAAAAAAAAAAmAIAAGRycy9k&#10;b3ducmV2LnhtbFBLBQYAAAAABAAEAPUAAACJAw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Arial" w:eastAsia="Arial" w:hAnsi="Arial" w:cs="Arial"/>
          <w:spacing w:val="2"/>
          <w:sz w:val="18"/>
          <w:szCs w:val="18"/>
        </w:rPr>
        <w:t>(</w:t>
      </w:r>
      <w:r w:rsidR="001E2744">
        <w:rPr>
          <w:rFonts w:ascii="Arial" w:eastAsia="Arial" w:hAnsi="Arial" w:cs="Arial"/>
          <w:spacing w:val="-1"/>
          <w:sz w:val="18"/>
          <w:szCs w:val="18"/>
        </w:rPr>
        <w:t>Fo</w:t>
      </w:r>
      <w:r w:rsidR="001E2744">
        <w:rPr>
          <w:rFonts w:ascii="Arial" w:eastAsia="Arial" w:hAnsi="Arial" w:cs="Arial"/>
          <w:sz w:val="18"/>
          <w:szCs w:val="18"/>
        </w:rPr>
        <w:t>r</w:t>
      </w:r>
      <w:r w:rsidR="001E274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2"/>
          <w:sz w:val="18"/>
          <w:szCs w:val="18"/>
        </w:rPr>
        <w:t>f</w:t>
      </w:r>
      <w:r w:rsidR="001E2744">
        <w:rPr>
          <w:rFonts w:ascii="Arial" w:eastAsia="Arial" w:hAnsi="Arial" w:cs="Arial"/>
          <w:spacing w:val="-1"/>
          <w:sz w:val="18"/>
          <w:szCs w:val="18"/>
        </w:rPr>
        <w:t>u</w:t>
      </w:r>
      <w:r w:rsidR="001E2744">
        <w:rPr>
          <w:rFonts w:ascii="Arial" w:eastAsia="Arial" w:hAnsi="Arial" w:cs="Arial"/>
          <w:spacing w:val="3"/>
          <w:sz w:val="18"/>
          <w:szCs w:val="18"/>
        </w:rPr>
        <w:t>l</w:t>
      </w:r>
      <w:r w:rsidR="001E2744">
        <w:rPr>
          <w:rFonts w:ascii="Arial" w:eastAsia="Arial" w:hAnsi="Arial" w:cs="Arial"/>
          <w:sz w:val="18"/>
          <w:szCs w:val="18"/>
        </w:rPr>
        <w:t>l</w:t>
      </w:r>
      <w:r w:rsidR="001E274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2"/>
          <w:sz w:val="18"/>
          <w:szCs w:val="18"/>
        </w:rPr>
        <w:t>t</w:t>
      </w:r>
      <w:r w:rsidR="001E2744">
        <w:rPr>
          <w:rFonts w:ascii="Arial" w:eastAsia="Arial" w:hAnsi="Arial" w:cs="Arial"/>
          <w:spacing w:val="-5"/>
          <w:sz w:val="18"/>
          <w:szCs w:val="18"/>
        </w:rPr>
        <w:t>ex</w:t>
      </w:r>
      <w:r w:rsidR="001E2744">
        <w:rPr>
          <w:rFonts w:ascii="Arial" w:eastAsia="Arial" w:hAnsi="Arial" w:cs="Arial"/>
          <w:sz w:val="18"/>
          <w:szCs w:val="18"/>
        </w:rPr>
        <w:t>t</w:t>
      </w:r>
      <w:r w:rsidR="001E274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-1"/>
          <w:sz w:val="18"/>
          <w:szCs w:val="18"/>
        </w:rPr>
        <w:t>o</w:t>
      </w:r>
      <w:r w:rsidR="001E2744">
        <w:rPr>
          <w:rFonts w:ascii="Arial" w:eastAsia="Arial" w:hAnsi="Arial" w:cs="Arial"/>
          <w:sz w:val="18"/>
          <w:szCs w:val="18"/>
        </w:rPr>
        <w:t>f</w:t>
      </w:r>
      <w:r w:rsidR="001E2744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-1"/>
          <w:sz w:val="18"/>
          <w:szCs w:val="18"/>
        </w:rPr>
        <w:t>H</w:t>
      </w:r>
      <w:r w:rsidR="001E2744">
        <w:rPr>
          <w:rFonts w:ascii="Arial" w:eastAsia="Arial" w:hAnsi="Arial" w:cs="Arial"/>
          <w:sz w:val="18"/>
          <w:szCs w:val="18"/>
        </w:rPr>
        <w:t>-</w:t>
      </w:r>
      <w:r w:rsidR="001E2744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-1"/>
          <w:sz w:val="18"/>
          <w:szCs w:val="18"/>
        </w:rPr>
        <w:t>an</w:t>
      </w:r>
      <w:r w:rsidR="001E2744">
        <w:rPr>
          <w:rFonts w:ascii="Arial" w:eastAsia="Arial" w:hAnsi="Arial" w:cs="Arial"/>
          <w:sz w:val="18"/>
          <w:szCs w:val="18"/>
        </w:rPr>
        <w:t>d</w:t>
      </w:r>
      <w:r w:rsidR="001E2744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-2"/>
          <w:sz w:val="18"/>
          <w:szCs w:val="18"/>
        </w:rPr>
        <w:t>R</w:t>
      </w:r>
      <w:r w:rsidR="001E2744">
        <w:rPr>
          <w:rFonts w:ascii="Arial" w:eastAsia="Arial" w:hAnsi="Arial" w:cs="Arial"/>
          <w:spacing w:val="2"/>
          <w:sz w:val="18"/>
          <w:szCs w:val="18"/>
        </w:rPr>
        <w:t>-</w:t>
      </w:r>
      <w:r w:rsidR="001E2744">
        <w:rPr>
          <w:rFonts w:ascii="Arial" w:eastAsia="Arial" w:hAnsi="Arial" w:cs="Arial"/>
          <w:spacing w:val="-1"/>
          <w:sz w:val="18"/>
          <w:szCs w:val="18"/>
        </w:rPr>
        <w:t>ph</w:t>
      </w:r>
      <w:r w:rsidR="001E2744">
        <w:rPr>
          <w:rFonts w:ascii="Arial" w:eastAsia="Arial" w:hAnsi="Arial" w:cs="Arial"/>
          <w:spacing w:val="2"/>
          <w:sz w:val="18"/>
          <w:szCs w:val="18"/>
        </w:rPr>
        <w:t>r</w:t>
      </w:r>
      <w:r w:rsidR="001E2744">
        <w:rPr>
          <w:rFonts w:ascii="Arial" w:eastAsia="Arial" w:hAnsi="Arial" w:cs="Arial"/>
          <w:spacing w:val="-1"/>
          <w:sz w:val="18"/>
          <w:szCs w:val="18"/>
        </w:rPr>
        <w:t>a</w:t>
      </w:r>
      <w:r w:rsidR="001E2744">
        <w:rPr>
          <w:rFonts w:ascii="Arial" w:eastAsia="Arial" w:hAnsi="Arial" w:cs="Arial"/>
          <w:sz w:val="18"/>
          <w:szCs w:val="18"/>
        </w:rPr>
        <w:t>s</w:t>
      </w:r>
      <w:r w:rsidR="001E2744">
        <w:rPr>
          <w:rFonts w:ascii="Arial" w:eastAsia="Arial" w:hAnsi="Arial" w:cs="Arial"/>
          <w:spacing w:val="-5"/>
          <w:sz w:val="18"/>
          <w:szCs w:val="18"/>
        </w:rPr>
        <w:t>e</w:t>
      </w:r>
      <w:r w:rsidR="001E2744">
        <w:rPr>
          <w:rFonts w:ascii="Arial" w:eastAsia="Arial" w:hAnsi="Arial" w:cs="Arial"/>
          <w:sz w:val="18"/>
          <w:szCs w:val="18"/>
        </w:rPr>
        <w:t>s</w:t>
      </w:r>
      <w:r w:rsidR="001E2744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z w:val="18"/>
          <w:szCs w:val="18"/>
        </w:rPr>
        <w:t>s</w:t>
      </w:r>
      <w:r w:rsidR="001E2744">
        <w:rPr>
          <w:rFonts w:ascii="Arial" w:eastAsia="Arial" w:hAnsi="Arial" w:cs="Arial"/>
          <w:spacing w:val="-5"/>
          <w:sz w:val="18"/>
          <w:szCs w:val="18"/>
        </w:rPr>
        <w:t>e</w:t>
      </w:r>
      <w:r w:rsidR="001E2744">
        <w:rPr>
          <w:rFonts w:ascii="Arial" w:eastAsia="Arial" w:hAnsi="Arial" w:cs="Arial"/>
          <w:sz w:val="18"/>
          <w:szCs w:val="18"/>
        </w:rPr>
        <w:t>e</w:t>
      </w:r>
      <w:r w:rsidR="001E274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z w:val="18"/>
          <w:szCs w:val="18"/>
        </w:rPr>
        <w:t>s</w:t>
      </w:r>
      <w:r w:rsidR="001E2744">
        <w:rPr>
          <w:rFonts w:ascii="Arial" w:eastAsia="Arial" w:hAnsi="Arial" w:cs="Arial"/>
          <w:spacing w:val="-5"/>
          <w:sz w:val="18"/>
          <w:szCs w:val="18"/>
        </w:rPr>
        <w:t>e</w:t>
      </w:r>
      <w:r w:rsidR="001E2744">
        <w:rPr>
          <w:rFonts w:ascii="Arial" w:eastAsia="Arial" w:hAnsi="Arial" w:cs="Arial"/>
          <w:sz w:val="18"/>
          <w:szCs w:val="18"/>
        </w:rPr>
        <w:t>c</w:t>
      </w:r>
      <w:r w:rsidR="001E2744">
        <w:rPr>
          <w:rFonts w:ascii="Arial" w:eastAsia="Arial" w:hAnsi="Arial" w:cs="Arial"/>
          <w:spacing w:val="2"/>
          <w:sz w:val="18"/>
          <w:szCs w:val="18"/>
        </w:rPr>
        <w:t>t</w:t>
      </w:r>
      <w:r w:rsidR="001E2744">
        <w:rPr>
          <w:rFonts w:ascii="Arial" w:eastAsia="Arial" w:hAnsi="Arial" w:cs="Arial"/>
          <w:spacing w:val="3"/>
          <w:sz w:val="18"/>
          <w:szCs w:val="18"/>
        </w:rPr>
        <w:t>i</w:t>
      </w:r>
      <w:r w:rsidR="001E2744">
        <w:rPr>
          <w:rFonts w:ascii="Arial" w:eastAsia="Arial" w:hAnsi="Arial" w:cs="Arial"/>
          <w:spacing w:val="-1"/>
          <w:sz w:val="18"/>
          <w:szCs w:val="18"/>
        </w:rPr>
        <w:t>o</w:t>
      </w:r>
      <w:r w:rsidR="001E2744">
        <w:rPr>
          <w:rFonts w:ascii="Arial" w:eastAsia="Arial" w:hAnsi="Arial" w:cs="Arial"/>
          <w:sz w:val="18"/>
          <w:szCs w:val="18"/>
        </w:rPr>
        <w:t>n</w:t>
      </w:r>
      <w:r w:rsidR="001E274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1E2744">
        <w:rPr>
          <w:rFonts w:ascii="Arial" w:eastAsia="Arial" w:hAnsi="Arial" w:cs="Arial"/>
          <w:spacing w:val="-1"/>
          <w:w w:val="101"/>
          <w:sz w:val="18"/>
          <w:szCs w:val="18"/>
        </w:rPr>
        <w:t>16</w:t>
      </w:r>
      <w:r w:rsidR="001E2744">
        <w:rPr>
          <w:rFonts w:ascii="Arial" w:eastAsia="Arial" w:hAnsi="Arial" w:cs="Arial"/>
          <w:w w:val="101"/>
          <w:sz w:val="18"/>
          <w:szCs w:val="18"/>
        </w:rPr>
        <w:t>)</w:t>
      </w:r>
    </w:p>
    <w:p w:rsidR="00851254" w:rsidRDefault="00851254">
      <w:pPr>
        <w:spacing w:before="10" w:line="280" w:lineRule="exact"/>
        <w:rPr>
          <w:sz w:val="28"/>
          <w:szCs w:val="28"/>
        </w:rPr>
      </w:pPr>
    </w:p>
    <w:p w:rsidR="00851254" w:rsidRDefault="001E2744">
      <w:pPr>
        <w:spacing w:before="27"/>
        <w:ind w:left="113" w:right="81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"/>
        </w:rPr>
        <w:t xml:space="preserve"> a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 w:right="798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ee 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8 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16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 w:right="653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cr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pt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"/>
        </w:rPr>
        <w:t xml:space="preserve"> a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spacing w:line="491" w:lineRule="auto"/>
        <w:ind w:left="113" w:right="42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:                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oss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uc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 xml:space="preserve">ye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t:</w:t>
      </w:r>
      <w:r>
        <w:rPr>
          <w:rFonts w:ascii="Tahoma" w:eastAsia="Tahoma" w:hAnsi="Tahoma" w:cs="Tahoma"/>
        </w:rPr>
        <w:t xml:space="preserve">              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oss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uc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t:              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proofErr w:type="gramStart"/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ff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n</w:t>
      </w:r>
    </w:p>
    <w:p w:rsidR="00851254" w:rsidRDefault="001E2744">
      <w:pPr>
        <w:ind w:left="113" w:right="169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:                 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uc</w:t>
      </w:r>
      <w:r>
        <w:rPr>
          <w:rFonts w:ascii="Tahoma" w:eastAsia="Tahoma" w:hAnsi="Tahoma" w:cs="Tahoma"/>
        </w:rPr>
        <w:t>t;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</w:rPr>
        <w:t xml:space="preserve">ary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an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 w:right="691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:      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 ava</w:t>
      </w:r>
      <w:r>
        <w:rPr>
          <w:rFonts w:ascii="Tahoma" w:eastAsia="Tahoma" w:hAnsi="Tahoma" w:cs="Tahoma"/>
          <w:spacing w:val="2"/>
          <w:w w:val="10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 w:right="350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 xml:space="preserve">nt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2"/>
        </w:rPr>
        <w:t>pt</w:t>
      </w:r>
      <w:r>
        <w:rPr>
          <w:rFonts w:ascii="Tahoma" w:eastAsia="Tahoma" w:hAnsi="Tahoma" w:cs="Tahoma"/>
          <w:b/>
        </w:rPr>
        <w:t>oms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effe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ac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  <w:w w:val="101"/>
        </w:rPr>
        <w:t>l</w:t>
      </w:r>
      <w:r>
        <w:rPr>
          <w:rFonts w:ascii="Tahoma" w:eastAsia="Tahoma" w:hAnsi="Tahoma" w:cs="Tahoma"/>
          <w:b/>
          <w:spacing w:val="-1"/>
        </w:rPr>
        <w:t>ay</w:t>
      </w:r>
      <w:r>
        <w:rPr>
          <w:rFonts w:ascii="Tahoma" w:eastAsia="Tahoma" w:hAnsi="Tahoma" w:cs="Tahoma"/>
          <w:b/>
        </w:rPr>
        <w:t>ed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 w:right="92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 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 w:right="20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a</w:t>
      </w:r>
      <w:r>
        <w:rPr>
          <w:rFonts w:ascii="Tahoma" w:eastAsia="Tahoma" w:hAnsi="Tahoma" w:cs="Tahoma"/>
          <w:b/>
        </w:rPr>
        <w:t>ny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mme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tt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ment nee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ed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AC3480">
      <w:pPr>
        <w:spacing w:line="220" w:lineRule="exact"/>
        <w:ind w:left="113" w:right="7018"/>
        <w:jc w:val="both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394335</wp:posOffset>
                </wp:positionV>
                <wp:extent cx="6456680" cy="19685"/>
                <wp:effectExtent l="4445" t="10160" r="6350" b="8255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621"/>
                          <a:chExt cx="10168" cy="31"/>
                        </a:xfrm>
                      </wpg:grpSpPr>
                      <wpg:grpSp>
                        <wpg:cNvPr id="332" name="Group 332"/>
                        <wpg:cNvGrpSpPr>
                          <a:grpSpLocks/>
                        </wpg:cNvGrpSpPr>
                        <wpg:grpSpPr bwMode="auto">
                          <a:xfrm>
                            <a:off x="1133" y="637"/>
                            <a:ext cx="10138" cy="0"/>
                            <a:chOff x="1133" y="637"/>
                            <a:chExt cx="10138" cy="0"/>
                          </a:xfrm>
                        </wpg:grpSpPr>
                        <wps:wsp>
                          <wps:cNvPr id="333" name="Freeform 357"/>
                          <wps:cNvSpPr>
                            <a:spLocks/>
                          </wps:cNvSpPr>
                          <wps:spPr bwMode="auto">
                            <a:xfrm>
                              <a:off x="1133" y="637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1133" y="625"/>
                              <a:ext cx="5" cy="0"/>
                              <a:chOff x="1133" y="625"/>
                              <a:chExt cx="5" cy="0"/>
                            </a:xfrm>
                          </wpg:grpSpPr>
                          <wps:wsp>
                            <wps:cNvPr id="335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1133" y="625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6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625"/>
                                <a:ext cx="5" cy="0"/>
                                <a:chOff x="1133" y="625"/>
                                <a:chExt cx="5" cy="0"/>
                              </a:xfrm>
                            </wpg:grpSpPr>
                            <wps:wsp>
                              <wps:cNvPr id="337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625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8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625"/>
                                  <a:ext cx="10128" cy="0"/>
                                  <a:chOff x="1138" y="625"/>
                                  <a:chExt cx="10128" cy="0"/>
                                </a:xfrm>
                              </wpg:grpSpPr>
                              <wps:wsp>
                                <wps:cNvPr id="339" name="Freeform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625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0" name="Group 3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625"/>
                                    <a:ext cx="5" cy="0"/>
                                    <a:chOff x="11266" y="625"/>
                                    <a:chExt cx="5" cy="0"/>
                                  </a:xfrm>
                                </wpg:grpSpPr>
                                <wps:wsp>
                                  <wps:cNvPr id="341" name="Freeform 3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625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2" name="Group 3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625"/>
                                      <a:ext cx="5" cy="0"/>
                                      <a:chOff x="11266" y="625"/>
                                      <a:chExt cx="5" cy="0"/>
                                    </a:xfrm>
                                  </wpg:grpSpPr>
                                  <wps:wsp>
                                    <wps:cNvPr id="343" name="Freeform 3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625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4" name="Group 3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637"/>
                                        <a:ext cx="5" cy="0"/>
                                        <a:chOff x="1133" y="637"/>
                                        <a:chExt cx="5" cy="0"/>
                                      </a:xfrm>
                                    </wpg:grpSpPr>
                                    <wps:wsp>
                                      <wps:cNvPr id="345" name="Freeform 3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637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6" name="Group 3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637"/>
                                          <a:ext cx="5" cy="0"/>
                                          <a:chOff x="11266" y="637"/>
                                          <a:chExt cx="5" cy="0"/>
                                        </a:xfrm>
                                      </wpg:grpSpPr>
                                      <wps:wsp>
                                        <wps:cNvPr id="347" name="Freeform 3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637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8" name="Group 3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649"/>
                                            <a:ext cx="5" cy="0"/>
                                            <a:chOff x="1133" y="64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349" name="Freeform 3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64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0" name="Group 3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649"/>
                                              <a:ext cx="5" cy="0"/>
                                              <a:chOff x="1133" y="64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351" name="Freeform 3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64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2" name="Group 3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649"/>
                                                <a:ext cx="10128" cy="0"/>
                                                <a:chOff x="1138" y="649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353" name="Freeform 3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649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4" name="Group 3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649"/>
                                                  <a:ext cx="5" cy="0"/>
                                                  <a:chOff x="11266" y="64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355" name="Freeform 3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64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6" name="Group 3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649"/>
                                                    <a:ext cx="5" cy="0"/>
                                                    <a:chOff x="11266" y="64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57" name="Freeform 3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64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55.85pt;margin-top:31.05pt;width:508.4pt;height:1.55pt;z-index:-1078;mso-position-horizontal-relative:page" coordorigin="1117,621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">
                <v:group id="Group 332" o:spid="_x0000_s1027" style="position:absolute;left:1133;top:637;width:10138;height:0" coordorigin="1133,637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57" o:spid="_x0000_s1028" style="position:absolute;left:1133;top:637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KYcYA&#10;AADcAAAADwAAAGRycy9kb3ducmV2LnhtbESPQWvCQBSE74X+h+UVvBTdaEBidBVbEGovohHB2yP7&#10;TNJm34bsVqO/visIHoeZ+YaZLTpTizO1rrKsYDiIQBDnVldcKNhnq34CwnlkjbVlUnAlB4v568sM&#10;U20vvKXzzhciQNilqKD0vkmldHlJBt3ANsTBO9nWoA+yLaRu8RLgppajKBpLgxWHhRIb+iwp/939&#10;GQXmmvFw9bG5HX5M9v490eslJUelem/dcgrCU+ef4Uf7SyuI4xj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hKYcYAAADcAAAADwAAAAAAAAAAAAAAAACYAgAAZHJz&#10;L2Rvd25yZXYueG1sUEsFBgAAAAAEAAQA9QAAAIsDAAAAAA==&#10;" path="m,l10137,e" filled="f" strokecolor="#9f9f9f" strokeweight="1.54pt">
                    <v:path arrowok="t" o:connecttype="custom" o:connectlocs="0,0;10137,0" o:connectangles="0,0"/>
                  </v:shape>
                  <v:group id="Group 333" o:spid="_x0000_s1029" style="position:absolute;left:1133;top:625;width:5;height:0" coordorigin="1133,62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 id="Freeform 356" o:spid="_x0000_s1030" style="position:absolute;left:1133;top:62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grsUA&#10;AADcAAAADwAAAGRycy9kb3ducmV2LnhtbESPQWvCQBSE74L/YXlCb7oxtlLSbETUggUvTYvnZ/Y1&#10;CWbfhuxqYn99Vyh4HGbmGyZdDaYRV+pcbVnBfBaBIC6srrlU8P31Pn0F4TyyxsYyKbiRg1U2HqWY&#10;aNvzJ11zX4oAYZeggsr7NpHSFRUZdDPbEgfvx3YGfZBdKXWHfYCbRsZRtJQGaw4LFba0qag45xej&#10;4Pmyk01MS9ruYh8d8t/16ePYK/U0GdZvIDwN/hH+b++1gsXiBe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iCuxQAAANwAAAAPAAAAAAAAAAAAAAAAAJgCAABkcnMv&#10;ZG93bnJldi54bWxQSwUGAAAAAAQABAD1AAAAigMAAAAA&#10;" path="m,l5,e" filled="f" strokecolor="#9f9f9f" strokeweight=".34pt">
                      <v:path arrowok="t" o:connecttype="custom" o:connectlocs="0,0;5,0" o:connectangles="0,0"/>
                    </v:shape>
                    <v:group id="Group 334" o:spid="_x0000_s1031" style="position:absolute;left:1133;top:625;width:5;height:0" coordorigin="1133,62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shape id="Freeform 355" o:spid="_x0000_s1032" style="position:absolute;left:1133;top:62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bQsUA&#10;AADcAAAADwAAAGRycy9kb3ducmV2LnhtbESPQWvCQBSE74L/YXlCb3VjLLak2YioBQteTIvnZ/Y1&#10;CWbfhuxqYn99Vyh4HGbmGyZdDqYRV+pcbVnBbBqBIC6srrlU8P318fwGwnlkjY1lUnAjB8tsPEox&#10;0bbnA11zX4oAYZeggsr7NpHSFRUZdFPbEgfvx3YGfZBdKXWHfYCbRsZRtJAGaw4LFba0rqg45xej&#10;4OWylU1MC9psYx/t89/V6fPYK/U0GVbvIDwN/hH+b++0gvn8Fe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BtCxQAAANwAAAAPAAAAAAAAAAAAAAAAAJgCAABkcnMv&#10;ZG93bnJldi54bWxQSwUGAAAAAAQABAD1AAAAigMAAAAA&#10;" path="m,l5,e" filled="f" strokecolor="#9f9f9f" strokeweight=".34pt">
                        <v:path arrowok="t" o:connecttype="custom" o:connectlocs="0,0;5,0" o:connectangles="0,0"/>
                      </v:shape>
                      <v:group id="Group 335" o:spid="_x0000_s1033" style="position:absolute;left:1138;top:625;width:10128;height:0" coordorigin="1138,625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shape id="Freeform 354" o:spid="_x0000_s1034" style="position:absolute;left:1138;top:625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PJ8UA&#10;AADcAAAADwAAAGRycy9kb3ducmV2LnhtbESPQWvCQBSE7wX/w/IKvenGCmJTN0EsoZ6sVcHrI/ua&#10;pGbfrtk1pv++WxB6HGbmG2aZD6YVPXW+saxgOklAEJdWN1wpOB6K8QKED8gaW8uk4Ic85NnoYYmp&#10;tjf+pH4fKhEh7FNUUIfgUil9WZNBP7GOOHpftjMYouwqqTu8Rbhp5XOSzKXBhuNCjY7WNZXn/dUo&#10;+HDbvmnP72/F8O2K1e7Cl8P0pNTT47B6BRFoCP/he3ujFcxmL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s8nxQAAANwAAAAPAAAAAAAAAAAAAAAAAJgCAABkcnMv&#10;ZG93bnJldi54bWxQSwUGAAAAAAQABAD1AAAAigMAAAAA&#10;" path="m,l10128,e" filled="f" strokecolor="#9f9f9f" strokeweight=".34pt">
                          <v:path arrowok="t" o:connecttype="custom" o:connectlocs="0,0;10128,0" o:connectangles="0,0"/>
                        </v:shape>
                        <v:group id="Group 336" o:spid="_x0000_s1035" style="position:absolute;left:11266;top:625;width:5;height:0" coordorigin="11266,62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<v:shape id="Freeform 353" o:spid="_x0000_s1036" style="position:absolute;left:11266;top:62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qFcUA&#10;AADcAAAADwAAAGRycy9kb3ducmV2LnhtbESPQWvCQBSE7wX/w/IEb3WTWkSjq0ipIN6qRa+P7DOJ&#10;Zt+mu2sS++u7hUKPw8x8wyzXvalFS85XlhWk4wQEcW51xYWCz+P2eQbCB2SNtWVS8CAP69XgaYmZ&#10;th1/UHsIhYgQ9hkqKENoMil9XpJBP7YNcfQu1hkMUbpCaoddhJtaviTJVBqsOC6U2NBbSfntcDcK&#10;mu/r3nV0PH2d8+n7PH2059u8VWo07DcLEIH68B/+a++0gslr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qoV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337" o:spid="_x0000_s1037" style="position:absolute;left:11266;top:625;width:5;height:0" coordorigin="11266,62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<v:shape id="Freeform 352" o:spid="_x0000_s1038" style="position:absolute;left:11266;top:62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uPMUA&#10;AADcAAAADwAAAGRycy9kb3ducmV2LnhtbESPQWvCQBSE70L/w/IKvZlNkyAlZhWpChV6MS09P7Ov&#10;SWj2bciuJu2vdwuCx2FmvmGK9WQ6caHBtZYVPEcxCOLK6pZrBZ8f+/kLCOeRNXaWScEvOVivHmYF&#10;5tqOfKRL6WsRIOxyVNB43+dSuqohgy6yPXHwvu1g0Ac51FIPOAa46WQSxwtpsOWw0GBPrw1VP+XZ&#10;KMjOO9kltKDtLvHxe/m3OR2+RqWeHqfNEoSnyd/Dt/abVpBmK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48xQAAANwAAAAPAAAAAAAAAAAAAAAAAJgCAABkcnMv&#10;ZG93bnJldi54bWxQSwUGAAAAAAQABAD1AAAAigMAAAAA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338" o:spid="_x0000_s1039" style="position:absolute;left:1133;top:637;width:5;height:0" coordorigin="1133,63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<v:shape id="Freeform 351" o:spid="_x0000_s1040" style="position:absolute;left:1133;top:63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G08QA&#10;AADcAAAADwAAAGRycy9kb3ducmV2LnhtbESPW2vCQBSE34X+h+UIvunGemlJXUUEtW/ipX0+ZE+T&#10;YPZs2F2T2F/fLQg+DjPzDbNYdaYSDTlfWlYwHiUgiDOrS84VXM7b4TsIH5A1VpZJwZ08rJYvvQWm&#10;2rZ8pOYUchEh7FNUUIRQp1L6rCCDfmRr4uj9WGcwROlyqR22EW4q+Zokc2mw5LhQYE2bgrLr6WYU&#10;/DZ2V06vuwNm+zfnvm7thb7XSg363foDRKAuPMOP9qdWMJnO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htPEAAAA3AAAAA8AAAAAAAAAAAAAAAAAmAIAAGRycy9k&#10;b3ducmV2LnhtbFBLBQYAAAAABAAEAPUAAACJ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339" o:spid="_x0000_s1041" style="position:absolute;left:11266;top:637;width:5;height:0" coordorigin="11266,63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<v:shape id="Freeform 350" o:spid="_x0000_s1042" style="position:absolute;left:11266;top:63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zp8UA&#10;AADcAAAADwAAAGRycy9kb3ducmV2LnhtbESPQWsCMRSE74L/ITyht5rVlla2RhGh3fYg4tZLb4/N&#10;c3dx87Ik6Rr/fVMQPA4z8w2zXEfTiYGcby0rmE0zEMSV1S3XCo7f748LED4ga+wsk4IreVivxqMl&#10;5tpe+EBDGWqRIOxzVNCE0OdS+qohg35qe+LknawzGJJ0tdQOLwluOjnPshdpsOW00GBP24aqc/lr&#10;FJzjj3OL3XUfiu0XfxxtLIohKvUwiZs3EIFiuIdv7U+t4On5Ff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fOnxQAAANwAAAAPAAAAAAAAAAAAAAAAAJgCAABkcnMv&#10;ZG93bnJldi54bWxQSwUGAAAAAAQABAD1AAAAigMAAAAA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340" o:spid="_x0000_s1043" style="position:absolute;left:1133;top:649;width:5;height:0" coordorigin="1133,64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<v:shape id="Freeform 349" o:spid="_x0000_s1044" style="position:absolute;left:1133;top:64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Z1sUA&#10;AADcAAAADwAAAGRycy9kb3ducmV2LnhtbESPT2vCQBTE7wW/w/IEb3VjFGnTbET8AxV6MS2en9nX&#10;JJh9G7Krif30bqHQ4zAzv2HS1WAacaPO1ZYVzKYRCOLC6ppLBV+f++cXEM4ja2wsk4I7OVhlo6cU&#10;E217PtIt96UIEHYJKqi8bxMpXVGRQTe1LXHwvm1n0AfZlVJ32Ae4aWQcRUtpsOawUGFLm4qKS341&#10;ChbXnWxiWtJ2F/voI/9Znw+nXqnJeFi/gfA0+P/wX/tdK5gvXuH3TDg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VnWxQAAANwAAAAPAAAAAAAAAAAAAAAAAJgCAABkcnMv&#10;ZG93bnJldi54bWxQSwUGAAAAAAQABAD1AAAAigM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341" o:spid="_x0000_s1045" style="position:absolute;left:1133;top:649;width:5;height:0" coordorigin="1133,64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<v:shape id="Freeform 348" o:spid="_x0000_s1046" style="position:absolute;left:1133;top:64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8yMUA&#10;AADcAAAADwAAAGRycy9kb3ducmV2LnhtbESPQWvCQBSE7wX/w/IEb3WTSkWjq0ipIN6qRa+P7DOJ&#10;Zt+mu2sS++u7hUKPw8x8wyzXvalFS85XlhWk4wQEcW51xYWCz+P2eQbCB2SNtWVS8CAP69XgaYmZ&#10;th1/UHsIhYgQ9hkqKENoMil9XpJBP7YNcfQu1hkMUbpCaoddhJtaviTJVBqsOC6U2NBbSfntcDcK&#10;mu/r3nV0PH2d8+n7PH2059u8VWo07DcLEIH68B/+a++0gslr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zzIxQAAANwAAAAPAAAAAAAAAAAAAAAAAJgCAABkcnMv&#10;ZG93bnJldi54bWxQSwUGAAAAAAQABAD1AAAAig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342" o:spid="_x0000_s1047" style="position:absolute;left:1138;top:649;width:10128;height:0" coordorigin="1138,649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<v:shape id="Freeform 347" o:spid="_x0000_s1048" style="position:absolute;left:1138;top:649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EJsYA&#10;AADcAAAADwAAAGRycy9kb3ducmV2LnhtbESPQWvCQBSE74L/YXlCb7qxwSLRVaS0pV4sjYJ6e2Sf&#10;2Wj2bchuNfbXdwuFHoeZ+YaZLztbiyu1vnKsYDxKQBAXTldcKthtX4dTED4ga6wdk4I7eVgu+r05&#10;Ztrd+JOueShFhLDPUIEJocmk9IUhi37kGuLonVxrMUTZllK3eItwW8vHJHmSFiuOCwYbejZUXPIv&#10;q+ClPHyszflcHYs0Mfvv9eaSv22Uehh0qxmIQF34D/+137WCdJL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1EJsYAAADc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343" o:spid="_x0000_s1049" style="position:absolute;left:11266;top:649;width:5;height:0" coordorigin="11266,64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<v:shape id="Freeform 346" o:spid="_x0000_s1050" style="position:absolute;left:11266;top:64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6y8QA&#10;AADcAAAADwAAAGRycy9kb3ducmV2LnhtbESPQWvCQBSE7wX/w/KE3urGiqLRVaQolN6qotdH9plE&#10;s2/j7prE/vpuoeBxmJlvmMWqM5VoyPnSsoLhIAFBnFldcq7gsN++TUH4gKyxskwKHuRhtey9LDDV&#10;tuVvanYhFxHCPkUFRQh1KqXPCjLoB7Ymjt7ZOoMhSpdL7bCNcFPJ9ySZSIMlx4UCa/ooKLvu7kZB&#10;/XP5ci3tj7dTNtnMho/mdJ01Sr32u/UcRKAuPMP/7U+tYDQe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OsvEAAAA3AAAAA8AAAAAAAAAAAAAAAAAmAIAAGRycy9k&#10;b3ducmV2LnhtbFBLBQYAAAAABAAEAPUAAACJ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344" o:spid="_x0000_s1051" style="position:absolute;left:11266;top:649;width:5;height:0" coordorigin="11266,64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<v:shape id="Freeform 345" o:spid="_x0000_s1052" style="position:absolute;left:11266;top:64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BJ8UA&#10;AADcAAAADwAAAGRycy9kb3ducmV2LnhtbESPT2vCQBTE7wW/w/KE3urGFv+lrlKkheJNLfX6yD6T&#10;1OzbuLtNop/eFQSPw8z8hpkvO1OJhpwvLSsYDhIQxJnVJecKfnZfL1MQPiBrrCyTgjN5WC56T3NM&#10;tW15Q8025CJC2KeooAihTqX0WUEG/cDWxNE7WGcwROlyqR22EW4q+ZokY2mw5LhQYE2rgrLj9t8o&#10;qC9/a9fS7ve0z8afs+G52R9njVLP/e7jHUSgLjzC9/a3VvA2ms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gEnxQAAANwAAAAPAAAAAAAAAAAAAAAAAJgCAABkcnMv&#10;ZG93bnJldi54bWxQSwUGAAAAAAQABAD1AAAAig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position w:val="-1"/>
        </w:rPr>
        <w:t>N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position w:val="-1"/>
        </w:rPr>
        <w:t>t re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eva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position w:val="-1"/>
        </w:rPr>
        <w:t>t.</w:t>
      </w:r>
      <w:r w:rsidR="001E2744">
        <w:rPr>
          <w:rFonts w:ascii="Tahoma" w:eastAsia="Tahoma" w:hAnsi="Tahoma" w:cs="Tahoma"/>
          <w:spacing w:val="1"/>
          <w:position w:val="-1"/>
        </w:rPr>
        <w:t xml:space="preserve"> </w:t>
      </w:r>
      <w:r w:rsidR="001E2744">
        <w:rPr>
          <w:rFonts w:ascii="Tahoma" w:eastAsia="Tahoma" w:hAnsi="Tahoma" w:cs="Tahoma"/>
          <w:spacing w:val="2"/>
          <w:position w:val="-1"/>
        </w:rPr>
        <w:t>T</w:t>
      </w:r>
      <w:r w:rsidR="001E2744">
        <w:rPr>
          <w:rFonts w:ascii="Tahoma" w:eastAsia="Tahoma" w:hAnsi="Tahoma" w:cs="Tahoma"/>
          <w:position w:val="-1"/>
        </w:rPr>
        <w:t xml:space="preserve">reat 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position w:val="-1"/>
        </w:rPr>
        <w:t>y</w:t>
      </w:r>
      <w:r w:rsidR="001E2744">
        <w:rPr>
          <w:rFonts w:ascii="Tahoma" w:eastAsia="Tahoma" w:hAnsi="Tahoma" w:cs="Tahoma"/>
          <w:spacing w:val="-1"/>
          <w:position w:val="-1"/>
        </w:rPr>
        <w:t>mp</w:t>
      </w:r>
      <w:r w:rsidR="001E2744">
        <w:rPr>
          <w:rFonts w:ascii="Tahoma" w:eastAsia="Tahoma" w:hAnsi="Tahoma" w:cs="Tahoma"/>
          <w:position w:val="-1"/>
        </w:rPr>
        <w:t>t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1"/>
          <w:position w:val="-1"/>
        </w:rPr>
        <w:t>m</w:t>
      </w:r>
      <w:r w:rsidR="001E2744">
        <w:rPr>
          <w:rFonts w:ascii="Tahoma" w:eastAsia="Tahoma" w:hAnsi="Tahoma" w:cs="Tahoma"/>
          <w:position w:val="-1"/>
        </w:rPr>
        <w:t>at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c</w:t>
      </w:r>
      <w:r w:rsidR="001E2744">
        <w:rPr>
          <w:rFonts w:ascii="Tahoma" w:eastAsia="Tahoma" w:hAnsi="Tahoma" w:cs="Tahoma"/>
          <w:position w:val="-1"/>
        </w:rPr>
        <w:t>a</w:t>
      </w:r>
      <w:r w:rsidR="001E2744">
        <w:rPr>
          <w:rFonts w:ascii="Tahoma" w:eastAsia="Tahoma" w:hAnsi="Tahoma" w:cs="Tahoma"/>
          <w:spacing w:val="2"/>
          <w:w w:val="101"/>
          <w:position w:val="-1"/>
        </w:rPr>
        <w:t>l</w:t>
      </w:r>
      <w:r w:rsidR="001E2744">
        <w:rPr>
          <w:rFonts w:ascii="Tahoma" w:eastAsia="Tahoma" w:hAnsi="Tahoma" w:cs="Tahoma"/>
          <w:spacing w:val="1"/>
          <w:w w:val="101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y</w:t>
      </w:r>
      <w:r w:rsidR="001E2744">
        <w:rPr>
          <w:rFonts w:ascii="Tahoma" w:eastAsia="Tahoma" w:hAnsi="Tahoma" w:cs="Tahoma"/>
          <w:w w:val="101"/>
          <w:position w:val="-1"/>
        </w:rPr>
        <w:t>.</w:t>
      </w:r>
    </w:p>
    <w:p w:rsidR="00851254" w:rsidRDefault="00851254">
      <w:pPr>
        <w:spacing w:before="6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</w:rPr>
        <w:t xml:space="preserve">.       </w:t>
      </w:r>
      <w:r>
        <w:rPr>
          <w:rFonts w:ascii="Tahoma" w:eastAsia="Tahoma" w:hAnsi="Tahoma" w:cs="Tahoma"/>
          <w:b/>
          <w:spacing w:val="51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ng</w:t>
      </w:r>
      <w:proofErr w:type="spellEnd"/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before="13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xt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ng me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a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ater,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wd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C0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23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ate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s</w:t>
      </w:r>
    </w:p>
    <w:p w:rsidR="00851254" w:rsidRDefault="001E2744">
      <w:pPr>
        <w:spacing w:before="50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z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w w:val="101"/>
        </w:rPr>
        <w:t>t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1E2744">
      <w:pPr>
        <w:ind w:left="113"/>
        <w:rPr>
          <w:rFonts w:ascii="Tahoma" w:eastAsia="Tahoma" w:hAnsi="Tahoma" w:cs="Tahoma"/>
        </w:rPr>
        <w:sectPr w:rsidR="00851254">
          <w:pgSz w:w="11900" w:h="16840"/>
          <w:pgMar w:top="1580" w:right="480" w:bottom="280" w:left="1020" w:header="720" w:footer="720" w:gutter="0"/>
          <w:cols w:space="720"/>
        </w:sectPr>
      </w:pP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1"/>
        </w:rPr>
        <w:t>ox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 xml:space="preserve"> fu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ccu</w:t>
      </w:r>
      <w:r>
        <w:rPr>
          <w:rFonts w:ascii="Tahoma" w:eastAsia="Tahoma" w:hAnsi="Tahoma" w:cs="Tahoma"/>
        </w:rPr>
        <w:t>r.</w:t>
      </w:r>
      <w:r>
        <w:rPr>
          <w:rFonts w:ascii="Tahoma" w:eastAsia="Tahoma" w:hAnsi="Tahoma" w:cs="Tahoma"/>
          <w:spacing w:val="2"/>
        </w:rPr>
        <w:t xml:space="preserve"> 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re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rat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ry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 e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3"/>
        </w:rPr>
        <w:t>p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t.</w:t>
      </w:r>
    </w:p>
    <w:p w:rsidR="00851254" w:rsidRDefault="00851254">
      <w:pPr>
        <w:spacing w:line="200" w:lineRule="exact"/>
      </w:pPr>
    </w:p>
    <w:p w:rsidR="00851254" w:rsidRDefault="00851254">
      <w:pPr>
        <w:spacing w:before="17" w:line="200" w:lineRule="exact"/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for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AC3480">
      <w:pPr>
        <w:spacing w:line="220" w:lineRule="exact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251460</wp:posOffset>
                </wp:positionV>
                <wp:extent cx="6456680" cy="19685"/>
                <wp:effectExtent l="4445" t="4445" r="6350" b="4445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396"/>
                          <a:chExt cx="10168" cy="31"/>
                        </a:xfrm>
                      </wpg:grpSpPr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1133" y="411"/>
                            <a:ext cx="10138" cy="0"/>
                            <a:chOff x="1133" y="411"/>
                            <a:chExt cx="10138" cy="0"/>
                          </a:xfrm>
                        </wpg:grpSpPr>
                        <wps:wsp>
                          <wps:cNvPr id="306" name="Freeform 330"/>
                          <wps:cNvSpPr>
                            <a:spLocks/>
                          </wps:cNvSpPr>
                          <wps:spPr bwMode="auto">
                            <a:xfrm>
                              <a:off x="1133" y="411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7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133" y="399"/>
                              <a:ext cx="5" cy="0"/>
                              <a:chOff x="1133" y="399"/>
                              <a:chExt cx="5" cy="0"/>
                            </a:xfrm>
                          </wpg:grpSpPr>
                          <wps:wsp>
                            <wps:cNvPr id="308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1133" y="399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9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399"/>
                                <a:ext cx="5" cy="0"/>
                                <a:chOff x="1133" y="399"/>
                                <a:chExt cx="5" cy="0"/>
                              </a:xfrm>
                            </wpg:grpSpPr>
                            <wps:wsp>
                              <wps:cNvPr id="310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399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1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399"/>
                                  <a:ext cx="10128" cy="0"/>
                                  <a:chOff x="1138" y="399"/>
                                  <a:chExt cx="10128" cy="0"/>
                                </a:xfrm>
                              </wpg:grpSpPr>
                              <wps:wsp>
                                <wps:cNvPr id="312" name="Freeform 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399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3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399"/>
                                    <a:ext cx="5" cy="0"/>
                                    <a:chOff x="11266" y="399"/>
                                    <a:chExt cx="5" cy="0"/>
                                  </a:xfrm>
                                </wpg:grpSpPr>
                                <wps:wsp>
                                  <wps:cNvPr id="314" name="Freeform 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399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5" name="Group 3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399"/>
                                      <a:ext cx="5" cy="0"/>
                                      <a:chOff x="11266" y="399"/>
                                      <a:chExt cx="5" cy="0"/>
                                    </a:xfrm>
                                  </wpg:grpSpPr>
                                  <wps:wsp>
                                    <wps:cNvPr id="316" name="Freeform 3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399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7" name="Group 3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411"/>
                                        <a:ext cx="5" cy="0"/>
                                        <a:chOff x="1133" y="411"/>
                                        <a:chExt cx="5" cy="0"/>
                                      </a:xfrm>
                                    </wpg:grpSpPr>
                                    <wps:wsp>
                                      <wps:cNvPr id="318" name="Freeform 3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41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9" name="Group 3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411"/>
                                          <a:ext cx="5" cy="0"/>
                                          <a:chOff x="11266" y="411"/>
                                          <a:chExt cx="5" cy="0"/>
                                        </a:xfrm>
                                      </wpg:grpSpPr>
                                      <wps:wsp>
                                        <wps:cNvPr id="320" name="Freeform 3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41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1" name="Group 3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423"/>
                                            <a:ext cx="5" cy="0"/>
                                            <a:chOff x="1133" y="423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322" name="Freeform 3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423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3" name="Group 3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423"/>
                                              <a:ext cx="5" cy="0"/>
                                              <a:chOff x="1133" y="423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324" name="Freeform 3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423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5" name="Group 3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423"/>
                                                <a:ext cx="10128" cy="0"/>
                                                <a:chOff x="1138" y="423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326" name="Freeform 3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423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" name="Group 3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423"/>
                                                  <a:ext cx="5" cy="0"/>
                                                  <a:chOff x="11266" y="423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328" name="Freeform 3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423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9" name="Group 3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423"/>
                                                    <a:ext cx="5" cy="0"/>
                                                    <a:chOff x="11266" y="423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30" name="Freeform 3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423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55.85pt;margin-top:19.8pt;width:508.4pt;height:1.55pt;z-index:-1077;mso-position-horizontal-relative:page" coordorigin="1117,396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">
                <v:group id="Group 305" o:spid="_x0000_s1027" style="position:absolute;left:1133;top:411;width:10138;height:0" coordorigin="1133,411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30" o:spid="_x0000_s1028" style="position:absolute;left:1133;top:411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jRMYA&#10;AADcAAAADwAAAGRycy9kb3ducmV2LnhtbESPQWvCQBSE7wX/w/KEXorZ2ILE1FVsQWi9iEkRvD2y&#10;r0na7NuQ3Wrir3cFocdhZr5hFqveNOJEnastK5hGMQjiwuqaSwVf+WaSgHAeWWNjmRQM5GC1HD0s&#10;MNX2zHs6Zb4UAcIuRQWV920qpSsqMugi2xIH79t2Bn2QXSl1h+cAN418juOZNFhzWKiwpfeKit/s&#10;zygwQ87Tzdvucvgx+dN2rj/XlByVehz361cQnnr/H763P7SCl3gG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MjRMYAAADcAAAADwAAAAAAAAAAAAAAAACYAgAAZHJz&#10;L2Rvd25yZXYueG1sUEsFBgAAAAAEAAQA9QAAAIsDAAAAAA==&#10;" path="m,l10137,e" filled="f" strokecolor="#9f9f9f" strokeweight="1.54pt">
                    <v:path arrowok="t" o:connecttype="custom" o:connectlocs="0,0;10137,0" o:connectangles="0,0"/>
                  </v:shape>
                  <v:group id="Group 306" o:spid="_x0000_s1029" style="position:absolute;left:1133;top:399;width:5;height:0" coordorigin="1133,3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shape id="Freeform 329" o:spid="_x0000_s1030" style="position:absolute;left:1133;top:3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FjcIA&#10;AADcAAAADwAAAGRycy9kb3ducmV2LnhtbERPz2vCMBS+D/Y/hDfYbU3WiYxqLGUqONhlnXh+Ns+2&#10;2LyUJtq6v94cBjt+fL+X+WQ7caXBt441vCYKBHHlTMu1hv3P9uUdhA/IBjvHpOFGHvLV48MSM+NG&#10;/qZrGWoRQ9hnqKEJoc+k9FVDFn3ieuLIndxgMUQ41NIMOMZw28lUqbm02HJsaLCnj4aqc3mxGmaX&#10;jexSmtN6kwb1Vf4Wx8/DqPXz01QsQASawr/4z70zGt5UXBvPx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0WNwgAAANwAAAAPAAAAAAAAAAAAAAAAAJgCAABkcnMvZG93&#10;bnJldi54bWxQSwUGAAAAAAQABAD1AAAAhwMAAAAA&#10;" path="m,l5,e" filled="f" strokecolor="#9f9f9f" strokeweight=".34pt">
                      <v:path arrowok="t" o:connecttype="custom" o:connectlocs="0,0;5,0" o:connectangles="0,0"/>
                    </v:shape>
                    <v:group id="Group 307" o:spid="_x0000_s1031" style="position:absolute;left:1133;top:399;width:5;height:0" coordorigin="1133,3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shape id="Freeform 328" o:spid="_x0000_s1032" style="position:absolute;left:1133;top:3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fVsIA&#10;AADcAAAADwAAAGRycy9kb3ducmV2LnhtbERPy2rCQBTdC/2H4Rbc6cRYRGImIq2FFtw0iutr5pqE&#10;Zu6EzOTRfn1nIXR5OO90P5lGDNS52rKC1TICQVxYXXOp4HJ+X2xBOI+ssbFMCn7IwT57mqWYaDvy&#10;Fw25L0UIYZeggsr7NpHSFRUZdEvbEgfubjuDPsCulLrDMYSbRsZRtJEGaw4NFbb0WlHxnfdGwUt/&#10;lE1MG3o7xj465b+H2+d1VGr+PB12IDxN/l/8cH9oBetVmB/OhCM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N9WwgAAANwAAAAPAAAAAAAAAAAAAAAAAJgCAABkcnMvZG93&#10;bnJldi54bWxQSwUGAAAAAAQABAD1AAAAhwMAAAAA&#10;" path="m,l5,e" filled="f" strokecolor="#9f9f9f" strokeweight=".34pt">
                        <v:path arrowok="t" o:connecttype="custom" o:connectlocs="0,0;5,0" o:connectangles="0,0"/>
                      </v:shape>
                      <v:group id="Group 308" o:spid="_x0000_s1033" style="position:absolute;left:1138;top:399;width:10128;height:0" coordorigin="1138,399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shape id="Freeform 327" o:spid="_x0000_s1034" style="position:absolute;left:1138;top:399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BNsQA&#10;AADcAAAADwAAAGRycy9kb3ducmV2LnhtbESPQWvCQBSE74X+h+UVvNVNFKSkriJKsKdqVfD6yL4m&#10;0ezbNbuN6b93BcHjMDPfMNN5bxrRUetrywrSYQKCuLC65lLBYZ+/f4DwAVljY5kU/JOH+ez1ZYqZ&#10;tlf+oW4XShEh7DNUUIXgMil9UZFBP7SOOHq/tjUYomxLqVu8Rrhp5ChJJtJgzXGhQkfLiorz7s8o&#10;2Ljvrm7O61Xen1y+2F74sk+PSg3e+sUniEB9eIYf7S+tYJyO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ATbEAAAA3AAAAA8AAAAAAAAAAAAAAAAAmAIAAGRycy9k&#10;b3ducmV2LnhtbFBLBQYAAAAABAAEAPUAAACJ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309" o:spid="_x0000_s1035" style="position:absolute;left:11266;top:399;width:5;height:0" coordorigin="11266,3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shape id="Freeform 326" o:spid="_x0000_s1036" style="position:absolute;left:11266;top:3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mkMUA&#10;AADcAAAADwAAAGRycy9kb3ducmV2LnhtbESPQWvCQBSE7wX/w/IEb3WTWkSjq0ipIN6qRa+P7DOJ&#10;Zt+mu2sS++u7hUKPw8x8wyzXvalFS85XlhWk4wQEcW51xYWCz+P2eQbCB2SNtWVS8CAP69XgaYmZ&#10;th1/UHsIhYgQ9hkqKENoMil9XpJBP7YNcfQu1hkMUbpCaoddhJtaviTJVBqsOC6U2NBbSfntcDcK&#10;mu/r3nV0PH2d8+n7PH2059u8VWo07DcLEIH68B/+a++0gkn6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iaQ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310" o:spid="_x0000_s1037" style="position:absolute;left:11266;top:399;width:5;height:0" coordorigin="11266,3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<v:shape id="Freeform 325" o:spid="_x0000_s1038" style="position:absolute;left:11266;top:3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iucUA&#10;AADcAAAADwAAAGRycy9kb3ducmV2LnhtbESPT2vCQBTE74LfYXkFb7pJLEGiaxD/QAu9mErPr9ln&#10;Epp9G7KrSfvpuwWhx2FmfsNs8tG04k69aywriBcRCOLS6oYrBZf303wFwnlkja1lUvBNDvLtdLLB&#10;TNuBz3QvfCUChF2GCmrvu0xKV9Zk0C1sRxy8q+0N+iD7SuoehwA3rUyiKJUGGw4LNXa0r6n8Km5G&#10;wfPtKNuEUjocEx+9FT+7z9ePQanZ07hbg/A0+v/wo/2iFSzjF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eK5xQAAANwAAAAPAAAAAAAAAAAAAAAAAJgCAABkcnMv&#10;ZG93bnJldi54bWxQSwUGAAAAAAQABAD1AAAAigMAAAAA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311" o:spid="_x0000_s1039" style="position:absolute;left:1133;top:411;width:5;height:0" coordorigin="1133,41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<v:shape id="Freeform 324" o:spid="_x0000_s1040" style="position:absolute;left:1133;top:41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UMAA&#10;AADcAAAADwAAAGRycy9kb3ducmV2LnhtbERPy4rCMBTdD/gP4QruxlQdRqlGEUGd3TC+1pfm2hab&#10;m5LEtvr1k4Xg8nDei1VnKtGQ86VlBaNhAoI4s7rkXMHpuP2cgfABWWNlmRQ8yMNq2ftYYKpty3/U&#10;HEIuYgj7FBUUIdSplD4ryKAf2po4clfrDIYIXS61wzaGm0qOk+RbGiw5NhRY06ag7Ha4GwXPxu7K&#10;r9vuF7P91LnzvT3RZa3UoN+t5yACdeEtfrl/tILJKK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YGUMAAAADcAAAADwAAAAAAAAAAAAAAAACYAgAAZHJzL2Rvd25y&#10;ZXYueG1sUEsFBgAAAAAEAAQA9QAAAIUDAAAAAA=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312" o:spid="_x0000_s1041" style="position:absolute;left:11266;top:411;width:5;height:0" coordorigin="11266,41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<v:shape id="Freeform 323" o:spid="_x0000_s1042" style="position:absolute;left:11266;top:41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Oc8AA&#10;AADcAAAADwAAAGRycy9kb3ducmV2LnhtbERPy4rCMBTdC/MP4Q7MTlMdEKlGEWGmzkLEx8bdpbm2&#10;xeamJLHGv58sBJeH816somlFT843lhWMRxkI4tLqhisF59PPcAbCB2SNrWVS8CQPq+XHYIG5tg8+&#10;UH8MlUgh7HNUUIfQ5VL6siaDfmQ74sRdrTMYEnSV1A4fKdy0cpJlU2mw4dRQY0ebmsrb8W4U3OLF&#10;udnuuQ/F5o9/zzYWRR+V+vqM6zmIQDG8xS/3Viv4nqT56U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uOc8AAAADcAAAADwAAAAAAAAAAAAAAAACYAgAAZHJzL2Rvd25y&#10;ZXYueG1sUEsFBgAAAAAEAAQA9QAAAIUDAAAAAA=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313" o:spid="_x0000_s1043" style="position:absolute;left:1133;top:423;width:5;height:0" coordorigin="1133,4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<v:shape id="Freeform 322" o:spid="_x0000_s1044" style="position:absolute;left:1133;top:4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uB8QA&#10;AADcAAAADwAAAGRycy9kb3ducmV2LnhtbESPQWvCQBSE7wX/w/IEb3XjKiKpq4i1YMFLo3h+zb4m&#10;odm3Ibua2F/vCgWPw8x8wyzXva3FlVpfOdYwGScgiHNnKi40nI4frwsQPiAbrB2Thht5WK8GL0tM&#10;jev4i65ZKESEsE9RQxlCk0rp85Is+rFriKP341qLIcq2kKbFLsJtLVWSzKXFiuNCiQ1tS8p/s4vV&#10;MLvsZK1oTu87FZJD9rf5/jx3Wo+G/eYNRKA+PMP/7b3RMFUKHm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LgfEAAAA3A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314" o:spid="_x0000_s1045" style="position:absolute;left:1133;top:423;width:5;height:0" coordorigin="1133,4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<v:shape id="Freeform 321" o:spid="_x0000_s1046" style="position:absolute;left:1133;top:4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sLcQA&#10;AADcAAAADwAAAGRycy9kb3ducmV2LnhtbESPQWvCQBSE7wX/w/KE3upGW0Sjq4golN6qotdH9plE&#10;s2/j7prE/vpuoeBxmJlvmPmyM5VoyPnSsoLhIAFBnFldcq7gsN++TUD4gKyxskwKHuRhuei9zDHV&#10;tuVvanYhFxHCPkUFRQh1KqXPCjLoB7Ymjt7ZOoMhSpdL7bCNcFPJUZKMpcGS40KBNa0Lyq67u1FQ&#10;/1y+XEv74+2UjTfT4aM5XaeNUq/9bjUDEagLz/B/+1MreB99wN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7C3EAAAA3A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315" o:spid="_x0000_s1047" style="position:absolute;left:1138;top:423;width:10128;height:0" coordorigin="1138,423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      <v:shape id="Freeform 320" o:spid="_x0000_s1048" style="position:absolute;left:1138;top:423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Uw8YA&#10;AADcAAAADwAAAGRycy9kb3ducmV2LnhtbESPQWsCMRSE7wX/Q3hCbzWrgsjWKCK21IvittB6e2ye&#10;m9XNy7KJuvrrjSD0OMzMN8xk1tpKnKnxpWMF/V4Cgjh3uuRCwc/3x9sYhA/IGivHpOBKHmbTzssE&#10;U+0uvKVzFgoRIexTVGBCqFMpfW7Iou+5mjh6e9dYDFE2hdQNXiLcVnKQJCNpseS4YLCmhaH8mJ2s&#10;gmXxt1mZw6Hc5cPE/N5W62P2uVbqtdvO30EEasN/+Nn+0gqGg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Uw8YAAADc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316" o:spid="_x0000_s1049" style="position:absolute;left:11266;top:423;width:5;height:0" coordorigin="11266,4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          <v:shape id="Freeform 319" o:spid="_x0000_s1050" style="position:absolute;left:11266;top:4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mKMEA&#10;AADcAAAADwAAAGRycy9kb3ducmV2LnhtbERPy4rCMBTdC/5DuAOz01QF0WqUQRyQ2flAt5fmTtux&#10;ualJpq1+vVkILg/nvVx3phINOV9aVjAaJiCIM6tLzhWcjt+DGQgfkDVWlknBnTysV/3eElNtW95T&#10;cwi5iCHsU1RQhFCnUvqsIIN+aGviyP1aZzBE6HKpHbYx3FRynCRTabDk2FBgTZuCsuvh3yioH38/&#10;rqXj+XbJptv56N5crvNGqc+P7msBIlAX3uKXe6cVTM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35ijBAAAA3AAAAA8AAAAAAAAAAAAAAAAAmAIAAGRycy9kb3du&#10;cmV2LnhtbFBLBQYAAAAABAAEAPUAAACG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317" o:spid="_x0000_s1051" style="position:absolute;left:11266;top:423;width:5;height:0" coordorigin="11266,4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          <v:shape id="Freeform 318" o:spid="_x0000_s1052" style="position:absolute;left:11266;top:4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888EA&#10;AADcAAAADwAAAGRycy9kb3ducmV2LnhtbERPy4rCMBTdC/MP4QruNHUE0Y5RZHBgcOeDcXtprm21&#10;ualJpq1+vVkILg/nvVh1phINOV9aVjAeJSCIM6tLzhUcDz/DGQgfkDVWlknBnTyslh+9Babatryj&#10;Zh9yEUPYp6igCKFOpfRZQQb9yNbEkTtbZzBE6HKpHbYx3FTyM0mm0mDJsaHAmr4Lyq77f6Ogfly2&#10;rqXD3+2UTTfz8b05XeeNUoN+t/4CEagLb/HL/asVT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YfPPBAAAA3AAAAA8AAAAAAAAAAAAAAAAAmAIAAGRycy9kb3du&#10;cmV2LnhtbFBLBQYAAAAABAAEAPUAAACGAw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spacing w:val="2"/>
          <w:position w:val="-1"/>
        </w:rPr>
        <w:t>E</w:t>
      </w:r>
      <w:r w:rsidR="001E2744">
        <w:rPr>
          <w:rFonts w:ascii="Tahoma" w:eastAsia="Tahoma" w:hAnsi="Tahoma" w:cs="Tahoma"/>
          <w:spacing w:val="1"/>
          <w:position w:val="-1"/>
        </w:rPr>
        <w:t>x</w:t>
      </w:r>
      <w:r w:rsidR="001E2744">
        <w:rPr>
          <w:rFonts w:ascii="Tahoma" w:eastAsia="Tahoma" w:hAnsi="Tahoma" w:cs="Tahoma"/>
          <w:position w:val="-1"/>
        </w:rPr>
        <w:t>t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spacing w:val="-1"/>
          <w:position w:val="-1"/>
        </w:rPr>
        <w:t>g</w:t>
      </w:r>
      <w:r w:rsidR="001E2744">
        <w:rPr>
          <w:rFonts w:ascii="Tahoma" w:eastAsia="Tahoma" w:hAnsi="Tahoma" w:cs="Tahoma"/>
          <w:spacing w:val="-2"/>
          <w:position w:val="-1"/>
        </w:rPr>
        <w:t>u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spacing w:val="-2"/>
          <w:position w:val="-1"/>
        </w:rPr>
        <w:t>h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position w:val="-1"/>
        </w:rPr>
        <w:t xml:space="preserve">g </w:t>
      </w:r>
      <w:r w:rsidR="001E2744">
        <w:rPr>
          <w:rFonts w:ascii="Tahoma" w:eastAsia="Tahoma" w:hAnsi="Tahoma" w:cs="Tahoma"/>
          <w:spacing w:val="-1"/>
          <w:position w:val="-1"/>
        </w:rPr>
        <w:t>m</w:t>
      </w:r>
      <w:r w:rsidR="001E2744">
        <w:rPr>
          <w:rFonts w:ascii="Tahoma" w:eastAsia="Tahoma" w:hAnsi="Tahoma" w:cs="Tahoma"/>
          <w:position w:val="-1"/>
        </w:rPr>
        <w:t>ater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position w:val="-1"/>
        </w:rPr>
        <w:t>a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s</w:t>
      </w:r>
      <w:r w:rsidR="001E2744">
        <w:rPr>
          <w:rFonts w:ascii="Tahoma" w:eastAsia="Tahoma" w:hAnsi="Tahoma" w:cs="Tahoma"/>
          <w:spacing w:val="2"/>
          <w:position w:val="-1"/>
        </w:rPr>
        <w:t xml:space="preserve"> 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spacing w:val="-2"/>
          <w:position w:val="-1"/>
        </w:rPr>
        <w:t>h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2"/>
          <w:position w:val="-1"/>
        </w:rPr>
        <w:t>u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d</w:t>
      </w:r>
      <w:r w:rsidR="001E2744">
        <w:rPr>
          <w:rFonts w:ascii="Tahoma" w:eastAsia="Tahoma" w:hAnsi="Tahoma" w:cs="Tahoma"/>
          <w:spacing w:val="-1"/>
          <w:position w:val="-1"/>
        </w:rPr>
        <w:t xml:space="preserve"> b</w:t>
      </w:r>
      <w:r w:rsidR="001E2744">
        <w:rPr>
          <w:rFonts w:ascii="Tahoma" w:eastAsia="Tahoma" w:hAnsi="Tahoma" w:cs="Tahoma"/>
          <w:position w:val="-1"/>
        </w:rPr>
        <w:t xml:space="preserve">e 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position w:val="-1"/>
        </w:rPr>
        <w:t>e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e</w:t>
      </w:r>
      <w:r w:rsidR="001E2744">
        <w:rPr>
          <w:rFonts w:ascii="Tahoma" w:eastAsia="Tahoma" w:hAnsi="Tahoma" w:cs="Tahoma"/>
          <w:spacing w:val="-2"/>
          <w:position w:val="-1"/>
        </w:rPr>
        <w:t>c</w:t>
      </w:r>
      <w:r w:rsidR="001E2744">
        <w:rPr>
          <w:rFonts w:ascii="Tahoma" w:eastAsia="Tahoma" w:hAnsi="Tahoma" w:cs="Tahoma"/>
          <w:position w:val="-1"/>
        </w:rPr>
        <w:t>ted</w:t>
      </w:r>
      <w:r w:rsidR="001E2744">
        <w:rPr>
          <w:rFonts w:ascii="Tahoma" w:eastAsia="Tahoma" w:hAnsi="Tahoma" w:cs="Tahoma"/>
          <w:spacing w:val="-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a</w:t>
      </w:r>
      <w:r w:rsidR="001E2744">
        <w:rPr>
          <w:rFonts w:ascii="Tahoma" w:eastAsia="Tahoma" w:hAnsi="Tahoma" w:cs="Tahoma"/>
          <w:spacing w:val="-2"/>
          <w:position w:val="-1"/>
        </w:rPr>
        <w:t>cc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position w:val="-1"/>
        </w:rPr>
        <w:t>r</w:t>
      </w:r>
      <w:r w:rsidR="001E2744">
        <w:rPr>
          <w:rFonts w:ascii="Tahoma" w:eastAsia="Tahoma" w:hAnsi="Tahoma" w:cs="Tahoma"/>
          <w:spacing w:val="-1"/>
          <w:position w:val="-1"/>
        </w:rPr>
        <w:t>d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position w:val="-1"/>
        </w:rPr>
        <w:t>g</w:t>
      </w:r>
      <w:r w:rsidR="001E2744">
        <w:rPr>
          <w:rFonts w:ascii="Tahoma" w:eastAsia="Tahoma" w:hAnsi="Tahoma" w:cs="Tahoma"/>
          <w:spacing w:val="-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to</w:t>
      </w:r>
      <w:r w:rsidR="001E2744">
        <w:rPr>
          <w:rFonts w:ascii="Tahoma" w:eastAsia="Tahoma" w:hAnsi="Tahoma" w:cs="Tahoma"/>
          <w:spacing w:val="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t</w:t>
      </w:r>
      <w:r w:rsidR="001E2744">
        <w:rPr>
          <w:rFonts w:ascii="Tahoma" w:eastAsia="Tahoma" w:hAnsi="Tahoma" w:cs="Tahoma"/>
          <w:spacing w:val="-2"/>
          <w:position w:val="-1"/>
        </w:rPr>
        <w:t>h</w:t>
      </w:r>
      <w:r w:rsidR="001E2744">
        <w:rPr>
          <w:rFonts w:ascii="Tahoma" w:eastAsia="Tahoma" w:hAnsi="Tahoma" w:cs="Tahoma"/>
          <w:position w:val="-1"/>
        </w:rPr>
        <w:t xml:space="preserve">e 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spacing w:val="-2"/>
          <w:position w:val="-1"/>
        </w:rPr>
        <w:t>u</w:t>
      </w:r>
      <w:r w:rsidR="001E2744">
        <w:rPr>
          <w:rFonts w:ascii="Tahoma" w:eastAsia="Tahoma" w:hAnsi="Tahoma" w:cs="Tahoma"/>
          <w:position w:val="-1"/>
        </w:rPr>
        <w:t>rr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2"/>
          <w:position w:val="-1"/>
        </w:rPr>
        <w:t>un</w:t>
      </w:r>
      <w:r w:rsidR="001E2744">
        <w:rPr>
          <w:rFonts w:ascii="Tahoma" w:eastAsia="Tahoma" w:hAnsi="Tahoma" w:cs="Tahoma"/>
          <w:spacing w:val="-1"/>
          <w:position w:val="-1"/>
        </w:rPr>
        <w:t>d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position w:val="-1"/>
        </w:rPr>
        <w:t>g</w:t>
      </w:r>
      <w:r w:rsidR="001E2744">
        <w:rPr>
          <w:rFonts w:ascii="Tahoma" w:eastAsia="Tahoma" w:hAnsi="Tahoma" w:cs="Tahoma"/>
          <w:spacing w:val="-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area</w:t>
      </w:r>
    </w:p>
    <w:p w:rsidR="00851254" w:rsidRDefault="00851254">
      <w:pPr>
        <w:spacing w:line="200" w:lineRule="exact"/>
      </w:pPr>
    </w:p>
    <w:p w:rsidR="00851254" w:rsidRDefault="00851254">
      <w:pPr>
        <w:spacing w:before="13" w:line="260" w:lineRule="exact"/>
        <w:rPr>
          <w:sz w:val="26"/>
          <w:szCs w:val="26"/>
        </w:rPr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6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cc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AC3480">
      <w:pPr>
        <w:spacing w:line="220" w:lineRule="exact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407035</wp:posOffset>
                </wp:positionV>
                <wp:extent cx="6456680" cy="19685"/>
                <wp:effectExtent l="4445" t="4445" r="6350" b="4445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641"/>
                          <a:chExt cx="10168" cy="31"/>
                        </a:xfrm>
                      </wpg:grpSpPr>
                      <wpg:grpSp>
                        <wpg:cNvPr id="278" name="Group 278"/>
                        <wpg:cNvGrpSpPr>
                          <a:grpSpLocks/>
                        </wpg:cNvGrpSpPr>
                        <wpg:grpSpPr bwMode="auto">
                          <a:xfrm>
                            <a:off x="1133" y="656"/>
                            <a:ext cx="10138" cy="0"/>
                            <a:chOff x="1133" y="656"/>
                            <a:chExt cx="10138" cy="0"/>
                          </a:xfrm>
                        </wpg:grpSpPr>
                        <wps:wsp>
                          <wps:cNvPr id="279" name="Freeform 303"/>
                          <wps:cNvSpPr>
                            <a:spLocks/>
                          </wps:cNvSpPr>
                          <wps:spPr bwMode="auto">
                            <a:xfrm>
                              <a:off x="1133" y="656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0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1133" y="644"/>
                              <a:ext cx="5" cy="0"/>
                              <a:chOff x="1133" y="644"/>
                              <a:chExt cx="5" cy="0"/>
                            </a:xfrm>
                          </wpg:grpSpPr>
                          <wps:wsp>
                            <wps:cNvPr id="281" name="Freeform 302"/>
                            <wps:cNvSpPr>
                              <a:spLocks/>
                            </wps:cNvSpPr>
                            <wps:spPr bwMode="auto">
                              <a:xfrm>
                                <a:off x="1133" y="64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2" name="Group 2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644"/>
                                <a:ext cx="5" cy="0"/>
                                <a:chOff x="1133" y="644"/>
                                <a:chExt cx="5" cy="0"/>
                              </a:xfrm>
                            </wpg:grpSpPr>
                            <wps:wsp>
                              <wps:cNvPr id="283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644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4" name="Group 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644"/>
                                  <a:ext cx="10128" cy="0"/>
                                  <a:chOff x="1138" y="644"/>
                                  <a:chExt cx="10128" cy="0"/>
                                </a:xfrm>
                              </wpg:grpSpPr>
                              <wps:wsp>
                                <wps:cNvPr id="285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644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6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644"/>
                                    <a:ext cx="5" cy="0"/>
                                    <a:chOff x="11266" y="644"/>
                                    <a:chExt cx="5" cy="0"/>
                                  </a:xfrm>
                                </wpg:grpSpPr>
                                <wps:wsp>
                                  <wps:cNvPr id="287" name="Freeform 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644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8" name="Group 2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644"/>
                                      <a:ext cx="5" cy="0"/>
                                      <a:chOff x="11266" y="644"/>
                                      <a:chExt cx="5" cy="0"/>
                                    </a:xfrm>
                                  </wpg:grpSpPr>
                                  <wps:wsp>
                                    <wps:cNvPr id="289" name="Freeform 2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644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0" name="Group 2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656"/>
                                        <a:ext cx="5" cy="0"/>
                                        <a:chOff x="1133" y="656"/>
                                        <a:chExt cx="5" cy="0"/>
                                      </a:xfrm>
                                    </wpg:grpSpPr>
                                    <wps:wsp>
                                      <wps:cNvPr id="291" name="Freeform 2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65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2" name="Group 2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656"/>
                                          <a:ext cx="5" cy="0"/>
                                          <a:chOff x="11266" y="656"/>
                                          <a:chExt cx="5" cy="0"/>
                                        </a:xfrm>
                                      </wpg:grpSpPr>
                                      <wps:wsp>
                                        <wps:cNvPr id="293" name="Freeform 2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65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4" name="Group 2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668"/>
                                            <a:ext cx="5" cy="0"/>
                                            <a:chOff x="1133" y="668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95" name="Freeform 2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668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96" name="Group 2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668"/>
                                              <a:ext cx="5" cy="0"/>
                                              <a:chOff x="1133" y="668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97" name="Freeform 29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668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8" name="Group 2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668"/>
                                                <a:ext cx="10128" cy="0"/>
                                                <a:chOff x="1138" y="668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299" name="Freeform 29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668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0" name="Group 2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668"/>
                                                  <a:ext cx="5" cy="0"/>
                                                  <a:chOff x="11266" y="668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301" name="Freeform 29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668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02" name="Group 29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668"/>
                                                    <a:ext cx="5" cy="0"/>
                                                    <a:chOff x="11266" y="668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03" name="Freeform 29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668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55.85pt;margin-top:32.05pt;width:508.4pt;height:1.55pt;z-index:-1076;mso-position-horizontal-relative:page" coordorigin="1117,641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">
                <v:group id="Group 278" o:spid="_x0000_s1027" style="position:absolute;left:1133;top:656;width:10138;height:0" coordorigin="1133,656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3" o:spid="_x0000_s1028" style="position:absolute;left:1133;top:656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L1scA&#10;AADcAAAADwAAAGRycy9kb3ducmV2LnhtbESPQWvCQBSE74L/YXlCL6KbeGg1ukpaENpepEYEb4/s&#10;M0mbfRuy2yT213eFQo/DzHzDbHaDqUVHrassK4jnEQji3OqKCwWnbD9bgnAeWWNtmRTcyMFuOx5t&#10;MNG25w/qjr4QAcIuQQWl900ipctLMujmtiEO3tW2Bn2QbSF1i32Am1ououhRGqw4LJTY0EtJ+dfx&#10;2ygwt4zj/fPh5/xpsun7Sr+ltLwo9TAZ0jUIT4P/D/+1X7WCxdMK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y9bHAAAA3AAAAA8AAAAAAAAAAAAAAAAAmAIAAGRy&#10;cy9kb3ducmV2LnhtbFBLBQYAAAAABAAEAPUAAACMAwAAAAA=&#10;" path="m,l10137,e" filled="f" strokecolor="#9f9f9f" strokeweight="1.54pt">
                    <v:path arrowok="t" o:connecttype="custom" o:connectlocs="0,0;10137,0" o:connectangles="0,0"/>
                  </v:shape>
                  <v:group id="Group 279" o:spid="_x0000_s1029" style="position:absolute;left:1133;top:644;width:5;height:0" coordorigin="1133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Freeform 302" o:spid="_x0000_s1030" style="position:absolute;left:1133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g18MA&#10;AADcAAAADwAAAGRycy9kb3ducmV2LnhtbESPT4vCMBTE74LfITxhbza1iEg1ivgHFLxsFc9vm7dt&#10;sXkpTbRdP71ZWNjjMDO/YZbr3tTiSa2rLCuYRDEI4tzqigsF18thPAfhPLLG2jIp+CEH69VwsMRU&#10;244/6Zn5QgQIuxQVlN43qZQuL8mgi2xDHLxv2xr0QbaF1C12AW5qmcTxTBqsOCyU2NC2pPyePYyC&#10;6WMv64RmtNsnPj5nr83X6dYp9THqNwsQnnr/H/5rH7WCZD6B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g18MAAADcAAAADwAAAAAAAAAAAAAAAACYAgAAZHJzL2Rv&#10;d25yZXYueG1sUEsFBgAAAAAEAAQA9QAAAIgDAAAAAA==&#10;" path="m,l5,e" filled="f" strokecolor="#9f9f9f" strokeweight=".34pt">
                      <v:path arrowok="t" o:connecttype="custom" o:connectlocs="0,0;5,0" o:connectangles="0,0"/>
                    </v:shape>
                    <v:group id="Group 280" o:spid="_x0000_s1031" style="position:absolute;left:1133;top:644;width:5;height:0" coordorigin="1133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Freeform 301" o:spid="_x0000_s1032" style="position:absolute;left:1133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bO8QA&#10;AADcAAAADwAAAGRycy9kb3ducmV2LnhtbESPT4vCMBTE74LfIbwFb5puFZFqFPEPrODF7rLnZ/Ns&#10;i81LaaLt+umNIOxxmJnfMItVZypxp8aVlhV8jiIQxJnVJecKfr73wxkI55E1VpZJwR85WC37vQUm&#10;2rZ8onvqcxEg7BJUUHhfJ1K6rCCDbmRr4uBdbGPQB9nkUjfYBripZBxFU2mw5LBQYE2bgrJrejMK&#10;JredrGKa0nYX++iYPtbnw2+r1OCjW89BeOr8f/jd/tIK4tk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2zvEAAAA3AAAAA8AAAAAAAAAAAAAAAAAmAIAAGRycy9k&#10;b3ducmV2LnhtbFBLBQYAAAAABAAEAPUAAACJAwAAAAA=&#10;" path="m,l5,e" filled="f" strokecolor="#9f9f9f" strokeweight=".34pt">
                        <v:path arrowok="t" o:connecttype="custom" o:connectlocs="0,0;5,0" o:connectangles="0,0"/>
                      </v:shape>
                      <v:group id="Group 281" o:spid="_x0000_s1033" style="position:absolute;left:1138;top:644;width:10128;height:0" coordorigin="1138,644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300" o:spid="_x0000_s1034" style="position:absolute;left:1138;top:644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DWMQA&#10;AADcAAAADwAAAGRycy9kb3ducmV2LnhtbESPT4vCMBTE78J+h/AW9qapwopUo8guxT2t/xa8Pppn&#10;W21eYhNr/fZGEPY4zMxvmNmiM7VoqfGVZQXDQQKCOLe64kLB3z7rT0D4gKyxtkwK7uRhMX/rzTDV&#10;9sZbanehEBHCPkUFZQguldLnJRn0A+uIo3e0jcEQZVNI3eAtwk0tR0kylgYrjgslOvoqKT/vrkbB&#10;2v22VX1efWfdyWXLzYUv++FBqY/3bjkFEagL/+FX+0cr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A1jEAAAA3AAAAA8AAAAAAAAAAAAAAAAAmAIAAGRycy9k&#10;b3ducmV2LnhtbFBLBQYAAAAABAAEAPUAAACJ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282" o:spid="_x0000_s1035" style="position:absolute;left:11266;top:644;width:5;height:0" coordorigin="11266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<v:shape id="Freeform 299" o:spid="_x0000_s1036" style="position:absolute;left:11266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i/cQA&#10;AADcAAAADwAAAGRycy9kb3ducmV2LnhtbESPQWvCQBSE74L/YXmCN93oQU3qKlJaKN6qotdH9jWJ&#10;Zt+mu9sk9te7hYLHYWa+Ydbb3tSiJecrywpm0wQEcW51xYWC0/F9sgLhA7LG2jIpuJOH7WY4WGOm&#10;bcef1B5CISKEfYYKyhCaTEqfl2TQT21DHL0v6wyGKF0htcMuwk0t50mykAYrjgslNvRaUn47/BgF&#10;ze917zo6nr8v+eItnd3byy1tlRqP+t0LiEB9eIb/2x9awXy1h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Iv3EAAAA3AAAAA8AAAAAAAAAAAAAAAAAmAIAAGRycy9k&#10;b3ducmV2LnhtbFBLBQYAAAAABAAEAPUAAACJAwAAAAA=&#10;" path="m,l4,e" filled="f" strokecolor="#e2e2e2" strokeweight=".34pt">
                            <v:path arrowok="t" o:connecttype="custom" o:connectlocs="0,0;4,0" o:connectangles="0,0"/>
                          </v:shape>
                          <v:group id="Group 283" o:spid="_x0000_s1037" style="position:absolute;left:11266;top:644;width:5;height:0" coordorigin="11266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<v:shape id="Freeform 298" o:spid="_x0000_s1038" style="position:absolute;left:11266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s0cQA&#10;AADcAAAADwAAAGRycy9kb3ducmV2LnhtbESPT4vCMBTE74LfITzBm6YWEe0aRfwDCl62K3t+27xt&#10;i81LaaKtfnojLOxxmJnfMMt1Zypxp8aVlhVMxhEI4szqknMFl6/DaA7CeWSNlWVS8CAH61W/t8RE&#10;25Y/6Z76XAQIuwQVFN7XiZQuK8igG9uaOHi/tjHog2xyqRtsA9xUMo6imTRYclgosKZtQdk1vRkF&#10;09teVjHNaLePfXROn5uf03er1HDQbT5AeOr8f/ivfdQK4vkC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7NHEAAAA3AAAAA8AAAAAAAAAAAAAAAAAmAIAAGRycy9k&#10;b3ducmV2LnhtbFBLBQYAAAAABAAEAPUAAACJAwAAAAA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284" o:spid="_x0000_s1039" style="position:absolute;left:1133;top:656;width:5;height:0" coordorigin="1133,65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<v:shape id="Freeform 297" o:spid="_x0000_s1040" style="position:absolute;left:1133;top:65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jCsQA&#10;AADcAAAADwAAAGRycy9kb3ducmV2LnhtbESPQWvCQBSE74X+h+UVeqsbpWiNbkQKtd5Eq54f2dck&#10;JPs27K5J9Ne7hYLHYWa+YZarwTSiI+crywrGowQEcW51xYWC48/X2wcIH5A1NpZJwZU8rLLnpyWm&#10;2va8p+4QChEh7FNUUIbQplL6vCSDfmRb4uj9WmcwROkKqR32EW4aOUmSqTRYcVwosaXPkvL6cDEK&#10;bp3dVO/1Zof598y506U/0nmt1OvLsF6ACDSER/i/vdUKJvMx/J2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owrEAAAA3AAAAA8AAAAAAAAAAAAAAAAAmAIAAGRycy9k&#10;b3ducmV2LnhtbFBLBQYAAAAABAAEAPUAAACJ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285" o:spid="_x0000_s1041" style="position:absolute;left:11266;top:656;width:5;height:0" coordorigin="11266,65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  <v:shape id="Freeform 296" o:spid="_x0000_s1042" style="position:absolute;left:11266;top:65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WfsUA&#10;AADcAAAADwAAAGRycy9kb3ducmV2LnhtbESPQWvCQBSE74L/YXlCb7qphWKjGymCpj0UqfXS2yP7&#10;TEKyb8PuNq7/vlsoeBxm5htms42mFyM531pW8LjIQBBXVrdcKzh/7ecrED4ga+wtk4IbedgW08kG&#10;c22v/EnjKdQiQdjnqKAJYcil9FVDBv3CDsTJu1hnMCTpaqkdXhPc9HKZZc/SYMtpocGBdg1V3enH&#10;KOjit3Orj9sxlLt3PpxtLMsxKvUwi69rEIFiuIf/229awfLlCf7Op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9Z+xQAAANwAAAAPAAAAAAAAAAAAAAAAAJgCAABkcnMv&#10;ZG93bnJldi54bWxQSwUGAAAAAAQABAD1AAAAigMAAAAA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286" o:spid="_x0000_s1043" style="position:absolute;left:1133;top:668;width:5;height:0" coordorigin="1133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    <v:shape id="Freeform 295" o:spid="_x0000_s1044" style="position:absolute;left:1133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wCcQA&#10;AADcAAAADwAAAGRycy9kb3ducmV2LnhtbESPQWvCQBSE74L/YXlCb7oxqNToKqIWKnhpWjw/s69J&#10;aPZtyK4m9de7guBxmJlvmOW6M5W4UuNKywrGowgEcWZ1ybmCn++P4TsI55E1VpZJwT85WK/6vSUm&#10;2rb8RdfU5yJA2CWooPC+TqR0WUEG3cjWxMH7tY1BH2STS91gG+CmknEUzaTBksNCgTVtC8r+0otR&#10;MLnsZRXTjHb72EfH9LY5H06tUm+DbrMA4anzr/Cz/akVxPMpPM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cAnEAAAA3A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287" o:spid="_x0000_s1045" style="position:absolute;left:1133;top:668;width:5;height:0" coordorigin="1133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<v:shape id="Freeform 294" o:spid="_x0000_s1046" style="position:absolute;left:1133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0IMQA&#10;AADcAAAADwAAAGRycy9kb3ducmV2LnhtbESPQWvCQBSE7wX/w/IK3upGD9akrlJEQbxVS70+ss8k&#10;mn0bd9ck+uu7BaHHYWa+YebL3tSiJecrywrGowQEcW51xYWC78PmbQbCB2SNtWVScCcPy8XgZY6Z&#10;th1/UbsPhYgQ9hkqKENoMil9XpJBP7INcfRO1hkMUbpCaoddhJtaTpJkKg1WHBdKbGhVUn7Z34yC&#10;5nHeuY4OP9djPl2n43t7vKStUsPX/vMDRKA+/Ief7a1WMEnf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tCDEAAAA3A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288" o:spid="_x0000_s1047" style="position:absolute;left:1138;top:668;width:10128;height:0" coordorigin="1138,668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<v:shape id="Freeform 293" o:spid="_x0000_s1048" style="position:absolute;left:1138;top:668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Gy8YA&#10;AADcAAAADwAAAGRycy9kb3ducmV2LnhtbESPQWsCMRSE74L/IbxCb5qtguhqlCKt6EVxW1Bvj83r&#10;ZnXzsmxS3fbXNwXB4zAz3zCzRWsrcaXGl44VvPQTEMS50yUXCj4/3ntjED4ga6wck4If8rCYdzsz&#10;TLW78Z6uWShEhLBPUYEJoU6l9Lkhi77vauLofbnGYoiyKaRu8BbhtpKDJBlJiyXHBYM1LQ3ll+zb&#10;KngrjruNOZ/LUz5MzOF3s71kq61Sz0/t6xREoDY8wvf2WisYTC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3Gy8YAAADc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289" o:spid="_x0000_s1049" style="position:absolute;left:11266;top:668;width:5;height:0" coordorigin="11266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<v:shape id="Freeform 292" o:spid="_x0000_s1050" style="position:absolute;left:11266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T1cUA&#10;AADcAAAADwAAAGRycy9kb3ducmV2LnhtbESPQWvCQBSE7wX/w/KE3uomFaSmrkGkBemtWur1kX1N&#10;YrJv4+42if31rlDwOMzMN8wqH00renK+tqwgnSUgiAuray4VfB3en15A+ICssbVMCi7kIV9PHlaY&#10;aTvwJ/X7UIoIYZ+hgiqELpPSFxUZ9DPbEUfvxzqDIUpXSu1wiHDTyuckWUiDNceFCjvaVlQ0+1+j&#10;oPs7fbiBDt/nY7F4W6aX/tgse6Uep+PmFUSgMdzD/+2dVjBPUr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BPVxQAAANwAAAAPAAAAAAAAAAAAAAAAAJgCAABkcnMv&#10;ZG93bnJldi54bWxQSwUGAAAAAAQABAD1AAAAigMAAAAA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290" o:spid="_x0000_s1051" style="position:absolute;left:11266;top:668;width:5;height:0" coordorigin="11266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<v:shape id="Freeform 291" o:spid="_x0000_s1052" style="position:absolute;left:11266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oOcUA&#10;AADcAAAADwAAAGRycy9kb3ducmV2LnhtbESPQWvCQBSE70L/w/IEb7pRQWrqRqRUKN7UUq+P7DOJ&#10;yb5Nd7dJ9Nd3C4Ueh5n5htlsB9OIjpyvLCuYzxIQxLnVFRcKPs776TMIH5A1NpZJwZ08bLOn0QZT&#10;bXs+UncKhYgQ9ikqKENoUyl9XpJBP7MtcfSu1hkMUbpCaod9hJtGLpJkJQ1WHBdKbOm1pLw+fRsF&#10;7eN2cD2dP78u+eptPb93l3rdKTUZD7sXEIGG8B/+a79rBctkCb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ig5xQAAANwAAAAPAAAAAAAAAAAAAAAAAJgCAABkcnMv&#10;ZG93bnJldi54bWxQSwUGAAAAAAQABAD1AAAAig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position w:val="-1"/>
        </w:rPr>
        <w:t>N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position w:val="-1"/>
        </w:rPr>
        <w:t>t a</w:t>
      </w:r>
      <w:r w:rsidR="001E2744">
        <w:rPr>
          <w:rFonts w:ascii="Tahoma" w:eastAsia="Tahoma" w:hAnsi="Tahoma" w:cs="Tahoma"/>
          <w:spacing w:val="-1"/>
          <w:position w:val="-1"/>
        </w:rPr>
        <w:t>pp</w:t>
      </w:r>
      <w:r w:rsidR="001E2744">
        <w:rPr>
          <w:rFonts w:ascii="Tahoma" w:eastAsia="Tahoma" w:hAnsi="Tahoma" w:cs="Tahoma"/>
          <w:spacing w:val="2"/>
          <w:w w:val="101"/>
          <w:position w:val="-1"/>
        </w:rPr>
        <w:t>li</w:t>
      </w:r>
      <w:r w:rsidR="001E2744">
        <w:rPr>
          <w:rFonts w:ascii="Tahoma" w:eastAsia="Tahoma" w:hAnsi="Tahoma" w:cs="Tahoma"/>
          <w:spacing w:val="-2"/>
          <w:position w:val="-1"/>
        </w:rPr>
        <w:t>c</w:t>
      </w:r>
      <w:r w:rsidR="001E2744">
        <w:rPr>
          <w:rFonts w:ascii="Tahoma" w:eastAsia="Tahoma" w:hAnsi="Tahoma" w:cs="Tahoma"/>
          <w:position w:val="-1"/>
        </w:rPr>
        <w:t>a</w:t>
      </w:r>
      <w:r w:rsidR="001E2744">
        <w:rPr>
          <w:rFonts w:ascii="Tahoma" w:eastAsia="Tahoma" w:hAnsi="Tahoma" w:cs="Tahoma"/>
          <w:spacing w:val="-1"/>
          <w:position w:val="-1"/>
        </w:rPr>
        <w:t>b</w:t>
      </w:r>
      <w:r w:rsidR="001E2744">
        <w:rPr>
          <w:rFonts w:ascii="Tahoma" w:eastAsia="Tahoma" w:hAnsi="Tahoma" w:cs="Tahoma"/>
          <w:spacing w:val="2"/>
          <w:w w:val="101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e</w:t>
      </w:r>
      <w:r w:rsidR="001E2744">
        <w:rPr>
          <w:rFonts w:ascii="Tahoma" w:eastAsia="Tahoma" w:hAnsi="Tahoma" w:cs="Tahoma"/>
          <w:w w:val="101"/>
          <w:position w:val="-1"/>
        </w:rPr>
        <w:t>.</w:t>
      </w:r>
    </w:p>
    <w:p w:rsidR="00851254" w:rsidRDefault="00851254">
      <w:pPr>
        <w:spacing w:line="200" w:lineRule="exact"/>
      </w:pPr>
    </w:p>
    <w:p w:rsidR="00851254" w:rsidRDefault="00851254">
      <w:pPr>
        <w:spacing w:before="13" w:line="260" w:lineRule="exact"/>
        <w:rPr>
          <w:sz w:val="26"/>
          <w:szCs w:val="26"/>
        </w:rPr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7</w:t>
      </w:r>
      <w:r>
        <w:rPr>
          <w:rFonts w:ascii="Tahoma" w:eastAsia="Tahoma" w:hAnsi="Tahoma" w:cs="Tahoma"/>
          <w:b/>
        </w:rPr>
        <w:t>. 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li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e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43" w:lineRule="auto"/>
        <w:ind w:left="113" w:right="17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nuf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rers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 re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eva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erve 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ety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nuf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rer</w:t>
      </w:r>
      <w:r>
        <w:rPr>
          <w:rFonts w:ascii="Tahoma" w:eastAsia="Tahoma" w:hAnsi="Tahoma" w:cs="Tahoma"/>
          <w:w w:val="101"/>
        </w:rPr>
        <w:t>.</w:t>
      </w:r>
    </w:p>
    <w:p w:rsidR="00851254" w:rsidRDefault="00AC3480">
      <w:pPr>
        <w:spacing w:line="220" w:lineRule="exact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407035</wp:posOffset>
                </wp:positionV>
                <wp:extent cx="6456680" cy="19685"/>
                <wp:effectExtent l="4445" t="6350" r="6350" b="254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641"/>
                          <a:chExt cx="10168" cy="31"/>
                        </a:xfrm>
                      </wpg:grpSpPr>
                      <wpg:grpSp>
                        <wpg:cNvPr id="251" name="Group 251"/>
                        <wpg:cNvGrpSpPr>
                          <a:grpSpLocks/>
                        </wpg:cNvGrpSpPr>
                        <wpg:grpSpPr bwMode="auto">
                          <a:xfrm>
                            <a:off x="1133" y="656"/>
                            <a:ext cx="10138" cy="0"/>
                            <a:chOff x="1133" y="656"/>
                            <a:chExt cx="10138" cy="0"/>
                          </a:xfrm>
                        </wpg:grpSpPr>
                        <wps:wsp>
                          <wps:cNvPr id="252" name="Freeform 276"/>
                          <wps:cNvSpPr>
                            <a:spLocks/>
                          </wps:cNvSpPr>
                          <wps:spPr bwMode="auto">
                            <a:xfrm>
                              <a:off x="1133" y="656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3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1133" y="644"/>
                              <a:ext cx="5" cy="0"/>
                              <a:chOff x="1133" y="644"/>
                              <a:chExt cx="5" cy="0"/>
                            </a:xfrm>
                          </wpg:grpSpPr>
                          <wps:wsp>
                            <wps:cNvPr id="254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1133" y="64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5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644"/>
                                <a:ext cx="5" cy="0"/>
                                <a:chOff x="1133" y="644"/>
                                <a:chExt cx="5" cy="0"/>
                              </a:xfrm>
                            </wpg:grpSpPr>
                            <wps:wsp>
                              <wps:cNvPr id="256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644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7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644"/>
                                  <a:ext cx="10128" cy="0"/>
                                  <a:chOff x="1138" y="644"/>
                                  <a:chExt cx="10128" cy="0"/>
                                </a:xfrm>
                              </wpg:grpSpPr>
                              <wps:wsp>
                                <wps:cNvPr id="258" name="Freeform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644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9" name="Group 2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644"/>
                                    <a:ext cx="5" cy="0"/>
                                    <a:chOff x="11266" y="644"/>
                                    <a:chExt cx="5" cy="0"/>
                                  </a:xfrm>
                                </wpg:grpSpPr>
                                <wps:wsp>
                                  <wps:cNvPr id="260" name="Freeform 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644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1" name="Group 2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644"/>
                                      <a:ext cx="5" cy="0"/>
                                      <a:chOff x="11266" y="644"/>
                                      <a:chExt cx="5" cy="0"/>
                                    </a:xfrm>
                                  </wpg:grpSpPr>
                                  <wps:wsp>
                                    <wps:cNvPr id="262" name="Freeform 2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644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3" name="Group 2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656"/>
                                        <a:ext cx="5" cy="0"/>
                                        <a:chOff x="1133" y="656"/>
                                        <a:chExt cx="5" cy="0"/>
                                      </a:xfrm>
                                    </wpg:grpSpPr>
                                    <wps:wsp>
                                      <wps:cNvPr id="264" name="Freeform 27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65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65" name="Group 2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656"/>
                                          <a:ext cx="5" cy="0"/>
                                          <a:chOff x="11266" y="656"/>
                                          <a:chExt cx="5" cy="0"/>
                                        </a:xfrm>
                                      </wpg:grpSpPr>
                                      <wps:wsp>
                                        <wps:cNvPr id="266" name="Freeform 2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65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7" name="Group 2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668"/>
                                            <a:ext cx="5" cy="0"/>
                                            <a:chOff x="1133" y="668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68" name="Freeform 26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668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9" name="Group 26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668"/>
                                              <a:ext cx="5" cy="0"/>
                                              <a:chOff x="1133" y="668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70" name="Freeform 26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668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1" name="Group 26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668"/>
                                                <a:ext cx="10128" cy="0"/>
                                                <a:chOff x="1138" y="668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272" name="Freeform 26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668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3" name="Group 26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668"/>
                                                  <a:ext cx="5" cy="0"/>
                                                  <a:chOff x="11266" y="668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74" name="Freeform 26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668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5" name="Group 26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668"/>
                                                    <a:ext cx="5" cy="0"/>
                                                    <a:chOff x="11266" y="668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76" name="Freeform 26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668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55.85pt;margin-top:32.05pt;width:508.4pt;height:1.55pt;z-index:-1075;mso-position-horizontal-relative:page" coordorigin="1117,641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">
                <v:group id="Group 251" o:spid="_x0000_s1027" style="position:absolute;left:1133;top:656;width:10138;height:0" coordorigin="1133,656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6" o:spid="_x0000_s1028" style="position:absolute;left:1133;top:656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Fx8UA&#10;AADcAAAADwAAAGRycy9kb3ducmV2LnhtbESPQWvCQBSE70L/w/IKXkQ3BhSNrmILgvZSNCJ4e2Sf&#10;Sdrs25BdNfrruwXB4zAz3zDzZWsqcaXGlZYVDAcRCOLM6pJzBYd03Z+AcB5ZY2WZFNzJwXLx1plj&#10;ou2Nd3Td+1wECLsEFRTe14mULivIoBvYmjh4Z9sY9EE2udQN3gLcVDKOorE0WHJYKLCmz4Ky3/3F&#10;KDD3lIfrj+/H8cekva+p3q5oclKq+96uZiA8tf4VfrY3WkE8i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gXHxQAAANwAAAAPAAAAAAAAAAAAAAAAAJgCAABkcnMv&#10;ZG93bnJldi54bWxQSwUGAAAAAAQABAD1AAAAigMAAAAA&#10;" path="m,l10137,e" filled="f" strokecolor="#9f9f9f" strokeweight="1.54pt">
                    <v:path arrowok="t" o:connecttype="custom" o:connectlocs="0,0;10137,0" o:connectangles="0,0"/>
                  </v:shape>
                  <v:group id="Group 252" o:spid="_x0000_s1029" style="position:absolute;left:1133;top:644;width:5;height:0" coordorigin="1133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shape id="Freeform 275" o:spid="_x0000_s1030" style="position:absolute;left:1133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vCMMA&#10;AADcAAAADwAAAGRycy9kb3ducmV2LnhtbESPQYvCMBSE74L/ITzBm6YWFalGkV2FXfCyVTw/m2db&#10;bF5KE213f70RFjwOM/MNs9p0phIPalxpWcFkHIEgzqwuOVdwOu5HCxDOI2usLJOCX3KwWfd7K0y0&#10;bfmHHqnPRYCwS1BB4X2dSOmyggy6sa2Jg3e1jUEfZJNL3WAb4KaScRTNpcGSw0KBNX0UlN3Su1Ew&#10;ve9kFdOcPnexjw7p3/byfW6VGg667RKEp86/w//tL60gnk3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vCMMAAADcAAAADwAAAAAAAAAAAAAAAACYAgAAZHJzL2Rv&#10;d25yZXYueG1sUEsFBgAAAAAEAAQA9QAAAIgDAAAAAA==&#10;" path="m,l5,e" filled="f" strokecolor="#9f9f9f" strokeweight=".34pt">
                      <v:path arrowok="t" o:connecttype="custom" o:connectlocs="0,0;5,0" o:connectangles="0,0"/>
                    </v:shape>
                    <v:group id="Group 253" o:spid="_x0000_s1031" style="position:absolute;left:1133;top:644;width:5;height:0" coordorigin="1133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shape id="Freeform 274" o:spid="_x0000_s1032" style="position:absolute;left:1133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U5MUA&#10;AADcAAAADwAAAGRycy9kb3ducmV2LnhtbESPQWvCQBSE70L/w/IKvZlNQxtKdA2hKij0Ylp6fmZf&#10;k9Ds25BdTfTXdwuCx2FmvmGW+WQ6cabBtZYVPEcxCOLK6pZrBV+f2/kbCOeRNXaWScGFHOSrh9kS&#10;M21HPtC59LUIEHYZKmi87zMpXdWQQRfZnjh4P3Yw6IMcaqkHHAPcdDKJ41QabDksNNjTe0PVb3ky&#10;Cl5OG9kllNJ6k/j4o7wWx/33qNTT41QsQHia/D18a++0guQ1h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lTkxQAAANwAAAAPAAAAAAAAAAAAAAAAAJgCAABkcnMv&#10;ZG93bnJldi54bWxQSwUGAAAAAAQABAD1AAAAigMAAAAA&#10;" path="m,l5,e" filled="f" strokecolor="#9f9f9f" strokeweight=".34pt">
                        <v:path arrowok="t" o:connecttype="custom" o:connectlocs="0,0;5,0" o:connectangles="0,0"/>
                      </v:shape>
                      <v:group id="Group 254" o:spid="_x0000_s1033" style="position:absolute;left:1138;top:644;width:10128;height:0" coordorigin="1138,644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shape id="Freeform 273" o:spid="_x0000_s1034" style="position:absolute;left:1138;top:644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AgcIA&#10;AADcAAAADwAAAGRycy9kb3ducmV2LnhtbERPy2rCQBTdF/yH4QrdNROFlhIzCaIEXfWhhW4vmWsS&#10;zdwZM2NM/76zKHR5OO+8nEwvRhp8Z1nBIklBENdWd9wo+DpWT68gfEDW2FsmBT/koSxmDzlm2t75&#10;k8ZDaEQMYZ+hgjYEl0np65YM+sQ64sid7GAwRDg0Ug94j+Gml8s0fZEGO44NLTratFRfDjej4N29&#10;jV1/2W2r6eyq9ceVr8fFt1KP82m9AhFoCv/iP/deK1g+x7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ICBwgAAANwAAAAPAAAAAAAAAAAAAAAAAJgCAABkcnMvZG93&#10;bnJldi54bWxQSwUGAAAAAAQABAD1AAAAhwMAAAAA&#10;" path="m,l10128,e" filled="f" strokecolor="#9f9f9f" strokeweight=".34pt">
                          <v:path arrowok="t" o:connecttype="custom" o:connectlocs="0,0;10128,0" o:connectangles="0,0"/>
                        </v:shape>
                        <v:group id="Group 255" o:spid="_x0000_s1035" style="position:absolute;left:11266;top:644;width:5;height:0" coordorigin="11266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<v:shape id="Freeform 272" o:spid="_x0000_s1036" style="position:absolute;left:11266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cc8EA&#10;AADcAAAADwAAAGRycy9kb3ducmV2LnhtbERPy4rCMBTdC/MP4Q6401QXRatRRGZgmJ0PdHtprm21&#10;uekkmbb69WYhuDyc93Ldm1q05HxlWcFknIAgzq2uuFBwPHyPZiB8QNZYWyYFd/KwXn0Mlphp2/GO&#10;2n0oRAxhn6GCMoQmk9LnJRn0Y9sQR+5incEQoSukdtjFcFPLaZKk0mDFsaHEhrYl5bf9v1HQPK6/&#10;rqPD6e+cp1/zyb093+atUsPPfrMAEagPb/HL/aMVTN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KXHPBAAAA3AAAAA8AAAAAAAAAAAAAAAAAmAIAAGRycy9kb3du&#10;cmV2LnhtbFBLBQYAAAAABAAEAPUAAACGAwAAAAA=&#10;" path="m,l4,e" filled="f" strokecolor="#e2e2e2" strokeweight=".34pt">
                            <v:path arrowok="t" o:connecttype="custom" o:connectlocs="0,0;4,0" o:connectangles="0,0"/>
                          </v:shape>
                          <v:group id="Group 256" o:spid="_x0000_s1037" style="position:absolute;left:11266;top:644;width:5;height:0" coordorigin="11266,64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<v:shape id="Freeform 271" o:spid="_x0000_s1038" style="position:absolute;left:11266;top:64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YWsMA&#10;AADcAAAADwAAAGRycy9kb3ducmV2LnhtbESPQWvCQBSE70L/w/IKvemmSwmSuoq0CgpejNLza/Y1&#10;Cc2+DdnVRH+9Kwgeh5n5hpktBtuIM3W+dqzhfZKAIC6cqbnUcDysx1MQPiAbbByThgt5WMxfRjPM&#10;jOt5T+c8lCJC2GeooQqhzaT0RUUW/cS1xNH7c53FEGVXStNhH+G2kSpJUmmx5rhQYUtfFRX/+clq&#10;+DitZKMope+VCskuvy5/tz+91m+vw/ITRKAhPMOP9sZoUKmC+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YWsMAAADcAAAADwAAAAAAAAAAAAAAAACYAgAAZHJzL2Rv&#10;d25yZXYueG1sUEsFBgAAAAAEAAQA9QAAAIgDAAAAAA=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257" o:spid="_x0000_s1039" style="position:absolute;left:1133;top:656;width:5;height:0" coordorigin="1133,65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<v:shape id="Freeform 270" o:spid="_x0000_s1040" style="position:absolute;left:1133;top:65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wtcMA&#10;AADcAAAADwAAAGRycy9kb3ducmV2LnhtbESPW4vCMBSE3xf8D+EIvq2pIq5Uo4jg5U3W2/OhObbF&#10;5qQksa376zfCwj4OM/MNs1h1phINOV9aVjAaJiCIM6tLzhVcztvPGQgfkDVWlknBizyslr2PBaba&#10;tvxNzSnkIkLYp6igCKFOpfRZQQb90NbE0btbZzBE6XKpHbYRbio5TpKpNFhyXCiwpk1B2eP0NAp+&#10;GrsrJ4/dEbP9l3PXZ3uh21qpQb9bz0EE6sJ/+K990ArG0wm8z8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xwtcMAAADcAAAADwAAAAAAAAAAAAAAAACYAgAAZHJzL2Rv&#10;d25yZXYueG1sUEsFBgAAAAAEAAQA9QAAAIgDAAAAAA=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258" o:spid="_x0000_s1041" style="position:absolute;left:11266;top:656;width:5;height:0" coordorigin="11266,65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<v:shape id="Freeform 269" o:spid="_x0000_s1042" style="position:absolute;left:11266;top:65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FwcQA&#10;AADcAAAADwAAAGRycy9kb3ducmV2LnhtbESPQWvCQBSE74L/YXlCb7qphyCpqxShRg9Fqrn09si+&#10;JsHs27C7xvXfdwtCj8PMfMOst9H0YiTnO8sKXhcZCOLa6o4bBdXlY74C4QOyxt4yKXiQh+1mOllj&#10;oe2dv2g8h0YkCPsCFbQhDIWUvm7JoF/YgTh5P9YZDEm6RmqH9wQ3vVxmWS4NdpwWWhxo11J9Pd+M&#10;gmv8dm71+TiFcnfkfWVjWY5RqZdZfH8DESiG//CzfdAKl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BcHEAAAA3AAAAA8AAAAAAAAAAAAAAAAAmAIAAGRycy9k&#10;b3ducmV2LnhtbFBLBQYAAAAABAAEAPUAAACJAwAAAAA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259" o:spid="_x0000_s1043" style="position:absolute;left:1133;top:668;width:5;height:0" coordorigin="1133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<v:shape id="Freeform 268" o:spid="_x0000_s1044" style="position:absolute;left:1133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vsMIA&#10;AADcAAAADwAAAGRycy9kb3ducmV2LnhtbERPz2vCMBS+C/4P4QnebLIyyuiaimwONtjFKp7fmre2&#10;rHkpTbR1f/1yEHb8+H4X29n24kqj7xxreEgUCOLamY4bDafj2+YJhA/IBnvHpOFGHrblclFgbtzE&#10;B7pWoRExhH2OGtoQhlxKX7dk0SduII7ctxsthgjHRpoRpxhue5kqlUmLHceGFgd6aan+qS5Ww+Nl&#10;L/uUMnrdp0F9Vr+7r4/zpPV6Ne+eQQSaw7/47n43GtIsro1n4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+wwgAAANwAAAAPAAAAAAAAAAAAAAAAAJgCAABkcnMvZG93&#10;bnJldi54bWxQSwUGAAAAAAQABAD1AAAAhwM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260" o:spid="_x0000_s1045" style="position:absolute;left:1133;top:668;width:5;height:0" coordorigin="1133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      <v:shape id="Freeform 267" o:spid="_x0000_s1046" style="position:absolute;left:1133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KrsEA&#10;AADcAAAADwAAAGRycy9kb3ducmV2LnhtbERPy4rCMBTdC/MP4Qqz01QXPjpGkcGBwZ0Pxu2lubbV&#10;5qYmmbb69WYhuDyc92LVmUo05HxpWcFomIAgzqwuOVdwPPwMZiB8QNZYWSYFd/KwWn70Fphq2/KO&#10;mn3IRQxhn6KCIoQ6ldJnBRn0Q1sTR+5sncEQoculdtjGcFPJcZJMpMGSY0OBNX0XlF33/0ZB/bhs&#10;XUuHv9spm2zmo3tzus4bpT773foLRKAuvMUv969WMJ7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Tyq7BAAAA3AAAAA8AAAAAAAAAAAAAAAAAmAIAAGRycy9kb3du&#10;cmV2LnhtbFBLBQYAAAAABAAEAPUAAACG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261" o:spid="_x0000_s1047" style="position:absolute;left:1138;top:668;width:10128;height:0" coordorigin="1138,668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<v:shape id="Freeform 266" o:spid="_x0000_s1048" style="position:absolute;left:1138;top:668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yQMYA&#10;AADcAAAADwAAAGRycy9kb3ducmV2LnhtbESPQWvCQBSE74L/YXlCb7oxBSvRVaS0pV4sjYJ6e2Sf&#10;2Wj2bchuNfbXdwuFHoeZ+YaZLztbiyu1vnKsYDxKQBAXTldcKthtX4dTED4ga6wdk4I7eVgu+r05&#10;Ztrd+JOueShFhLDPUIEJocmk9IUhi37kGuLonVxrMUTZllK3eItwW8s0SSbSYsVxwWBDz4aKS/5l&#10;FbyUh4+1OZ+rY/GYmP33enPJ3zZKPQy61QxEoC78h//a71pB+pT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yQMYAAADc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262" o:spid="_x0000_s1049" style="position:absolute;left:11266;top:668;width:5;height:0" coordorigin="11266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    <v:shape id="Freeform 265" o:spid="_x0000_s1050" style="position:absolute;left:11266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MrcUA&#10;AADcAAAADwAAAGRycy9kb3ducmV2LnhtbESPT2vCQBTE7wW/w/KE3upGKf6JriKlQumtKnp9ZJ9J&#10;NPs27q5J7KfvFgSPw8z8hlmsOlOJhpwvLSsYDhIQxJnVJecK9rvN2xSED8gaK8uk4E4eVsveywJT&#10;bVv+oWYbchEh7FNUUIRQp1L6rCCDfmBr4uidrDMYonS51A7bCDeVHCXJWBosOS4UWNNHQdllezMK&#10;6t/zt2tpd7ges/HnbHhvjpdZo9Rrv1vPQQTqwjP8aH9pBaPJO/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MytxQAAANwAAAAPAAAAAAAAAAAAAAAAAJgCAABkcnMv&#10;ZG93bnJldi54bWxQSwUGAAAAAAQABAD1AAAAigMAAAAA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263" o:spid="_x0000_s1051" style="position:absolute;left:11266;top:668;width:5;height:0" coordorigin="11266,66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<v:shape id="Freeform 264" o:spid="_x0000_s1052" style="position:absolute;left:11266;top:66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3QcQA&#10;AADcAAAADwAAAGRycy9kb3ducmV2LnhtbESPQWvCQBSE74L/YXmCN93oIa3RVURakN6qRa+P7DOJ&#10;Zt+mu9sk9te7QqHHYWa+YVab3tSiJecrywpm0wQEcW51xYWCr+P75BWED8gaa8uk4E4eNuvhYIWZ&#10;th1/UnsIhYgQ9hkqKENoMil9XpJBP7UNcfQu1hkMUbpCaoddhJtazpMklQYrjgslNrQrKb8dfoyC&#10;5vf64To6nr7Pefq2mN3b823RKjUe9dsliEB9+A//tfdawfwl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90HEAAAA3AAAAA8AAAAAAAAAAAAAAAAAmAIAAGRycy9k&#10;b3ducmV2LnhtbFBLBQYAAAAABAAEAPUAAACJAw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spacing w:val="-1"/>
          <w:position w:val="-1"/>
        </w:rPr>
        <w:t>P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ea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position w:val="-1"/>
        </w:rPr>
        <w:t xml:space="preserve">e 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position w:val="-1"/>
        </w:rPr>
        <w:t>t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c</w:t>
      </w:r>
      <w:r w:rsidR="001E2744">
        <w:rPr>
          <w:rFonts w:ascii="Tahoma" w:eastAsia="Tahoma" w:hAnsi="Tahoma" w:cs="Tahoma"/>
          <w:position w:val="-1"/>
        </w:rPr>
        <w:t>e a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position w:val="-1"/>
        </w:rPr>
        <w:t>o</w:t>
      </w:r>
      <w:r w:rsidR="001E2744">
        <w:rPr>
          <w:rFonts w:ascii="Tahoma" w:eastAsia="Tahoma" w:hAnsi="Tahoma" w:cs="Tahoma"/>
          <w:spacing w:val="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t</w:t>
      </w:r>
      <w:r w:rsidR="001E2744">
        <w:rPr>
          <w:rFonts w:ascii="Tahoma" w:eastAsia="Tahoma" w:hAnsi="Tahoma" w:cs="Tahoma"/>
          <w:spacing w:val="-2"/>
          <w:position w:val="-1"/>
        </w:rPr>
        <w:t>h</w:t>
      </w:r>
      <w:r w:rsidR="001E2744">
        <w:rPr>
          <w:rFonts w:ascii="Tahoma" w:eastAsia="Tahoma" w:hAnsi="Tahoma" w:cs="Tahoma"/>
          <w:position w:val="-1"/>
        </w:rPr>
        <w:t>e F</w:t>
      </w:r>
      <w:r w:rsidR="001E2744">
        <w:rPr>
          <w:rFonts w:ascii="Tahoma" w:eastAsia="Tahoma" w:hAnsi="Tahoma" w:cs="Tahoma"/>
          <w:spacing w:val="2"/>
          <w:position w:val="-1"/>
        </w:rPr>
        <w:t>E</w:t>
      </w:r>
      <w:r w:rsidR="001E2744">
        <w:rPr>
          <w:rFonts w:ascii="Tahoma" w:eastAsia="Tahoma" w:hAnsi="Tahoma" w:cs="Tahoma"/>
          <w:spacing w:val="-1"/>
          <w:position w:val="-1"/>
        </w:rPr>
        <w:t>P</w:t>
      </w:r>
      <w:r w:rsidR="001E2744">
        <w:rPr>
          <w:rFonts w:ascii="Tahoma" w:eastAsia="Tahoma" w:hAnsi="Tahoma" w:cs="Tahoma"/>
          <w:position w:val="-1"/>
        </w:rPr>
        <w:t>A</w:t>
      </w:r>
      <w:r w:rsidR="001E2744">
        <w:rPr>
          <w:rFonts w:ascii="Tahoma" w:eastAsia="Tahoma" w:hAnsi="Tahoma" w:cs="Tahoma"/>
          <w:spacing w:val="-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Lea</w:t>
      </w:r>
      <w:r w:rsidR="001E2744">
        <w:rPr>
          <w:rFonts w:ascii="Tahoma" w:eastAsia="Tahoma" w:hAnsi="Tahoma" w:cs="Tahoma"/>
          <w:spacing w:val="-2"/>
          <w:position w:val="-1"/>
        </w:rPr>
        <w:t>f</w:t>
      </w:r>
      <w:r w:rsidR="001E2744">
        <w:rPr>
          <w:rFonts w:ascii="Tahoma" w:eastAsia="Tahoma" w:hAnsi="Tahoma" w:cs="Tahoma"/>
          <w:spacing w:val="2"/>
          <w:w w:val="101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et</w:t>
      </w:r>
    </w:p>
    <w:p w:rsidR="00851254" w:rsidRDefault="00851254">
      <w:pPr>
        <w:spacing w:line="200" w:lineRule="exact"/>
      </w:pPr>
    </w:p>
    <w:p w:rsidR="00851254" w:rsidRDefault="00851254">
      <w:pPr>
        <w:spacing w:before="13" w:line="260" w:lineRule="exact"/>
        <w:rPr>
          <w:sz w:val="26"/>
          <w:szCs w:val="26"/>
        </w:rPr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8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xp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Con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851254">
      <w:pPr>
        <w:spacing w:before="1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8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</w:rPr>
        <w:t>Con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ol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me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1" w:line="180" w:lineRule="exact"/>
        <w:rPr>
          <w:sz w:val="19"/>
          <w:szCs w:val="19"/>
        </w:rPr>
      </w:pPr>
    </w:p>
    <w:p w:rsidR="00851254" w:rsidRDefault="001E2744">
      <w:pPr>
        <w:spacing w:line="243" w:lineRule="auto"/>
        <w:ind w:left="113" w:right="74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k a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 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so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pm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 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line="100" w:lineRule="exact"/>
        <w:rPr>
          <w:sz w:val="11"/>
          <w:szCs w:val="11"/>
        </w:rPr>
      </w:pPr>
    </w:p>
    <w:p w:rsidR="00851254" w:rsidRDefault="001E2744">
      <w:pPr>
        <w:ind w:left="11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i/>
          <w:spacing w:val="-2"/>
          <w:w w:val="95"/>
          <w:sz w:val="21"/>
          <w:szCs w:val="21"/>
        </w:rPr>
        <w:t>ccu</w:t>
      </w:r>
      <w:r>
        <w:rPr>
          <w:rFonts w:ascii="Tahoma" w:eastAsia="Tahoma" w:hAnsi="Tahoma" w:cs="Tahoma"/>
          <w:i/>
          <w:spacing w:val="-1"/>
          <w:w w:val="95"/>
          <w:sz w:val="21"/>
          <w:szCs w:val="21"/>
        </w:rPr>
        <w:t>p</w:t>
      </w:r>
      <w:r>
        <w:rPr>
          <w:rFonts w:ascii="Tahoma" w:eastAsia="Tahoma" w:hAnsi="Tahoma" w:cs="Tahoma"/>
          <w:i/>
          <w:w w:val="95"/>
          <w:sz w:val="21"/>
          <w:szCs w:val="21"/>
        </w:rPr>
        <w:t>at</w:t>
      </w:r>
      <w:r>
        <w:rPr>
          <w:rFonts w:ascii="Tahoma" w:eastAsia="Tahoma" w:hAnsi="Tahoma" w:cs="Tahoma"/>
          <w:i/>
          <w:spacing w:val="2"/>
          <w:w w:val="95"/>
          <w:sz w:val="21"/>
          <w:szCs w:val="21"/>
        </w:rPr>
        <w:t>i</w:t>
      </w: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i/>
          <w:spacing w:val="-2"/>
          <w:w w:val="95"/>
          <w:sz w:val="21"/>
          <w:szCs w:val="21"/>
        </w:rPr>
        <w:t>n</w:t>
      </w:r>
      <w:r>
        <w:rPr>
          <w:rFonts w:ascii="Tahoma" w:eastAsia="Tahoma" w:hAnsi="Tahoma" w:cs="Tahoma"/>
          <w:i/>
          <w:w w:val="95"/>
          <w:sz w:val="21"/>
          <w:szCs w:val="21"/>
        </w:rPr>
        <w:t>al</w:t>
      </w:r>
      <w:r>
        <w:rPr>
          <w:rFonts w:ascii="Tahoma" w:eastAsia="Tahoma" w:hAnsi="Tahoma" w:cs="Tahoma"/>
          <w:i/>
          <w:spacing w:val="1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w w:val="95"/>
          <w:sz w:val="21"/>
          <w:szCs w:val="21"/>
        </w:rPr>
        <w:t>e</w:t>
      </w: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x</w:t>
      </w:r>
      <w:r>
        <w:rPr>
          <w:rFonts w:ascii="Tahoma" w:eastAsia="Tahoma" w:hAnsi="Tahoma" w:cs="Tahoma"/>
          <w:i/>
          <w:spacing w:val="-1"/>
          <w:w w:val="95"/>
          <w:sz w:val="21"/>
          <w:szCs w:val="21"/>
        </w:rPr>
        <w:t>p</w:t>
      </w: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os</w:t>
      </w:r>
      <w:r>
        <w:rPr>
          <w:rFonts w:ascii="Tahoma" w:eastAsia="Tahoma" w:hAnsi="Tahoma" w:cs="Tahoma"/>
          <w:i/>
          <w:spacing w:val="-2"/>
          <w:w w:val="95"/>
          <w:sz w:val="21"/>
          <w:szCs w:val="21"/>
        </w:rPr>
        <w:t>u</w:t>
      </w:r>
      <w:r>
        <w:rPr>
          <w:rFonts w:ascii="Tahoma" w:eastAsia="Tahoma" w:hAnsi="Tahoma" w:cs="Tahoma"/>
          <w:i/>
          <w:w w:val="95"/>
          <w:sz w:val="21"/>
          <w:szCs w:val="21"/>
        </w:rPr>
        <w:t>re</w:t>
      </w:r>
      <w:r>
        <w:rPr>
          <w:rFonts w:ascii="Tahoma" w:eastAsia="Tahoma" w:hAnsi="Tahoma" w:cs="Tahoma"/>
          <w:i/>
          <w:spacing w:val="4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2"/>
          <w:sz w:val="21"/>
          <w:szCs w:val="21"/>
        </w:rPr>
        <w:t>li</w:t>
      </w:r>
      <w:r>
        <w:rPr>
          <w:rFonts w:ascii="Tahoma" w:eastAsia="Tahoma" w:hAnsi="Tahoma" w:cs="Tahoma"/>
          <w:i/>
          <w:spacing w:val="-1"/>
          <w:sz w:val="21"/>
          <w:szCs w:val="21"/>
        </w:rPr>
        <w:t>m</w:t>
      </w:r>
      <w:r>
        <w:rPr>
          <w:rFonts w:ascii="Tahoma" w:eastAsia="Tahoma" w:hAnsi="Tahoma" w:cs="Tahoma"/>
          <w:i/>
          <w:spacing w:val="2"/>
          <w:sz w:val="21"/>
          <w:szCs w:val="21"/>
        </w:rPr>
        <w:t>i</w:t>
      </w:r>
      <w:r>
        <w:rPr>
          <w:rFonts w:ascii="Tahoma" w:eastAsia="Tahoma" w:hAnsi="Tahoma" w:cs="Tahoma"/>
          <w:i/>
          <w:sz w:val="21"/>
          <w:szCs w:val="21"/>
        </w:rPr>
        <w:t>t</w:t>
      </w:r>
      <w:r>
        <w:rPr>
          <w:rFonts w:ascii="Tahoma" w:eastAsia="Tahoma" w:hAnsi="Tahoma" w:cs="Tahoma"/>
          <w:i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w w:val="95"/>
          <w:sz w:val="21"/>
          <w:szCs w:val="21"/>
        </w:rPr>
        <w:t>va</w:t>
      </w:r>
      <w:r>
        <w:rPr>
          <w:rFonts w:ascii="Tahoma" w:eastAsia="Tahoma" w:hAnsi="Tahoma" w:cs="Tahoma"/>
          <w:i/>
          <w:spacing w:val="2"/>
          <w:w w:val="95"/>
          <w:sz w:val="21"/>
          <w:szCs w:val="21"/>
        </w:rPr>
        <w:t>l</w:t>
      </w:r>
      <w:r>
        <w:rPr>
          <w:rFonts w:ascii="Tahoma" w:eastAsia="Tahoma" w:hAnsi="Tahoma" w:cs="Tahoma"/>
          <w:i/>
          <w:spacing w:val="-2"/>
          <w:w w:val="95"/>
          <w:sz w:val="21"/>
          <w:szCs w:val="21"/>
        </w:rPr>
        <w:t>u</w:t>
      </w:r>
      <w:r>
        <w:rPr>
          <w:rFonts w:ascii="Tahoma" w:eastAsia="Tahoma" w:hAnsi="Tahoma" w:cs="Tahoma"/>
          <w:i/>
          <w:w w:val="95"/>
          <w:sz w:val="21"/>
          <w:szCs w:val="21"/>
        </w:rPr>
        <w:t>es</w:t>
      </w:r>
      <w:r>
        <w:rPr>
          <w:rFonts w:ascii="Tahoma" w:eastAsia="Tahoma" w:hAnsi="Tahoma" w:cs="Tahoma"/>
          <w:i/>
          <w:spacing w:val="4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w w:val="95"/>
          <w:sz w:val="21"/>
          <w:szCs w:val="21"/>
        </w:rPr>
        <w:t>a</w:t>
      </w:r>
      <w:r>
        <w:rPr>
          <w:rFonts w:ascii="Tahoma" w:eastAsia="Tahoma" w:hAnsi="Tahoma" w:cs="Tahoma"/>
          <w:i/>
          <w:spacing w:val="-2"/>
          <w:w w:val="95"/>
          <w:sz w:val="21"/>
          <w:szCs w:val="21"/>
        </w:rPr>
        <w:t>n</w:t>
      </w:r>
      <w:r>
        <w:rPr>
          <w:rFonts w:ascii="Tahoma" w:eastAsia="Tahoma" w:hAnsi="Tahoma" w:cs="Tahoma"/>
          <w:i/>
          <w:spacing w:val="-1"/>
          <w:w w:val="95"/>
          <w:sz w:val="21"/>
          <w:szCs w:val="21"/>
        </w:rPr>
        <w:t>d</w:t>
      </w:r>
      <w:r>
        <w:rPr>
          <w:rFonts w:ascii="Tahoma" w:eastAsia="Tahoma" w:hAnsi="Tahoma" w:cs="Tahoma"/>
          <w:i/>
          <w:w w:val="95"/>
          <w:sz w:val="21"/>
          <w:szCs w:val="21"/>
        </w:rPr>
        <w:t>/</w:t>
      </w: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i/>
          <w:w w:val="95"/>
          <w:sz w:val="21"/>
          <w:szCs w:val="21"/>
        </w:rPr>
        <w:t>r</w:t>
      </w:r>
      <w:r>
        <w:rPr>
          <w:rFonts w:ascii="Tahoma" w:eastAsia="Tahoma" w:hAnsi="Tahoma" w:cs="Tahoma"/>
          <w:i/>
          <w:spacing w:val="6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1"/>
          <w:w w:val="95"/>
          <w:sz w:val="21"/>
          <w:szCs w:val="21"/>
        </w:rPr>
        <w:t>b</w:t>
      </w:r>
      <w:r>
        <w:rPr>
          <w:rFonts w:ascii="Tahoma" w:eastAsia="Tahoma" w:hAnsi="Tahoma" w:cs="Tahoma"/>
          <w:i/>
          <w:spacing w:val="2"/>
          <w:w w:val="95"/>
          <w:sz w:val="21"/>
          <w:szCs w:val="21"/>
        </w:rPr>
        <w:t>i</w:t>
      </w: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i/>
          <w:spacing w:val="2"/>
          <w:w w:val="95"/>
          <w:sz w:val="21"/>
          <w:szCs w:val="21"/>
        </w:rPr>
        <w:t>l</w:t>
      </w:r>
      <w:r>
        <w:rPr>
          <w:rFonts w:ascii="Tahoma" w:eastAsia="Tahoma" w:hAnsi="Tahoma" w:cs="Tahoma"/>
          <w:i/>
          <w:spacing w:val="1"/>
          <w:w w:val="95"/>
          <w:sz w:val="21"/>
          <w:szCs w:val="21"/>
        </w:rPr>
        <w:t>o</w:t>
      </w:r>
      <w:r>
        <w:rPr>
          <w:rFonts w:ascii="Tahoma" w:eastAsia="Tahoma" w:hAnsi="Tahoma" w:cs="Tahoma"/>
          <w:i/>
          <w:spacing w:val="-1"/>
          <w:w w:val="95"/>
          <w:sz w:val="21"/>
          <w:szCs w:val="21"/>
        </w:rPr>
        <w:t>g</w:t>
      </w:r>
      <w:r>
        <w:rPr>
          <w:rFonts w:ascii="Tahoma" w:eastAsia="Tahoma" w:hAnsi="Tahoma" w:cs="Tahoma"/>
          <w:i/>
          <w:spacing w:val="2"/>
          <w:w w:val="95"/>
          <w:sz w:val="21"/>
          <w:szCs w:val="21"/>
        </w:rPr>
        <w:t>i</w:t>
      </w:r>
      <w:r>
        <w:rPr>
          <w:rFonts w:ascii="Tahoma" w:eastAsia="Tahoma" w:hAnsi="Tahoma" w:cs="Tahoma"/>
          <w:i/>
          <w:spacing w:val="-2"/>
          <w:w w:val="95"/>
          <w:sz w:val="21"/>
          <w:szCs w:val="21"/>
        </w:rPr>
        <w:t>c</w:t>
      </w:r>
      <w:r>
        <w:rPr>
          <w:rFonts w:ascii="Tahoma" w:eastAsia="Tahoma" w:hAnsi="Tahoma" w:cs="Tahoma"/>
          <w:i/>
          <w:w w:val="95"/>
          <w:sz w:val="21"/>
          <w:szCs w:val="21"/>
        </w:rPr>
        <w:t>al</w:t>
      </w:r>
      <w:r>
        <w:rPr>
          <w:rFonts w:ascii="Tahoma" w:eastAsia="Tahoma" w:hAnsi="Tahoma" w:cs="Tahoma"/>
          <w:i/>
          <w:spacing w:val="10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2"/>
          <w:sz w:val="21"/>
          <w:szCs w:val="21"/>
        </w:rPr>
        <w:t>li</w:t>
      </w:r>
      <w:r>
        <w:rPr>
          <w:rFonts w:ascii="Tahoma" w:eastAsia="Tahoma" w:hAnsi="Tahoma" w:cs="Tahoma"/>
          <w:i/>
          <w:spacing w:val="-1"/>
          <w:sz w:val="21"/>
          <w:szCs w:val="21"/>
        </w:rPr>
        <w:t>m</w:t>
      </w:r>
      <w:r>
        <w:rPr>
          <w:rFonts w:ascii="Tahoma" w:eastAsia="Tahoma" w:hAnsi="Tahoma" w:cs="Tahoma"/>
          <w:i/>
          <w:spacing w:val="2"/>
          <w:sz w:val="21"/>
          <w:szCs w:val="21"/>
        </w:rPr>
        <w:t>i</w:t>
      </w:r>
      <w:r>
        <w:rPr>
          <w:rFonts w:ascii="Tahoma" w:eastAsia="Tahoma" w:hAnsi="Tahoma" w:cs="Tahoma"/>
          <w:i/>
          <w:sz w:val="21"/>
          <w:szCs w:val="21"/>
        </w:rPr>
        <w:t>t</w:t>
      </w:r>
      <w:r>
        <w:rPr>
          <w:rFonts w:ascii="Tahoma" w:eastAsia="Tahoma" w:hAnsi="Tahoma" w:cs="Tahoma"/>
          <w:i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z w:val="21"/>
          <w:szCs w:val="21"/>
        </w:rPr>
        <w:t>va</w:t>
      </w:r>
      <w:r>
        <w:rPr>
          <w:rFonts w:ascii="Tahoma" w:eastAsia="Tahoma" w:hAnsi="Tahoma" w:cs="Tahoma"/>
          <w:i/>
          <w:spacing w:val="2"/>
          <w:sz w:val="21"/>
          <w:szCs w:val="21"/>
        </w:rPr>
        <w:t>l</w:t>
      </w:r>
      <w:r>
        <w:rPr>
          <w:rFonts w:ascii="Tahoma" w:eastAsia="Tahoma" w:hAnsi="Tahoma" w:cs="Tahoma"/>
          <w:i/>
          <w:spacing w:val="-2"/>
          <w:sz w:val="21"/>
          <w:szCs w:val="21"/>
        </w:rPr>
        <w:t>u</w:t>
      </w:r>
      <w:r>
        <w:rPr>
          <w:rFonts w:ascii="Tahoma" w:eastAsia="Tahoma" w:hAnsi="Tahoma" w:cs="Tahoma"/>
          <w:i/>
          <w:sz w:val="21"/>
          <w:szCs w:val="21"/>
        </w:rPr>
        <w:t>es</w:t>
      </w:r>
    </w:p>
    <w:p w:rsidR="00851254" w:rsidRDefault="00851254">
      <w:pPr>
        <w:spacing w:before="6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eep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rve</w:t>
      </w:r>
      <w:r>
        <w:rPr>
          <w:rFonts w:ascii="Tahoma" w:eastAsia="Tahoma" w:hAnsi="Tahoma" w:cs="Tahoma"/>
          <w:spacing w:val="2"/>
          <w:w w:val="101"/>
        </w:rPr>
        <w:t>ill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>e</w:t>
      </w:r>
    </w:p>
    <w:p w:rsidR="00851254" w:rsidRDefault="00AC3480">
      <w:pPr>
        <w:spacing w:before="51" w:line="220" w:lineRule="exact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2072005</wp:posOffset>
                </wp:positionV>
                <wp:extent cx="6519545" cy="0"/>
                <wp:effectExtent l="6985" t="13970" r="7620" b="1460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0"/>
                          <a:chOff x="1061" y="3263"/>
                          <a:chExt cx="10267" cy="0"/>
                        </a:xfrm>
                      </wpg:grpSpPr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1061" y="3263"/>
                            <a:ext cx="10267" cy="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0267"/>
                              <a:gd name="T2" fmla="+- 0 11328 1061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53.05pt;margin-top:163.15pt;width:513.35pt;height:0;z-index:-1074;mso-position-horizontal-relative:page" coordorigin="1061,3263" coordsize="10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">
                <v:shape id="Freeform 249" o:spid="_x0000_s1027" style="position:absolute;left:1061;top:3263;width:10267;height:0;visibility:visible;mso-wrap-style:square;v-text-anchor:top" coordsize="10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DWMUA&#10;AADcAAAADwAAAGRycy9kb3ducmV2LnhtbESPQWvCQBSE74L/YXlCL1I3kRJqdA2tUPBgBdMePD6y&#10;r9nQ7Nuwu9X037uFgsdhZr5hNtVoe3EhHzrHCvJFBoK4cbrjVsHnx9vjM4gQkTX2jknBLwWottPJ&#10;BkvtrnyiSx1bkSAcSlRgYhxKKUNjyGJYuIE4eV/OW4xJ+lZqj9cEt71cZlkhLXacFgwOtDPUfNc/&#10;VkH26rQvDnlR83lvjvMQd3L1rtTDbHxZg4g0xnv4v73XCpZPK/g7k4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sNYxQAAANwAAAAPAAAAAAAAAAAAAAAAAJgCAABkcnMv&#10;ZG93bnJldi54bWxQSwUGAAAAAAQABAD1AAAAigMAAAAA&#10;" path="m,l10267,e" filled="f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position w:val="-1"/>
        </w:rPr>
        <w:t>(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1"/>
          <w:position w:val="-1"/>
        </w:rPr>
        <w:t>b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position w:val="-1"/>
        </w:rPr>
        <w:t>erve</w:t>
      </w:r>
      <w:r w:rsidR="001E2744">
        <w:rPr>
          <w:rFonts w:ascii="Tahoma" w:eastAsia="Tahoma" w:hAnsi="Tahoma" w:cs="Tahoma"/>
          <w:spacing w:val="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a</w:t>
      </w:r>
      <w:r w:rsidR="001E2744">
        <w:rPr>
          <w:rFonts w:ascii="Tahoma" w:eastAsia="Tahoma" w:hAnsi="Tahoma" w:cs="Tahoma"/>
          <w:spacing w:val="2"/>
          <w:position w:val="-1"/>
        </w:rPr>
        <w:t>l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position w:val="-1"/>
        </w:rPr>
        <w:t>o</w:t>
      </w:r>
      <w:r w:rsidR="001E2744">
        <w:rPr>
          <w:rFonts w:ascii="Tahoma" w:eastAsia="Tahoma" w:hAnsi="Tahoma" w:cs="Tahoma"/>
          <w:spacing w:val="1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t</w:t>
      </w:r>
      <w:r w:rsidR="001E2744">
        <w:rPr>
          <w:rFonts w:ascii="Tahoma" w:eastAsia="Tahoma" w:hAnsi="Tahoma" w:cs="Tahoma"/>
          <w:spacing w:val="-2"/>
          <w:position w:val="-1"/>
        </w:rPr>
        <w:t>h</w:t>
      </w:r>
      <w:r w:rsidR="001E2744">
        <w:rPr>
          <w:rFonts w:ascii="Tahoma" w:eastAsia="Tahoma" w:hAnsi="Tahoma" w:cs="Tahoma"/>
          <w:position w:val="-1"/>
        </w:rPr>
        <w:t>e re</w:t>
      </w:r>
      <w:r w:rsidR="001E2744">
        <w:rPr>
          <w:rFonts w:ascii="Tahoma" w:eastAsia="Tahoma" w:hAnsi="Tahoma" w:cs="Tahoma"/>
          <w:spacing w:val="-1"/>
          <w:position w:val="-1"/>
        </w:rPr>
        <w:t>g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2"/>
          <w:position w:val="-1"/>
        </w:rPr>
        <w:t>n</w:t>
      </w:r>
      <w:r w:rsidR="001E2744">
        <w:rPr>
          <w:rFonts w:ascii="Tahoma" w:eastAsia="Tahoma" w:hAnsi="Tahoma" w:cs="Tahoma"/>
          <w:position w:val="-1"/>
        </w:rPr>
        <w:t>al</w:t>
      </w:r>
      <w:r w:rsidR="001E2744">
        <w:rPr>
          <w:rFonts w:ascii="Tahoma" w:eastAsia="Tahoma" w:hAnsi="Tahoma" w:cs="Tahoma"/>
          <w:spacing w:val="3"/>
          <w:position w:val="-1"/>
        </w:rPr>
        <w:t xml:space="preserve"> 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2"/>
          <w:position w:val="-1"/>
        </w:rPr>
        <w:t>ff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-2"/>
          <w:position w:val="-1"/>
        </w:rPr>
        <w:t>c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position w:val="-1"/>
        </w:rPr>
        <w:t>al</w:t>
      </w:r>
      <w:r w:rsidR="001E2744">
        <w:rPr>
          <w:rFonts w:ascii="Tahoma" w:eastAsia="Tahoma" w:hAnsi="Tahoma" w:cs="Tahoma"/>
          <w:spacing w:val="3"/>
          <w:position w:val="-1"/>
        </w:rPr>
        <w:t xml:space="preserve"> </w:t>
      </w:r>
      <w:r w:rsidR="001E2744">
        <w:rPr>
          <w:rFonts w:ascii="Tahoma" w:eastAsia="Tahoma" w:hAnsi="Tahoma" w:cs="Tahoma"/>
          <w:position w:val="-1"/>
        </w:rPr>
        <w:t>re</w:t>
      </w:r>
      <w:r w:rsidR="001E2744">
        <w:rPr>
          <w:rFonts w:ascii="Tahoma" w:eastAsia="Tahoma" w:hAnsi="Tahoma" w:cs="Tahoma"/>
          <w:spacing w:val="-1"/>
          <w:position w:val="-1"/>
        </w:rPr>
        <w:t>g</w:t>
      </w:r>
      <w:r w:rsidR="001E2744">
        <w:rPr>
          <w:rFonts w:ascii="Tahoma" w:eastAsia="Tahoma" w:hAnsi="Tahoma" w:cs="Tahoma"/>
          <w:spacing w:val="-2"/>
          <w:position w:val="-1"/>
        </w:rPr>
        <w:t>u</w:t>
      </w:r>
      <w:r w:rsidR="001E2744">
        <w:rPr>
          <w:rFonts w:ascii="Tahoma" w:eastAsia="Tahoma" w:hAnsi="Tahoma" w:cs="Tahoma"/>
          <w:spacing w:val="2"/>
          <w:w w:val="101"/>
          <w:position w:val="-1"/>
        </w:rPr>
        <w:t>l</w:t>
      </w:r>
      <w:r w:rsidR="001E2744">
        <w:rPr>
          <w:rFonts w:ascii="Tahoma" w:eastAsia="Tahoma" w:hAnsi="Tahoma" w:cs="Tahoma"/>
          <w:position w:val="-1"/>
        </w:rPr>
        <w:t>at</w:t>
      </w:r>
      <w:r w:rsidR="001E2744">
        <w:rPr>
          <w:rFonts w:ascii="Tahoma" w:eastAsia="Tahoma" w:hAnsi="Tahoma" w:cs="Tahoma"/>
          <w:spacing w:val="2"/>
          <w:position w:val="-1"/>
        </w:rPr>
        <w:t>i</w:t>
      </w:r>
      <w:r w:rsidR="001E2744">
        <w:rPr>
          <w:rFonts w:ascii="Tahoma" w:eastAsia="Tahoma" w:hAnsi="Tahoma" w:cs="Tahoma"/>
          <w:spacing w:val="1"/>
          <w:position w:val="-1"/>
        </w:rPr>
        <w:t>o</w:t>
      </w:r>
      <w:r w:rsidR="001E2744">
        <w:rPr>
          <w:rFonts w:ascii="Tahoma" w:eastAsia="Tahoma" w:hAnsi="Tahoma" w:cs="Tahoma"/>
          <w:spacing w:val="-3"/>
          <w:position w:val="-1"/>
        </w:rPr>
        <w:t>n</w:t>
      </w:r>
      <w:r w:rsidR="001E2744">
        <w:rPr>
          <w:rFonts w:ascii="Tahoma" w:eastAsia="Tahoma" w:hAnsi="Tahoma" w:cs="Tahoma"/>
          <w:spacing w:val="1"/>
          <w:position w:val="-1"/>
        </w:rPr>
        <w:t>s</w:t>
      </w:r>
      <w:r w:rsidR="001E2744">
        <w:rPr>
          <w:rFonts w:ascii="Tahoma" w:eastAsia="Tahoma" w:hAnsi="Tahoma" w:cs="Tahoma"/>
          <w:w w:val="101"/>
          <w:position w:val="-1"/>
        </w:rPr>
        <w:t>)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994"/>
        <w:gridCol w:w="974"/>
        <w:gridCol w:w="1128"/>
        <w:gridCol w:w="706"/>
        <w:gridCol w:w="994"/>
        <w:gridCol w:w="706"/>
        <w:gridCol w:w="994"/>
        <w:gridCol w:w="864"/>
        <w:gridCol w:w="1368"/>
      </w:tblGrid>
      <w:tr w:rsidR="00851254">
        <w:trPr>
          <w:trHeight w:hRule="exact" w:val="202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alue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</w:t>
            </w:r>
          </w:p>
          <w:p w:rsidR="00851254" w:rsidRDefault="001E2744">
            <w:pPr>
              <w:spacing w:before="8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oun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origin)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ub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°</w:t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AS-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°</w:t>
            </w:r>
          </w:p>
        </w:tc>
        <w:tc>
          <w:tcPr>
            <w:tcW w:w="339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upa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ional</w:t>
            </w:r>
            <w:r>
              <w:rPr>
                <w:rFonts w:ascii="Arial Narrow" w:eastAsia="Arial Narrow" w:hAnsi="Arial Narrow" w:cs="Arial Narro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alue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Peak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</w:p>
        </w:tc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our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ark</w:t>
            </w:r>
          </w:p>
        </w:tc>
      </w:tr>
      <w:tr w:rsidR="00851254">
        <w:trPr>
          <w:trHeight w:hRule="exact" w:val="202"/>
        </w:trPr>
        <w:tc>
          <w:tcPr>
            <w:tcW w:w="13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1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5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Long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erm</w:t>
            </w: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53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Short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erm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</w:tr>
      <w:tr w:rsidR="00851254">
        <w:trPr>
          <w:trHeight w:hRule="exact" w:val="202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/m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/m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³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(pp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/m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³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1E2744">
            <w:pPr>
              <w:spacing w:before="2"/>
              <w:ind w:left="10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/m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³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(pp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851254" w:rsidRDefault="00851254"/>
        </w:tc>
      </w:tr>
      <w:tr w:rsidR="00851254">
        <w:trPr>
          <w:trHeight w:hRule="exact" w:val="686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>
            <w:pPr>
              <w:spacing w:before="13" w:line="240" w:lineRule="exact"/>
              <w:rPr>
                <w:sz w:val="24"/>
                <w:szCs w:val="24"/>
              </w:rPr>
            </w:pPr>
          </w:p>
          <w:p w:rsidR="00851254" w:rsidRDefault="001E2744">
            <w:pPr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U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>
            <w:pPr>
              <w:spacing w:before="13" w:line="240" w:lineRule="exact"/>
              <w:rPr>
                <w:sz w:val="24"/>
                <w:szCs w:val="24"/>
              </w:rPr>
            </w:pPr>
          </w:p>
          <w:p w:rsidR="00851254" w:rsidRDefault="001E2744">
            <w:pPr>
              <w:ind w:left="105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Cry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>
            <w:pPr>
              <w:spacing w:before="13" w:line="240" w:lineRule="exact"/>
              <w:rPr>
                <w:sz w:val="24"/>
                <w:szCs w:val="24"/>
              </w:rPr>
            </w:pPr>
          </w:p>
          <w:p w:rsidR="00851254" w:rsidRDefault="001E2744">
            <w:pPr>
              <w:ind w:left="10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237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410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>
            <w:pPr>
              <w:spacing w:before="13" w:line="240" w:lineRule="exact"/>
              <w:rPr>
                <w:sz w:val="24"/>
                <w:szCs w:val="24"/>
              </w:rPr>
            </w:pPr>
          </w:p>
          <w:p w:rsidR="00851254" w:rsidRDefault="001E2744">
            <w:pPr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13775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53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>
            <w:pPr>
              <w:spacing w:before="13" w:line="240" w:lineRule="exact"/>
              <w:rPr>
                <w:sz w:val="24"/>
                <w:szCs w:val="24"/>
              </w:rPr>
            </w:pPr>
          </w:p>
          <w:p w:rsidR="00851254" w:rsidRDefault="001E2744">
            <w:pPr>
              <w:ind w:left="10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2,</w:t>
            </w: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before="3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  <w:p w:rsidR="00851254" w:rsidRDefault="001E2744">
            <w:pPr>
              <w:spacing w:before="4" w:line="160" w:lineRule="exact"/>
              <w:ind w:left="100" w:right="2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2000</w:t>
            </w:r>
            <w:r>
              <w:rPr>
                <w:rFonts w:ascii="Tahoma" w:eastAsia="Tahoma" w:hAnsi="Tahoma" w:cs="Tahoma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39</w:t>
            </w:r>
            <w:r>
              <w:rPr>
                <w:rFonts w:ascii="Tahoma" w:eastAsia="Tahoma" w:hAnsi="Tahoma" w:cs="Tahoma"/>
                <w:sz w:val="14"/>
                <w:szCs w:val="14"/>
              </w:rPr>
              <w:t>/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z w:val="14"/>
                <w:szCs w:val="14"/>
              </w:rPr>
              <w:t>; F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de (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an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F)</w:t>
            </w:r>
          </w:p>
        </w:tc>
      </w:tr>
      <w:tr w:rsidR="00851254">
        <w:trPr>
          <w:trHeight w:hRule="exact" w:val="346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160" w:lineRule="exact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U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before="3" w:line="160" w:lineRule="exact"/>
              <w:ind w:left="105" w:righ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160" w:lineRule="exact"/>
              <w:ind w:left="13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237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928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160" w:lineRule="exact"/>
              <w:ind w:left="1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14075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53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-</w:t>
            </w: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160" w:lineRule="exact"/>
              <w:ind w:left="10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2,</w:t>
            </w: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160" w:lineRule="exact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st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</w:p>
          <w:p w:rsidR="00851254" w:rsidRDefault="001E2744">
            <w:pPr>
              <w:spacing w:line="160" w:lineRule="exact"/>
              <w:ind w:left="10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position w:val="-1"/>
                <w:sz w:val="14"/>
                <w:szCs w:val="14"/>
              </w:rPr>
              <w:t>F</w:t>
            </w:r>
          </w:p>
        </w:tc>
      </w:tr>
      <w:tr w:rsidR="00851254">
        <w:trPr>
          <w:trHeight w:hRule="exact" w:val="178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</w:tr>
      <w:tr w:rsidR="00851254">
        <w:trPr>
          <w:trHeight w:hRule="exact" w:val="20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</w:tr>
      <w:tr w:rsidR="00851254">
        <w:trPr>
          <w:trHeight w:hRule="exact" w:val="20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</w:tr>
    </w:tbl>
    <w:p w:rsidR="00851254" w:rsidRDefault="00851254">
      <w:pPr>
        <w:spacing w:before="7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 w:line="243" w:lineRule="auto"/>
        <w:ind w:left="113" w:right="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proofErr w:type="spellStart"/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erated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 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 xml:space="preserve">. </w:t>
      </w:r>
      <w:r>
        <w:rPr>
          <w:rFonts w:ascii="Tahoma" w:eastAsia="Tahoma" w:hAnsi="Tahoma" w:cs="Tahoma"/>
        </w:rPr>
        <w:t>Nat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 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ave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 taken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erat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18" w:line="200" w:lineRule="exact"/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8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   </w:t>
      </w:r>
      <w:r>
        <w:rPr>
          <w:rFonts w:ascii="Tahoma" w:eastAsia="Tahoma" w:hAnsi="Tahoma" w:cs="Tahoma"/>
          <w:b/>
          <w:spacing w:val="36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xp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  <w:w w:val="101"/>
        </w:rPr>
        <w:t>l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9" w:line="100" w:lineRule="exact"/>
        <w:rPr>
          <w:sz w:val="10"/>
          <w:szCs w:val="10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 xml:space="preserve">1.   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res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1</w:t>
      </w:r>
      <w:proofErr w:type="gramStart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rat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ry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re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rat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ry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 e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1"/>
        </w:rPr>
        <w:t>pm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</w:p>
    <w:p w:rsidR="00851254" w:rsidRDefault="001E2744">
      <w:pPr>
        <w:spacing w:before="65"/>
        <w:ind w:left="82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proofErr w:type="gramStart"/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w w:val="101"/>
        </w:rPr>
        <w:t>)</w:t>
      </w:r>
    </w:p>
    <w:p w:rsidR="00851254" w:rsidRDefault="001E2744">
      <w:pPr>
        <w:spacing w:before="65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proofErr w:type="gramStart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proofErr w:type="gramEnd"/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Wear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ves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96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proofErr w:type="gramStart"/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w w:val="101"/>
        </w:rPr>
        <w:t>)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3</w:t>
      </w:r>
      <w:proofErr w:type="gramStart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ye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Wear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gg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d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962"/>
        <w:rPr>
          <w:rFonts w:ascii="Tahoma" w:eastAsia="Tahoma" w:hAnsi="Tahoma" w:cs="Tahoma"/>
        </w:rPr>
        <w:sectPr w:rsidR="00851254">
          <w:pgSz w:w="11900" w:h="16840"/>
          <w:pgMar w:top="1580" w:right="520" w:bottom="280" w:left="1020" w:header="720" w:footer="720" w:gutter="0"/>
          <w:cols w:space="720"/>
        </w:sectPr>
      </w:pPr>
      <w:r>
        <w:rPr>
          <w:rFonts w:ascii="Tahoma" w:eastAsia="Tahoma" w:hAnsi="Tahoma" w:cs="Tahoma"/>
        </w:rPr>
        <w:t>(</w:t>
      </w:r>
      <w:proofErr w:type="gramStart"/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w w:val="101"/>
        </w:rPr>
        <w:t>)</w:t>
      </w:r>
    </w:p>
    <w:p w:rsidR="00851254" w:rsidRDefault="00AC348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9302750</wp:posOffset>
                </wp:positionV>
                <wp:extent cx="6456680" cy="19685"/>
                <wp:effectExtent l="4445" t="6350" r="6350" b="1206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14650"/>
                          <a:chExt cx="10168" cy="31"/>
                        </a:xfrm>
                      </wpg:grpSpPr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1133" y="14666"/>
                            <a:ext cx="10138" cy="0"/>
                            <a:chOff x="1133" y="14666"/>
                            <a:chExt cx="10138" cy="0"/>
                          </a:xfrm>
                        </wpg:grpSpPr>
                        <wps:wsp>
                          <wps:cNvPr id="223" name="Freeform 247"/>
                          <wps:cNvSpPr>
                            <a:spLocks/>
                          </wps:cNvSpPr>
                          <wps:spPr bwMode="auto">
                            <a:xfrm>
                              <a:off x="1133" y="14666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4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1133" y="14654"/>
                              <a:ext cx="5" cy="0"/>
                              <a:chOff x="1133" y="14654"/>
                              <a:chExt cx="5" cy="0"/>
                            </a:xfrm>
                          </wpg:grpSpPr>
                          <wps:wsp>
                            <wps:cNvPr id="225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1133" y="1465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6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14654"/>
                                <a:ext cx="5" cy="0"/>
                                <a:chOff x="1133" y="14654"/>
                                <a:chExt cx="5" cy="0"/>
                              </a:xfrm>
                            </wpg:grpSpPr>
                            <wps:wsp>
                              <wps:cNvPr id="227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14654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8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4654"/>
                                  <a:ext cx="10128" cy="0"/>
                                  <a:chOff x="1138" y="14654"/>
                                  <a:chExt cx="10128" cy="0"/>
                                </a:xfrm>
                              </wpg:grpSpPr>
                              <wps:wsp>
                                <wps:cNvPr id="229" name="Freeform 2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14654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0" name="Group 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14654"/>
                                    <a:ext cx="5" cy="0"/>
                                    <a:chOff x="11266" y="14654"/>
                                    <a:chExt cx="5" cy="0"/>
                                  </a:xfrm>
                                </wpg:grpSpPr>
                                <wps:wsp>
                                  <wps:cNvPr id="231" name="Freeform 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14654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2" name="Group 2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14654"/>
                                      <a:ext cx="5" cy="0"/>
                                      <a:chOff x="11266" y="14654"/>
                                      <a:chExt cx="5" cy="0"/>
                                    </a:xfrm>
                                  </wpg:grpSpPr>
                                  <wps:wsp>
                                    <wps:cNvPr id="233" name="Freeform 2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14654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4" name="Group 2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14666"/>
                                        <a:ext cx="5" cy="0"/>
                                        <a:chOff x="1133" y="14666"/>
                                        <a:chExt cx="5" cy="0"/>
                                      </a:xfrm>
                                    </wpg:grpSpPr>
                                    <wps:wsp>
                                      <wps:cNvPr id="235" name="Freeform 2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1466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6" name="Group 2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14666"/>
                                          <a:ext cx="5" cy="0"/>
                                          <a:chOff x="11266" y="14666"/>
                                          <a:chExt cx="5" cy="0"/>
                                        </a:xfrm>
                                      </wpg:grpSpPr>
                                      <wps:wsp>
                                        <wps:cNvPr id="237" name="Freeform 2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1466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8" name="Group 2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14678"/>
                                            <a:ext cx="5" cy="0"/>
                                            <a:chOff x="1133" y="14678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39" name="Freeform 2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14678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0" name="Group 2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14678"/>
                                              <a:ext cx="5" cy="0"/>
                                              <a:chOff x="1133" y="14678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41" name="Freeform 23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14678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2" name="Group 2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14678"/>
                                                <a:ext cx="10128" cy="0"/>
                                                <a:chOff x="1138" y="14678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243" name="Freeform 23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14678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4" name="Group 23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14678"/>
                                                  <a:ext cx="5" cy="0"/>
                                                  <a:chOff x="11266" y="14678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45" name="Freeform 23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14678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6" name="Group 23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14678"/>
                                                    <a:ext cx="5" cy="0"/>
                                                    <a:chOff x="11266" y="14678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47" name="Freeform 23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14678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5.85pt;margin-top:732.5pt;width:508.4pt;height:1.55pt;z-index:-1070;mso-position-horizontal-relative:page;mso-position-vertical-relative:page" coordorigin="1117,14650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">
                <v:group id="Group 222" o:spid="_x0000_s1027" style="position:absolute;left:1133;top:14666;width:10138;height:0" coordorigin="1133,14666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7" o:spid="_x0000_s1028" style="position:absolute;left:1133;top:14666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TIcUA&#10;AADcAAAADwAAAGRycy9kb3ducmV2LnhtbESPQWvCQBSE70L/w/IKXkQ3RhCNrmILgvZSNCJ4e2Sf&#10;Sdrs25BdNfrruwXB4zAz3zDzZWsqcaXGlZYVDAcRCOLM6pJzBYd03Z+AcB5ZY2WZFNzJwXLx1plj&#10;ou2Nd3Td+1wECLsEFRTe14mULivIoBvYmjh4Z9sY9EE2udQN3gLcVDKOorE0WHJYKLCmz4Ky3/3F&#10;KDD3lIfrj+/H8cekva+p3q5oclKq+96uZiA8tf4VfrY3WkEcj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NMhxQAAANwAAAAPAAAAAAAAAAAAAAAAAJgCAABkcnMv&#10;ZG93bnJldi54bWxQSwUGAAAAAAQABAD1AAAAigMAAAAA&#10;" path="m,l10137,e" filled="f" strokecolor="#9f9f9f" strokeweight="1.54pt">
                    <v:path arrowok="t" o:connecttype="custom" o:connectlocs="0,0;10137,0" o:connectangles="0,0"/>
                  </v:shape>
                  <v:group id="Group 223" o:spid="_x0000_s1029" style="position:absolute;left:1133;top:14654;width:5;height:0" coordorigin="1133,1465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Freeform 246" o:spid="_x0000_s1030" style="position:absolute;left:1133;top:1465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57sQA&#10;AADcAAAADwAAAGRycy9kb3ducmV2LnhtbESPQWvCQBSE7wX/w/IEb3XjoiKpq4i1YMFLo3h+zb4m&#10;odm3Ibua2F/vCgWPw8x8wyzXva3FlVpfOdYwGScgiHNnKi40nI4frwsQPiAbrB2Thht5WK8GL0tM&#10;jev4i65ZKESEsE9RQxlCk0rp85Is+rFriKP341qLIcq2kKbFLsJtLVWSzKXFiuNCiQ1tS8p/s4vV&#10;ML3sZK1oTu87FZJD9rf5/jx3Wo+G/eYNRKA+PMP/7b3RoNQMHm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ue7EAAAA3AAAAA8AAAAAAAAAAAAAAAAAmAIAAGRycy9k&#10;b3ducmV2LnhtbFBLBQYAAAAABAAEAPUAAACJAwAAAAA=&#10;" path="m,l5,e" filled="f" strokecolor="#9f9f9f" strokeweight=".34pt">
                      <v:path arrowok="t" o:connecttype="custom" o:connectlocs="0,0;5,0" o:connectangles="0,0"/>
                    </v:shape>
                    <v:group id="Group 224" o:spid="_x0000_s1031" style="position:absolute;left:1133;top:14654;width:5;height:0" coordorigin="1133,1465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shape id="Freeform 245" o:spid="_x0000_s1032" style="position:absolute;left:1133;top:1465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CAsQA&#10;AADcAAAADwAAAGRycy9kb3ducmV2LnhtbESPQWvCQBSE74X+h+UJvdWNS9GSugnSWqjgxVQ8v2Zf&#10;k9Ds25BdTeqvdwXB4zAz3zDLfLStOFHvG8caZtMEBHHpTMOVhv335/MrCB+QDbaOScM/ecizx4cl&#10;psYNvKNTESoRIexT1FCH0KVS+rImi37qOuLo/breYoiyr6TpcYhw20qVJHNpseG4UGNH7zWVf8XR&#10;ang5rmWraE4faxWSbXFe/WwOg9ZPk3H1BiLQGO7hW/vLaFBq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ggLEAAAA3AAAAA8AAAAAAAAAAAAAAAAAmAIAAGRycy9k&#10;b3ducmV2LnhtbFBLBQYAAAAABAAEAPUAAACJAwAAAAA=&#10;" path="m,l5,e" filled="f" strokecolor="#9f9f9f" strokeweight=".34pt">
                        <v:path arrowok="t" o:connecttype="custom" o:connectlocs="0,0;5,0" o:connectangles="0,0"/>
                      </v:shape>
                      <v:group id="Group 225" o:spid="_x0000_s1033" style="position:absolute;left:1138;top:14654;width:10128;height:0" coordorigin="1138,14654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Freeform 244" o:spid="_x0000_s1034" style="position:absolute;left:1138;top:14654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WZ8QA&#10;AADcAAAADwAAAGRycy9kb3ducmV2LnhtbESPQWvCQBSE74X+h+UVvNWNOYhNXUWUYE/VquD1kX1N&#10;otm3a3Yb03/vCoLHYWa+Yabz3jSio9bXlhWMhgkI4sLqmksFh33+PgHhA7LGxjIp+CcP89nryxQz&#10;ba/8Q90ulCJC2GeooArBZVL6oiKDfmgdcfR+bWswRNmWUrd4jXDTyDRJxtJgzXGhQkfLiorz7s8o&#10;2Ljvrm7O61Xen1y+2F74sh8dlRq89YtPEIH68Aw/2l9aQZp+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VmfEAAAA3AAAAA8AAAAAAAAAAAAAAAAAmAIAAGRycy9k&#10;b3ducmV2LnhtbFBLBQYAAAAABAAEAPUAAACJ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226" o:spid="_x0000_s1035" style="position:absolute;left:11266;top:14654;width:5;height:0" coordorigin="11266,1465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Freeform 243" o:spid="_x0000_s1036" style="position:absolute;left:11266;top:1465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W9cUA&#10;AADcAAAADwAAAGRycy9kb3ducmV2LnhtbESPT2vCQBTE74LfYXmF3nQTC6LRVYpYKL35B70+sq9J&#10;avZt3N0m0U/fLQgeh5n5DbNc96YWLTlfWVaQjhMQxLnVFRcKjoeP0QyED8gaa8uk4EYe1qvhYImZ&#10;th3vqN2HQkQI+wwVlCE0mZQ+L8mgH9uGOHrf1hkMUbpCaoddhJtaTpJkKg1WHBdKbGhTUn7Z/xoF&#10;zf3ny3V0OF3P+XQ7T2/t+TJvlXp96d8XIAL14Rl+tD+1gslb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db1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227" o:spid="_x0000_s1037" style="position:absolute;left:11266;top:14654;width:5;height:0" coordorigin="11266,1465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<v:shape id="Freeform 242" o:spid="_x0000_s1038" style="position:absolute;left:11266;top:1465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S3MMA&#10;AADcAAAADwAAAGRycy9kb3ducmV2LnhtbESPQYvCMBSE74L/ITzBm6ZWEalGkV2FXfCyVTw/m2db&#10;bF5KE213f70RFjwOM/MNs9p0phIPalxpWcFkHIEgzqwuOVdwOu5HCxDOI2usLJOCX3KwWfd7K0y0&#10;bfmHHqnPRYCwS1BB4X2dSOmyggy6sa2Jg3e1jUEfZJNL3WAb4KaScRTNpcGSw0KBNX0UlN3Su1Ew&#10;u+9kFdOcPnexjw7p3/byfW6VGg667RKEp86/w//tL60gnk7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4S3MMAAADcAAAADwAAAAAAAAAAAAAAAACYAgAAZHJzL2Rv&#10;d25yZXYueG1sUEsFBgAAAAAEAAQA9QAAAIgDAAAAAA=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228" o:spid="_x0000_s1039" style="position:absolute;left:1133;top:14666;width:5;height:0" coordorigin="1133,146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<v:shape id="Freeform 241" o:spid="_x0000_s1040" style="position:absolute;left:1133;top:146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6M8UA&#10;AADcAAAADwAAAGRycy9kb3ducmV2LnhtbESPT2vCQBTE7wW/w/KE3nSjrbZENyJCbW/in/b8yD6T&#10;kOzbsLsmaT99tyD0OMzMb5j1ZjCN6Mj5yrKC2TQBQZxbXXGh4HJ+m7yC8AFZY2OZFHyTh002elhj&#10;qm3PR+pOoRARwj5FBWUIbSqlz0sy6Ke2JY7e1TqDIUpXSO2wj3DTyHmSLKXBiuNCiS3tSsrr080o&#10;+Onsvnqu9wfM31+c+7z1F/raKvU4HrYrEIGG8B++tz+0gvnTA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/ozxQAAANwAAAAPAAAAAAAAAAAAAAAAAJgCAABkcnMv&#10;ZG93bnJldi54bWxQSwUGAAAAAAQABAD1AAAAigMAAAAA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229" o:spid="_x0000_s1041" style="position:absolute;left:11266;top:14666;width:5;height:0" coordorigin="11266,1466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<v:shape id="Freeform 240" o:spid="_x0000_s1042" style="position:absolute;left:11266;top:1466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PR8QA&#10;AADcAAAADwAAAGRycy9kb3ducmV2LnhtbESPQWsCMRSE7wX/Q3iCt5pVoZXVKCLYtQcptV68PTbP&#10;3cXNy5Kka/z3Rij0OMzMN8xyHU0renK+saxgMs5AEJdWN1wpOP3sXucgfEDW2FomBXfysF4NXpaY&#10;a3vjb+qPoRIJwj5HBXUIXS6lL2sy6Me2I07exTqDIUlXSe3wluCmldMse5MGG04LNXa0ram8Hn+N&#10;gms8Ozc/3L9Csf3kj5ONRdFHpUbDuFmACBTDf/ivvdcKprN3e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j0fEAAAA3AAAAA8AAAAAAAAAAAAAAAAAmAIAAGRycy9k&#10;b3ducmV2LnhtbFBLBQYAAAAABAAEAPUAAACJAwAAAAA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230" o:spid="_x0000_s1043" style="position:absolute;left:1133;top:14678;width:5;height:0" coordorigin="1133,146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<v:shape id="Freeform 239" o:spid="_x0000_s1044" style="position:absolute;left:1133;top:146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lNsQA&#10;AADcAAAADwAAAGRycy9kb3ducmV2LnhtbESPQWvCQBSE74L/YXlCb7oxitToKqIWKnhpWjw/s69J&#10;aPZtyK4m9de7guBxmJlvmOW6M5W4UuNKywrGowgEcWZ1ybmCn++P4TsI55E1VpZJwT85WK/6vSUm&#10;2rb8RdfU5yJA2CWooPC+TqR0WUEG3cjWxMH7tY1BH2STS91gG+CmknEUzaTBksNCgTVtC8r+0otR&#10;ML3sZRXTjHb72EfH9LY5H06tUm+DbrMA4anzr/Cz/akVxJM5PM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JTbEAAAA3A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231" o:spid="_x0000_s1045" style="position:absolute;left:1133;top:14678;width:5;height:0" coordorigin="1133,146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<v:shape id="Freeform 238" o:spid="_x0000_s1046" style="position:absolute;left:1133;top:146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liMUA&#10;AADcAAAADwAAAGRycy9kb3ducmV2LnhtbESPT2vCQBTE74LfYXmF3nQTKaLRVYpYKL35B70+sq9J&#10;avZt3N0m0U/fLQgeh5n5DbNc96YWLTlfWVaQjhMQxLnVFRcKjoeP0QyED8gaa8uk4EYe1qvhYImZ&#10;th3vqN2HQkQI+wwVlCE0mZQ+L8mgH9uGOHrf1hkMUbpCaoddhJtaTpJkKg1WHBdKbGhTUn7Z/xoF&#10;zf3ny3V0OF3P+XQ7T2/t+TJvlXp96d8XIAL14Rl+tD+1gslb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6WIxQAAANwAAAAPAAAAAAAAAAAAAAAAAJgCAABkcnMv&#10;ZG93bnJldi54bWxQSwUGAAAAAAQABAD1AAAAig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232" o:spid="_x0000_s1047" style="position:absolute;left:1138;top:14678;width:10128;height:0" coordorigin="1138,14678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<v:shape id="Freeform 237" o:spid="_x0000_s1048" style="position:absolute;left:1138;top:14678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dZsYA&#10;AADcAAAADwAAAGRycy9kb3ducmV2LnhtbESPQWsCMRSE7wX/Q3iCt5pVi8jWKCIq9WJxFdreHpvn&#10;ZnXzsmxS3fbXNwXB4zAz3zDTeWsrcaXGl44VDPoJCOLc6ZILBcfD+nkCwgdkjZVjUvBDHuazztMU&#10;U+1uvKdrFgoRIexTVGBCqFMpfW7Iou+7mjh6J9dYDFE2hdQN3iLcVnKYJGNpseS4YLCmpaH8kn1b&#10;Bavi831rzufyKx8l5uN3u7tkm51SvW67eAURqA2P8L39phUMX0b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XdZsYAAADc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233" o:spid="_x0000_s1049" style="position:absolute;left:11266;top:14678;width:5;height:0" coordorigin="11266,146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<v:shape id="Freeform 236" o:spid="_x0000_s1050" style="position:absolute;left:11266;top:146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ji8QA&#10;AADcAAAADwAAAGRycy9kb3ducmV2LnhtbESPQWvCQBSE7wX/w/KE3upGaUWjq4golN6qotdH9plE&#10;s2/j7prE/vpuoeBxmJlvmPmyM5VoyPnSsoLhIAFBnFldcq7gsN++TUD4gKyxskwKHuRhuei9zDHV&#10;tuVvanYhFxHCPkUFRQh1KqXPCjLoB7Ymjt7ZOoMhSpdL7bCNcFPJUZKMpcGS40KBNa0Lyq67u1FQ&#10;/1y+XEv74+2UjTfT4aM5XaeNUq/9bjUDEagLz/B/+1MrGL1/wN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o4vEAAAA3AAAAA8AAAAAAAAAAAAAAAAAmAIAAGRycy9k&#10;b3ducmV2LnhtbFBLBQYAAAAABAAEAPUAAACJ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234" o:spid="_x0000_s1051" style="position:absolute;left:11266;top:14678;width:5;height:0" coordorigin="11266,146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    <v:shape id="Freeform 235" o:spid="_x0000_s1052" style="position:absolute;left:11266;top:146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YZ8UA&#10;AADcAAAADwAAAGRycy9kb3ducmV2LnhtbESPT2vCQBTE7wW/w/KE3upGKf6JriKlQumtKnp9ZJ9J&#10;NPs27q5J7KfvFgSPw8z8hlmsOlOJhpwvLSsYDhIQxJnVJecK9rvN2xSED8gaK8uk4E4eVsveywJT&#10;bVv+oWYbchEh7FNUUIRQp1L6rCCDfmBr4uidrDMYonS51A7bCDeVHCXJWBosOS4UWNNHQdllezMK&#10;6t/zt2tpd7ges/HnbHhvjpdZo9Rrv1vPQQTqwjP8aH9pBaP3C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hnxQAAANwAAAAPAAAAAAAAAAAAAAAAAJgCAABkcnMv&#10;ZG93bnJldi54bWxQSwUGAAAAAAQABAD1AAAAig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8059420</wp:posOffset>
                </wp:positionV>
                <wp:extent cx="6456680" cy="19685"/>
                <wp:effectExtent l="4445" t="10795" r="6350" b="762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12692"/>
                          <a:chExt cx="10168" cy="31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1133" y="12707"/>
                            <a:ext cx="10138" cy="0"/>
                            <a:chOff x="1133" y="12707"/>
                            <a:chExt cx="10138" cy="0"/>
                          </a:xfrm>
                        </wpg:grpSpPr>
                        <wps:wsp>
                          <wps:cNvPr id="196" name="Freeform 220"/>
                          <wps:cNvSpPr>
                            <a:spLocks/>
                          </wps:cNvSpPr>
                          <wps:spPr bwMode="auto">
                            <a:xfrm>
                              <a:off x="1133" y="12707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33" y="12695"/>
                              <a:ext cx="5" cy="0"/>
                              <a:chOff x="1133" y="12695"/>
                              <a:chExt cx="5" cy="0"/>
                            </a:xfrm>
                          </wpg:grpSpPr>
                          <wps:wsp>
                            <wps:cNvPr id="198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1133" y="12695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12695"/>
                                <a:ext cx="5" cy="0"/>
                                <a:chOff x="1133" y="12695"/>
                                <a:chExt cx="5" cy="0"/>
                              </a:xfrm>
                            </wpg:grpSpPr>
                            <wps:wsp>
                              <wps:cNvPr id="200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12695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2695"/>
                                  <a:ext cx="10128" cy="0"/>
                                  <a:chOff x="1138" y="12695"/>
                                  <a:chExt cx="10128" cy="0"/>
                                </a:xfrm>
                              </wpg:grpSpPr>
                              <wps:wsp>
                                <wps:cNvPr id="202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12695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3" name="Group 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12695"/>
                                    <a:ext cx="5" cy="0"/>
                                    <a:chOff x="11266" y="12695"/>
                                    <a:chExt cx="5" cy="0"/>
                                  </a:xfrm>
                                </wpg:grpSpPr>
                                <wps:wsp>
                                  <wps:cNvPr id="204" name="Freeform 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12695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5" name="Group 2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12695"/>
                                      <a:ext cx="5" cy="0"/>
                                      <a:chOff x="11266" y="12695"/>
                                      <a:chExt cx="5" cy="0"/>
                                    </a:xfrm>
                                  </wpg:grpSpPr>
                                  <wps:wsp>
                                    <wps:cNvPr id="206" name="Freeform 2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12695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7" name="Group 2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12707"/>
                                        <a:ext cx="5" cy="0"/>
                                        <a:chOff x="1133" y="12707"/>
                                        <a:chExt cx="5" cy="0"/>
                                      </a:xfrm>
                                    </wpg:grpSpPr>
                                    <wps:wsp>
                                      <wps:cNvPr id="208" name="Freeform 2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12707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9" name="Group 2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12707"/>
                                          <a:ext cx="5" cy="0"/>
                                          <a:chOff x="11266" y="12707"/>
                                          <a:chExt cx="5" cy="0"/>
                                        </a:xfrm>
                                      </wpg:grpSpPr>
                                      <wps:wsp>
                                        <wps:cNvPr id="210" name="Freeform 2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12707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1" name="Group 20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12719"/>
                                            <a:ext cx="5" cy="0"/>
                                            <a:chOff x="1133" y="1271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12" name="Freeform 2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1271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3" name="Group 20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12719"/>
                                              <a:ext cx="5" cy="0"/>
                                              <a:chOff x="1133" y="1271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14" name="Freeform 21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1271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5" name="Group 20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12719"/>
                                                <a:ext cx="10128" cy="0"/>
                                                <a:chOff x="1138" y="12719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216" name="Freeform 21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12719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17" name="Group 20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12719"/>
                                                  <a:ext cx="5" cy="0"/>
                                                  <a:chOff x="11266" y="1271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18" name="Freeform 20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1271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19" name="Group 20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12719"/>
                                                    <a:ext cx="5" cy="0"/>
                                                    <a:chOff x="11266" y="1271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20" name="Freeform 20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1271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5.85pt;margin-top:634.6pt;width:508.4pt;height:1.55pt;z-index:-1071;mso-position-horizontal-relative:page;mso-position-vertical-relative:page" coordorigin="1117,12692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">
                <v:group id="Group 195" o:spid="_x0000_s1027" style="position:absolute;left:1133;top:12707;width:10138;height:0" coordorigin="1133,12707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20" o:spid="_x0000_s1028" style="position:absolute;left:1133;top:12707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YIsIA&#10;AADcAAAADwAAAGRycy9kb3ducmV2LnhtbERPTYvCMBC9C/6HMMJeRFM9iFajqCC4e5G1IngbmrGt&#10;NpPSRK37682C4G0e73Nmi8aU4k61KywrGPQjEMSp1QVnCg7JpjcG4TyyxtIyKXiSg8W83ZphrO2D&#10;f+m+95kIIexiVJB7X8VSujQng65vK+LAnW1t0AdYZ1LX+AjhppTDKBpJgwWHhhwrWueUXvc3o8A8&#10;Ex5sVru/48Uk3Z+J/l7S+KTUV6dZTkF4avxH/HZvdZg/GcH/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dgiwgAAANwAAAAPAAAAAAAAAAAAAAAAAJgCAABkcnMvZG93&#10;bnJldi54bWxQSwUGAAAAAAQABAD1AAAAhwMAAAAA&#10;" path="m,l10137,e" filled="f" strokecolor="#9f9f9f" strokeweight="1.54pt">
                    <v:path arrowok="t" o:connecttype="custom" o:connectlocs="0,0;10137,0" o:connectangles="0,0"/>
                  </v:shape>
                  <v:group id="Group 196" o:spid="_x0000_s1029" style="position:absolute;left:1133;top:12695;width:5;height:0" coordorigin="1133,1269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Freeform 219" o:spid="_x0000_s1030" style="position:absolute;left:1133;top:1269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m+68QA&#10;AADcAAAADwAAAGRycy9kb3ducmV2LnhtbESPQWvCQBCF7wX/wzKCt7oxiNToKmIttNBLo3ges2MS&#10;zM6G7GrS/vrOodDbDO/Ne9+st4Nr1IO6UHs2MJsmoIgLb2suDZyOb88voEJEtth4JgPfFGC7GT2t&#10;MbO+5y965LFUEsIhQwNVjG2mdSgqchimviUW7eo7h1HWrtS2w17CXaPTJFlohzVLQ4Ut7Ssqbvnd&#10;GZjfD7pJaUGvhzQmn/nP7vJx7o2ZjIfdClSkIf6b/67fre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vuvEAAAA3AAAAA8AAAAAAAAAAAAAAAAAmAIAAGRycy9k&#10;b3ducmV2LnhtbFBLBQYAAAAABAAEAPUAAACJAwAAAAA=&#10;" path="m,l5,e" filled="f" strokecolor="#9f9f9f" strokeweight=".34pt">
                      <v:path arrowok="t" o:connecttype="custom" o:connectlocs="0,0;5,0" o:connectangles="0,0"/>
                    </v:shape>
                    <v:group id="Group 197" o:spid="_x0000_s1031" style="position:absolute;left:1133;top:12695;width:5;height:0" coordorigin="1133,1269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shape id="Freeform 218" o:spid="_x0000_s1032" style="position:absolute;left:1133;top:1269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GFsMA&#10;AADcAAAADwAAAGRycy9kb3ducmV2LnhtbESPQWuDQBSE74H8h+UFeotrpIRgXUWaBFLopbb0/OK+&#10;qNR9K+4m2v76bqGQ4zAz3zBZMZte3Gh0nWUFmygGQVxb3XGj4OP9uN6BcB5ZY2+ZFHyTgyJfLjJM&#10;tZ34jW6Vb0SAsEtRQev9kErp6pYMusgOxMG72NGgD3JspB5xCnDTyySOt9Jgx2GhxYGeW6q/qqtR&#10;8Hg9yD6hLe0PiY9fq5/y/PI5KfWwmssnEJ5mfw//t09aQSDC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GFsMAAADcAAAADwAAAAAAAAAAAAAAAACYAgAAZHJzL2Rv&#10;d25yZXYueG1sUEsFBgAAAAAEAAQA9QAAAIgDAAAAAA==&#10;" path="m,l5,e" filled="f" strokecolor="#9f9f9f" strokeweight=".34pt">
                        <v:path arrowok="t" o:connecttype="custom" o:connectlocs="0,0;5,0" o:connectangles="0,0"/>
                      </v:shape>
                      <v:group id="Group 198" o:spid="_x0000_s1033" style="position:absolute;left:1138;top:12695;width:10128;height:0" coordorigin="1138,12695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217" o:spid="_x0000_s1034" style="position:absolute;left:1138;top:12695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YdsQA&#10;AADcAAAADwAAAGRycy9kb3ducmV2LnhtbESPQWvCQBSE7wX/w/IEb3VjDlJSVxEl6EmrFrw+ss8k&#10;mn27ZteY/vuuUOhxmJlvmNmiN43oqPW1ZQWTcQKCuLC65lLB9yl//wDhA7LGxjIp+CEPi/ngbYaZ&#10;tk8+UHcMpYgQ9hkqqEJwmZS+qMigH1tHHL2LbQ2GKNtS6hafEW4amSbJVBqsOS5U6GhVUXE7PoyC&#10;vdt1dXPbrPP+6vLl153vp8lZqdGwX36CCNSH//Bfe6sVpEkKr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mHbEAAAA3AAAAA8AAAAAAAAAAAAAAAAAmAIAAGRycy9k&#10;b3ducmV2LnhtbFBLBQYAAAAABAAEAPUAAACJ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199" o:spid="_x0000_s1035" style="position:absolute;left:11266;top:12695;width:5;height:0" coordorigin="11266,1269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<v:shape id="Freeform 216" o:spid="_x0000_s1036" style="position:absolute;left:11266;top:1269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/0MUA&#10;AADcAAAADwAAAGRycy9kb3ducmV2LnhtbESPT2vCQBTE7wW/w/KE3upGKdJEVxFpofTmH/T6yD6T&#10;aPZturtNop/eFQoeh5n5DTNf9qYWLTlfWVYwHiUgiHOrKy4U7Hdfbx8gfEDWWFsmBVfysFwMXuaY&#10;advxhtptKESEsM9QQRlCk0np85IM+pFtiKN3ss5giNIVUjvsItzUcpIkU2mw4rhQYkPrkvLL9s8o&#10;aG7nH9fR7vB7zKef6fjaHi9pq9TrsF/NQATqwzP83/7WCibJO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r/Q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200" o:spid="_x0000_s1037" style="position:absolute;left:11266;top:12695;width:5;height:0" coordorigin="11266,1269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<v:shape id="Freeform 215" o:spid="_x0000_s1038" style="position:absolute;left:11266;top:1269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7+cMA&#10;AADcAAAADwAAAGRycy9kb3ducmV2LnhtbESPQWvCQBSE70L/w/IKveluQwmSuoq0CgpejNLza/Y1&#10;Cc2+DdnVRH+9Kwgeh5n5hpktBtuIM3W+dqzhfaJAEBfO1FxqOB7W4ykIH5ANNo5Jw4U8LOYvoxlm&#10;xvW8p3MeShEh7DPUUIXQZlL6oiKLfuJa4uj9uc5iiLIrpemwj3DbyESpVFqsOS5U2NJXRcV/frIa&#10;Pk4r2SSU0vcqCWqXX5e/259e67fXYfkJItAQnuFHe2M0JCqF+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V7+cMAAADcAAAADwAAAAAAAAAAAAAAAACYAgAAZHJzL2Rv&#10;d25yZXYueG1sUEsFBgAAAAAEAAQA9QAAAIgDAAAAAA=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201" o:spid="_x0000_s1039" style="position:absolute;left:1133;top:12707;width:5;height:0" coordorigin="1133,1270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<v:shape id="Freeform 214" o:spid="_x0000_s1040" style="position:absolute;left:1133;top:1270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fEMAA&#10;AADcAAAADwAAAGRycy9kb3ducmV2LnhtbERPy4rCMBTdC/5DuAPuNB2RUTpGEcHHbhitri/NnbbY&#10;3JQkttWvN4sBl4fzXq57U4uWnK8sK/icJCCIc6srLhRk5914AcIHZI21ZVLwIA/r1XCwxFTbjn+p&#10;PYVCxBD2KSooQ2hSKX1ekkE/sQ1x5P6sMxgidIXUDrsYbmo5TZIvabDi2FBiQ9uS8tvpbhQ8W7uv&#10;Zrf9D+aHuXOXe5fRdaPU6KPffIMI1Ie3+N991AqmSVwbz8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6fEMAAAADcAAAADwAAAAAAAAAAAAAAAACYAgAAZHJzL2Rvd25y&#10;ZXYueG1sUEsFBgAAAAAEAAQA9QAAAIUDAAAAAA=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202" o:spid="_x0000_s1041" style="position:absolute;left:11266;top:12707;width:5;height:0" coordorigin="11266,12707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<v:shape id="Freeform 213" o:spid="_x0000_s1042" style="position:absolute;left:11266;top:12707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LU8EA&#10;AADcAAAADwAAAGRycy9kb3ducmV2LnhtbERPPWvDMBDdC/kP4gLdajkZinGthBJo3A6lxM2S7bAu&#10;tol1MpLiKP++GgoZH++72kYzipmcHywrWGU5COLW6oE7Bcffj5cChA/IGkfLpOBOHrabxVOFpbY3&#10;PtDchE6kEPYlKuhDmEopfduTQZ/ZiThxZ+sMhgRdJ7XDWwo3o1zn+as0OHBq6HGiXU/tpbkaBZd4&#10;cq74vv+EevfF+6ONdT1HpZ6X8f0NRKAYHuJ/96dWsF6l+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mS1PBAAAA3AAAAA8AAAAAAAAAAAAAAAAAmAIAAGRycy9kb3du&#10;cmV2LnhtbFBLBQYAAAAABAAEAPUAAACGAwAAAAA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203" o:spid="_x0000_s1043" style="position:absolute;left:1133;top:12719;width:5;height:0" coordorigin="1133,1271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<v:shape id="Freeform 212" o:spid="_x0000_s1044" style="position:absolute;left:1133;top:1271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rJ8QA&#10;AADcAAAADwAAAGRycy9kb3ducmV2LnhtbESPQWvCQBSE7wX/w/IEb3XjIlJS1xDUQgUvjeL5Nfua&#10;hGbfhuxqYn99Vyj0OMzMN8w6G20rbtT7xrGGxTwBQVw603Cl4Xx6e34B4QOywdYxabiTh2wzeVpj&#10;atzAH3QrQiUihH2KGuoQulRKX9Zk0c9dRxy9L9dbDFH2lTQ9DhFuW6mSZCUtNhwXauxoW1P5XVyt&#10;huV1L1tFK9rtVUiOxU/+ebgMWs+mY/4KItAY/sN/7XejQS0UP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6yfEAAAA3A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204" o:spid="_x0000_s1045" style="position:absolute;left:1133;top:12719;width:5;height:0" coordorigin="1133,1271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<v:shape id="Freeform 211" o:spid="_x0000_s1046" style="position:absolute;left:1133;top:1271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pDcUA&#10;AADcAAAADwAAAGRycy9kb3ducmV2LnhtbESPT2vCQBTE74LfYXmF3nQTKaLRVYpYKL35B70+sq9J&#10;avZt3N0m0U/fLQgeh5n5DbNc96YWLTlfWVaQjhMQxLnVFRcKjoeP0QyED8gaa8uk4EYe1qvhYImZ&#10;th3vqN2HQkQI+wwVlCE0mZQ+L8mgH9uGOHrf1hkMUbpCaoddhJtaTpJkKg1WHBdKbGhTUn7Z/xoF&#10;zf3ny3V0OF3P+XQ7T2/t+TJvlXp96d8XIAL14Rl+tD+1gkn6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ykNxQAAANwAAAAPAAAAAAAAAAAAAAAAAJgCAABkcnMv&#10;ZG93bnJldi54bWxQSwUGAAAAAAQABAD1AAAAig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205" o:spid="_x0000_s1047" style="position:absolute;left:1138;top:12719;width:10128;height:0" coordorigin="1138,12719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<v:shape id="Freeform 210" o:spid="_x0000_s1048" style="position:absolute;left:1138;top:12719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R48YA&#10;AADcAAAADwAAAGRycy9kb3ducmV2LnhtbESPQWsCMRSE70L/Q3gFb5pVQWQ1SiltqRfFVdDeHpvX&#10;zermZdmkuvXXG0HwOMzMN8xs0dpKnKnxpWMFg34Cgjh3uuRCwW772ZuA8AFZY+WYFPyTh8X8pTPD&#10;VLsLb+ichUJECPsUFZgQ6lRKnxuy6PuuJo7er2sshiibQuoGLxFuKzlMkrG0WHJcMFjTu6H8lP1Z&#10;BR/FYb00x2P5k48Ss78uV6fsa6VU97V9m4II1IZn+NH+1gqGgz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FR48YAAADc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206" o:spid="_x0000_s1049" style="position:absolute;left:11266;top:12719;width:5;height:0" coordorigin="11266,1271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<v:shape id="Freeform 209" o:spid="_x0000_s1050" style="position:absolute;left:11266;top:1271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jCMIA&#10;AADcAAAADwAAAGRycy9kb3ducmV2LnhtbERPu2rDMBTdC/kHcQPdGtkeTONGCaWkELLVKc16sW5t&#10;N9aVI6l+5OujodDxcN6b3WQ6MZDzrWUF6SoBQVxZ3XKt4PP0/vQMwgdkjZ1lUjCTh9128bDBQtuR&#10;P2goQy1iCPsCFTQh9IWUvmrIoF/Znjhy39YZDBG6WmqHYww3ncySJJcGW44NDfb01lB1KX+Ngv72&#10;c3Qjnb6u5yrfr9N5OF/Wg1KPy+n1BUSgKfyL/9wHrSBL49p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MIwgAAANwAAAAPAAAAAAAAAAAAAAAAAJgCAABkcnMvZG93&#10;bnJldi54bWxQSwUGAAAAAAQABAD1AAAAhwMAAAAA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207" o:spid="_x0000_s1051" style="position:absolute;left:11266;top:12719;width:5;height:0" coordorigin="11266,1271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<v:shape id="Freeform 208" o:spid="_x0000_s1052" style="position:absolute;left:11266;top:1271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ls8EA&#10;AADcAAAADwAAAGRycy9kb3ducmV2LnhtbERPy4rCMBTdC/MP4Q6409QuRKtRREYYZucD3V6aa1tt&#10;bjpJbOt8/WQhuDyc93Ldm1q05HxlWcFknIAgzq2uuFBwOu5GMxA+IGusLZOCJ3lYrz4GS8y07XhP&#10;7SEUIoawz1BBGUKTSenzkgz6sW2II3e1zmCI0BVSO+xiuKllmiRTabDi2FBiQ9uS8vvhYRQ0f7cf&#10;19Hx/HvJp1/zybO93OetUsPPfrMAEagPb/HL/a0VpGmcH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g5bPBAAAA3AAAAA8AAAAAAAAAAAAAAAAAmAIAAGRycy9kb3du&#10;cmV2LnhtbFBLBQYAAAAABAAEAPUAAACGAw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4700270</wp:posOffset>
                </wp:positionV>
                <wp:extent cx="6456680" cy="19685"/>
                <wp:effectExtent l="4445" t="4445" r="6350" b="444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7402"/>
                          <a:chExt cx="10168" cy="31"/>
                        </a:xfrm>
                      </wpg:grpSpPr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1133" y="7418"/>
                            <a:ext cx="10138" cy="0"/>
                            <a:chOff x="1133" y="7418"/>
                            <a:chExt cx="10138" cy="0"/>
                          </a:xfrm>
                        </wpg:grpSpPr>
                        <wps:wsp>
                          <wps:cNvPr id="169" name="Freeform 193"/>
                          <wps:cNvSpPr>
                            <a:spLocks/>
                          </wps:cNvSpPr>
                          <wps:spPr bwMode="auto">
                            <a:xfrm>
                              <a:off x="1133" y="7418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133" y="7406"/>
                              <a:ext cx="5" cy="0"/>
                              <a:chOff x="1133" y="7406"/>
                              <a:chExt cx="5" cy="0"/>
                            </a:xfrm>
                          </wpg:grpSpPr>
                          <wps:wsp>
                            <wps:cNvPr id="171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1133" y="7406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7406"/>
                                <a:ext cx="5" cy="0"/>
                                <a:chOff x="1133" y="7406"/>
                                <a:chExt cx="5" cy="0"/>
                              </a:xfrm>
                            </wpg:grpSpPr>
                            <wps:wsp>
                              <wps:cNvPr id="173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7406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406"/>
                                  <a:ext cx="10128" cy="0"/>
                                  <a:chOff x="1138" y="7406"/>
                                  <a:chExt cx="10128" cy="0"/>
                                </a:xfrm>
                              </wpg:grpSpPr>
                              <wps:wsp>
                                <wps:cNvPr id="175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406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" name="Group 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7406"/>
                                    <a:ext cx="5" cy="0"/>
                                    <a:chOff x="11266" y="7406"/>
                                    <a:chExt cx="5" cy="0"/>
                                  </a:xfrm>
                                </wpg:grpSpPr>
                                <wps:wsp>
                                  <wps:cNvPr id="177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7406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8" name="Group 1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7406"/>
                                      <a:ext cx="5" cy="0"/>
                                      <a:chOff x="11266" y="7406"/>
                                      <a:chExt cx="5" cy="0"/>
                                    </a:xfrm>
                                  </wpg:grpSpPr>
                                  <wps:wsp>
                                    <wps:cNvPr id="179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7406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0" name="Group 1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7418"/>
                                        <a:ext cx="5" cy="0"/>
                                        <a:chOff x="1133" y="7418"/>
                                        <a:chExt cx="5" cy="0"/>
                                      </a:xfrm>
                                    </wpg:grpSpPr>
                                    <wps:wsp>
                                      <wps:cNvPr id="181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741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2" name="Group 1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7418"/>
                                          <a:ext cx="5" cy="0"/>
                                          <a:chOff x="11266" y="7418"/>
                                          <a:chExt cx="5" cy="0"/>
                                        </a:xfrm>
                                      </wpg:grpSpPr>
                                      <wps:wsp>
                                        <wps:cNvPr id="183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741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4" name="Group 1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7430"/>
                                            <a:ext cx="5" cy="0"/>
                                            <a:chOff x="1133" y="7430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85" name="Freeform 18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7430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6" name="Group 1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7430"/>
                                              <a:ext cx="5" cy="0"/>
                                              <a:chOff x="1133" y="743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87" name="Freeform 1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743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8" name="Group 1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7430"/>
                                                <a:ext cx="10128" cy="0"/>
                                                <a:chOff x="1138" y="7430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189" name="Freeform 18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7430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90" name="Group 17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7430"/>
                                                  <a:ext cx="5" cy="0"/>
                                                  <a:chOff x="11266" y="7430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91" name="Freeform 18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7430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92" name="Group 18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7430"/>
                                                    <a:ext cx="5" cy="0"/>
                                                    <a:chOff x="11266" y="7430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93" name="Freeform 18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7430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5.85pt;margin-top:370.1pt;width:508.4pt;height:1.55pt;z-index:-1072;mso-position-horizontal-relative:page;mso-position-vertical-relative:page" coordorigin="1117,7402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">
                <v:group id="Group 168" o:spid="_x0000_s1027" style="position:absolute;left:1133;top:7418;width:10138;height:0" coordorigin="1133,7418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3" o:spid="_x0000_s1028" style="position:absolute;left:1133;top:7418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d8IA&#10;AADcAAAADwAAAGRycy9kb3ducmV2LnhtbERPTYvCMBC9C/6HMMJeRFM9iFajqCC4e5G1IngbmrGt&#10;NpPSRK37682C4G0e73Nmi8aU4k61KywrGPQjEMSp1QVnCg7JpjcG4TyyxtIyKXiSg8W83ZphrO2D&#10;f+m+95kIIexiVJB7X8VSujQng65vK+LAnW1t0AdYZ1LX+AjhppTDKBpJgwWHhhwrWueUXvc3o8A8&#10;Ex5sVru/48Uk3Z+J/l7S+KTUV6dZTkF4avxH/HZvdZg/msD/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zx3wgAAANwAAAAPAAAAAAAAAAAAAAAAAJgCAABkcnMvZG93&#10;bnJldi54bWxQSwUGAAAAAAQABAD1AAAAhwMAAAAA&#10;" path="m,l10137,e" filled="f" strokecolor="#9f9f9f" strokeweight="1.54pt">
                    <v:path arrowok="t" o:connecttype="custom" o:connectlocs="0,0;10137,0" o:connectangles="0,0"/>
                  </v:shape>
                  <v:group id="Group 169" o:spid="_x0000_s1029" style="position:absolute;left:1133;top:7406;width:5;height:0" coordorigin="1133,74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192" o:spid="_x0000_s1030" style="position:absolute;left:1133;top:74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xjMEA&#10;AADcAAAADwAAAGRycy9kb3ducmV2LnhtbERPTYvCMBC9L/gfwgje1tQiKl2jiOuCgher7Hm2mW2L&#10;zaQ00VZ/vREEb/N4nzNfdqYSV2pcaVnBaBiBIM6sLjlXcDr+fM5AOI+ssbJMCm7kYLnofcwx0bbl&#10;A11Tn4sQwi5BBYX3dSKlywoy6Ia2Jg7cv20M+gCbXOoG2xBuKhlH0UQaLDk0FFjTuqDsnF6MgvFl&#10;I6uYJvS9iX20T++rv91vq9Sg362+QHjq/Fv8cm91mD8d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8YzBAAAA3AAAAA8AAAAAAAAAAAAAAAAAmAIAAGRycy9kb3du&#10;cmV2LnhtbFBLBQYAAAAABAAEAPUAAACGAwAAAAA=&#10;" path="m,l5,e" filled="f" strokecolor="#9f9f9f" strokeweight=".34pt">
                      <v:path arrowok="t" o:connecttype="custom" o:connectlocs="0,0;5,0" o:connectangles="0,0"/>
                    </v:shape>
                    <v:group id="Group 170" o:spid="_x0000_s1031" style="position:absolute;left:1133;top:7406;width:5;height:0" coordorigin="1133,74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Freeform 191" o:spid="_x0000_s1032" style="position:absolute;left:1133;top:74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KYMIA&#10;AADcAAAADwAAAGRycy9kb3ducmV2LnhtbERPTWvCQBC9C/6HZYTedGMUK9FVRC1U8NK0eB6z0yQ0&#10;Oxuyq0n99a4geJvH+5zlujOVuFLjSssKxqMIBHFmdcm5gp/vj+EchPPIGivLpOCfHKxX/d4SE21b&#10;/qJr6nMRQtglqKDwvk6kdFlBBt3I1sSB+7WNQR9gk0vdYBvCTSXjKJpJgyWHhgJr2haU/aUXo2B6&#10;2csqphnt9rGPjultcz6cWqXeBt1mAcJT51/ip/tTh/nvE3g8E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cpgwgAAANwAAAAPAAAAAAAAAAAAAAAAAJgCAABkcnMvZG93&#10;bnJldi54bWxQSwUGAAAAAAQABAD1AAAAhwMAAAAA&#10;" path="m,l5,e" filled="f" strokecolor="#9f9f9f" strokeweight=".34pt">
                        <v:path arrowok="t" o:connecttype="custom" o:connectlocs="0,0;5,0" o:connectangles="0,0"/>
                      </v:shape>
                      <v:group id="Group 171" o:spid="_x0000_s1033" style="position:absolute;left:1138;top:7406;width:10128;height:0" coordorigin="1138,7406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90" o:spid="_x0000_s1034" style="position:absolute;left:1138;top:7406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SA8IA&#10;AADcAAAADwAAAGRycy9kb3ducmV2LnhtbERPS2vCQBC+C/6HZQRvurHgg9RVRAntyfqCXofsNEnN&#10;zq7ZbUz/fbcgeJuP7znLdWdq0VLjK8sKJuMEBHFudcWFgss5Gy1A+ICssbZMCn7Jw3rV7y0x1fbO&#10;R2pPoRAxhH2KCsoQXCqlz0sy6MfWEUfuyzYGQ4RNIXWD9xhuavmSJDNpsOLYUKKjbUn59fRjFHy4&#10;fVvV17dd1n27bHO48e08+VRqOOg2ryACdeEpfrjfdZw/n8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RIDwgAAANwAAAAPAAAAAAAAAAAAAAAAAJgCAABkcnMvZG93&#10;bnJldi54bWxQSwUGAAAAAAQABAD1AAAAhwMAAAAA&#10;" path="m,l10128,e" filled="f" strokecolor="#9f9f9f" strokeweight=".34pt">
                          <v:path arrowok="t" o:connecttype="custom" o:connectlocs="0,0;10128,0" o:connectangles="0,0"/>
                        </v:shape>
                        <v:group id="Group 172" o:spid="_x0000_s1035" style="position:absolute;left:11266;top:7406;width:5;height:0" coordorigin="11266,74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<v:shape id="Freeform 189" o:spid="_x0000_s1036" style="position:absolute;left:11266;top:74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zpsIA&#10;AADcAAAADwAAAGRycy9kb3ducmV2LnhtbERPTWvCQBC9F/wPyxR6qxt7UBNdpYgF6a0qeh2y0yQ1&#10;Oxt31yT217uC4G0e73Pmy97UoiXnK8sKRsMEBHFudcWFgv3u630KwgdkjbVlUnAlD8vF4GWOmbYd&#10;/1C7DYWIIewzVFCG0GRS+rwkg35oG+LI/VpnMEToCqkddjHc1PIjScbSYMWxocSGViXlp+3FKGj+&#10;/75dR7vD+ZiP1+no2h5PaavU22v/OQMRqA9P8cO90XH+ZAL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zOmwgAAANwAAAAPAAAAAAAAAAAAAAAAAJgCAABkcnMvZG93&#10;bnJldi54bWxQSwUGAAAAAAQABAD1AAAAhw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173" o:spid="_x0000_s1037" style="position:absolute;left:11266;top:7406;width:5;height:0" coordorigin="11266,74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<v:shape id="Freeform 188" o:spid="_x0000_s1038" style="position:absolute;left:11266;top:74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9isIA&#10;AADcAAAADwAAAGRycy9kb3ducmV2LnhtbERPTWvCQBC9C/6HZYTezMYgalNXEbVQwYtp6XmanSah&#10;2dmQXU3qr3cFwds83ucs172pxYVaV1lWMIliEMS51RUXCr4+38cLEM4ja6wtk4J/crBeDQdLTLXt&#10;+ESXzBcihLBLUUHpfZNK6fKSDLrINsSB+7WtQR9gW0jdYhfCTS2TOJ5JgxWHhhIb2paU/2Vno2B6&#10;3ss6oRnt9omPj9l183P47pR6GfWbNxCeev8UP9wfOsyfv8L9mXC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2KwgAAANwAAAAPAAAAAAAAAAAAAAAAAJgCAABkcnMvZG93&#10;bnJldi54bWxQSwUGAAAAAAQABAD1AAAAhwMAAAAA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174" o:spid="_x0000_s1039" style="position:absolute;left:1133;top:7418;width:5;height:0" coordorigin="1133,74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<v:shape id="Freeform 187" o:spid="_x0000_s1040" style="position:absolute;left:1133;top:74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Uq8EA&#10;AADcAAAADwAAAGRycy9kb3ducmV2LnhtbERPyWrDMBC9F/oPYgK9NbJLSYMbxZhC09xKtp4Ha2Kb&#10;WCMjyUvz9VUg0Ns83jqrfDKtGMj5xrKCdJ6AIC6tbrhScDx8Pi9B+ICssbVMCn7JQ75+fFhhpu3I&#10;Oxr2oRIxhH2GCuoQukxKX9Zk0M9tRxy5s3UGQ4SuktrhGMNNK1+SZCENNhwbauzoo6bysu+Ngutg&#10;N83rZfON5debc6d+PNJPodTTbCreQQSawr/47t7qOH+Zwu2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VKvBAAAA3AAAAA8AAAAAAAAAAAAAAAAAmAIAAGRycy9kb3du&#10;cmV2LnhtbFBLBQYAAAAABAAEAPUAAACG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175" o:spid="_x0000_s1041" style="position:absolute;left:11266;top:7418;width:5;height:0" coordorigin="11266,74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<v:shape id="Freeform 186" o:spid="_x0000_s1042" style="position:absolute;left:11266;top:74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h38EA&#10;AADcAAAADwAAAGRycy9kb3ducmV2LnhtbERPTWsCMRC9F/ofwhS81awVZNkaRQRdPYjUeult2Ex3&#10;FzeTJUnX+O+NIPQ2j/c582U0nRjI+daygsk4A0FcWd1yreD8vXnPQfiArLGzTApu5GG5eH2ZY6Ht&#10;lb9oOIVapBD2BSpoQugLKX3VkEE/tj1x4n6tMxgSdLXUDq8p3HTyI8tm0mDLqaHBntYNVZfTn1Fw&#10;iT/O5YfbMZTrPW/PNpblEJUavcXVJ4hAMfyLn+6dTvPzKTy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Id/BAAAA3AAAAA8AAAAAAAAAAAAAAAAAmAIAAGRycy9kb3du&#10;cmV2LnhtbFBLBQYAAAAABAAEAPUAAACGAwAAAAA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176" o:spid="_x0000_s1043" style="position:absolute;left:1133;top:7430;width:5;height:0" coordorigin="1133,74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<v:shape id="Freeform 185" o:spid="_x0000_s1044" style="position:absolute;left:1133;top:74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HqMEA&#10;AADcAAAADwAAAGRycy9kb3ducmV2LnhtbERPTYvCMBC9C/6HMAveNN2iItUo4rrgghfrsuexGdti&#10;MylNtHV/vREEb/N4n7NYdaYSN2pcaVnB5ygCQZxZXXKu4Pf4PZyBcB5ZY2WZFNzJwWrZ7y0w0bbl&#10;A91Sn4sQwi5BBYX3dSKlywoy6Ea2Jg7c2TYGfYBNLnWDbQg3lYyjaCoNlhwaCqxpU1B2Sa9Gwfi6&#10;lVVMU/raxj7ap//r089fq9Tgo1vPQXjq/Fv8cu90mD+bwP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h6jBAAAA3AAAAA8AAAAAAAAAAAAAAAAAmAIAAGRycy9kb3du&#10;cmV2LnhtbFBLBQYAAAAABAAEAPUAAACG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77" o:spid="_x0000_s1045" style="position:absolute;left:1133;top:7430;width:5;height:0" coordorigin="1133,74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<v:shape id="Freeform 184" o:spid="_x0000_s1046" style="position:absolute;left:1133;top:74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DgcMA&#10;AADcAAAADwAAAGRycy9kb3ducmV2LnhtbERPS2vCQBC+F/oflin0Vjd6sCZ1I6VUkN58UK9Ddkxi&#10;srPp7ppEf323UPA2H99zlqvRtKIn52vLCqaTBARxYXXNpYLDfv2yAOEDssbWMim4kodV/viwxEzb&#10;gbfU70IpYgj7DBVUIXSZlL6oyKCf2I44cifrDIYIXSm1wyGGm1bOkmQuDdYcGyrs6KOiotldjILu&#10;dv5yA+2/f47F/DOdXvtjk/ZKPT+N728gAo3hLv53b3Scv3i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DgcMAAADcAAAADwAAAAAAAAAAAAAAAACYAgAAZHJzL2Rv&#10;d25yZXYueG1sUEsFBgAAAAAEAAQA9QAAAIgD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78" o:spid="_x0000_s1047" style="position:absolute;left:1138;top:7430;width:10128;height:0" coordorigin="1138,7430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<v:shape id="Freeform 183" o:spid="_x0000_s1048" style="position:absolute;left:1138;top:7430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xasQA&#10;AADcAAAADwAAAGRycy9kb3ducmV2LnhtbERPTWsCMRC9F/ofwhS81awKYlejSKmiF4tbQXsbNtPN&#10;6maybKJu++uNUPA2j/c5k1lrK3GhxpeOFfS6CQji3OmSCwW7r8XrCIQPyBorx6TglzzMps9PE0y1&#10;u/KWLlkoRAxhn6ICE0KdSulzQxZ919XEkftxjcUQYVNI3eA1httK9pNkKC2WHBsM1vRuKD9lZ6vg&#10;ozh8rs3xWH7ng8Ts/9abU7bcKNV5aedjEIHa8BD/u1c6zh+9wf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MWrEAAAA3AAAAA8AAAAAAAAAAAAAAAAAmAIAAGRycy9k&#10;b3ducmV2LnhtbFBLBQYAAAAABAAEAPUAAACJAwAAAAA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179" o:spid="_x0000_s1049" style="position:absolute;left:11266;top:7430;width:5;height:0" coordorigin="11266,74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<v:shape id="Freeform 182" o:spid="_x0000_s1050" style="position:absolute;left:11266;top:74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os8IA&#10;AADcAAAADwAAAGRycy9kb3ducmV2LnhtbERPTWvCQBC9F/wPywi91U08SJO6ioiC9FaVeh2yYxLN&#10;zsbdNYn99d1Cwds83ufMl4NpREfO15YVpJMEBHFhdc2lguNh+/YOwgdkjY1lUvAgD8vF6GWOubY9&#10;f1G3D6WIIexzVFCF0OZS+qIig35iW+LIna0zGCJ0pdQO+xhuGjlNkpk0WHNsqLCldUXFdX83Ctqf&#10;y6fr6fB9OxWzTZY+utM165R6HQ+rDxCBhvAU/7t3Os7PUv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izwgAAANwAAAAPAAAAAAAAAAAAAAAAAJgCAABkcnMvZG93&#10;bnJldi54bWxQSwUGAAAAAAQABAD1AAAAhwMAAAAA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180" o:spid="_x0000_s1051" style="position:absolute;left:11266;top:7430;width:5;height:0" coordorigin="11266,74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<v:shape id="Freeform 181" o:spid="_x0000_s1052" style="position:absolute;left:11266;top:74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TX8IA&#10;AADcAAAADwAAAGRycy9kb3ducmV2LnhtbERPTWvCQBC9C/6HZQRvutGCmNRVpFgo3qqi1yE7TaLZ&#10;2XR3m8T++m5B8DaP9zmrTW9q0ZLzlWUFs2kCgji3uuJCwen4PlmC8AFZY22ZFNzJw2Y9HKww07bj&#10;T2oPoRAxhH2GCsoQmkxKn5dk0E9tQxy5L+sMhghdIbXDLoabWs6TZCENVhwbSmzoraT8dvgxCprf&#10;6951dDx/X/LFLp3d28stbZUaj/rtK4hAfXiKH+4PHeenL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NNfwgAAANwAAAAPAAAAAAAAAAAAAAAAAJgCAABkcnMvZG93&#10;bnJldi54bWxQSwUGAAAAAAQABAD1AAAAhw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2280285</wp:posOffset>
                </wp:positionV>
                <wp:extent cx="6456680" cy="19685"/>
                <wp:effectExtent l="4445" t="3810" r="6350" b="508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3591"/>
                          <a:chExt cx="10168" cy="31"/>
                        </a:xfrm>
                      </wpg:grpSpPr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1133" y="3606"/>
                            <a:ext cx="10138" cy="0"/>
                            <a:chOff x="1133" y="3606"/>
                            <a:chExt cx="10138" cy="0"/>
                          </a:xfrm>
                        </wpg:grpSpPr>
                        <wps:wsp>
                          <wps:cNvPr id="142" name="Freeform 166"/>
                          <wps:cNvSpPr>
                            <a:spLocks/>
                          </wps:cNvSpPr>
                          <wps:spPr bwMode="auto">
                            <a:xfrm>
                              <a:off x="1133" y="3606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3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133" y="3594"/>
                              <a:ext cx="5" cy="0"/>
                              <a:chOff x="1133" y="3594"/>
                              <a:chExt cx="5" cy="0"/>
                            </a:xfrm>
                          </wpg:grpSpPr>
                          <wps:wsp>
                            <wps:cNvPr id="144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1133" y="359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5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3594"/>
                                <a:ext cx="5" cy="0"/>
                                <a:chOff x="1133" y="3594"/>
                                <a:chExt cx="5" cy="0"/>
                              </a:xfrm>
                            </wpg:grpSpPr>
                            <wps:wsp>
                              <wps:cNvPr id="146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3594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3594"/>
                                  <a:ext cx="10128" cy="0"/>
                                  <a:chOff x="1138" y="3594"/>
                                  <a:chExt cx="10128" cy="0"/>
                                </a:xfrm>
                              </wpg:grpSpPr>
                              <wps:wsp>
                                <wps:cNvPr id="148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3594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" name="Group 1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3594"/>
                                    <a:ext cx="5" cy="0"/>
                                    <a:chOff x="11266" y="3594"/>
                                    <a:chExt cx="5" cy="0"/>
                                  </a:xfrm>
                                </wpg:grpSpPr>
                                <wps:wsp>
                                  <wps:cNvPr id="150" name="Freeform 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3594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1" name="Group 1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3594"/>
                                      <a:ext cx="5" cy="0"/>
                                      <a:chOff x="11266" y="3594"/>
                                      <a:chExt cx="5" cy="0"/>
                                    </a:xfrm>
                                  </wpg:grpSpPr>
                                  <wps:wsp>
                                    <wps:cNvPr id="152" name="Freeform 1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3594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3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3606"/>
                                        <a:ext cx="5" cy="0"/>
                                        <a:chOff x="1133" y="3606"/>
                                        <a:chExt cx="5" cy="0"/>
                                      </a:xfrm>
                                    </wpg:grpSpPr>
                                    <wps:wsp>
                                      <wps:cNvPr id="154" name="Freeform 1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3606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5" name="Group 1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3606"/>
                                          <a:ext cx="5" cy="0"/>
                                          <a:chOff x="11266" y="3606"/>
                                          <a:chExt cx="5" cy="0"/>
                                        </a:xfrm>
                                      </wpg:grpSpPr>
                                      <wps:wsp>
                                        <wps:cNvPr id="156" name="Freeform 1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3606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7" name="Group 1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3618"/>
                                            <a:ext cx="5" cy="0"/>
                                            <a:chOff x="1133" y="3618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58" name="Freeform 1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3618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" name="Group 1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3618"/>
                                              <a:ext cx="5" cy="0"/>
                                              <a:chOff x="1133" y="3618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60" name="Freeform 15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3618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1" name="Group 1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3618"/>
                                                <a:ext cx="10128" cy="0"/>
                                                <a:chOff x="1138" y="3618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162" name="Freeform 15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3618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3" name="Group 1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3618"/>
                                                  <a:ext cx="5" cy="0"/>
                                                  <a:chOff x="11266" y="3618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64" name="Freeform 15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3618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5" name="Group 1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3618"/>
                                                    <a:ext cx="5" cy="0"/>
                                                    <a:chOff x="11266" y="3618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66" name="Freeform 15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3618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5.85pt;margin-top:179.55pt;width:508.4pt;height:1.55pt;z-index:-1073;mso-position-horizontal-relative:page;mso-position-vertical-relative:page" coordorigin="1117,3591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">
                <v:group id="Group 141" o:spid="_x0000_s1027" style="position:absolute;left:1133;top:3606;width:10138;height:0" coordorigin="1133,3606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6" o:spid="_x0000_s1028" style="position:absolute;left:1133;top:3606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yZsMA&#10;AADcAAAADwAAAGRycy9kb3ducmV2LnhtbERPTYvCMBC9L/gfwgheljVVRNxqFBUE9bJoZWFvQzO2&#10;1WZSmqjVX28WBG/zeJ8zmTWmFFeqXWFZQa8bgSBOrS44U3BIVl8jEM4jaywtk4I7OZhNWx8TjLW9&#10;8Y6ue5+JEMIuRgW591UspUtzMui6tiIO3NHWBn2AdSZ1jbcQbkrZj6KhNFhwaMixomVO6Xl/MQrM&#10;PeHeavHz+D2Z5HP7rTdzGv0p1Wk38zEIT41/i1/utQ7zB334fy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yZsMAAADcAAAADwAAAAAAAAAAAAAAAACYAgAAZHJzL2Rv&#10;d25yZXYueG1sUEsFBgAAAAAEAAQA9QAAAIgDAAAAAA==&#10;" path="m,l10137,e" filled="f" strokecolor="#9f9f9f" strokeweight="1.54pt">
                    <v:path arrowok="t" o:connecttype="custom" o:connectlocs="0,0;10137,0" o:connectangles="0,0"/>
                  </v:shape>
                  <v:group id="Group 142" o:spid="_x0000_s1029" style="position:absolute;left:1133;top:3594;width:5;height:0" coordorigin="1133,359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65" o:spid="_x0000_s1030" style="position:absolute;left:1133;top:359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YqcEA&#10;AADcAAAADwAAAGRycy9kb3ducmV2LnhtbERPS4vCMBC+L/gfwgje1tRSZKlGER/gwl6s4nlsxrbY&#10;TEoTbddfbxaEvc3H95z5sje1eFDrKssKJuMIBHFudcWFgtNx9/kFwnlkjbVlUvBLDpaLwcccU207&#10;PtAj84UIIexSVFB636RSurwkg25sG+LAXW1r0AfYFlK32IVwU8s4iqbSYMWhocSG1iXlt+xuFCT3&#10;raxjmtJmG/voJ3uuLt/nTqnRsF/NQHjq/b/47d7rMD9J4O+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mKnBAAAA3AAAAA8AAAAAAAAAAAAAAAAAmAIAAGRycy9kb3du&#10;cmV2LnhtbFBLBQYAAAAABAAEAPUAAACGAwAAAAA=&#10;" path="m,l5,e" filled="f" strokecolor="#9f9f9f" strokeweight=".34pt">
                      <v:path arrowok="t" o:connecttype="custom" o:connectlocs="0,0;5,0" o:connectangles="0,0"/>
                    </v:shape>
                    <v:group id="Group 143" o:spid="_x0000_s1031" style="position:absolute;left:1133;top:3594;width:5;height:0" coordorigin="1133,359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shape id="Freeform 164" o:spid="_x0000_s1032" style="position:absolute;left:1133;top:359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jRcIA&#10;AADcAAAADwAAAGRycy9kb3ducmV2LnhtbERPS2vCQBC+C/0PyxR6M5sGCZJmFWkttNCLsfQ8zY5J&#10;MDsbsptH/fVuQfA2H99z8u1sWjFS7xrLCp6jGARxaXXDlYLv4/tyDcJ5ZI2tZVLwRw62m4dFjpm2&#10;Ex9oLHwlQgi7DBXU3neZlK6syaCLbEccuJPtDfoA+0rqHqcQblqZxHEqDTYcGmrs6LWm8lwMRsFq&#10;2Ms2oZTe9omPv4rL7vfzZ1Lq6XHevYDwNPu7+Ob+0GH+KoX/Z8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qNFwgAAANwAAAAPAAAAAAAAAAAAAAAAAJgCAABkcnMvZG93&#10;bnJldi54bWxQSwUGAAAAAAQABAD1AAAAhwMAAAAA&#10;" path="m,l5,e" filled="f" strokecolor="#9f9f9f" strokeweight=".34pt">
                        <v:path arrowok="t" o:connecttype="custom" o:connectlocs="0,0;5,0" o:connectangles="0,0"/>
                      </v:shape>
                      <v:group id="Group 144" o:spid="_x0000_s1033" style="position:absolute;left:1138;top:3594;width:10128;height:0" coordorigin="1138,3594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Freeform 163" o:spid="_x0000_s1034" style="position:absolute;left:1138;top:3594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3IMUA&#10;AADcAAAADwAAAGRycy9kb3ducmV2LnhtbESPT2vCQBDF70K/wzKF3nSjFJHUVaQl2FOtf6DXITsm&#10;0ezsmt3G9Nt3DoXeZnhv3vvNcj24VvXUxcazgekkA0VcettwZeB0LMYLUDEhW2w9k4EfirBePYyW&#10;mFt/5z31h1QpCeGYo4E6pZBrHcuaHMaJD8SinX3nMMnaVdp2eJdw1+pZls21w4alocZArzWV18O3&#10;M7ALH33TXrdvxXAJxebzxrfj9MuYp8dh8wIq0ZD+zX/X71bwn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HcgxQAAANwAAAAPAAAAAAAAAAAAAAAAAJgCAABkcnMv&#10;ZG93bnJldi54bWxQSwUGAAAAAAQABAD1AAAAigMAAAAA&#10;" path="m,l10128,e" filled="f" strokecolor="#9f9f9f" strokeweight=".34pt">
                          <v:path arrowok="t" o:connecttype="custom" o:connectlocs="0,0;10128,0" o:connectangles="0,0"/>
                        </v:shape>
                        <v:group id="Group 145" o:spid="_x0000_s1035" style="position:absolute;left:11266;top:3594;width:5;height:0" coordorigin="11266,359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shape id="Freeform 162" o:spid="_x0000_s1036" style="position:absolute;left:11266;top:359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3ssUA&#10;AADcAAAADwAAAGRycy9kb3ducmV2LnhtbESPQWvCQBCF74X+h2UKvdWNglJTV5GiIL1VS70O2WkS&#10;zc6mu2sS++udg9DbDO/Ne98sVoNrVEch1p4NjEcZKOLC25pLA1+H7csrqJiQLTaeycCVIqyWjw8L&#10;zK3v+ZO6fSqVhHDM0UCVUptrHYuKHMaRb4lF+/HBYZI1lNoG7CXcNXqSZTPtsGZpqLCl94qK8/7i&#10;DLR/p4/Q0+H791jMNvPxtTue550xz0/D+g1UoiH9m+/XOyv4U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/eyxQAAANwAAAAPAAAAAAAAAAAAAAAAAJgCAABkcnMv&#10;ZG93bnJldi54bWxQSwUGAAAAAAQABAD1AAAAig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146" o:spid="_x0000_s1037" style="position:absolute;left:11266;top:3594;width:5;height:0" coordorigin="11266,359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<v:shape id="Freeform 161" o:spid="_x0000_s1038" style="position:absolute;left:11266;top:359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zm8EA&#10;AADcAAAADwAAAGRycy9kb3ducmV2LnhtbERPTYvCMBC9C/6HMAveNN2iItUo4rrgghfrsuexGdti&#10;MylNtHV/vREEb/N4n7NYdaYSN2pcaVnB5ygCQZxZXXKu4Pf4PZyBcB5ZY2WZFNzJwWrZ7y0w0bbl&#10;A91Sn4sQwi5BBYX3dSKlywoy6Ea2Jg7c2TYGfYBNLnWDbQg3lYyjaCoNlhwaCqxpU1B2Sa9Gwfi6&#10;lVVMU/raxj7ap//r089fq9Tgo1vPQXjq/Fv8cu90mD+J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4M5vBAAAA3AAAAA8AAAAAAAAAAAAAAAAAmAIAAGRycy9kb3du&#10;cmV2LnhtbFBLBQYAAAAABAAEAPUAAACGAwAAAAA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147" o:spid="_x0000_s1039" style="position:absolute;left:1133;top:3606;width:5;height:0" coordorigin="1133,36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<v:shape id="Freeform 160" o:spid="_x0000_s1040" style="position:absolute;left:1133;top:36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bdMIA&#10;AADcAAAADwAAAGRycy9kb3ducmV2LnhtbERPTWvCQBC9C/0PyxR6001FbYluRApab0Wb9jxkxyQk&#10;Oxt21yTtr+8KQm/zeJ+z2Y6mFT05X1tW8DxLQBAXVtdcKsg/99NXED4ga2wtk4If8rDNHiYbTLUd&#10;+ET9OZQihrBPUUEVQpdK6YuKDPqZ7Ygjd7HOYIjQlVI7HGK4aeU8SVbSYM2xocKO3ioqmvPVKPjt&#10;7aFeNIcPLN5fnPu6Djl975R6ehx3axCBxvAvvruPOs5fLuD2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dt0wgAAANwAAAAPAAAAAAAAAAAAAAAAAJgCAABkcnMvZG93&#10;bnJldi54bWxQSwUGAAAAAAQABAD1AAAAhwMAAAAA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148" o:spid="_x0000_s1041" style="position:absolute;left:11266;top:3606;width:5;height:0" coordorigin="11266,36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<v:shape id="Freeform 159" o:spid="_x0000_s1042" style="position:absolute;left:11266;top:36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uAMEA&#10;AADcAAAADwAAAGRycy9kb3ducmV2LnhtbERPTYvCMBC9L/gfwgje1lRBkWoUEbS7h0VWvXgbmrEt&#10;NpOSZGv895sFYW/zeJ+z2kTTip6cbywrmIwzEMSl1Q1XCi7n/fsChA/IGlvLpOBJHjbrwdsKc20f&#10;/E39KVQihbDPUUEdQpdL6cuaDPqx7YgTd7POYEjQVVI7fKRw08ppls2lwYZTQ40d7Woq76cfo+Ae&#10;r84tvp7HUOw++XCxsSj6qNRoGLdLEIFi+Be/3B86zZ/N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MrgDBAAAA3AAAAA8AAAAAAAAAAAAAAAAAmAIAAGRycy9kb3du&#10;cmV2LnhtbFBLBQYAAAAABAAEAPUAAACGAwAAAAA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149" o:spid="_x0000_s1043" style="position:absolute;left:1133;top:3618;width:5;height:0" coordorigin="1133,36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<v:shape id="Freeform 158" o:spid="_x0000_s1044" style="position:absolute;left:1133;top:36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EccQA&#10;AADcAAAADwAAAGRycy9kb3ducmV2LnhtbESPQWvCQBCF7wX/wzKCt7oxWJHoKmIttNBLo3ges2MS&#10;zM6G7GrS/vrOodDbDO/Ne9+st4Nr1IO6UHs2MJsmoIgLb2suDZyOb89LUCEiW2w8k4FvCrDdjJ7W&#10;mFnf8xc98lgqCeGQoYEqxjbTOhQVOQxT3xKLdvWdwyhrV2rbYS/hrtFpkiy0w5qlocKW9hUVt/zu&#10;DMzvB92ktKDXQxqTz/xnd/k498ZMxsNuBSrSEP/Nf9fvVvBf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BHHEAAAA3AAAAA8AAAAAAAAAAAAAAAAAmAIAAGRycy9k&#10;b3ducmV2LnhtbFBLBQYAAAAABAAEAPUAAACJ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50" o:spid="_x0000_s1045" style="position:absolute;left:1133;top:3618;width:5;height:0" coordorigin="1133,36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<v:shape id="Freeform 157" o:spid="_x0000_s1046" style="position:absolute;left:1133;top:36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9D8UA&#10;AADcAAAADwAAAGRycy9kb3ducmV2LnhtbESPT2/CMAzF75P2HSJP4jZSdqigI6Bp2qRpN/4Irlbj&#10;tR2N0yVZW/j0+IDEzdZ7fu/n5Xp0reopxMazgdk0A0VcettwZWC/+3yeg4oJ2WLrmQycKcJ69fiw&#10;xML6gTfUb1OlJIRjgQbqlLpC61jW5DBOfUcs2o8PDpOsodI24CDhrtUvWZZrhw1LQ40dvddUnrb/&#10;zkB3+f0OA+0Of8cy/1jMzv3xtOiNmTyNb6+gEo3pbr5df1nBzwV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z0PxQAAANwAAAAPAAAAAAAAAAAAAAAAAJgCAABkcnMv&#10;ZG93bnJldi54bWxQSwUGAAAAAAQABAD1AAAAig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51" o:spid="_x0000_s1047" style="position:absolute;left:1138;top:3618;width:10128;height:0" coordorigin="1138,3618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<v:shape id="Freeform 156" o:spid="_x0000_s1048" style="position:absolute;left:1138;top:3618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F4cMA&#10;AADcAAAADwAAAGRycy9kb3ducmV2LnhtbERPTWsCMRC9C/6HMEJvmtWClK1RimipF6WrUL0Nm+lm&#10;dTNZNlFXf31TELzN433OZNbaSlyo8aVjBcNBAoI4d7rkQsFuu+y/gfABWWPlmBTcyMNs2u1MMNXu&#10;yt90yUIhYgj7FBWYEOpUSp8bsugHriaO3K9rLIYIm0LqBq8x3FZylCRjabHk2GCwprmh/JSdrYJF&#10;sd+szPFYHvLXxPzcV+tT9rlW6qXXfryDCNSGp/jh/tJx/ngE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F4cMAAADcAAAADwAAAAAAAAAAAAAAAACYAgAAZHJzL2Rv&#10;d25yZXYueG1sUEsFBgAAAAAEAAQA9QAAAIg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152" o:spid="_x0000_s1049" style="position:absolute;left:11266;top:3618;width:5;height:0" coordorigin="11266,36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        <v:shape id="Freeform 155" o:spid="_x0000_s1050" style="position:absolute;left:11266;top:36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7DMMA&#10;AADcAAAADwAAAGRycy9kb3ducmV2LnhtbERPTWvCQBC9F/oflin0VjdKCTV1DSIWSm9V0euQnSYx&#10;2dm4u01if70rFLzN433OIh9NK3pyvrasYDpJQBAXVtdcKtjvPl7eQPiArLG1TAou5CFfPj4sMNN2&#10;4G/qt6EUMYR9hgqqELpMSl9UZNBPbEccuR/rDIYIXSm1wyGGm1bOkiSVBmuODRV2tK6oaLa/RkH3&#10;d/pyA+0O52ORbubTS39s5r1Sz0/j6h1EoDHcxf/uTx3np69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7DMMAAADcAAAADwAAAAAAAAAAAAAAAACYAgAAZHJzL2Rv&#10;d25yZXYueG1sUEsFBgAAAAAEAAQA9QAAAIgDAAAAAA=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153" o:spid="_x0000_s1051" style="position:absolute;left:11266;top:3618;width:5;height:0" coordorigin="11266,36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        <v:shape id="Freeform 154" o:spid="_x0000_s1052" style="position:absolute;left:11266;top:36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A4MMA&#10;AADcAAAADwAAAGRycy9kb3ducmV2LnhtbERPTWvCQBC9F/wPywje6sYeQk3dhFIsiLdqaa5Ddpqk&#10;Zmfj7prE/vquIPQ2j/c5m2IynRjI+daygtUyAUFcWd1yreDz+P74DMIHZI2dZVJwJQ9FPnvYYKbt&#10;yB80HEItYgj7DBU0IfSZlL5qyKBf2p44ct/WGQwRulpqh2MMN518SpJUGmw5NjTY01tD1elwMQr6&#10;35+9G+n4dS6rdLteXYfytB6UWsyn1xcQgabwL767dzrOT1O4PR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A4MMAAADcAAAADwAAAAAAAAAAAAAAAACYAgAAZHJzL2Rv&#10;d25yZXYueG1sUEsFBgAAAAAEAAQA9QAAAIgDAAAAAA=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51254" w:rsidRDefault="00851254">
      <w:pPr>
        <w:spacing w:before="17" w:line="200" w:lineRule="exact"/>
      </w:pPr>
    </w:p>
    <w:p w:rsidR="00851254" w:rsidRDefault="001E2744">
      <w:pPr>
        <w:spacing w:before="27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4</w:t>
      </w:r>
      <w:proofErr w:type="gramStart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ear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proofErr w:type="gramEnd"/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ear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00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</w:t>
      </w:r>
      <w:proofErr w:type="gramStart"/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pp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m</w:t>
      </w:r>
      <w:r>
        <w:rPr>
          <w:rFonts w:ascii="Tahoma" w:eastAsia="Tahoma" w:hAnsi="Tahoma" w:cs="Tahoma"/>
        </w:rPr>
        <w:t>ater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w w:val="101"/>
        </w:rPr>
        <w:t>)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5</w:t>
      </w:r>
      <w:proofErr w:type="gramStart"/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Bo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y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spacing w:line="220" w:lineRule="exact"/>
        <w:ind w:left="1002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(</w:t>
      </w:r>
      <w:proofErr w:type="gramStart"/>
      <w:r>
        <w:rPr>
          <w:rFonts w:ascii="Tahoma" w:eastAsia="Tahoma" w:hAnsi="Tahoma" w:cs="Tahoma"/>
          <w:position w:val="-1"/>
        </w:rPr>
        <w:t>ty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proofErr w:type="gramEnd"/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f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pp</w:t>
      </w:r>
      <w:r>
        <w:rPr>
          <w:rFonts w:ascii="Tahoma" w:eastAsia="Tahoma" w:hAnsi="Tahoma" w:cs="Tahoma"/>
          <w:spacing w:val="2"/>
          <w:position w:val="-1"/>
        </w:rPr>
        <w:t>li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 xml:space="preserve"> m</w:t>
      </w:r>
      <w:r>
        <w:rPr>
          <w:rFonts w:ascii="Tahoma" w:eastAsia="Tahoma" w:hAnsi="Tahoma" w:cs="Tahoma"/>
          <w:position w:val="-1"/>
        </w:rPr>
        <w:t>ater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4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w w:val="101"/>
          <w:position w:val="-1"/>
        </w:rPr>
        <w:t>)</w:t>
      </w:r>
    </w:p>
    <w:p w:rsidR="00851254" w:rsidRDefault="00851254">
      <w:pPr>
        <w:spacing w:before="10" w:line="160" w:lineRule="exact"/>
        <w:rPr>
          <w:sz w:val="17"/>
          <w:szCs w:val="17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9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Chem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before="1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1E2744">
      <w:pPr>
        <w:spacing w:line="220" w:lineRule="exact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  <w:position w:val="-1"/>
        </w:rPr>
        <w:t>9</w:t>
      </w:r>
      <w:r>
        <w:rPr>
          <w:rFonts w:ascii="Tahoma" w:eastAsia="Tahoma" w:hAnsi="Tahoma" w:cs="Tahoma"/>
          <w:b/>
          <w:spacing w:val="-1"/>
          <w:position w:val="-1"/>
        </w:rPr>
        <w:t>.</w:t>
      </w:r>
      <w:r>
        <w:rPr>
          <w:rFonts w:ascii="Tahoma" w:eastAsia="Tahoma" w:hAnsi="Tahoma" w:cs="Tahoma"/>
          <w:b/>
          <w:spacing w:val="1"/>
          <w:position w:val="-1"/>
        </w:rPr>
        <w:t>1</w:t>
      </w:r>
      <w:r>
        <w:rPr>
          <w:rFonts w:ascii="Tahoma" w:eastAsia="Tahoma" w:hAnsi="Tahoma" w:cs="Tahoma"/>
          <w:b/>
          <w:position w:val="-1"/>
        </w:rPr>
        <w:t xml:space="preserve">. </w:t>
      </w:r>
      <w:r>
        <w:rPr>
          <w:rFonts w:ascii="Tahoma" w:eastAsia="Tahoma" w:hAnsi="Tahoma" w:cs="Tahoma"/>
          <w:b/>
          <w:spacing w:val="-1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nfo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m</w:t>
      </w:r>
      <w:r>
        <w:rPr>
          <w:rFonts w:ascii="Tahoma" w:eastAsia="Tahoma" w:hAnsi="Tahoma" w:cs="Tahoma"/>
          <w:b/>
          <w:spacing w:val="-1"/>
          <w:position w:val="-1"/>
        </w:rPr>
        <w:t>a</w:t>
      </w:r>
      <w:r>
        <w:rPr>
          <w:rFonts w:ascii="Tahoma" w:eastAsia="Tahoma" w:hAnsi="Tahoma" w:cs="Tahoma"/>
          <w:b/>
          <w:spacing w:val="-2"/>
          <w:position w:val="-1"/>
        </w:rPr>
        <w:t>t</w:t>
      </w:r>
      <w:r>
        <w:rPr>
          <w:rFonts w:ascii="Tahoma" w:eastAsia="Tahoma" w:hAnsi="Tahoma" w:cs="Tahoma"/>
          <w:b/>
          <w:spacing w:val="1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on</w:t>
      </w:r>
      <w:r>
        <w:rPr>
          <w:rFonts w:ascii="Tahoma" w:eastAsia="Tahoma" w:hAnsi="Tahoma" w:cs="Tahoma"/>
          <w:b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 xml:space="preserve">on </w:t>
      </w:r>
      <w:r>
        <w:rPr>
          <w:rFonts w:ascii="Tahoma" w:eastAsia="Tahoma" w:hAnsi="Tahoma" w:cs="Tahoma"/>
          <w:b/>
          <w:spacing w:val="2"/>
          <w:position w:val="-1"/>
        </w:rPr>
        <w:t>b</w:t>
      </w:r>
      <w:r>
        <w:rPr>
          <w:rFonts w:ascii="Tahoma" w:eastAsia="Tahoma" w:hAnsi="Tahoma" w:cs="Tahoma"/>
          <w:b/>
          <w:spacing w:val="-1"/>
          <w:position w:val="-1"/>
        </w:rPr>
        <w:t>a</w:t>
      </w:r>
      <w:r>
        <w:rPr>
          <w:rFonts w:ascii="Tahoma" w:eastAsia="Tahoma" w:hAnsi="Tahoma" w:cs="Tahoma"/>
          <w:b/>
          <w:spacing w:val="2"/>
          <w:position w:val="-1"/>
        </w:rPr>
        <w:t>s</w:t>
      </w:r>
      <w:r>
        <w:rPr>
          <w:rFonts w:ascii="Tahoma" w:eastAsia="Tahoma" w:hAnsi="Tahoma" w:cs="Tahoma"/>
          <w:b/>
          <w:spacing w:val="1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 xml:space="preserve">c </w:t>
      </w:r>
      <w:r>
        <w:rPr>
          <w:rFonts w:ascii="Tahoma" w:eastAsia="Tahoma" w:hAnsi="Tahoma" w:cs="Tahoma"/>
          <w:b/>
          <w:spacing w:val="-2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h</w:t>
      </w:r>
      <w:r>
        <w:rPr>
          <w:rFonts w:ascii="Tahoma" w:eastAsia="Tahoma" w:hAnsi="Tahoma" w:cs="Tahoma"/>
          <w:b/>
          <w:spacing w:val="-1"/>
          <w:position w:val="-1"/>
        </w:rPr>
        <w:t>y</w:t>
      </w:r>
      <w:r>
        <w:rPr>
          <w:rFonts w:ascii="Tahoma" w:eastAsia="Tahoma" w:hAnsi="Tahoma" w:cs="Tahoma"/>
          <w:b/>
          <w:spacing w:val="2"/>
          <w:position w:val="-1"/>
        </w:rPr>
        <w:t>s</w:t>
      </w:r>
      <w:r>
        <w:rPr>
          <w:rFonts w:ascii="Tahoma" w:eastAsia="Tahoma" w:hAnsi="Tahoma" w:cs="Tahoma"/>
          <w:b/>
          <w:spacing w:val="1"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ca</w:t>
      </w:r>
      <w:r>
        <w:rPr>
          <w:rFonts w:ascii="Tahoma" w:eastAsia="Tahoma" w:hAnsi="Tahoma" w:cs="Tahoma"/>
          <w:b/>
          <w:position w:val="-1"/>
        </w:rPr>
        <w:t>l</w:t>
      </w:r>
      <w:r>
        <w:rPr>
          <w:rFonts w:ascii="Tahoma" w:eastAsia="Tahoma" w:hAnsi="Tahoma" w:cs="Tahoma"/>
          <w:b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nd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hem</w:t>
      </w:r>
      <w:r>
        <w:rPr>
          <w:rFonts w:ascii="Tahoma" w:eastAsia="Tahoma" w:hAnsi="Tahoma" w:cs="Tahoma"/>
          <w:b/>
          <w:spacing w:val="1"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ca</w:t>
      </w:r>
      <w:r>
        <w:rPr>
          <w:rFonts w:ascii="Tahoma" w:eastAsia="Tahoma" w:hAnsi="Tahoma" w:cs="Tahoma"/>
          <w:b/>
          <w:position w:val="-1"/>
        </w:rPr>
        <w:t>l</w:t>
      </w:r>
      <w:r>
        <w:rPr>
          <w:rFonts w:ascii="Tahoma" w:eastAsia="Tahoma" w:hAnsi="Tahoma" w:cs="Tahoma"/>
          <w:b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</w:rPr>
        <w:t>p</w:t>
      </w:r>
      <w:r>
        <w:rPr>
          <w:rFonts w:ascii="Tahoma" w:eastAsia="Tahoma" w:hAnsi="Tahoma" w:cs="Tahoma"/>
          <w:b/>
          <w:spacing w:val="-1"/>
          <w:w w:val="10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2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1"/>
          <w:w w:val="101"/>
          <w:position w:val="-1"/>
        </w:rPr>
        <w:t>r</w:t>
      </w:r>
      <w:r>
        <w:rPr>
          <w:rFonts w:ascii="Tahoma" w:eastAsia="Tahoma" w:hAnsi="Tahoma" w:cs="Tahoma"/>
          <w:b/>
          <w:spacing w:val="-2"/>
          <w:w w:val="101"/>
          <w:position w:val="-1"/>
        </w:rPr>
        <w:t>t</w:t>
      </w:r>
      <w:r>
        <w:rPr>
          <w:rFonts w:ascii="Tahoma" w:eastAsia="Tahoma" w:hAnsi="Tahoma" w:cs="Tahoma"/>
          <w:b/>
          <w:spacing w:val="1"/>
          <w:w w:val="101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es</w:t>
      </w:r>
    </w:p>
    <w:p w:rsidR="00851254" w:rsidRDefault="00851254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108"/>
        <w:gridCol w:w="1608"/>
      </w:tblGrid>
      <w:tr w:rsidR="00851254">
        <w:trPr>
          <w:trHeight w:hRule="exact" w:val="38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67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</w:t>
            </w:r>
            <w:r>
              <w:rPr>
                <w:rFonts w:ascii="Tahoma" w:eastAsia="Tahoma" w:hAnsi="Tahoma" w:cs="Tahoma"/>
                <w:spacing w:val="1"/>
                <w:w w:val="101"/>
              </w:rPr>
              <w:t>.</w:t>
            </w: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67"/>
              <w:ind w:left="1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h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tate</w:t>
            </w:r>
            <w:r>
              <w:rPr>
                <w:rFonts w:ascii="Tahoma" w:eastAsia="Tahoma" w:hAnsi="Tahoma" w:cs="Tahoma"/>
                <w:w w:val="101"/>
              </w:rPr>
              <w:t>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67"/>
              <w:ind w:left="3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2"/>
                <w:w w:val="101"/>
              </w:rPr>
              <w:t>li</w:t>
            </w:r>
            <w:r>
              <w:rPr>
                <w:rFonts w:ascii="Tahoma" w:eastAsia="Tahoma" w:hAnsi="Tahoma" w:cs="Tahoma"/>
              </w:rPr>
              <w:t>d</w:t>
            </w:r>
          </w:p>
        </w:tc>
      </w:tr>
      <w:tr w:rsidR="00851254">
        <w:trPr>
          <w:trHeight w:hRule="exact" w:val="37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51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</w:t>
            </w:r>
            <w:r>
              <w:rPr>
                <w:rFonts w:ascii="Tahoma" w:eastAsia="Tahoma" w:hAnsi="Tahoma" w:cs="Tahoma"/>
                <w:spacing w:val="1"/>
                <w:w w:val="101"/>
              </w:rPr>
              <w:t>.</w:t>
            </w: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51"/>
              <w:ind w:left="14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2"/>
                <w:w w:val="10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proofErr w:type="spellEnd"/>
            <w:r>
              <w:rPr>
                <w:rFonts w:ascii="Tahoma" w:eastAsia="Tahoma" w:hAnsi="Tahoma" w:cs="Tahoma"/>
                <w:w w:val="101"/>
              </w:rPr>
              <w:t>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51"/>
              <w:ind w:left="3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Var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b</w:t>
            </w:r>
            <w:r>
              <w:rPr>
                <w:rFonts w:ascii="Tahoma" w:eastAsia="Tahoma" w:hAnsi="Tahoma" w:cs="Tahoma"/>
                <w:spacing w:val="2"/>
                <w:w w:val="101"/>
              </w:rPr>
              <w:t>l</w:t>
            </w:r>
            <w:r>
              <w:rPr>
                <w:rFonts w:ascii="Tahoma" w:eastAsia="Tahoma" w:hAnsi="Tahoma" w:cs="Tahoma"/>
              </w:rPr>
              <w:t>e</w:t>
            </w:r>
          </w:p>
        </w:tc>
      </w:tr>
      <w:tr w:rsidR="00851254">
        <w:trPr>
          <w:trHeight w:hRule="exact" w:val="38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51"/>
              <w:ind w:left="4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</w:t>
            </w:r>
            <w:r>
              <w:rPr>
                <w:rFonts w:ascii="Tahoma" w:eastAsia="Tahoma" w:hAnsi="Tahoma" w:cs="Tahoma"/>
                <w:spacing w:val="1"/>
                <w:w w:val="101"/>
              </w:rPr>
              <w:t>.</w:t>
            </w: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51"/>
              <w:ind w:left="1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b</w:t>
            </w:r>
            <w:r>
              <w:rPr>
                <w:rFonts w:ascii="Tahoma" w:eastAsia="Tahoma" w:hAnsi="Tahoma" w:cs="Tahoma"/>
                <w:spacing w:val="2"/>
              </w:rPr>
              <w:t>ili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2"/>
              </w:rPr>
              <w:t xml:space="preserve"> 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ater</w:t>
            </w:r>
            <w:r>
              <w:rPr>
                <w:rFonts w:ascii="Tahoma" w:eastAsia="Tahoma" w:hAnsi="Tahoma" w:cs="Tahoma"/>
                <w:w w:val="101"/>
              </w:rPr>
              <w:t>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51254" w:rsidRDefault="001E2744">
            <w:pPr>
              <w:spacing w:before="51"/>
              <w:ind w:left="3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</w:rPr>
              <w:t>t a</w:t>
            </w:r>
            <w:r>
              <w:rPr>
                <w:rFonts w:ascii="Tahoma" w:eastAsia="Tahoma" w:hAnsi="Tahoma" w:cs="Tahoma"/>
                <w:spacing w:val="-1"/>
              </w:rPr>
              <w:t>pp</w:t>
            </w:r>
            <w:r>
              <w:rPr>
                <w:rFonts w:ascii="Tahoma" w:eastAsia="Tahoma" w:hAnsi="Tahoma" w:cs="Tahoma"/>
                <w:spacing w:val="2"/>
                <w:w w:val="101"/>
              </w:rPr>
              <w:t>li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b</w:t>
            </w:r>
            <w:r>
              <w:rPr>
                <w:rFonts w:ascii="Tahoma" w:eastAsia="Tahoma" w:hAnsi="Tahoma" w:cs="Tahoma"/>
                <w:spacing w:val="2"/>
                <w:w w:val="101"/>
              </w:rPr>
              <w:t>l</w:t>
            </w:r>
            <w:r>
              <w:rPr>
                <w:rFonts w:ascii="Tahoma" w:eastAsia="Tahoma" w:hAnsi="Tahoma" w:cs="Tahoma"/>
              </w:rPr>
              <w:t>e</w:t>
            </w:r>
          </w:p>
        </w:tc>
      </w:tr>
    </w:tbl>
    <w:p w:rsidR="00851254" w:rsidRDefault="00851254">
      <w:pPr>
        <w:spacing w:before="8" w:line="160" w:lineRule="exact"/>
        <w:rPr>
          <w:sz w:val="17"/>
          <w:szCs w:val="17"/>
        </w:rPr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9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 xml:space="preserve">her 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spacing w:line="220" w:lineRule="exact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</w:p>
    <w:p w:rsidR="00851254" w:rsidRDefault="00851254">
      <w:pPr>
        <w:spacing w:before="5" w:line="120" w:lineRule="exact"/>
        <w:rPr>
          <w:sz w:val="13"/>
          <w:szCs w:val="13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ili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ac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y</w:t>
      </w:r>
    </w:p>
    <w:p w:rsidR="00851254" w:rsidRDefault="00851254">
      <w:pPr>
        <w:spacing w:before="1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ac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y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"/>
        </w:rPr>
        <w:t xml:space="preserve"> Ab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are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>. Chem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s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  <w:w w:val="101"/>
        </w:rPr>
        <w:t>ili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y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mp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ss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ili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z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ous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ac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ons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</w:rPr>
        <w:t>. Con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ons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av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d</w:t>
      </w:r>
    </w:p>
    <w:p w:rsidR="00851254" w:rsidRDefault="001E2744">
      <w:pPr>
        <w:spacing w:before="65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"/>
        </w:rPr>
        <w:t xml:space="preserve"> Ab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are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w w:val="101"/>
        </w:rPr>
        <w:t>.</w:t>
      </w:r>
    </w:p>
    <w:p w:rsidR="00851254" w:rsidRDefault="001E2744">
      <w:pPr>
        <w:spacing w:before="65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1"/>
          <w:w w:val="101"/>
        </w:rPr>
        <w:t>l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10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6</w:t>
      </w:r>
      <w:r>
        <w:rPr>
          <w:rFonts w:ascii="Tahoma" w:eastAsia="Tahoma" w:hAnsi="Tahoma" w:cs="Tahoma"/>
          <w:b/>
        </w:rPr>
        <w:t>. 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z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ous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spacing w:line="220" w:lineRule="exact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 te</w:t>
      </w:r>
      <w:r>
        <w:rPr>
          <w:rFonts w:ascii="Tahoma" w:eastAsia="Tahoma" w:hAnsi="Tahoma" w:cs="Tahoma"/>
          <w:spacing w:val="-1"/>
          <w:position w:val="-1"/>
        </w:rPr>
        <w:t>mp</w:t>
      </w:r>
      <w:r>
        <w:rPr>
          <w:rFonts w:ascii="Tahoma" w:eastAsia="Tahoma" w:hAnsi="Tahoma" w:cs="Tahoma"/>
          <w:position w:val="-1"/>
        </w:rPr>
        <w:t>erat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res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x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ee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250°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z</w:t>
      </w:r>
      <w:r>
        <w:rPr>
          <w:rFonts w:ascii="Tahoma" w:eastAsia="Tahoma" w:hAnsi="Tahoma" w:cs="Tahoma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o</w:t>
      </w:r>
      <w:r>
        <w:rPr>
          <w:rFonts w:ascii="Tahoma" w:eastAsia="Tahoma" w:hAnsi="Tahoma" w:cs="Tahoma"/>
          <w:position w:val="-1"/>
        </w:rPr>
        <w:t>r t</w:t>
      </w:r>
      <w:r>
        <w:rPr>
          <w:rFonts w:ascii="Tahoma" w:eastAsia="Tahoma" w:hAnsi="Tahoma" w:cs="Tahoma"/>
          <w:spacing w:val="1"/>
          <w:position w:val="-1"/>
        </w:rPr>
        <w:t>ox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mp</w:t>
      </w:r>
      <w:r>
        <w:rPr>
          <w:rFonts w:ascii="Tahoma" w:eastAsia="Tahoma" w:hAnsi="Tahoma" w:cs="Tahoma"/>
          <w:spacing w:val="1"/>
          <w:position w:val="-1"/>
        </w:rPr>
        <w:t>os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>uc</w:t>
      </w:r>
      <w:r>
        <w:rPr>
          <w:rFonts w:ascii="Tahoma" w:eastAsia="Tahoma" w:hAnsi="Tahoma" w:cs="Tahoma"/>
          <w:position w:val="-1"/>
        </w:rPr>
        <w:t>ts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 xml:space="preserve">ay </w:t>
      </w:r>
      <w:r>
        <w:rPr>
          <w:rFonts w:ascii="Tahoma" w:eastAsia="Tahoma" w:hAnsi="Tahoma" w:cs="Tahoma"/>
          <w:spacing w:val="-1"/>
          <w:position w:val="-1"/>
        </w:rPr>
        <w:t>b</w:t>
      </w:r>
      <w:r>
        <w:rPr>
          <w:rFonts w:ascii="Tahoma" w:eastAsia="Tahoma" w:hAnsi="Tahoma" w:cs="Tahoma"/>
          <w:position w:val="-1"/>
        </w:rPr>
        <w:t xml:space="preserve">e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erate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851254" w:rsidRDefault="00851254">
      <w:pPr>
        <w:spacing w:before="5" w:line="120" w:lineRule="exact"/>
        <w:rPr>
          <w:sz w:val="13"/>
          <w:szCs w:val="13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x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15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11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 xml:space="preserve">on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x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</w:rPr>
        <w:t>effe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43" w:lineRule="auto"/>
        <w:ind w:left="153" w:right="143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ff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ed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ed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eye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 are 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 xml:space="preserve">.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ee 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18" w:line="200" w:lineRule="exact"/>
      </w:pPr>
    </w:p>
    <w:p w:rsidR="00851254" w:rsidRDefault="001E2744">
      <w:pPr>
        <w:spacing w:before="27"/>
        <w:ind w:left="153"/>
        <w:rPr>
          <w:rFonts w:ascii="Tahoma" w:eastAsia="Tahoma" w:hAnsi="Tahoma" w:cs="Tahoma"/>
        </w:rPr>
        <w:sectPr w:rsidR="00851254">
          <w:pgSz w:w="11900" w:h="16840"/>
          <w:pgMar w:top="1580" w:right="1680" w:bottom="280" w:left="980" w:header="720" w:footer="720" w:gutter="0"/>
          <w:cols w:space="720"/>
        </w:sect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AC348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9522460</wp:posOffset>
                </wp:positionV>
                <wp:extent cx="6456680" cy="19685"/>
                <wp:effectExtent l="4445" t="6985" r="6350" b="1143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14996"/>
                          <a:chExt cx="10168" cy="31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133" y="15011"/>
                            <a:ext cx="10138" cy="0"/>
                            <a:chOff x="1133" y="15011"/>
                            <a:chExt cx="10138" cy="0"/>
                          </a:xfrm>
                        </wpg:grpSpPr>
                        <wps:wsp>
                          <wps:cNvPr id="115" name="Freeform 139"/>
                          <wps:cNvSpPr>
                            <a:spLocks/>
                          </wps:cNvSpPr>
                          <wps:spPr bwMode="auto">
                            <a:xfrm>
                              <a:off x="1133" y="15011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133" y="14999"/>
                              <a:ext cx="5" cy="0"/>
                              <a:chOff x="1133" y="14999"/>
                              <a:chExt cx="5" cy="0"/>
                            </a:xfrm>
                          </wpg:grpSpPr>
                          <wps:wsp>
                            <wps:cNvPr id="117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133" y="14999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8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14999"/>
                                <a:ext cx="5" cy="0"/>
                                <a:chOff x="1133" y="14999"/>
                                <a:chExt cx="5" cy="0"/>
                              </a:xfrm>
                            </wpg:grpSpPr>
                            <wps:wsp>
                              <wps:cNvPr id="11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14999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4999"/>
                                  <a:ext cx="10128" cy="0"/>
                                  <a:chOff x="1138" y="14999"/>
                                  <a:chExt cx="10128" cy="0"/>
                                </a:xfrm>
                              </wpg:grpSpPr>
                              <wps:wsp>
                                <wps:cNvPr id="121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14999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14999"/>
                                    <a:ext cx="5" cy="0"/>
                                    <a:chOff x="11266" y="14999"/>
                                    <a:chExt cx="5" cy="0"/>
                                  </a:xfrm>
                                </wpg:grpSpPr>
                                <wps:wsp>
                                  <wps:cNvPr id="123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14999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4" name="Group 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14999"/>
                                      <a:ext cx="5" cy="0"/>
                                      <a:chOff x="11266" y="14999"/>
                                      <a:chExt cx="5" cy="0"/>
                                    </a:xfrm>
                                  </wpg:grpSpPr>
                                  <wps:wsp>
                                    <wps:cNvPr id="125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14999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6" name="Group 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15011"/>
                                        <a:ext cx="5" cy="0"/>
                                        <a:chOff x="1133" y="15011"/>
                                        <a:chExt cx="5" cy="0"/>
                                      </a:xfrm>
                                    </wpg:grpSpPr>
                                    <wps:wsp>
                                      <wps:cNvPr id="127" name="Freeform 1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1501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8" name="Group 1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15011"/>
                                          <a:ext cx="5" cy="0"/>
                                          <a:chOff x="11266" y="15011"/>
                                          <a:chExt cx="5" cy="0"/>
                                        </a:xfrm>
                                      </wpg:grpSpPr>
                                      <wps:wsp>
                                        <wps:cNvPr id="129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1501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0" name="Group 1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15023"/>
                                            <a:ext cx="5" cy="0"/>
                                            <a:chOff x="1133" y="15023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31" name="Freeform 1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15023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2" name="Group 1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15023"/>
                                              <a:ext cx="5" cy="0"/>
                                              <a:chOff x="1133" y="15023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33" name="Freeform 1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15023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4" name="Group 1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15023"/>
                                                <a:ext cx="10128" cy="0"/>
                                                <a:chOff x="1138" y="15023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135" name="Freeform 1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15023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6" name="Group 1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15023"/>
                                                  <a:ext cx="5" cy="0"/>
                                                  <a:chOff x="11266" y="15023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37" name="Freeform 1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15023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8" name="Group 1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15023"/>
                                                    <a:ext cx="5" cy="0"/>
                                                    <a:chOff x="11266" y="15023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39" name="Freeform 1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15023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5.85pt;margin-top:749.8pt;width:508.4pt;height:1.55pt;z-index:-1066;mso-position-horizontal-relative:page;mso-position-vertical-relative:page" coordorigin="1117,14996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">
                <v:group id="Group 114" o:spid="_x0000_s1027" style="position:absolute;left:1133;top:15011;width:10138;height:0" coordorigin="1133,15011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9" o:spid="_x0000_s1028" style="position:absolute;left:1133;top:15011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FD8MA&#10;AADcAAAADwAAAGRycy9kb3ducmV2LnhtbERPTWvCQBC9F/oflhF6KbqJoMToKlYQtJeiEcHbkJ0m&#10;qdnZkN1q9Nd3C4K3ebzPmS06U4sLta6yrCAeRCCIc6srLhQcsnU/AeE8ssbaMim4kYPF/PVlhqm2&#10;V97RZe8LEULYpaig9L5JpXR5SQbdwDbEgfu2rUEfYFtI3eI1hJtaDqNoLA1WHBpKbGhVUn7e/xoF&#10;5pZxvP74uh9/TPb+OdHbJSUnpd563XIKwlPnn+KHe6PD/HgE/8+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FD8MAAADcAAAADwAAAAAAAAAAAAAAAACYAgAAZHJzL2Rv&#10;d25yZXYueG1sUEsFBgAAAAAEAAQA9QAAAIgDAAAAAA==&#10;" path="m,l10137,e" filled="f" strokecolor="#9f9f9f" strokeweight="1.54pt">
                    <v:path arrowok="t" o:connecttype="custom" o:connectlocs="0,0;10137,0" o:connectangles="0,0"/>
                  </v:shape>
                  <v:group id="Group 115" o:spid="_x0000_s1029" style="position:absolute;left:1133;top:14999;width:5;height:0" coordorigin="1133,149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38" o:spid="_x0000_s1030" style="position:absolute;left:1133;top:149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pw8EA&#10;AADcAAAADwAAAGRycy9kb3ducmV2LnhtbERPTYvCMBC9L/gfwgje1tQiKl2jiOuCgher7Hm2mW2L&#10;zaQ00VZ/vREEb/N4nzNfdqYSV2pcaVnBaBiBIM6sLjlXcDr+fM5AOI+ssbJMCm7kYLnofcwx0bbl&#10;A11Tn4sQwi5BBYX3dSKlywoy6Ia2Jg7cv20M+gCbXOoG2xBuKhlH0UQaLDk0FFjTuqDsnF6MgvFl&#10;I6uYJvS9iX20T++rv91vq9Sg362+QHjq/Fv8cm91mD+awv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KcPBAAAA3AAAAA8AAAAAAAAAAAAAAAAAmAIAAGRycy9kb3du&#10;cmV2LnhtbFBLBQYAAAAABAAEAPUAAACGAwAAAAA=&#10;" path="m,l5,e" filled="f" strokecolor="#9f9f9f" strokeweight=".34pt">
                      <v:path arrowok="t" o:connecttype="custom" o:connectlocs="0,0;5,0" o:connectangles="0,0"/>
                    </v:shape>
                    <v:group id="Group 116" o:spid="_x0000_s1031" style="position:absolute;left:1133;top:14999;width:5;height:0" coordorigin="1133,149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Freeform 137" o:spid="_x0000_s1032" style="position:absolute;left:1133;top:149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YKsEA&#10;AADcAAAADwAAAGRycy9kb3ducmV2LnhtbERPTYvCMBC9L/gfwgje1tQiol2jiOuCgher7Hm2mW2L&#10;zaQ00VZ/vREEb/N4nzNfdqYSV2pcaVnBaBiBIM6sLjlXcDr+fE5BOI+ssbJMCm7kYLnofcwx0bbl&#10;A11Tn4sQwi5BBYX3dSKlywoy6Ia2Jg7cv20M+gCbXOoG2xBuKhlH0UQaLDk0FFjTuqDsnF6MgvFl&#10;I6uYJvS9iX20T++rv91vq9Sg362+QHjq/Fv8cm91mD+a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2GCrBAAAA3AAAAA8AAAAAAAAAAAAAAAAAmAIAAGRycy9kb3du&#10;cmV2LnhtbFBLBQYAAAAABAAEAPUAAACGAwAAAAA=&#10;" path="m,l5,e" filled="f" strokecolor="#9f9f9f" strokeweight=".34pt">
                        <v:path arrowok="t" o:connecttype="custom" o:connectlocs="0,0;5,0" o:connectangles="0,0"/>
                      </v:shape>
                      <v:group id="Group 117" o:spid="_x0000_s1033" style="position:absolute;left:1138;top:14999;width:10128;height:0" coordorigin="1138,14999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Freeform 136" o:spid="_x0000_s1034" style="position:absolute;left:1138;top:14999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7HcMA&#10;AADcAAAADwAAAGRycy9kb3ducmV2LnhtbERPTWvCQBC9F/wPywje6iYepEQ3QSrBnrQ1Qq9Ddpqk&#10;ZmfX7Dam/75bKPQ2j/c522IyvRhp8J1lBekyAUFcW91xo+BSlY9PIHxA1thbJgXf5KHIZw9bzLS9&#10;8xuN59CIGMI+QwVtCC6T0tctGfRL64gj92EHgyHCoZF6wHsMN71cJclaGuw4NrTo6Lml+nr+MgpO&#10;7jh2/fWwL6dPV+5eb3yr0nelFvNptwERaAr/4j/3i47zV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07HcMAAADcAAAADwAAAAAAAAAAAAAAAACYAgAAZHJzL2Rv&#10;d25yZXYueG1sUEsFBgAAAAAEAAQA9QAAAIgDAAAAAA=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118" o:spid="_x0000_s1035" style="position:absolute;left:11266;top:14999;width:5;height:0" coordorigin="11266,149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shape id="Freeform 135" o:spid="_x0000_s1036" style="position:absolute;left:11266;top:149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auMIA&#10;AADcAAAADwAAAGRycy9kb3ducmV2LnhtbERPTWvCQBC9F/wPywi91Y0KUqMbEakgvVWLXofsNEmT&#10;nU131yT217tCobd5vM9ZbwbTiI6crywrmE4SEMS51RUXCj5P+5dXED4ga2wsk4Ibedhko6c1ptr2&#10;/EHdMRQihrBPUUEZQptK6fOSDPqJbYkj92WdwRChK6R22Mdw08hZkiykwYpjQ4kt7UrK6+PVKGh/&#10;v99dT6fzzyVfvC2nt+5SLzulnsfDdgUi0BD+xX/ug47zZ3N4PB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xq4wgAAANwAAAAPAAAAAAAAAAAAAAAAAJgCAABkcnMvZG93&#10;bnJldi54bWxQSwUGAAAAAAQABAD1AAAAhw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119" o:spid="_x0000_s1037" style="position:absolute;left:11266;top:14999;width:5;height:0" coordorigin="11266,14999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<v:shape id="Freeform 134" o:spid="_x0000_s1038" style="position:absolute;left:11266;top:14999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YksEA&#10;AADcAAAADwAAAGRycy9kb3ducmV2LnhtbERPTYvCMBC9C/6HMAveNN2iItUo4rrgghfrsuexGdti&#10;MylNtHV/vREEb/N4n7NYdaYSN2pcaVnB5ygCQZxZXXKu4Pf4PZyBcB5ZY2WZFNzJwWrZ7y0w0bbl&#10;A91Sn4sQwi5BBYX3dSKlywoy6Ea2Jg7c2TYGfYBNLnWDbQg3lYyjaCoNlhwaCqxpU1B2Sa9Gwfi6&#10;lVVMU/raxj7ap//r089fq9Tgo1vPQXjq/Fv8cu90mB9P4P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2JLBAAAA3AAAAA8AAAAAAAAAAAAAAAAAmAIAAGRycy9kb3du&#10;cmV2LnhtbFBLBQYAAAAABAAEAPUAAACGAwAAAAA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120" o:spid="_x0000_s1039" style="position:absolute;left:1133;top:15011;width:5;height:0" coordorigin="1133,1501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<v:shape id="Freeform 133" o:spid="_x0000_s1040" style="position:absolute;left:1133;top:1501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2fsAA&#10;AADcAAAADwAAAGRycy9kb3ducmV2LnhtbERPTYvCMBC9L/gfwgje1lQRXapRRFjXm+iq56EZ22Iz&#10;KUls6/76jSB4m8f7nMWqM5VoyPnSsoLRMAFBnFldcq7g9Pv9+QXCB2SNlWVS8CAPq2XvY4Gpti0f&#10;qDmGXMQQ9ikqKEKoUyl9VpBBP7Q1ceSu1hkMEbpcaodtDDeVHCfJVBosOTYUWNOmoOx2vBsFf43d&#10;lpPbdo/Zz8y587090WWt1KDfrecgAnXhLX65dzrOH8/g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E2fsAAAADcAAAADwAAAAAAAAAAAAAAAACYAgAAZHJzL2Rvd25y&#10;ZXYueG1sUEsFBgAAAAAEAAQA9QAAAIUDAAAAAA=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121" o:spid="_x0000_s1041" style="position:absolute;left:11266;top:15011;width:5;height:0" coordorigin="11266,1501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<v:shape id="Freeform 132" o:spid="_x0000_s1042" style="position:absolute;left:11266;top:1501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JD8IA&#10;AADcAAAADwAAAGRycy9kb3ducmV2LnhtbERPO2vDMBDeC/0P4grdGrkZQuJEMSHQOB1KyWPJdlgX&#10;29g6GUlxlH9fFQrd7uN73qqIphcjOd9aVvA+yUAQV1a3XCs4nz7e5iB8QNbYWyYFD/JQrJ+fVphr&#10;e+cDjcdQixTCPkcFTQhDLqWvGjLoJ3YgTtzVOoMhQVdL7fCewk0vp1k2kwZbTg0NDrRtqOqON6Og&#10;ixfn5l+P71BuP3l3trEsx6jU60vcLEEEiuFf/Ofe6zR/uoD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UkPwgAAANwAAAAPAAAAAAAAAAAAAAAAAJgCAABkcnMvZG93&#10;bnJldi54bWxQSwUGAAAAAAQABAD1AAAAhwMAAAAA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122" o:spid="_x0000_s1043" style="position:absolute;left:1133;top:15023;width:5;height:0" coordorigin="1133,150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<v:shape id="Freeform 131" o:spid="_x0000_s1044" style="position:absolute;left:1133;top:150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ITMEA&#10;AADcAAAADwAAAGRycy9kb3ducmV2LnhtbERPTYvCMBC9C/6HMII3Ta0i0jWKuC644MUqe55tZtti&#10;MylNtHV/vREEb/N4n7Ncd6YSN2pcaVnBZByBIM6sLjlXcD59jRYgnEfWWFkmBXdysF71e0tMtG35&#10;SLfU5yKEsEtQQeF9nUjpsoIMurGtiQP3ZxuDPsAml7rBNoSbSsZRNJcGSw4NBda0LSi7pFejYHbd&#10;ySqmOX3uYh8d0v/N7/dPq9Rw0G0+QHjq/Fv8cu91mD+dwPOZc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1SEzBAAAA3AAAAA8AAAAAAAAAAAAAAAAAmAIAAGRycy9kb3du&#10;cmV2LnhtbFBLBQYAAAAABAAEAPUAAACG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3" o:spid="_x0000_s1045" style="position:absolute;left:1133;top:15023;width:5;height:0" coordorigin="1133,150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<v:shape id="Freeform 130" o:spid="_x0000_s1046" style="position:absolute;left:1133;top:150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MZcIA&#10;AADcAAAADwAAAGRycy9kb3ducmV2LnhtbERPTWvCQBC9F/wPyxR6qxsriImuUsSC9FYVvQ7ZaZKa&#10;nY27axL7611B8DaP9znzZW9q0ZLzlWUFo2ECgji3uuJCwX739T4F4QOyxtoyKbiSh+Vi8DLHTNuO&#10;f6jdhkLEEPYZKihDaDIpfV6SQT+0DXHkfq0zGCJ0hdQOuxhuavmRJBNpsOLYUGJDq5Ly0/ZiFDT/&#10;f9+uo93hfMwn63R0bY+ntFXq7bX/nIEI1Ien+OHe6Dh/PIb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oxlwgAAANwAAAAPAAAAAAAAAAAAAAAAAJgCAABkcnMvZG93&#10;bnJldi54bWxQSwUGAAAAAAQABAD1AAAAhw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24" o:spid="_x0000_s1047" style="position:absolute;left:1138;top:15023;width:10128;height:0" coordorigin="1138,15023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<v:shape id="Freeform 129" o:spid="_x0000_s1048" style="position:absolute;left:1138;top:15023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yiMQA&#10;AADcAAAADwAAAGRycy9kb3ducmV2LnhtbERPTWsCMRC9F/ofwhS81axKpaxGkVJFLxa3gvY2bKab&#10;1c1k2UTd+utNQfA2j/c542lrK3GmxpeOFfS6CQji3OmSCwXb7/nrOwgfkDVWjknBH3mYTp6fxphq&#10;d+ENnbNQiBjCPkUFJoQ6ldLnhiz6rquJI/frGoshwqaQusFLDLeV7CfJUFosOTYYrOnDUH7MTlbB&#10;Z7H/WpnDofzJB4nZXVfrY7ZYK9V5aWcjEIHa8BDf3Usd5w/e4P+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8ojEAAAA3AAAAA8AAAAAAAAAAAAAAAAAmAIAAGRycy9k&#10;b3ducmV2LnhtbFBLBQYAAAAABAAEAPUAAACJAwAAAAA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125" o:spid="_x0000_s1049" style="position:absolute;left:11266;top:15023;width:5;height:0" coordorigin="11266,150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<v:shape id="Freeform 128" o:spid="_x0000_s1050" style="position:absolute;left:11266;top:150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KZsIA&#10;AADcAAAADwAAAGRycy9kb3ducmV2LnhtbERPS2vCQBC+C/6HZQredKOCj9RVpCiIt2rR65CdJqnZ&#10;2XR3TWJ/fbcg9DYf33NWm85UoiHnS8sKxqMEBHFmdcm5go/zfrgA4QOyxsoyKXiQh82631thqm3L&#10;79ScQi5iCPsUFRQh1KmUPivIoB/Zmjhyn9YZDBG6XGqHbQw3lZwkyUwaLDk2FFjTW0HZ7XQ3Cuqf&#10;r6Nr6Xz5vmaz3XL8aK63ZaPU4KXbvoII1IV/8dN90HH+dA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YpmwgAAANwAAAAPAAAAAAAAAAAAAAAAAJgCAABkcnMvZG93&#10;bnJldi54bWxQSwUGAAAAAAQABAD1AAAAhwMAAAAA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126" o:spid="_x0000_s1051" style="position:absolute;left:11266;top:15023;width:5;height:0" coordorigin="11266,1502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<v:shape id="Freeform 127" o:spid="_x0000_s1052" style="position:absolute;left:11266;top:1502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7j8IA&#10;AADcAAAADwAAAGRycy9kb3ducmV2LnhtbERPTWvCQBC9C/6HZQRvutGCmNRVpFgo3qqi1yE7TaLZ&#10;2XR3m8T++m5B8DaP9zmrTW9q0ZLzlWUFs2kCgji3uuJCwen4PlmC8AFZY22ZFNzJw2Y9HKww07bj&#10;T2oPoRAxhH2GCsoQmkxKn5dk0E9tQxy5L+sMhghdIbXDLoabWs6TZCENVhwbSmzoraT8dvgxCprf&#10;6951dDx/X/LFLp3d28stbZUaj/rtK4hAfXiKH+4PHee/pP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uPwgAAANwAAAAPAAAAAAAAAAAAAAAAAJgCAABkcnMvZG93&#10;bnJldi54bWxQSwUGAAAAAAQABAD1AAAAhw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8123555</wp:posOffset>
                </wp:positionV>
                <wp:extent cx="6456680" cy="19685"/>
                <wp:effectExtent l="4445" t="8255" r="6350" b="1016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12793"/>
                          <a:chExt cx="10168" cy="31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133" y="12808"/>
                            <a:ext cx="10138" cy="0"/>
                            <a:chOff x="1133" y="12808"/>
                            <a:chExt cx="10138" cy="0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133" y="12808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133" y="12796"/>
                              <a:ext cx="5" cy="0"/>
                              <a:chOff x="1133" y="12796"/>
                              <a:chExt cx="5" cy="0"/>
                            </a:xfrm>
                          </wpg:grpSpPr>
                          <wps:wsp>
                            <wps:cNvPr id="90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133" y="12796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12796"/>
                                <a:ext cx="5" cy="0"/>
                                <a:chOff x="1133" y="12796"/>
                                <a:chExt cx="5" cy="0"/>
                              </a:xfrm>
                            </wpg:grpSpPr>
                            <wps:wsp>
                              <wps:cNvPr id="9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12796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12796"/>
                                  <a:ext cx="10128" cy="0"/>
                                  <a:chOff x="1138" y="12796"/>
                                  <a:chExt cx="10128" cy="0"/>
                                </a:xfrm>
                              </wpg:grpSpPr>
                              <wps:wsp>
                                <wps:cNvPr id="94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12796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" name="Group 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12796"/>
                                    <a:ext cx="5" cy="0"/>
                                    <a:chOff x="11266" y="12796"/>
                                    <a:chExt cx="5" cy="0"/>
                                  </a:xfrm>
                                </wpg:grpSpPr>
                                <wps:wsp>
                                  <wps:cNvPr id="96" name="Freeform 1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12796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7" name="Group 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12796"/>
                                      <a:ext cx="5" cy="0"/>
                                      <a:chOff x="11266" y="12796"/>
                                      <a:chExt cx="5" cy="0"/>
                                    </a:xfrm>
                                  </wpg:grpSpPr>
                                  <wps:wsp>
                                    <wps:cNvPr id="98" name="Freeform 1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12796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9" name="Group 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12808"/>
                                        <a:ext cx="5" cy="0"/>
                                        <a:chOff x="1133" y="12808"/>
                                        <a:chExt cx="5" cy="0"/>
                                      </a:xfrm>
                                    </wpg:grpSpPr>
                                    <wps:wsp>
                                      <wps:cNvPr id="100" name="Freeform 1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1280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1" name="Group 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12808"/>
                                          <a:ext cx="5" cy="0"/>
                                          <a:chOff x="11266" y="12808"/>
                                          <a:chExt cx="5" cy="0"/>
                                        </a:xfrm>
                                      </wpg:grpSpPr>
                                      <wps:wsp>
                                        <wps:cNvPr id="102" name="Freeform 1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1280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3" name="Group 9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12820"/>
                                            <a:ext cx="5" cy="0"/>
                                            <a:chOff x="1133" y="12820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104" name="Freeform 1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12820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5" name="Group 9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12820"/>
                                              <a:ext cx="5" cy="0"/>
                                              <a:chOff x="1133" y="1282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06" name="Freeform 1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1282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7" name="Group 9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12820"/>
                                                <a:ext cx="10128" cy="0"/>
                                                <a:chOff x="1138" y="12820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108" name="Freeform 1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12820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9" name="Group 9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12820"/>
                                                  <a:ext cx="5" cy="0"/>
                                                  <a:chOff x="11266" y="12820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110" name="Freeform 1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12820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1" name="Group 9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12820"/>
                                                    <a:ext cx="5" cy="0"/>
                                                    <a:chOff x="11266" y="12820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112" name="Freeform 1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12820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5.85pt;margin-top:639.65pt;width:508.4pt;height:1.55pt;z-index:-1067;mso-position-horizontal-relative:page;mso-position-vertical-relative:page" coordorigin="1117,12793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">
                <v:group id="Group 87" o:spid="_x0000_s1027" style="position:absolute;left:1133;top:12808;width:10138;height:0" coordorigin="1133,12808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28" style="position:absolute;left:1133;top:12808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iHcMA&#10;AADbAAAADwAAAGRycy9kb3ducmV2LnhtbERPTWvCQBC9F/wPywheim70UNKYjdiC0PYiNSJ4G7Jj&#10;Es3Ohuw2if317qHQ4+N9p5vRNKKnztWWFSwXEQjiwuqaSwXHfDePQTiPrLGxTAru5GCTTZ5STLQd&#10;+Jv6gy9FCGGXoILK+zaR0hUVGXQL2xIH7mI7gz7ArpS6wyGEm0auouhFGqw5NFTY0ntFxe3wYxSY&#10;e87L3dv+93Q1+fPXq/7cUnxWajYdt2sQnkb/L/5zf2gFcRgbvo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iHcMAAADbAAAADwAAAAAAAAAAAAAAAACYAgAAZHJzL2Rv&#10;d25yZXYueG1sUEsFBgAAAAAEAAQA9QAAAIgDAAAAAA==&#10;" path="m,l10137,e" filled="f" strokecolor="#9f9f9f" strokeweight="1.54pt">
                    <v:path arrowok="t" o:connecttype="custom" o:connectlocs="0,0;10137,0" o:connectangles="0,0"/>
                  </v:shape>
                  <v:group id="Group 88" o:spid="_x0000_s1029" style="position:absolute;left:1133;top:12796;width:5;height:0" coordorigin="1133,1279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111" o:spid="_x0000_s1030" style="position:absolute;left:1133;top:1279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/r8A&#10;AADbAAAADwAAAGRycy9kb3ducmV2LnhtbERPTYvCMBC9L/gfwgje1tQislajiOuCgpet4nlsxrbY&#10;TEoTbfXXm4Pg8fG+58vOVOJOjSstKxgNIxDEmdUl5wqOh7/vHxDOI2usLJOCBzlYLnpfc0y0bfmf&#10;7qnPRQhhl6CCwvs6kdJlBRl0Q1sTB+5iG4M+wCaXusE2hJtKxlE0kQZLDg0F1rQuKLumN6NgfNvI&#10;KqYJ/W5iH+3T5+q8O7VKDfrdagbCU+c/4rd7qxVMw/rwJfw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lr+vwAAANsAAAAPAAAAAAAAAAAAAAAAAJgCAABkcnMvZG93bnJl&#10;di54bWxQSwUGAAAAAAQABAD1AAAAhAMAAAAA&#10;" path="m,l5,e" filled="f" strokecolor="#9f9f9f" strokeweight=".34pt">
                      <v:path arrowok="t" o:connecttype="custom" o:connectlocs="0,0;5,0" o:connectangles="0,0"/>
                    </v:shape>
                    <v:group id="Group 89" o:spid="_x0000_s1031" style="position:absolute;left:1133;top:12796;width:5;height:0" coordorigin="1133,1279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shape id="Freeform 110" o:spid="_x0000_s1032" style="position:absolute;left:1133;top:1279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hEsMA&#10;AADbAAAADwAAAGRycy9kb3ducmV2LnhtbESPT4vCMBTE74LfITxhb5paFtFqFPEPrLAXq3h+Ns+2&#10;2LyUJtqun36zsOBxmJnfMItVZyrxpMaVlhWMRxEI4szqknMF59N+OAXhPLLGyjIp+CEHq2W/t8BE&#10;25aP9Ex9LgKEXYIKCu/rREqXFWTQjWxNHLybbQz6IJtc6gbbADeVjKNoIg2WHBYKrGlTUHZPH0bB&#10;52Mnq5gmtN3FPvpOX+vr4dIq9THo1nMQnjr/Dv+3v7SCWQx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hEsMAAADbAAAADwAAAAAAAAAAAAAAAACYAgAAZHJzL2Rv&#10;d25yZXYueG1sUEsFBgAAAAAEAAQA9QAAAIgDAAAAAA==&#10;" path="m,l5,e" filled="f" strokecolor="#9f9f9f" strokeweight=".34pt">
                        <v:path arrowok="t" o:connecttype="custom" o:connectlocs="0,0;5,0" o:connectangles="0,0"/>
                      </v:shape>
                      <v:group id="Group 90" o:spid="_x0000_s1033" style="position:absolute;left:1138;top:12796;width:10128;height:0" coordorigin="1138,12796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Freeform 109" o:spid="_x0000_s1034" style="position:absolute;left:1138;top:12796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Ry8UA&#10;AADbAAAADwAAAGRycy9kb3ducmV2LnhtbESPT2vCQBTE70K/w/IKvenGUsRGN0FaQnuy/il4fWSf&#10;STT7ds1uY/rtuwXB4zAzv2GW+WBa0VPnG8sKppMEBHFpdcOVgu99MZ6D8AFZY2uZFPyShzx7GC0x&#10;1fbKW+p3oRIRwj5FBXUILpXSlzUZ9BPriKN3tJ3BEGVXSd3hNcJNK5+TZCYNNhwXanT0VlN53v0Y&#10;BV9u3Tft+eO9GE6uWG0ufNlPD0o9PQ6rBYhAQ7iHb+1PreD1B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tHLxQAAANsAAAAPAAAAAAAAAAAAAAAAAJgCAABkcnMv&#10;ZG93bnJldi54bWxQSwUGAAAAAAQABAD1AAAAigMAAAAA&#10;" path="m,l10128,e" filled="f" strokecolor="#9f9f9f" strokeweight=".34pt">
                          <v:path arrowok="t" o:connecttype="custom" o:connectlocs="0,0;10128,0" o:connectangles="0,0"/>
                        </v:shape>
                        <v:group id="Group 91" o:spid="_x0000_s1035" style="position:absolute;left:11266;top:12796;width:5;height:0" coordorigin="11266,1279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Freeform 108" o:spid="_x0000_s1036" style="position:absolute;left:11266;top:1279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5VMMA&#10;AADbAAAADwAAAGRycy9kb3ducmV2LnhtbESPQWvCQBSE7wX/w/IEb3VjD6FJXUXEgnirlnp9ZJ9J&#10;NPs27q5J7K/vCkKPw8x8w8yXg2lER87XlhXMpgkI4sLqmksF34fP13cQPiBrbCyTgjt5WC5GL3PM&#10;te35i7p9KEWEsM9RQRVCm0vpi4oM+qltiaN3ss5giNKVUjvsI9w08i1JUmmw5rhQYUvriorL/mYU&#10;tL/nnevp8HM9Fukmm9274yXrlJqMh9UHiEBD+A8/21utIEv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T5VMMAAADbAAAADwAAAAAAAAAAAAAAAACYAgAAZHJzL2Rv&#10;d25yZXYueG1sUEsFBgAAAAAEAAQA9QAAAIgDAAAAAA==&#10;" path="m,l4,e" filled="f" strokecolor="#e2e2e2" strokeweight=".34pt">
                            <v:path arrowok="t" o:connecttype="custom" o:connectlocs="0,0;4,0" o:connectangles="0,0"/>
                          </v:shape>
                          <v:group id="Group 92" o:spid="_x0000_s1037" style="position:absolute;left:11266;top:12796;width:5;height:0" coordorigin="11266,1279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<v:shape id="Freeform 107" o:spid="_x0000_s1038" style="position:absolute;left:11266;top:1279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W+L8A&#10;AADbAAAADwAAAGRycy9kb3ducmV2LnhtbERPTYvCMBC9L/gfwgje1tQislajiOuCgpet4nlsxrbY&#10;TEoTbfXXm4Pg8fG+58vOVOJOjSstKxgNIxDEmdUl5wqOh7/vHxDOI2usLJOCBzlYLnpfc0y0bfmf&#10;7qnPRQhhl6CCwvs6kdJlBRl0Q1sTB+5iG4M+wCaXusE2hJtKxlE0kQZLDg0F1rQuKLumN6NgfNvI&#10;KqYJ/W5iH+3T5+q8O7VKDfrdagbCU+c/4rd7qxVMw9jwJfw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xFb4vwAAANsAAAAPAAAAAAAAAAAAAAAAAJgCAABkcnMvZG93bnJl&#10;di54bWxQSwUGAAAAAAQABAD1AAAAhAMAAAAA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93" o:spid="_x0000_s1039" style="position:absolute;left:1133;top:12808;width:5;height:0" coordorigin="1133,1280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shape id="Freeform 106" o:spid="_x0000_s1040" style="position:absolute;left:1133;top:1280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yasQA&#10;AADcAAAADwAAAGRycy9kb3ducmV2LnhtbESPS2vDMBCE74X8B7GB3Bq5IbTBjRJCII9baR49L9bW&#10;NrFWRlJsp7++eyj0tsvMzny7XA+uUR2FWHs28DLNQBEX3tZcGricd88LUDEhW2w8k4EHRVivRk9L&#10;zK3v+ZO6UyqVhHDM0UCVUptrHYuKHMapb4lF+/bBYZI1lNoG7CXcNXqWZa/aYc3SUGFL24qK2+nu&#10;DPx0fl/Pb/sPLA5vIVzv/YW+NsZMxsPmHVSiIf2b/66P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8mrEAAAA3AAAAA8AAAAAAAAAAAAAAAAAmAIAAGRycy9k&#10;b3ducmV2LnhtbFBLBQYAAAAABAAEAPUAAACJ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94" o:spid="_x0000_s1041" style="position:absolute;left:11266;top:12808;width:5;height:0" coordorigin="11266,1280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<v:shape id="Freeform 105" o:spid="_x0000_s1042" style="position:absolute;left:11266;top:1280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HHsAA&#10;AADcAAAADwAAAGRycy9kb3ducmV2LnhtbERPTYvCMBC9L/gfwgh7W1M9iHSNIoJWD4voevE2NGNb&#10;bCYliTX++82C4G0e73Pmy2ha0ZPzjWUF41EGgri0uuFKwfl38zUD4QOyxtYyKXiSh+Vi8DHHXNsH&#10;H6k/hUqkEPY5KqhD6HIpfVmTQT+yHXHirtYZDAm6SmqHjxRuWjnJsqk02HBqqLGjdU3l7XQ3Cm7x&#10;4tzs53kIxXrP27ONRdFHpT6HcfUNIlAMb/HLvdNpfjaB/2fS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HHsAAAADcAAAADwAAAAAAAAAAAAAAAACYAgAAZHJzL2Rvd25y&#10;ZXYueG1sUEsFBgAAAAAEAAQA9QAAAIUDAAAAAA=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95" o:spid="_x0000_s1043" style="position:absolute;left:1133;top:12820;width:5;height:0" coordorigin="1133,1282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<v:shape id="Freeform 104" o:spid="_x0000_s1044" style="position:absolute;left:1133;top:1282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hacIA&#10;AADcAAAADwAAAGRycy9kb3ducmV2LnhtbERPTWvCQBC9C/0PyxR6090GkRJdQ2gttODFWHoes2MS&#10;zM6G7GpSf70rCL3N433OKhttKy7U+8axhteZAkFcOtNwpeFn/zl9A+EDssHWMWn4Iw/Z+mmywtS4&#10;gXd0KUIlYgj7FDXUIXSplL6syaKfuY44ckfXWwwR9pU0PQ4x3LYyUWohLTYcG2rs6L2m8lScrYb5&#10;eSPbhBb0sUmC2hbX/PD9O2j98jzmSxCBxvAvfri/TJyv5nB/Jl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iFpwgAAANwAAAAPAAAAAAAAAAAAAAAAAJgCAABkcnMvZG93&#10;bnJldi54bWxQSwUGAAAAAAQABAD1AAAAhwM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96" o:spid="_x0000_s1045" style="position:absolute;left:1133;top:12820;width:5;height:0" coordorigin="1133,1282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<v:shape id="Freeform 103" o:spid="_x0000_s1046" style="position:absolute;left:1133;top:1282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lQMIA&#10;AADcAAAADwAAAGRycy9kb3ducmV2LnhtbERPS4vCMBC+C/6HMII3Td1D0a5RlsUF8eaD9To0s23X&#10;ZlKT2FZ/vVlY8DYf33OW697UoiXnK8sKZtMEBHFudcWFgtPxazIH4QOyxtoyKbiTh/VqOFhipm3H&#10;e2oPoRAxhH2GCsoQmkxKn5dk0E9tQxy5H+sMhghdIbXDLoabWr4lSSoNVhwbSmzos6T8crgZBc3j&#10;d+c6On5fz3m6Wczu7fmyaJUaj/qPdxCB+vAS/7u3Os5PUvh7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eVAwgAAANwAAAAPAAAAAAAAAAAAAAAAAJgCAABkcnMvZG93&#10;bnJldi54bWxQSwUGAAAAAAQABAD1AAAAhwMAAAAA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97" o:spid="_x0000_s1047" style="position:absolute;left:1138;top:12820;width:10128;height:0" coordorigin="1138,12820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<v:shape id="Freeform 102" o:spid="_x0000_s1048" style="position:absolute;left:1138;top:12820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Xq8cA&#10;AADcAAAADwAAAGRycy9kb3ducmV2LnhtbESPQUsDMRCF74L/IYzQm01sQWRtWkTa0l4qroJ6Gzbj&#10;ZtvNZNmk7eqvdw5CbzO8N+99M1sMoVUn6lMT2cLd2IAirqJruLbw/ra6fQCVMrLDNjJZ+KEEi/n1&#10;1QwLF8/8Sqcy10pCOBVowefcFVqnylPANI4dsWjfsQ+YZe1r7Xo8S3ho9cSYex2wYWnw2NGzp+pQ&#10;HoOFZf35svX7ffNVTY3/+N3uDuV6Z+3oZnh6BJVpyBfz//XGCb4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el6vHAAAA3AAAAA8AAAAAAAAAAAAAAAAAmAIAAGRy&#10;cy9kb3ducmV2LnhtbFBLBQYAAAAABAAEAPUAAACMAwAAAAA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98" o:spid="_x0000_s1049" style="position:absolute;left:11266;top:12820;width:5;height:0" coordorigin="11266,1282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<v:shape id="Freeform 101" o:spid="_x0000_s1050" style="position:absolute;left:11266;top:1282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OcsUA&#10;AADcAAAADwAAAGRycy9kb3ducmV2LnhtbESPQW/CMAyF70j7D5EncYO0O6DREdA0gTTtBkxwtRqv&#10;7WicLsnawq/Hh0m72XrP731ebUbXqp5CbDwbyOcZKOLS24YrA5/H3ewZVEzIFlvPZOBKETbrh8kK&#10;C+sH3lN/SJWSEI4FGqhT6gqtY1mTwzj3HbFoXz44TLKGStuAg4S7Vj9l2UI7bFgaauzorabycvh1&#10;Brrb90cY6Hj6OZeL7TK/9ufLsjdm+ji+voBKNKZ/89/1uxX8XPD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U5yxQAAANwAAAAPAAAAAAAAAAAAAAAAAJgCAABkcnMv&#10;ZG93bnJldi54bWxQSwUGAAAAAAQABAD1AAAAigMAAAAA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99" o:spid="_x0000_s1051" style="position:absolute;left:11266;top:12820;width:5;height:0" coordorigin="11266,1282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<v:shape id="Freeform 100" o:spid="_x0000_s1052" style="position:absolute;left:11266;top:1282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1nsIA&#10;AADcAAAADwAAAGRycy9kb3ducmV2LnhtbERPTYvCMBC9L/gfwgje1rQeZK1GEdmFxduq6HVoxrba&#10;TGqSbev++o0geJvH+5zFqje1aMn5yrKCdJyAIM6trrhQcNh/vX+A8AFZY22ZFNzJw2o5eFtgpm3H&#10;P9TuQiFiCPsMFZQhNJmUPi/JoB/bhjhyZ+sMhghdIbXDLoabWk6SZCoNVhwbSmxoU1J+3f0aBc3f&#10;Zes62h9vp3z6OUvv7ek6a5UaDfv1HESgPrzET/e3jvPTC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3WewgAAANwAAAAPAAAAAAAAAAAAAAAAAJgCAABkcnMvZG93&#10;bnJldi54bWxQSwUGAAAAAAQABAD1AAAAhwMAAAAA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7422515</wp:posOffset>
                </wp:positionV>
                <wp:extent cx="6554470" cy="19685"/>
                <wp:effectExtent l="6985" t="12065" r="1270" b="63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9685"/>
                          <a:chOff x="1031" y="11689"/>
                          <a:chExt cx="10322" cy="31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1046" y="11704"/>
                            <a:ext cx="10291" cy="0"/>
                            <a:chOff x="1046" y="11704"/>
                            <a:chExt cx="10291" cy="0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046" y="11704"/>
                              <a:ext cx="10291" cy="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291"/>
                                <a:gd name="T2" fmla="+- 0 11338 1046"/>
                                <a:gd name="T3" fmla="*/ T2 w 10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1">
                                  <a:moveTo>
                                    <a:pt x="0" y="0"/>
                                  </a:moveTo>
                                  <a:lnTo>
                                    <a:pt x="102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046" y="11692"/>
                              <a:ext cx="10291" cy="0"/>
                              <a:chOff x="1046" y="11692"/>
                              <a:chExt cx="10291" cy="0"/>
                            </a:xfrm>
                          </wpg:grpSpPr>
                          <wps:wsp>
                            <wps:cNvPr id="83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046" y="11692"/>
                                <a:ext cx="10291" cy="0"/>
                              </a:xfrm>
                              <a:custGeom>
                                <a:avLst/>
                                <a:gdLst>
                                  <a:gd name="T0" fmla="+- 0 1046 1046"/>
                                  <a:gd name="T1" fmla="*/ T0 w 10291"/>
                                  <a:gd name="T2" fmla="+- 0 11338 1046"/>
                                  <a:gd name="T3" fmla="*/ T2 w 1029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91">
                                    <a:moveTo>
                                      <a:pt x="0" y="0"/>
                                    </a:moveTo>
                                    <a:lnTo>
                                      <a:pt x="10292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6" y="11716"/>
                                <a:ext cx="10291" cy="0"/>
                                <a:chOff x="1046" y="11716"/>
                                <a:chExt cx="10291" cy="0"/>
                              </a:xfrm>
                            </wpg:grpSpPr>
                            <wps:wsp>
                              <wps:cNvPr id="85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" y="11716"/>
                                  <a:ext cx="10291" cy="0"/>
                                </a:xfrm>
                                <a:custGeom>
                                  <a:avLst/>
                                  <a:gdLst>
                                    <a:gd name="T0" fmla="+- 0 1046 1046"/>
                                    <a:gd name="T1" fmla="*/ T0 w 10291"/>
                                    <a:gd name="T2" fmla="+- 0 11338 1046"/>
                                    <a:gd name="T3" fmla="*/ T2 w 1029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91">
                                      <a:moveTo>
                                        <a:pt x="0" y="0"/>
                                      </a:moveTo>
                                      <a:lnTo>
                                        <a:pt x="102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E2E2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1.55pt;margin-top:584.45pt;width:516.1pt;height:1.55pt;z-index:-1068;mso-position-horizontal-relative:page;mso-position-vertical-relative:page" coordorigin="1031,11689" coordsize="1032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">
                <v:group id="Group 80" o:spid="_x0000_s1027" style="position:absolute;left:1046;top:11704;width:10291;height:0" coordorigin="1046,11704" coordsize="102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5" o:spid="_x0000_s1028" style="position:absolute;left:1046;top:11704;width:10291;height:0;visibility:visible;mso-wrap-style:square;v-text-anchor:top" coordsize="1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0GMIA&#10;AADbAAAADwAAAGRycy9kb3ducmV2LnhtbESPQWsCMRSE74X+h/AKvXWz9iB2axRbtOix6qW3x+Y1&#10;Wdy8LJunrv56IxR6HGbmG2Y6H0KrTtSnJrKBUVGCIq6jbdgZ2O9WLxNQSZAttpHJwIUSzGePD1Os&#10;bDzzN5224lSGcKrQgBfpKq1T7SlgKmJHnL3f2AeULHunbY/nDA+tfi3LsQ7YcF7w2NGnp/qwPQYD&#10;P1+bpbjNOn4cPF6jvC2WbuyMeX4aFu+ghAb5D/+119bAZAT3L/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bQYwgAAANsAAAAPAAAAAAAAAAAAAAAAAJgCAABkcnMvZG93&#10;bnJldi54bWxQSwUGAAAAAAQABAD1AAAAhwMAAAAA&#10;" path="m,l10292,e" filled="f" strokecolor="#9f9f9f" strokeweight="1.54pt">
                    <v:path arrowok="t" o:connecttype="custom" o:connectlocs="0,0;10292,0" o:connectangles="0,0"/>
                  </v:shape>
                  <v:group id="Group 81" o:spid="_x0000_s1029" style="position:absolute;left:1046;top:11692;width:10291;height:0" coordorigin="1046,11692" coordsize="102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84" o:spid="_x0000_s1030" style="position:absolute;left:1046;top:11692;width:10291;height:0;visibility:visible;mso-wrap-style:square;v-text-anchor:top" coordsize="1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vtMQA&#10;AADbAAAADwAAAGRycy9kb3ducmV2LnhtbESPQWsCMRSE7wX/Q3iCt5pVS5HVKGopiPaiFnt9bp67&#10;i8nLuonu9t+bQsHjMDPfMNN5a424U+1LxwoG/QQEceZ0ybmC78Pn6xiED8gajWNS8Ese5rPOyxRT&#10;7Rre0X0fchEh7FNUUIRQpVL6rCCLvu8q4uidXW0xRFnnUtfYRLg1cpgk79JiyXGhwIpWBWWX/c0q&#10;OFb+sPlqzOj4tsWP0/J2Ne3PRqlet11MQARqwzP8315rBeMR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b7TEAAAA2wAAAA8AAAAAAAAAAAAAAAAAmAIAAGRycy9k&#10;b3ducmV2LnhtbFBLBQYAAAAABAAEAPUAAACJAwAAAAA=&#10;" path="m,l10292,e" filled="f" strokecolor="#9f9f9f" strokeweight=".34pt">
                      <v:path arrowok="t" o:connecttype="custom" o:connectlocs="0,0;10292,0" o:connectangles="0,0"/>
                    </v:shape>
                    <v:group id="Group 82" o:spid="_x0000_s1031" style="position:absolute;left:1046;top:11716;width:10291;height:0" coordorigin="1046,11716" coordsize="102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Freeform 83" o:spid="_x0000_s1032" style="position:absolute;left:1046;top:11716;width:10291;height:0;visibility:visible;mso-wrap-style:square;v-text-anchor:top" coordsize="10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TA8MA&#10;AADbAAAADwAAAGRycy9kb3ducmV2LnhtbESPQWvCQBSE7wX/w/KE3urGSoukriKCUPCiVkFvj+xr&#10;kjb7Nuxbk/Tfu4VCj8PMfMMsVoNrVEdBas8GppMMFHHhbc2lgdPH9mkOSiKyxcYzGfghgdVy9LDA&#10;3PqeD9QdY6kShCVHA1WMba61FBU5lIlviZP36YPDmGQotQ3YJ7hr9HOWvWqHNaeFClvaVFR8H2/O&#10;wL7ru/1lNgtfVznLWUuIvd4Z8zge1m+gIg3xP/zXfrcG5i/w+yX9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TA8MAAADbAAAADwAAAAAAAAAAAAAAAACYAgAAZHJzL2Rv&#10;d25yZXYueG1sUEsFBgAAAAAEAAQA9QAAAIgDAAAAAA==&#10;" path="m,l10292,e" filled="f" strokecolor="#e2e2e2" strokeweight=".34pt">
                        <v:path arrowok="t" o:connecttype="custom" o:connectlocs="0,0;10292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4468495</wp:posOffset>
                </wp:positionV>
                <wp:extent cx="6456680" cy="19685"/>
                <wp:effectExtent l="4445" t="10795" r="6350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7037"/>
                          <a:chExt cx="10168" cy="31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133" y="7053"/>
                            <a:ext cx="10138" cy="0"/>
                            <a:chOff x="1133" y="7053"/>
                            <a:chExt cx="10138" cy="0"/>
                          </a:xfrm>
                        </wpg:grpSpPr>
                        <wps:wsp>
                          <wps:cNvPr id="54" name="Freeform 78"/>
                          <wps:cNvSpPr>
                            <a:spLocks/>
                          </wps:cNvSpPr>
                          <wps:spPr bwMode="auto">
                            <a:xfrm>
                              <a:off x="1133" y="7053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133" y="7041"/>
                              <a:ext cx="5" cy="0"/>
                              <a:chOff x="1133" y="7041"/>
                              <a:chExt cx="5" cy="0"/>
                            </a:xfrm>
                          </wpg:grpSpPr>
                          <wps:wsp>
                            <wps:cNvPr id="56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133" y="7041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7041"/>
                                <a:ext cx="5" cy="0"/>
                                <a:chOff x="1133" y="7041"/>
                                <a:chExt cx="5" cy="0"/>
                              </a:xfrm>
                            </wpg:grpSpPr>
                            <wps:wsp>
                              <wps:cNvPr id="58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7041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041"/>
                                  <a:ext cx="10128" cy="0"/>
                                  <a:chOff x="1138" y="7041"/>
                                  <a:chExt cx="10128" cy="0"/>
                                </a:xfrm>
                              </wpg:grpSpPr>
                              <wps:wsp>
                                <wps:cNvPr id="60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041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7041"/>
                                    <a:ext cx="5" cy="0"/>
                                    <a:chOff x="11266" y="7041"/>
                                    <a:chExt cx="5" cy="0"/>
                                  </a:xfrm>
                                </wpg:grpSpPr>
                                <wps:wsp>
                                  <wps:cNvPr id="62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7041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7041"/>
                                      <a:ext cx="5" cy="0"/>
                                      <a:chOff x="11266" y="7041"/>
                                      <a:chExt cx="5" cy="0"/>
                                    </a:xfrm>
                                  </wpg:grpSpPr>
                                  <wps:wsp>
                                    <wps:cNvPr id="64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7041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7053"/>
                                        <a:ext cx="5" cy="0"/>
                                        <a:chOff x="1133" y="7053"/>
                                        <a:chExt cx="5" cy="0"/>
                                      </a:xfrm>
                                    </wpg:grpSpPr>
                                    <wps:wsp>
                                      <wps:cNvPr id="66" name="Freeform 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7053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7053"/>
                                          <a:ext cx="5" cy="0"/>
                                          <a:chOff x="11266" y="7053"/>
                                          <a:chExt cx="5" cy="0"/>
                                        </a:xfrm>
                                      </wpg:grpSpPr>
                                      <wps:wsp>
                                        <wps:cNvPr id="68" name="Freeform 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7053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9" name="Group 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7065"/>
                                            <a:ext cx="5" cy="0"/>
                                            <a:chOff x="1133" y="7065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70" name="Freeform 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7065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1" name="Group 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7065"/>
                                              <a:ext cx="5" cy="0"/>
                                              <a:chOff x="1133" y="7065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72" name="Freeform 6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7065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3" name="Group 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7065"/>
                                                <a:ext cx="10128" cy="0"/>
                                                <a:chOff x="1138" y="7065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74" name="Freeform 6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7065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5" name="Group 6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7065"/>
                                                  <a:ext cx="5" cy="0"/>
                                                  <a:chOff x="11266" y="7065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76" name="Freeform 6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7065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7" name="Group 6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7065"/>
                                                    <a:ext cx="5" cy="0"/>
                                                    <a:chOff x="11266" y="7065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78" name="Freeform 6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7065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5.85pt;margin-top:351.85pt;width:508.4pt;height:1.55pt;z-index:-1069;mso-position-horizontal-relative:page;mso-position-vertical-relative:page" coordorigin="1117,7037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">
                <v:group id="Group 53" o:spid="_x0000_s1027" style="position:absolute;left:1133;top:7053;width:10138;height:0" coordorigin="1133,7053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8" o:spid="_x0000_s1028" style="position:absolute;left:1133;top:7053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EX8YA&#10;AADbAAAADwAAAGRycy9kb3ducmV2LnhtbESPQWvCQBSE74L/YXlCL0U3llY0dRUtCLUXMRGht0f2&#10;NUnNvg3ZbRL99d1CweMwM98wy3VvKtFS40rLCqaTCARxZnXJuYJTuhvPQTiPrLGyTAqu5GC9Gg6W&#10;GGvb8ZHaxOciQNjFqKDwvo6ldFlBBt3E1sTB+7KNQR9kk0vdYBfgppJPUTSTBksOCwXW9FZQdkl+&#10;jAJzTXm62x5u52+TPn4s9H5D80+lHkb95hWEp97fw//td63g5Rn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FEX8YAAADbAAAADwAAAAAAAAAAAAAAAACYAgAAZHJz&#10;L2Rvd25yZXYueG1sUEsFBgAAAAAEAAQA9QAAAIsDAAAAAA==&#10;" path="m,l10137,e" filled="f" strokecolor="#9f9f9f" strokeweight="1.54pt">
                    <v:path arrowok="t" o:connecttype="custom" o:connectlocs="0,0;10137,0" o:connectangles="0,0"/>
                  </v:shape>
                  <v:group id="Group 54" o:spid="_x0000_s1029" style="position:absolute;left:1133;top:7041;width:5;height:0" coordorigin="1133,704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77" o:spid="_x0000_s1030" style="position:absolute;left:1133;top:704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di8QA&#10;AADbAAAADwAAAGRycy9kb3ducmV2LnhtbESPQWvCQBSE70L/w/IKvZlNQxtKdA2hKij0Ylp6fmZf&#10;k9Ds25BdTfTXdwuCx2FmvmGW+WQ6cabBtZYVPEcxCOLK6pZrBV+f2/kbCOeRNXaWScGFHOSrh9kS&#10;M21HPtC59LUIEHYZKmi87zMpXdWQQRfZnjh4P3Yw6IMcaqkHHAPcdDKJ41QabDksNNjTe0PVb3ky&#10;Cl5OG9kllNJ6k/j4o7wWx/33qNTT41QsQHia/D18a++0gtcU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3YvEAAAA2wAAAA8AAAAAAAAAAAAAAAAAmAIAAGRycy9k&#10;b3ducmV2LnhtbFBLBQYAAAAABAAEAPUAAACJAwAAAAA=&#10;" path="m,l5,e" filled="f" strokecolor="#9f9f9f" strokeweight=".34pt">
                      <v:path arrowok="t" o:connecttype="custom" o:connectlocs="0,0;5,0" o:connectangles="0,0"/>
                    </v:shape>
                    <v:group id="Group 55" o:spid="_x0000_s1031" style="position:absolute;left:1133;top:7041;width:5;height:0" coordorigin="1133,704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76" o:spid="_x0000_s1032" style="position:absolute;left:1133;top:704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sYsEA&#10;AADbAAAADwAAAGRycy9kb3ducmV2LnhtbERPy2rCQBTdF/oPwy24ayYNNkh0FKkRKnRjLF1fM7dJ&#10;aOZOyEwe9es7i4LLw3lvdrNpxUi9aywreIliEMSl1Q1XCj4vx+cVCOeRNbaWScEvOdhtHx82mGk7&#10;8ZnGwlcihLDLUEHtfZdJ6cqaDLrIdsSB+7a9QR9gX0nd4xTCTSuTOE6lwYZDQ40dvdVU/hSDUbAc&#10;ctkmlNIhT3z8Udz219PXpNTiad6vQXia/V38737XCl7D2PA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97GLBAAAA2wAAAA8AAAAAAAAAAAAAAAAAmAIAAGRycy9kb3du&#10;cmV2LnhtbFBLBQYAAAAABAAEAPUAAACGAwAAAAA=&#10;" path="m,l5,e" filled="f" strokecolor="#9f9f9f" strokeweight=".34pt">
                        <v:path arrowok="t" o:connecttype="custom" o:connectlocs="0,0;5,0" o:connectangles="0,0"/>
                      </v:shape>
                      <v:group id="Group 56" o:spid="_x0000_s1033" style="position:absolute;left:1138;top:7041;width:10128;height:0" coordorigin="1138,7041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75" o:spid="_x0000_s1034" style="position:absolute;left:1138;top:7041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n78EA&#10;AADbAAAADwAAAGRycy9kb3ducmV2LnhtbERPz2vCMBS+D/wfwhO8rak7lNE1iihlO+mmwq6P5tlW&#10;m5fYZG3975fDYMeP73exnkwnBup9a1nBMklBEFdWt1wrOJ/K51cQPiBr7CyTggd5WK9mTwXm2o78&#10;RcMx1CKGsM9RQROCy6X0VUMGfWIdceQutjcYIuxrqXscY7jp5EuaZtJgy7GhQUfbhqrb8ccoOLj9&#10;0Ha39105XV25+bzz/bT8VmoxnzZvIAJN4V/85/7QCrK4P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4p+/BAAAA2wAAAA8AAAAAAAAAAAAAAAAAmAIAAGRycy9kb3du&#10;cmV2LnhtbFBLBQYAAAAABAAEAPUAAACG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57" o:spid="_x0000_s1035" style="position:absolute;left:11266;top:7041;width:5;height:0" coordorigin="11266,704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Freeform 74" o:spid="_x0000_s1036" style="position:absolute;left:11266;top:704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PcMQA&#10;AADbAAAADwAAAGRycy9kb3ducmV2LnhtbESPQWvCQBSE74X+h+UJ3upGD6GmboJIC8VbtZjrI/ua&#10;RLNv091tEvvru4LQ4zAz3zCbYjKdGMj51rKC5SIBQVxZ3XKt4PP49vQMwgdkjZ1lUnAlD0X++LDB&#10;TNuRP2g4hFpECPsMFTQh9JmUvmrIoF/Ynjh6X9YZDFG6WmqHY4SbTq6SJJUGW44LDfa0a6i6HH6M&#10;gv73vHcjHU/fZZW+rpfXobysB6Xms2n7AiLQFP7D9/a7VpCu4P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j3DEAAAA2wAAAA8AAAAAAAAAAAAAAAAAmAIAAGRycy9k&#10;b3ducmV2LnhtbFBLBQYAAAAABAAEAPUAAACJAwAAAAA=&#10;" path="m,l4,e" filled="f" strokecolor="#e2e2e2" strokeweight=".34pt">
                            <v:path arrowok="t" o:connecttype="custom" o:connectlocs="0,0;4,0" o:connectangles="0,0"/>
                          </v:shape>
                          <v:group id="Group 58" o:spid="_x0000_s1037" style="position:absolute;left:11266;top:7041;width:5;height:0" coordorigin="11266,704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Freeform 73" o:spid="_x0000_s1038" style="position:absolute;left:11266;top:704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2sQA&#10;AADbAAAADwAAAGRycy9kb3ducmV2LnhtbESPzWrDMBCE74G+g9hCb7FcE0xwrYTQptBCL3FKz1tr&#10;Y5tYK2PJP83TR4VAjsPMfMPk29m0YqTeNZYVPEcxCOLS6oYrBd/H9+UahPPIGlvLpOCPHGw3D4sc&#10;M20nPtBY+EoECLsMFdTed5mUrqzJoItsRxy8k+0N+iD7SuoepwA3rUziOJUGGw4LNXb0WlN5Lgaj&#10;YDXsZZtQSm/7xMdfxWX3+/kzKfX0OO9eQHia/T18a39oBekK/r+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LNrEAAAA2wAAAA8AAAAAAAAAAAAAAAAAmAIAAGRycy9k&#10;b3ducmV2LnhtbFBLBQYAAAAABAAEAPUAAACJAwAAAAA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59" o:spid="_x0000_s1039" style="position:absolute;left:1133;top:7053;width:5;height:0" coordorigin="1133,70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shape id="Freeform 72" o:spid="_x0000_s1040" style="position:absolute;left:1133;top:70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v48MA&#10;AADbAAAADwAAAGRycy9kb3ducmV2LnhtbESPzWrDMBCE74G+g9hCboncEJziRg6h0KS3kJ/2vFhb&#10;29haGUmx3T59FQjkOMzMN8x6M5pW9OR8bVnByzwBQVxYXXOp4HL+mL2C8AFZY2uZFPySh03+NFlj&#10;pu3AR+pPoRQRwj5DBVUIXSalLyoy6Oe2I47ej3UGQ5SulNrhEOGmlYskSaXBmuNChR29V1Q0p6tR&#10;8NfbXb1sdgcs9ivnvq7Dhb63Sk2fx+0biEBjeITv7U+tIE3h9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kv48MAAADbAAAADwAAAAAAAAAAAAAAAACYAgAAZHJzL2Rv&#10;d25yZXYueG1sUEsFBgAAAAAEAAQA9QAAAIgDAAAAAA=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60" o:spid="_x0000_s1041" style="position:absolute;left:11266;top:7053;width:5;height:0" coordorigin="11266,705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<v:shape id="Freeform 71" o:spid="_x0000_s1042" style="position:absolute;left:11266;top:705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JlsAA&#10;AADbAAAADwAAAGRycy9kb3ducmV2LnhtbERPPWvDMBDdC/kP4gLZarkdgnGshBJo3QyhNMmS7bCu&#10;tol1MpLqyP8+GgodH++72kUziImc7y0reMlyEMSN1T23Ci7n9+cChA/IGgfLpGAmD7vt4qnCUts7&#10;f9N0Cq1IIexLVNCFMJZS+qYjgz6zI3HifqwzGBJ0rdQO7yncDPI1z9fSYM+pocOR9h01t9OvUXCL&#10;V+eK4/wV6v2BPy421vUUlVot49sGRKAY/sV/7k+tYJ3Gpi/p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0JlsAAAADbAAAADwAAAAAAAAAAAAAAAACYAgAAZHJzL2Rvd25y&#10;ZXYueG1sUEsFBgAAAAAEAAQA9QAAAIUDAAAAAA=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61" o:spid="_x0000_s1043" style="position:absolute;left:1133;top:7065;width:5;height:0" coordorigin="1133,70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<v:shape id="Freeform 70" o:spid="_x0000_s1044" style="position:absolute;left:1133;top:70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8BL8A&#10;AADbAAAADwAAAGRycy9kb3ducmV2LnhtbERPTYvCMBC9L/gfwgje1tQirlSjiOuCgpet4nlsxrbY&#10;TEoTbfXXm4Pg8fG+58vOVOJOjSstKxgNIxDEmdUl5wqOh7/vKQjnkTVWlknBgxwsF72vOSbatvxP&#10;99TnIoSwS1BB4X2dSOmyggy6oa2JA3exjUEfYJNL3WAbwk0l4yiaSIMlh4YCa1oXlF3Tm1Ewvm1k&#10;FdOEfjexj/bpc3XenVqlBv1uNQPhqfMf8du91Qp+wvrwJfw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rwEvwAAANsAAAAPAAAAAAAAAAAAAAAAAJgCAABkcnMvZG93bnJl&#10;di54bWxQSwUGAAAAAAQABAD1AAAAhAMAAAAA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62" o:spid="_x0000_s1045" style="position:absolute;left:1133;top:7065;width:5;height:0" coordorigin="1133,70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<v:shape id="Freeform 69" o:spid="_x0000_s1046" style="position:absolute;left:1133;top:70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ZrcQA&#10;AADbAAAADwAAAGRycy9kb3ducmV2LnhtbESPQWvCQBSE74L/YXkFb7rRg22iqxSpIN6qotdH9jVJ&#10;zb5Nd9ck+uu7hYLHYWa+YZbr3tSiJecrywqmkwQEcW51xYWC03E7fgPhA7LG2jIpuJOH9Wo4WGKm&#10;bcef1B5CISKEfYYKyhCaTEqfl2TQT2xDHL0v6wyGKF0htcMuwk0tZ0kylwYrjgslNrQpKb8ebkZB&#10;8/jeu46O559LPv9Ip/f2ck1bpUYv/fsCRKA+PMP/7Z1W8Dq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Ga3EAAAA2w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63" o:spid="_x0000_s1047" style="position:absolute;left:1138;top:7065;width:10128;height:0" coordorigin="1138,7065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<v:shape id="Freeform 68" o:spid="_x0000_s1048" style="position:absolute;left:1138;top:7065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vbMYA&#10;AADbAAAADwAAAGRycy9kb3ducmV2LnhtbESPQWsCMRSE70L/Q3hCb5q1LVVWo5TSlnpRXAX19tg8&#10;N6ubl2WT6tZf3wgFj8PMfMNMZq2txJkaXzpWMOgnIIhzp0suFGzWn70RCB+QNVaOScEveZhNHzoT&#10;TLW78IrOWShEhLBPUYEJoU6l9Lkhi77vauLoHVxjMUTZFFI3eIlwW8mnJHmVFkuOCwZrejeUn7If&#10;q+Cj2C3n5ngs9/lzYrbX+eKUfS2Ueuy2b2MQgdpwD/+3v7WC4Qv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fvbMYAAADb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64" o:spid="_x0000_s1049" style="position:absolute;left:11266;top:7065;width:5;height:0" coordorigin="11266,70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<v:shape id="Freeform 67" o:spid="_x0000_s1050" style="position:absolute;left:11266;top:70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frsMA&#10;AADbAAAADwAAAGRycy9kb3ducmV2LnhtbESPQWvCQBSE7wX/w/IEb3VjD2mNriJSQXqril4f2WcS&#10;zb6Nu2sS++u7hYLHYWa+YebL3tSiJecrywom4wQEcW51xYWCw37z+gHCB2SNtWVS8CAPy8XgZY6Z&#10;th1/U7sLhYgQ9hkqKENoMil9XpJBP7YNcfTO1hkMUbpCaoddhJtaviVJKg1WHBdKbGhdUn7d3Y2C&#10;5ufy5TraH2+nPP2cTh7t6TptlRoN+9UMRKA+PMP/7a1W8J7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frsMAAADbAAAADwAAAAAAAAAAAAAAAACYAgAAZHJzL2Rv&#10;d25yZXYueG1sUEsFBgAAAAAEAAQA9QAAAIgDAAAAAA=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65" o:spid="_x0000_s1051" style="position:absolute;left:11266;top:7065;width:5;height:0" coordorigin="11266,70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<v:shape id="Freeform 66" o:spid="_x0000_s1052" style="position:absolute;left:11266;top:70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uR8AA&#10;AADbAAAADwAAAGRycy9kb3ducmV2LnhtbERPTYvCMBC9C/6HMMLeNNWDq9UoIgrL3laX9To0Y1tt&#10;JjWJbd1fbw6Cx8f7Xq47U4mGnC8tKxiPEhDEmdUl5wp+j/vhDIQPyBory6TgQR7Wq35viam2Lf9Q&#10;cwi5iCHsU1RQhFCnUvqsIIN+ZGviyJ2tMxgidLnUDtsYbio5SZKpNFhybCiwpm1B2fVwNwrq/8u3&#10;a+n4dztl0918/GhO13mj1Meg2yxABOrCW/xyf2k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suR8AAAADbAAAADwAAAAAAAAAAAAAAAACYAgAAZHJzL2Rvd25y&#10;ZXYueG1sUEsFBgAAAAAEAAQA9QAAAIUDAAAAAA=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51254" w:rsidRDefault="00851254">
      <w:pPr>
        <w:spacing w:before="17" w:line="200" w:lineRule="exact"/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x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y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ff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  <w:w w:val="101"/>
        </w:rPr>
        <w:t>ili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y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3</w:t>
      </w:r>
      <w:r>
        <w:rPr>
          <w:rFonts w:ascii="Tahoma" w:eastAsia="Tahoma" w:hAnsi="Tahoma" w:cs="Tahoma"/>
          <w:b/>
        </w:rPr>
        <w:t xml:space="preserve">. </w:t>
      </w:r>
      <w:proofErr w:type="spellStart"/>
      <w:r>
        <w:rPr>
          <w:rFonts w:ascii="Tahoma" w:eastAsia="Tahoma" w:hAnsi="Tahoma" w:cs="Tahoma"/>
          <w:b/>
          <w:spacing w:val="1"/>
        </w:rPr>
        <w:t>Bi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acc</w:t>
      </w:r>
      <w:r>
        <w:rPr>
          <w:rFonts w:ascii="Tahoma" w:eastAsia="Tahoma" w:hAnsi="Tahoma" w:cs="Tahoma"/>
          <w:b/>
        </w:rPr>
        <w:t>umu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</w:rPr>
        <w:t>e</w:t>
      </w:r>
      <w:proofErr w:type="spellEnd"/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w w:val="101"/>
        </w:rPr>
        <w:t>l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line="200" w:lineRule="exact"/>
      </w:pPr>
    </w:p>
    <w:p w:rsidR="00851254" w:rsidRDefault="00851254">
      <w:pPr>
        <w:spacing w:before="18" w:line="280" w:lineRule="exact"/>
        <w:rPr>
          <w:sz w:val="28"/>
          <w:szCs w:val="28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1"/>
        </w:rPr>
        <w:t>ili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 xml:space="preserve"> 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w w:val="101"/>
        </w:rPr>
        <w:t>l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5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of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1"/>
        </w:rPr>
        <w:t>B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</w:rPr>
        <w:t>B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2"/>
        </w:rPr>
        <w:t>ss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ss</w:t>
      </w:r>
      <w:r>
        <w:rPr>
          <w:rFonts w:ascii="Tahoma" w:eastAsia="Tahoma" w:hAnsi="Tahoma" w:cs="Tahoma"/>
          <w:b/>
        </w:rPr>
        <w:t>men</w:t>
      </w:r>
      <w:r>
        <w:rPr>
          <w:rFonts w:ascii="Tahoma" w:eastAsia="Tahoma" w:hAnsi="Tahoma" w:cs="Tahoma"/>
          <w:b/>
          <w:w w:val="101"/>
        </w:rPr>
        <w:t>t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 re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eva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2"/>
          <w:szCs w:val="12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12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6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 xml:space="preserve">her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effe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s</w:t>
      </w:r>
    </w:p>
    <w:p w:rsidR="00851254" w:rsidRDefault="001E2744">
      <w:pPr>
        <w:spacing w:before="65" w:line="220" w:lineRule="exact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No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ff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ts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851254" w:rsidRDefault="00851254">
      <w:pPr>
        <w:spacing w:before="8" w:line="100" w:lineRule="exact"/>
        <w:rPr>
          <w:sz w:val="11"/>
          <w:szCs w:val="11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13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Di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Con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ons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13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-1"/>
        </w:rPr>
        <w:t>Wa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ment me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</w:rPr>
        <w:t>ho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s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 xml:space="preserve">1. 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uc</w:t>
      </w:r>
      <w:r>
        <w:rPr>
          <w:rFonts w:ascii="Tahoma" w:eastAsia="Tahoma" w:hAnsi="Tahoma" w:cs="Tahoma"/>
        </w:rPr>
        <w:t>t</w:t>
      </w:r>
    </w:p>
    <w:p w:rsidR="00851254" w:rsidRDefault="001E2744">
      <w:pPr>
        <w:spacing w:before="3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line="200" w:lineRule="exact"/>
      </w:pPr>
    </w:p>
    <w:p w:rsidR="00851254" w:rsidRDefault="00851254">
      <w:pPr>
        <w:spacing w:before="13" w:line="280" w:lineRule="exact"/>
        <w:rPr>
          <w:sz w:val="28"/>
          <w:szCs w:val="28"/>
        </w:rPr>
      </w:pPr>
    </w:p>
    <w:p w:rsidR="00851254" w:rsidRDefault="00AC3480">
      <w:pPr>
        <w:spacing w:line="243" w:lineRule="auto"/>
        <w:ind w:left="113" w:right="80" w:firstLine="437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-95250</wp:posOffset>
                </wp:positionV>
                <wp:extent cx="228600" cy="228600"/>
                <wp:effectExtent l="10795" t="13970" r="8255" b="508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7" y="-150"/>
                          <a:chExt cx="360" cy="36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57" y="-150"/>
                            <a:ext cx="360" cy="36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360"/>
                              <a:gd name="T2" fmla="+- 0 -150 -150"/>
                              <a:gd name="T3" fmla="*/ -150 h 360"/>
                              <a:gd name="T4" fmla="+- 0 1157 1157"/>
                              <a:gd name="T5" fmla="*/ T4 w 360"/>
                              <a:gd name="T6" fmla="+- 0 210 -150"/>
                              <a:gd name="T7" fmla="*/ 210 h 360"/>
                              <a:gd name="T8" fmla="+- 0 1517 1157"/>
                              <a:gd name="T9" fmla="*/ T8 w 360"/>
                              <a:gd name="T10" fmla="+- 0 210 -150"/>
                              <a:gd name="T11" fmla="*/ 210 h 360"/>
                              <a:gd name="T12" fmla="+- 0 1517 1157"/>
                              <a:gd name="T13" fmla="*/ T12 w 360"/>
                              <a:gd name="T14" fmla="+- 0 -150 -150"/>
                              <a:gd name="T15" fmla="*/ -150 h 360"/>
                              <a:gd name="T16" fmla="+- 0 1157 1157"/>
                              <a:gd name="T17" fmla="*/ T16 w 360"/>
                              <a:gd name="T18" fmla="+- 0 -150 -150"/>
                              <a:gd name="T19" fmla="*/ -1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7.85pt;margin-top:-7.5pt;width:18pt;height:18pt;z-index:-1065;mso-position-horizontal-relative:page" coordorigin="1157,-15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">
                <v:shape id="Freeform 51" o:spid="_x0000_s1027" style="position:absolute;left:1157;top:-15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kvMIA&#10;AADbAAAADwAAAGRycy9kb3ducmV2LnhtbESPQYvCMBSE7wv+h/CEva1pBatUo6goLHsQrOL50Tzb&#10;YvNSmth2//1mQfA4zMw3zGozmFp01LrKsoJ4EoEgzq2uuFBwvRy/FiCcR9ZYWyYFv+Rgsx59rDDV&#10;tuczdZkvRICwS1FB6X2TSunykgy6iW2Ig3e3rUEfZFtI3WIf4KaW0yhKpMGKw0KJDe1Lyh/Z0yiY&#10;DzqJ6+TnmWvX7U7x7dGfzUGpz/GwXYLwNPh3+NX+1gpmMfx/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qS8wgAAANsAAAAPAAAAAAAAAAAAAAAAAJgCAABkcnMvZG93&#10;bnJldi54bWxQSwUGAAAAAAQABAD1AAAAhwMAAAAA&#10;" path="m,l,360r360,l360,,,xe" filled="f" strokeweight=".25397mm">
                  <v:path arrowok="t" o:connecttype="custom" o:connectlocs="0,-150;0,210;360,210;360,-150;0,-150" o:connectangles="0,0,0,0,0"/>
                </v:shape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spacing w:val="-2"/>
        </w:rPr>
        <w:t>Du</w:t>
      </w:r>
      <w:r w:rsidR="001E2744">
        <w:rPr>
          <w:rFonts w:ascii="Tahoma" w:eastAsia="Tahoma" w:hAnsi="Tahoma" w:cs="Tahoma"/>
        </w:rPr>
        <w:t>e to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</w:rPr>
        <w:t>t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 xml:space="preserve">e 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  <w:spacing w:val="-1"/>
        </w:rPr>
        <w:t>g</w:t>
      </w:r>
      <w:r w:rsidR="001E2744">
        <w:rPr>
          <w:rFonts w:ascii="Tahoma" w:eastAsia="Tahoma" w:hAnsi="Tahoma" w:cs="Tahoma"/>
        </w:rPr>
        <w:t>re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e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ts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d</w:t>
      </w:r>
      <w:r w:rsidR="001E2744">
        <w:rPr>
          <w:rFonts w:ascii="Tahoma" w:eastAsia="Tahoma" w:hAnsi="Tahoma" w:cs="Tahoma"/>
          <w:spacing w:val="-1"/>
        </w:rPr>
        <w:t xml:space="preserve"> p</w:t>
      </w:r>
      <w:r w:rsidR="001E2744">
        <w:rPr>
          <w:rFonts w:ascii="Tahoma" w:eastAsia="Tahoma" w:hAnsi="Tahoma" w:cs="Tahoma"/>
        </w:rPr>
        <w:t>r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</w:rPr>
        <w:t>ert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es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  <w:spacing w:val="1"/>
        </w:rPr>
        <w:t>os</w:t>
      </w:r>
      <w:r w:rsidR="001E2744">
        <w:rPr>
          <w:rFonts w:ascii="Tahoma" w:eastAsia="Tahoma" w:hAnsi="Tahoma" w:cs="Tahoma"/>
        </w:rPr>
        <w:t>al</w:t>
      </w:r>
      <w:r w:rsidR="001E2744">
        <w:rPr>
          <w:rFonts w:ascii="Tahoma" w:eastAsia="Tahoma" w:hAnsi="Tahoma" w:cs="Tahoma"/>
          <w:spacing w:val="3"/>
        </w:rPr>
        <w:t xml:space="preserve"> </w:t>
      </w:r>
      <w:r w:rsidR="001E2744">
        <w:rPr>
          <w:rFonts w:ascii="Tahoma" w:eastAsia="Tahoma" w:hAnsi="Tahoma" w:cs="Tahoma"/>
        </w:rPr>
        <w:t>as</w:t>
      </w:r>
      <w:r w:rsidR="001E2744">
        <w:rPr>
          <w:rFonts w:ascii="Tahoma" w:eastAsia="Tahoma" w:hAnsi="Tahoma" w:cs="Tahoma"/>
          <w:spacing w:val="1"/>
        </w:rPr>
        <w:t xml:space="preserve"> </w:t>
      </w:r>
      <w:proofErr w:type="spellStart"/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</w:rPr>
        <w:t>n</w:t>
      </w:r>
      <w:r w:rsidR="001E2744">
        <w:rPr>
          <w:rFonts w:ascii="Tahoma" w:eastAsia="Tahoma" w:hAnsi="Tahoma" w:cs="Tahoma"/>
          <w:spacing w:val="-2"/>
        </w:rPr>
        <w:t xml:space="preserve"> h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2"/>
        </w:rPr>
        <w:t>z</w:t>
      </w:r>
      <w:r w:rsidR="001E2744">
        <w:rPr>
          <w:rFonts w:ascii="Tahoma" w:eastAsia="Tahoma" w:hAnsi="Tahoma" w:cs="Tahoma"/>
        </w:rPr>
        <w:t>ar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2"/>
        </w:rPr>
        <w:t>u</w:t>
      </w:r>
      <w:r w:rsidR="001E2744">
        <w:rPr>
          <w:rFonts w:ascii="Tahoma" w:eastAsia="Tahoma" w:hAnsi="Tahoma" w:cs="Tahoma"/>
        </w:rPr>
        <w:t>s</w:t>
      </w:r>
      <w:proofErr w:type="spellEnd"/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1"/>
        </w:rPr>
        <w:t>w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</w:rPr>
        <w:t>te (</w:t>
      </w:r>
      <w:r w:rsidR="001E2744">
        <w:rPr>
          <w:rFonts w:ascii="Tahoma" w:eastAsia="Tahoma" w:hAnsi="Tahoma" w:cs="Tahoma"/>
        </w:rPr>
        <w:t>2000/532/</w:t>
      </w:r>
      <w:r w:rsidR="001E2744">
        <w:rPr>
          <w:rFonts w:ascii="Tahoma" w:eastAsia="Tahoma" w:hAnsi="Tahoma" w:cs="Tahoma"/>
          <w:spacing w:val="2"/>
        </w:rPr>
        <w:t>E</w:t>
      </w:r>
      <w:r w:rsidR="001E2744">
        <w:rPr>
          <w:rFonts w:ascii="Tahoma" w:eastAsia="Tahoma" w:hAnsi="Tahoma" w:cs="Tahoma"/>
          <w:spacing w:val="-1"/>
        </w:rPr>
        <w:t>C</w:t>
      </w:r>
      <w:r w:rsidR="001E2744">
        <w:rPr>
          <w:rFonts w:ascii="Tahoma" w:eastAsia="Tahoma" w:hAnsi="Tahoma" w:cs="Tahoma"/>
        </w:rPr>
        <w:t>)</w:t>
      </w:r>
      <w:r w:rsidR="001E2744">
        <w:rPr>
          <w:rFonts w:ascii="Tahoma" w:eastAsia="Tahoma" w:hAnsi="Tahoma" w:cs="Tahoma"/>
          <w:spacing w:val="2"/>
        </w:rPr>
        <w:t xml:space="preserve"> i</w:t>
      </w:r>
      <w:r w:rsidR="001E2744">
        <w:rPr>
          <w:rFonts w:ascii="Tahoma" w:eastAsia="Tahoma" w:hAnsi="Tahoma" w:cs="Tahoma"/>
        </w:rPr>
        <w:t>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  <w:spacing w:val="1"/>
        </w:rPr>
        <w:t>oss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3"/>
        </w:rPr>
        <w:t>b</w:t>
      </w:r>
      <w:r w:rsidR="001E2744">
        <w:rPr>
          <w:rFonts w:ascii="Tahoma" w:eastAsia="Tahoma" w:hAnsi="Tahoma" w:cs="Tahoma"/>
          <w:spacing w:val="2"/>
        </w:rPr>
        <w:t>l</w:t>
      </w:r>
      <w:r w:rsidR="001E2744">
        <w:rPr>
          <w:rFonts w:ascii="Tahoma" w:eastAsia="Tahoma" w:hAnsi="Tahoma" w:cs="Tahoma"/>
        </w:rPr>
        <w:t>e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f</w:t>
      </w:r>
      <w:r w:rsidR="001E2744">
        <w:rPr>
          <w:rFonts w:ascii="Tahoma" w:eastAsia="Tahoma" w:hAnsi="Tahoma" w:cs="Tahoma"/>
          <w:spacing w:val="-2"/>
        </w:rPr>
        <w:t xml:space="preserve"> n</w:t>
      </w:r>
      <w:r w:rsidR="001E2744">
        <w:rPr>
          <w:rFonts w:ascii="Tahoma" w:eastAsia="Tahoma" w:hAnsi="Tahoma" w:cs="Tahoma"/>
        </w:rPr>
        <w:t xml:space="preserve">o 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2"/>
        </w:rPr>
        <w:t>z</w:t>
      </w:r>
      <w:r w:rsidR="001E2744">
        <w:rPr>
          <w:rFonts w:ascii="Tahoma" w:eastAsia="Tahoma" w:hAnsi="Tahoma" w:cs="Tahoma"/>
        </w:rPr>
        <w:t>ar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2"/>
        </w:rPr>
        <w:t>u</w:t>
      </w:r>
      <w:r w:rsidR="001E2744">
        <w:rPr>
          <w:rFonts w:ascii="Tahoma" w:eastAsia="Tahoma" w:hAnsi="Tahoma" w:cs="Tahoma"/>
        </w:rPr>
        <w:t>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1"/>
        </w:rPr>
        <w:t>m</w:t>
      </w:r>
      <w:r w:rsidR="001E2744">
        <w:rPr>
          <w:rFonts w:ascii="Tahoma" w:eastAsia="Tahoma" w:hAnsi="Tahoma" w:cs="Tahoma"/>
        </w:rPr>
        <w:t>at</w:t>
      </w:r>
      <w:r w:rsidR="001E2744">
        <w:rPr>
          <w:rFonts w:ascii="Tahoma" w:eastAsia="Tahoma" w:hAnsi="Tahoma" w:cs="Tahoma"/>
          <w:spacing w:val="-1"/>
        </w:rPr>
        <w:t>e</w:t>
      </w:r>
      <w:r w:rsidR="001E2744">
        <w:rPr>
          <w:rFonts w:ascii="Tahoma" w:eastAsia="Tahoma" w:hAnsi="Tahoma" w:cs="Tahoma"/>
        </w:rPr>
        <w:t>r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2"/>
        </w:rPr>
        <w:t>l</w:t>
      </w:r>
      <w:r w:rsidR="001E2744">
        <w:rPr>
          <w:rFonts w:ascii="Tahoma" w:eastAsia="Tahoma" w:hAnsi="Tahoma" w:cs="Tahoma"/>
        </w:rPr>
        <w:t>s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are a</w:t>
      </w:r>
      <w:r w:rsidR="001E2744">
        <w:rPr>
          <w:rFonts w:ascii="Tahoma" w:eastAsia="Tahoma" w:hAnsi="Tahoma" w:cs="Tahoma"/>
          <w:spacing w:val="-1"/>
        </w:rPr>
        <w:t>dd</w:t>
      </w:r>
      <w:r w:rsidR="001E2744">
        <w:rPr>
          <w:rFonts w:ascii="Tahoma" w:eastAsia="Tahoma" w:hAnsi="Tahoma" w:cs="Tahoma"/>
        </w:rPr>
        <w:t>ed</w:t>
      </w:r>
      <w:r w:rsidR="001E2744">
        <w:rPr>
          <w:rFonts w:ascii="Tahoma" w:eastAsia="Tahoma" w:hAnsi="Tahoma" w:cs="Tahoma"/>
          <w:spacing w:val="-1"/>
        </w:rPr>
        <w:t xml:space="preserve"> </w:t>
      </w:r>
      <w:r w:rsidR="001E2744">
        <w:rPr>
          <w:rFonts w:ascii="Tahoma" w:eastAsia="Tahoma" w:hAnsi="Tahoma" w:cs="Tahoma"/>
        </w:rPr>
        <w:t>to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</w:rPr>
        <w:t>t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>e a</w:t>
      </w:r>
      <w:r w:rsidR="001E2744">
        <w:rPr>
          <w:rFonts w:ascii="Tahoma" w:eastAsia="Tahoma" w:hAnsi="Tahoma" w:cs="Tahoma"/>
          <w:spacing w:val="-1"/>
        </w:rPr>
        <w:t>b</w:t>
      </w:r>
      <w:r w:rsidR="001E2744">
        <w:rPr>
          <w:rFonts w:ascii="Tahoma" w:eastAsia="Tahoma" w:hAnsi="Tahoma" w:cs="Tahoma"/>
        </w:rPr>
        <w:t>ra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ve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</w:rPr>
        <w:t>.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(</w:t>
      </w:r>
      <w:r w:rsidR="001E2744">
        <w:rPr>
          <w:rFonts w:ascii="Tahoma" w:eastAsia="Tahoma" w:hAnsi="Tahoma" w:cs="Tahoma"/>
          <w:spacing w:val="2"/>
        </w:rPr>
        <w:t>E</w:t>
      </w:r>
      <w:r w:rsidR="001E2744">
        <w:rPr>
          <w:rFonts w:ascii="Tahoma" w:eastAsia="Tahoma" w:hAnsi="Tahoma" w:cs="Tahoma"/>
        </w:rPr>
        <w:t>WC</w:t>
      </w:r>
      <w:r w:rsidR="001E2744">
        <w:rPr>
          <w:rFonts w:ascii="Tahoma" w:eastAsia="Tahoma" w:hAnsi="Tahoma" w:cs="Tahoma"/>
          <w:spacing w:val="-1"/>
        </w:rPr>
        <w:t xml:space="preserve"> </w:t>
      </w:r>
      <w:r w:rsidR="001E2744">
        <w:rPr>
          <w:rFonts w:ascii="Tahoma" w:eastAsia="Tahoma" w:hAnsi="Tahoma" w:cs="Tahoma"/>
        </w:rPr>
        <w:t>– Nr.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120121</w:t>
      </w:r>
      <w:r w:rsidR="001E2744">
        <w:rPr>
          <w:rFonts w:ascii="Tahoma" w:eastAsia="Tahoma" w:hAnsi="Tahoma" w:cs="Tahoma"/>
          <w:w w:val="101"/>
        </w:rPr>
        <w:t>),</w:t>
      </w:r>
    </w:p>
    <w:p w:rsidR="00851254" w:rsidRDefault="00851254">
      <w:pPr>
        <w:spacing w:before="5" w:line="240" w:lineRule="exact"/>
        <w:rPr>
          <w:sz w:val="24"/>
          <w:szCs w:val="24"/>
        </w:rPr>
      </w:pPr>
    </w:p>
    <w:p w:rsidR="00851254" w:rsidRDefault="00AC3480">
      <w:pPr>
        <w:spacing w:line="243" w:lineRule="auto"/>
        <w:ind w:left="550" w:right="1905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17145</wp:posOffset>
                </wp:positionV>
                <wp:extent cx="228600" cy="228600"/>
                <wp:effectExtent l="10160" t="11430" r="889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1" y="27"/>
                          <a:chExt cx="360" cy="36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71" y="27"/>
                            <a:ext cx="360" cy="36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360"/>
                              <a:gd name="T2" fmla="+- 0 387 27"/>
                              <a:gd name="T3" fmla="*/ 387 h 360"/>
                              <a:gd name="T4" fmla="+- 0 1171 1171"/>
                              <a:gd name="T5" fmla="*/ T4 w 360"/>
                              <a:gd name="T6" fmla="+- 0 27 27"/>
                              <a:gd name="T7" fmla="*/ 27 h 360"/>
                              <a:gd name="T8" fmla="+- 0 1531 1171"/>
                              <a:gd name="T9" fmla="*/ T8 w 360"/>
                              <a:gd name="T10" fmla="+- 0 27 27"/>
                              <a:gd name="T11" fmla="*/ 27 h 360"/>
                              <a:gd name="T12" fmla="+- 0 1531 1171"/>
                              <a:gd name="T13" fmla="*/ T12 w 360"/>
                              <a:gd name="T14" fmla="+- 0 387 27"/>
                              <a:gd name="T15" fmla="*/ 387 h 360"/>
                              <a:gd name="T16" fmla="+- 0 1171 1171"/>
                              <a:gd name="T17" fmla="*/ T16 w 360"/>
                              <a:gd name="T18" fmla="+- 0 387 27"/>
                              <a:gd name="T19" fmla="*/ 3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8.55pt;margin-top:1.35pt;width:18pt;height:18pt;z-index:-1064;mso-position-horizontal-relative:page" coordorigin="1171,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">
                <v:shape id="Freeform 49" o:spid="_x0000_s1027" style="position:absolute;left:1171;top:2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+Z8QA&#10;AADbAAAADwAAAGRycy9kb3ducmV2LnhtbESPzWrDMBCE74W+g9hCbo3sENzGiWKakEDpoWA35LxY&#10;W9vEWhlL/snbV4VCj8PMfMPsstm0YqTeNZYVxMsIBHFpdcOVgsvX+fkVhPPIGlvLpOBODrL948MO&#10;U20nzmksfCUChF2KCmrvu1RKV9Zk0C1tRxy8b9sb9EH2ldQ9TgFuWrmKokQabDgs1NjRsabyVgxG&#10;wcusk7hNPoZSu/HwGV9vU25OSi2e5rctCE+z/w//td+1gvUG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PmfEAAAA2wAAAA8AAAAAAAAAAAAAAAAAmAIAAGRycy9k&#10;b3ducmV2LnhtbFBLBQYAAAAABAAEAPUAAACJAwAAAAA=&#10;" path="m,360l,,360,r,360l,360xe" filled="f" strokeweight=".25397mm">
                  <v:path arrowok="t" o:connecttype="custom" o:connectlocs="0,387;0,27;360,27;360,387;0,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92710</wp:posOffset>
                </wp:positionV>
                <wp:extent cx="109855" cy="152400"/>
                <wp:effectExtent l="3175" t="1270" r="127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54" w:rsidRDefault="001E2744">
                            <w:pPr>
                              <w:spacing w:line="240" w:lineRule="exact"/>
                              <w:ind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66.25pt;margin-top:7.3pt;width:8.65pt;height:12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FCrgIAAKo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" filled="f" stroked="f">
                <v:textbox inset="0,0,0,0">
                  <w:txbxContent>
                    <w:p w:rsidR="00851254" w:rsidRDefault="001E2744">
                      <w:pPr>
                        <w:spacing w:line="240" w:lineRule="exact"/>
                        <w:ind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2744">
        <w:rPr>
          <w:rFonts w:ascii="Tahoma" w:eastAsia="Tahoma" w:hAnsi="Tahoma" w:cs="Tahoma"/>
          <w:spacing w:val="-2"/>
        </w:rPr>
        <w:t>Du</w:t>
      </w:r>
      <w:r w:rsidR="001E2744">
        <w:rPr>
          <w:rFonts w:ascii="Tahoma" w:eastAsia="Tahoma" w:hAnsi="Tahoma" w:cs="Tahoma"/>
        </w:rPr>
        <w:t>e to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</w:rPr>
        <w:t>t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 xml:space="preserve">e 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  <w:spacing w:val="-1"/>
        </w:rPr>
        <w:t>g</w:t>
      </w:r>
      <w:r w:rsidR="001E2744">
        <w:rPr>
          <w:rFonts w:ascii="Tahoma" w:eastAsia="Tahoma" w:hAnsi="Tahoma" w:cs="Tahoma"/>
        </w:rPr>
        <w:t>re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e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ts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-2"/>
        </w:rPr>
        <w:t>n</w:t>
      </w:r>
      <w:r w:rsidR="001E2744">
        <w:rPr>
          <w:rFonts w:ascii="Tahoma" w:eastAsia="Tahoma" w:hAnsi="Tahoma" w:cs="Tahoma"/>
        </w:rPr>
        <w:t>d</w:t>
      </w:r>
      <w:r w:rsidR="001E2744">
        <w:rPr>
          <w:rFonts w:ascii="Tahoma" w:eastAsia="Tahoma" w:hAnsi="Tahoma" w:cs="Tahoma"/>
          <w:spacing w:val="-1"/>
        </w:rPr>
        <w:t xml:space="preserve"> p</w:t>
      </w:r>
      <w:r w:rsidR="001E2744">
        <w:rPr>
          <w:rFonts w:ascii="Tahoma" w:eastAsia="Tahoma" w:hAnsi="Tahoma" w:cs="Tahoma"/>
        </w:rPr>
        <w:t>r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</w:rPr>
        <w:t>ert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</w:rPr>
        <w:t>es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2"/>
        </w:rPr>
        <w:t>i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  <w:spacing w:val="-1"/>
        </w:rPr>
        <w:t>p</w:t>
      </w:r>
      <w:r w:rsidR="001E2744">
        <w:rPr>
          <w:rFonts w:ascii="Tahoma" w:eastAsia="Tahoma" w:hAnsi="Tahoma" w:cs="Tahoma"/>
          <w:spacing w:val="1"/>
        </w:rPr>
        <w:t>os</w:t>
      </w:r>
      <w:r w:rsidR="001E2744">
        <w:rPr>
          <w:rFonts w:ascii="Tahoma" w:eastAsia="Tahoma" w:hAnsi="Tahoma" w:cs="Tahoma"/>
        </w:rPr>
        <w:t>al</w:t>
      </w:r>
      <w:r w:rsidR="001E2744">
        <w:rPr>
          <w:rFonts w:ascii="Tahoma" w:eastAsia="Tahoma" w:hAnsi="Tahoma" w:cs="Tahoma"/>
          <w:spacing w:val="3"/>
        </w:rPr>
        <w:t xml:space="preserve"> </w:t>
      </w:r>
      <w:r w:rsidR="001E2744">
        <w:rPr>
          <w:rFonts w:ascii="Tahoma" w:eastAsia="Tahoma" w:hAnsi="Tahoma" w:cs="Tahoma"/>
        </w:rPr>
        <w:t>as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2"/>
        </w:rPr>
        <w:t>h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2"/>
        </w:rPr>
        <w:t>z</w:t>
      </w:r>
      <w:r w:rsidR="001E2744">
        <w:rPr>
          <w:rFonts w:ascii="Tahoma" w:eastAsia="Tahoma" w:hAnsi="Tahoma" w:cs="Tahoma"/>
        </w:rPr>
        <w:t>ar</w:t>
      </w:r>
      <w:r w:rsidR="001E2744">
        <w:rPr>
          <w:rFonts w:ascii="Tahoma" w:eastAsia="Tahoma" w:hAnsi="Tahoma" w:cs="Tahoma"/>
          <w:spacing w:val="-1"/>
        </w:rPr>
        <w:t>d</w:t>
      </w:r>
      <w:r w:rsidR="001E2744">
        <w:rPr>
          <w:rFonts w:ascii="Tahoma" w:eastAsia="Tahoma" w:hAnsi="Tahoma" w:cs="Tahoma"/>
          <w:spacing w:val="1"/>
        </w:rPr>
        <w:t>o</w:t>
      </w:r>
      <w:r w:rsidR="001E2744">
        <w:rPr>
          <w:rFonts w:ascii="Tahoma" w:eastAsia="Tahoma" w:hAnsi="Tahoma" w:cs="Tahoma"/>
          <w:spacing w:val="-2"/>
        </w:rPr>
        <w:t>u</w:t>
      </w:r>
      <w:r w:rsidR="001E2744">
        <w:rPr>
          <w:rFonts w:ascii="Tahoma" w:eastAsia="Tahoma" w:hAnsi="Tahoma" w:cs="Tahoma"/>
        </w:rPr>
        <w:t>s</w:t>
      </w:r>
      <w:r w:rsidR="001E2744">
        <w:rPr>
          <w:rFonts w:ascii="Tahoma" w:eastAsia="Tahoma" w:hAnsi="Tahoma" w:cs="Tahoma"/>
          <w:spacing w:val="1"/>
        </w:rPr>
        <w:t xml:space="preserve"> </w:t>
      </w:r>
      <w:r w:rsidR="001E2744">
        <w:rPr>
          <w:rFonts w:ascii="Tahoma" w:eastAsia="Tahoma" w:hAnsi="Tahoma" w:cs="Tahoma"/>
          <w:spacing w:val="-1"/>
        </w:rPr>
        <w:t>w</w:t>
      </w:r>
      <w:r w:rsidR="001E2744">
        <w:rPr>
          <w:rFonts w:ascii="Tahoma" w:eastAsia="Tahoma" w:hAnsi="Tahoma" w:cs="Tahoma"/>
        </w:rPr>
        <w:t>a</w:t>
      </w:r>
      <w:r w:rsidR="001E2744">
        <w:rPr>
          <w:rFonts w:ascii="Tahoma" w:eastAsia="Tahoma" w:hAnsi="Tahoma" w:cs="Tahoma"/>
          <w:spacing w:val="1"/>
        </w:rPr>
        <w:t>s</w:t>
      </w:r>
      <w:r w:rsidR="001E2744">
        <w:rPr>
          <w:rFonts w:ascii="Tahoma" w:eastAsia="Tahoma" w:hAnsi="Tahoma" w:cs="Tahoma"/>
        </w:rPr>
        <w:t xml:space="preserve">te </w:t>
      </w:r>
      <w:r w:rsidR="001E2744">
        <w:rPr>
          <w:rFonts w:ascii="Tahoma" w:eastAsia="Tahoma" w:hAnsi="Tahoma" w:cs="Tahoma"/>
          <w:w w:val="101"/>
        </w:rPr>
        <w:t>(</w:t>
      </w:r>
      <w:r w:rsidR="001E2744">
        <w:rPr>
          <w:rFonts w:ascii="Tahoma" w:eastAsia="Tahoma" w:hAnsi="Tahoma" w:cs="Tahoma"/>
        </w:rPr>
        <w:t>2000/532/</w:t>
      </w:r>
      <w:r w:rsidR="001E2744">
        <w:rPr>
          <w:rFonts w:ascii="Tahoma" w:eastAsia="Tahoma" w:hAnsi="Tahoma" w:cs="Tahoma"/>
          <w:spacing w:val="2"/>
        </w:rPr>
        <w:t>E</w:t>
      </w:r>
      <w:r w:rsidR="001E2744">
        <w:rPr>
          <w:rFonts w:ascii="Tahoma" w:eastAsia="Tahoma" w:hAnsi="Tahoma" w:cs="Tahoma"/>
          <w:spacing w:val="-1"/>
        </w:rPr>
        <w:t>C</w:t>
      </w:r>
      <w:r w:rsidR="001E2744">
        <w:rPr>
          <w:rFonts w:ascii="Tahoma" w:eastAsia="Tahoma" w:hAnsi="Tahoma" w:cs="Tahoma"/>
          <w:w w:val="101"/>
        </w:rPr>
        <w:t xml:space="preserve">) </w:t>
      </w:r>
      <w:r w:rsidR="001E2744">
        <w:rPr>
          <w:rFonts w:ascii="Tahoma" w:eastAsia="Tahoma" w:hAnsi="Tahoma" w:cs="Tahoma"/>
        </w:rPr>
        <w:t>(</w:t>
      </w:r>
      <w:r w:rsidR="001E2744">
        <w:rPr>
          <w:rFonts w:ascii="Tahoma" w:eastAsia="Tahoma" w:hAnsi="Tahoma" w:cs="Tahoma"/>
          <w:spacing w:val="2"/>
        </w:rPr>
        <w:t>E</w:t>
      </w:r>
      <w:r w:rsidR="001E2744">
        <w:rPr>
          <w:rFonts w:ascii="Tahoma" w:eastAsia="Tahoma" w:hAnsi="Tahoma" w:cs="Tahoma"/>
        </w:rPr>
        <w:t>WC</w:t>
      </w:r>
      <w:r w:rsidR="001E2744">
        <w:rPr>
          <w:rFonts w:ascii="Tahoma" w:eastAsia="Tahoma" w:hAnsi="Tahoma" w:cs="Tahoma"/>
          <w:spacing w:val="-1"/>
        </w:rPr>
        <w:t xml:space="preserve"> </w:t>
      </w:r>
      <w:r w:rsidR="001E2744">
        <w:rPr>
          <w:rFonts w:ascii="Tahoma" w:eastAsia="Tahoma" w:hAnsi="Tahoma" w:cs="Tahoma"/>
        </w:rPr>
        <w:t>– Nr.</w:t>
      </w:r>
      <w:r w:rsidR="001E2744">
        <w:rPr>
          <w:rFonts w:ascii="Tahoma" w:eastAsia="Tahoma" w:hAnsi="Tahoma" w:cs="Tahoma"/>
          <w:spacing w:val="2"/>
        </w:rPr>
        <w:t xml:space="preserve"> </w:t>
      </w:r>
      <w:r w:rsidR="001E2744">
        <w:rPr>
          <w:rFonts w:ascii="Tahoma" w:eastAsia="Tahoma" w:hAnsi="Tahoma" w:cs="Tahoma"/>
        </w:rPr>
        <w:t>120120</w:t>
      </w:r>
    </w:p>
    <w:p w:rsidR="00851254" w:rsidRDefault="00851254">
      <w:pPr>
        <w:spacing w:before="5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 xml:space="preserve">2.  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</w:p>
    <w:p w:rsidR="00851254" w:rsidRDefault="001E2744">
      <w:pPr>
        <w:spacing w:before="3" w:line="220" w:lineRule="exact"/>
        <w:ind w:left="82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2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2"/>
          <w:w w:val="101"/>
          <w:position w:val="-1"/>
        </w:rPr>
        <w:t>l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851254" w:rsidRDefault="00851254">
      <w:pPr>
        <w:spacing w:before="8" w:line="180" w:lineRule="exact"/>
        <w:rPr>
          <w:sz w:val="19"/>
          <w:szCs w:val="19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14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ra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 xml:space="preserve">t 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20" w:lineRule="exact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e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>uc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vered</w:t>
      </w:r>
      <w:r>
        <w:rPr>
          <w:rFonts w:ascii="Tahoma" w:eastAsia="Tahoma" w:hAnsi="Tahoma" w:cs="Tahoma"/>
          <w:spacing w:val="-1"/>
          <w:position w:val="-1"/>
        </w:rPr>
        <w:t xml:space="preserve"> b</w:t>
      </w:r>
      <w:r>
        <w:rPr>
          <w:rFonts w:ascii="Tahoma" w:eastAsia="Tahoma" w:hAnsi="Tahoma" w:cs="Tahoma"/>
          <w:position w:val="-1"/>
        </w:rPr>
        <w:t xml:space="preserve">y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ter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2"/>
          <w:position w:val="-1"/>
        </w:rPr>
        <w:t>h</w:t>
      </w:r>
      <w:r>
        <w:rPr>
          <w:rFonts w:ascii="Tahoma" w:eastAsia="Tahoma" w:hAnsi="Tahoma" w:cs="Tahoma"/>
          <w:position w:val="-1"/>
        </w:rPr>
        <w:t>e tra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 xml:space="preserve">rt 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er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oo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w w:val="101"/>
          <w:position w:val="-1"/>
        </w:rPr>
        <w:t>.</w:t>
      </w:r>
    </w:p>
    <w:p w:rsidR="00851254" w:rsidRDefault="00851254">
      <w:pPr>
        <w:spacing w:line="200" w:lineRule="exact"/>
      </w:pPr>
    </w:p>
    <w:p w:rsidR="00851254" w:rsidRDefault="00851254">
      <w:pPr>
        <w:spacing w:before="13" w:line="260" w:lineRule="exact"/>
        <w:rPr>
          <w:sz w:val="26"/>
          <w:szCs w:val="26"/>
        </w:rPr>
      </w:pPr>
    </w:p>
    <w:p w:rsidR="00851254" w:rsidRDefault="001E2744">
      <w:pPr>
        <w:spacing w:before="27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15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 xml:space="preserve">y 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nfo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  <w:w w:val="101"/>
        </w:rPr>
        <w:t>t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on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15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2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fe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y</w:t>
      </w:r>
      <w:r>
        <w:rPr>
          <w:rFonts w:ascii="Tahoma" w:eastAsia="Tahoma" w:hAnsi="Tahoma" w:cs="Tahoma"/>
          <w:b/>
        </w:rPr>
        <w:t>, he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onmen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c for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w w:val="101"/>
        </w:rPr>
        <w:t>t</w:t>
      </w:r>
    </w:p>
    <w:p w:rsidR="00851254" w:rsidRDefault="001E2744">
      <w:pPr>
        <w:spacing w:before="3"/>
        <w:ind w:left="82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lli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15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 xml:space="preserve">.  </w:t>
      </w:r>
      <w:r>
        <w:rPr>
          <w:rFonts w:ascii="Tahoma" w:eastAsia="Tahoma" w:hAnsi="Tahoma" w:cs="Tahoma"/>
          <w:b/>
          <w:spacing w:val="22"/>
        </w:rPr>
        <w:t xml:space="preserve"> </w:t>
      </w:r>
      <w:r>
        <w:rPr>
          <w:rFonts w:ascii="Tahoma" w:eastAsia="Tahoma" w:hAnsi="Tahoma" w:cs="Tahoma"/>
          <w:b/>
        </w:rPr>
        <w:t>Chem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ca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2"/>
        </w:rPr>
        <w:t xml:space="preserve"> s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fe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a</w:t>
      </w:r>
      <w:r>
        <w:rPr>
          <w:rFonts w:ascii="Tahoma" w:eastAsia="Tahoma" w:hAnsi="Tahoma" w:cs="Tahoma"/>
          <w:b/>
          <w:spacing w:val="2"/>
        </w:rPr>
        <w:t>ss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ss</w:t>
      </w:r>
      <w:r>
        <w:rPr>
          <w:rFonts w:ascii="Tahoma" w:eastAsia="Tahoma" w:hAnsi="Tahoma" w:cs="Tahoma"/>
          <w:b/>
        </w:rPr>
        <w:t>men</w:t>
      </w:r>
      <w:r>
        <w:rPr>
          <w:rFonts w:ascii="Tahoma" w:eastAsia="Tahoma" w:hAnsi="Tahoma" w:cs="Tahoma"/>
          <w:b/>
          <w:w w:val="101"/>
        </w:rPr>
        <w:t>t</w:t>
      </w:r>
    </w:p>
    <w:p w:rsidR="00851254" w:rsidRDefault="001E2744">
      <w:pPr>
        <w:spacing w:before="3"/>
        <w:ind w:left="823"/>
        <w:rPr>
          <w:rFonts w:ascii="Tahoma" w:eastAsia="Tahoma" w:hAnsi="Tahoma" w:cs="Tahoma"/>
        </w:rPr>
        <w:sectPr w:rsidR="00851254">
          <w:pgSz w:w="11900" w:h="16840"/>
          <w:pgMar w:top="1580" w:right="1100" w:bottom="280" w:left="1020" w:header="720" w:footer="720" w:gutter="0"/>
          <w:cols w:space="720"/>
        </w:sect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t re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eva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t.</w:t>
      </w:r>
    </w:p>
    <w:p w:rsidR="00851254" w:rsidRDefault="00AC3480">
      <w:pPr>
        <w:spacing w:before="4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1219835</wp:posOffset>
                </wp:positionV>
                <wp:extent cx="19685" cy="10160"/>
                <wp:effectExtent l="6350" t="635" r="2540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160"/>
                          <a:chOff x="11320" y="1921"/>
                          <a:chExt cx="31" cy="16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1328" y="1929"/>
                            <a:ext cx="14" cy="0"/>
                            <a:chOff x="11328" y="1929"/>
                            <a:chExt cx="14" cy="0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1328" y="1929"/>
                              <a:ext cx="14" cy="0"/>
                            </a:xfrm>
                            <a:custGeom>
                              <a:avLst/>
                              <a:gdLst>
                                <a:gd name="T0" fmla="+- 0 11328 11328"/>
                                <a:gd name="T1" fmla="*/ T0 w 14"/>
                                <a:gd name="T2" fmla="+- 0 11342 1132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1328" y="1929"/>
                              <a:ext cx="14" cy="0"/>
                              <a:chOff x="11328" y="1929"/>
                              <a:chExt cx="14" cy="0"/>
                            </a:xfrm>
                          </wpg:grpSpPr>
                          <wps:wsp>
                            <wps:cNvPr id="46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1328" y="1929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11328 11328"/>
                                  <a:gd name="T1" fmla="*/ T0 w 14"/>
                                  <a:gd name="T2" fmla="+- 0 11342 11328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6pt;margin-top:96.05pt;width:1.55pt;height:.8pt;z-index:-1061;mso-position-horizontal-relative:page;mso-position-vertical-relative:page" coordorigin="11320,1921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">
                <v:group id="Group 43" o:spid="_x0000_s1027" style="position:absolute;left:11328;top:1929;width:14;height:0" coordorigin="11328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11328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Lf8UA&#10;AADbAAAADwAAAGRycy9kb3ducmV2LnhtbESPQWvCQBSE7wX/w/IEb3WjSCmpq0hRKOKhGpF6e2Sf&#10;mzTZt2l21fjvXaHgcZiZb5jpvLO1uFDrS8cKRsMEBHHudMlGwT5bvb6D8AFZY+2YFNzIw3zWe5li&#10;qt2Vt3TZBSMihH2KCooQmlRKnxdk0Q9dQxy9k2sthihbI3WL1wi3tRwnyZu0WHJcKLChz4Lyane2&#10;Cv6q7Fh9/5qlaerN4We7WGW39UipQb9bfIAI1IVn+L/9pRVMJ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wt/xQAAANsAAAAPAAAAAAAAAAAAAAAAAJgCAABkcnMv&#10;ZG93bnJldi54bWxQSwUGAAAAAAQABAD1AAAAigMAAAAA&#10;" path="m,l14,e" filled="f" strokeweight=".82pt">
                    <v:path arrowok="t" o:connecttype="custom" o:connectlocs="0,0;14,0" o:connectangles="0,0"/>
                  </v:shape>
                  <v:group id="Group 44" o:spid="_x0000_s1029" style="position:absolute;left:11328;top:1929;width:14;height:0" coordorigin="11328,1929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5" o:spid="_x0000_s1030" style="position:absolute;left:11328;top:19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wk8UA&#10;AADbAAAADwAAAGRycy9kb3ducmV2LnhtbESPQWvCQBSE7wX/w/KE3upGEZHUVaQoiPRQjUi9PbLP&#10;TZrs25jdavz33YLgcZiZb5jZorO1uFLrS8cKhoMEBHHudMlGwSFbv01B+ICssXZMCu7kYTHvvcww&#10;1e7GO7rugxERwj5FBUUITSqlzwuy6AeuIY7e2bUWQ5StkbrFW4TbWo6SZCItlhwXCmzoo6C82v9a&#10;BZcqO1VfP2Zlmvrz+L1brrP7dqjUa79bvoMI1IVn+NHeaAXjC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TCTxQAAANsAAAAPAAAAAAAAAAAAAAAAAJgCAABkcnMv&#10;ZG93bnJldi54bWxQSwUGAAAAAAQABAD1AAAAigMAAAAA&#10;" path="m,l14,e" filled="f" strokeweight=".82pt">
                      <v:path arrowok="t" o:connecttype="custom" o:connectlocs="0,0;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851254" w:rsidRDefault="00851254">
      <w:pPr>
        <w:spacing w:line="200" w:lineRule="exact"/>
      </w:pPr>
    </w:p>
    <w:p w:rsidR="00851254" w:rsidRDefault="00AC3480">
      <w:pPr>
        <w:spacing w:before="27"/>
        <w:ind w:left="11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8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-8890</wp:posOffset>
                </wp:positionV>
                <wp:extent cx="4116070" cy="10160"/>
                <wp:effectExtent l="5080" t="3175" r="317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0160"/>
                          <a:chOff x="1043" y="-14"/>
                          <a:chExt cx="6482" cy="16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51" y="-6"/>
                            <a:ext cx="14" cy="0"/>
                            <a:chOff x="1051" y="-6"/>
                            <a:chExt cx="14" cy="0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1051" y="-6"/>
                              <a:ext cx="14" cy="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4"/>
                                <a:gd name="T2" fmla="+- 0 1066 105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51" y="-6"/>
                              <a:ext cx="14" cy="0"/>
                              <a:chOff x="1051" y="-6"/>
                              <a:chExt cx="14" cy="0"/>
                            </a:xfrm>
                          </wpg:grpSpPr>
                          <wps:wsp>
                            <wps:cNvPr id="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051" y="-6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1051 1051"/>
                                  <a:gd name="T1" fmla="*/ T0 w 14"/>
                                  <a:gd name="T2" fmla="+- 0 1066 1051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" y="-6"/>
                                <a:ext cx="2894" cy="0"/>
                                <a:chOff x="1066" y="-6"/>
                                <a:chExt cx="2894" cy="0"/>
                              </a:xfrm>
                            </wpg:grpSpPr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" y="-6"/>
                                  <a:ext cx="2894" cy="0"/>
                                </a:xfrm>
                                <a:custGeom>
                                  <a:avLst/>
                                  <a:gdLst>
                                    <a:gd name="T0" fmla="+- 0 1066 1066"/>
                                    <a:gd name="T1" fmla="*/ T0 w 2894"/>
                                    <a:gd name="T2" fmla="+- 0 3960 1066"/>
                                    <a:gd name="T3" fmla="*/ T2 w 28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94">
                                      <a:moveTo>
                                        <a:pt x="0" y="0"/>
                                      </a:moveTo>
                                      <a:lnTo>
                                        <a:pt x="28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60" y="-6"/>
                                  <a:ext cx="14" cy="0"/>
                                  <a:chOff x="3960" y="-6"/>
                                  <a:chExt cx="14" cy="0"/>
                                </a:xfrm>
                              </wpg:grpSpPr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60" y="-6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3960 3960"/>
                                      <a:gd name="T1" fmla="*/ T0 w 14"/>
                                      <a:gd name="T2" fmla="+- 0 3974 3960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4" y="-6"/>
                                    <a:ext cx="3528" cy="0"/>
                                    <a:chOff x="3974" y="-6"/>
                                    <a:chExt cx="3528" cy="0"/>
                                  </a:xfrm>
                                </wpg:grpSpPr>
                                <wps:wsp>
                                  <wps:cNvPr id="39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74" y="-6"/>
                                      <a:ext cx="3528" cy="0"/>
                                    </a:xfrm>
                                    <a:custGeom>
                                      <a:avLst/>
                                      <a:gdLst>
                                        <a:gd name="T0" fmla="+- 0 3974 3974"/>
                                        <a:gd name="T1" fmla="*/ T0 w 3528"/>
                                        <a:gd name="T2" fmla="+- 0 7502 3974"/>
                                        <a:gd name="T3" fmla="*/ T2 w 352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528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2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02" y="-6"/>
                                      <a:ext cx="14" cy="0"/>
                                      <a:chOff x="7502" y="-6"/>
                                      <a:chExt cx="14" cy="0"/>
                                    </a:xfrm>
                                  </wpg:grpSpPr>
                                  <wps:wsp>
                                    <wps:cNvPr id="41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02" y="-6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02 7502"/>
                                          <a:gd name="T1" fmla="*/ T0 w 14"/>
                                          <a:gd name="T2" fmla="+- 0 7517 7502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.15pt;margin-top:-.7pt;width:324.1pt;height:.8pt;z-index:-1062;mso-position-horizontal-relative:page" coordorigin="1043,-14" coordsize="64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">
                <v:group id="Group 30" o:spid="_x0000_s1027" style="position:absolute;left:1051;top:-6;width:14;height:0" coordorigin="1051,-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1" o:spid="_x0000_s1028" style="position:absolute;left:1051;top:-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bmsUA&#10;AADbAAAADwAAAGRycy9kb3ducmV2LnhtbESPQWvCQBSE7wX/w/KE3uomLUiJriKiIOJBTSn19si+&#10;btJk36bZVeO/d4VCj8PMfMNM571txIU6XzlWkI4SEMSF0xUbBR/5+uUdhA/IGhvHpOBGHuazwdMU&#10;M+2ufKDLMRgRIewzVFCG0GZS+qIki37kWuLofbvOYoiyM1J3eI1w28jXJBlLixXHhRJbWpZU1Mez&#10;VfBb56d6/2NWpm12n1+HxTq/bVOlnof9YgIiUB/+w3/tjVbwl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tuaxQAAANsAAAAPAAAAAAAAAAAAAAAAAJgCAABkcnMv&#10;ZG93bnJldi54bWxQSwUGAAAAAAQABAD1AAAAigMAAAAA&#10;" path="m,l15,e" filled="f" strokeweight=".82pt">
                    <v:path arrowok="t" o:connecttype="custom" o:connectlocs="0,0;15,0" o:connectangles="0,0"/>
                  </v:shape>
                  <v:group id="Group 31" o:spid="_x0000_s1029" style="position:absolute;left:1051;top:-6;width:14;height:0" coordorigin="1051,-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40" o:spid="_x0000_s1030" style="position:absolute;left:1051;top:-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gdsUA&#10;AADbAAAADwAAAGRycy9kb3ducmV2LnhtbESPQWvCQBSE7wX/w/IEb3WjQimpq0hRKOKhGpF6e2Sf&#10;mzTZt2l21fjvXaHgcZiZb5jpvLO1uFDrS8cKRsMEBHHudMlGwT5bvb6D8AFZY+2YFNzIw3zWe5li&#10;qt2Vt3TZBSMihH2KCooQmlRKnxdk0Q9dQxy9k2sthihbI3WL1wi3tRwnyZu0WHJcKLChz4Lyane2&#10;Cv6q7Fh9/5qlaerN4We7WGW39UipQb9bfIAI1IVn+L/9pRVMJ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OB2xQAAANsAAAAPAAAAAAAAAAAAAAAAAJgCAABkcnMv&#10;ZG93bnJldi54bWxQSwUGAAAAAAQABAD1AAAAigMAAAAA&#10;" path="m,l15,e" filled="f" strokeweight=".82pt">
                      <v:path arrowok="t" o:connecttype="custom" o:connectlocs="0,0;15,0" o:connectangles="0,0"/>
                    </v:shape>
                    <v:group id="Group 32" o:spid="_x0000_s1031" style="position:absolute;left:1066;top:-6;width:2894;height:0" coordorigin="1066,-6" coordsize="2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9" o:spid="_x0000_s1032" style="position:absolute;left:1066;top:-6;width:2894;height:0;visibility:visible;mso-wrap-style:square;v-text-anchor:top" coordsize="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xfMQA&#10;AADbAAAADwAAAGRycy9kb3ducmV2LnhtbESPX2vCQBDE3wv9DscKfasXDS0h9RSpCAVFqH8ofVty&#10;2ySY2wvZM8Zv3ysUfBxm5jfMbDG4RvXUSe3ZwGScgCIuvK25NHA8rJ8zUBKQLTaeycCNBBbzx4cZ&#10;5tZf+ZP6fShVhLDkaKAKoc21lqIihzL2LXH0fnznMETZldp2eI1w1+hpkrxqhzXHhQpbeq+oOO8v&#10;zkB2kM0uPWUsiax2X7j9lrBtjXkaDcs3UIGGcA//tz+sgfQF/r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MXzEAAAA2wAAAA8AAAAAAAAAAAAAAAAAmAIAAGRycy9k&#10;b3ducmV2LnhtbFBLBQYAAAAABAAEAPUAAACJAwAAAAA=&#10;" path="m,l2894,e" filled="f" strokeweight=".82pt">
                        <v:path arrowok="t" o:connecttype="custom" o:connectlocs="0,0;2894,0" o:connectangles="0,0"/>
                      </v:shape>
                      <v:group id="Group 33" o:spid="_x0000_s1033" style="position:absolute;left:3960;top:-6;width:14;height:0" coordorigin="3960,-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8" o:spid="_x0000_s1034" style="position:absolute;left:3960;top:-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dcUA&#10;AADbAAAADwAAAGRycy9kb3ducmV2LnhtbESPQWvCQBSE74L/YXlCb7qxBVuiq4hUKMVDNSJ6e2Sf&#10;m5js2zS71fjvuwWhx2FmvmFmi87W4kqtLx0rGI8SEMS50yUbBftsPXwD4QOyxtoxKbiTh8W835th&#10;qt2Nt3TdBSMihH2KCooQmlRKnxdk0Y9cQxy9s2sthihbI3WLtwi3tXxOkom0WHJcKLChVUF5tfux&#10;Cr6r7FR9Xcy7aerN4bhdrrP751ipp0G3nIII1IX/8KP9oRW8vM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+Z1xQAAANsAAAAPAAAAAAAAAAAAAAAAAJgCAABkcnMv&#10;ZG93bnJldi54bWxQSwUGAAAAAAQABAD1AAAAigMAAAAA&#10;" path="m,l14,e" filled="f" strokeweight=".82pt">
                          <v:path arrowok="t" o:connecttype="custom" o:connectlocs="0,0;14,0" o:connectangles="0,0"/>
                        </v:shape>
                        <v:group id="Group 34" o:spid="_x0000_s1035" style="position:absolute;left:3974;top:-6;width:3528;height:0" coordorigin="3974,-6" coordsize="35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37" o:spid="_x0000_s1036" style="position:absolute;left:3974;top:-6;width:3528;height:0;visibility:visible;mso-wrap-style:square;v-text-anchor:top" coordsize="3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9CcIA&#10;AADbAAAADwAAAGRycy9kb3ducmV2LnhtbESPwWrDMBBE74X+g9hCb7WcFErsRDZNiqHHxvEHLNbW&#10;NrFWRlJiN18fFQo9DjPzhtmVixnFlZwfLCtYJSkI4tbqgTsFzal62YDwAVnjaJkU/JCHsnh82GGu&#10;7cxHutahExHCPkcFfQhTLqVvezLoEzsRR+/bOoMhStdJ7XCOcDPKdZq+SYMDx4UeJzr01J7ri1Fw&#10;W3FtNlk4O73/6LKqOdZfdlHq+Wl534IItIT/8F/7Uyt4zeD3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/0JwgAAANsAAAAPAAAAAAAAAAAAAAAAAJgCAABkcnMvZG93&#10;bnJldi54bWxQSwUGAAAAAAQABAD1AAAAhwMAAAAA&#10;" path="m,l3528,e" filled="f" strokeweight=".82pt">
                            <v:path arrowok="t" o:connecttype="custom" o:connectlocs="0,0;3528,0" o:connectangles="0,0"/>
                          </v:shape>
                          <v:group id="Group 35" o:spid="_x0000_s1037" style="position:absolute;left:7502;top:-6;width:14;height:0" coordorigin="7502,-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36" o:spid="_x0000_s1038" style="position:absolute;left:7502;top:-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o58UA&#10;AADbAAAADwAAAGRycy9kb3ducmV2LnhtbESPQWvCQBSE7wX/w/KE3uompUiJriKiIOJBTSn19si+&#10;btJk36bZVeO/d4VCj8PMfMNM571txIU6XzlWkI4SEMSF0xUbBR/5+uUdhA/IGhvHpOBGHuazwdMU&#10;M+2ufKDLMRgRIewzVFCG0GZS+qIki37kWuLofbvOYoiyM1J3eI1w28jXJBlLixXHhRJbWpZU1Mez&#10;VfBb56d6/2NWpm12n1+HxTq/bVOlnof9YgIiUB/+w3/tjVbwl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KjnxQAAANsAAAAPAAAAAAAAAAAAAAAAAJgCAABkcnMv&#10;ZG93bnJldi54bWxQSwUGAAAAAAQABAD1AAAAigMAAAAA&#10;" path="m,l15,e" filled="f" strokeweight=".82pt">
                              <v:path arrowok="t" o:connecttype="custom" o:connectlocs="0,0;15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E2744">
        <w:rPr>
          <w:rFonts w:ascii="Tahoma" w:eastAsia="Tahoma" w:hAnsi="Tahoma" w:cs="Tahoma"/>
          <w:b/>
          <w:spacing w:val="1"/>
        </w:rPr>
        <w:t>16</w:t>
      </w:r>
      <w:r w:rsidR="001E2744">
        <w:rPr>
          <w:rFonts w:ascii="Tahoma" w:eastAsia="Tahoma" w:hAnsi="Tahoma" w:cs="Tahoma"/>
          <w:b/>
        </w:rPr>
        <w:t xml:space="preserve">. </w:t>
      </w:r>
      <w:r w:rsidR="001E2744">
        <w:rPr>
          <w:rFonts w:ascii="Tahoma" w:eastAsia="Tahoma" w:hAnsi="Tahoma" w:cs="Tahoma"/>
          <w:b/>
          <w:spacing w:val="-1"/>
        </w:rPr>
        <w:t>O</w:t>
      </w:r>
      <w:r w:rsidR="001E2744">
        <w:rPr>
          <w:rFonts w:ascii="Tahoma" w:eastAsia="Tahoma" w:hAnsi="Tahoma" w:cs="Tahoma"/>
          <w:b/>
          <w:spacing w:val="-2"/>
        </w:rPr>
        <w:t>t</w:t>
      </w:r>
      <w:r w:rsidR="001E2744">
        <w:rPr>
          <w:rFonts w:ascii="Tahoma" w:eastAsia="Tahoma" w:hAnsi="Tahoma" w:cs="Tahoma"/>
          <w:b/>
        </w:rPr>
        <w:t xml:space="preserve">her </w:t>
      </w:r>
      <w:r w:rsidR="001E2744">
        <w:rPr>
          <w:rFonts w:ascii="Tahoma" w:eastAsia="Tahoma" w:hAnsi="Tahoma" w:cs="Tahoma"/>
          <w:b/>
          <w:spacing w:val="-1"/>
        </w:rPr>
        <w:t>I</w:t>
      </w:r>
      <w:r w:rsidR="001E2744">
        <w:rPr>
          <w:rFonts w:ascii="Tahoma" w:eastAsia="Tahoma" w:hAnsi="Tahoma" w:cs="Tahoma"/>
          <w:b/>
        </w:rPr>
        <w:t>nfo</w:t>
      </w:r>
      <w:r w:rsidR="001E2744">
        <w:rPr>
          <w:rFonts w:ascii="Tahoma" w:eastAsia="Tahoma" w:hAnsi="Tahoma" w:cs="Tahoma"/>
          <w:b/>
          <w:spacing w:val="-1"/>
          <w:w w:val="101"/>
        </w:rPr>
        <w:t>r</w:t>
      </w:r>
      <w:r w:rsidR="001E2744">
        <w:rPr>
          <w:rFonts w:ascii="Tahoma" w:eastAsia="Tahoma" w:hAnsi="Tahoma" w:cs="Tahoma"/>
          <w:b/>
        </w:rPr>
        <w:t>m</w:t>
      </w:r>
      <w:r w:rsidR="001E2744">
        <w:rPr>
          <w:rFonts w:ascii="Tahoma" w:eastAsia="Tahoma" w:hAnsi="Tahoma" w:cs="Tahoma"/>
          <w:b/>
          <w:spacing w:val="-1"/>
        </w:rPr>
        <w:t>a</w:t>
      </w:r>
      <w:r w:rsidR="001E2744">
        <w:rPr>
          <w:rFonts w:ascii="Tahoma" w:eastAsia="Tahoma" w:hAnsi="Tahoma" w:cs="Tahoma"/>
          <w:b/>
          <w:spacing w:val="-2"/>
          <w:w w:val="101"/>
        </w:rPr>
        <w:t>t</w:t>
      </w:r>
      <w:r w:rsidR="001E2744">
        <w:rPr>
          <w:rFonts w:ascii="Tahoma" w:eastAsia="Tahoma" w:hAnsi="Tahoma" w:cs="Tahoma"/>
          <w:b/>
          <w:spacing w:val="1"/>
          <w:w w:val="101"/>
        </w:rPr>
        <w:t>i</w:t>
      </w:r>
      <w:r w:rsidR="001E2744">
        <w:rPr>
          <w:rFonts w:ascii="Tahoma" w:eastAsia="Tahoma" w:hAnsi="Tahoma" w:cs="Tahoma"/>
          <w:b/>
        </w:rPr>
        <w:t>on</w:t>
      </w:r>
    </w:p>
    <w:p w:rsidR="00851254" w:rsidRDefault="00851254">
      <w:pPr>
        <w:spacing w:line="200" w:lineRule="exact"/>
      </w:pPr>
    </w:p>
    <w:p w:rsidR="00851254" w:rsidRDefault="00851254">
      <w:pPr>
        <w:spacing w:before="13" w:line="280" w:lineRule="exact"/>
        <w:rPr>
          <w:sz w:val="28"/>
          <w:szCs w:val="28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he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ous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1"/>
          <w:w w:val="101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s</w:t>
      </w:r>
    </w:p>
    <w:p w:rsidR="00851254" w:rsidRDefault="001E2744">
      <w:pPr>
        <w:spacing w:before="3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 xml:space="preserve">ee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16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120" w:lineRule="exact"/>
        <w:rPr>
          <w:sz w:val="13"/>
          <w:szCs w:val="13"/>
        </w:rPr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ou</w:t>
      </w:r>
      <w:r>
        <w:rPr>
          <w:rFonts w:ascii="Tahoma" w:eastAsia="Tahoma" w:hAnsi="Tahoma" w:cs="Tahoma"/>
          <w:b/>
          <w:spacing w:val="-1"/>
          <w:w w:val="101"/>
        </w:rPr>
        <w:t>r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es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43" w:lineRule="auto"/>
        <w:ind w:left="257" w:right="388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(1999/45/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 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proofErr w:type="gramStart"/>
      <w:r>
        <w:rPr>
          <w:rFonts w:ascii="Tahoma" w:eastAsia="Tahoma" w:hAnsi="Tahoma" w:cs="Tahoma"/>
        </w:rPr>
        <w:t>1907/200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  <w:w w:val="101"/>
        </w:rPr>
        <w:t>.</w:t>
      </w:r>
      <w:proofErr w:type="gramEnd"/>
      <w:r>
        <w:rPr>
          <w:rFonts w:ascii="Tahoma" w:eastAsia="Tahoma" w:hAnsi="Tahoma" w:cs="Tahoma"/>
          <w:w w:val="10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 (67/548/</w:t>
      </w:r>
      <w:r>
        <w:rPr>
          <w:rFonts w:ascii="Tahoma" w:eastAsia="Tahoma" w:hAnsi="Tahoma" w:cs="Tahoma"/>
          <w:spacing w:val="2"/>
        </w:rPr>
        <w:t>EE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2009/2/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w w:val="101"/>
        </w:rPr>
        <w:t>.</w:t>
      </w:r>
    </w:p>
    <w:p w:rsidR="00851254" w:rsidRDefault="001E2744">
      <w:pPr>
        <w:spacing w:line="243" w:lineRule="auto"/>
        <w:ind w:left="257" w:right="267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Nr.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1907/2006,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 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552/2009</w:t>
      </w:r>
      <w:r>
        <w:rPr>
          <w:rFonts w:ascii="Tahoma" w:eastAsia="Tahoma" w:hAnsi="Tahoma" w:cs="Tahoma"/>
          <w:w w:val="101"/>
        </w:rPr>
        <w:t xml:space="preserve">. </w:t>
      </w:r>
      <w:proofErr w:type="gramStart"/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1272/2008,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 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790/2009</w:t>
      </w:r>
      <w:r>
        <w:rPr>
          <w:rFonts w:ascii="Tahoma" w:eastAsia="Tahoma" w:hAnsi="Tahoma" w:cs="Tahoma"/>
          <w:w w:val="101"/>
        </w:rPr>
        <w:t>.</w:t>
      </w:r>
      <w:proofErr w:type="gramEnd"/>
      <w:r>
        <w:rPr>
          <w:rFonts w:ascii="Tahoma" w:eastAsia="Tahoma" w:hAnsi="Tahoma" w:cs="Tahoma"/>
          <w:w w:val="101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2000/39/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 2009/161/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C</w:t>
      </w:r>
    </w:p>
    <w:p w:rsidR="00851254" w:rsidRDefault="001E2744">
      <w:pPr>
        <w:spacing w:line="243" w:lineRule="auto"/>
        <w:ind w:left="257" w:right="4201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75/324/</w:t>
      </w:r>
      <w:r>
        <w:rPr>
          <w:rFonts w:ascii="Tahoma" w:eastAsia="Tahoma" w:hAnsi="Tahoma" w:cs="Tahoma"/>
          <w:spacing w:val="2"/>
        </w:rPr>
        <w:t>EE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y 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N°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219/2009</w:t>
      </w:r>
      <w:r>
        <w:rPr>
          <w:rFonts w:ascii="Tahoma" w:eastAsia="Tahoma" w:hAnsi="Tahoma" w:cs="Tahoma"/>
          <w:w w:val="101"/>
        </w:rPr>
        <w:t>.</w:t>
      </w:r>
      <w:proofErr w:type="gramEnd"/>
      <w:r>
        <w:rPr>
          <w:rFonts w:ascii="Tahoma" w:eastAsia="Tahoma" w:hAnsi="Tahoma" w:cs="Tahoma"/>
          <w:w w:val="101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rt 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line="200" w:lineRule="exact"/>
      </w:pPr>
    </w:p>
    <w:p w:rsidR="00851254" w:rsidRDefault="00851254">
      <w:pPr>
        <w:spacing w:before="10" w:line="280" w:lineRule="exact"/>
        <w:rPr>
          <w:sz w:val="28"/>
          <w:szCs w:val="28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z</w:t>
      </w:r>
      <w:r>
        <w:rPr>
          <w:rFonts w:ascii="Tahoma" w:eastAsia="Tahoma" w:hAnsi="Tahoma" w:cs="Tahoma"/>
          <w:b/>
          <w:spacing w:val="-1"/>
        </w:rPr>
        <w:t>ar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emen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efe</w:t>
      </w:r>
      <w:r>
        <w:rPr>
          <w:rFonts w:ascii="Tahoma" w:eastAsia="Tahoma" w:hAnsi="Tahoma" w:cs="Tahoma"/>
          <w:b/>
          <w:spacing w:val="-1"/>
        </w:rPr>
        <w:t>rr</w:t>
      </w:r>
      <w:r>
        <w:rPr>
          <w:rFonts w:ascii="Tahoma" w:eastAsia="Tahoma" w:hAnsi="Tahoma" w:cs="Tahoma"/>
          <w:b/>
        </w:rPr>
        <w:t xml:space="preserve">ed 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</w:rPr>
        <w:t>nd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3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cc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2"/>
        </w:rPr>
        <w:t xml:space="preserve"> 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>g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a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C)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</w:rPr>
        <w:t xml:space="preserve">° </w:t>
      </w:r>
      <w:r>
        <w:rPr>
          <w:rFonts w:ascii="Tahoma" w:eastAsia="Tahoma" w:hAnsi="Tahoma" w:cs="Tahoma"/>
          <w:b/>
          <w:spacing w:val="1"/>
        </w:rPr>
        <w:t>1272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  <w:spacing w:val="1"/>
        </w:rPr>
        <w:t>2008</w:t>
      </w:r>
      <w:r>
        <w:rPr>
          <w:rFonts w:ascii="Tahoma" w:eastAsia="Tahoma" w:hAnsi="Tahoma" w:cs="Tahoma"/>
          <w:b/>
        </w:rPr>
        <w:t>: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20" w:lineRule="exact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>H</w:t>
      </w:r>
      <w:r>
        <w:rPr>
          <w:rFonts w:ascii="Tahoma" w:eastAsia="Tahoma" w:hAnsi="Tahoma" w:cs="Tahoma"/>
          <w:spacing w:val="-86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–</w:t>
      </w:r>
      <w:r>
        <w:rPr>
          <w:rFonts w:ascii="Tahoma" w:eastAsia="Tahoma" w:hAnsi="Tahoma" w:cs="Tahoma"/>
          <w:spacing w:val="-84"/>
          <w:w w:val="117"/>
          <w:position w:val="-1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position w:val="-1"/>
          <w:u w:val="single" w:color="000000"/>
        </w:rPr>
        <w:t>p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h</w:t>
      </w:r>
      <w:r>
        <w:rPr>
          <w:rFonts w:ascii="Tahoma" w:eastAsia="Tahoma" w:hAnsi="Tahoma" w:cs="Tahoma"/>
          <w:position w:val="-1"/>
          <w:u w:val="single" w:color="000000"/>
        </w:rPr>
        <w:t>ra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s</w:t>
      </w:r>
      <w:r>
        <w:rPr>
          <w:rFonts w:ascii="Tahoma" w:eastAsia="Tahoma" w:hAnsi="Tahoma" w:cs="Tahoma"/>
          <w:position w:val="-1"/>
          <w:u w:val="single" w:color="000000"/>
        </w:rPr>
        <w:t>es</w:t>
      </w:r>
      <w:proofErr w:type="gramEnd"/>
      <w:r>
        <w:rPr>
          <w:rFonts w:ascii="Tahoma" w:eastAsia="Tahoma" w:hAnsi="Tahoma" w:cs="Tahoma"/>
          <w:spacing w:val="-83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u w:val="single" w:color="000000"/>
        </w:rPr>
        <w:t>c</w:t>
      </w:r>
      <w:r>
        <w:rPr>
          <w:rFonts w:ascii="Tahoma" w:eastAsia="Tahoma" w:hAnsi="Tahoma" w:cs="Tahoma"/>
          <w:position w:val="-1"/>
          <w:u w:val="single" w:color="000000"/>
        </w:rPr>
        <w:t>ry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2"/>
          <w:w w:val="101"/>
          <w:position w:val="-1"/>
          <w:u w:val="single" w:color="000000"/>
        </w:rPr>
        <w:t>li</w:t>
      </w:r>
      <w:r>
        <w:rPr>
          <w:rFonts w:ascii="Tahoma" w:eastAsia="Tahoma" w:hAnsi="Tahoma" w:cs="Tahoma"/>
          <w:position w:val="-1"/>
          <w:u w:val="single" w:color="000000"/>
        </w:rPr>
        <w:t>te</w:t>
      </w:r>
      <w:proofErr w:type="spellEnd"/>
      <w:r>
        <w:rPr>
          <w:rFonts w:ascii="Tahoma" w:eastAsia="Tahoma" w:hAnsi="Tahoma" w:cs="Tahoma"/>
          <w:w w:val="101"/>
          <w:position w:val="-1"/>
          <w:u w:val="single" w:color="000000"/>
        </w:rPr>
        <w:t>;</w:t>
      </w:r>
    </w:p>
    <w:p w:rsidR="00851254" w:rsidRDefault="00851254">
      <w:pPr>
        <w:spacing w:before="8" w:line="220" w:lineRule="exact"/>
        <w:rPr>
          <w:sz w:val="22"/>
          <w:szCs w:val="22"/>
        </w:rPr>
      </w:pPr>
    </w:p>
    <w:p w:rsidR="00851254" w:rsidRDefault="001E2744">
      <w:pPr>
        <w:spacing w:before="27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332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ed</w:t>
      </w:r>
    </w:p>
    <w:p w:rsidR="00851254" w:rsidRDefault="001E2744">
      <w:pPr>
        <w:spacing w:before="3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372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 to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un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 re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eated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</w:t>
      </w:r>
    </w:p>
    <w:p w:rsidR="00851254" w:rsidRDefault="001E2744">
      <w:pPr>
        <w:spacing w:before="3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362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rea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t-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es</w:t>
      </w:r>
    </w:p>
    <w:p w:rsidR="00851254" w:rsidRDefault="001E2744">
      <w:pPr>
        <w:spacing w:before="3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411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1"/>
        </w:rPr>
        <w:t>ox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ff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</w:p>
    <w:p w:rsidR="00851254" w:rsidRDefault="00851254">
      <w:pPr>
        <w:spacing w:line="200" w:lineRule="exact"/>
      </w:pPr>
    </w:p>
    <w:p w:rsidR="00851254" w:rsidRDefault="00851254">
      <w:pPr>
        <w:spacing w:line="240" w:lineRule="exact"/>
        <w:rPr>
          <w:sz w:val="24"/>
          <w:szCs w:val="24"/>
        </w:rPr>
      </w:pPr>
    </w:p>
    <w:p w:rsidR="00851254" w:rsidRDefault="001E2744">
      <w:pPr>
        <w:spacing w:line="220" w:lineRule="exact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>H</w:t>
      </w:r>
      <w:r>
        <w:rPr>
          <w:rFonts w:ascii="Tahoma" w:eastAsia="Tahoma" w:hAnsi="Tahoma" w:cs="Tahoma"/>
          <w:spacing w:val="-86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–</w:t>
      </w:r>
      <w:r>
        <w:rPr>
          <w:rFonts w:ascii="Tahoma" w:eastAsia="Tahoma" w:hAnsi="Tahoma" w:cs="Tahoma"/>
          <w:spacing w:val="-84"/>
          <w:w w:val="117"/>
          <w:position w:val="-1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position w:val="-1"/>
          <w:u w:val="single" w:color="000000"/>
        </w:rPr>
        <w:t>p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h</w:t>
      </w:r>
      <w:r>
        <w:rPr>
          <w:rFonts w:ascii="Tahoma" w:eastAsia="Tahoma" w:hAnsi="Tahoma" w:cs="Tahoma"/>
          <w:position w:val="-1"/>
          <w:u w:val="single" w:color="000000"/>
        </w:rPr>
        <w:t>ra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s</w:t>
      </w:r>
      <w:r>
        <w:rPr>
          <w:rFonts w:ascii="Tahoma" w:eastAsia="Tahoma" w:hAnsi="Tahoma" w:cs="Tahoma"/>
          <w:position w:val="-1"/>
          <w:u w:val="single" w:color="000000"/>
        </w:rPr>
        <w:t>es</w:t>
      </w:r>
      <w:proofErr w:type="gramEnd"/>
      <w:r>
        <w:rPr>
          <w:rFonts w:ascii="Tahoma" w:eastAsia="Tahoma" w:hAnsi="Tahoma" w:cs="Tahoma"/>
          <w:spacing w:val="-83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p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ta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ss</w:t>
      </w:r>
      <w:r>
        <w:rPr>
          <w:rFonts w:ascii="Tahoma" w:eastAsia="Tahoma" w:hAnsi="Tahoma" w:cs="Tahoma"/>
          <w:spacing w:val="2"/>
          <w:w w:val="101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u</w:t>
      </w:r>
      <w:r>
        <w:rPr>
          <w:rFonts w:ascii="Tahoma" w:eastAsia="Tahoma" w:hAnsi="Tahoma" w:cs="Tahoma"/>
          <w:position w:val="-1"/>
          <w:u w:val="single" w:color="000000"/>
        </w:rPr>
        <w:t>m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2"/>
          <w:w w:val="101"/>
          <w:position w:val="-1"/>
          <w:u w:val="single" w:color="000000"/>
        </w:rPr>
        <w:t>l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u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b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rat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</w:t>
      </w:r>
      <w:r>
        <w:rPr>
          <w:rFonts w:ascii="Tahoma" w:eastAsia="Tahoma" w:hAnsi="Tahoma" w:cs="Tahoma"/>
          <w:w w:val="101"/>
          <w:position w:val="-1"/>
          <w:u w:val="single" w:color="000000"/>
        </w:rPr>
        <w:t>;</w:t>
      </w:r>
    </w:p>
    <w:p w:rsidR="00851254" w:rsidRDefault="00851254">
      <w:pPr>
        <w:spacing w:before="8" w:line="220" w:lineRule="exact"/>
        <w:rPr>
          <w:sz w:val="22"/>
          <w:szCs w:val="22"/>
        </w:rPr>
      </w:pPr>
    </w:p>
    <w:p w:rsidR="00851254" w:rsidRDefault="001E2744">
      <w:pPr>
        <w:spacing w:before="27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319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eye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cc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-2"/>
        </w:rPr>
        <w:t>d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ng</w:t>
      </w:r>
      <w:r>
        <w:rPr>
          <w:rFonts w:ascii="Tahoma" w:eastAsia="Tahoma" w:hAnsi="Tahoma" w:cs="Tahoma"/>
          <w:b/>
          <w:spacing w:val="-2"/>
        </w:rPr>
        <w:t xml:space="preserve"> 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Di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v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1"/>
        </w:rPr>
        <w:t>67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  <w:spacing w:val="1"/>
        </w:rPr>
        <w:t>548</w:t>
      </w:r>
      <w:r>
        <w:rPr>
          <w:rFonts w:ascii="Tahoma" w:eastAsia="Tahoma" w:hAnsi="Tahoma" w:cs="Tahoma"/>
          <w:b/>
          <w:spacing w:val="-1"/>
        </w:rPr>
        <w:t>/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C: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20" w:lineRule="exact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–</w:t>
      </w:r>
      <w:r>
        <w:rPr>
          <w:rFonts w:ascii="Tahoma" w:eastAsia="Tahoma" w:hAnsi="Tahoma" w:cs="Tahoma"/>
          <w:spacing w:val="-84"/>
          <w:w w:val="117"/>
          <w:position w:val="-1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position w:val="-1"/>
          <w:u w:val="single" w:color="000000"/>
        </w:rPr>
        <w:t>p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h</w:t>
      </w:r>
      <w:r>
        <w:rPr>
          <w:rFonts w:ascii="Tahoma" w:eastAsia="Tahoma" w:hAnsi="Tahoma" w:cs="Tahoma"/>
          <w:position w:val="-1"/>
          <w:u w:val="single" w:color="000000"/>
        </w:rPr>
        <w:t>ra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s</w:t>
      </w:r>
      <w:r>
        <w:rPr>
          <w:rFonts w:ascii="Tahoma" w:eastAsia="Tahoma" w:hAnsi="Tahoma" w:cs="Tahoma"/>
          <w:position w:val="-1"/>
          <w:u w:val="single" w:color="000000"/>
        </w:rPr>
        <w:t>es</w:t>
      </w:r>
      <w:proofErr w:type="gramEnd"/>
      <w:r>
        <w:rPr>
          <w:rFonts w:ascii="Tahoma" w:eastAsia="Tahoma" w:hAnsi="Tahoma" w:cs="Tahoma"/>
          <w:spacing w:val="-83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position w:val="-1"/>
          <w:u w:val="single" w:color="000000"/>
        </w:rPr>
        <w:t>c</w:t>
      </w:r>
      <w:r>
        <w:rPr>
          <w:rFonts w:ascii="Tahoma" w:eastAsia="Tahoma" w:hAnsi="Tahoma" w:cs="Tahoma"/>
          <w:position w:val="-1"/>
          <w:u w:val="single" w:color="000000"/>
        </w:rPr>
        <w:t>ry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2"/>
          <w:w w:val="101"/>
          <w:position w:val="-1"/>
          <w:u w:val="single" w:color="000000"/>
        </w:rPr>
        <w:t>li</w:t>
      </w:r>
      <w:r>
        <w:rPr>
          <w:rFonts w:ascii="Tahoma" w:eastAsia="Tahoma" w:hAnsi="Tahoma" w:cs="Tahoma"/>
          <w:position w:val="-1"/>
          <w:u w:val="single" w:color="000000"/>
        </w:rPr>
        <w:t>te</w:t>
      </w:r>
      <w:proofErr w:type="spellEnd"/>
      <w:r>
        <w:rPr>
          <w:rFonts w:ascii="Tahoma" w:eastAsia="Tahoma" w:hAnsi="Tahoma" w:cs="Tahoma"/>
          <w:w w:val="101"/>
          <w:position w:val="-1"/>
          <w:u w:val="single" w:color="000000"/>
        </w:rPr>
        <w:t>;</w:t>
      </w:r>
    </w:p>
    <w:p w:rsidR="00851254" w:rsidRDefault="00851254">
      <w:pPr>
        <w:spacing w:before="8" w:line="220" w:lineRule="exact"/>
        <w:rPr>
          <w:sz w:val="22"/>
          <w:szCs w:val="22"/>
        </w:rPr>
      </w:pPr>
    </w:p>
    <w:p w:rsidR="00851254" w:rsidRDefault="001E2744">
      <w:pPr>
        <w:spacing w:before="27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 20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fu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  <w:spacing w:val="-2"/>
        </w:rPr>
        <w:t>nh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</w:p>
    <w:p w:rsidR="00851254" w:rsidRDefault="001E2744">
      <w:pPr>
        <w:spacing w:before="3" w:line="243" w:lineRule="auto"/>
        <w:ind w:left="257" w:right="8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 48/23/25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1"/>
        </w:rPr>
        <w:t>ox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re 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  <w:w w:val="101"/>
        </w:rPr>
        <w:t>ll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ed</w:t>
      </w:r>
    </w:p>
    <w:p w:rsidR="00851254" w:rsidRDefault="001E2744">
      <w:pPr>
        <w:spacing w:line="243" w:lineRule="auto"/>
        <w:ind w:left="257" w:right="9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 51/53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1"/>
        </w:rPr>
        <w:t>ox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g-</w:t>
      </w:r>
      <w:r>
        <w:rPr>
          <w:rFonts w:ascii="Tahoma" w:eastAsia="Tahoma" w:hAnsi="Tahoma" w:cs="Tahoma"/>
        </w:rPr>
        <w:t>term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ver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e</w:t>
      </w:r>
      <w:r>
        <w:rPr>
          <w:rFonts w:ascii="Tahoma" w:eastAsia="Tahoma" w:hAnsi="Tahoma" w:cs="Tahoma"/>
          <w:spacing w:val="-2"/>
        </w:rPr>
        <w:t>ff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-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t. R 64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rea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t-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  <w:w w:val="101"/>
        </w:rPr>
        <w:t>i</w:t>
      </w:r>
      <w:r>
        <w:rPr>
          <w:rFonts w:ascii="Tahoma" w:eastAsia="Tahoma" w:hAnsi="Tahoma" w:cs="Tahoma"/>
        </w:rPr>
        <w:t>es</w:t>
      </w:r>
    </w:p>
    <w:p w:rsidR="00851254" w:rsidRDefault="00851254">
      <w:pPr>
        <w:spacing w:before="5" w:line="240" w:lineRule="exact"/>
        <w:rPr>
          <w:sz w:val="24"/>
          <w:szCs w:val="24"/>
        </w:rPr>
      </w:pPr>
    </w:p>
    <w:p w:rsidR="00851254" w:rsidRDefault="001E2744">
      <w:pPr>
        <w:spacing w:line="220" w:lineRule="exact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–</w:t>
      </w:r>
      <w:r>
        <w:rPr>
          <w:rFonts w:ascii="Tahoma" w:eastAsia="Tahoma" w:hAnsi="Tahoma" w:cs="Tahoma"/>
          <w:spacing w:val="-84"/>
          <w:w w:val="117"/>
          <w:position w:val="-1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position w:val="-1"/>
          <w:u w:val="single" w:color="000000"/>
        </w:rPr>
        <w:t>p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h</w:t>
      </w:r>
      <w:r>
        <w:rPr>
          <w:rFonts w:ascii="Tahoma" w:eastAsia="Tahoma" w:hAnsi="Tahoma" w:cs="Tahoma"/>
          <w:position w:val="-1"/>
          <w:u w:val="single" w:color="000000"/>
        </w:rPr>
        <w:t>ra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s</w:t>
      </w:r>
      <w:r>
        <w:rPr>
          <w:rFonts w:ascii="Tahoma" w:eastAsia="Tahoma" w:hAnsi="Tahoma" w:cs="Tahoma"/>
          <w:position w:val="-1"/>
          <w:u w:val="single" w:color="000000"/>
        </w:rPr>
        <w:t>es</w:t>
      </w:r>
      <w:proofErr w:type="gramEnd"/>
      <w:r>
        <w:rPr>
          <w:rFonts w:ascii="Tahoma" w:eastAsia="Tahoma" w:hAnsi="Tahoma" w:cs="Tahoma"/>
          <w:spacing w:val="-83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p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ta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ss</w:t>
      </w:r>
      <w:r>
        <w:rPr>
          <w:rFonts w:ascii="Tahoma" w:eastAsia="Tahoma" w:hAnsi="Tahoma" w:cs="Tahoma"/>
          <w:spacing w:val="2"/>
          <w:w w:val="101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u</w:t>
      </w:r>
      <w:r>
        <w:rPr>
          <w:rFonts w:ascii="Tahoma" w:eastAsia="Tahoma" w:hAnsi="Tahoma" w:cs="Tahoma"/>
          <w:position w:val="-1"/>
          <w:u w:val="single" w:color="000000"/>
        </w:rPr>
        <w:t>m</w:t>
      </w:r>
      <w:r>
        <w:rPr>
          <w:rFonts w:ascii="Tahoma" w:eastAsia="Tahoma" w:hAnsi="Tahoma" w:cs="Tahoma"/>
          <w:spacing w:val="-85"/>
          <w:w w:val="11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2"/>
          <w:w w:val="101"/>
          <w:position w:val="-1"/>
          <w:u w:val="single" w:color="000000"/>
        </w:rPr>
        <w:t>l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u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b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rat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</w:t>
      </w:r>
      <w:r>
        <w:rPr>
          <w:rFonts w:ascii="Tahoma" w:eastAsia="Tahoma" w:hAnsi="Tahoma" w:cs="Tahoma"/>
          <w:w w:val="101"/>
          <w:position w:val="-1"/>
          <w:u w:val="single" w:color="000000"/>
        </w:rPr>
        <w:t>;</w:t>
      </w:r>
    </w:p>
    <w:p w:rsidR="00851254" w:rsidRDefault="00851254">
      <w:pPr>
        <w:spacing w:before="8" w:line="220" w:lineRule="exact"/>
        <w:rPr>
          <w:sz w:val="22"/>
          <w:szCs w:val="22"/>
        </w:rPr>
      </w:pPr>
    </w:p>
    <w:p w:rsidR="00851254" w:rsidRDefault="001E2744">
      <w:pPr>
        <w:spacing w:before="27"/>
        <w:ind w:left="2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R36 </w:t>
      </w:r>
      <w:proofErr w:type="spellStart"/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2"/>
        </w:rPr>
        <w:t>iı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</w:rPr>
        <w:t xml:space="preserve"> 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eyes</w:t>
      </w:r>
    </w:p>
    <w:p w:rsidR="00851254" w:rsidRDefault="00851254">
      <w:pPr>
        <w:spacing w:before="8" w:line="240" w:lineRule="exact"/>
        <w:rPr>
          <w:sz w:val="24"/>
          <w:szCs w:val="24"/>
        </w:rPr>
      </w:pPr>
    </w:p>
    <w:p w:rsidR="00851254" w:rsidRDefault="001E2744">
      <w:pPr>
        <w:spacing w:line="243" w:lineRule="auto"/>
        <w:ind w:left="113" w:right="7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2"/>
        </w:rPr>
        <w:t>cu</w:t>
      </w:r>
      <w:r>
        <w:rPr>
          <w:rFonts w:ascii="Tahoma" w:eastAsia="Tahoma" w:hAnsi="Tahoma" w:cs="Tahoma"/>
        </w:rPr>
        <w:t>rre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ard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dg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te 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ty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uc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rm</w:t>
      </w:r>
      <w:r>
        <w:rPr>
          <w:rFonts w:ascii="Tahoma" w:eastAsia="Tahoma" w:hAnsi="Tahoma" w:cs="Tahoma"/>
          <w:spacing w:val="-1"/>
        </w:rPr>
        <w:t xml:space="preserve"> p</w:t>
      </w:r>
      <w:r>
        <w:rPr>
          <w:rFonts w:ascii="Tahoma" w:eastAsia="Tahoma" w:hAnsi="Tahoma" w:cs="Tahoma"/>
        </w:rPr>
        <w:t xml:space="preserve">art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ree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 re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in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  <w:w w:val="101"/>
        </w:rPr>
        <w:t>’</w:t>
      </w:r>
      <w:r>
        <w:rPr>
          <w:rFonts w:ascii="Tahoma" w:eastAsia="Tahoma" w:hAnsi="Tahoma" w:cs="Tahoma"/>
        </w:rPr>
        <w:t>s re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  <w:spacing w:val="2"/>
        </w:rPr>
        <w:t>ili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ere 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2"/>
          <w:w w:val="101"/>
        </w:rPr>
        <w:t>l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w w:val="101"/>
        </w:rPr>
        <w:t>.</w:t>
      </w:r>
    </w:p>
    <w:p w:rsidR="00851254" w:rsidRDefault="00851254">
      <w:pPr>
        <w:spacing w:before="5" w:line="240" w:lineRule="exact"/>
        <w:rPr>
          <w:sz w:val="24"/>
          <w:szCs w:val="24"/>
        </w:rPr>
      </w:pPr>
    </w:p>
    <w:p w:rsidR="00851254" w:rsidRDefault="001E2744">
      <w:pPr>
        <w:ind w:left="113"/>
        <w:rPr>
          <w:rFonts w:ascii="Tahoma" w:eastAsia="Tahoma" w:hAnsi="Tahoma" w:cs="Tahoma"/>
        </w:rPr>
        <w:sectPr w:rsidR="00851254">
          <w:pgSz w:w="11900" w:h="16840"/>
          <w:pgMar w:top="1580" w:right="560" w:bottom="280" w:left="1020" w:header="720" w:footer="720" w:gutter="0"/>
          <w:cols w:space="720"/>
        </w:sectPr>
      </w:pP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 xml:space="preserve"> b</w:t>
      </w:r>
      <w:r>
        <w:rPr>
          <w:rFonts w:ascii="Tahoma" w:eastAsia="Tahoma" w:hAnsi="Tahoma" w:cs="Tahoma"/>
        </w:rPr>
        <w:t xml:space="preserve">y      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Q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li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2"/>
        </w:rPr>
        <w:t>nc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art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</w:t>
      </w:r>
    </w:p>
    <w:p w:rsidR="00851254" w:rsidRDefault="00AC3480">
      <w:pPr>
        <w:spacing w:before="6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ge">
                  <wp:posOffset>1652270</wp:posOffset>
                </wp:positionV>
                <wp:extent cx="6456680" cy="19685"/>
                <wp:effectExtent l="4445" t="4445" r="635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9685"/>
                          <a:chOff x="1117" y="2602"/>
                          <a:chExt cx="10168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3" y="2618"/>
                            <a:ext cx="10138" cy="0"/>
                            <a:chOff x="1133" y="2618"/>
                            <a:chExt cx="10138" cy="0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2618"/>
                              <a:ext cx="10138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38"/>
                                <a:gd name="T2" fmla="+- 0 11270 1133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606"/>
                              <a:ext cx="5" cy="0"/>
                              <a:chOff x="1133" y="2606"/>
                              <a:chExt cx="5" cy="0"/>
                            </a:xfrm>
                          </wpg:grpSpPr>
                          <wps:wsp>
                            <wps:cNvPr id="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133" y="2606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5"/>
                                  <a:gd name="T2" fmla="+- 0 1138 1133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2606"/>
                                <a:ext cx="5" cy="0"/>
                                <a:chOff x="1133" y="2606"/>
                                <a:chExt cx="5" cy="0"/>
                              </a:xfrm>
                            </wpg:grpSpPr>
                            <wps:wsp>
                              <wps:cNvPr id="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" y="2606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133 1133"/>
                                    <a:gd name="T1" fmla="*/ T0 w 5"/>
                                    <a:gd name="T2" fmla="+- 0 1138 1133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2606"/>
                                  <a:ext cx="10128" cy="0"/>
                                  <a:chOff x="1138" y="2606"/>
                                  <a:chExt cx="10128" cy="0"/>
                                </a:xfrm>
                              </wpg:grpSpPr>
                              <wps:wsp>
                                <wps:cNvPr id="1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2606"/>
                                    <a:ext cx="10128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10128"/>
                                      <a:gd name="T2" fmla="+- 0 11266 1138"/>
                                      <a:gd name="T3" fmla="*/ T2 w 10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8">
                                        <a:moveTo>
                                          <a:pt x="0" y="0"/>
                                        </a:moveTo>
                                        <a:lnTo>
                                          <a:pt x="10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6" y="2606"/>
                                    <a:ext cx="5" cy="0"/>
                                    <a:chOff x="11266" y="2606"/>
                                    <a:chExt cx="5" cy="0"/>
                                  </a:xfrm>
                                </wpg:grpSpPr>
                                <wps:wsp>
                                  <wps:cNvPr id="12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6" y="2606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1266 11266"/>
                                        <a:gd name="T1" fmla="*/ T0 w 5"/>
                                        <a:gd name="T2" fmla="+- 0 11270 11266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66" y="2606"/>
                                      <a:ext cx="5" cy="0"/>
                                      <a:chOff x="11266" y="2606"/>
                                      <a:chExt cx="5" cy="0"/>
                                    </a:xfrm>
                                  </wpg:grpSpPr>
                                  <wps:wsp>
                                    <wps:cNvPr id="14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66" y="2606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66 11266"/>
                                          <a:gd name="T1" fmla="*/ T0 w 5"/>
                                          <a:gd name="T2" fmla="+- 0 11270 11266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3" y="2618"/>
                                        <a:ext cx="5" cy="0"/>
                                        <a:chOff x="1133" y="2618"/>
                                        <a:chExt cx="5" cy="0"/>
                                      </a:xfrm>
                                    </wpg:grpSpPr>
                                    <wps:wsp>
                                      <wps:cNvPr id="16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3" y="261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 1133"/>
                                            <a:gd name="T1" fmla="*/ T0 w 5"/>
                                            <a:gd name="T2" fmla="+- 0 1138 1133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66" y="2618"/>
                                          <a:ext cx="5" cy="0"/>
                                          <a:chOff x="11266" y="2618"/>
                                          <a:chExt cx="5" cy="0"/>
                                        </a:xfrm>
                                      </wpg:grpSpPr>
                                      <wps:wsp>
                                        <wps:cNvPr id="18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66" y="261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66 11266"/>
                                              <a:gd name="T1" fmla="*/ T0 w 5"/>
                                              <a:gd name="T2" fmla="+- 0 11270 11266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33" y="2630"/>
                                            <a:ext cx="5" cy="0"/>
                                            <a:chOff x="1133" y="2630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0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33" y="2630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33 1133"/>
                                                <a:gd name="T1" fmla="*/ T0 w 5"/>
                                                <a:gd name="T2" fmla="+- 0 1138 1133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3" y="2630"/>
                                              <a:ext cx="5" cy="0"/>
                                              <a:chOff x="1133" y="263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2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33" y="263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33 1133"/>
                                                  <a:gd name="T1" fmla="*/ T0 w 5"/>
                                                  <a:gd name="T2" fmla="+- 0 1138 1133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8" y="2630"/>
                                                <a:ext cx="10128" cy="0"/>
                                                <a:chOff x="1138" y="2630"/>
                                                <a:chExt cx="10128" cy="0"/>
                                              </a:xfrm>
                                            </wpg:grpSpPr>
                                            <wps:wsp>
                                              <wps:cNvPr id="24" name="Freeform 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8" y="2630"/>
                                                  <a:ext cx="1012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8 1138"/>
                                                    <a:gd name="T1" fmla="*/ T0 w 10128"/>
                                                    <a:gd name="T2" fmla="+- 0 11266 1138"/>
                                                    <a:gd name="T3" fmla="*/ T2 w 1012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2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2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66" y="2630"/>
                                                  <a:ext cx="5" cy="0"/>
                                                  <a:chOff x="11266" y="2630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6" name="Freeform 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66" y="2630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66 11266"/>
                                                      <a:gd name="T1" fmla="*/ T0 w 5"/>
                                                      <a:gd name="T2" fmla="+- 0 11270 11266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66" y="2630"/>
                                                    <a:ext cx="5" cy="0"/>
                                                    <a:chOff x="11266" y="2630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8" name="Freeform 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66" y="2630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66 11266"/>
                                                        <a:gd name="T1" fmla="*/ T0 w 5"/>
                                                        <a:gd name="T2" fmla="+- 0 11270 11266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30.1pt;width:508.4pt;height:1.55pt;z-index:-1060;mso-position-horizontal-relative:page;mso-position-vertical-relative:page" coordorigin="1117,2602" coordsize="101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">
                <v:group id="Group 3" o:spid="_x0000_s1027" style="position:absolute;left:1133;top:2618;width:10138;height:0" coordorigin="1133,2618" coordsize="101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1133;top:2618;width:10138;height:0;visibility:visible;mso-wrap-style:square;v-text-anchor:top" coordsize="10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ZWcMA&#10;AADaAAAADwAAAGRycy9kb3ducmV2LnhtbESPQYvCMBSE78L+h/AWvIimioh2jeIKgu5FtCLs7dE8&#10;27rNS2miVn/9RhA8DjPzDTOdN6YUV6pdYVlBvxeBIE6tLjhTcEhW3TEI55E1lpZJwZ0czGcfrSnG&#10;2t54R9e9z0SAsItRQe59FUvp0pwMup6tiIN3srVBH2SdSV3jLcBNKQdRNJIGCw4LOVa0zCn921+M&#10;AnNPuL/63j6OZ5N0fiZ6s6Dxr1Ltz2bxBcJT49/hV3utFQzheSXc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7ZWcMAAADaAAAADwAAAAAAAAAAAAAAAACYAgAAZHJzL2Rv&#10;d25yZXYueG1sUEsFBgAAAAAEAAQA9QAAAIgDAAAAAA==&#10;" path="m,l10137,e" filled="f" strokecolor="#9f9f9f" strokeweight="1.54pt">
                    <v:path arrowok="t" o:connecttype="custom" o:connectlocs="0,0;10137,0" o:connectangles="0,0"/>
                  </v:shape>
                  <v:group id="Group 4" o:spid="_x0000_s1029" style="position:absolute;left:1133;top:2606;width:5;height:0" coordorigin="1133,26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7" o:spid="_x0000_s1030" style="position:absolute;left:1133;top:26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Rz8IA&#10;AADaAAAADwAAAGRycy9kb3ducmV2LnhtbESPT4vCMBTE7wt+h/AEb2tqkSLVKOIfcMHLdhfPz+bZ&#10;FpuX0kTb9dMbYcHjMDO/YRar3tTiTq2rLCuYjCMQxLnVFRcKfn/2nzMQziNrrC2Tgj9ysFoOPhaY&#10;atvxN90zX4gAYZeigtL7JpXS5SUZdGPbEAfvYluDPsi2kLrFLsBNLeMoSqTBisNCiQ1tSsqv2c0o&#10;mN52so4poe0u9tExe6zPX6dOqdGwX89BeOr9O/zfPmgFC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VHPwgAAANoAAAAPAAAAAAAAAAAAAAAAAJgCAABkcnMvZG93&#10;bnJldi54bWxQSwUGAAAAAAQABAD1AAAAhwMAAAAA&#10;" path="m,l5,e" filled="f" strokecolor="#9f9f9f" strokeweight=".34pt">
                      <v:path arrowok="t" o:connecttype="custom" o:connectlocs="0,0;5,0" o:connectangles="0,0"/>
                    </v:shape>
                    <v:group id="Group 5" o:spid="_x0000_s1031" style="position:absolute;left:1133;top:2606;width:5;height:0" coordorigin="1133,26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26" o:spid="_x0000_s1032" style="position:absolute;left:1133;top:26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gJr8A&#10;AADaAAAADwAAAGRycy9kb3ducmV2LnhtbERPy2rCQBTdF/yH4Qru6qRBpKSOIq0FBTfG0vVt5poE&#10;M3fCzOShX+8shC4P573ajKYRPTlfW1bwNk9AEBdW11wq+Dl/v76D8AFZY2OZFNzIw2Y9eVlhpu3A&#10;J+rzUIoYwj5DBVUIbSalLyoy6Oe2JY7cxTqDIUJXSu1wiOGmkWmSLKXBmmNDhS19VlRc884oWHQ7&#10;2aS0pK9dGpJjft/+HX4HpWbTcfsBItAY/sVP914riFvjlXg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mAmvwAAANoAAAAPAAAAAAAAAAAAAAAAAJgCAABkcnMvZG93bnJl&#10;di54bWxQSwUGAAAAAAQABAD1AAAAhAMAAAAA&#10;" path="m,l5,e" filled="f" strokecolor="#9f9f9f" strokeweight=".34pt">
                        <v:path arrowok="t" o:connecttype="custom" o:connectlocs="0,0;5,0" o:connectangles="0,0"/>
                      </v:shape>
                      <v:group id="Group 6" o:spid="_x0000_s1033" style="position:absolute;left:1138;top:2606;width:10128;height:0" coordorigin="1138,2606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5" o:spid="_x0000_s1034" style="position:absolute;left:1138;top:2606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UksQA&#10;AADbAAAADwAAAGRycy9kb3ducmV2LnhtbESPQW/CMAyF70j8h8hIu0HKDtNUCAgNVey0MYq0q9V4&#10;bUfjhCYr3b/Hh0m72XrP731eb0fXqYH62Ho2sFxkoIgrb1uuDZzLYv4MKiZki51nMvBLEbab6WSN&#10;ufU3/qDhlGolIRxzNNCkFHKtY9WQw7jwgVi0L987TLL2tbY93iTcdfoxy560w5alocFALw1Vl9OP&#10;M/Ae3oa2uxz2xfgdit3xytdy+WnMw2zcrUAlGtO/+e/61Qq+0MsvMo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1JLEAAAA2wAAAA8AAAAAAAAAAAAAAAAAmAIAAGRycy9k&#10;b3ducmV2LnhtbFBLBQYAAAAABAAEAPUAAACJAwAAAAA=&#10;" path="m,l10128,e" filled="f" strokecolor="#9f9f9f" strokeweight=".34pt">
                          <v:path arrowok="t" o:connecttype="custom" o:connectlocs="0,0;10128,0" o:connectangles="0,0"/>
                        </v:shape>
                        <v:group id="Group 7" o:spid="_x0000_s1035" style="position:absolute;left:11266;top:2606;width:5;height:0" coordorigin="11266,26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24" o:spid="_x0000_s1036" style="position:absolute;left:11266;top:26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8DcIA&#10;AADbAAAADwAAAGRycy9kb3ducmV2LnhtbERPTWvCQBC9F/wPywi91U1ykJq6SpEWpLcmRa9Ddpqk&#10;Zmfj7prE/vquIPQ2j/c56+1kOjGQ861lBekiAUFcWd1yreCrfH96BuEDssbOMim4koftZvawxlzb&#10;kT9pKEItYgj7HBU0IfS5lL5qyKBf2J44ct/WGQwRulpqh2MMN53MkmQpDbYcGxrsaddQdSouRkH/&#10;+/PhRioP52O1fFul1+F4Wg1KPc6n1xcQgabwL7679zrOz+D2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PwNwgAAANsAAAAPAAAAAAAAAAAAAAAAAJgCAABkcnMvZG93&#10;bnJldi54bWxQSwUGAAAAAAQABAD1AAAAhwMAAAAA&#10;" path="m,l4,e" filled="f" strokecolor="#e2e2e2" strokeweight=".34pt">
                            <v:path arrowok="t" o:connecttype="custom" o:connectlocs="0,0;4,0" o:connectangles="0,0"/>
                          </v:shape>
                          <v:group id="Group 8" o:spid="_x0000_s1037" style="position:absolute;left:11266;top:2606;width:5;height:0" coordorigin="11266,260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23" o:spid="_x0000_s1038" style="position:absolute;left:11266;top:260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fp8AA&#10;AADbAAAADwAAAGRycy9kb3ducmV2LnhtbERPS4vCMBC+L/gfwgjetqlFRKpRxAco7GWreB6bsS02&#10;k9JEW/fXbxYWvM3H95zFqje1eFLrKssKxlEMgji3uuJCwfm0/5yBcB5ZY22ZFLzIwWo5+Fhgqm3H&#10;3/TMfCFCCLsUFZTeN6mULi/JoItsQxy4m20N+gDbQuoWuxBuapnE8VQarDg0lNjQpqT8nj2Mgslj&#10;J+uEprTdJT7+yn7W1+OlU2o07NdzEJ56/xb/uw86zJ/A3y/h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pfp8AAAADbAAAADwAAAAAAAAAAAAAAAACYAgAAZHJzL2Rvd25y&#10;ZXYueG1sUEsFBgAAAAAEAAQA9QAAAIUDAAAAAA==&#10;" path="m,l4,e" filled="f" strokecolor="#9f9f9f" strokeweight=".34pt">
                              <v:path arrowok="t" o:connecttype="custom" o:connectlocs="0,0;4,0" o:connectangles="0,0"/>
                            </v:shape>
                            <v:group id="Group 9" o:spid="_x0000_s1039" style="position:absolute;left:1133;top:2618;width:5;height:0" coordorigin="1133,26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22" o:spid="_x0000_s1040" style="position:absolute;left:1133;top:26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cnsEA&#10;AADbAAAADwAAAGRycy9kb3ducmV2LnhtbERPTWvCQBC9F/oflin01myUEkvqKlJo7E2qac9DdkyC&#10;2dmwuyapv94VCt7m8T5nuZ5MJwZyvrWsYJakIIgrq1uuFZSHz5c3ED4ga+wsk4I/8rBePT4sMdd2&#10;5G8a9qEWMYR9jgqaEPpcSl81ZNAntieO3NE6gyFCV0vtcIzhppPzNM2kwZZjQ4M9fTRUnfZno+Ay&#10;2KJ9PRU7rLYL537OY0m/G6Wen6bNO4hAU7iL/91fOs7P4PZLPE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vXJ7BAAAA2wAAAA8AAAAAAAAAAAAAAAAAmAIAAGRycy9kb3du&#10;cmV2LnhtbFBLBQYAAAAABAAEAPUAAACGAwAAAAA=&#10;" path="m,l5,e" filled="f" strokecolor="#9f9f9f" strokeweight="1.06pt">
                                <v:path arrowok="t" o:connecttype="custom" o:connectlocs="0,0;5,0" o:connectangles="0,0"/>
                              </v:shape>
                              <v:group id="Group 10" o:spid="_x0000_s1041" style="position:absolute;left:11266;top:2618;width:5;height:0" coordorigin="11266,261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21" o:spid="_x0000_s1042" style="position:absolute;left:11266;top:261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668MA&#10;AADbAAAADwAAAGRycy9kb3ducmV2LnhtbESPQW/CMAyF75P2HyJP2m2k4zChQkAIiXU7oGnAhZvV&#10;mLaicaoklPDv8WHSbrbe83ufF6vsejVSiJ1nA++TAhRx7W3HjYHjYfs2AxUTssXeMxm4U4TV8vlp&#10;gaX1N/6lcZ8aJSEcSzTQpjSUWse6JYdx4gdi0c4+OEyyhkbbgDcJd72eFsWHdtixNLQ40Kal+rK/&#10;OgOXfAphtrv/pGrzzZ9Hn6tqzMa8vuT1HFSinP7Nf9df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t668MAAADbAAAADwAAAAAAAAAAAAAAAACYAgAAZHJzL2Rv&#10;d25yZXYueG1sUEsFBgAAAAAEAAQA9QAAAIgDAAAAAA==&#10;" path="m,l4,e" filled="f" strokecolor="#e2e2e2" strokeweight="1.06pt">
                                  <v:path arrowok="t" o:connecttype="custom" o:connectlocs="0,0;4,0" o:connectangles="0,0"/>
                                </v:shape>
                                <v:group id="Group 11" o:spid="_x0000_s1043" style="position:absolute;left:1133;top:2630;width:5;height:0" coordorigin="1133,26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shape id="Freeform 20" o:spid="_x0000_s1044" style="position:absolute;left:1133;top:26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TGcEA&#10;AADbAAAADwAAAGRycy9kb3ducmV2LnhtbERPyWrDMBC9B/IPYgK9JXJNCcGNbEKbQgO91Ck9T62J&#10;bWKNjCQvzddXh0KOj7fvi9l0YiTnW8sKHjcJCOLK6pZrBV/nt/UOhA/IGjvLpOCXPBT5crHHTNuJ&#10;P2ksQy1iCPsMFTQh9JmUvmrIoN/YnjhyF+sMhghdLbXDKYabTqZJspUGW44NDfb00lB1LQej4Gk4&#10;yi6lLb0e05B8lLfDz+l7UuphNR+eQQSaw138737X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NkxnBAAAA2wAAAA8AAAAAAAAAAAAAAAAAmAIAAGRycy9kb3du&#10;cmV2LnhtbFBLBQYAAAAABAAEAPUAAACGAw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2" o:spid="_x0000_s1045" style="position:absolute;left:1133;top:2630;width:5;height:0" coordorigin="1133,26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shape id="Freeform 19" o:spid="_x0000_s1046" style="position:absolute;left:1133;top:26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2sMQA&#10;AADbAAAADwAAAGRycy9kb3ducmV2LnhtbESPQWvCQBSE74X+h+UJ3urGHKSmboJIC8VbtZjrI/ua&#10;RLNv091tEvvru4LQ4zAz3zCbYjKdGMj51rKC5SIBQVxZ3XKt4PP49vQMwgdkjZ1lUnAlD0X++LDB&#10;TNuRP2g4hFpECPsMFTQh9JmUvmrIoF/Ynjh6X9YZDFG6WmqHY4SbTqZJspIGW44LDfa0a6i6HH6M&#10;gv73vHcjHU/fZbV6XS+vQ3lZD0rNZ9P2BUSgKfyH7+13rSBN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NrDEAAAA2w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3" o:spid="_x0000_s1047" style="position:absolute;left:1138;top:2630;width:10128;height:0" coordorigin="1138,2630" coordsize="101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shape id="Freeform 18" o:spid="_x0000_s1048" style="position:absolute;left:1138;top:2630;width:10128;height:0;visibility:visible;mso-wrap-style:square;v-text-anchor:top" coordsize="1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AccYA&#10;AADbAAAADwAAAGRycy9kb3ducmV2LnhtbESPQWvCQBSE74L/YXmCN7OpSinRVYqo1IvStFB7e2Rf&#10;s9Hs25Ddauyv7wqFHoeZ+YaZLztbiwu1vnKs4CFJQRAXTldcKnh/24yeQPiArLF2TApu5GG56Pfm&#10;mGl35Ve65KEUEcI+QwUmhCaT0heGLPrENcTR+3KtxRBlW0rd4jXCbS3HafooLVYcFww2tDJUnPNv&#10;q2BdHg87czpVn8UkNR8/u/053+6VGg665xmIQF34D/+1X7SC8RT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AccYAAADbAAAADwAAAAAAAAAAAAAAAACYAgAAZHJz&#10;L2Rvd25yZXYueG1sUEsFBgAAAAAEAAQA9QAAAIsDAAAAAA==&#10;" path="m,l10128,e" filled="f" strokecolor="#e2e2e2" strokeweight=".34pt">
                                        <v:path arrowok="t" o:connecttype="custom" o:connectlocs="0,0;10128,0" o:connectangles="0,0"/>
                                      </v:shape>
                                      <v:group id="Group 14" o:spid="_x0000_s1049" style="position:absolute;left:11266;top:2630;width:5;height:0" coordorigin="11266,26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<v:shape id="Freeform 17" o:spid="_x0000_s1050" style="position:absolute;left:11266;top:26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ws8QA&#10;AADbAAAADwAAAGRycy9kb3ducmV2LnhtbESPQWvCQBSE74X+h+UJ3upGD6GmboJIC8VbtZjrI/ua&#10;RLNv091tEvvru4LQ4zAz3zCbYjKdGMj51rKC5SIBQVxZ3XKt4PP49vQMwgdkjZ1lUnAlD0X++LDB&#10;TNuRP2g4hFpECPsMFTQh9JmUvmrIoF/Ynjh6X9YZDFG6WmqHY4SbTq6SJJUGW44LDfa0a6i6HH6M&#10;gv73vHcjHU/fZZW+rpfXobysB6Xms2n7AiLQFP7D9/a7VrBK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MLPEAAAA2wAAAA8AAAAAAAAAAAAAAAAAmAIAAGRycy9k&#10;b3ducmV2LnhtbFBLBQYAAAAABAAEAPUAAACJAwAAAAA=&#10;" path="m,l4,e" filled="f" strokecolor="#e2e2e2" strokeweight=".34pt">
                                          <v:path arrowok="t" o:connecttype="custom" o:connectlocs="0,0;4,0" o:connectangles="0,0"/>
                                        </v:shape>
                                        <v:group id="Group 15" o:spid="_x0000_s1051" style="position:absolute;left:11266;top:2630;width:5;height:0" coordorigin="11266,263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<v:shape id="Freeform 16" o:spid="_x0000_s1052" style="position:absolute;left:11266;top:263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BWsEA&#10;AADbAAAADwAAAGRycy9kb3ducmV2LnhtbERPz2vCMBS+D/wfwhN2m2l7KLMziogD8TYd8/ponm1t&#10;81KTrK3765fDYMeP7/dqM5lODOR8Y1lBukhAEJdWN1wp+Dy/v7yC8AFZY2eZFDzIw2Y9e1phoe3I&#10;HzScQiViCPsCFdQh9IWUvqzJoF/YnjhyV+sMhghdJbXDMYabTmZJkkuDDceGGnva1VS2p2+joP+5&#10;Hd1I56/7pcz3y/QxXNrloNTzfNq+gQg0hX/xn/ugFW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IAVrBAAAA2wAAAA8AAAAAAAAAAAAAAAAAmAIAAGRycy9kb3du&#10;cmV2LnhtbFBLBQYAAAAABAAEAPUAAACGAwAAAAA=&#10;" path="m,l4,e" filled="f" strokecolor="#e2e2e2" strokeweight=".34pt">
                                            <v:path arrowok="t" o:connecttype="custom" o:connectlocs="0,0;4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851254">
      <w:pPr>
        <w:spacing w:line="200" w:lineRule="exact"/>
      </w:pPr>
    </w:p>
    <w:p w:rsidR="00851254" w:rsidRDefault="001E2744">
      <w:pPr>
        <w:spacing w:before="10"/>
        <w:ind w:left="3799" w:right="391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w w:val="99"/>
          <w:sz w:val="28"/>
          <w:szCs w:val="28"/>
        </w:rPr>
        <w:t>A</w:t>
      </w:r>
      <w:r>
        <w:rPr>
          <w:rFonts w:ascii="Tahoma" w:eastAsia="Tahoma" w:hAnsi="Tahoma" w:cs="Tahoma"/>
          <w:b/>
          <w:w w:val="99"/>
          <w:sz w:val="28"/>
          <w:szCs w:val="28"/>
        </w:rPr>
        <w:t>nn</w:t>
      </w:r>
      <w:r>
        <w:rPr>
          <w:rFonts w:ascii="Tahoma" w:eastAsia="Tahoma" w:hAnsi="Tahoma" w:cs="Tahoma"/>
          <w:b/>
          <w:spacing w:val="-2"/>
          <w:w w:val="99"/>
          <w:sz w:val="28"/>
          <w:szCs w:val="28"/>
        </w:rPr>
        <w:t>e</w:t>
      </w:r>
      <w:r>
        <w:rPr>
          <w:rFonts w:ascii="Tahoma" w:eastAsia="Tahoma" w:hAnsi="Tahoma" w:cs="Tahoma"/>
          <w:b/>
          <w:w w:val="99"/>
          <w:sz w:val="28"/>
          <w:szCs w:val="28"/>
        </w:rPr>
        <w:t>x</w:t>
      </w:r>
    </w:p>
    <w:p w:rsidR="00851254" w:rsidRDefault="00851254">
      <w:pPr>
        <w:spacing w:before="4" w:line="240" w:lineRule="exact"/>
        <w:rPr>
          <w:sz w:val="24"/>
          <w:szCs w:val="24"/>
        </w:rPr>
      </w:pPr>
    </w:p>
    <w:p w:rsidR="00851254" w:rsidRDefault="001E2744">
      <w:pPr>
        <w:ind w:left="3803" w:right="384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w w:val="99"/>
          <w:sz w:val="24"/>
          <w:szCs w:val="24"/>
          <w:u w:val="thick" w:color="000000"/>
        </w:rPr>
        <w:t>G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w w:val="99"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w w:val="99"/>
          <w:sz w:val="24"/>
          <w:szCs w:val="24"/>
          <w:u w:val="thick" w:color="000000"/>
        </w:rPr>
        <w:t>up</w:t>
      </w:r>
      <w:r>
        <w:rPr>
          <w:rFonts w:ascii="Tahoma" w:eastAsia="Tahoma" w:hAnsi="Tahoma" w:cs="Tahoma"/>
          <w:b/>
          <w:spacing w:val="-127"/>
          <w:w w:val="140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3</w:t>
      </w:r>
    </w:p>
    <w:p w:rsidR="00851254" w:rsidRDefault="00851254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258"/>
        <w:gridCol w:w="1253"/>
        <w:gridCol w:w="1282"/>
        <w:gridCol w:w="1637"/>
        <w:gridCol w:w="1637"/>
      </w:tblGrid>
      <w:tr w:rsidR="00851254">
        <w:trPr>
          <w:trHeight w:hRule="exact" w:val="98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Co</w:t>
            </w:r>
            <w:r>
              <w:rPr>
                <w:rFonts w:ascii="Tahoma" w:eastAsia="Tahoma" w:hAnsi="Tahoma" w:cs="Tahoma"/>
                <w:b/>
                <w:spacing w:val="-2"/>
              </w:rPr>
              <w:t>d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10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i</w:t>
            </w:r>
            <w:r>
              <w:rPr>
                <w:rFonts w:ascii="Tahoma" w:eastAsia="Tahoma" w:hAnsi="Tahoma" w:cs="Tahoma"/>
                <w:b/>
                <w:w w:val="101"/>
              </w:rPr>
              <w:t>t</w:t>
            </w:r>
          </w:p>
          <w:p w:rsidR="00851254" w:rsidRDefault="001E2744">
            <w:pPr>
              <w:spacing w:before="3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</w:rPr>
              <w:t>g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Co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l</w:t>
            </w:r>
            <w:r>
              <w:rPr>
                <w:rFonts w:ascii="Tahoma" w:eastAsia="Tahoma" w:hAnsi="Tahoma" w:cs="Tahoma"/>
                <w:b/>
              </w:rPr>
              <w:t>ou</w:t>
            </w:r>
            <w:r>
              <w:rPr>
                <w:rFonts w:ascii="Tahoma" w:eastAsia="Tahoma" w:hAnsi="Tahoma" w:cs="Tahoma"/>
                <w:b/>
                <w:w w:val="101"/>
              </w:rPr>
              <w:t>r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2"/>
              </w:rPr>
              <w:t>S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l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ili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</w:rPr>
              <w:t>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243" w:lineRule="auto"/>
              <w:ind w:left="100" w:right="189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Con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en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i</w:t>
            </w:r>
            <w:r>
              <w:rPr>
                <w:rFonts w:ascii="Tahoma" w:eastAsia="Tahoma" w:hAnsi="Tahoma" w:cs="Tahoma"/>
                <w:b/>
              </w:rPr>
              <w:t>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n 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</w:rPr>
              <w:t>ry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li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spacing w:line="243" w:lineRule="auto"/>
              <w:ind w:left="105" w:right="179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Con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en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i</w:t>
            </w:r>
            <w:r>
              <w:rPr>
                <w:rFonts w:ascii="Tahoma" w:eastAsia="Tahoma" w:hAnsi="Tahoma" w:cs="Tahoma"/>
                <w:b/>
              </w:rPr>
              <w:t>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n of </w:t>
            </w:r>
            <w:r>
              <w:rPr>
                <w:rFonts w:ascii="Tahoma" w:eastAsia="Tahoma" w:hAnsi="Tahoma" w:cs="Tahoma"/>
                <w:b/>
                <w:spacing w:val="2"/>
              </w:rPr>
              <w:t>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ss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i</w:t>
            </w:r>
            <w:r>
              <w:rPr>
                <w:rFonts w:ascii="Tahoma" w:eastAsia="Tahoma" w:hAnsi="Tahoma" w:cs="Tahoma"/>
                <w:b/>
              </w:rPr>
              <w:t xml:space="preserve">um </w:t>
            </w:r>
            <w:r>
              <w:rPr>
                <w:rFonts w:ascii="Tahoma" w:eastAsia="Tahoma" w:hAnsi="Tahoma" w:cs="Tahoma"/>
                <w:b/>
                <w:spacing w:val="-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w w:val="101"/>
              </w:rPr>
              <w:t>l</w:t>
            </w:r>
            <w:r>
              <w:rPr>
                <w:rFonts w:ascii="Tahoma" w:eastAsia="Tahoma" w:hAnsi="Tahoma" w:cs="Tahoma"/>
                <w:b/>
              </w:rPr>
              <w:t>uo</w:t>
            </w:r>
            <w:r>
              <w:rPr>
                <w:rFonts w:ascii="Tahoma" w:eastAsia="Tahoma" w:hAnsi="Tahoma" w:cs="Tahoma"/>
                <w:b/>
                <w:spacing w:val="-1"/>
                <w:w w:val="101"/>
              </w:rPr>
              <w:t>r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b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w w:val="10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</w:p>
        </w:tc>
      </w:tr>
      <w:tr w:rsidR="00851254">
        <w:trPr>
          <w:trHeight w:hRule="exact" w:val="30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2"/>
                <w:w w:val="101"/>
              </w:rPr>
              <w:t>J</w:t>
            </w:r>
            <w:r>
              <w:rPr>
                <w:rFonts w:ascii="Tahoma" w:eastAsia="Tahoma" w:hAnsi="Tahoma" w:cs="Tahoma"/>
              </w:rPr>
              <w:t>FR11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  <w:w w:val="101"/>
              </w:rPr>
              <w:t>:</w:t>
            </w:r>
            <w:r>
              <w:rPr>
                <w:rFonts w:ascii="Tahoma" w:eastAsia="Tahoma" w:hAnsi="Tahoma" w:cs="Tahoma"/>
              </w:rPr>
              <w:t>60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600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een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f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7%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3%</w:t>
            </w:r>
          </w:p>
        </w:tc>
      </w:tr>
      <w:tr w:rsidR="00851254">
        <w:trPr>
          <w:trHeight w:hRule="exact" w:val="283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WR51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  <w:w w:val="101"/>
              </w:rPr>
              <w:t>:</w:t>
            </w:r>
            <w:r>
              <w:rPr>
                <w:rFonts w:ascii="Tahoma" w:eastAsia="Tahoma" w:hAnsi="Tahoma" w:cs="Tahoma"/>
              </w:rPr>
              <w:t>24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120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</w:rPr>
              <w:t>ar</w:t>
            </w:r>
            <w:r>
              <w:rPr>
                <w:rFonts w:ascii="Tahoma" w:eastAsia="Tahoma" w:hAnsi="Tahoma" w:cs="Tahoma"/>
                <w:spacing w:val="1"/>
              </w:rPr>
              <w:t>oo</w:t>
            </w:r>
            <w:r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f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5%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12%</w:t>
            </w:r>
          </w:p>
        </w:tc>
      </w:tr>
      <w:tr w:rsidR="00851254">
        <w:trPr>
          <w:trHeight w:hRule="exact" w:val="30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Z</w:t>
            </w:r>
            <w:r>
              <w:rPr>
                <w:rFonts w:ascii="Tahoma" w:eastAsia="Tahoma" w:hAnsi="Tahoma" w:cs="Tahoma"/>
              </w:rPr>
              <w:t>WR51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  <w:w w:val="101"/>
              </w:rPr>
              <w:t>:</w:t>
            </w:r>
            <w:r>
              <w:rPr>
                <w:rFonts w:ascii="Tahoma" w:eastAsia="Tahoma" w:hAnsi="Tahoma" w:cs="Tahoma"/>
              </w:rPr>
              <w:t>24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120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Green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f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5%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12%</w:t>
            </w:r>
          </w:p>
        </w:tc>
      </w:tr>
      <w:tr w:rsidR="00851254">
        <w:trPr>
          <w:trHeight w:hRule="exact" w:val="30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ZXS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51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  <w:w w:val="101"/>
              </w:rPr>
              <w:t>:</w:t>
            </w:r>
            <w:r>
              <w:rPr>
                <w:rFonts w:ascii="Tahoma" w:eastAsia="Tahoma" w:hAnsi="Tahoma" w:cs="Tahoma"/>
              </w:rPr>
              <w:t>60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120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2"/>
                <w:w w:val="101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f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5%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13%</w:t>
            </w:r>
          </w:p>
        </w:tc>
      </w:tr>
      <w:tr w:rsidR="00851254">
        <w:trPr>
          <w:trHeight w:hRule="exact" w:val="283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2"/>
              </w:rPr>
              <w:t>Z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51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  <w:w w:val="101"/>
              </w:rPr>
              <w:t>:</w:t>
            </w:r>
            <w:r>
              <w:rPr>
                <w:rFonts w:ascii="Tahoma" w:eastAsia="Tahoma" w:hAnsi="Tahoma" w:cs="Tahoma"/>
              </w:rPr>
              <w:t>24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50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2"/>
                <w:w w:val="101"/>
              </w:rPr>
              <w:t>l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f</w:t>
            </w:r>
            <w:r>
              <w:rPr>
                <w:rFonts w:ascii="Tahoma" w:eastAsia="Tahoma" w:hAnsi="Tahoma" w:cs="Tahoma"/>
                <w:spacing w:val="2"/>
                <w:w w:val="10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5%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12%</w:t>
            </w:r>
          </w:p>
        </w:tc>
      </w:tr>
      <w:tr w:rsidR="00851254">
        <w:trPr>
          <w:trHeight w:hRule="exact" w:val="49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1E2744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  <w:w w:val="101"/>
              </w:rPr>
              <w:t>: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254" w:rsidRDefault="00851254"/>
        </w:tc>
      </w:tr>
    </w:tbl>
    <w:p w:rsidR="001E2744" w:rsidRDefault="001E2744"/>
    <w:sectPr w:rsidR="001E2744">
      <w:pgSz w:w="11900" w:h="16840"/>
      <w:pgMar w:top="1580" w:right="16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44" w:rsidRDefault="001E2744" w:rsidP="00AC3480">
      <w:r>
        <w:separator/>
      </w:r>
    </w:p>
  </w:endnote>
  <w:endnote w:type="continuationSeparator" w:id="0">
    <w:p w:rsidR="001E2744" w:rsidRDefault="001E2744" w:rsidP="00AC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137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480" w:rsidRDefault="00AC3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480" w:rsidRDefault="00AC3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44" w:rsidRDefault="001E2744" w:rsidP="00AC3480">
      <w:r>
        <w:separator/>
      </w:r>
    </w:p>
  </w:footnote>
  <w:footnote w:type="continuationSeparator" w:id="0">
    <w:p w:rsidR="001E2744" w:rsidRDefault="001E2744" w:rsidP="00AC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80" w:rsidRDefault="00AC34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23BB4" wp14:editId="355949F3">
          <wp:simplePos x="0" y="0"/>
          <wp:positionH relativeFrom="margin">
            <wp:posOffset>2622550</wp:posOffset>
          </wp:positionH>
          <wp:positionV relativeFrom="margin">
            <wp:posOffset>-879475</wp:posOffset>
          </wp:positionV>
          <wp:extent cx="1369695" cy="876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  <w:t>05/01/2015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15A1"/>
    <w:multiLevelType w:val="multilevel"/>
    <w:tmpl w:val="00D2EF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54"/>
    <w:rsid w:val="001E2744"/>
    <w:rsid w:val="008175FC"/>
    <w:rsid w:val="00851254"/>
    <w:rsid w:val="00AC3480"/>
    <w:rsid w:val="00A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3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80"/>
  </w:style>
  <w:style w:type="paragraph" w:styleId="Footer">
    <w:name w:val="footer"/>
    <w:basedOn w:val="Normal"/>
    <w:link w:val="FooterChar"/>
    <w:uiPriority w:val="99"/>
    <w:unhideWhenUsed/>
    <w:rsid w:val="00AC3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480"/>
  </w:style>
  <w:style w:type="paragraph" w:styleId="BalloonText">
    <w:name w:val="Balloon Text"/>
    <w:basedOn w:val="Normal"/>
    <w:link w:val="BalloonTextChar"/>
    <w:uiPriority w:val="99"/>
    <w:semiHidden/>
    <w:unhideWhenUsed/>
    <w:rsid w:val="00AC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3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80"/>
  </w:style>
  <w:style w:type="paragraph" w:styleId="Footer">
    <w:name w:val="footer"/>
    <w:basedOn w:val="Normal"/>
    <w:link w:val="FooterChar"/>
    <w:uiPriority w:val="99"/>
    <w:unhideWhenUsed/>
    <w:rsid w:val="00AC3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480"/>
  </w:style>
  <w:style w:type="paragraph" w:styleId="BalloonText">
    <w:name w:val="Balloon Text"/>
    <w:basedOn w:val="Normal"/>
    <w:link w:val="BalloonTextChar"/>
    <w:uiPriority w:val="99"/>
    <w:semiHidden/>
    <w:unhideWhenUsed/>
    <w:rsid w:val="00AC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2015-05-01T15:59:00Z</dcterms:created>
  <dcterms:modified xsi:type="dcterms:W3CDTF">2015-05-01T15:59:00Z</dcterms:modified>
</cp:coreProperties>
</file>