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36" w:rsidRDefault="00B23967">
      <w:pPr>
        <w:spacing w:line="200" w:lineRule="exact"/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605A8AAA" wp14:editId="0C8676CD">
            <wp:simplePos x="0" y="0"/>
            <wp:positionH relativeFrom="margin">
              <wp:posOffset>133350</wp:posOffset>
            </wp:positionH>
            <wp:positionV relativeFrom="margin">
              <wp:posOffset>-1016000</wp:posOffset>
            </wp:positionV>
            <wp:extent cx="914400" cy="87757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K-Logo-4csmall_NEW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4036" w:rsidRDefault="00624036">
      <w:pPr>
        <w:spacing w:before="16" w:line="200" w:lineRule="exact"/>
      </w:pPr>
    </w:p>
    <w:p w:rsidR="00624036" w:rsidRDefault="006241F9">
      <w:pPr>
        <w:spacing w:before="40" w:line="180" w:lineRule="exact"/>
        <w:ind w:left="2306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1164590</wp:posOffset>
                </wp:positionH>
                <wp:positionV relativeFrom="page">
                  <wp:posOffset>2244725</wp:posOffset>
                </wp:positionV>
                <wp:extent cx="5460365" cy="212090"/>
                <wp:effectExtent l="2540" t="6350" r="4445" b="635"/>
                <wp:wrapNone/>
                <wp:docPr id="10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0365" cy="212090"/>
                          <a:chOff x="1834" y="3535"/>
                          <a:chExt cx="8599" cy="334"/>
                        </a:xfrm>
                      </wpg:grpSpPr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1844" y="3545"/>
                            <a:ext cx="8579" cy="314"/>
                            <a:chOff x="1844" y="3545"/>
                            <a:chExt cx="8579" cy="314"/>
                          </a:xfrm>
                        </wpg:grpSpPr>
                        <wps:wsp>
                          <wps:cNvPr id="111" name="Freeform 105"/>
                          <wps:cNvSpPr>
                            <a:spLocks/>
                          </wps:cNvSpPr>
                          <wps:spPr bwMode="auto">
                            <a:xfrm>
                              <a:off x="1844" y="3545"/>
                              <a:ext cx="8579" cy="314"/>
                            </a:xfrm>
                            <a:custGeom>
                              <a:avLst/>
                              <a:gdLst>
                                <a:gd name="T0" fmla="+- 0 1844 1844"/>
                                <a:gd name="T1" fmla="*/ T0 w 8579"/>
                                <a:gd name="T2" fmla="+- 0 3860 3545"/>
                                <a:gd name="T3" fmla="*/ 3860 h 314"/>
                                <a:gd name="T4" fmla="+- 0 10423 1844"/>
                                <a:gd name="T5" fmla="*/ T4 w 8579"/>
                                <a:gd name="T6" fmla="+- 0 3860 3545"/>
                                <a:gd name="T7" fmla="*/ 3860 h 314"/>
                                <a:gd name="T8" fmla="+- 0 10423 1844"/>
                                <a:gd name="T9" fmla="*/ T8 w 8579"/>
                                <a:gd name="T10" fmla="+- 0 3545 3545"/>
                                <a:gd name="T11" fmla="*/ 3545 h 314"/>
                                <a:gd name="T12" fmla="+- 0 1844 1844"/>
                                <a:gd name="T13" fmla="*/ T12 w 8579"/>
                                <a:gd name="T14" fmla="+- 0 3545 3545"/>
                                <a:gd name="T15" fmla="*/ 3545 h 314"/>
                                <a:gd name="T16" fmla="+- 0 1844 1844"/>
                                <a:gd name="T17" fmla="*/ T16 w 8579"/>
                                <a:gd name="T18" fmla="+- 0 3860 3545"/>
                                <a:gd name="T19" fmla="*/ 3860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9" h="314">
                                  <a:moveTo>
                                    <a:pt x="0" y="315"/>
                                  </a:moveTo>
                                  <a:lnTo>
                                    <a:pt x="8579" y="315"/>
                                  </a:lnTo>
                                  <a:lnTo>
                                    <a:pt x="85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2" name="Group 101"/>
                          <wpg:cNvGrpSpPr>
                            <a:grpSpLocks/>
                          </wpg:cNvGrpSpPr>
                          <wpg:grpSpPr bwMode="auto">
                            <a:xfrm>
                              <a:off x="1844" y="3546"/>
                              <a:ext cx="8579" cy="0"/>
                              <a:chOff x="1844" y="3546"/>
                              <a:chExt cx="8579" cy="0"/>
                            </a:xfrm>
                          </wpg:grpSpPr>
                          <wps:wsp>
                            <wps:cNvPr id="113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1844" y="3546"/>
                                <a:ext cx="8579" cy="0"/>
                              </a:xfrm>
                              <a:custGeom>
                                <a:avLst/>
                                <a:gdLst>
                                  <a:gd name="T0" fmla="+- 0 1844 1844"/>
                                  <a:gd name="T1" fmla="*/ T0 w 8579"/>
                                  <a:gd name="T2" fmla="+- 0 10423 1844"/>
                                  <a:gd name="T3" fmla="*/ T2 w 857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579">
                                    <a:moveTo>
                                      <a:pt x="0" y="0"/>
                                    </a:moveTo>
                                    <a:lnTo>
                                      <a:pt x="8579" y="0"/>
                                    </a:lnTo>
                                  </a:path>
                                </a:pathLst>
                              </a:custGeom>
                              <a:noFill/>
                              <a:ln w="1193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4" name="Group 10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44" y="3858"/>
                                <a:ext cx="8579" cy="0"/>
                                <a:chOff x="1844" y="3858"/>
                                <a:chExt cx="8579" cy="0"/>
                              </a:xfrm>
                            </wpg:grpSpPr>
                            <wps:wsp>
                              <wps:cNvPr id="115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4" y="3858"/>
                                  <a:ext cx="8579" cy="0"/>
                                </a:xfrm>
                                <a:custGeom>
                                  <a:avLst/>
                                  <a:gdLst>
                                    <a:gd name="T0" fmla="+- 0 1844 1844"/>
                                    <a:gd name="T1" fmla="*/ T0 w 8579"/>
                                    <a:gd name="T2" fmla="+- 0 10423 1844"/>
                                    <a:gd name="T3" fmla="*/ T2 w 857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579">
                                      <a:moveTo>
                                        <a:pt x="0" y="0"/>
                                      </a:moveTo>
                                      <a:lnTo>
                                        <a:pt x="857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93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91.7pt;margin-top:176.75pt;width:429.95pt;height:16.7pt;z-index:-251666432;mso-position-horizontal-relative:page;mso-position-vertical-relative:page" coordorigin="1834,3535" coordsize="8599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">
                <v:group id="Group 100" o:spid="_x0000_s1027" style="position:absolute;left:1844;top:3545;width:8579;height:314" coordorigin="1844,3545" coordsize="8579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5" o:spid="_x0000_s1028" style="position:absolute;left:1844;top:3545;width:8579;height:314;visibility:visible;mso-wrap-style:square;v-text-anchor:top" coordsize="8579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0PjMMA&#10;AADcAAAADwAAAGRycy9kb3ducmV2LnhtbERPS2vCQBC+F/oflhG81U1EbZu6ig8i0p6aPuhx2B2T&#10;0OxsyK4a/70rFHqbj+8582VvG3GizteOFaSjBASxdqbmUsHnR/7wBMIHZIONY1JwIQ/Lxf3dHDPj&#10;zvxOpyKUIoawz1BBFUKbSel1RRb9yLXEkTu4zmKIsCul6fAcw20jx0kykxZrjg0VtrSpSP8WR6tg&#10;XXz/WP2Vv03yrX6evprdYzOxSg0H/eoFRKA+/Iv/3HsT56cp3J6JF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0PjMMAAADcAAAADwAAAAAAAAAAAAAAAACYAgAAZHJzL2Rv&#10;d25yZXYueG1sUEsFBgAAAAAEAAQA9QAAAIgDAAAAAA==&#10;" path="m,315r8579,l8579,,,,,315xe" fillcolor="#d9d9d9" stroked="f">
                    <v:path arrowok="t" o:connecttype="custom" o:connectlocs="0,3860;8579,3860;8579,3545;0,3545;0,3860" o:connectangles="0,0,0,0,0"/>
                  </v:shape>
                  <v:group id="Group 101" o:spid="_x0000_s1029" style="position:absolute;left:1844;top:3546;width:8579;height:0" coordorigin="1844,3546" coordsize="85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<v:shape id="Freeform 104" o:spid="_x0000_s1030" style="position:absolute;left:1844;top:3546;width:8579;height:0;visibility:visible;mso-wrap-style:square;v-text-anchor:top" coordsize="85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aVCcIA&#10;AADcAAAADwAAAGRycy9kb3ducmV2LnhtbERPS4vCMBC+C/6HMMLeNFVhcatRFlFc9uZjFW9DM7Zd&#10;m0lpoq3+eiMI3ubje85k1phCXKlyuWUF/V4EgjixOudUwW677I5AOI+ssbBMCm7kYDZttyYYa1vz&#10;mq4bn4oQwi5GBZn3ZSylSzIy6Hq2JA7cyVYGfYBVKnWFdQg3hRxE0ac0mHNoyLCkeUbJeXMxCqKa&#10;//Xlb/Elf5P0fr4fV/vT9qDUR6f5HoPw1Pi3+OX+0WF+fwjPZ8IF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hpUJwgAAANwAAAAPAAAAAAAAAAAAAAAAAJgCAABkcnMvZG93&#10;bnJldi54bWxQSwUGAAAAAAQABAD1AAAAhwMAAAAA&#10;" path="m,l8579,e" filled="f" strokeweight=".94pt">
                      <v:path arrowok="t" o:connecttype="custom" o:connectlocs="0,0;8579,0" o:connectangles="0,0"/>
                    </v:shape>
                    <v:group id="Group 102" o:spid="_x0000_s1031" style="position:absolute;left:1844;top:3858;width:8579;height:0" coordorigin="1844,3858" coordsize="85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<v:shape id="Freeform 103" o:spid="_x0000_s1032" style="position:absolute;left:1844;top:3858;width:8579;height:0;visibility:visible;mso-wrap-style:square;v-text-anchor:top" coordsize="85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Oo5sIA&#10;AADcAAAADwAAAGRycy9kb3ducmV2LnhtbERPS4vCMBC+C/6HMMLeNFVwcatRFlFc9uZjFW9DM7Zd&#10;m0lpoq3+eiMI3ubje85k1phCXKlyuWUF/V4EgjixOudUwW677I5AOI+ssbBMCm7kYDZttyYYa1vz&#10;mq4bn4oQwi5GBZn3ZSylSzIy6Hq2JA7cyVYGfYBVKnWFdQg3hRxE0ac0mHNoyLCkeUbJeXMxCqKa&#10;//Xlb/Elf5P0fr4fV/vT9qDUR6f5HoPw1Pi3+OX+0WF+fwjPZ8IF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I6jmwgAAANwAAAAPAAAAAAAAAAAAAAAAAJgCAABkcnMvZG93&#10;bnJldi54bWxQSwUGAAAAAAQABAD1AAAAhwMAAAAA&#10;" path="m,l8579,e" filled="f" strokeweight=".94pt">
                        <v:path arrowok="t" o:connecttype="custom" o:connectlocs="0,0;8579,0" o:connectangles="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SE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C</w:t>
      </w:r>
      <w:r w:rsidR="00BD0307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T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ON 1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 xml:space="preserve">- 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den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t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f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cat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on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of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t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 xml:space="preserve">he 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P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 xml:space="preserve">roduct 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nd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C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o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m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pany</w:t>
      </w:r>
    </w:p>
    <w:p w:rsidR="00624036" w:rsidRDefault="00624036">
      <w:pPr>
        <w:spacing w:before="2" w:line="140" w:lineRule="exact"/>
        <w:rPr>
          <w:sz w:val="14"/>
          <w:szCs w:val="14"/>
        </w:rPr>
      </w:pPr>
    </w:p>
    <w:p w:rsidR="00624036" w:rsidRDefault="00BD0307">
      <w:pPr>
        <w:spacing w:before="40"/>
        <w:ind w:left="3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1</w:t>
      </w:r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sz w:val="16"/>
          <w:szCs w:val="16"/>
        </w:rPr>
        <w:t>1</w:t>
      </w:r>
      <w:r>
        <w:rPr>
          <w:rFonts w:ascii="Arial" w:eastAsia="Arial" w:hAnsi="Arial" w:cs="Arial"/>
          <w:b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rodu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e        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spacing w:val="-1"/>
          <w:sz w:val="16"/>
          <w:szCs w:val="16"/>
        </w:rPr>
        <w:t>bra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ts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scs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hee</w:t>
      </w:r>
      <w:r>
        <w:rPr>
          <w:rFonts w:ascii="Arial" w:eastAsia="Arial" w:hAnsi="Arial" w:cs="Arial"/>
          <w:spacing w:val="1"/>
          <w:sz w:val="16"/>
          <w:szCs w:val="16"/>
        </w:rPr>
        <w:t>ts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ies</w:t>
      </w:r>
    </w:p>
    <w:p w:rsidR="00624036" w:rsidRDefault="00BD0307">
      <w:pPr>
        <w:spacing w:before="87"/>
        <w:ind w:left="3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1</w:t>
      </w:r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sz w:val="16"/>
          <w:szCs w:val="16"/>
        </w:rPr>
        <w:t>2</w:t>
      </w:r>
      <w:r>
        <w:rPr>
          <w:rFonts w:ascii="Arial" w:eastAsia="Arial" w:hAnsi="Arial" w:cs="Arial"/>
          <w:b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rodu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           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and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ing</w:t>
      </w:r>
    </w:p>
    <w:p w:rsidR="00624036" w:rsidRDefault="00624036">
      <w:pPr>
        <w:spacing w:line="200" w:lineRule="exact"/>
      </w:pPr>
    </w:p>
    <w:p w:rsidR="00624036" w:rsidRDefault="00624036">
      <w:pPr>
        <w:spacing w:before="1" w:line="280" w:lineRule="exact"/>
        <w:rPr>
          <w:sz w:val="28"/>
          <w:szCs w:val="28"/>
        </w:rPr>
      </w:pPr>
    </w:p>
    <w:p w:rsidR="00624036" w:rsidRDefault="00BD0307">
      <w:pPr>
        <w:ind w:left="3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1</w:t>
      </w:r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sz w:val="16"/>
          <w:szCs w:val="16"/>
        </w:rPr>
        <w:t>3</w:t>
      </w:r>
      <w:r>
        <w:rPr>
          <w:rFonts w:ascii="Arial" w:eastAsia="Arial" w:hAnsi="Arial" w:cs="Arial"/>
          <w:b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: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="006241F9">
        <w:rPr>
          <w:rFonts w:ascii="Arial" w:eastAsia="Arial" w:hAnsi="Arial" w:cs="Arial"/>
          <w:b/>
          <w:sz w:val="16"/>
          <w:szCs w:val="16"/>
        </w:rPr>
        <w:t>Shark Industries</w:t>
      </w:r>
    </w:p>
    <w:p w:rsidR="00624036" w:rsidRDefault="00624036">
      <w:pPr>
        <w:spacing w:before="1" w:line="180" w:lineRule="exact"/>
        <w:rPr>
          <w:sz w:val="18"/>
          <w:szCs w:val="18"/>
        </w:rPr>
      </w:pPr>
    </w:p>
    <w:p w:rsidR="00624036" w:rsidRDefault="00BD0307">
      <w:pPr>
        <w:ind w:left="60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ddre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z w:val="16"/>
          <w:szCs w:val="16"/>
        </w:rPr>
        <w:t xml:space="preserve">:                  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6</w:t>
      </w:r>
      <w:r w:rsidR="006241F9">
        <w:rPr>
          <w:rFonts w:ascii="Arial" w:eastAsia="Arial" w:hAnsi="Arial" w:cs="Arial"/>
          <w:sz w:val="16"/>
          <w:szCs w:val="16"/>
        </w:rPr>
        <w:t>700 Bleck Drive</w:t>
      </w:r>
    </w:p>
    <w:p w:rsidR="00624036" w:rsidRDefault="00624036">
      <w:pPr>
        <w:spacing w:line="140" w:lineRule="exact"/>
        <w:rPr>
          <w:sz w:val="14"/>
          <w:szCs w:val="14"/>
        </w:rPr>
      </w:pPr>
    </w:p>
    <w:p w:rsidR="00624036" w:rsidRDefault="006241F9">
      <w:pPr>
        <w:ind w:left="219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Rockford, MN 55373</w:t>
      </w:r>
    </w:p>
    <w:p w:rsidR="00624036" w:rsidRDefault="00BD0307" w:rsidP="006241F9">
      <w:pPr>
        <w:spacing w:before="34"/>
        <w:ind w:left="574" w:right="543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hone</w:t>
      </w:r>
      <w:r>
        <w:rPr>
          <w:rFonts w:ascii="Arial" w:eastAsia="Arial" w:hAnsi="Arial" w:cs="Arial"/>
          <w:sz w:val="16"/>
          <w:szCs w:val="16"/>
        </w:rPr>
        <w:t xml:space="preserve">:                     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 w:rsidR="006241F9"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 w:rsidR="006241F9">
        <w:rPr>
          <w:rFonts w:ascii="Arial" w:eastAsia="Arial" w:hAnsi="Arial" w:cs="Arial"/>
          <w:spacing w:val="-1"/>
          <w:sz w:val="16"/>
          <w:szCs w:val="16"/>
        </w:rPr>
        <w:t xml:space="preserve">800-537-4275  </w:t>
      </w:r>
    </w:p>
    <w:p w:rsidR="00624036" w:rsidRDefault="00624036">
      <w:pPr>
        <w:spacing w:before="8" w:line="120" w:lineRule="exact"/>
        <w:rPr>
          <w:sz w:val="12"/>
          <w:szCs w:val="12"/>
        </w:rPr>
      </w:pPr>
      <w:bookmarkStart w:id="0" w:name="_GoBack"/>
      <w:bookmarkEnd w:id="0"/>
    </w:p>
    <w:p w:rsidR="00624036" w:rsidRDefault="00BD0307" w:rsidP="006241F9">
      <w:pPr>
        <w:spacing w:line="180" w:lineRule="exact"/>
        <w:ind w:left="574" w:right="543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Fa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>x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:                          </w:t>
      </w:r>
      <w:r w:rsidR="006241F9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position w:val="-1"/>
          <w:sz w:val="16"/>
          <w:szCs w:val="16"/>
        </w:rPr>
        <w:t xml:space="preserve"> </w:t>
      </w:r>
      <w:r w:rsidR="006241F9">
        <w:rPr>
          <w:rFonts w:ascii="Arial" w:eastAsia="Arial" w:hAnsi="Arial" w:cs="Arial"/>
          <w:spacing w:val="-1"/>
          <w:position w:val="-1"/>
          <w:sz w:val="16"/>
          <w:szCs w:val="16"/>
        </w:rPr>
        <w:t>763-565-1901</w:t>
      </w:r>
    </w:p>
    <w:p w:rsidR="00624036" w:rsidRDefault="00624036">
      <w:pPr>
        <w:spacing w:before="1" w:line="140" w:lineRule="exact"/>
        <w:rPr>
          <w:sz w:val="14"/>
          <w:szCs w:val="14"/>
        </w:rPr>
      </w:pPr>
    </w:p>
    <w:p w:rsidR="00624036" w:rsidRDefault="00624036">
      <w:pPr>
        <w:spacing w:line="200" w:lineRule="exact"/>
      </w:pPr>
    </w:p>
    <w:p w:rsidR="00624036" w:rsidRDefault="006241F9">
      <w:pPr>
        <w:spacing w:before="40" w:line="180" w:lineRule="exact"/>
        <w:ind w:left="3159" w:right="3121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1164590</wp:posOffset>
                </wp:positionH>
                <wp:positionV relativeFrom="paragraph">
                  <wp:posOffset>-15240</wp:posOffset>
                </wp:positionV>
                <wp:extent cx="5460365" cy="212090"/>
                <wp:effectExtent l="2540" t="3810" r="4445" b="3175"/>
                <wp:wrapNone/>
                <wp:docPr id="10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0365" cy="212090"/>
                          <a:chOff x="1834" y="-24"/>
                          <a:chExt cx="8599" cy="334"/>
                        </a:xfrm>
                      </wpg:grpSpPr>
                      <wpg:grpSp>
                        <wpg:cNvPr id="103" name="Group 93"/>
                        <wpg:cNvGrpSpPr>
                          <a:grpSpLocks/>
                        </wpg:cNvGrpSpPr>
                        <wpg:grpSpPr bwMode="auto">
                          <a:xfrm>
                            <a:off x="1844" y="-14"/>
                            <a:ext cx="8579" cy="314"/>
                            <a:chOff x="1844" y="-14"/>
                            <a:chExt cx="8579" cy="314"/>
                          </a:xfrm>
                        </wpg:grpSpPr>
                        <wps:wsp>
                          <wps:cNvPr id="104" name="Freeform 98"/>
                          <wps:cNvSpPr>
                            <a:spLocks/>
                          </wps:cNvSpPr>
                          <wps:spPr bwMode="auto">
                            <a:xfrm>
                              <a:off x="1844" y="-14"/>
                              <a:ext cx="8579" cy="314"/>
                            </a:xfrm>
                            <a:custGeom>
                              <a:avLst/>
                              <a:gdLst>
                                <a:gd name="T0" fmla="+- 0 1844 1844"/>
                                <a:gd name="T1" fmla="*/ T0 w 8579"/>
                                <a:gd name="T2" fmla="+- 0 300 -14"/>
                                <a:gd name="T3" fmla="*/ 300 h 314"/>
                                <a:gd name="T4" fmla="+- 0 10423 1844"/>
                                <a:gd name="T5" fmla="*/ T4 w 8579"/>
                                <a:gd name="T6" fmla="+- 0 300 -14"/>
                                <a:gd name="T7" fmla="*/ 300 h 314"/>
                                <a:gd name="T8" fmla="+- 0 10423 1844"/>
                                <a:gd name="T9" fmla="*/ T8 w 8579"/>
                                <a:gd name="T10" fmla="+- 0 -14 -14"/>
                                <a:gd name="T11" fmla="*/ -14 h 314"/>
                                <a:gd name="T12" fmla="+- 0 1844 1844"/>
                                <a:gd name="T13" fmla="*/ T12 w 8579"/>
                                <a:gd name="T14" fmla="+- 0 -14 -14"/>
                                <a:gd name="T15" fmla="*/ -14 h 314"/>
                                <a:gd name="T16" fmla="+- 0 1844 1844"/>
                                <a:gd name="T17" fmla="*/ T16 w 8579"/>
                                <a:gd name="T18" fmla="+- 0 300 -14"/>
                                <a:gd name="T19" fmla="*/ 300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9" h="314">
                                  <a:moveTo>
                                    <a:pt x="0" y="314"/>
                                  </a:moveTo>
                                  <a:lnTo>
                                    <a:pt x="8579" y="314"/>
                                  </a:lnTo>
                                  <a:lnTo>
                                    <a:pt x="85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5" name="Group 94"/>
                          <wpg:cNvGrpSpPr>
                            <a:grpSpLocks/>
                          </wpg:cNvGrpSpPr>
                          <wpg:grpSpPr bwMode="auto">
                            <a:xfrm>
                              <a:off x="1844" y="-13"/>
                              <a:ext cx="8579" cy="0"/>
                              <a:chOff x="1844" y="-13"/>
                              <a:chExt cx="8579" cy="0"/>
                            </a:xfrm>
                          </wpg:grpSpPr>
                          <wps:wsp>
                            <wps:cNvPr id="106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1844" y="-13"/>
                                <a:ext cx="8579" cy="0"/>
                              </a:xfrm>
                              <a:custGeom>
                                <a:avLst/>
                                <a:gdLst>
                                  <a:gd name="T0" fmla="+- 0 1844 1844"/>
                                  <a:gd name="T1" fmla="*/ T0 w 8579"/>
                                  <a:gd name="T2" fmla="+- 0 10423 1844"/>
                                  <a:gd name="T3" fmla="*/ T2 w 857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579">
                                    <a:moveTo>
                                      <a:pt x="0" y="0"/>
                                    </a:moveTo>
                                    <a:lnTo>
                                      <a:pt x="8579" y="0"/>
                                    </a:lnTo>
                                  </a:path>
                                </a:pathLst>
                              </a:custGeom>
                              <a:noFill/>
                              <a:ln w="1193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7" name="Group 9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44" y="299"/>
                                <a:ext cx="8579" cy="0"/>
                                <a:chOff x="1844" y="299"/>
                                <a:chExt cx="8579" cy="0"/>
                              </a:xfrm>
                            </wpg:grpSpPr>
                            <wps:wsp>
                              <wps:cNvPr id="108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4" y="299"/>
                                  <a:ext cx="8579" cy="0"/>
                                </a:xfrm>
                                <a:custGeom>
                                  <a:avLst/>
                                  <a:gdLst>
                                    <a:gd name="T0" fmla="+- 0 1844 1844"/>
                                    <a:gd name="T1" fmla="*/ T0 w 8579"/>
                                    <a:gd name="T2" fmla="+- 0 10423 1844"/>
                                    <a:gd name="T3" fmla="*/ T2 w 857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579">
                                      <a:moveTo>
                                        <a:pt x="0" y="0"/>
                                      </a:moveTo>
                                      <a:lnTo>
                                        <a:pt x="857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93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91.7pt;margin-top:-1.2pt;width:429.95pt;height:16.7pt;z-index:-251665408;mso-position-horizontal-relative:page" coordorigin="1834,-24" coordsize="8599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">
                <v:group id="Group 93" o:spid="_x0000_s1027" style="position:absolute;left:1844;top:-14;width:8579;height:314" coordorigin="1844,-14" coordsize="8579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98" o:spid="_x0000_s1028" style="position:absolute;left:1844;top:-14;width:8579;height:314;visibility:visible;mso-wrap-style:square;v-text-anchor:top" coordsize="8579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6ycQA&#10;AADcAAAADwAAAGRycy9kb3ducmV2LnhtbERPS0vDQBC+C/6HZQRv7caSVo3ZlKqklHoyPvA47I5J&#10;MDsbsts2/ffdQsHbfHzPyZej7cSeBt86VnA3TUAQa2darhV8fpSTBxA+IBvsHJOCI3lYFtdXOWbG&#10;Hfid9lWoRQxhn6GCJoQ+k9Lrhiz6qeuJI/frBoshwqGWZsBDDLednCXJQlpsOTY02NNLQ/qv2lkF&#10;z9X3j9Vf5VtavurH+das77vUKnV7M66eQAQaw7/44t6YOD9J4fxMvEAW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TOsnEAAAA3AAAAA8AAAAAAAAAAAAAAAAAmAIAAGRycy9k&#10;b3ducmV2LnhtbFBLBQYAAAAABAAEAPUAAACJAwAAAAA=&#10;" path="m,314r8579,l8579,,,,,314xe" fillcolor="#d9d9d9" stroked="f">
                    <v:path arrowok="t" o:connecttype="custom" o:connectlocs="0,300;8579,300;8579,-14;0,-14;0,300" o:connectangles="0,0,0,0,0"/>
                  </v:shape>
                  <v:group id="Group 94" o:spid="_x0000_s1029" style="position:absolute;left:1844;top:-13;width:8579;height:0" coordorigin="1844,-13" coordsize="85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<v:shape id="Freeform 97" o:spid="_x0000_s1030" style="position:absolute;left:1844;top:-13;width:8579;height:0;visibility:visible;mso-wrap-style:square;v-text-anchor:top" coordsize="85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igTMIA&#10;AADcAAAADwAAAGRycy9kb3ducmV2LnhtbERPTWvCQBC9C/0PyxR6M7v1IBpdRaTS0lvVVrwN2TGJ&#10;ZmdDdjWpv94VBG/zeJ8znXe2EhdqfOlYw3uiQBBnzpSca9huVv0RCB+QDVaOScM/eZjPXnpTTI1r&#10;+Ycu65CLGMI+RQ1FCHUqpc8KsugTVxNH7uAaiyHCJpemwTaG20oOlBpKiyXHhgJrWhaUndZnq0G1&#10;fDTn34+x/M7y6+m6//w7bHZav712iwmIQF14ih/uLxPnqyHcn4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KKBMwgAAANwAAAAPAAAAAAAAAAAAAAAAAJgCAABkcnMvZG93&#10;bnJldi54bWxQSwUGAAAAAAQABAD1AAAAhwMAAAAA&#10;" path="m,l8579,e" filled="f" strokeweight=".94pt">
                      <v:path arrowok="t" o:connecttype="custom" o:connectlocs="0,0;8579,0" o:connectangles="0,0"/>
                    </v:shape>
                    <v:group id="Group 95" o:spid="_x0000_s1031" style="position:absolute;left:1844;top:299;width:8579;height:0" coordorigin="1844,299" coordsize="85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<v:shape id="Freeform 96" o:spid="_x0000_s1032" style="position:absolute;left:1844;top:299;width:8579;height:0;visibility:visible;mso-wrap-style:square;v-text-anchor:top" coordsize="85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RpcYA&#10;AADcAAAADwAAAGRycy9kb3ducmV2LnhtbESPT2/CMAzF70h8h8iTdhvJdphYR0DTxATixp9t2s1q&#10;TNvROFUTaOHT4wMSN1vv+b2fJ7Pe1+pEbawCW3geGVDEeXAVFxZ226+nMaiYkB3WgcnCmSLMpsPB&#10;BDMXOl7TaZMKJSEcM7RQptRkWse8JI9xFBpi0fah9ZhkbQvtWuwk3Nf6xZhX7bFiaSixoc+S8sPm&#10;6C2Yjv/d8Xv+pld5cTlc/hY/++2vtY8P/cc7qER9uptv10sn+EZo5RmZQE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uRpcYAAADcAAAADwAAAAAAAAAAAAAAAACYAgAAZHJz&#10;L2Rvd25yZXYueG1sUEsFBgAAAAAEAAQA9QAAAIsDAAAAAA==&#10;" path="m,l8579,e" filled="f" strokeweight=".94pt">
                        <v:path arrowok="t" o:connecttype="custom" o:connectlocs="0,0;8579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SE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C</w:t>
      </w:r>
      <w:r w:rsidR="00BD0307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T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ON 2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 xml:space="preserve">- 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Ha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z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rd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I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n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f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or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m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at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on</w:t>
      </w:r>
    </w:p>
    <w:p w:rsidR="00624036" w:rsidRDefault="00624036">
      <w:pPr>
        <w:spacing w:before="2" w:line="140" w:lineRule="exact"/>
        <w:rPr>
          <w:sz w:val="14"/>
          <w:szCs w:val="14"/>
        </w:rPr>
      </w:pPr>
    </w:p>
    <w:p w:rsidR="00624036" w:rsidRDefault="00BD0307">
      <w:pPr>
        <w:spacing w:before="40"/>
        <w:ind w:left="3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2</w:t>
      </w:r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sz w:val="16"/>
          <w:szCs w:val="16"/>
        </w:rPr>
        <w:t>1</w:t>
      </w:r>
      <w:r>
        <w:rPr>
          <w:rFonts w:ascii="Arial" w:eastAsia="Arial" w:hAnsi="Arial" w:cs="Arial"/>
          <w:b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eca</w:t>
      </w:r>
      <w:r>
        <w:rPr>
          <w:rFonts w:ascii="Arial" w:eastAsia="Arial" w:hAnsi="Arial" w:cs="Arial"/>
          <w:b/>
          <w:sz w:val="16"/>
          <w:szCs w:val="16"/>
        </w:rPr>
        <w:t>u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onary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state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s</w:t>
      </w:r>
    </w:p>
    <w:p w:rsidR="00624036" w:rsidRDefault="00BD0307">
      <w:pPr>
        <w:spacing w:before="92" w:line="360" w:lineRule="auto"/>
        <w:ind w:left="606" w:right="16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Nor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eastAsia="Arial" w:hAnsi="Arial" w:cs="Arial"/>
          <w:spacing w:val="-1"/>
          <w:sz w:val="16"/>
          <w:szCs w:val="16"/>
        </w:rPr>
        <w:t>Hand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adequa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ven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OSHA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29C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R1910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9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n)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OSHA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19C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R1910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00</w:t>
      </w:r>
      <w:r>
        <w:rPr>
          <w:rFonts w:ascii="Arial" w:eastAsia="Arial" w:hAnsi="Arial" w:cs="Arial"/>
          <w:sz w:val="16"/>
          <w:szCs w:val="16"/>
        </w:rPr>
        <w:t xml:space="preserve">0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ir 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OSHA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R1910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21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and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</w:p>
    <w:p w:rsidR="00624036" w:rsidRDefault="00BD0307">
      <w:pPr>
        <w:spacing w:before="2"/>
        <w:ind w:left="60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ot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>ass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ha</w:t>
      </w:r>
      <w:r>
        <w:rPr>
          <w:rFonts w:ascii="Arial" w:eastAsia="Arial" w:hAnsi="Arial" w:cs="Arial"/>
          <w:b/>
          <w:spacing w:val="1"/>
          <w:sz w:val="16"/>
          <w:szCs w:val="16"/>
        </w:rPr>
        <w:t>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rdous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acc</w:t>
      </w:r>
      <w:r>
        <w:rPr>
          <w:rFonts w:ascii="Arial" w:eastAsia="Arial" w:hAnsi="Arial" w:cs="Arial"/>
          <w:b/>
          <w:sz w:val="16"/>
          <w:szCs w:val="16"/>
        </w:rPr>
        <w:t>ord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ng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OSHA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Ha</w:t>
      </w:r>
      <w:r>
        <w:rPr>
          <w:rFonts w:ascii="Arial" w:eastAsia="Arial" w:hAnsi="Arial" w:cs="Arial"/>
          <w:b/>
          <w:spacing w:val="1"/>
          <w:sz w:val="16"/>
          <w:szCs w:val="16"/>
        </w:rPr>
        <w:t>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rd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mm</w:t>
      </w:r>
      <w:r>
        <w:rPr>
          <w:rFonts w:ascii="Arial" w:eastAsia="Arial" w:hAnsi="Arial" w:cs="Arial"/>
          <w:b/>
          <w:sz w:val="16"/>
          <w:szCs w:val="16"/>
        </w:rPr>
        <w:t>un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cat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on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b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sz w:val="16"/>
          <w:szCs w:val="16"/>
        </w:rPr>
        <w:t>ndard,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2</w:t>
      </w:r>
      <w:r>
        <w:rPr>
          <w:rFonts w:ascii="Arial" w:eastAsia="Arial" w:hAnsi="Arial" w:cs="Arial"/>
          <w:b/>
          <w:sz w:val="16"/>
          <w:szCs w:val="16"/>
        </w:rPr>
        <w:t>9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 xml:space="preserve">FR </w:t>
      </w:r>
      <w:r>
        <w:rPr>
          <w:rFonts w:ascii="Arial" w:eastAsia="Arial" w:hAnsi="Arial" w:cs="Arial"/>
          <w:b/>
          <w:spacing w:val="-1"/>
          <w:sz w:val="16"/>
          <w:szCs w:val="16"/>
        </w:rPr>
        <w:t>1910</w:t>
      </w:r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>120</w:t>
      </w:r>
      <w:r>
        <w:rPr>
          <w:rFonts w:ascii="Arial" w:eastAsia="Arial" w:hAnsi="Arial" w:cs="Arial"/>
          <w:b/>
          <w:sz w:val="16"/>
          <w:szCs w:val="16"/>
        </w:rPr>
        <w:t>0</w:t>
      </w:r>
    </w:p>
    <w:p w:rsidR="00624036" w:rsidRDefault="00624036">
      <w:pPr>
        <w:spacing w:before="1" w:line="180" w:lineRule="exact"/>
        <w:rPr>
          <w:sz w:val="18"/>
          <w:szCs w:val="18"/>
        </w:rPr>
      </w:pPr>
    </w:p>
    <w:p w:rsidR="00624036" w:rsidRDefault="00BD0307">
      <w:pPr>
        <w:ind w:left="3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2</w:t>
      </w:r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sz w:val="16"/>
          <w:szCs w:val="16"/>
        </w:rPr>
        <w:t>2</w:t>
      </w:r>
      <w:r>
        <w:rPr>
          <w:rFonts w:ascii="Arial" w:eastAsia="Arial" w:hAnsi="Arial" w:cs="Arial"/>
          <w:b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Desc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on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of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H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rds</w:t>
      </w:r>
    </w:p>
    <w:p w:rsidR="00624036" w:rsidRDefault="00624036">
      <w:pPr>
        <w:spacing w:before="3" w:line="180" w:lineRule="exact"/>
        <w:rPr>
          <w:sz w:val="19"/>
          <w:szCs w:val="19"/>
        </w:rPr>
      </w:pPr>
    </w:p>
    <w:p w:rsidR="00624036" w:rsidRDefault="00BD0307">
      <w:pPr>
        <w:ind w:left="60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ory</w:t>
      </w:r>
      <w:r>
        <w:rPr>
          <w:rFonts w:ascii="Arial" w:eastAsia="Arial" w:hAnsi="Arial" w:cs="Arial"/>
          <w:sz w:val="16"/>
          <w:szCs w:val="16"/>
        </w:rPr>
        <w:t xml:space="preserve">:  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Cough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hor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brea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</w:p>
    <w:p w:rsidR="00624036" w:rsidRDefault="00624036">
      <w:pPr>
        <w:spacing w:before="6" w:line="100" w:lineRule="exact"/>
        <w:rPr>
          <w:sz w:val="11"/>
          <w:szCs w:val="11"/>
        </w:rPr>
      </w:pPr>
    </w:p>
    <w:p w:rsidR="00624036" w:rsidRDefault="00BD0307">
      <w:pPr>
        <w:ind w:left="60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ye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:      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</w:p>
    <w:p w:rsidR="00624036" w:rsidRDefault="00BD0307">
      <w:pPr>
        <w:spacing w:before="44"/>
        <w:ind w:left="60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Hear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: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Dur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va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-1"/>
          <w:sz w:val="16"/>
          <w:szCs w:val="16"/>
        </w:rPr>
        <w:t>oun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z w:val="16"/>
          <w:szCs w:val="16"/>
        </w:rPr>
        <w:t>ls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1"/>
          <w:sz w:val="16"/>
          <w:szCs w:val="16"/>
        </w:rPr>
        <w:t>rea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ff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hear</w:t>
      </w:r>
      <w:r>
        <w:rPr>
          <w:rFonts w:ascii="Arial" w:eastAsia="Arial" w:hAnsi="Arial" w:cs="Arial"/>
          <w:sz w:val="16"/>
          <w:szCs w:val="16"/>
        </w:rPr>
        <w:t>ing</w:t>
      </w:r>
    </w:p>
    <w:p w:rsidR="00624036" w:rsidRDefault="00BD0307">
      <w:pPr>
        <w:spacing w:before="44"/>
        <w:ind w:left="60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Labe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E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pp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6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ord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ogra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P</w:t>
      </w:r>
      <w:r>
        <w:rPr>
          <w:rFonts w:ascii="Arial" w:eastAsia="Arial" w:hAnsi="Arial" w:cs="Arial"/>
          <w:spacing w:val="-1"/>
          <w:sz w:val="16"/>
          <w:szCs w:val="16"/>
        </w:rPr>
        <w:t>hy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ian</w:t>
      </w:r>
    </w:p>
    <w:p w:rsidR="00624036" w:rsidRDefault="00624036">
      <w:pPr>
        <w:spacing w:before="8" w:line="120" w:lineRule="exact"/>
        <w:rPr>
          <w:sz w:val="12"/>
          <w:szCs w:val="12"/>
        </w:rPr>
      </w:pPr>
    </w:p>
    <w:p w:rsidR="00624036" w:rsidRDefault="00BD0307">
      <w:pPr>
        <w:ind w:left="3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2</w:t>
      </w:r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sz w:val="16"/>
          <w:szCs w:val="16"/>
        </w:rPr>
        <w:t>3</w:t>
      </w:r>
      <w:r>
        <w:rPr>
          <w:rFonts w:ascii="Arial" w:eastAsia="Arial" w:hAnsi="Arial" w:cs="Arial"/>
          <w:b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Ha</w:t>
      </w:r>
      <w:r>
        <w:rPr>
          <w:rFonts w:ascii="Arial" w:eastAsia="Arial" w:hAnsi="Arial" w:cs="Arial"/>
          <w:b/>
          <w:spacing w:val="1"/>
          <w:sz w:val="16"/>
          <w:szCs w:val="16"/>
        </w:rPr>
        <w:t>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rds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not o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he</w:t>
      </w:r>
      <w:r>
        <w:rPr>
          <w:rFonts w:ascii="Arial" w:eastAsia="Arial" w:hAnsi="Arial" w:cs="Arial"/>
          <w:b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>ass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d</w:t>
      </w:r>
    </w:p>
    <w:p w:rsidR="00624036" w:rsidRDefault="00624036">
      <w:pPr>
        <w:spacing w:before="8" w:line="120" w:lineRule="exact"/>
        <w:rPr>
          <w:sz w:val="12"/>
          <w:szCs w:val="12"/>
        </w:rPr>
      </w:pPr>
    </w:p>
    <w:p w:rsidR="00624036" w:rsidRDefault="00BD0307">
      <w:pPr>
        <w:spacing w:line="180" w:lineRule="exact"/>
        <w:ind w:left="60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Non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</w:p>
    <w:p w:rsidR="00624036" w:rsidRDefault="006241F9">
      <w:pPr>
        <w:spacing w:before="81" w:line="180" w:lineRule="exact"/>
        <w:ind w:left="3402" w:right="3360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1164590</wp:posOffset>
                </wp:positionH>
                <wp:positionV relativeFrom="paragraph">
                  <wp:posOffset>10795</wp:posOffset>
                </wp:positionV>
                <wp:extent cx="5460365" cy="212090"/>
                <wp:effectExtent l="2540" t="1270" r="4445" b="5715"/>
                <wp:wrapNone/>
                <wp:docPr id="9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0365" cy="212090"/>
                          <a:chOff x="1834" y="17"/>
                          <a:chExt cx="8599" cy="334"/>
                        </a:xfrm>
                      </wpg:grpSpPr>
                      <wpg:grpSp>
                        <wpg:cNvPr id="96" name="Group 86"/>
                        <wpg:cNvGrpSpPr>
                          <a:grpSpLocks/>
                        </wpg:cNvGrpSpPr>
                        <wpg:grpSpPr bwMode="auto">
                          <a:xfrm>
                            <a:off x="1844" y="27"/>
                            <a:ext cx="8579" cy="314"/>
                            <a:chOff x="1844" y="27"/>
                            <a:chExt cx="8579" cy="314"/>
                          </a:xfrm>
                        </wpg:grpSpPr>
                        <wps:wsp>
                          <wps:cNvPr id="97" name="Freeform 91"/>
                          <wps:cNvSpPr>
                            <a:spLocks/>
                          </wps:cNvSpPr>
                          <wps:spPr bwMode="auto">
                            <a:xfrm>
                              <a:off x="1844" y="27"/>
                              <a:ext cx="8579" cy="314"/>
                            </a:xfrm>
                            <a:custGeom>
                              <a:avLst/>
                              <a:gdLst>
                                <a:gd name="T0" fmla="+- 0 1844 1844"/>
                                <a:gd name="T1" fmla="*/ T0 w 8579"/>
                                <a:gd name="T2" fmla="+- 0 341 27"/>
                                <a:gd name="T3" fmla="*/ 341 h 314"/>
                                <a:gd name="T4" fmla="+- 0 10423 1844"/>
                                <a:gd name="T5" fmla="*/ T4 w 8579"/>
                                <a:gd name="T6" fmla="+- 0 341 27"/>
                                <a:gd name="T7" fmla="*/ 341 h 314"/>
                                <a:gd name="T8" fmla="+- 0 10423 1844"/>
                                <a:gd name="T9" fmla="*/ T8 w 8579"/>
                                <a:gd name="T10" fmla="+- 0 27 27"/>
                                <a:gd name="T11" fmla="*/ 27 h 314"/>
                                <a:gd name="T12" fmla="+- 0 1844 1844"/>
                                <a:gd name="T13" fmla="*/ T12 w 8579"/>
                                <a:gd name="T14" fmla="+- 0 27 27"/>
                                <a:gd name="T15" fmla="*/ 27 h 314"/>
                                <a:gd name="T16" fmla="+- 0 1844 1844"/>
                                <a:gd name="T17" fmla="*/ T16 w 8579"/>
                                <a:gd name="T18" fmla="+- 0 341 27"/>
                                <a:gd name="T19" fmla="*/ 341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9" h="314">
                                  <a:moveTo>
                                    <a:pt x="0" y="314"/>
                                  </a:moveTo>
                                  <a:lnTo>
                                    <a:pt x="8579" y="314"/>
                                  </a:lnTo>
                                  <a:lnTo>
                                    <a:pt x="85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8" name="Group 87"/>
                          <wpg:cNvGrpSpPr>
                            <a:grpSpLocks/>
                          </wpg:cNvGrpSpPr>
                          <wpg:grpSpPr bwMode="auto">
                            <a:xfrm>
                              <a:off x="1844" y="28"/>
                              <a:ext cx="8579" cy="0"/>
                              <a:chOff x="1844" y="28"/>
                              <a:chExt cx="8579" cy="0"/>
                            </a:xfrm>
                          </wpg:grpSpPr>
                          <wps:wsp>
                            <wps:cNvPr id="99" name="Freeform 90"/>
                            <wps:cNvSpPr>
                              <a:spLocks/>
                            </wps:cNvSpPr>
                            <wps:spPr bwMode="auto">
                              <a:xfrm>
                                <a:off x="1844" y="28"/>
                                <a:ext cx="8579" cy="0"/>
                              </a:xfrm>
                              <a:custGeom>
                                <a:avLst/>
                                <a:gdLst>
                                  <a:gd name="T0" fmla="+- 0 1844 1844"/>
                                  <a:gd name="T1" fmla="*/ T0 w 8579"/>
                                  <a:gd name="T2" fmla="+- 0 10423 1844"/>
                                  <a:gd name="T3" fmla="*/ T2 w 857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579">
                                    <a:moveTo>
                                      <a:pt x="0" y="0"/>
                                    </a:moveTo>
                                    <a:lnTo>
                                      <a:pt x="8579" y="0"/>
                                    </a:lnTo>
                                  </a:path>
                                </a:pathLst>
                              </a:custGeom>
                              <a:noFill/>
                              <a:ln w="1193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0" name="Group 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44" y="340"/>
                                <a:ext cx="8579" cy="0"/>
                                <a:chOff x="1844" y="340"/>
                                <a:chExt cx="8579" cy="0"/>
                              </a:xfrm>
                            </wpg:grpSpPr>
                            <wps:wsp>
                              <wps:cNvPr id="101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4" y="340"/>
                                  <a:ext cx="8579" cy="0"/>
                                </a:xfrm>
                                <a:custGeom>
                                  <a:avLst/>
                                  <a:gdLst>
                                    <a:gd name="T0" fmla="+- 0 1844 1844"/>
                                    <a:gd name="T1" fmla="*/ T0 w 8579"/>
                                    <a:gd name="T2" fmla="+- 0 10423 1844"/>
                                    <a:gd name="T3" fmla="*/ T2 w 857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579">
                                      <a:moveTo>
                                        <a:pt x="0" y="0"/>
                                      </a:moveTo>
                                      <a:lnTo>
                                        <a:pt x="857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93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91.7pt;margin-top:.85pt;width:429.95pt;height:16.7pt;z-index:-251664384;mso-position-horizontal-relative:page" coordorigin="1834,17" coordsize="8599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">
                <v:group id="Group 86" o:spid="_x0000_s1027" style="position:absolute;left:1844;top:27;width:8579;height:314" coordorigin="1844,27" coordsize="8579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1" o:spid="_x0000_s1028" style="position:absolute;left:1844;top:27;width:8579;height:314;visibility:visible;mso-wrap-style:square;v-text-anchor:top" coordsize="8579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4dm8UA&#10;AADbAAAADwAAAGRycy9kb3ducmV2LnhtbESPW2vCQBSE3wv+h+UIfaubFq0aXaUXIqJPxgs+HnZP&#10;k9Ds2ZDdavrvu0LBx2FmvmHmy87W4kKtrxwreB4kIIi1MxUXCg777GkCwgdkg7VjUvBLHpaL3sMc&#10;U+OuvKNLHgoRIexTVFCG0KRSel2SRT9wDXH0vlxrMUTZFtK0eI1wW8uXJHmVFiuOCyU29FGS/s5/&#10;rIL3/HS2+phth9mnno42ZjWuh1apx373NgMRqAv38H97bRRMx3D7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h2bxQAAANsAAAAPAAAAAAAAAAAAAAAAAJgCAABkcnMv&#10;ZG93bnJldi54bWxQSwUGAAAAAAQABAD1AAAAigMAAAAA&#10;" path="m,314r8579,l8579,,,,,314xe" fillcolor="#d9d9d9" stroked="f">
                    <v:path arrowok="t" o:connecttype="custom" o:connectlocs="0,341;8579,341;8579,27;0,27;0,341" o:connectangles="0,0,0,0,0"/>
                  </v:shape>
                  <v:group id="Group 87" o:spid="_x0000_s1029" style="position:absolute;left:1844;top:28;width:8579;height:0" coordorigin="1844,28" coordsize="85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<v:shape id="Freeform 90" o:spid="_x0000_s1030" style="position:absolute;left:1844;top:28;width:8579;height:0;visibility:visible;mso-wrap-style:square;v-text-anchor:top" coordsize="85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L1cUA&#10;AADbAAAADwAAAGRycy9kb3ducmV2LnhtbESPQWvCQBSE74L/YXlCb3Wjh2JS11CK0uLNaFt6e2Sf&#10;SZrs25BdTcyv7xYKHoeZ+YZZp4NpxJU6V1lWsJhHIIhzqysuFJyOu8cVCOeRNTaWScGNHKSb6WSN&#10;ibY9H+ia+UIECLsEFZTet4mULi/JoJvbljh4Z9sZ9EF2hdQd9gFuGrmMoidpsOKwUGJLryXldXYx&#10;CqKef/TlYxvLfV6M9fj99nk+fin1MBtenkF4Gvw9/N9+1wriGP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q0vVxQAAANsAAAAPAAAAAAAAAAAAAAAAAJgCAABkcnMv&#10;ZG93bnJldi54bWxQSwUGAAAAAAQABAD1AAAAigMAAAAA&#10;" path="m,l8579,e" filled="f" strokeweight=".94pt">
                      <v:path arrowok="t" o:connecttype="custom" o:connectlocs="0,0;8579,0" o:connectangles="0,0"/>
                    </v:shape>
                    <v:group id="Group 88" o:spid="_x0000_s1031" style="position:absolute;left:1844;top:340;width:8579;height:0" coordorigin="1844,340" coordsize="85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<v:shape id="Freeform 89" o:spid="_x0000_s1032" style="position:absolute;left:1844;top:340;width:8579;height:0;visibility:visible;mso-wrap-style:square;v-text-anchor:top" coordsize="85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E4OMIA&#10;AADcAAAADwAAAGRycy9kb3ducmV2LnhtbERPS4vCMBC+C/6HMMLe1sQ9yG41ioiysjffeBuasa02&#10;k9JEW/31m4UFb/PxPWc8bW0p7lT7wrGGQV+BIE6dKTjTsNsu3z9B+IBssHRMGh7kYTrpdsaYGNfw&#10;mu6bkIkYwj5BDXkIVSKlT3Oy6PuuIo7c2dUWQ4R1Jk2NTQy3pfxQaigtFhwbcqxonlN63dysBtXw&#10;xdz2iy/5k2bP6/P0fThvj1q/9drZCESgNrzE/+6VifPVAP6eiRfIy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wTg4wgAAANwAAAAPAAAAAAAAAAAAAAAAAJgCAABkcnMvZG93&#10;bnJldi54bWxQSwUGAAAAAAQABAD1AAAAhwMAAAAA&#10;" path="m,l8579,e" filled="f" strokeweight=".94pt">
                        <v:path arrowok="t" o:connecttype="custom" o:connectlocs="0,0;8579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SE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C</w:t>
      </w:r>
      <w:r w:rsidR="00BD0307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T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ON 3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 xml:space="preserve">- 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C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o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m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posi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t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on</w:t>
      </w:r>
    </w:p>
    <w:p w:rsidR="00624036" w:rsidRDefault="00624036">
      <w:pPr>
        <w:spacing w:before="2" w:line="140" w:lineRule="exact"/>
        <w:rPr>
          <w:sz w:val="14"/>
          <w:szCs w:val="14"/>
        </w:rPr>
        <w:sectPr w:rsidR="00624036" w:rsidSect="00B23967">
          <w:headerReference w:type="default" r:id="rId9"/>
          <w:footerReference w:type="default" r:id="rId10"/>
          <w:pgSz w:w="12240" w:h="15840"/>
          <w:pgMar w:top="3140" w:right="1720" w:bottom="280" w:left="1720" w:header="720" w:footer="434" w:gutter="0"/>
          <w:pgNumType w:start="1"/>
          <w:cols w:space="720"/>
          <w:docGrid w:linePitch="272"/>
        </w:sectPr>
      </w:pPr>
    </w:p>
    <w:p w:rsidR="00624036" w:rsidRDefault="00BD0307">
      <w:pPr>
        <w:spacing w:before="40" w:line="180" w:lineRule="exact"/>
        <w:ind w:left="796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</w:rPr>
        <w:lastRenderedPageBreak/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>ngred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>ie</w:t>
      </w:r>
      <w:r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                   </w:t>
      </w:r>
      <w:r>
        <w:rPr>
          <w:rFonts w:ascii="Arial" w:eastAsia="Arial" w:hAnsi="Arial" w:cs="Arial"/>
          <w:spacing w:val="1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>%</w:t>
      </w:r>
      <w:r>
        <w:rPr>
          <w:rFonts w:ascii="Arial" w:eastAsia="Arial" w:hAnsi="Arial" w:cs="Arial"/>
          <w:spacing w:val="2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6"/>
          <w:position w:val="-1"/>
          <w:sz w:val="16"/>
          <w:szCs w:val="16"/>
          <w:u w:val="single" w:color="000000"/>
        </w:rPr>
        <w:t>W</w:t>
      </w:r>
      <w:r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>ig</w:t>
      </w:r>
      <w:r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>h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>t</w:t>
      </w:r>
    </w:p>
    <w:p w:rsidR="00624036" w:rsidRDefault="00BD0307">
      <w:pPr>
        <w:spacing w:before="40" w:line="180" w:lineRule="exact"/>
        <w:rPr>
          <w:rFonts w:ascii="Arial" w:eastAsia="Arial" w:hAnsi="Arial" w:cs="Arial"/>
          <w:sz w:val="16"/>
          <w:szCs w:val="16"/>
        </w:rPr>
        <w:sectPr w:rsidR="00624036">
          <w:type w:val="continuous"/>
          <w:pgSz w:w="12240" w:h="15840"/>
          <w:pgMar w:top="3140" w:right="1720" w:bottom="280" w:left="1720" w:header="720" w:footer="720" w:gutter="0"/>
          <w:cols w:num="2" w:space="720" w:equalWidth="0">
            <w:col w:w="3373" w:space="1045"/>
            <w:col w:w="4382"/>
          </w:cols>
        </w:sectPr>
      </w:pPr>
      <w:r>
        <w:br w:type="column"/>
      </w:r>
      <w:r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lastRenderedPageBreak/>
        <w:t>Ca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spacing w:val="2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>#</w:t>
      </w:r>
    </w:p>
    <w:p w:rsidR="00624036" w:rsidRDefault="00624036">
      <w:pPr>
        <w:spacing w:before="7" w:line="140" w:lineRule="exact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1"/>
        <w:gridCol w:w="1714"/>
        <w:gridCol w:w="1520"/>
      </w:tblGrid>
      <w:tr w:rsidR="00624036">
        <w:trPr>
          <w:trHeight w:hRule="exact" w:val="29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90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Carb</w:t>
            </w:r>
            <w:r>
              <w:rPr>
                <w:rFonts w:ascii="Arial" w:eastAsia="Arial" w:hAnsi="Arial" w:cs="Arial"/>
                <w:sz w:val="16"/>
                <w:szCs w:val="16"/>
              </w:rPr>
              <w:t>ide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90"/>
              <w:ind w:left="610" w:right="7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0-50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80"/>
              <w:ind w:left="7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409-21-2</w:t>
            </w:r>
          </w:p>
        </w:tc>
      </w:tr>
      <w:tr w:rsidR="00624036">
        <w:trPr>
          <w:trHeight w:hRule="exact" w:val="21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9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ide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9"/>
              <w:ind w:left="610" w:right="7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0-50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line="180" w:lineRule="exact"/>
              <w:ind w:left="7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1344-28-1</w:t>
            </w:r>
          </w:p>
        </w:tc>
      </w:tr>
      <w:tr w:rsidR="00624036">
        <w:trPr>
          <w:trHeight w:hRule="exact" w:val="201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3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arne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1"/>
              <w:ind w:left="610" w:right="7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0-30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1"/>
              <w:ind w:left="6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12178-41-5</w:t>
            </w:r>
          </w:p>
        </w:tc>
      </w:tr>
      <w:tr w:rsidR="00624036">
        <w:trPr>
          <w:trHeight w:hRule="exact" w:val="204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6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Cera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ina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6"/>
              <w:ind w:left="610" w:right="7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0-30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line="180" w:lineRule="exact"/>
              <w:ind w:left="7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1344-28-1</w:t>
            </w:r>
          </w:p>
        </w:tc>
      </w:tr>
      <w:tr w:rsidR="00624036">
        <w:trPr>
          <w:trHeight w:hRule="exact" w:val="204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6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Zir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ium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ide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6"/>
              <w:ind w:left="610" w:right="7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0-30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line="180" w:lineRule="exact"/>
              <w:ind w:left="7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1314-23-4</w:t>
            </w:r>
          </w:p>
        </w:tc>
      </w:tr>
      <w:tr w:rsidR="00624036">
        <w:trPr>
          <w:trHeight w:hRule="exact" w:val="209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6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ck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6"/>
              <w:ind w:left="610" w:right="6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20-65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line="180" w:lineRule="exact"/>
              <w:ind w:left="9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624036">
        <w:trPr>
          <w:trHeight w:hRule="exact" w:val="202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2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loth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ck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2"/>
              <w:ind w:left="610" w:right="6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15-55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2"/>
              <w:ind w:left="9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624036">
        <w:trPr>
          <w:trHeight w:hRule="exact" w:val="199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line="18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ck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line="180" w:lineRule="exact"/>
              <w:ind w:left="610" w:right="6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35-70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line="180" w:lineRule="exact"/>
              <w:ind w:left="9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624036">
        <w:trPr>
          <w:trHeight w:hRule="exact" w:val="198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line="18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ck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line="180" w:lineRule="exact"/>
              <w:ind w:left="610" w:right="6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15-55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line="180" w:lineRule="exact"/>
              <w:ind w:left="9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624036">
        <w:trPr>
          <w:trHeight w:hRule="exact" w:val="22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Cure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dhe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ind w:left="610" w:right="7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5-40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line="180" w:lineRule="exact"/>
              <w:ind w:left="9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</w:tbl>
    <w:p w:rsidR="00624036" w:rsidRDefault="00BD0307">
      <w:pPr>
        <w:spacing w:line="160" w:lineRule="exact"/>
        <w:ind w:left="1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abra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produ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ins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abov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ponen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gred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</w:p>
    <w:p w:rsidR="00624036" w:rsidRDefault="00BD0307">
      <w:pPr>
        <w:spacing w:before="15"/>
        <w:ind w:left="157"/>
        <w:rPr>
          <w:rFonts w:ascii="Arial" w:eastAsia="Arial" w:hAnsi="Arial" w:cs="Arial"/>
          <w:sz w:val="16"/>
          <w:szCs w:val="16"/>
        </w:rPr>
        <w:sectPr w:rsidR="00624036">
          <w:type w:val="continuous"/>
          <w:pgSz w:w="12240" w:h="15840"/>
          <w:pgMar w:top="3140" w:right="1720" w:bottom="280" w:left="1720" w:header="720" w:footer="720" w:gutter="0"/>
          <w:cols w:space="720"/>
        </w:sectPr>
      </w:pP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hazardou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 OSHA.</w:t>
      </w:r>
    </w:p>
    <w:p w:rsidR="00624036" w:rsidRDefault="00B23967">
      <w:pPr>
        <w:spacing w:line="180" w:lineRule="exact"/>
        <w:rPr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 wp14:anchorId="4DCC7CF7" wp14:editId="38E2E1A1">
            <wp:simplePos x="0" y="0"/>
            <wp:positionH relativeFrom="margin">
              <wp:posOffset>76200</wp:posOffset>
            </wp:positionH>
            <wp:positionV relativeFrom="margin">
              <wp:posOffset>-1200150</wp:posOffset>
            </wp:positionV>
            <wp:extent cx="914400" cy="87757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K-Logo-4csmall_NEW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4036" w:rsidRDefault="006241F9">
      <w:pPr>
        <w:spacing w:before="40" w:line="180" w:lineRule="exact"/>
        <w:ind w:left="3615" w:right="3596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1164590</wp:posOffset>
                </wp:positionH>
                <wp:positionV relativeFrom="page">
                  <wp:posOffset>2122805</wp:posOffset>
                </wp:positionV>
                <wp:extent cx="5460365" cy="269240"/>
                <wp:effectExtent l="2540" t="8255" r="4445" b="0"/>
                <wp:wrapNone/>
                <wp:docPr id="8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0365" cy="269240"/>
                          <a:chOff x="1834" y="3343"/>
                          <a:chExt cx="8599" cy="424"/>
                        </a:xfrm>
                      </wpg:grpSpPr>
                      <wpg:grpSp>
                        <wpg:cNvPr id="89" name="Group 79"/>
                        <wpg:cNvGrpSpPr>
                          <a:grpSpLocks/>
                        </wpg:cNvGrpSpPr>
                        <wpg:grpSpPr bwMode="auto">
                          <a:xfrm>
                            <a:off x="1844" y="3351"/>
                            <a:ext cx="8579" cy="406"/>
                            <a:chOff x="1844" y="3351"/>
                            <a:chExt cx="8579" cy="406"/>
                          </a:xfrm>
                        </wpg:grpSpPr>
                        <wps:wsp>
                          <wps:cNvPr id="90" name="Freeform 84"/>
                          <wps:cNvSpPr>
                            <a:spLocks/>
                          </wps:cNvSpPr>
                          <wps:spPr bwMode="auto">
                            <a:xfrm>
                              <a:off x="1844" y="3351"/>
                              <a:ext cx="8579" cy="406"/>
                            </a:xfrm>
                            <a:custGeom>
                              <a:avLst/>
                              <a:gdLst>
                                <a:gd name="T0" fmla="+- 0 10423 1844"/>
                                <a:gd name="T1" fmla="*/ T0 w 8579"/>
                                <a:gd name="T2" fmla="+- 0 3361 3351"/>
                                <a:gd name="T3" fmla="*/ 3361 h 406"/>
                                <a:gd name="T4" fmla="+- 0 1844 1844"/>
                                <a:gd name="T5" fmla="*/ T4 w 8579"/>
                                <a:gd name="T6" fmla="+- 0 3361 3351"/>
                                <a:gd name="T7" fmla="*/ 3361 h 406"/>
                                <a:gd name="T8" fmla="+- 0 1844 1844"/>
                                <a:gd name="T9" fmla="*/ T8 w 8579"/>
                                <a:gd name="T10" fmla="+- 0 3756 3351"/>
                                <a:gd name="T11" fmla="*/ 3756 h 406"/>
                                <a:gd name="T12" fmla="+- 0 10423 1844"/>
                                <a:gd name="T13" fmla="*/ T12 w 8579"/>
                                <a:gd name="T14" fmla="+- 0 3756 3351"/>
                                <a:gd name="T15" fmla="*/ 3756 h 406"/>
                                <a:gd name="T16" fmla="+- 0 10423 1844"/>
                                <a:gd name="T17" fmla="*/ T16 w 8579"/>
                                <a:gd name="T18" fmla="+- 0 3361 3351"/>
                                <a:gd name="T19" fmla="*/ 3361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9" h="406">
                                  <a:moveTo>
                                    <a:pt x="8579" y="1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8579" y="405"/>
                                  </a:lnTo>
                                  <a:lnTo>
                                    <a:pt x="8579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1" name="Group 80"/>
                          <wpg:cNvGrpSpPr>
                            <a:grpSpLocks/>
                          </wpg:cNvGrpSpPr>
                          <wpg:grpSpPr bwMode="auto">
                            <a:xfrm>
                              <a:off x="1844" y="3352"/>
                              <a:ext cx="8579" cy="0"/>
                              <a:chOff x="1844" y="3352"/>
                              <a:chExt cx="8579" cy="0"/>
                            </a:xfrm>
                          </wpg:grpSpPr>
                          <wps:wsp>
                            <wps:cNvPr id="92" name="Freeform 83"/>
                            <wps:cNvSpPr>
                              <a:spLocks/>
                            </wps:cNvSpPr>
                            <wps:spPr bwMode="auto">
                              <a:xfrm>
                                <a:off x="1844" y="3352"/>
                                <a:ext cx="8579" cy="0"/>
                              </a:xfrm>
                              <a:custGeom>
                                <a:avLst/>
                                <a:gdLst>
                                  <a:gd name="T0" fmla="+- 0 1844 1844"/>
                                  <a:gd name="T1" fmla="*/ T0 w 8579"/>
                                  <a:gd name="T2" fmla="+- 0 10423 1844"/>
                                  <a:gd name="T3" fmla="*/ T2 w 857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579">
                                    <a:moveTo>
                                      <a:pt x="0" y="0"/>
                                    </a:moveTo>
                                    <a:lnTo>
                                      <a:pt x="8579" y="0"/>
                                    </a:lnTo>
                                  </a:path>
                                </a:pathLst>
                              </a:custGeom>
                              <a:noFill/>
                              <a:ln w="1193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3" name="Group 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44" y="3755"/>
                                <a:ext cx="8579" cy="0"/>
                                <a:chOff x="1844" y="3755"/>
                                <a:chExt cx="8579" cy="0"/>
                              </a:xfrm>
                            </wpg:grpSpPr>
                            <wps:wsp>
                              <wps:cNvPr id="94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4" y="3755"/>
                                  <a:ext cx="8579" cy="0"/>
                                </a:xfrm>
                                <a:custGeom>
                                  <a:avLst/>
                                  <a:gdLst>
                                    <a:gd name="T0" fmla="+- 0 1844 1844"/>
                                    <a:gd name="T1" fmla="*/ T0 w 8579"/>
                                    <a:gd name="T2" fmla="+- 0 10423 1844"/>
                                    <a:gd name="T3" fmla="*/ T2 w 857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579">
                                      <a:moveTo>
                                        <a:pt x="0" y="0"/>
                                      </a:moveTo>
                                      <a:lnTo>
                                        <a:pt x="857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93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91.7pt;margin-top:167.15pt;width:429.95pt;height:21.2pt;z-index:-251663360;mso-position-horizontal-relative:page;mso-position-vertical-relative:page" coordorigin="1834,3343" coordsize="859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">
                <v:group id="Group 79" o:spid="_x0000_s1027" style="position:absolute;left:1844;top:3351;width:8579;height:406" coordorigin="1844,3351" coordsize="8579,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4" o:spid="_x0000_s1028" style="position:absolute;left:1844;top:3351;width:8579;height:406;visibility:visible;mso-wrap-style:square;v-text-anchor:top" coordsize="8579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2jncIA&#10;AADbAAAADwAAAGRycy9kb3ducmV2LnhtbERPy2oCMRTdF/oP4RbcFM0opdXRKCqUtmARHx9wmVwn&#10;g5ObkKTOtF/fLApdHs57septK24UYuNYwXhUgCCunG64VnA+vQ6nIGJC1tg6JgXfFGG1vL9bYKld&#10;xwe6HVMtcgjHEhWYlHwpZawMWYwj54kzd3HBYsow1FIH7HK4beWkKJ6lxYZzg0FPW0PV9fhlFdSP&#10;P83T7tNc5cv+LaT9xn90zis1eOjXcxCJ+vQv/nO/awWzvD5/y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3aOdwgAAANsAAAAPAAAAAAAAAAAAAAAAAJgCAABkcnMvZG93&#10;bnJldi54bWxQSwUGAAAAAAQABAD1AAAAhwMAAAAA&#10;" path="m8579,10l,10,,405r8579,l8579,10xe" fillcolor="#d9d9d9" stroked="f">
                    <v:path arrowok="t" o:connecttype="custom" o:connectlocs="8579,3361;0,3361;0,3756;8579,3756;8579,3361" o:connectangles="0,0,0,0,0"/>
                  </v:shape>
                  <v:group id="Group 80" o:spid="_x0000_s1029" style="position:absolute;left:1844;top:3352;width:8579;height:0" coordorigin="1844,3352" coordsize="85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<v:shape id="Freeform 83" o:spid="_x0000_s1030" style="position:absolute;left:1844;top:3352;width:8579;height:0;visibility:visible;mso-wrap-style:square;v-text-anchor:top" coordsize="85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/ZpMQA&#10;AADbAAAADwAAAGRycy9kb3ducmV2LnhtbESPT4vCMBTE74LfITxhbzZdD4tWoyyLonjz3y7eHs2z&#10;7dq8lCba6qc3guBxmJnfMJNZa0pxpdoVlhV8RjEI4tTqgjMF+92iPwThPLLG0jIpuJGD2bTbmWCi&#10;bcMbum59JgKEXYIKcu+rREqX5mTQRbYiDt7J1gZ9kHUmdY1NgJtSDuL4SxosOCzkWNFPTul5ezEK&#10;4ob/9eUwH8l1mt3P9+Py97T7U+qj136PQXhq/Tv8aq+0gtEAnl/CD5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P2aTEAAAA2wAAAA8AAAAAAAAAAAAAAAAAmAIAAGRycy9k&#10;b3ducmV2LnhtbFBLBQYAAAAABAAEAPUAAACJAwAAAAA=&#10;" path="m,l8579,e" filled="f" strokeweight=".94pt">
                      <v:path arrowok="t" o:connecttype="custom" o:connectlocs="0,0;8579,0" o:connectangles="0,0"/>
                    </v:shape>
                    <v:group id="Group 81" o:spid="_x0000_s1031" style="position:absolute;left:1844;top:3755;width:8579;height:0" coordorigin="1844,3755" coordsize="85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<v:shape id="Freeform 82" o:spid="_x0000_s1032" style="position:absolute;left:1844;top:3755;width:8579;height:0;visibility:visible;mso-wrap-style:square;v-text-anchor:top" coordsize="85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kS8UA&#10;AADbAAAADwAAAGRycy9kb3ducmV2LnhtbESPT2vCQBTE7wW/w/IK3uqmRUoTXUWkYulNbRVvj+wz&#10;iWbfhuzmT/Ppu0Khx2FmfsPMl70pRUu1KywreJ5EIIhTqwvOFHwdNk9vIJxH1lhaJgU/5GC5GD3M&#10;MdG24x21e5+JAGGXoILc+yqR0qU5GXQTWxEH72Jrgz7IOpO6xi7ATSlfouhVGiw4LORY0Tqn9LZv&#10;jIKo46tuvt9j+Zlmw204b4+Xw0mp8WO/moHw1Pv/8F/7QyuIp3D/En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uRLxQAAANsAAAAPAAAAAAAAAAAAAAAAAJgCAABkcnMv&#10;ZG93bnJldi54bWxQSwUGAAAAAAQABAD1AAAAigMAAAAA&#10;" path="m,l8579,e" filled="f" strokeweight=".94pt">
                        <v:path arrowok="t" o:connecttype="custom" o:connectlocs="0,0;8579,0" o:connectangles="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SE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C</w:t>
      </w:r>
      <w:r w:rsidR="00BD0307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T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 xml:space="preserve">ON 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4-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F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r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s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 xml:space="preserve">t </w:t>
      </w:r>
      <w:r w:rsidR="00BD0307">
        <w:rPr>
          <w:rFonts w:ascii="Arial" w:eastAsia="Arial" w:hAnsi="Arial" w:cs="Arial"/>
          <w:b/>
          <w:spacing w:val="-8"/>
          <w:position w:val="-1"/>
          <w:sz w:val="16"/>
          <w:szCs w:val="16"/>
        </w:rPr>
        <w:t>A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d</w:t>
      </w:r>
    </w:p>
    <w:p w:rsidR="00624036" w:rsidRDefault="00624036">
      <w:pPr>
        <w:spacing w:before="7" w:line="180" w:lineRule="exact"/>
        <w:rPr>
          <w:sz w:val="18"/>
          <w:szCs w:val="18"/>
        </w:rPr>
      </w:pPr>
    </w:p>
    <w:p w:rsidR="00624036" w:rsidRDefault="00BD0307">
      <w:pPr>
        <w:spacing w:before="40"/>
        <w:ind w:left="3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4</w:t>
      </w:r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sz w:val="16"/>
          <w:szCs w:val="16"/>
        </w:rPr>
        <w:t>1</w:t>
      </w:r>
      <w:r>
        <w:rPr>
          <w:rFonts w:ascii="Arial" w:eastAsia="Arial" w:hAnsi="Arial" w:cs="Arial"/>
          <w:b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F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 xml:space="preserve">t </w:t>
      </w:r>
      <w:r>
        <w:rPr>
          <w:rFonts w:ascii="Arial" w:eastAsia="Arial" w:hAnsi="Arial" w:cs="Arial"/>
          <w:b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sz w:val="16"/>
          <w:szCs w:val="16"/>
        </w:rPr>
        <w:t>or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ex</w:t>
      </w:r>
      <w:r>
        <w:rPr>
          <w:rFonts w:ascii="Arial" w:eastAsia="Arial" w:hAnsi="Arial" w:cs="Arial"/>
          <w:b/>
          <w:sz w:val="16"/>
          <w:szCs w:val="16"/>
        </w:rPr>
        <w:t>posure</w:t>
      </w:r>
    </w:p>
    <w:p w:rsidR="00624036" w:rsidRDefault="00624036">
      <w:pPr>
        <w:spacing w:before="8" w:line="120" w:lineRule="exact"/>
        <w:rPr>
          <w:sz w:val="12"/>
          <w:szCs w:val="12"/>
        </w:rPr>
      </w:pPr>
    </w:p>
    <w:p w:rsidR="00624036" w:rsidRDefault="00BD0307">
      <w:pPr>
        <w:spacing w:line="422" w:lineRule="auto"/>
        <w:ind w:left="606" w:right="408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ir,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app</w:t>
      </w:r>
      <w:r>
        <w:rPr>
          <w:rFonts w:ascii="Arial" w:eastAsia="Arial" w:hAnsi="Arial" w:cs="Arial"/>
          <w:sz w:val="16"/>
          <w:szCs w:val="16"/>
        </w:rPr>
        <w:t xml:space="preserve">ly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needed</w:t>
      </w:r>
      <w:r>
        <w:rPr>
          <w:rFonts w:ascii="Arial" w:eastAsia="Arial" w:hAnsi="Arial" w:cs="Arial"/>
          <w:sz w:val="16"/>
          <w:szCs w:val="16"/>
        </w:rPr>
        <w:t xml:space="preserve">. For </w:t>
      </w:r>
      <w:r>
        <w:rPr>
          <w:rFonts w:ascii="Arial" w:eastAsia="Arial" w:hAnsi="Arial" w:cs="Arial"/>
          <w:spacing w:val="-1"/>
          <w:sz w:val="16"/>
          <w:szCs w:val="16"/>
        </w:rPr>
        <w:t>eye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rg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oun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.</w:t>
      </w:r>
    </w:p>
    <w:p w:rsidR="00624036" w:rsidRDefault="00BD0307">
      <w:pPr>
        <w:spacing w:line="160" w:lineRule="exact"/>
        <w:ind w:left="60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needed</w:t>
      </w:r>
      <w:r>
        <w:rPr>
          <w:rFonts w:ascii="Arial" w:eastAsia="Arial" w:hAnsi="Arial" w:cs="Arial"/>
          <w:sz w:val="16"/>
          <w:szCs w:val="16"/>
        </w:rPr>
        <w:t>.</w:t>
      </w:r>
    </w:p>
    <w:p w:rsidR="00624036" w:rsidRDefault="00624036">
      <w:pPr>
        <w:spacing w:line="200" w:lineRule="exact"/>
      </w:pPr>
    </w:p>
    <w:p w:rsidR="00624036" w:rsidRDefault="00624036">
      <w:pPr>
        <w:spacing w:line="240" w:lineRule="exact"/>
        <w:rPr>
          <w:sz w:val="24"/>
          <w:szCs w:val="24"/>
        </w:rPr>
      </w:pPr>
    </w:p>
    <w:p w:rsidR="00624036" w:rsidRDefault="00BD0307">
      <w:pPr>
        <w:spacing w:line="180" w:lineRule="exact"/>
        <w:ind w:left="3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4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.</w:t>
      </w:r>
      <w:r>
        <w:rPr>
          <w:rFonts w:ascii="Arial" w:eastAsia="Arial" w:hAnsi="Arial" w:cs="Arial"/>
          <w:b/>
          <w:position w:val="-1"/>
          <w:sz w:val="16"/>
          <w:szCs w:val="16"/>
        </w:rPr>
        <w:t>2</w:t>
      </w:r>
      <w:r>
        <w:rPr>
          <w:rFonts w:ascii="Arial" w:eastAsia="Arial" w:hAnsi="Arial" w:cs="Arial"/>
          <w:b/>
          <w:spacing w:val="2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Si</w:t>
      </w:r>
      <w:r>
        <w:rPr>
          <w:rFonts w:ascii="Arial" w:eastAsia="Arial" w:hAnsi="Arial" w:cs="Arial"/>
          <w:b/>
          <w:position w:val="-1"/>
          <w:sz w:val="16"/>
          <w:szCs w:val="16"/>
        </w:rPr>
        <w:t>gns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position w:val="-1"/>
          <w:sz w:val="16"/>
          <w:szCs w:val="16"/>
        </w:rPr>
        <w:t>nd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S</w:t>
      </w:r>
      <w:r>
        <w:rPr>
          <w:rFonts w:ascii="Arial" w:eastAsia="Arial" w:hAnsi="Arial" w:cs="Arial"/>
          <w:b/>
          <w:spacing w:val="-8"/>
          <w:position w:val="-1"/>
          <w:sz w:val="16"/>
          <w:szCs w:val="16"/>
        </w:rPr>
        <w:t>y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position w:val="-1"/>
          <w:sz w:val="16"/>
          <w:szCs w:val="16"/>
        </w:rPr>
        <w:t>p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of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E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x</w:t>
      </w:r>
      <w:r>
        <w:rPr>
          <w:rFonts w:ascii="Arial" w:eastAsia="Arial" w:hAnsi="Arial" w:cs="Arial"/>
          <w:b/>
          <w:position w:val="-1"/>
          <w:sz w:val="16"/>
          <w:szCs w:val="16"/>
        </w:rPr>
        <w:t>posure</w:t>
      </w:r>
    </w:p>
    <w:p w:rsidR="00624036" w:rsidRDefault="00624036">
      <w:pPr>
        <w:spacing w:before="1" w:line="40" w:lineRule="exact"/>
        <w:rPr>
          <w:sz w:val="5"/>
          <w:szCs w:val="5"/>
        </w:r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9"/>
        <w:gridCol w:w="981"/>
        <w:gridCol w:w="2041"/>
      </w:tblGrid>
      <w:tr w:rsidR="00624036">
        <w:trPr>
          <w:trHeight w:hRule="exact" w:val="342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80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out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e(s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 of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80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nha</w:t>
            </w:r>
            <w:r>
              <w:rPr>
                <w:rFonts w:ascii="Arial" w:eastAsia="Arial" w:hAnsi="Arial" w:cs="Arial"/>
                <w:sz w:val="16"/>
                <w:szCs w:val="16"/>
              </w:rPr>
              <w:t>latio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80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dur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</w:tr>
      <w:tr w:rsidR="00624036">
        <w:trPr>
          <w:trHeight w:hRule="exact" w:val="532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624036"/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62" w:line="247" w:lineRule="auto"/>
              <w:ind w:left="123" w:right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Sk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in: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62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orbe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hroug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sk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</w:p>
          <w:p w:rsidR="00624036" w:rsidRDefault="00BD0307">
            <w:pPr>
              <w:spacing w:before="5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</w:tr>
    </w:tbl>
    <w:p w:rsidR="00624036" w:rsidRDefault="00BD0307">
      <w:pPr>
        <w:spacing w:before="31"/>
        <w:ind w:left="60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ory</w:t>
      </w:r>
      <w:r>
        <w:rPr>
          <w:rFonts w:ascii="Arial" w:eastAsia="Arial" w:hAnsi="Arial" w:cs="Arial"/>
          <w:sz w:val="16"/>
          <w:szCs w:val="16"/>
        </w:rPr>
        <w:t xml:space="preserve">:  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Cough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hor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brea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</w:p>
    <w:p w:rsidR="00624036" w:rsidRDefault="00624036">
      <w:pPr>
        <w:spacing w:before="8" w:line="120" w:lineRule="exact"/>
        <w:rPr>
          <w:sz w:val="12"/>
          <w:szCs w:val="12"/>
        </w:rPr>
      </w:pPr>
    </w:p>
    <w:p w:rsidR="00624036" w:rsidRDefault="00BD0307">
      <w:pPr>
        <w:ind w:left="60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ye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:      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</w:p>
    <w:p w:rsidR="00624036" w:rsidRDefault="00624036">
      <w:pPr>
        <w:spacing w:before="8" w:line="120" w:lineRule="exact"/>
        <w:rPr>
          <w:sz w:val="12"/>
          <w:szCs w:val="12"/>
        </w:rPr>
      </w:pPr>
    </w:p>
    <w:p w:rsidR="00624036" w:rsidRDefault="00BD0307">
      <w:pPr>
        <w:spacing w:line="180" w:lineRule="exact"/>
        <w:ind w:left="60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Hear</w:t>
      </w:r>
      <w:r>
        <w:rPr>
          <w:rFonts w:ascii="Arial" w:eastAsia="Arial" w:hAnsi="Arial" w:cs="Arial"/>
          <w:position w:val="-1"/>
          <w:sz w:val="16"/>
          <w:szCs w:val="16"/>
        </w:rPr>
        <w:t>in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g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:          </w:t>
      </w:r>
      <w:r>
        <w:rPr>
          <w:rFonts w:ascii="Arial" w:eastAsia="Arial" w:hAnsi="Arial" w:cs="Arial"/>
          <w:spacing w:val="1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Dur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er</w:t>
      </w:r>
      <w:r>
        <w:rPr>
          <w:rFonts w:ascii="Arial" w:eastAsia="Arial" w:hAnsi="Arial" w:cs="Arial"/>
          <w:position w:val="-1"/>
          <w:sz w:val="16"/>
          <w:szCs w:val="16"/>
        </w:rPr>
        <w:t>ial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,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le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va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oun</w:t>
      </w: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le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ve</w:t>
      </w:r>
      <w:r>
        <w:rPr>
          <w:rFonts w:ascii="Arial" w:eastAsia="Arial" w:hAnsi="Arial" w:cs="Arial"/>
          <w:position w:val="-1"/>
          <w:sz w:val="16"/>
          <w:szCs w:val="16"/>
        </w:rPr>
        <w:t>ls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b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rea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w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ff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hear</w:t>
      </w:r>
      <w:r>
        <w:rPr>
          <w:rFonts w:ascii="Arial" w:eastAsia="Arial" w:hAnsi="Arial" w:cs="Arial"/>
          <w:position w:val="-1"/>
          <w:sz w:val="16"/>
          <w:szCs w:val="16"/>
        </w:rPr>
        <w:t>ing</w:t>
      </w:r>
    </w:p>
    <w:p w:rsidR="00624036" w:rsidRDefault="00624036">
      <w:pPr>
        <w:spacing w:before="1" w:line="140" w:lineRule="exact"/>
        <w:rPr>
          <w:sz w:val="14"/>
          <w:szCs w:val="14"/>
        </w:rPr>
      </w:pPr>
    </w:p>
    <w:p w:rsidR="00624036" w:rsidRDefault="00624036">
      <w:pPr>
        <w:spacing w:line="200" w:lineRule="exact"/>
      </w:pPr>
    </w:p>
    <w:p w:rsidR="00624036" w:rsidRDefault="006241F9">
      <w:pPr>
        <w:spacing w:before="40"/>
        <w:ind w:left="3011" w:right="2991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1164590</wp:posOffset>
                </wp:positionH>
                <wp:positionV relativeFrom="paragraph">
                  <wp:posOffset>-15240</wp:posOffset>
                </wp:positionV>
                <wp:extent cx="5460365" cy="212090"/>
                <wp:effectExtent l="2540" t="3810" r="4445" b="0"/>
                <wp:wrapNone/>
                <wp:docPr id="8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0365" cy="212090"/>
                          <a:chOff x="1834" y="-24"/>
                          <a:chExt cx="8599" cy="334"/>
                        </a:xfrm>
                      </wpg:grpSpPr>
                      <wpg:grpSp>
                        <wpg:cNvPr id="84" name="Group 74"/>
                        <wpg:cNvGrpSpPr>
                          <a:grpSpLocks/>
                        </wpg:cNvGrpSpPr>
                        <wpg:grpSpPr bwMode="auto">
                          <a:xfrm>
                            <a:off x="1844" y="-14"/>
                            <a:ext cx="8579" cy="314"/>
                            <a:chOff x="1844" y="-14"/>
                            <a:chExt cx="8579" cy="314"/>
                          </a:xfrm>
                        </wpg:grpSpPr>
                        <wps:wsp>
                          <wps:cNvPr id="85" name="Freeform 77"/>
                          <wps:cNvSpPr>
                            <a:spLocks/>
                          </wps:cNvSpPr>
                          <wps:spPr bwMode="auto">
                            <a:xfrm>
                              <a:off x="1844" y="-14"/>
                              <a:ext cx="8579" cy="314"/>
                            </a:xfrm>
                            <a:custGeom>
                              <a:avLst/>
                              <a:gdLst>
                                <a:gd name="T0" fmla="+- 0 1844 1844"/>
                                <a:gd name="T1" fmla="*/ T0 w 8579"/>
                                <a:gd name="T2" fmla="+- 0 300 -14"/>
                                <a:gd name="T3" fmla="*/ 300 h 314"/>
                                <a:gd name="T4" fmla="+- 0 10423 1844"/>
                                <a:gd name="T5" fmla="*/ T4 w 8579"/>
                                <a:gd name="T6" fmla="+- 0 300 -14"/>
                                <a:gd name="T7" fmla="*/ 300 h 314"/>
                                <a:gd name="T8" fmla="+- 0 10423 1844"/>
                                <a:gd name="T9" fmla="*/ T8 w 8579"/>
                                <a:gd name="T10" fmla="+- 0 -14 -14"/>
                                <a:gd name="T11" fmla="*/ -14 h 314"/>
                                <a:gd name="T12" fmla="+- 0 1844 1844"/>
                                <a:gd name="T13" fmla="*/ T12 w 8579"/>
                                <a:gd name="T14" fmla="+- 0 -14 -14"/>
                                <a:gd name="T15" fmla="*/ -14 h 314"/>
                                <a:gd name="T16" fmla="+- 0 1844 1844"/>
                                <a:gd name="T17" fmla="*/ T16 w 8579"/>
                                <a:gd name="T18" fmla="+- 0 300 -14"/>
                                <a:gd name="T19" fmla="*/ 300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9" h="314">
                                  <a:moveTo>
                                    <a:pt x="0" y="314"/>
                                  </a:moveTo>
                                  <a:lnTo>
                                    <a:pt x="8579" y="314"/>
                                  </a:lnTo>
                                  <a:lnTo>
                                    <a:pt x="85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6" name="Group 75"/>
                          <wpg:cNvGrpSpPr>
                            <a:grpSpLocks/>
                          </wpg:cNvGrpSpPr>
                          <wpg:grpSpPr bwMode="auto">
                            <a:xfrm>
                              <a:off x="1844" y="-13"/>
                              <a:ext cx="8579" cy="0"/>
                              <a:chOff x="1844" y="-13"/>
                              <a:chExt cx="8579" cy="0"/>
                            </a:xfrm>
                          </wpg:grpSpPr>
                          <wps:wsp>
                            <wps:cNvPr id="87" name="Freeform 76"/>
                            <wps:cNvSpPr>
                              <a:spLocks/>
                            </wps:cNvSpPr>
                            <wps:spPr bwMode="auto">
                              <a:xfrm>
                                <a:off x="1844" y="-13"/>
                                <a:ext cx="8579" cy="0"/>
                              </a:xfrm>
                              <a:custGeom>
                                <a:avLst/>
                                <a:gdLst>
                                  <a:gd name="T0" fmla="+- 0 1844 1844"/>
                                  <a:gd name="T1" fmla="*/ T0 w 8579"/>
                                  <a:gd name="T2" fmla="+- 0 10423 1844"/>
                                  <a:gd name="T3" fmla="*/ T2 w 857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579">
                                    <a:moveTo>
                                      <a:pt x="0" y="0"/>
                                    </a:moveTo>
                                    <a:lnTo>
                                      <a:pt x="8579" y="0"/>
                                    </a:lnTo>
                                  </a:path>
                                </a:pathLst>
                              </a:custGeom>
                              <a:noFill/>
                              <a:ln w="1193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91.7pt;margin-top:-1.2pt;width:429.95pt;height:16.7pt;z-index:-251662336;mso-position-horizontal-relative:page" coordorigin="1834,-24" coordsize="8599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">
                <v:group id="Group 74" o:spid="_x0000_s1027" style="position:absolute;left:1844;top:-14;width:8579;height:314" coordorigin="1844,-14" coordsize="8579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77" o:spid="_x0000_s1028" style="position:absolute;left:1844;top:-14;width:8579;height:314;visibility:visible;mso-wrap-style:square;v-text-anchor:top" coordsize="8579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mwqsUA&#10;AADbAAAADwAAAGRycy9kb3ducmV2LnhtbESPT2vCQBTE70K/w/IK3nRjUWtTV7GWiNhT0z/0+Nh9&#10;JsHs25Ddavz2riB4HGbmN8x82dlaHKn1lWMFo2ECglg7U3Gh4PsrG8xA+IBssHZMCs7kYbl46M0x&#10;Ne7En3TMQyEihH2KCsoQmlRKr0uy6IeuIY7e3rUWQ5RtIU2Lpwi3tXxKkqm0WHFcKLGhdUn6kP9b&#10;BW/575/VP9nHOHvXL5Od2TzXY6tU/7FbvYII1IV7+NbeGgWzCVy/x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+bCqxQAAANsAAAAPAAAAAAAAAAAAAAAAAJgCAABkcnMv&#10;ZG93bnJldi54bWxQSwUGAAAAAAQABAD1AAAAigMAAAAA&#10;" path="m,314r8579,l8579,,,,,314xe" fillcolor="#d9d9d9" stroked="f">
                    <v:path arrowok="t" o:connecttype="custom" o:connectlocs="0,300;8579,300;8579,-14;0,-14;0,300" o:connectangles="0,0,0,0,0"/>
                  </v:shape>
                  <v:group id="Group 75" o:spid="_x0000_s1029" style="position:absolute;left:1844;top:-13;width:8579;height:0" coordorigin="1844,-13" coordsize="85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<v:shape id="Freeform 76" o:spid="_x0000_s1030" style="position:absolute;left:1844;top:-13;width:8579;height:0;visibility:visible;mso-wrap-style:square;v-text-anchor:top" coordsize="85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s4cUA&#10;AADbAAAADwAAAGRycy9kb3ducmV2LnhtbESPT2vCQBTE74LfYXmF3nRTD20aXaWIpaU3jW3x9sg+&#10;k9Ts25Dd/Kmf3hUEj8PM/IZZrAZTiY4aV1pW8DSNQBBnVpecK9in75MYhPPIGivLpOCfHKyW49EC&#10;E2173lK387kIEHYJKii8rxMpXVaQQTe1NXHwjrYx6INscqkb7APcVHIWRc/SYMlhocCa1gVlp11r&#10;FEQ9/+n2e/Mqv7L8fDofPn6O6a9Sjw/D2xyEp8Hfw7f2p1YQv8D1S/gB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oezhxQAAANsAAAAPAAAAAAAAAAAAAAAAAJgCAABkcnMv&#10;ZG93bnJldi54bWxQSwUGAAAAAAQABAD1AAAAigMAAAAA&#10;" path="m,l8579,e" filled="f" strokeweight=".94pt">
                      <v:path arrowok="t" o:connecttype="custom" o:connectlocs="0,0;8579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BD0307">
        <w:rPr>
          <w:rFonts w:ascii="Arial" w:eastAsia="Arial" w:hAnsi="Arial" w:cs="Arial"/>
          <w:b/>
          <w:spacing w:val="1"/>
          <w:sz w:val="16"/>
          <w:szCs w:val="16"/>
        </w:rPr>
        <w:t>SE</w:t>
      </w:r>
      <w:r w:rsidR="00BD0307">
        <w:rPr>
          <w:rFonts w:ascii="Arial" w:eastAsia="Arial" w:hAnsi="Arial" w:cs="Arial"/>
          <w:b/>
          <w:spacing w:val="-1"/>
          <w:sz w:val="16"/>
          <w:szCs w:val="16"/>
        </w:rPr>
        <w:t>C</w:t>
      </w:r>
      <w:r w:rsidR="00BD0307">
        <w:rPr>
          <w:rFonts w:ascii="Arial" w:eastAsia="Arial" w:hAnsi="Arial" w:cs="Arial"/>
          <w:b/>
          <w:spacing w:val="-2"/>
          <w:sz w:val="16"/>
          <w:szCs w:val="16"/>
        </w:rPr>
        <w:t>T</w:t>
      </w:r>
      <w:r w:rsidR="00BD0307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BD0307">
        <w:rPr>
          <w:rFonts w:ascii="Arial" w:eastAsia="Arial" w:hAnsi="Arial" w:cs="Arial"/>
          <w:b/>
          <w:sz w:val="16"/>
          <w:szCs w:val="16"/>
        </w:rPr>
        <w:t>ON 5</w:t>
      </w:r>
      <w:r w:rsidR="00BD0307"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b/>
          <w:sz w:val="16"/>
          <w:szCs w:val="16"/>
        </w:rPr>
        <w:t>- F</w:t>
      </w:r>
      <w:r w:rsidR="00BD0307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BD0307">
        <w:rPr>
          <w:rFonts w:ascii="Arial" w:eastAsia="Arial" w:hAnsi="Arial" w:cs="Arial"/>
          <w:b/>
          <w:sz w:val="16"/>
          <w:szCs w:val="16"/>
        </w:rPr>
        <w:t>re F</w:t>
      </w:r>
      <w:r w:rsidR="00BD0307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BD0307">
        <w:rPr>
          <w:rFonts w:ascii="Arial" w:eastAsia="Arial" w:hAnsi="Arial" w:cs="Arial"/>
          <w:b/>
          <w:sz w:val="16"/>
          <w:szCs w:val="16"/>
        </w:rPr>
        <w:t>ghting</w:t>
      </w:r>
      <w:r w:rsidR="00BD0307"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b/>
          <w:spacing w:val="3"/>
          <w:sz w:val="16"/>
          <w:szCs w:val="16"/>
        </w:rPr>
        <w:t>M</w:t>
      </w:r>
      <w:r w:rsidR="00BD0307">
        <w:rPr>
          <w:rFonts w:ascii="Arial" w:eastAsia="Arial" w:hAnsi="Arial" w:cs="Arial"/>
          <w:b/>
          <w:spacing w:val="-1"/>
          <w:sz w:val="16"/>
          <w:szCs w:val="16"/>
        </w:rPr>
        <w:t>eas</w:t>
      </w:r>
      <w:r w:rsidR="00BD0307">
        <w:rPr>
          <w:rFonts w:ascii="Arial" w:eastAsia="Arial" w:hAnsi="Arial" w:cs="Arial"/>
          <w:b/>
          <w:sz w:val="16"/>
          <w:szCs w:val="16"/>
        </w:rPr>
        <w:t>ur</w:t>
      </w:r>
      <w:r w:rsidR="00BD0307">
        <w:rPr>
          <w:rFonts w:ascii="Arial" w:eastAsia="Arial" w:hAnsi="Arial" w:cs="Arial"/>
          <w:b/>
          <w:spacing w:val="-1"/>
          <w:sz w:val="16"/>
          <w:szCs w:val="16"/>
        </w:rPr>
        <w:t>e</w:t>
      </w:r>
      <w:r w:rsidR="00BD0307">
        <w:rPr>
          <w:rFonts w:ascii="Arial" w:eastAsia="Arial" w:hAnsi="Arial" w:cs="Arial"/>
          <w:b/>
          <w:sz w:val="16"/>
          <w:szCs w:val="16"/>
        </w:rPr>
        <w:t>s</w:t>
      </w:r>
    </w:p>
    <w:p w:rsidR="00624036" w:rsidRDefault="00624036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3047"/>
        <w:gridCol w:w="4899"/>
      </w:tblGrid>
      <w:tr w:rsidR="00624036">
        <w:trPr>
          <w:trHeight w:hRule="exact" w:val="350"/>
        </w:trPr>
        <w:tc>
          <w:tcPr>
            <w:tcW w:w="63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4036" w:rsidRDefault="00BD0307">
            <w:pPr>
              <w:spacing w:before="94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04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4036" w:rsidRDefault="00BD0307">
            <w:pPr>
              <w:spacing w:before="94"/>
              <w:ind w:left="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ns Of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xt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nc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on:</w:t>
            </w:r>
          </w:p>
        </w:tc>
        <w:tc>
          <w:tcPr>
            <w:tcW w:w="489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4036" w:rsidRDefault="00BD0307">
            <w:pPr>
              <w:spacing w:line="340" w:lineRule="exact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position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position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position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4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position w:val="4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position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position w:val="4"/>
                <w:sz w:val="16"/>
                <w:szCs w:val="16"/>
              </w:rPr>
              <w:t>O</w:t>
            </w:r>
            <w:r>
              <w:rPr>
                <w:rFonts w:ascii="Cambria Math" w:eastAsia="Cambria Math" w:hAnsi="Cambria Math" w:cs="Cambria Math"/>
                <w:spacing w:val="-1"/>
                <w:position w:val="4"/>
                <w:sz w:val="16"/>
                <w:szCs w:val="16"/>
              </w:rPr>
              <w:t>₂</w:t>
            </w:r>
            <w:r>
              <w:rPr>
                <w:rFonts w:ascii="Arial" w:eastAsia="Arial" w:hAnsi="Arial" w:cs="Arial"/>
                <w:position w:val="4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position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position w:val="4"/>
                <w:sz w:val="16"/>
                <w:szCs w:val="16"/>
              </w:rPr>
              <w:t>oa</w:t>
            </w:r>
            <w:r>
              <w:rPr>
                <w:rFonts w:ascii="Arial" w:eastAsia="Arial" w:hAnsi="Arial" w:cs="Arial"/>
                <w:spacing w:val="3"/>
                <w:position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position w:val="4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position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4"/>
                <w:sz w:val="16"/>
                <w:szCs w:val="16"/>
              </w:rPr>
              <w:t>dr</w:t>
            </w:r>
            <w:r>
              <w:rPr>
                <w:rFonts w:ascii="Arial" w:eastAsia="Arial" w:hAnsi="Arial" w:cs="Arial"/>
                <w:position w:val="4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position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4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3"/>
                <w:position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position w:val="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position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position w:val="4"/>
                <w:sz w:val="16"/>
                <w:szCs w:val="16"/>
              </w:rPr>
              <w:t>l</w:t>
            </w:r>
          </w:p>
        </w:tc>
      </w:tr>
      <w:tr w:rsidR="00624036">
        <w:trPr>
          <w:trHeight w:hRule="exact" w:val="312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56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56"/>
              <w:ind w:left="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nusu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re or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osion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rd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56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</w:tr>
      <w:tr w:rsidR="00624036">
        <w:trPr>
          <w:trHeight w:hRule="exact" w:val="312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624036"/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56"/>
              <w:ind w:left="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rope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56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</w:tr>
      <w:tr w:rsidR="00624036">
        <w:trPr>
          <w:trHeight w:hRule="exact" w:val="627"/>
        </w:trPr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4036" w:rsidRDefault="00BD0307">
            <w:pPr>
              <w:spacing w:before="56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4036" w:rsidRDefault="00BD0307">
            <w:pPr>
              <w:spacing w:before="56"/>
              <w:ind w:left="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re F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ghting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dure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4036" w:rsidRDefault="00BD0307">
            <w:pPr>
              <w:spacing w:before="56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</w:tr>
    </w:tbl>
    <w:p w:rsidR="00624036" w:rsidRDefault="006241F9">
      <w:pPr>
        <w:spacing w:before="24" w:line="180" w:lineRule="exact"/>
        <w:ind w:left="2773" w:right="2751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1164590</wp:posOffset>
                </wp:positionH>
                <wp:positionV relativeFrom="paragraph">
                  <wp:posOffset>-25400</wp:posOffset>
                </wp:positionV>
                <wp:extent cx="5460365" cy="212090"/>
                <wp:effectExtent l="2540" t="0" r="4445" b="3810"/>
                <wp:wrapNone/>
                <wp:docPr id="7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0365" cy="212090"/>
                          <a:chOff x="1834" y="-40"/>
                          <a:chExt cx="8599" cy="334"/>
                        </a:xfrm>
                      </wpg:grpSpPr>
                      <wpg:grpSp>
                        <wpg:cNvPr id="79" name="Group 69"/>
                        <wpg:cNvGrpSpPr>
                          <a:grpSpLocks/>
                        </wpg:cNvGrpSpPr>
                        <wpg:grpSpPr bwMode="auto">
                          <a:xfrm>
                            <a:off x="1844" y="-30"/>
                            <a:ext cx="8579" cy="314"/>
                            <a:chOff x="1844" y="-30"/>
                            <a:chExt cx="8579" cy="314"/>
                          </a:xfrm>
                        </wpg:grpSpPr>
                        <wps:wsp>
                          <wps:cNvPr id="80" name="Freeform 72"/>
                          <wps:cNvSpPr>
                            <a:spLocks/>
                          </wps:cNvSpPr>
                          <wps:spPr bwMode="auto">
                            <a:xfrm>
                              <a:off x="1844" y="-30"/>
                              <a:ext cx="8579" cy="314"/>
                            </a:xfrm>
                            <a:custGeom>
                              <a:avLst/>
                              <a:gdLst>
                                <a:gd name="T0" fmla="+- 0 1844 1844"/>
                                <a:gd name="T1" fmla="*/ T0 w 8579"/>
                                <a:gd name="T2" fmla="+- 0 284 -30"/>
                                <a:gd name="T3" fmla="*/ 284 h 314"/>
                                <a:gd name="T4" fmla="+- 0 10423 1844"/>
                                <a:gd name="T5" fmla="*/ T4 w 8579"/>
                                <a:gd name="T6" fmla="+- 0 284 -30"/>
                                <a:gd name="T7" fmla="*/ 284 h 314"/>
                                <a:gd name="T8" fmla="+- 0 10423 1844"/>
                                <a:gd name="T9" fmla="*/ T8 w 8579"/>
                                <a:gd name="T10" fmla="+- 0 -30 -30"/>
                                <a:gd name="T11" fmla="*/ -30 h 314"/>
                                <a:gd name="T12" fmla="+- 0 1844 1844"/>
                                <a:gd name="T13" fmla="*/ T12 w 8579"/>
                                <a:gd name="T14" fmla="+- 0 -30 -30"/>
                                <a:gd name="T15" fmla="*/ -30 h 314"/>
                                <a:gd name="T16" fmla="+- 0 1844 1844"/>
                                <a:gd name="T17" fmla="*/ T16 w 8579"/>
                                <a:gd name="T18" fmla="+- 0 284 -30"/>
                                <a:gd name="T19" fmla="*/ 284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9" h="314">
                                  <a:moveTo>
                                    <a:pt x="0" y="314"/>
                                  </a:moveTo>
                                  <a:lnTo>
                                    <a:pt x="8579" y="314"/>
                                  </a:lnTo>
                                  <a:lnTo>
                                    <a:pt x="85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1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1844" y="283"/>
                              <a:ext cx="8579" cy="0"/>
                              <a:chOff x="1844" y="283"/>
                              <a:chExt cx="8579" cy="0"/>
                            </a:xfrm>
                          </wpg:grpSpPr>
                          <wps:wsp>
                            <wps:cNvPr id="82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1844" y="283"/>
                                <a:ext cx="8579" cy="0"/>
                              </a:xfrm>
                              <a:custGeom>
                                <a:avLst/>
                                <a:gdLst>
                                  <a:gd name="T0" fmla="+- 0 1844 1844"/>
                                  <a:gd name="T1" fmla="*/ T0 w 8579"/>
                                  <a:gd name="T2" fmla="+- 0 10423 1844"/>
                                  <a:gd name="T3" fmla="*/ T2 w 857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579">
                                    <a:moveTo>
                                      <a:pt x="0" y="0"/>
                                    </a:moveTo>
                                    <a:lnTo>
                                      <a:pt x="8579" y="0"/>
                                    </a:lnTo>
                                  </a:path>
                                </a:pathLst>
                              </a:custGeom>
                              <a:noFill/>
                              <a:ln w="1193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91.7pt;margin-top:-2pt;width:429.95pt;height:16.7pt;z-index:-251661312;mso-position-horizontal-relative:page" coordorigin="1834,-40" coordsize="8599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">
                <v:group id="Group 69" o:spid="_x0000_s1027" style="position:absolute;left:1844;top:-30;width:8579;height:314" coordorigin="1844,-30" coordsize="8579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2" o:spid="_x0000_s1028" style="position:absolute;left:1844;top:-30;width:8579;height:314;visibility:visible;mso-wrap-style:square;v-text-anchor:top" coordsize="8579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4TMsIA&#10;AADbAAAADwAAAGRycy9kb3ducmV2LnhtbERPy2rCQBTdF/yH4Qrd6aRifaSOopUU0VVTlS4vM7dJ&#10;MHMnZEZN/76zELo8nPdi1dla3Kj1lWMFL8MEBLF2puJCwfErG8xA+IBssHZMCn7Jw2rZe1pgatyd&#10;P+mWh0LEEPYpKihDaFIpvS7Joh+6hjhyP661GCJsC2lavMdwW8tRkkykxYpjQ4kNvZekL/nVKtjk&#10;52+rT9lhnG31/HVvPqb12Cr13O/WbyACdeFf/HDvjIJZXB+/x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hMywgAAANsAAAAPAAAAAAAAAAAAAAAAAJgCAABkcnMvZG93&#10;bnJldi54bWxQSwUGAAAAAAQABAD1AAAAhwMAAAAA&#10;" path="m,314r8579,l8579,,,,,314xe" fillcolor="#d9d9d9" stroked="f">
                    <v:path arrowok="t" o:connecttype="custom" o:connectlocs="0,284;8579,284;8579,-30;0,-30;0,284" o:connectangles="0,0,0,0,0"/>
                  </v:shape>
                  <v:group id="Group 70" o:spid="_x0000_s1029" style="position:absolute;left:1844;top:283;width:8579;height:0" coordorigin="1844,283" coordsize="85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<v:shape id="Freeform 71" o:spid="_x0000_s1030" style="position:absolute;left:1844;top:283;width:8579;height:0;visibility:visible;mso-wrap-style:square;v-text-anchor:top" coordsize="85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ZPecQA&#10;AADbAAAADwAAAGRycy9kb3ducmV2LnhtbESPzWrDMBCE74W8g9hAb7VcH4rrRAmltLTkln9yW6yN&#10;7dpaGUuJHT99VCj0OMzMN8x8OZhGXKlzlWUFz1EMgji3uuJCwW77+ZSCcB5ZY2OZFNzIwXIxeZhj&#10;pm3Pa7pufCEChF2GCkrv20xKl5dk0EW2JQ7e2XYGfZBdIXWHfYCbRiZx/CINVhwWSmzpvaS83lyM&#10;grjnH33Zf7zKVV6M9Xj6Opy3R6Uep8PbDISnwf+H/9rfWkGawO+X8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WT3nEAAAA2wAAAA8AAAAAAAAAAAAAAAAAmAIAAGRycy9k&#10;b3ducmV2LnhtbFBLBQYAAAAABAAEAPUAAACJAwAAAAA=&#10;" path="m,l8579,e" filled="f" strokeweight=".94pt">
                      <v:path arrowok="t" o:connecttype="custom" o:connectlocs="0,0;8579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SE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C</w:t>
      </w:r>
      <w:r w:rsidR="00BD0307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T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ON 6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 xml:space="preserve">- </w:t>
      </w:r>
      <w:r w:rsidR="00BD0307">
        <w:rPr>
          <w:rFonts w:ascii="Arial" w:eastAsia="Arial" w:hAnsi="Arial" w:cs="Arial"/>
          <w:b/>
          <w:spacing w:val="-8"/>
          <w:position w:val="-1"/>
          <w:sz w:val="16"/>
          <w:szCs w:val="16"/>
        </w:rPr>
        <w:t>A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cc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den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ta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l</w:t>
      </w:r>
      <w:r w:rsidR="00BD0307">
        <w:rPr>
          <w:rFonts w:ascii="Arial" w:eastAsia="Arial" w:hAnsi="Arial" w:cs="Arial"/>
          <w:b/>
          <w:spacing w:val="2"/>
          <w:position w:val="-1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Re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l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eas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e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b/>
          <w:spacing w:val="3"/>
          <w:position w:val="-1"/>
          <w:sz w:val="16"/>
          <w:szCs w:val="16"/>
        </w:rPr>
        <w:t>M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eas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ur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e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s</w:t>
      </w:r>
    </w:p>
    <w:p w:rsidR="00624036" w:rsidRDefault="00624036">
      <w:pPr>
        <w:spacing w:before="2" w:line="140" w:lineRule="exact"/>
        <w:rPr>
          <w:sz w:val="14"/>
          <w:szCs w:val="14"/>
        </w:rPr>
      </w:pPr>
    </w:p>
    <w:p w:rsidR="00624036" w:rsidRDefault="00BD0307">
      <w:pPr>
        <w:spacing w:before="40"/>
        <w:ind w:left="3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6</w:t>
      </w:r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sz w:val="16"/>
          <w:szCs w:val="16"/>
        </w:rPr>
        <w:t xml:space="preserve">1        </w:t>
      </w:r>
      <w:r>
        <w:rPr>
          <w:rFonts w:ascii="Arial" w:eastAsia="Arial" w:hAnsi="Arial" w:cs="Arial"/>
          <w:b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onal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pr</w:t>
      </w:r>
      <w:r>
        <w:rPr>
          <w:rFonts w:ascii="Arial" w:eastAsia="Arial" w:hAnsi="Arial" w:cs="Arial"/>
          <w:b/>
          <w:spacing w:val="-1"/>
          <w:sz w:val="16"/>
          <w:szCs w:val="16"/>
        </w:rPr>
        <w:t>eca</w:t>
      </w:r>
      <w:r>
        <w:rPr>
          <w:rFonts w:ascii="Arial" w:eastAsia="Arial" w:hAnsi="Arial" w:cs="Arial"/>
          <w:b/>
          <w:sz w:val="16"/>
          <w:szCs w:val="16"/>
        </w:rPr>
        <w:t>u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ons,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pro</w:t>
      </w:r>
      <w:r>
        <w:rPr>
          <w:rFonts w:ascii="Arial" w:eastAsia="Arial" w:hAnsi="Arial" w:cs="Arial"/>
          <w:b/>
          <w:spacing w:val="-1"/>
          <w:sz w:val="16"/>
          <w:szCs w:val="16"/>
        </w:rPr>
        <w:t>tect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v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qu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nt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nd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rg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ncy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proc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dures</w:t>
      </w:r>
    </w:p>
    <w:p w:rsidR="00624036" w:rsidRDefault="00624036">
      <w:pPr>
        <w:spacing w:before="8" w:line="120" w:lineRule="exact"/>
        <w:rPr>
          <w:sz w:val="12"/>
          <w:szCs w:val="12"/>
        </w:rPr>
      </w:pPr>
    </w:p>
    <w:p w:rsidR="00624036" w:rsidRDefault="00BD0307">
      <w:pPr>
        <w:ind w:left="97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erv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</w:p>
    <w:p w:rsidR="00624036" w:rsidRDefault="00624036">
      <w:pPr>
        <w:spacing w:before="8" w:line="120" w:lineRule="exact"/>
        <w:rPr>
          <w:sz w:val="12"/>
          <w:szCs w:val="12"/>
        </w:rPr>
      </w:pPr>
    </w:p>
    <w:p w:rsidR="00624036" w:rsidRDefault="00BD0307">
      <w:pPr>
        <w:ind w:left="3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6</w:t>
      </w:r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sz w:val="16"/>
          <w:szCs w:val="16"/>
        </w:rPr>
        <w:t xml:space="preserve">2        </w:t>
      </w:r>
      <w:r>
        <w:rPr>
          <w:rFonts w:ascii="Arial" w:eastAsia="Arial" w:hAnsi="Arial" w:cs="Arial"/>
          <w:b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nviorn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pr</w:t>
      </w:r>
      <w:r>
        <w:rPr>
          <w:rFonts w:ascii="Arial" w:eastAsia="Arial" w:hAnsi="Arial" w:cs="Arial"/>
          <w:b/>
          <w:spacing w:val="-1"/>
          <w:sz w:val="16"/>
          <w:szCs w:val="16"/>
        </w:rPr>
        <w:t>eca</w:t>
      </w:r>
      <w:r>
        <w:rPr>
          <w:rFonts w:ascii="Arial" w:eastAsia="Arial" w:hAnsi="Arial" w:cs="Arial"/>
          <w:b/>
          <w:sz w:val="16"/>
          <w:szCs w:val="16"/>
        </w:rPr>
        <w:t>u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ons</w:t>
      </w:r>
    </w:p>
    <w:p w:rsidR="00624036" w:rsidRDefault="00624036">
      <w:pPr>
        <w:spacing w:before="8" w:line="120" w:lineRule="exact"/>
        <w:rPr>
          <w:sz w:val="12"/>
          <w:szCs w:val="12"/>
        </w:rPr>
      </w:pPr>
    </w:p>
    <w:p w:rsidR="00624036" w:rsidRDefault="00BD0307">
      <w:pPr>
        <w:ind w:left="97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vo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env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rn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</w:p>
    <w:p w:rsidR="00624036" w:rsidRDefault="00624036">
      <w:pPr>
        <w:spacing w:before="8" w:line="120" w:lineRule="exact"/>
        <w:rPr>
          <w:sz w:val="12"/>
          <w:szCs w:val="12"/>
        </w:rPr>
      </w:pPr>
    </w:p>
    <w:p w:rsidR="00624036" w:rsidRDefault="00BD0307">
      <w:pPr>
        <w:ind w:left="3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6</w:t>
      </w:r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sz w:val="16"/>
          <w:szCs w:val="16"/>
        </w:rPr>
        <w:t xml:space="preserve">3        </w:t>
      </w:r>
      <w:r>
        <w:rPr>
          <w:rFonts w:ascii="Arial" w:eastAsia="Arial" w:hAnsi="Arial" w:cs="Arial"/>
          <w:b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et</w:t>
      </w:r>
      <w:r>
        <w:rPr>
          <w:rFonts w:ascii="Arial" w:eastAsia="Arial" w:hAnsi="Arial" w:cs="Arial"/>
          <w:b/>
          <w:sz w:val="16"/>
          <w:szCs w:val="16"/>
        </w:rPr>
        <w:t>hods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nd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m</w:t>
      </w:r>
      <w:r>
        <w:rPr>
          <w:rFonts w:ascii="Arial" w:eastAsia="Arial" w:hAnsi="Arial" w:cs="Arial"/>
          <w:b/>
          <w:spacing w:val="-1"/>
          <w:sz w:val="16"/>
          <w:szCs w:val="16"/>
        </w:rPr>
        <w:t>ate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sz w:val="16"/>
          <w:szCs w:val="16"/>
        </w:rPr>
        <w:t>or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ont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nt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nd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>ea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up</w:t>
      </w:r>
    </w:p>
    <w:p w:rsidR="00624036" w:rsidRDefault="00624036">
      <w:pPr>
        <w:spacing w:before="9" w:line="120" w:lineRule="exact"/>
        <w:rPr>
          <w:sz w:val="12"/>
          <w:szCs w:val="12"/>
        </w:rPr>
      </w:pPr>
    </w:p>
    <w:p w:rsidR="00624036" w:rsidRDefault="00BD0307">
      <w:pPr>
        <w:ind w:left="97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ee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up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appropr</w:t>
      </w:r>
      <w:r>
        <w:rPr>
          <w:rFonts w:ascii="Arial" w:eastAsia="Arial" w:hAnsi="Arial" w:cs="Arial"/>
          <w:sz w:val="16"/>
          <w:szCs w:val="16"/>
        </w:rPr>
        <w:t>iate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hor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ies</w:t>
      </w:r>
    </w:p>
    <w:p w:rsidR="00624036" w:rsidRDefault="006241F9">
      <w:pPr>
        <w:spacing w:before="77"/>
        <w:ind w:left="2459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1164590</wp:posOffset>
                </wp:positionH>
                <wp:positionV relativeFrom="paragraph">
                  <wp:posOffset>8255</wp:posOffset>
                </wp:positionV>
                <wp:extent cx="5460365" cy="212090"/>
                <wp:effectExtent l="2540" t="8255" r="4445" b="0"/>
                <wp:wrapNone/>
                <wp:docPr id="7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0365" cy="212090"/>
                          <a:chOff x="1834" y="13"/>
                          <a:chExt cx="8599" cy="334"/>
                        </a:xfrm>
                      </wpg:grpSpPr>
                      <wpg:grpSp>
                        <wpg:cNvPr id="74" name="Group 64"/>
                        <wpg:cNvGrpSpPr>
                          <a:grpSpLocks/>
                        </wpg:cNvGrpSpPr>
                        <wpg:grpSpPr bwMode="auto">
                          <a:xfrm>
                            <a:off x="1844" y="23"/>
                            <a:ext cx="8579" cy="314"/>
                            <a:chOff x="1844" y="23"/>
                            <a:chExt cx="8579" cy="314"/>
                          </a:xfrm>
                        </wpg:grpSpPr>
                        <wps:wsp>
                          <wps:cNvPr id="75" name="Freeform 67"/>
                          <wps:cNvSpPr>
                            <a:spLocks/>
                          </wps:cNvSpPr>
                          <wps:spPr bwMode="auto">
                            <a:xfrm>
                              <a:off x="1844" y="23"/>
                              <a:ext cx="8579" cy="314"/>
                            </a:xfrm>
                            <a:custGeom>
                              <a:avLst/>
                              <a:gdLst>
                                <a:gd name="T0" fmla="+- 0 1844 1844"/>
                                <a:gd name="T1" fmla="*/ T0 w 8579"/>
                                <a:gd name="T2" fmla="+- 0 337 23"/>
                                <a:gd name="T3" fmla="*/ 337 h 314"/>
                                <a:gd name="T4" fmla="+- 0 10423 1844"/>
                                <a:gd name="T5" fmla="*/ T4 w 8579"/>
                                <a:gd name="T6" fmla="+- 0 337 23"/>
                                <a:gd name="T7" fmla="*/ 337 h 314"/>
                                <a:gd name="T8" fmla="+- 0 10423 1844"/>
                                <a:gd name="T9" fmla="*/ T8 w 8579"/>
                                <a:gd name="T10" fmla="+- 0 23 23"/>
                                <a:gd name="T11" fmla="*/ 23 h 314"/>
                                <a:gd name="T12" fmla="+- 0 1844 1844"/>
                                <a:gd name="T13" fmla="*/ T12 w 8579"/>
                                <a:gd name="T14" fmla="+- 0 23 23"/>
                                <a:gd name="T15" fmla="*/ 23 h 314"/>
                                <a:gd name="T16" fmla="+- 0 1844 1844"/>
                                <a:gd name="T17" fmla="*/ T16 w 8579"/>
                                <a:gd name="T18" fmla="+- 0 337 23"/>
                                <a:gd name="T19" fmla="*/ 337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9" h="314">
                                  <a:moveTo>
                                    <a:pt x="0" y="314"/>
                                  </a:moveTo>
                                  <a:lnTo>
                                    <a:pt x="8579" y="314"/>
                                  </a:lnTo>
                                  <a:lnTo>
                                    <a:pt x="85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6" name="Group 65"/>
                          <wpg:cNvGrpSpPr>
                            <a:grpSpLocks/>
                          </wpg:cNvGrpSpPr>
                          <wpg:grpSpPr bwMode="auto">
                            <a:xfrm>
                              <a:off x="1844" y="24"/>
                              <a:ext cx="8579" cy="0"/>
                              <a:chOff x="1844" y="24"/>
                              <a:chExt cx="8579" cy="0"/>
                            </a:xfrm>
                          </wpg:grpSpPr>
                          <wps:wsp>
                            <wps:cNvPr id="77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1844" y="24"/>
                                <a:ext cx="8579" cy="0"/>
                              </a:xfrm>
                              <a:custGeom>
                                <a:avLst/>
                                <a:gdLst>
                                  <a:gd name="T0" fmla="+- 0 1844 1844"/>
                                  <a:gd name="T1" fmla="*/ T0 w 8579"/>
                                  <a:gd name="T2" fmla="+- 0 10423 1844"/>
                                  <a:gd name="T3" fmla="*/ T2 w 857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579">
                                    <a:moveTo>
                                      <a:pt x="0" y="0"/>
                                    </a:moveTo>
                                    <a:lnTo>
                                      <a:pt x="8579" y="0"/>
                                    </a:lnTo>
                                  </a:path>
                                </a:pathLst>
                              </a:custGeom>
                              <a:noFill/>
                              <a:ln w="1193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91.7pt;margin-top:.65pt;width:429.95pt;height:16.7pt;z-index:-251660288;mso-position-horizontal-relative:page" coordorigin="1834,13" coordsize="8599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">
                <v:group id="Group 64" o:spid="_x0000_s1027" style="position:absolute;left:1844;top:23;width:8579;height:314" coordorigin="1844,23" coordsize="8579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7" o:spid="_x0000_s1028" style="position:absolute;left:1844;top:23;width:8579;height:314;visibility:visible;mso-wrap-style:square;v-text-anchor:top" coordsize="8579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AjcUA&#10;AADbAAAADwAAAGRycy9kb3ducmV2LnhtbESPT2vCQBTE74V+h+UVvNVNRauNrmIrEdGT6R96fOw+&#10;k9Ds25BdNX57Vyh4HGbmN8xs0dlanKj1lWMFL/0EBLF2puJCwddn9jwB4QOywdoxKbiQh8X88WGG&#10;qXFn3tMpD4WIEPYpKihDaFIpvS7Jou+7hjh6B9daDFG2hTQtniPc1nKQJK/SYsVxocSGPkrSf/nR&#10;KnjPf36t/s52w2yl30Zbsx7XQ6tU76lbTkEE6sI9/N/eGAXjEd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LMCNxQAAANsAAAAPAAAAAAAAAAAAAAAAAJgCAABkcnMv&#10;ZG93bnJldi54bWxQSwUGAAAAAAQABAD1AAAAigMAAAAA&#10;" path="m,314r8579,l8579,,,,,314xe" fillcolor="#d9d9d9" stroked="f">
                    <v:path arrowok="t" o:connecttype="custom" o:connectlocs="0,337;8579,337;8579,23;0,23;0,337" o:connectangles="0,0,0,0,0"/>
                  </v:shape>
                  <v:group id="Group 65" o:spid="_x0000_s1029" style="position:absolute;left:1844;top:24;width:8579;height:0" coordorigin="1844,24" coordsize="85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<v:shape id="Freeform 66" o:spid="_x0000_s1030" style="position:absolute;left:1844;top:24;width:8579;height:0;visibility:visible;mso-wrap-style:square;v-text-anchor:top" coordsize="85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ScxsUA&#10;AADbAAAADwAAAGRycy9kb3ducmV2LnhtbESPT2vCQBTE7wW/w/KE3urGHmobXUWkonhr0j94e2Sf&#10;SUz2bciuSeqnd4VCj8PM/IZZrAZTi45aV1pWMJ1EIIgzq0vOFXym26dXEM4ja6wtk4JfcrBajh4W&#10;GGvb8wd1ic9FgLCLUUHhfRNL6bKCDLqJbYiDd7KtQR9km0vdYh/gppbPUfQiDZYcFgpsaFNQViUX&#10;oyDq+awvX+9v8pDl1+p63H2f0h+lHsfDeg7C0+D/w3/tvVYwm8H9S/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dJzGxQAAANsAAAAPAAAAAAAAAAAAAAAAAJgCAABkcnMv&#10;ZG93bnJldi54bWxQSwUGAAAAAAQABAD1AAAAigMAAAAA&#10;" path="m,l8579,e" filled="f" strokeweight=".94pt">
                      <v:path arrowok="t" o:connecttype="custom" o:connectlocs="0,0;8579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BD0307">
        <w:rPr>
          <w:rFonts w:ascii="Arial" w:eastAsia="Arial" w:hAnsi="Arial" w:cs="Arial"/>
          <w:b/>
          <w:spacing w:val="1"/>
          <w:sz w:val="16"/>
          <w:szCs w:val="16"/>
        </w:rPr>
        <w:t>SE</w:t>
      </w:r>
      <w:r w:rsidR="00BD0307">
        <w:rPr>
          <w:rFonts w:ascii="Arial" w:eastAsia="Arial" w:hAnsi="Arial" w:cs="Arial"/>
          <w:b/>
          <w:spacing w:val="-1"/>
          <w:sz w:val="16"/>
          <w:szCs w:val="16"/>
        </w:rPr>
        <w:t>C</w:t>
      </w:r>
      <w:r w:rsidR="00BD0307">
        <w:rPr>
          <w:rFonts w:ascii="Arial" w:eastAsia="Arial" w:hAnsi="Arial" w:cs="Arial"/>
          <w:b/>
          <w:spacing w:val="-2"/>
          <w:sz w:val="16"/>
          <w:szCs w:val="16"/>
        </w:rPr>
        <w:t>T</w:t>
      </w:r>
      <w:r w:rsidR="00BD0307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BD0307">
        <w:rPr>
          <w:rFonts w:ascii="Arial" w:eastAsia="Arial" w:hAnsi="Arial" w:cs="Arial"/>
          <w:b/>
          <w:sz w:val="16"/>
          <w:szCs w:val="16"/>
        </w:rPr>
        <w:t xml:space="preserve">ON </w:t>
      </w:r>
      <w:r w:rsidR="00BD0307">
        <w:rPr>
          <w:rFonts w:ascii="Arial" w:eastAsia="Arial" w:hAnsi="Arial" w:cs="Arial"/>
          <w:b/>
          <w:spacing w:val="-1"/>
          <w:sz w:val="16"/>
          <w:szCs w:val="16"/>
        </w:rPr>
        <w:t>7</w:t>
      </w:r>
      <w:r w:rsidR="00BD0307">
        <w:rPr>
          <w:rFonts w:ascii="Arial" w:eastAsia="Arial" w:hAnsi="Arial" w:cs="Arial"/>
          <w:b/>
          <w:sz w:val="16"/>
          <w:szCs w:val="16"/>
        </w:rPr>
        <w:t xml:space="preserve">- </w:t>
      </w:r>
      <w:r w:rsidR="00BD0307">
        <w:rPr>
          <w:rFonts w:ascii="Arial" w:eastAsia="Arial" w:hAnsi="Arial" w:cs="Arial"/>
          <w:b/>
          <w:spacing w:val="1"/>
          <w:sz w:val="16"/>
          <w:szCs w:val="16"/>
        </w:rPr>
        <w:t>S</w:t>
      </w:r>
      <w:r w:rsidR="00BD0307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BD0307">
        <w:rPr>
          <w:rFonts w:ascii="Arial" w:eastAsia="Arial" w:hAnsi="Arial" w:cs="Arial"/>
          <w:b/>
          <w:sz w:val="16"/>
          <w:szCs w:val="16"/>
        </w:rPr>
        <w:t>or</w:t>
      </w:r>
      <w:r w:rsidR="00BD0307">
        <w:rPr>
          <w:rFonts w:ascii="Arial" w:eastAsia="Arial" w:hAnsi="Arial" w:cs="Arial"/>
          <w:b/>
          <w:spacing w:val="-1"/>
          <w:sz w:val="16"/>
          <w:szCs w:val="16"/>
        </w:rPr>
        <w:t>a</w:t>
      </w:r>
      <w:r w:rsidR="00BD0307">
        <w:rPr>
          <w:rFonts w:ascii="Arial" w:eastAsia="Arial" w:hAnsi="Arial" w:cs="Arial"/>
          <w:b/>
          <w:sz w:val="16"/>
          <w:szCs w:val="16"/>
        </w:rPr>
        <w:t>ge,</w:t>
      </w:r>
      <w:r w:rsidR="00BD0307"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b/>
          <w:spacing w:val="-1"/>
          <w:sz w:val="16"/>
          <w:szCs w:val="16"/>
        </w:rPr>
        <w:t>Ha</w:t>
      </w:r>
      <w:r w:rsidR="00BD0307">
        <w:rPr>
          <w:rFonts w:ascii="Arial" w:eastAsia="Arial" w:hAnsi="Arial" w:cs="Arial"/>
          <w:b/>
          <w:sz w:val="16"/>
          <w:szCs w:val="16"/>
        </w:rPr>
        <w:t>nd</w:t>
      </w:r>
      <w:r w:rsidR="00BD0307">
        <w:rPr>
          <w:rFonts w:ascii="Arial" w:eastAsia="Arial" w:hAnsi="Arial" w:cs="Arial"/>
          <w:b/>
          <w:spacing w:val="1"/>
          <w:sz w:val="16"/>
          <w:szCs w:val="16"/>
        </w:rPr>
        <w:t>li</w:t>
      </w:r>
      <w:r w:rsidR="00BD0307">
        <w:rPr>
          <w:rFonts w:ascii="Arial" w:eastAsia="Arial" w:hAnsi="Arial" w:cs="Arial"/>
          <w:b/>
          <w:sz w:val="16"/>
          <w:szCs w:val="16"/>
        </w:rPr>
        <w:t>ng</w:t>
      </w:r>
      <w:r w:rsidR="00BD0307"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b/>
          <w:spacing w:val="-1"/>
          <w:sz w:val="16"/>
          <w:szCs w:val="16"/>
        </w:rPr>
        <w:t>a</w:t>
      </w:r>
      <w:r w:rsidR="00BD0307">
        <w:rPr>
          <w:rFonts w:ascii="Arial" w:eastAsia="Arial" w:hAnsi="Arial" w:cs="Arial"/>
          <w:b/>
          <w:sz w:val="16"/>
          <w:szCs w:val="16"/>
        </w:rPr>
        <w:t>nd</w:t>
      </w:r>
      <w:r w:rsidR="00BD0307"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b/>
          <w:spacing w:val="-1"/>
          <w:sz w:val="16"/>
          <w:szCs w:val="16"/>
        </w:rPr>
        <w:t>Us</w:t>
      </w:r>
      <w:r w:rsidR="00BD0307">
        <w:rPr>
          <w:rFonts w:ascii="Arial" w:eastAsia="Arial" w:hAnsi="Arial" w:cs="Arial"/>
          <w:b/>
          <w:sz w:val="16"/>
          <w:szCs w:val="16"/>
        </w:rPr>
        <w:t>e</w:t>
      </w:r>
      <w:r w:rsidR="00BD0307">
        <w:rPr>
          <w:rFonts w:ascii="Arial" w:eastAsia="Arial" w:hAnsi="Arial" w:cs="Arial"/>
          <w:b/>
          <w:spacing w:val="1"/>
          <w:sz w:val="16"/>
          <w:szCs w:val="16"/>
        </w:rPr>
        <w:t xml:space="preserve"> P</w:t>
      </w:r>
      <w:r w:rsidR="00BD0307">
        <w:rPr>
          <w:rFonts w:ascii="Arial" w:eastAsia="Arial" w:hAnsi="Arial" w:cs="Arial"/>
          <w:b/>
          <w:sz w:val="16"/>
          <w:szCs w:val="16"/>
        </w:rPr>
        <w:t>ro</w:t>
      </w:r>
      <w:r w:rsidR="00BD0307">
        <w:rPr>
          <w:rFonts w:ascii="Arial" w:eastAsia="Arial" w:hAnsi="Arial" w:cs="Arial"/>
          <w:b/>
          <w:spacing w:val="-1"/>
          <w:sz w:val="16"/>
          <w:szCs w:val="16"/>
        </w:rPr>
        <w:t>ce</w:t>
      </w:r>
      <w:r w:rsidR="00BD0307">
        <w:rPr>
          <w:rFonts w:ascii="Arial" w:eastAsia="Arial" w:hAnsi="Arial" w:cs="Arial"/>
          <w:b/>
          <w:sz w:val="16"/>
          <w:szCs w:val="16"/>
        </w:rPr>
        <w:t>dures</w:t>
      </w:r>
    </w:p>
    <w:p w:rsidR="00624036" w:rsidRDefault="00624036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1167"/>
        <w:gridCol w:w="6778"/>
      </w:tblGrid>
      <w:tr w:rsidR="00624036">
        <w:trPr>
          <w:trHeight w:hRule="exact" w:val="337"/>
        </w:trPr>
        <w:tc>
          <w:tcPr>
            <w:tcW w:w="63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4036" w:rsidRDefault="00BD0307">
            <w:pPr>
              <w:spacing w:before="9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4036" w:rsidRDefault="00BD0307">
            <w:pPr>
              <w:spacing w:before="93"/>
              <w:ind w:left="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Hand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677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4036" w:rsidRDefault="00BD0307">
            <w:pPr>
              <w:spacing w:before="93"/>
              <w:ind w:left="2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Hand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adequa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OSHA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29C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R1910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OSHA</w:t>
            </w:r>
          </w:p>
        </w:tc>
      </w:tr>
      <w:tr w:rsidR="00624036">
        <w:trPr>
          <w:trHeight w:hRule="exact" w:val="611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624036">
            <w:pPr>
              <w:spacing w:before="5" w:line="140" w:lineRule="exact"/>
              <w:rPr>
                <w:sz w:val="15"/>
                <w:szCs w:val="15"/>
              </w:rPr>
            </w:pPr>
          </w:p>
          <w:p w:rsidR="00624036" w:rsidRDefault="00624036">
            <w:pPr>
              <w:spacing w:line="200" w:lineRule="exact"/>
            </w:pPr>
          </w:p>
          <w:p w:rsidR="00624036" w:rsidRDefault="00BD0307">
            <w:pPr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624036">
            <w:pPr>
              <w:spacing w:before="5" w:line="140" w:lineRule="exact"/>
              <w:rPr>
                <w:sz w:val="15"/>
                <w:szCs w:val="15"/>
              </w:rPr>
            </w:pPr>
          </w:p>
          <w:p w:rsidR="00624036" w:rsidRDefault="00624036">
            <w:pPr>
              <w:spacing w:line="200" w:lineRule="exact"/>
            </w:pPr>
          </w:p>
          <w:p w:rsidR="00624036" w:rsidRDefault="00BD0307">
            <w:pPr>
              <w:ind w:left="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orage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42"/>
              <w:ind w:left="2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29C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R1910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ir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624036" w:rsidRDefault="00624036">
            <w:pPr>
              <w:spacing w:before="8" w:line="120" w:lineRule="exact"/>
              <w:rPr>
                <w:sz w:val="12"/>
                <w:szCs w:val="12"/>
              </w:rPr>
            </w:pPr>
          </w:p>
          <w:p w:rsidR="00624036" w:rsidRDefault="00BD0307">
            <w:pPr>
              <w:ind w:left="2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Hand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adequa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OSHA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29C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R1910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OSHA</w:t>
            </w:r>
          </w:p>
        </w:tc>
      </w:tr>
      <w:tr w:rsidR="00624036">
        <w:trPr>
          <w:trHeight w:hRule="exact" w:val="336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624036"/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624036"/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56"/>
              <w:ind w:left="2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29C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R1910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ir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</w:tbl>
    <w:p w:rsidR="00624036" w:rsidRDefault="00624036">
      <w:pPr>
        <w:sectPr w:rsidR="00624036" w:rsidSect="00B23967">
          <w:pgSz w:w="12240" w:h="15840"/>
          <w:pgMar w:top="3220" w:right="1700" w:bottom="280" w:left="1720" w:header="720" w:footer="434" w:gutter="0"/>
          <w:cols w:space="720"/>
          <w:docGrid w:linePitch="272"/>
        </w:sectPr>
      </w:pPr>
    </w:p>
    <w:p w:rsidR="00624036" w:rsidRDefault="00B23967">
      <w:pPr>
        <w:spacing w:before="7" w:line="120" w:lineRule="exact"/>
        <w:rPr>
          <w:sz w:val="13"/>
          <w:szCs w:val="13"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 wp14:anchorId="32BF939A" wp14:editId="7A8E5215">
            <wp:simplePos x="0" y="0"/>
            <wp:positionH relativeFrom="margin">
              <wp:posOffset>80645</wp:posOffset>
            </wp:positionH>
            <wp:positionV relativeFrom="margin">
              <wp:posOffset>-1038225</wp:posOffset>
            </wp:positionV>
            <wp:extent cx="914400" cy="87757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K-Logo-4csmall_NEW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2"/>
        <w:gridCol w:w="4538"/>
        <w:gridCol w:w="78"/>
        <w:gridCol w:w="2241"/>
      </w:tblGrid>
      <w:tr w:rsidR="00624036">
        <w:trPr>
          <w:trHeight w:hRule="exact" w:val="312"/>
        </w:trPr>
        <w:tc>
          <w:tcPr>
            <w:tcW w:w="17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624036" w:rsidRDefault="00624036"/>
        </w:tc>
        <w:tc>
          <w:tcPr>
            <w:tcW w:w="45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624036" w:rsidRDefault="00BD0307">
            <w:pPr>
              <w:spacing w:before="34"/>
              <w:ind w:left="6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ON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onal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tect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ont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ol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eas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2319" w:type="dxa"/>
            <w:gridSpan w:val="2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D9D9D9"/>
          </w:tcPr>
          <w:p w:rsidR="00624036" w:rsidRDefault="00624036"/>
        </w:tc>
      </w:tr>
      <w:tr w:rsidR="00624036">
        <w:trPr>
          <w:trHeight w:hRule="exact" w:val="350"/>
        </w:trPr>
        <w:tc>
          <w:tcPr>
            <w:tcW w:w="172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4036" w:rsidRDefault="00BD0307">
            <w:pPr>
              <w:spacing w:before="84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posure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limi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453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4036" w:rsidRDefault="00624036"/>
        </w:tc>
        <w:tc>
          <w:tcPr>
            <w:tcW w:w="231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D9D9D9"/>
          </w:tcPr>
          <w:p w:rsidR="00624036" w:rsidRDefault="00624036"/>
        </w:tc>
      </w:tr>
      <w:tr w:rsidR="00624036">
        <w:trPr>
          <w:trHeight w:hRule="exact" w:val="274"/>
        </w:trPr>
        <w:tc>
          <w:tcPr>
            <w:tcW w:w="172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4036" w:rsidRDefault="00BD0307">
            <w:pPr>
              <w:spacing w:before="56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Che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56"/>
              <w:ind w:left="1666" w:right="20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OSHA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PE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624036"/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4036" w:rsidRDefault="00BD0307">
            <w:pPr>
              <w:spacing w:before="56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GIH TLV</w:t>
            </w:r>
          </w:p>
        </w:tc>
      </w:tr>
      <w:tr w:rsidR="00624036">
        <w:trPr>
          <w:trHeight w:hRule="exact" w:val="1599"/>
        </w:trPr>
        <w:tc>
          <w:tcPr>
            <w:tcW w:w="172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4036" w:rsidRDefault="00BD0307">
            <w:pPr>
              <w:spacing w:before="84" w:line="407" w:lineRule="auto"/>
              <w:ind w:left="34" w:right="4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Carb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ide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ide 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arne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  <w:p w:rsidR="00624036" w:rsidRDefault="00BD0307">
            <w:pPr>
              <w:spacing w:before="3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Cera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ina</w:t>
            </w:r>
          </w:p>
          <w:p w:rsidR="00624036" w:rsidRDefault="00624036">
            <w:pPr>
              <w:spacing w:before="8" w:line="120" w:lineRule="exact"/>
              <w:rPr>
                <w:sz w:val="12"/>
                <w:szCs w:val="12"/>
              </w:rPr>
            </w:pPr>
          </w:p>
          <w:p w:rsidR="00624036" w:rsidRDefault="00BD0307">
            <w:pPr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Zir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ium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ide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53"/>
              <w:ind w:left="1664" w:right="215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07"/>
                <w:position w:val="8"/>
                <w:sz w:val="10"/>
                <w:szCs w:val="10"/>
              </w:rPr>
              <w:t>3</w:t>
            </w:r>
          </w:p>
          <w:p w:rsidR="00624036" w:rsidRDefault="00624036">
            <w:pPr>
              <w:spacing w:before="5" w:line="100" w:lineRule="exact"/>
              <w:rPr>
                <w:sz w:val="10"/>
                <w:szCs w:val="10"/>
              </w:rPr>
            </w:pPr>
          </w:p>
          <w:p w:rsidR="00624036" w:rsidRDefault="00BD0307">
            <w:pPr>
              <w:ind w:left="1664" w:right="215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07"/>
                <w:position w:val="8"/>
                <w:sz w:val="10"/>
                <w:szCs w:val="10"/>
              </w:rPr>
              <w:t>3</w:t>
            </w:r>
          </w:p>
          <w:p w:rsidR="00624036" w:rsidRDefault="00624036">
            <w:pPr>
              <w:spacing w:before="4" w:line="100" w:lineRule="exact"/>
              <w:rPr>
                <w:sz w:val="10"/>
                <w:szCs w:val="10"/>
              </w:rPr>
            </w:pPr>
          </w:p>
          <w:p w:rsidR="00624036" w:rsidRDefault="00BD0307">
            <w:pPr>
              <w:ind w:left="1664" w:right="215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07"/>
                <w:position w:val="8"/>
                <w:sz w:val="10"/>
                <w:szCs w:val="10"/>
              </w:rPr>
              <w:t>3</w:t>
            </w:r>
          </w:p>
          <w:p w:rsidR="00624036" w:rsidRDefault="00624036">
            <w:pPr>
              <w:spacing w:before="4" w:line="100" w:lineRule="exact"/>
              <w:rPr>
                <w:sz w:val="10"/>
                <w:szCs w:val="10"/>
              </w:rPr>
            </w:pPr>
          </w:p>
          <w:p w:rsidR="00624036" w:rsidRDefault="00BD0307">
            <w:pPr>
              <w:ind w:left="1664" w:right="215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07"/>
                <w:position w:val="8"/>
                <w:sz w:val="10"/>
                <w:szCs w:val="10"/>
              </w:rPr>
              <w:t>3</w:t>
            </w:r>
          </w:p>
          <w:p w:rsidR="00624036" w:rsidRDefault="00BD0307">
            <w:pPr>
              <w:spacing w:before="95"/>
              <w:ind w:left="1664" w:right="215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98"/>
                <w:position w:val="8"/>
                <w:sz w:val="11"/>
                <w:szCs w:val="11"/>
              </w:rPr>
              <w:t>3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624036"/>
        </w:tc>
        <w:tc>
          <w:tcPr>
            <w:tcW w:w="22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4036" w:rsidRDefault="00BD0307">
            <w:pPr>
              <w:spacing w:before="44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07"/>
                <w:position w:val="8"/>
                <w:sz w:val="10"/>
                <w:szCs w:val="10"/>
              </w:rPr>
              <w:t>3</w:t>
            </w:r>
          </w:p>
          <w:p w:rsidR="00624036" w:rsidRDefault="00624036">
            <w:pPr>
              <w:spacing w:before="5" w:line="100" w:lineRule="exact"/>
              <w:rPr>
                <w:sz w:val="10"/>
                <w:szCs w:val="10"/>
              </w:rPr>
            </w:pPr>
          </w:p>
          <w:p w:rsidR="00624036" w:rsidRDefault="00BD0307">
            <w:pPr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07"/>
                <w:position w:val="8"/>
                <w:sz w:val="10"/>
                <w:szCs w:val="10"/>
              </w:rPr>
              <w:t>3</w:t>
            </w:r>
          </w:p>
          <w:p w:rsidR="00624036" w:rsidRDefault="00624036">
            <w:pPr>
              <w:spacing w:before="4" w:line="100" w:lineRule="exact"/>
              <w:rPr>
                <w:sz w:val="10"/>
                <w:szCs w:val="10"/>
              </w:rPr>
            </w:pPr>
          </w:p>
          <w:p w:rsidR="00624036" w:rsidRDefault="00BD0307">
            <w:pPr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07"/>
                <w:position w:val="8"/>
                <w:sz w:val="10"/>
                <w:szCs w:val="10"/>
              </w:rPr>
              <w:t>3</w:t>
            </w:r>
          </w:p>
          <w:p w:rsidR="00624036" w:rsidRDefault="00624036">
            <w:pPr>
              <w:spacing w:before="4" w:line="100" w:lineRule="exact"/>
              <w:rPr>
                <w:sz w:val="10"/>
                <w:szCs w:val="10"/>
              </w:rPr>
            </w:pPr>
          </w:p>
          <w:p w:rsidR="00624036" w:rsidRDefault="00BD0307">
            <w:pPr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07"/>
                <w:position w:val="8"/>
                <w:sz w:val="10"/>
                <w:szCs w:val="10"/>
              </w:rPr>
              <w:t>3</w:t>
            </w:r>
          </w:p>
          <w:p w:rsidR="00624036" w:rsidRDefault="00BD0307">
            <w:pPr>
              <w:spacing w:before="95"/>
              <w:ind w:left="4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position w:val="8"/>
                <w:sz w:val="11"/>
                <w:szCs w:val="11"/>
              </w:rPr>
              <w:t>3</w:t>
            </w:r>
          </w:p>
        </w:tc>
      </w:tr>
      <w:tr w:rsidR="00624036">
        <w:trPr>
          <w:trHeight w:hRule="exact" w:val="312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56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Cure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56"/>
              <w:ind w:left="1666" w:right="156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624036"/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56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</w:tr>
      <w:tr w:rsidR="00624036">
        <w:trPr>
          <w:trHeight w:hRule="exact" w:val="312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56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ium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Carb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56"/>
              <w:ind w:left="1666" w:right="213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624036"/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56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</w:tr>
      <w:tr w:rsidR="00624036">
        <w:trPr>
          <w:trHeight w:hRule="exact" w:val="312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56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ium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56"/>
              <w:ind w:left="1666" w:right="213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624036"/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56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</w:tr>
      <w:tr w:rsidR="00624036">
        <w:trPr>
          <w:trHeight w:hRule="exact" w:val="312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56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ium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56"/>
              <w:ind w:left="1666" w:right="156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624036"/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56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</w:tr>
      <w:tr w:rsidR="00624036">
        <w:trPr>
          <w:trHeight w:hRule="exact" w:val="312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56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ium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orobora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56"/>
              <w:ind w:left="1666" w:right="20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624036"/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56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</w:tr>
      <w:tr w:rsidR="00624036">
        <w:trPr>
          <w:trHeight w:hRule="exact" w:val="312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56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Cryo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56"/>
              <w:ind w:left="1666" w:right="20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624036"/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56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</w:tr>
      <w:tr w:rsidR="00624036">
        <w:trPr>
          <w:trHeight w:hRule="exact" w:val="312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56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56"/>
              <w:ind w:left="1666" w:right="156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624036"/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56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</w:tr>
      <w:tr w:rsidR="00624036">
        <w:trPr>
          <w:trHeight w:hRule="exact" w:val="312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56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ck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56"/>
              <w:ind w:left="1666" w:right="213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624036"/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56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</w:tr>
      <w:tr w:rsidR="00624036">
        <w:trPr>
          <w:trHeight w:hRule="exact" w:val="336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56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56"/>
              <w:ind w:left="1666" w:right="213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624036"/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56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</w:tr>
    </w:tbl>
    <w:p w:rsidR="00624036" w:rsidRDefault="00BD0307">
      <w:pPr>
        <w:spacing w:before="31"/>
        <w:ind w:left="3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8</w:t>
      </w:r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sz w:val="16"/>
          <w:szCs w:val="16"/>
        </w:rPr>
        <w:t>2</w:t>
      </w:r>
      <w:r>
        <w:rPr>
          <w:rFonts w:ascii="Arial" w:eastAsia="Arial" w:hAnsi="Arial" w:cs="Arial"/>
          <w:b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onal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pro</w:t>
      </w:r>
      <w:r>
        <w:rPr>
          <w:rFonts w:ascii="Arial" w:eastAsia="Arial" w:hAnsi="Arial" w:cs="Arial"/>
          <w:b/>
          <w:spacing w:val="-1"/>
          <w:sz w:val="16"/>
          <w:szCs w:val="16"/>
        </w:rPr>
        <w:t>tect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on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qu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nd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efe</w:t>
      </w:r>
      <w:r>
        <w:rPr>
          <w:rFonts w:ascii="Arial" w:eastAsia="Arial" w:hAnsi="Arial" w:cs="Arial"/>
          <w:b/>
          <w:sz w:val="16"/>
          <w:szCs w:val="16"/>
        </w:rPr>
        <w:t>rr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s</w:t>
      </w:r>
    </w:p>
    <w:p w:rsidR="00624036" w:rsidRDefault="00624036">
      <w:pPr>
        <w:spacing w:line="120" w:lineRule="exact"/>
        <w:rPr>
          <w:sz w:val="13"/>
          <w:szCs w:val="13"/>
        </w:rPr>
      </w:pPr>
    </w:p>
    <w:p w:rsidR="00624036" w:rsidRDefault="00BD0307">
      <w:pPr>
        <w:ind w:left="1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ory</w:t>
      </w:r>
      <w:r>
        <w:rPr>
          <w:rFonts w:ascii="Arial" w:eastAsia="Arial" w:hAnsi="Arial" w:cs="Arial"/>
          <w:sz w:val="16"/>
          <w:szCs w:val="16"/>
        </w:rPr>
        <w:t xml:space="preserve">:           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needed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approve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y OSHA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24C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R1910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13</w:t>
      </w:r>
      <w:r>
        <w:rPr>
          <w:rFonts w:ascii="Arial" w:eastAsia="Arial" w:hAnsi="Arial" w:cs="Arial"/>
          <w:sz w:val="16"/>
          <w:szCs w:val="16"/>
        </w:rPr>
        <w:t>4</w:t>
      </w:r>
    </w:p>
    <w:p w:rsidR="00624036" w:rsidRDefault="00624036">
      <w:pPr>
        <w:spacing w:before="6" w:line="100" w:lineRule="exact"/>
        <w:rPr>
          <w:sz w:val="10"/>
          <w:szCs w:val="10"/>
        </w:rPr>
      </w:pPr>
    </w:p>
    <w:p w:rsidR="00624036" w:rsidRDefault="00BD0307">
      <w:pPr>
        <w:ind w:left="1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 xml:space="preserve">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hau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mm</w:t>
      </w:r>
      <w:r>
        <w:rPr>
          <w:rFonts w:ascii="Arial" w:eastAsia="Arial" w:hAnsi="Arial" w:cs="Arial"/>
          <w:spacing w:val="-1"/>
          <w:sz w:val="16"/>
          <w:szCs w:val="16"/>
        </w:rPr>
        <w:t>ended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han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(genera</w:t>
      </w:r>
      <w:r>
        <w:rPr>
          <w:rFonts w:ascii="Arial" w:eastAsia="Arial" w:hAnsi="Arial" w:cs="Arial"/>
          <w:sz w:val="16"/>
          <w:szCs w:val="16"/>
        </w:rPr>
        <w:t xml:space="preserve">l):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mm</w:t>
      </w:r>
      <w:r>
        <w:rPr>
          <w:rFonts w:ascii="Arial" w:eastAsia="Arial" w:hAnsi="Arial" w:cs="Arial"/>
          <w:spacing w:val="-1"/>
          <w:sz w:val="16"/>
          <w:szCs w:val="16"/>
        </w:rPr>
        <w:t>ended</w:t>
      </w:r>
      <w:r>
        <w:rPr>
          <w:rFonts w:ascii="Arial" w:eastAsia="Arial" w:hAnsi="Arial" w:cs="Arial"/>
          <w:sz w:val="16"/>
          <w:szCs w:val="16"/>
        </w:rPr>
        <w:t>.</w:t>
      </w:r>
    </w:p>
    <w:p w:rsidR="00624036" w:rsidRDefault="00624036">
      <w:pPr>
        <w:spacing w:before="8" w:line="100" w:lineRule="exact"/>
        <w:rPr>
          <w:sz w:val="11"/>
          <w:szCs w:val="11"/>
        </w:rPr>
      </w:pPr>
    </w:p>
    <w:p w:rsidR="00624036" w:rsidRDefault="00BD0307">
      <w:pPr>
        <w:spacing w:line="180" w:lineRule="exact"/>
        <w:ind w:left="157"/>
        <w:rPr>
          <w:rFonts w:ascii="Arial" w:eastAsia="Arial" w:hAnsi="Arial" w:cs="Arial"/>
          <w:sz w:val="16"/>
          <w:szCs w:val="16"/>
        </w:rPr>
        <w:sectPr w:rsidR="00624036" w:rsidSect="00B23967">
          <w:pgSz w:w="12240" w:h="15840"/>
          <w:pgMar w:top="3220" w:right="1700" w:bottom="280" w:left="1720" w:header="720" w:footer="434" w:gutter="0"/>
          <w:cols w:space="720"/>
          <w:docGrid w:linePitch="272"/>
        </w:sectPr>
      </w:pPr>
      <w:r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ct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v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Gl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ove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:    </w:t>
      </w:r>
      <w:r>
        <w:rPr>
          <w:rFonts w:ascii="Arial" w:eastAsia="Arial" w:hAnsi="Arial" w:cs="Arial"/>
          <w:spacing w:val="3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le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an</w:t>
      </w: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g</w:t>
      </w:r>
      <w:r>
        <w:rPr>
          <w:rFonts w:ascii="Arial" w:eastAsia="Arial" w:hAnsi="Arial" w:cs="Arial"/>
          <w:position w:val="-1"/>
          <w:sz w:val="16"/>
          <w:szCs w:val="16"/>
        </w:rPr>
        <w:t>lo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ve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and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/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pro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ct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v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equ</w:t>
      </w:r>
      <w:r>
        <w:rPr>
          <w:rFonts w:ascii="Arial" w:eastAsia="Arial" w:hAnsi="Arial" w:cs="Arial"/>
          <w:position w:val="-1"/>
          <w:sz w:val="16"/>
          <w:szCs w:val="16"/>
        </w:rPr>
        <w:t>ip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en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lt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>x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ur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ss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en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</w:p>
    <w:p w:rsidR="00624036" w:rsidRDefault="00624036">
      <w:pPr>
        <w:spacing w:before="4" w:line="120" w:lineRule="exact"/>
        <w:rPr>
          <w:sz w:val="13"/>
          <w:szCs w:val="13"/>
        </w:rPr>
      </w:pPr>
    </w:p>
    <w:p w:rsidR="00624036" w:rsidRDefault="00BD0307">
      <w:pPr>
        <w:spacing w:line="180" w:lineRule="exact"/>
        <w:ind w:left="157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y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P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ct</w:t>
      </w:r>
      <w:r>
        <w:rPr>
          <w:rFonts w:ascii="Arial" w:eastAsia="Arial" w:hAnsi="Arial" w:cs="Arial"/>
          <w:position w:val="-1"/>
          <w:sz w:val="16"/>
          <w:szCs w:val="16"/>
        </w:rPr>
        <w:t>io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:</w:t>
      </w:r>
    </w:p>
    <w:p w:rsidR="00624036" w:rsidRDefault="00BD0307">
      <w:pPr>
        <w:spacing w:before="4" w:line="120" w:lineRule="exact"/>
        <w:rPr>
          <w:sz w:val="13"/>
          <w:szCs w:val="13"/>
        </w:rPr>
      </w:pPr>
      <w:r>
        <w:br w:type="column"/>
      </w:r>
    </w:p>
    <w:p w:rsidR="00624036" w:rsidRDefault="00BD0307">
      <w:pPr>
        <w:spacing w:line="180" w:lineRule="exact"/>
        <w:rPr>
          <w:rFonts w:ascii="Arial" w:eastAsia="Arial" w:hAnsi="Arial" w:cs="Arial"/>
          <w:sz w:val="16"/>
          <w:szCs w:val="16"/>
        </w:rPr>
        <w:sectPr w:rsidR="00624036">
          <w:type w:val="continuous"/>
          <w:pgSz w:w="12240" w:h="15840"/>
          <w:pgMar w:top="3140" w:right="1700" w:bottom="280" w:left="1720" w:header="720" w:footer="720" w:gutter="0"/>
          <w:cols w:num="2" w:space="720" w:equalWidth="0">
            <w:col w:w="1248" w:space="467"/>
            <w:col w:w="7105"/>
          </w:cols>
        </w:sectPr>
      </w:pP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g</w:t>
      </w:r>
      <w:r>
        <w:rPr>
          <w:rFonts w:ascii="Arial" w:eastAsia="Arial" w:hAnsi="Arial" w:cs="Arial"/>
          <w:position w:val="-1"/>
          <w:sz w:val="16"/>
          <w:szCs w:val="16"/>
        </w:rPr>
        <w:t>la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w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s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ide </w:t>
      </w:r>
      <w:r w:rsidR="006241F9"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 w:rsidR="006241F9">
        <w:rPr>
          <w:rFonts w:ascii="Arial" w:eastAsia="Arial" w:hAnsi="Arial" w:cs="Arial"/>
          <w:spacing w:val="-1"/>
          <w:position w:val="-1"/>
          <w:sz w:val="16"/>
          <w:szCs w:val="16"/>
        </w:rPr>
        <w:t>hi</w:t>
      </w:r>
      <w:r w:rsidR="006241F9">
        <w:rPr>
          <w:rFonts w:ascii="Arial" w:eastAsia="Arial" w:hAnsi="Arial" w:cs="Arial"/>
          <w:position w:val="-1"/>
          <w:sz w:val="16"/>
          <w:szCs w:val="16"/>
        </w:rPr>
        <w:t>el</w:t>
      </w:r>
      <w:r w:rsidR="006241F9"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 w:rsidR="006241F9"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- OSHA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29C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R1910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13</w:t>
      </w:r>
      <w:r>
        <w:rPr>
          <w:rFonts w:ascii="Arial" w:eastAsia="Arial" w:hAnsi="Arial" w:cs="Arial"/>
          <w:position w:val="-1"/>
          <w:sz w:val="16"/>
          <w:szCs w:val="16"/>
        </w:rPr>
        <w:t>3</w:t>
      </w:r>
    </w:p>
    <w:p w:rsidR="00624036" w:rsidRDefault="00624036">
      <w:pPr>
        <w:spacing w:before="10" w:line="100" w:lineRule="exact"/>
        <w:rPr>
          <w:sz w:val="10"/>
          <w:szCs w:val="10"/>
        </w:rPr>
      </w:pPr>
    </w:p>
    <w:p w:rsidR="00624036" w:rsidRDefault="00BD0307">
      <w:pPr>
        <w:ind w:left="1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Hear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: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needed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OSHA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29C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R1910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21</w:t>
      </w:r>
      <w:r>
        <w:rPr>
          <w:rFonts w:ascii="Arial" w:eastAsia="Arial" w:hAnsi="Arial" w:cs="Arial"/>
          <w:sz w:val="16"/>
          <w:szCs w:val="16"/>
        </w:rPr>
        <w:t>5</w:t>
      </w:r>
    </w:p>
    <w:p w:rsidR="00624036" w:rsidRDefault="00BD0307">
      <w:pPr>
        <w:spacing w:before="24" w:line="280" w:lineRule="atLeast"/>
        <w:ind w:left="157" w:right="68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od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: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sz w:val="16"/>
          <w:szCs w:val="16"/>
        </w:rPr>
        <w:t>Hyg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: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A</w:t>
      </w:r>
    </w:p>
    <w:p w:rsidR="00624036" w:rsidRDefault="00624036">
      <w:pPr>
        <w:spacing w:before="10" w:line="140" w:lineRule="exact"/>
        <w:rPr>
          <w:sz w:val="14"/>
          <w:szCs w:val="14"/>
        </w:rPr>
      </w:pPr>
    </w:p>
    <w:p w:rsidR="00624036" w:rsidRDefault="00624036">
      <w:pPr>
        <w:spacing w:line="200" w:lineRule="exact"/>
      </w:pPr>
    </w:p>
    <w:p w:rsidR="00624036" w:rsidRDefault="006241F9">
      <w:pPr>
        <w:spacing w:before="40" w:line="180" w:lineRule="exact"/>
        <w:ind w:left="2644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1164590</wp:posOffset>
                </wp:positionH>
                <wp:positionV relativeFrom="paragraph">
                  <wp:posOffset>-15240</wp:posOffset>
                </wp:positionV>
                <wp:extent cx="5460365" cy="212725"/>
                <wp:effectExtent l="2540" t="3810" r="4445" b="0"/>
                <wp:wrapNone/>
                <wp:docPr id="6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0365" cy="212725"/>
                          <a:chOff x="1834" y="-24"/>
                          <a:chExt cx="8599" cy="335"/>
                        </a:xfrm>
                      </wpg:grpSpPr>
                      <wpg:grpSp>
                        <wpg:cNvPr id="69" name="Group 59"/>
                        <wpg:cNvGrpSpPr>
                          <a:grpSpLocks/>
                        </wpg:cNvGrpSpPr>
                        <wpg:grpSpPr bwMode="auto">
                          <a:xfrm>
                            <a:off x="1844" y="-14"/>
                            <a:ext cx="8579" cy="315"/>
                            <a:chOff x="1844" y="-14"/>
                            <a:chExt cx="8579" cy="315"/>
                          </a:xfrm>
                        </wpg:grpSpPr>
                        <wps:wsp>
                          <wps:cNvPr id="70" name="Freeform 62"/>
                          <wps:cNvSpPr>
                            <a:spLocks/>
                          </wps:cNvSpPr>
                          <wps:spPr bwMode="auto">
                            <a:xfrm>
                              <a:off x="1844" y="-14"/>
                              <a:ext cx="8579" cy="315"/>
                            </a:xfrm>
                            <a:custGeom>
                              <a:avLst/>
                              <a:gdLst>
                                <a:gd name="T0" fmla="+- 0 1844 1844"/>
                                <a:gd name="T1" fmla="*/ T0 w 8579"/>
                                <a:gd name="T2" fmla="+- 0 300 -14"/>
                                <a:gd name="T3" fmla="*/ 300 h 315"/>
                                <a:gd name="T4" fmla="+- 0 10423 1844"/>
                                <a:gd name="T5" fmla="*/ T4 w 8579"/>
                                <a:gd name="T6" fmla="+- 0 300 -14"/>
                                <a:gd name="T7" fmla="*/ 300 h 315"/>
                                <a:gd name="T8" fmla="+- 0 10423 1844"/>
                                <a:gd name="T9" fmla="*/ T8 w 8579"/>
                                <a:gd name="T10" fmla="+- 0 -14 -14"/>
                                <a:gd name="T11" fmla="*/ -14 h 315"/>
                                <a:gd name="T12" fmla="+- 0 1844 1844"/>
                                <a:gd name="T13" fmla="*/ T12 w 8579"/>
                                <a:gd name="T14" fmla="+- 0 -14 -14"/>
                                <a:gd name="T15" fmla="*/ -14 h 315"/>
                                <a:gd name="T16" fmla="+- 0 1844 1844"/>
                                <a:gd name="T17" fmla="*/ T16 w 8579"/>
                                <a:gd name="T18" fmla="+- 0 300 -14"/>
                                <a:gd name="T19" fmla="*/ 300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9" h="315">
                                  <a:moveTo>
                                    <a:pt x="0" y="314"/>
                                  </a:moveTo>
                                  <a:lnTo>
                                    <a:pt x="8579" y="314"/>
                                  </a:lnTo>
                                  <a:lnTo>
                                    <a:pt x="85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1" name="Group 60"/>
                          <wpg:cNvGrpSpPr>
                            <a:grpSpLocks/>
                          </wpg:cNvGrpSpPr>
                          <wpg:grpSpPr bwMode="auto">
                            <a:xfrm>
                              <a:off x="1844" y="-13"/>
                              <a:ext cx="8579" cy="0"/>
                              <a:chOff x="1844" y="-13"/>
                              <a:chExt cx="8579" cy="0"/>
                            </a:xfrm>
                          </wpg:grpSpPr>
                          <wps:wsp>
                            <wps:cNvPr id="72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1844" y="-13"/>
                                <a:ext cx="8579" cy="0"/>
                              </a:xfrm>
                              <a:custGeom>
                                <a:avLst/>
                                <a:gdLst>
                                  <a:gd name="T0" fmla="+- 0 1844 1844"/>
                                  <a:gd name="T1" fmla="*/ T0 w 8579"/>
                                  <a:gd name="T2" fmla="+- 0 10423 1844"/>
                                  <a:gd name="T3" fmla="*/ T2 w 857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579">
                                    <a:moveTo>
                                      <a:pt x="0" y="0"/>
                                    </a:moveTo>
                                    <a:lnTo>
                                      <a:pt x="8579" y="0"/>
                                    </a:lnTo>
                                  </a:path>
                                </a:pathLst>
                              </a:custGeom>
                              <a:noFill/>
                              <a:ln w="1193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91.7pt;margin-top:-1.2pt;width:429.95pt;height:16.75pt;z-index:-251659264;mso-position-horizontal-relative:page" coordorigin="1834,-24" coordsize="8599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">
                <v:group id="Group 59" o:spid="_x0000_s1027" style="position:absolute;left:1844;top:-14;width:8579;height:315" coordorigin="1844,-14" coordsize="8579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2" o:spid="_x0000_s1028" style="position:absolute;left:1844;top:-14;width:8579;height:315;visibility:visible;mso-wrap-style:square;v-text-anchor:top" coordsize="857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jCRcMA&#10;AADbAAAADwAAAGRycy9kb3ducmV2LnhtbERPTWvCQBC9C/0PyxR6EbPRgy1pVmmF0uItNqK9jdkx&#10;CWZn0+w2if++exA8Pt53uh5NI3rqXG1ZwTyKQRAXVtdcKsi/P2YvIJxH1thYJgVXcrBePUxSTLQd&#10;OKN+50sRQtglqKDyvk2kdEVFBl1kW+LAnW1n0AfYlVJ3OIRw08hFHC+lwZpDQ4UtbSoqLrs/o0BO&#10;fxu3vyx+Pt9P8+3Bb7NjvsmUenoc315BeBr9XXxzf2kFz2F9+BJ+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jCRcMAAADbAAAADwAAAAAAAAAAAAAAAACYAgAAZHJzL2Rv&#10;d25yZXYueG1sUEsFBgAAAAAEAAQA9QAAAIgDAAAAAA==&#10;" path="m,314r8579,l8579,,,,,314xe" fillcolor="#d9d9d9" stroked="f">
                    <v:path arrowok="t" o:connecttype="custom" o:connectlocs="0,300;8579,300;8579,-14;0,-14;0,300" o:connectangles="0,0,0,0,0"/>
                  </v:shape>
                  <v:group id="Group 60" o:spid="_x0000_s1029" style="position:absolute;left:1844;top:-13;width:8579;height:0" coordorigin="1844,-13" coordsize="85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<v:shape id="Freeform 61" o:spid="_x0000_s1030" style="position:absolute;left:1844;top:-13;width:8579;height:0;visibility:visible;mso-wrap-style:square;v-text-anchor:top" coordsize="85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M/XsMA&#10;AADbAAAADwAAAGRycy9kb3ducmV2LnhtbESPQYvCMBSE74L/ITzB25rqQXerURZRFG/qruLt0Tzb&#10;rs1LaaKt/nojLHgcZuYbZjJrTCFuVLncsoJ+LwJBnFidc6rgZ7/8+AThPLLGwjIpuJOD2bTdmmCs&#10;bc1buu18KgKEXYwKMu/LWEqXZGTQ9WxJHLyzrQz6IKtU6grrADeFHETRUBrMOSxkWNI8o+SyuxoF&#10;Uc1/+vq7+JKbJH1cHqfV4bw/KtXtNN9jEJ4a/w7/t9dawWgAry/hB8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M/XsMAAADbAAAADwAAAAAAAAAAAAAAAACYAgAAZHJzL2Rv&#10;d25yZXYueG1sUEsFBgAAAAAEAAQA9QAAAIgDAAAAAA==&#10;" path="m,l8579,e" filled="f" strokeweight=".94pt">
                      <v:path arrowok="t" o:connecttype="custom" o:connectlocs="0,0;8579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SE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C</w:t>
      </w:r>
      <w:r w:rsidR="00BD0307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T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 xml:space="preserve">ON 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9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 xml:space="preserve">- 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P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h</w:t>
      </w:r>
      <w:r w:rsidR="00BD0307">
        <w:rPr>
          <w:rFonts w:ascii="Arial" w:eastAsia="Arial" w:hAnsi="Arial" w:cs="Arial"/>
          <w:b/>
          <w:spacing w:val="-8"/>
          <w:position w:val="-1"/>
          <w:sz w:val="16"/>
          <w:szCs w:val="16"/>
        </w:rPr>
        <w:t>y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s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ca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l/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C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hem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ca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l</w:t>
      </w:r>
      <w:r w:rsidR="00BD0307">
        <w:rPr>
          <w:rFonts w:ascii="Arial" w:eastAsia="Arial" w:hAnsi="Arial" w:cs="Arial"/>
          <w:b/>
          <w:spacing w:val="2"/>
          <w:position w:val="-1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C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ha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racte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r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st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c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s</w:t>
      </w:r>
    </w:p>
    <w:p w:rsidR="00624036" w:rsidRDefault="00624036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1244"/>
        <w:gridCol w:w="1029"/>
        <w:gridCol w:w="2334"/>
        <w:gridCol w:w="2136"/>
      </w:tblGrid>
      <w:tr w:rsidR="00624036">
        <w:trPr>
          <w:trHeight w:hRule="exact" w:val="379"/>
        </w:trPr>
        <w:tc>
          <w:tcPr>
            <w:tcW w:w="18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4036" w:rsidRDefault="00624036">
            <w:pPr>
              <w:spacing w:before="3" w:line="120" w:lineRule="exact"/>
              <w:rPr>
                <w:sz w:val="12"/>
                <w:szCs w:val="12"/>
              </w:rPr>
            </w:pPr>
          </w:p>
          <w:p w:rsidR="00624036" w:rsidRDefault="00BD0307">
            <w:pPr>
              <w:ind w:left="4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iling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int</w:t>
            </w:r>
          </w:p>
        </w:tc>
        <w:tc>
          <w:tcPr>
            <w:tcW w:w="124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4036" w:rsidRDefault="00624036"/>
        </w:tc>
        <w:tc>
          <w:tcPr>
            <w:tcW w:w="102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4036" w:rsidRDefault="00624036">
            <w:pPr>
              <w:spacing w:before="3" w:line="120" w:lineRule="exact"/>
              <w:rPr>
                <w:sz w:val="12"/>
                <w:szCs w:val="12"/>
              </w:rPr>
            </w:pPr>
          </w:p>
          <w:p w:rsidR="00624036" w:rsidRDefault="00BD0307">
            <w:pPr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233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4036" w:rsidRDefault="00624036">
            <w:pPr>
              <w:spacing w:before="3" w:line="120" w:lineRule="exact"/>
              <w:rPr>
                <w:sz w:val="12"/>
                <w:szCs w:val="12"/>
              </w:rPr>
            </w:pPr>
          </w:p>
          <w:p w:rsidR="00624036" w:rsidRDefault="00BD0307">
            <w:pPr>
              <w:ind w:left="4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21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4036" w:rsidRDefault="00624036">
            <w:pPr>
              <w:spacing w:before="3" w:line="120" w:lineRule="exact"/>
              <w:rPr>
                <w:sz w:val="12"/>
                <w:szCs w:val="12"/>
              </w:rPr>
            </w:pPr>
          </w:p>
          <w:p w:rsidR="00624036" w:rsidRDefault="00BD0307">
            <w:pPr>
              <w:ind w:left="6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624036">
        <w:trPr>
          <w:trHeight w:hRule="exact" w:val="312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56"/>
              <w:ind w:left="4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56"/>
              <w:ind w:left="2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Hg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56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56"/>
              <w:ind w:left="4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int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56"/>
              <w:ind w:left="6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624036">
        <w:trPr>
          <w:trHeight w:hRule="exact" w:val="336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56"/>
              <w:ind w:left="4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56"/>
              <w:ind w:left="2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AI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=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56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56"/>
              <w:ind w:left="4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vapora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624036" w:rsidRDefault="00BD0307">
            <w:pPr>
              <w:spacing w:before="56"/>
              <w:ind w:left="6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</w:tbl>
    <w:p w:rsidR="00624036" w:rsidRDefault="00BD0307">
      <w:pPr>
        <w:spacing w:before="46"/>
        <w:ind w:left="60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ili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 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6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                                 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A</w:t>
      </w:r>
    </w:p>
    <w:p w:rsidR="00624036" w:rsidRDefault="00624036">
      <w:pPr>
        <w:spacing w:before="8" w:line="120" w:lineRule="exact"/>
        <w:rPr>
          <w:sz w:val="12"/>
          <w:szCs w:val="12"/>
        </w:rPr>
      </w:pPr>
    </w:p>
    <w:p w:rsidR="00624036" w:rsidRDefault="00BD0307">
      <w:pPr>
        <w:spacing w:line="180" w:lineRule="exact"/>
        <w:ind w:left="606"/>
        <w:rPr>
          <w:rFonts w:ascii="Arial" w:eastAsia="Arial" w:hAnsi="Arial" w:cs="Arial"/>
          <w:sz w:val="16"/>
          <w:szCs w:val="16"/>
        </w:rPr>
        <w:sectPr w:rsidR="00624036">
          <w:type w:val="continuous"/>
          <w:pgSz w:w="12240" w:h="15840"/>
          <w:pgMar w:top="3140" w:right="1700" w:bottom="280" w:left="1720" w:header="720" w:footer="720" w:gutter="0"/>
          <w:cols w:space="720"/>
        </w:sect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Lo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w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Uppe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>x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</w:t>
      </w:r>
      <w:r>
        <w:rPr>
          <w:rFonts w:ascii="Arial" w:eastAsia="Arial" w:hAnsi="Arial" w:cs="Arial"/>
          <w:position w:val="-1"/>
          <w:sz w:val="16"/>
          <w:szCs w:val="16"/>
        </w:rPr>
        <w:t>lo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</w:p>
    <w:p w:rsidR="00624036" w:rsidRDefault="00BD0307">
      <w:pPr>
        <w:spacing w:before="5" w:line="300" w:lineRule="atLeast"/>
        <w:ind w:left="606" w:right="-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Fla</w:t>
      </w:r>
      <w:r>
        <w:rPr>
          <w:rFonts w:ascii="Arial" w:eastAsia="Arial" w:hAnsi="Arial" w:cs="Arial"/>
          <w:spacing w:val="3"/>
          <w:sz w:val="16"/>
          <w:szCs w:val="16"/>
        </w:rPr>
        <w:t>mm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 Fla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int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ppearan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</w:p>
    <w:p w:rsidR="00624036" w:rsidRDefault="00BD0307">
      <w:pPr>
        <w:spacing w:before="1" w:line="120" w:lineRule="exact"/>
        <w:rPr>
          <w:sz w:val="13"/>
          <w:szCs w:val="13"/>
        </w:rPr>
      </w:pPr>
      <w:r>
        <w:br w:type="column"/>
      </w:r>
    </w:p>
    <w:p w:rsidR="00624036" w:rsidRDefault="00BD0307">
      <w:pPr>
        <w:spacing w:line="406" w:lineRule="auto"/>
        <w:ind w:left="60" w:right="-28" w:hanging="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: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sz w:val="16"/>
          <w:szCs w:val="16"/>
        </w:rPr>
        <w:t>Non-Co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bu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ible</w:t>
      </w:r>
    </w:p>
    <w:p w:rsidR="00624036" w:rsidRDefault="00BD0307">
      <w:pPr>
        <w:spacing w:line="200" w:lineRule="exact"/>
      </w:pPr>
      <w:r>
        <w:br w:type="column"/>
      </w:r>
    </w:p>
    <w:p w:rsidR="00624036" w:rsidRDefault="00624036">
      <w:pPr>
        <w:spacing w:before="3" w:line="240" w:lineRule="exact"/>
        <w:rPr>
          <w:sz w:val="24"/>
          <w:szCs w:val="24"/>
        </w:rPr>
      </w:pPr>
    </w:p>
    <w:p w:rsidR="00624036" w:rsidRDefault="00BD0307">
      <w:pPr>
        <w:rPr>
          <w:rFonts w:ascii="Arial" w:eastAsia="Arial" w:hAnsi="Arial" w:cs="Arial"/>
          <w:sz w:val="16"/>
          <w:szCs w:val="16"/>
        </w:rPr>
        <w:sectPr w:rsidR="00624036">
          <w:type w:val="continuous"/>
          <w:pgSz w:w="12240" w:h="15840"/>
          <w:pgMar w:top="3140" w:right="1700" w:bottom="280" w:left="1720" w:header="720" w:footer="720" w:gutter="0"/>
          <w:cols w:num="3" w:space="720" w:equalWidth="0">
            <w:col w:w="1874" w:space="897"/>
            <w:col w:w="1362" w:space="520"/>
            <w:col w:w="4167"/>
          </w:cols>
        </w:sectPr>
      </w:pPr>
      <w:r>
        <w:rPr>
          <w:rFonts w:ascii="Arial" w:eastAsia="Arial" w:hAnsi="Arial" w:cs="Arial"/>
          <w:spacing w:val="-1"/>
          <w:sz w:val="16"/>
          <w:szCs w:val="16"/>
        </w:rPr>
        <w:t>Degrada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 Te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pera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 xml:space="preserve">e             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A</w:t>
      </w:r>
    </w:p>
    <w:p w:rsidR="00624036" w:rsidRDefault="00624036">
      <w:pPr>
        <w:spacing w:before="8" w:line="120" w:lineRule="exact"/>
        <w:rPr>
          <w:sz w:val="12"/>
          <w:szCs w:val="12"/>
        </w:rPr>
      </w:pPr>
    </w:p>
    <w:p w:rsidR="00624036" w:rsidRDefault="00BD0307">
      <w:pPr>
        <w:ind w:left="606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do</w:t>
      </w:r>
      <w:r>
        <w:rPr>
          <w:rFonts w:ascii="Arial" w:eastAsia="Arial" w:hAnsi="Arial" w:cs="Arial"/>
          <w:sz w:val="16"/>
          <w:szCs w:val="16"/>
        </w:rPr>
        <w:t>r</w:t>
      </w:r>
    </w:p>
    <w:p w:rsidR="00624036" w:rsidRDefault="00BD0307">
      <w:pPr>
        <w:spacing w:before="8" w:line="120" w:lineRule="exact"/>
        <w:rPr>
          <w:sz w:val="12"/>
          <w:szCs w:val="12"/>
        </w:rPr>
      </w:pPr>
      <w:r>
        <w:br w:type="column"/>
      </w:r>
    </w:p>
    <w:p w:rsidR="00624036" w:rsidRDefault="00BD0307">
      <w:pPr>
        <w:rPr>
          <w:rFonts w:ascii="Arial" w:eastAsia="Arial" w:hAnsi="Arial" w:cs="Arial"/>
          <w:sz w:val="16"/>
          <w:szCs w:val="16"/>
        </w:rPr>
        <w:sectPr w:rsidR="00624036">
          <w:type w:val="continuous"/>
          <w:pgSz w:w="12240" w:h="15840"/>
          <w:pgMar w:top="3140" w:right="1700" w:bottom="280" w:left="1720" w:header="720" w:footer="720" w:gutter="0"/>
          <w:cols w:num="2" w:space="720" w:equalWidth="0">
            <w:col w:w="1274" w:space="441"/>
            <w:col w:w="7105"/>
          </w:cols>
        </w:sectPr>
      </w:pP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lot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pape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ib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1"/>
          <w:sz w:val="16"/>
          <w:szCs w:val="16"/>
        </w:rPr>
        <w:t>oa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abra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ial</w:t>
      </w:r>
    </w:p>
    <w:p w:rsidR="00624036" w:rsidRDefault="00B23967">
      <w:pPr>
        <w:spacing w:before="2" w:line="220" w:lineRule="exact"/>
        <w:rPr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6944" behindDoc="0" locked="0" layoutInCell="1" allowOverlap="1" wp14:anchorId="1764B190" wp14:editId="0CFC9983">
            <wp:simplePos x="0" y="0"/>
            <wp:positionH relativeFrom="margin">
              <wp:posOffset>81915</wp:posOffset>
            </wp:positionH>
            <wp:positionV relativeFrom="margin">
              <wp:posOffset>-987425</wp:posOffset>
            </wp:positionV>
            <wp:extent cx="914400" cy="87757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K-Logo-4csmall_NEW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4036" w:rsidRDefault="006241F9">
      <w:pPr>
        <w:spacing w:before="40" w:line="180" w:lineRule="exact"/>
        <w:ind w:left="2812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1164590</wp:posOffset>
                </wp:positionH>
                <wp:positionV relativeFrom="page">
                  <wp:posOffset>2122805</wp:posOffset>
                </wp:positionV>
                <wp:extent cx="5460365" cy="211455"/>
                <wp:effectExtent l="2540" t="8255" r="4445" b="0"/>
                <wp:wrapNone/>
                <wp:docPr id="6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0365" cy="211455"/>
                          <a:chOff x="1834" y="3343"/>
                          <a:chExt cx="8599" cy="333"/>
                        </a:xfrm>
                      </wpg:grpSpPr>
                      <wpg:grpSp>
                        <wpg:cNvPr id="62" name="Group 52"/>
                        <wpg:cNvGrpSpPr>
                          <a:grpSpLocks/>
                        </wpg:cNvGrpSpPr>
                        <wpg:grpSpPr bwMode="auto">
                          <a:xfrm>
                            <a:off x="1844" y="3351"/>
                            <a:ext cx="8579" cy="314"/>
                            <a:chOff x="1844" y="3351"/>
                            <a:chExt cx="8579" cy="314"/>
                          </a:xfrm>
                        </wpg:grpSpPr>
                        <wps:wsp>
                          <wps:cNvPr id="63" name="Freeform 57"/>
                          <wps:cNvSpPr>
                            <a:spLocks/>
                          </wps:cNvSpPr>
                          <wps:spPr bwMode="auto">
                            <a:xfrm>
                              <a:off x="1844" y="3351"/>
                              <a:ext cx="8579" cy="314"/>
                            </a:xfrm>
                            <a:custGeom>
                              <a:avLst/>
                              <a:gdLst>
                                <a:gd name="T0" fmla="+- 0 10423 1844"/>
                                <a:gd name="T1" fmla="*/ T0 w 8579"/>
                                <a:gd name="T2" fmla="+- 0 3361 3351"/>
                                <a:gd name="T3" fmla="*/ 3361 h 314"/>
                                <a:gd name="T4" fmla="+- 0 1844 1844"/>
                                <a:gd name="T5" fmla="*/ T4 w 8579"/>
                                <a:gd name="T6" fmla="+- 0 3361 3351"/>
                                <a:gd name="T7" fmla="*/ 3361 h 314"/>
                                <a:gd name="T8" fmla="+- 0 1844 1844"/>
                                <a:gd name="T9" fmla="*/ T8 w 8579"/>
                                <a:gd name="T10" fmla="+- 0 3665 3351"/>
                                <a:gd name="T11" fmla="*/ 3665 h 314"/>
                                <a:gd name="T12" fmla="+- 0 10423 1844"/>
                                <a:gd name="T13" fmla="*/ T12 w 8579"/>
                                <a:gd name="T14" fmla="+- 0 3665 3351"/>
                                <a:gd name="T15" fmla="*/ 3665 h 314"/>
                                <a:gd name="T16" fmla="+- 0 10423 1844"/>
                                <a:gd name="T17" fmla="*/ T16 w 8579"/>
                                <a:gd name="T18" fmla="+- 0 3361 3351"/>
                                <a:gd name="T19" fmla="*/ 3361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9" h="314">
                                  <a:moveTo>
                                    <a:pt x="8579" y="1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8579" y="314"/>
                                  </a:lnTo>
                                  <a:lnTo>
                                    <a:pt x="8579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4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1844" y="3352"/>
                              <a:ext cx="8579" cy="0"/>
                              <a:chOff x="1844" y="3352"/>
                              <a:chExt cx="8579" cy="0"/>
                            </a:xfrm>
                          </wpg:grpSpPr>
                          <wps:wsp>
                            <wps:cNvPr id="65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1844" y="3352"/>
                                <a:ext cx="8579" cy="0"/>
                              </a:xfrm>
                              <a:custGeom>
                                <a:avLst/>
                                <a:gdLst>
                                  <a:gd name="T0" fmla="+- 0 1844 1844"/>
                                  <a:gd name="T1" fmla="*/ T0 w 8579"/>
                                  <a:gd name="T2" fmla="+- 0 10423 1844"/>
                                  <a:gd name="T3" fmla="*/ T2 w 857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579">
                                    <a:moveTo>
                                      <a:pt x="0" y="0"/>
                                    </a:moveTo>
                                    <a:lnTo>
                                      <a:pt x="8579" y="0"/>
                                    </a:lnTo>
                                  </a:path>
                                </a:pathLst>
                              </a:custGeom>
                              <a:noFill/>
                              <a:ln w="1193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6" name="Group 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44" y="3664"/>
                                <a:ext cx="8579" cy="0"/>
                                <a:chOff x="1844" y="3664"/>
                                <a:chExt cx="8579" cy="0"/>
                              </a:xfrm>
                            </wpg:grpSpPr>
                            <wps:wsp>
                              <wps:cNvPr id="67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4" y="3664"/>
                                  <a:ext cx="8579" cy="0"/>
                                </a:xfrm>
                                <a:custGeom>
                                  <a:avLst/>
                                  <a:gdLst>
                                    <a:gd name="T0" fmla="+- 0 1844 1844"/>
                                    <a:gd name="T1" fmla="*/ T0 w 8579"/>
                                    <a:gd name="T2" fmla="+- 0 10423 1844"/>
                                    <a:gd name="T3" fmla="*/ T2 w 857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579">
                                      <a:moveTo>
                                        <a:pt x="0" y="0"/>
                                      </a:moveTo>
                                      <a:lnTo>
                                        <a:pt x="857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93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91.7pt;margin-top:167.15pt;width:429.95pt;height:16.65pt;z-index:-251658240;mso-position-horizontal-relative:page;mso-position-vertical-relative:page" coordorigin="1834,3343" coordsize="8599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">
                <v:group id="Group 52" o:spid="_x0000_s1027" style="position:absolute;left:1844;top:3351;width:8579;height:314" coordorigin="1844,3351" coordsize="8579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7" o:spid="_x0000_s1028" style="position:absolute;left:1844;top:3351;width:8579;height:314;visibility:visible;mso-wrap-style:square;v-text-anchor:top" coordsize="8579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Brv8UA&#10;AADbAAAADwAAAGRycy9kb3ducmV2LnhtbESPT2vCQBTE7wW/w/IK3nRTq7aNrmKViNhT0z/0+Nh9&#10;JsHs25Ddavz2XUHocZiZ3zDzZWdrcaLWV44VPAwTEMTamYoLBZ8f2eAZhA/IBmvHpOBCHpaL3t0c&#10;U+PO/E6nPBQiQtinqKAMoUml9Loki37oGuLoHVxrMUTZFtK0eI5wW8tRkkylxYrjQokNrUvSx/zX&#10;KnjNv3+s/srextlGv0z2ZvtUj61S/ftuNQMRqAv/4Vt7ZxRMH+H6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Gu/xQAAANsAAAAPAAAAAAAAAAAAAAAAAJgCAABkcnMv&#10;ZG93bnJldi54bWxQSwUGAAAAAAQABAD1AAAAigMAAAAA&#10;" path="m8579,10l,10,,314r8579,l8579,10xe" fillcolor="#d9d9d9" stroked="f">
                    <v:path arrowok="t" o:connecttype="custom" o:connectlocs="8579,3361;0,3361;0,3665;8579,3665;8579,3361" o:connectangles="0,0,0,0,0"/>
                  </v:shape>
                  <v:group id="Group 53" o:spid="_x0000_s1029" style="position:absolute;left:1844;top:3352;width:8579;height:0" coordorigin="1844,3352" coordsize="85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shape id="Freeform 56" o:spid="_x0000_s1030" style="position:absolute;left:1844;top:3352;width:8579;height:0;visibility:visible;mso-wrap-style:square;v-text-anchor:top" coordsize="85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Mx98UA&#10;AADbAAAADwAAAGRycy9kb3ducmV2LnhtbESPT2vCQBTE7wW/w/KE3urGQqWNriJSUbw16R+8PbLP&#10;JCb7NmTXJPXTu0Khx2FmfsMsVoOpRUetKy0rmE4iEMSZ1SXnCj7T7dMrCOeRNdaWScEvOVgtRw8L&#10;jLXt+YO6xOciQNjFqKDwvomldFlBBt3ENsTBO9nWoA+yzaVusQ9wU8vnKJpJgyWHhQIb2hSUVcnF&#10;KIh6PuvL1/ubPGT5tboed9+n9Eepx/GwnoPwNPj/8F97rxXMXuD+Jfw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MzH3xQAAANsAAAAPAAAAAAAAAAAAAAAAAJgCAABkcnMv&#10;ZG93bnJldi54bWxQSwUGAAAAAAQABAD1AAAAigMAAAAA&#10;" path="m,l8579,e" filled="f" strokeweight=".94pt">
                      <v:path arrowok="t" o:connecttype="custom" o:connectlocs="0,0;8579,0" o:connectangles="0,0"/>
                    </v:shape>
                    <v:group id="Group 54" o:spid="_x0000_s1031" style="position:absolute;left:1844;top:3664;width:8579;height:0" coordorigin="1844,3664" coordsize="85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<v:shape id="Freeform 55" o:spid="_x0000_s1032" style="position:absolute;left:1844;top:3664;width:8579;height:0;visibility:visible;mso-wrap-style:square;v-text-anchor:top" coordsize="85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0KG8UA&#10;AADbAAAADwAAAGRycy9kb3ducmV2LnhtbESPT2vCQBTE7wW/w/KE3upGD9pGVymiWLw16R+8PbLP&#10;JDX7NmTXJM2nd4VCj8PM/IZZbXpTiZYaV1pWMJ1EIIgzq0vOFXyk+6dnEM4ja6wsk4JfcrBZjx5W&#10;GGvb8Tu1ic9FgLCLUUHhfR1L6bKCDLqJrYmDd7aNQR9kk0vdYBfgppKzKJpLgyWHhQJr2haUXZKr&#10;URB1/KOvn7sXeczy4TKcDl/n9Fupx3H/ugThqff/4b/2m1YwX8D9S/gB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QobxQAAANsAAAAPAAAAAAAAAAAAAAAAAJgCAABkcnMv&#10;ZG93bnJldi54bWxQSwUGAAAAAAQABAD1AAAAigMAAAAA&#10;" path="m,l8579,e" filled="f" strokeweight=".94pt">
                        <v:path arrowok="t" o:connecttype="custom" o:connectlocs="0,0;8579,0" o:connectangles="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SE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C</w:t>
      </w:r>
      <w:r w:rsidR="00BD0307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T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 xml:space="preserve">ON 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1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0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 xml:space="preserve">- 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S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ta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b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ili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t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y</w:t>
      </w:r>
      <w:r w:rsidR="00BD0307">
        <w:rPr>
          <w:rFonts w:ascii="Arial" w:eastAsia="Arial" w:hAnsi="Arial" w:cs="Arial"/>
          <w:b/>
          <w:spacing w:val="-7"/>
          <w:position w:val="-1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nd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React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v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t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y</w:t>
      </w:r>
      <w:r w:rsidR="00BD0307">
        <w:rPr>
          <w:rFonts w:ascii="Arial" w:eastAsia="Arial" w:hAnsi="Arial" w:cs="Arial"/>
          <w:b/>
          <w:spacing w:val="-7"/>
          <w:position w:val="-1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Dat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a</w:t>
      </w:r>
    </w:p>
    <w:p w:rsidR="00624036" w:rsidRDefault="00624036">
      <w:pPr>
        <w:spacing w:before="2" w:line="140" w:lineRule="exact"/>
        <w:rPr>
          <w:sz w:val="14"/>
          <w:szCs w:val="14"/>
        </w:rPr>
        <w:sectPr w:rsidR="00624036" w:rsidSect="00B23967">
          <w:pgSz w:w="12240" w:h="15840"/>
          <w:pgMar w:top="3140" w:right="1720" w:bottom="280" w:left="1720" w:header="720" w:footer="434" w:gutter="0"/>
          <w:cols w:space="720"/>
          <w:docGrid w:linePitch="272"/>
        </w:sectPr>
      </w:pPr>
    </w:p>
    <w:p w:rsidR="00B23967" w:rsidRDefault="00B23967">
      <w:pPr>
        <w:spacing w:before="40"/>
        <w:ind w:left="157"/>
        <w:rPr>
          <w:rFonts w:ascii="Arial" w:eastAsia="Arial" w:hAnsi="Arial" w:cs="Arial"/>
          <w:spacing w:val="-1"/>
          <w:sz w:val="16"/>
          <w:szCs w:val="16"/>
        </w:rPr>
      </w:pPr>
    </w:p>
    <w:p w:rsidR="00624036" w:rsidRDefault="00BD0307">
      <w:pPr>
        <w:spacing w:before="40"/>
        <w:ind w:left="1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Che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St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ili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:</w:t>
      </w:r>
    </w:p>
    <w:p w:rsidR="00624036" w:rsidRDefault="00BD0307">
      <w:pPr>
        <w:spacing w:before="77"/>
        <w:ind w:left="1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ibili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:</w:t>
      </w:r>
    </w:p>
    <w:p w:rsidR="00624036" w:rsidRDefault="00BD0307">
      <w:pPr>
        <w:spacing w:before="20" w:line="259" w:lineRule="auto"/>
        <w:ind w:left="630" w:right="-28" w:hanging="4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Hazardou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yprodu</w:t>
      </w:r>
      <w:r>
        <w:rPr>
          <w:rFonts w:ascii="Arial" w:eastAsia="Arial" w:hAnsi="Arial" w:cs="Arial"/>
          <w:spacing w:val="1"/>
          <w:sz w:val="16"/>
          <w:szCs w:val="16"/>
        </w:rPr>
        <w:t>cts</w:t>
      </w:r>
      <w:r>
        <w:rPr>
          <w:rFonts w:ascii="Arial" w:eastAsia="Arial" w:hAnsi="Arial" w:cs="Arial"/>
          <w:sz w:val="16"/>
          <w:szCs w:val="16"/>
        </w:rPr>
        <w:t>:</w:t>
      </w:r>
    </w:p>
    <w:p w:rsidR="00624036" w:rsidRDefault="00BD0307">
      <w:pPr>
        <w:spacing w:line="160" w:lineRule="exact"/>
        <w:ind w:left="1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Rea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:</w:t>
      </w:r>
    </w:p>
    <w:p w:rsidR="00B23967" w:rsidRDefault="00BD0307">
      <w:pPr>
        <w:spacing w:before="40"/>
      </w:pPr>
      <w:r>
        <w:br w:type="column"/>
      </w:r>
    </w:p>
    <w:p w:rsidR="00624036" w:rsidRDefault="00BD0307">
      <w:pPr>
        <w:spacing w:before="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</w:p>
    <w:p w:rsidR="00624036" w:rsidRDefault="00BD0307">
      <w:pPr>
        <w:spacing w:before="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Non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k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n</w:t>
      </w:r>
    </w:p>
    <w:p w:rsidR="00624036" w:rsidRDefault="00624036">
      <w:pPr>
        <w:spacing w:before="2" w:line="200" w:lineRule="exact"/>
      </w:pPr>
    </w:p>
    <w:p w:rsidR="00624036" w:rsidRDefault="00BD0307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Non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k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n</w:t>
      </w:r>
    </w:p>
    <w:p w:rsidR="00624036" w:rsidRDefault="00BD0307">
      <w:pPr>
        <w:spacing w:before="28" w:line="180" w:lineRule="exact"/>
        <w:rPr>
          <w:rFonts w:ascii="Arial" w:eastAsia="Arial" w:hAnsi="Arial" w:cs="Arial"/>
          <w:sz w:val="16"/>
          <w:szCs w:val="16"/>
        </w:rPr>
        <w:sectPr w:rsidR="00624036">
          <w:type w:val="continuous"/>
          <w:pgSz w:w="12240" w:h="15840"/>
          <w:pgMar w:top="3140" w:right="1720" w:bottom="280" w:left="1720" w:header="720" w:footer="720" w:gutter="0"/>
          <w:cols w:num="2" w:space="720" w:equalWidth="0">
            <w:col w:w="2089" w:space="109"/>
            <w:col w:w="6602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This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er</w:t>
      </w:r>
      <w:r>
        <w:rPr>
          <w:rFonts w:ascii="Arial" w:eastAsia="Arial" w:hAnsi="Arial" w:cs="Arial"/>
          <w:position w:val="-1"/>
          <w:sz w:val="16"/>
          <w:szCs w:val="16"/>
        </w:rPr>
        <w:t>ial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is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id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ere</w:t>
      </w: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t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b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="006241F9">
        <w:rPr>
          <w:rFonts w:ascii="Arial" w:eastAsia="Arial" w:hAnsi="Arial" w:cs="Arial"/>
          <w:spacing w:val="-1"/>
          <w:position w:val="-1"/>
          <w:sz w:val="16"/>
          <w:szCs w:val="16"/>
        </w:rPr>
        <w:t>no</w:t>
      </w:r>
      <w:r w:rsidR="006241F9">
        <w:rPr>
          <w:rFonts w:ascii="Arial" w:eastAsia="Arial" w:hAnsi="Arial" w:cs="Arial"/>
          <w:position w:val="-1"/>
          <w:sz w:val="16"/>
          <w:szCs w:val="16"/>
        </w:rPr>
        <w:t>n</w:t>
      </w:r>
      <w:r w:rsidR="006241F9"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 w:rsidR="006241F9">
        <w:rPr>
          <w:rFonts w:ascii="Arial" w:eastAsia="Arial" w:hAnsi="Arial" w:cs="Arial"/>
          <w:spacing w:val="-1"/>
          <w:position w:val="-1"/>
          <w:sz w:val="16"/>
          <w:szCs w:val="16"/>
        </w:rPr>
        <w:t>rea</w:t>
      </w:r>
      <w:r w:rsidR="006241F9">
        <w:rPr>
          <w:rFonts w:ascii="Arial" w:eastAsia="Arial" w:hAnsi="Arial" w:cs="Arial"/>
          <w:spacing w:val="1"/>
          <w:position w:val="-1"/>
          <w:sz w:val="16"/>
          <w:szCs w:val="16"/>
        </w:rPr>
        <w:t>ct</w:t>
      </w:r>
      <w:r w:rsidR="006241F9">
        <w:rPr>
          <w:rFonts w:ascii="Arial" w:eastAsia="Arial" w:hAnsi="Arial" w:cs="Arial"/>
          <w:position w:val="-1"/>
          <w:sz w:val="16"/>
          <w:szCs w:val="16"/>
        </w:rPr>
        <w:t>i</w:t>
      </w:r>
      <w:r w:rsidR="006241F9">
        <w:rPr>
          <w:rFonts w:ascii="Arial" w:eastAsia="Arial" w:hAnsi="Arial" w:cs="Arial"/>
          <w:spacing w:val="-1"/>
          <w:position w:val="-1"/>
          <w:sz w:val="16"/>
          <w:szCs w:val="16"/>
        </w:rPr>
        <w:t>v</w:t>
      </w:r>
      <w:r w:rsidR="006241F9"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unde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nor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ond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io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</w:p>
    <w:p w:rsidR="00624036" w:rsidRDefault="00BD0307">
      <w:pPr>
        <w:spacing w:before="18"/>
        <w:ind w:left="1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lastRenderedPageBreak/>
        <w:t>Hazardou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6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cc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</w:t>
      </w:r>
    </w:p>
    <w:p w:rsidR="00624036" w:rsidRDefault="00BD0307">
      <w:pPr>
        <w:spacing w:before="15" w:line="180" w:lineRule="exact"/>
        <w:ind w:left="1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Cond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io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vo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id:            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/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</w:p>
    <w:p w:rsidR="00624036" w:rsidRDefault="00624036">
      <w:pPr>
        <w:spacing w:before="1" w:line="140" w:lineRule="exact"/>
        <w:rPr>
          <w:sz w:val="14"/>
          <w:szCs w:val="14"/>
        </w:rPr>
      </w:pPr>
    </w:p>
    <w:p w:rsidR="00624036" w:rsidRDefault="00624036">
      <w:pPr>
        <w:spacing w:line="200" w:lineRule="exact"/>
      </w:pPr>
    </w:p>
    <w:p w:rsidR="00624036" w:rsidRDefault="006241F9">
      <w:pPr>
        <w:spacing w:before="40" w:line="180" w:lineRule="exact"/>
        <w:ind w:left="3140" w:right="3098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1164590</wp:posOffset>
                </wp:positionH>
                <wp:positionV relativeFrom="page">
                  <wp:posOffset>3507105</wp:posOffset>
                </wp:positionV>
                <wp:extent cx="5460365" cy="212090"/>
                <wp:effectExtent l="2540" t="1905" r="4445" b="5080"/>
                <wp:wrapNone/>
                <wp:docPr id="5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0365" cy="212090"/>
                          <a:chOff x="1834" y="5523"/>
                          <a:chExt cx="8599" cy="334"/>
                        </a:xfrm>
                      </wpg:grpSpPr>
                      <wpg:grpSp>
                        <wpg:cNvPr id="55" name="Group 45"/>
                        <wpg:cNvGrpSpPr>
                          <a:grpSpLocks/>
                        </wpg:cNvGrpSpPr>
                        <wpg:grpSpPr bwMode="auto">
                          <a:xfrm>
                            <a:off x="1844" y="5533"/>
                            <a:ext cx="8579" cy="314"/>
                            <a:chOff x="1844" y="5533"/>
                            <a:chExt cx="8579" cy="314"/>
                          </a:xfrm>
                        </wpg:grpSpPr>
                        <wps:wsp>
                          <wps:cNvPr id="56" name="Freeform 50"/>
                          <wps:cNvSpPr>
                            <a:spLocks/>
                          </wps:cNvSpPr>
                          <wps:spPr bwMode="auto">
                            <a:xfrm>
                              <a:off x="1844" y="5533"/>
                              <a:ext cx="8579" cy="314"/>
                            </a:xfrm>
                            <a:custGeom>
                              <a:avLst/>
                              <a:gdLst>
                                <a:gd name="T0" fmla="+- 0 1844 1844"/>
                                <a:gd name="T1" fmla="*/ T0 w 8579"/>
                                <a:gd name="T2" fmla="+- 0 5847 5533"/>
                                <a:gd name="T3" fmla="*/ 5847 h 314"/>
                                <a:gd name="T4" fmla="+- 0 10423 1844"/>
                                <a:gd name="T5" fmla="*/ T4 w 8579"/>
                                <a:gd name="T6" fmla="+- 0 5847 5533"/>
                                <a:gd name="T7" fmla="*/ 5847 h 314"/>
                                <a:gd name="T8" fmla="+- 0 10423 1844"/>
                                <a:gd name="T9" fmla="*/ T8 w 8579"/>
                                <a:gd name="T10" fmla="+- 0 5533 5533"/>
                                <a:gd name="T11" fmla="*/ 5533 h 314"/>
                                <a:gd name="T12" fmla="+- 0 1844 1844"/>
                                <a:gd name="T13" fmla="*/ T12 w 8579"/>
                                <a:gd name="T14" fmla="+- 0 5533 5533"/>
                                <a:gd name="T15" fmla="*/ 5533 h 314"/>
                                <a:gd name="T16" fmla="+- 0 1844 1844"/>
                                <a:gd name="T17" fmla="*/ T16 w 8579"/>
                                <a:gd name="T18" fmla="+- 0 5847 5533"/>
                                <a:gd name="T19" fmla="*/ 5847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9" h="314">
                                  <a:moveTo>
                                    <a:pt x="0" y="314"/>
                                  </a:moveTo>
                                  <a:lnTo>
                                    <a:pt x="8579" y="314"/>
                                  </a:lnTo>
                                  <a:lnTo>
                                    <a:pt x="85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1844" y="5534"/>
                              <a:ext cx="8579" cy="0"/>
                              <a:chOff x="1844" y="5534"/>
                              <a:chExt cx="8579" cy="0"/>
                            </a:xfrm>
                          </wpg:grpSpPr>
                          <wps:wsp>
                            <wps:cNvPr id="58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1844" y="5534"/>
                                <a:ext cx="8579" cy="0"/>
                              </a:xfrm>
                              <a:custGeom>
                                <a:avLst/>
                                <a:gdLst>
                                  <a:gd name="T0" fmla="+- 0 1844 1844"/>
                                  <a:gd name="T1" fmla="*/ T0 w 8579"/>
                                  <a:gd name="T2" fmla="+- 0 10423 1844"/>
                                  <a:gd name="T3" fmla="*/ T2 w 857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579">
                                    <a:moveTo>
                                      <a:pt x="0" y="0"/>
                                    </a:moveTo>
                                    <a:lnTo>
                                      <a:pt x="8579" y="0"/>
                                    </a:lnTo>
                                  </a:path>
                                </a:pathLst>
                              </a:custGeom>
                              <a:noFill/>
                              <a:ln w="1193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9" name="Group 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44" y="5846"/>
                                <a:ext cx="8579" cy="0"/>
                                <a:chOff x="1844" y="5846"/>
                                <a:chExt cx="8579" cy="0"/>
                              </a:xfrm>
                            </wpg:grpSpPr>
                            <wps:wsp>
                              <wps:cNvPr id="60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4" y="5846"/>
                                  <a:ext cx="8579" cy="0"/>
                                </a:xfrm>
                                <a:custGeom>
                                  <a:avLst/>
                                  <a:gdLst>
                                    <a:gd name="T0" fmla="+- 0 1844 1844"/>
                                    <a:gd name="T1" fmla="*/ T0 w 8579"/>
                                    <a:gd name="T2" fmla="+- 0 10423 1844"/>
                                    <a:gd name="T3" fmla="*/ T2 w 857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579">
                                      <a:moveTo>
                                        <a:pt x="0" y="0"/>
                                      </a:moveTo>
                                      <a:lnTo>
                                        <a:pt x="857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93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91.7pt;margin-top:276.15pt;width:429.95pt;height:16.7pt;z-index:-251657216;mso-position-horizontal-relative:page;mso-position-vertical-relative:page" coordorigin="1834,5523" coordsize="8599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">
                <v:group id="Group 45" o:spid="_x0000_s1027" style="position:absolute;left:1844;top:5533;width:8579;height:314" coordorigin="1844,5533" coordsize="8579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0" o:spid="_x0000_s1028" style="position:absolute;left:1844;top:5533;width:8579;height:314;visibility:visible;mso-wrap-style:square;v-text-anchor:top" coordsize="8579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sCmsUA&#10;AADbAAAADwAAAGRycy9kb3ducmV2LnhtbESPW2vCQBSE3wv9D8sp+FY3FW+NrmIrEdEn0wt9POwe&#10;k9Ds2ZBdNf57Vyj0cZiZb5j5srO1OFPrK8cKXvoJCGLtTMWFgs+P7HkKwgdkg7VjUnAlD8vF48Mc&#10;U+MufKBzHgoRIexTVFCG0KRSel2SRd93DXH0jq61GKJsC2lavES4reUgScbSYsVxocSG3kvSv/nJ&#10;KnjLv3+s/sr2w2ytX0c7s5nUQ6tU76lbzUAE6sJ/+K+9NQpGY7h/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wKaxQAAANsAAAAPAAAAAAAAAAAAAAAAAJgCAABkcnMv&#10;ZG93bnJldi54bWxQSwUGAAAAAAQABAD1AAAAigMAAAAA&#10;" path="m,314r8579,l8579,,,,,314xe" fillcolor="#d9d9d9" stroked="f">
                    <v:path arrowok="t" o:connecttype="custom" o:connectlocs="0,5847;8579,5847;8579,5533;0,5533;0,5847" o:connectangles="0,0,0,0,0"/>
                  </v:shape>
                  <v:group id="Group 46" o:spid="_x0000_s1029" style="position:absolute;left:1844;top:5534;width:8579;height:0" coordorigin="1844,5534" coordsize="85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shape id="Freeform 49" o:spid="_x0000_s1030" style="position:absolute;left:1844;top:5534;width:8579;height:0;visibility:visible;mso-wrap-style:square;v-text-anchor:top" coordsize="85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5U1MIA&#10;AADbAAAADwAAAGRycy9kb3ducmV2LnhtbERPy2oCMRTdC/5DuAV3mqmg2HGiFLG0dFdtFXeXyZ1H&#10;ndwMSXRGv75ZCF0ezjtb96YRV3K+tqzgeZKAIM6trrlU8L1/Gy9A+ICssbFMCm7kYb0aDjJMte34&#10;i667UIoYwj5FBVUIbSqlzysy6Ce2JY5cYZ3BEKErpXbYxXDTyGmSzKXBmmNDhS1tKsrPu4tRkHT8&#10;qy8/2xf5mZf38/30fij2R6VGT/3rEkSgPvyLH+4PrWAWx8Yv8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lTUwgAAANsAAAAPAAAAAAAAAAAAAAAAAJgCAABkcnMvZG93&#10;bnJldi54bWxQSwUGAAAAAAQABAD1AAAAhwMAAAAA&#10;" path="m,l8579,e" filled="f" strokeweight=".94pt">
                      <v:path arrowok="t" o:connecttype="custom" o:connectlocs="0,0;8579,0" o:connectangles="0,0"/>
                    </v:shape>
                    <v:group id="Group 47" o:spid="_x0000_s1031" style="position:absolute;left:1844;top:5846;width:8579;height:0" coordorigin="1844,5846" coordsize="85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<v:shape id="Freeform 48" o:spid="_x0000_s1032" style="position:absolute;left:1844;top:5846;width:8579;height:0;visibility:visible;mso-wrap-style:square;v-text-anchor:top" coordsize="85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SSb8IA&#10;AADbAAAADwAAAGRycy9kb3ducmV2LnhtbERPTWvCQBC9F/wPywjemo09iE2zShGl4k1tld6G7Jik&#10;ZmdDdk1ifr17EHp8vO902ZtKtNS40rKCaRSDIM6sLjlX8H3cvM5BOI+ssbJMCu7kYLkYvaSYaNvx&#10;ntqDz0UIYZeggsL7OpHSZQUZdJGtiQN3sY1BH2CTS91gF8JNJd/ieCYNlhwaCqxpVVB2PdyMgrjj&#10;P337Wb/LXZYP1+H363Q5npWajPvPDxCeev8vfrq3WsEsrA9fw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JJvwgAAANsAAAAPAAAAAAAAAAAAAAAAAJgCAABkcnMvZG93&#10;bnJldi54bWxQSwUGAAAAAAQABAD1AAAAhwMAAAAA&#10;" path="m,l8579,e" filled="f" strokeweight=".94pt">
                        <v:path arrowok="t" o:connecttype="custom" o:connectlocs="0,0;8579,0" o:connectangles="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SE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C</w:t>
      </w:r>
      <w:r w:rsidR="00BD0307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T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 xml:space="preserve">ON 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1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1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 xml:space="preserve">- </w:t>
      </w:r>
      <w:r w:rsidR="00BD0307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T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oxico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l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og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ca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l</w:t>
      </w:r>
      <w:r w:rsidR="00BD0307">
        <w:rPr>
          <w:rFonts w:ascii="Arial" w:eastAsia="Arial" w:hAnsi="Arial" w:cs="Arial"/>
          <w:b/>
          <w:spacing w:val="2"/>
          <w:position w:val="-1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Dat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a</w:t>
      </w:r>
    </w:p>
    <w:p w:rsidR="00624036" w:rsidRDefault="00624036">
      <w:pPr>
        <w:spacing w:before="2" w:line="140" w:lineRule="exact"/>
        <w:rPr>
          <w:sz w:val="14"/>
          <w:szCs w:val="14"/>
        </w:rPr>
      </w:pPr>
    </w:p>
    <w:p w:rsidR="00624036" w:rsidRDefault="00BD0307">
      <w:pPr>
        <w:spacing w:before="40" w:line="180" w:lineRule="exact"/>
        <w:ind w:left="1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-8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H 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b/>
          <w:spacing w:val="-8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position w:val="-1"/>
          <w:sz w:val="16"/>
          <w:szCs w:val="16"/>
        </w:rPr>
        <w:t>Z</w:t>
      </w:r>
      <w:r>
        <w:rPr>
          <w:rFonts w:ascii="Arial" w:eastAsia="Arial" w:hAnsi="Arial" w:cs="Arial"/>
          <w:b/>
          <w:spacing w:val="-8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RD</w:t>
      </w:r>
      <w:r>
        <w:rPr>
          <w:rFonts w:ascii="Arial" w:eastAsia="Arial" w:hAnsi="Arial" w:cs="Arial"/>
          <w:b/>
          <w:position w:val="-1"/>
          <w:sz w:val="16"/>
          <w:szCs w:val="16"/>
        </w:rPr>
        <w:t>S</w:t>
      </w:r>
    </w:p>
    <w:p w:rsidR="00624036" w:rsidRDefault="00624036">
      <w:pPr>
        <w:spacing w:before="7" w:line="180" w:lineRule="exact"/>
        <w:rPr>
          <w:sz w:val="19"/>
          <w:szCs w:val="19"/>
        </w:rPr>
        <w:sectPr w:rsidR="00624036">
          <w:type w:val="continuous"/>
          <w:pgSz w:w="12240" w:h="15840"/>
          <w:pgMar w:top="3140" w:right="1720" w:bottom="280" w:left="1720" w:header="720" w:footer="720" w:gutter="0"/>
          <w:cols w:space="720"/>
        </w:sectPr>
      </w:pPr>
    </w:p>
    <w:p w:rsidR="00624036" w:rsidRDefault="00BD0307">
      <w:pPr>
        <w:spacing w:before="40" w:line="268" w:lineRule="auto"/>
        <w:ind w:left="157" w:right="-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lastRenderedPageBreak/>
        <w:t>I</w:t>
      </w:r>
      <w:r>
        <w:rPr>
          <w:rFonts w:ascii="Arial" w:eastAsia="Arial" w:hAnsi="Arial" w:cs="Arial"/>
          <w:spacing w:val="-1"/>
          <w:sz w:val="16"/>
          <w:szCs w:val="16"/>
        </w:rPr>
        <w:t>nge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nha</w:t>
      </w:r>
      <w:r>
        <w:rPr>
          <w:rFonts w:ascii="Arial" w:eastAsia="Arial" w:hAnsi="Arial" w:cs="Arial"/>
          <w:sz w:val="16"/>
          <w:szCs w:val="16"/>
        </w:rPr>
        <w:t>latio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1"/>
          <w:sz w:val="16"/>
          <w:szCs w:val="16"/>
        </w:rPr>
        <w:t>Sk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-1"/>
          <w:sz w:val="16"/>
          <w:szCs w:val="16"/>
        </w:rPr>
        <w:t>Chron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:</w:t>
      </w:r>
    </w:p>
    <w:p w:rsidR="00624036" w:rsidRDefault="00BD0307">
      <w:pPr>
        <w:spacing w:before="4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-1"/>
          <w:sz w:val="16"/>
          <w:szCs w:val="16"/>
        </w:rPr>
        <w:lastRenderedPageBreak/>
        <w:t>Non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unde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nor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1"/>
          <w:sz w:val="16"/>
          <w:szCs w:val="16"/>
        </w:rPr>
        <w:t>ond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624036" w:rsidRDefault="00BD0307">
      <w:pPr>
        <w:spacing w:before="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Du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gr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y ir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</w:p>
    <w:p w:rsidR="00624036" w:rsidRDefault="00BD0307">
      <w:pPr>
        <w:spacing w:before="2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han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rubb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1"/>
          <w:sz w:val="16"/>
          <w:szCs w:val="16"/>
        </w:rPr>
        <w:t>produ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sk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abra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redne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ing</w:t>
      </w:r>
    </w:p>
    <w:p w:rsidR="00624036" w:rsidRDefault="00BD0307">
      <w:pPr>
        <w:spacing w:before="2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Du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abra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inj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eye</w:t>
      </w:r>
      <w:r>
        <w:rPr>
          <w:rFonts w:ascii="Arial" w:eastAsia="Arial" w:hAnsi="Arial" w:cs="Arial"/>
          <w:sz w:val="16"/>
          <w:szCs w:val="16"/>
        </w:rPr>
        <w:t>s</w:t>
      </w:r>
    </w:p>
    <w:p w:rsidR="00624036" w:rsidRDefault="00BD0307">
      <w:pPr>
        <w:spacing w:before="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This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6241F9">
        <w:rPr>
          <w:rFonts w:ascii="Arial" w:eastAsia="Arial" w:hAnsi="Arial" w:cs="Arial"/>
          <w:spacing w:val="1"/>
          <w:sz w:val="16"/>
          <w:szCs w:val="16"/>
        </w:rPr>
        <w:t>k</w:t>
      </w:r>
      <w:r w:rsidR="006241F9">
        <w:rPr>
          <w:rFonts w:ascii="Arial" w:eastAsia="Arial" w:hAnsi="Arial" w:cs="Arial"/>
          <w:spacing w:val="-1"/>
          <w:sz w:val="16"/>
          <w:szCs w:val="16"/>
        </w:rPr>
        <w:t>no</w:t>
      </w:r>
      <w:r w:rsidR="006241F9">
        <w:rPr>
          <w:rFonts w:ascii="Arial" w:eastAsia="Arial" w:hAnsi="Arial" w:cs="Arial"/>
          <w:sz w:val="16"/>
          <w:szCs w:val="16"/>
        </w:rPr>
        <w:t>wn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</w:p>
    <w:p w:rsidR="00624036" w:rsidRDefault="00BD0307">
      <w:pPr>
        <w:spacing w:before="13" w:line="259" w:lineRule="auto"/>
        <w:ind w:right="949"/>
        <w:rPr>
          <w:rFonts w:ascii="Arial" w:eastAsia="Arial" w:hAnsi="Arial" w:cs="Arial"/>
          <w:sz w:val="16"/>
          <w:szCs w:val="16"/>
        </w:rPr>
        <w:sectPr w:rsidR="00624036">
          <w:type w:val="continuous"/>
          <w:pgSz w:w="12240" w:h="15840"/>
          <w:pgMar w:top="3140" w:right="1720" w:bottom="280" w:left="1720" w:header="720" w:footer="720" w:gutter="0"/>
          <w:cols w:num="2" w:space="720" w:equalWidth="0">
            <w:col w:w="1116" w:space="230"/>
            <w:col w:w="7454"/>
          </w:cols>
        </w:sectPr>
      </w:pPr>
      <w:r>
        <w:rPr>
          <w:rFonts w:ascii="Arial" w:eastAsia="Arial" w:hAnsi="Arial" w:cs="Arial"/>
          <w:spacing w:val="-1"/>
          <w:sz w:val="16"/>
          <w:szCs w:val="16"/>
        </w:rPr>
        <w:t>Lon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ough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hor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brea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Chron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ff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aggrava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.</w:t>
      </w:r>
    </w:p>
    <w:p w:rsidR="00624036" w:rsidRDefault="00BD0307">
      <w:pPr>
        <w:ind w:left="157" w:right="633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lastRenderedPageBreak/>
        <w:t>Car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ogen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</w:p>
    <w:p w:rsidR="00624036" w:rsidRDefault="00BD0307">
      <w:pPr>
        <w:spacing w:before="15"/>
        <w:ind w:left="157" w:right="547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Ce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agen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: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</w:p>
    <w:p w:rsidR="00624036" w:rsidRDefault="00BD0307">
      <w:pPr>
        <w:spacing w:before="15"/>
        <w:ind w:left="157" w:right="547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Reprodu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: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</w:p>
    <w:p w:rsidR="00624036" w:rsidRDefault="00BD0307">
      <w:pPr>
        <w:spacing w:before="15" w:line="259" w:lineRule="auto"/>
        <w:ind w:left="157" w:right="449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1"/>
          <w:sz w:val="16"/>
          <w:szCs w:val="16"/>
        </w:rPr>
        <w:t>rge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orga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le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ure)</w:t>
      </w:r>
      <w:r>
        <w:rPr>
          <w:rFonts w:ascii="Arial" w:eastAsia="Arial" w:hAnsi="Arial" w:cs="Arial"/>
          <w:sz w:val="16"/>
          <w:szCs w:val="16"/>
        </w:rPr>
        <w:t xml:space="preserve">: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1"/>
          <w:sz w:val="16"/>
          <w:szCs w:val="16"/>
        </w:rPr>
        <w:t>rge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orga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(repea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ure)</w:t>
      </w:r>
      <w:r>
        <w:rPr>
          <w:rFonts w:ascii="Arial" w:eastAsia="Arial" w:hAnsi="Arial" w:cs="Arial"/>
          <w:sz w:val="16"/>
          <w:szCs w:val="16"/>
        </w:rPr>
        <w:t xml:space="preserve">: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As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Hazard</w:t>
      </w:r>
      <w:r>
        <w:rPr>
          <w:rFonts w:ascii="Arial" w:eastAsia="Arial" w:hAnsi="Arial" w:cs="Arial"/>
          <w:sz w:val="16"/>
          <w:szCs w:val="16"/>
        </w:rPr>
        <w:t xml:space="preserve">: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</w:p>
    <w:p w:rsidR="00624036" w:rsidRDefault="00624036">
      <w:pPr>
        <w:spacing w:before="1" w:line="100" w:lineRule="exact"/>
        <w:rPr>
          <w:sz w:val="10"/>
          <w:szCs w:val="10"/>
        </w:rPr>
      </w:pPr>
    </w:p>
    <w:p w:rsidR="00624036" w:rsidRDefault="00BD0307">
      <w:pPr>
        <w:ind w:left="157" w:right="519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out</w:t>
      </w:r>
      <w:r>
        <w:rPr>
          <w:rFonts w:ascii="Arial" w:eastAsia="Arial" w:hAnsi="Arial" w:cs="Arial"/>
          <w:b/>
          <w:spacing w:val="-1"/>
          <w:sz w:val="16"/>
          <w:szCs w:val="16"/>
        </w:rPr>
        <w:t>e(s</w:t>
      </w:r>
      <w:r>
        <w:rPr>
          <w:rFonts w:ascii="Arial" w:eastAsia="Arial" w:hAnsi="Arial" w:cs="Arial"/>
          <w:b/>
          <w:sz w:val="16"/>
          <w:szCs w:val="16"/>
        </w:rPr>
        <w:t>) of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ry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nd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of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ex</w:t>
      </w:r>
      <w:r>
        <w:rPr>
          <w:rFonts w:ascii="Arial" w:eastAsia="Arial" w:hAnsi="Arial" w:cs="Arial"/>
          <w:b/>
          <w:sz w:val="16"/>
          <w:szCs w:val="16"/>
        </w:rPr>
        <w:t>posure</w:t>
      </w:r>
    </w:p>
    <w:p w:rsidR="00624036" w:rsidRDefault="00624036">
      <w:pPr>
        <w:spacing w:line="140" w:lineRule="exact"/>
        <w:rPr>
          <w:sz w:val="14"/>
          <w:szCs w:val="14"/>
        </w:rPr>
      </w:pPr>
    </w:p>
    <w:p w:rsidR="00624036" w:rsidRDefault="00BD0307">
      <w:pPr>
        <w:spacing w:line="180" w:lineRule="exact"/>
        <w:ind w:left="157" w:right="750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ct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4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.</w:t>
      </w:r>
      <w:r>
        <w:rPr>
          <w:rFonts w:ascii="Arial" w:eastAsia="Arial" w:hAnsi="Arial" w:cs="Arial"/>
          <w:position w:val="-1"/>
          <w:sz w:val="16"/>
          <w:szCs w:val="16"/>
        </w:rPr>
        <w:t>2</w:t>
      </w:r>
    </w:p>
    <w:p w:rsidR="00624036" w:rsidRDefault="00624036">
      <w:pPr>
        <w:spacing w:before="1" w:line="180" w:lineRule="exact"/>
        <w:rPr>
          <w:sz w:val="19"/>
          <w:szCs w:val="19"/>
        </w:rPr>
      </w:pPr>
    </w:p>
    <w:p w:rsidR="00624036" w:rsidRDefault="00624036">
      <w:pPr>
        <w:spacing w:line="200" w:lineRule="exact"/>
      </w:pPr>
    </w:p>
    <w:p w:rsidR="00624036" w:rsidRDefault="006241F9">
      <w:pPr>
        <w:spacing w:before="40" w:line="180" w:lineRule="exact"/>
        <w:ind w:left="3092" w:right="3051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1164590</wp:posOffset>
                </wp:positionH>
                <wp:positionV relativeFrom="paragraph">
                  <wp:posOffset>-46990</wp:posOffset>
                </wp:positionV>
                <wp:extent cx="5460365" cy="212090"/>
                <wp:effectExtent l="2540" t="635" r="4445" b="6350"/>
                <wp:wrapNone/>
                <wp:docPr id="4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0365" cy="212090"/>
                          <a:chOff x="1834" y="-74"/>
                          <a:chExt cx="8599" cy="334"/>
                        </a:xfrm>
                      </wpg:grpSpPr>
                      <wpg:grpSp>
                        <wpg:cNvPr id="48" name="Group 38"/>
                        <wpg:cNvGrpSpPr>
                          <a:grpSpLocks/>
                        </wpg:cNvGrpSpPr>
                        <wpg:grpSpPr bwMode="auto">
                          <a:xfrm>
                            <a:off x="1844" y="-64"/>
                            <a:ext cx="8579" cy="314"/>
                            <a:chOff x="1844" y="-64"/>
                            <a:chExt cx="8579" cy="314"/>
                          </a:xfrm>
                        </wpg:grpSpPr>
                        <wps:wsp>
                          <wps:cNvPr id="49" name="Freeform 43"/>
                          <wps:cNvSpPr>
                            <a:spLocks/>
                          </wps:cNvSpPr>
                          <wps:spPr bwMode="auto">
                            <a:xfrm>
                              <a:off x="1844" y="-64"/>
                              <a:ext cx="8579" cy="314"/>
                            </a:xfrm>
                            <a:custGeom>
                              <a:avLst/>
                              <a:gdLst>
                                <a:gd name="T0" fmla="+- 0 1844 1844"/>
                                <a:gd name="T1" fmla="*/ T0 w 8579"/>
                                <a:gd name="T2" fmla="+- 0 250 -64"/>
                                <a:gd name="T3" fmla="*/ 250 h 314"/>
                                <a:gd name="T4" fmla="+- 0 10423 1844"/>
                                <a:gd name="T5" fmla="*/ T4 w 8579"/>
                                <a:gd name="T6" fmla="+- 0 250 -64"/>
                                <a:gd name="T7" fmla="*/ 250 h 314"/>
                                <a:gd name="T8" fmla="+- 0 10423 1844"/>
                                <a:gd name="T9" fmla="*/ T8 w 8579"/>
                                <a:gd name="T10" fmla="+- 0 -64 -64"/>
                                <a:gd name="T11" fmla="*/ -64 h 314"/>
                                <a:gd name="T12" fmla="+- 0 1844 1844"/>
                                <a:gd name="T13" fmla="*/ T12 w 8579"/>
                                <a:gd name="T14" fmla="+- 0 -64 -64"/>
                                <a:gd name="T15" fmla="*/ -64 h 314"/>
                                <a:gd name="T16" fmla="+- 0 1844 1844"/>
                                <a:gd name="T17" fmla="*/ T16 w 8579"/>
                                <a:gd name="T18" fmla="+- 0 250 -64"/>
                                <a:gd name="T19" fmla="*/ 250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9" h="314">
                                  <a:moveTo>
                                    <a:pt x="0" y="314"/>
                                  </a:moveTo>
                                  <a:lnTo>
                                    <a:pt x="8579" y="314"/>
                                  </a:lnTo>
                                  <a:lnTo>
                                    <a:pt x="85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0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1844" y="-63"/>
                              <a:ext cx="8579" cy="0"/>
                              <a:chOff x="1844" y="-63"/>
                              <a:chExt cx="8579" cy="0"/>
                            </a:xfrm>
                          </wpg:grpSpPr>
                          <wps:wsp>
                            <wps:cNvPr id="51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1844" y="-63"/>
                                <a:ext cx="8579" cy="0"/>
                              </a:xfrm>
                              <a:custGeom>
                                <a:avLst/>
                                <a:gdLst>
                                  <a:gd name="T0" fmla="+- 0 1844 1844"/>
                                  <a:gd name="T1" fmla="*/ T0 w 8579"/>
                                  <a:gd name="T2" fmla="+- 0 10423 1844"/>
                                  <a:gd name="T3" fmla="*/ T2 w 857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579">
                                    <a:moveTo>
                                      <a:pt x="0" y="0"/>
                                    </a:moveTo>
                                    <a:lnTo>
                                      <a:pt x="8579" y="0"/>
                                    </a:lnTo>
                                  </a:path>
                                </a:pathLst>
                              </a:custGeom>
                              <a:noFill/>
                              <a:ln w="1193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2" name="Group 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44" y="249"/>
                                <a:ext cx="8579" cy="0"/>
                                <a:chOff x="1844" y="249"/>
                                <a:chExt cx="8579" cy="0"/>
                              </a:xfrm>
                            </wpg:grpSpPr>
                            <wps:wsp>
                              <wps:cNvPr id="53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4" y="249"/>
                                  <a:ext cx="8579" cy="0"/>
                                </a:xfrm>
                                <a:custGeom>
                                  <a:avLst/>
                                  <a:gdLst>
                                    <a:gd name="T0" fmla="+- 0 1844 1844"/>
                                    <a:gd name="T1" fmla="*/ T0 w 8579"/>
                                    <a:gd name="T2" fmla="+- 0 10423 1844"/>
                                    <a:gd name="T3" fmla="*/ T2 w 857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579">
                                      <a:moveTo>
                                        <a:pt x="0" y="0"/>
                                      </a:moveTo>
                                      <a:lnTo>
                                        <a:pt x="857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93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91.7pt;margin-top:-3.7pt;width:429.95pt;height:16.7pt;z-index:-251656192;mso-position-horizontal-relative:page" coordorigin="1834,-74" coordsize="8599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">
                <v:group id="Group 38" o:spid="_x0000_s1027" style="position:absolute;left:1844;top:-64;width:8579;height:314" coordorigin="1844,-64" coordsize="8579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3" o:spid="_x0000_s1028" style="position:absolute;left:1844;top:-64;width:8579;height:314;visibility:visible;mso-wrap-style:square;v-text-anchor:top" coordsize="8579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0ANcUA&#10;AADbAAAADwAAAGRycy9kb3ducmV2LnhtbESPQUvDQBSE74L/YXmCN7OxxGrTbkJVItKejFp6fOy+&#10;JsHs25Bd2/jv3YLgcZiZb5hVOdleHGn0nWMFt0kKglg703Gj4OO9unkA4QOywd4xKfghD2VxebHC&#10;3LgTv9GxDo2IEPY5KmhDGHIpvW7Jok/cQBy9gxsthijHRpoRTxFuezlL07m02HFcaHGgp5b0V/1t&#10;FTzWu73Vn9U2q5714m5jXu77zCp1fTWtlyACTeE//Nd+NQqyBZy/x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DQA1xQAAANsAAAAPAAAAAAAAAAAAAAAAAJgCAABkcnMv&#10;ZG93bnJldi54bWxQSwUGAAAAAAQABAD1AAAAigMAAAAA&#10;" path="m,314r8579,l8579,,,,,314xe" fillcolor="#d9d9d9" stroked="f">
                    <v:path arrowok="t" o:connecttype="custom" o:connectlocs="0,250;8579,250;8579,-64;0,-64;0,250" o:connectangles="0,0,0,0,0"/>
                  </v:shape>
                  <v:group id="Group 39" o:spid="_x0000_s1029" style="position:absolute;left:1844;top:-63;width:8579;height:0" coordorigin="1844,-63" coordsize="85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shape id="Freeform 42" o:spid="_x0000_s1030" style="position:absolute;left:1844;top:-63;width:8579;height:0;visibility:visible;mso-wrap-style:square;v-text-anchor:top" coordsize="85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9ScQA&#10;AADbAAAADwAAAGRycy9kb3ducmV2LnhtbESPT4vCMBTE74LfITxhb5oquLjVKIsoLnvzzyreHs2z&#10;7dq8lCba6qc3guBxmJnfMJNZYwpxpcrllhX0exEI4sTqnFMFu+2yOwLhPLLGwjIpuJGD2bTdmmCs&#10;bc1rum58KgKEXYwKMu/LWEqXZGTQ9WxJHLyTrQz6IKtU6grrADeFHETRpzSYc1jIsKR5Rsl5czEK&#10;opr/9eVv8SV/k/R+vh9X+9P2oNRHp/keg/DU+Hf41f7RCoZ9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k/UnEAAAA2wAAAA8AAAAAAAAAAAAAAAAAmAIAAGRycy9k&#10;b3ducmV2LnhtbFBLBQYAAAAABAAEAPUAAACJAwAAAAA=&#10;" path="m,l8579,e" filled="f" strokeweight=".94pt">
                      <v:path arrowok="t" o:connecttype="custom" o:connectlocs="0,0;8579,0" o:connectangles="0,0"/>
                    </v:shape>
                    <v:group id="Group 40" o:spid="_x0000_s1031" style="position:absolute;left:1844;top:249;width:8579;height:0" coordorigin="1844,249" coordsize="85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<v:shape id="Freeform 41" o:spid="_x0000_s1032" style="position:absolute;left:1844;top:249;width:8579;height:0;visibility:visible;mso-wrap-style:square;v-text-anchor:top" coordsize="85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rGpcUA&#10;AADbAAAADwAAAGRycy9kb3ducmV2LnhtbESPT2vCQBTE74V+h+UVvDUbK4pNXaWUiuLNP1V6e2Sf&#10;STT7NmRXE/30riB4HGbmN8xo0ppSnKl2hWUF3SgGQZxaXXCmYLOevg9BOI+ssbRMCi7kYDJ+fRlh&#10;om3DSzqvfCYChF2CCnLvq0RKl+Zk0EW2Ig7e3tYGfZB1JnWNTYCbUn7E8UAaLDgs5FjRT07pcXUy&#10;CuKGD/r09/spF2l2PV7/Z9v9eqdU5639/gLhqfXP8KM91wr6Pbh/CT9Aj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salxQAAANsAAAAPAAAAAAAAAAAAAAAAAJgCAABkcnMv&#10;ZG93bnJldi54bWxQSwUGAAAAAAQABAD1AAAAigMAAAAA&#10;" path="m,l8579,e" filled="f" strokeweight=".94pt">
                        <v:path arrowok="t" o:connecttype="custom" o:connectlocs="0,0;8579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S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ect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on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12-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E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c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o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l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og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ca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l</w:t>
      </w:r>
      <w:r w:rsidR="00BD0307">
        <w:rPr>
          <w:rFonts w:ascii="Arial" w:eastAsia="Arial" w:hAnsi="Arial" w:cs="Arial"/>
          <w:b/>
          <w:spacing w:val="2"/>
          <w:position w:val="-1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n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f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or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m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at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on</w:t>
      </w:r>
    </w:p>
    <w:p w:rsidR="00624036" w:rsidRDefault="00624036">
      <w:pPr>
        <w:spacing w:before="3" w:line="140" w:lineRule="exact"/>
        <w:rPr>
          <w:sz w:val="14"/>
          <w:szCs w:val="14"/>
        </w:rPr>
      </w:pPr>
    </w:p>
    <w:p w:rsidR="00624036" w:rsidRDefault="00BD0307">
      <w:pPr>
        <w:spacing w:line="407" w:lineRule="auto"/>
        <w:ind w:left="157" w:right="501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qua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1"/>
          <w:sz w:val="16"/>
          <w:szCs w:val="16"/>
        </w:rPr>
        <w:t>rre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degradab</w:t>
      </w:r>
      <w:r>
        <w:rPr>
          <w:rFonts w:ascii="Arial" w:eastAsia="Arial" w:hAnsi="Arial" w:cs="Arial"/>
          <w:sz w:val="16"/>
          <w:szCs w:val="16"/>
        </w:rPr>
        <w:t>ili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cc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lati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ial: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</w:p>
    <w:p w:rsidR="00624036" w:rsidRDefault="00BD0307">
      <w:pPr>
        <w:spacing w:before="3"/>
        <w:ind w:left="1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ob</w:t>
      </w:r>
      <w:r>
        <w:rPr>
          <w:rFonts w:ascii="Arial" w:eastAsia="Arial" w:hAnsi="Arial" w:cs="Arial"/>
          <w:sz w:val="16"/>
          <w:szCs w:val="16"/>
        </w:rPr>
        <w:t>ili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 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il: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</w:p>
    <w:p w:rsidR="00624036" w:rsidRDefault="00624036">
      <w:pPr>
        <w:spacing w:before="9" w:line="120" w:lineRule="exact"/>
        <w:rPr>
          <w:sz w:val="12"/>
          <w:szCs w:val="12"/>
        </w:rPr>
      </w:pPr>
    </w:p>
    <w:p w:rsidR="00624036" w:rsidRDefault="00BD0307">
      <w:pPr>
        <w:spacing w:line="180" w:lineRule="exact"/>
        <w:ind w:left="1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Ot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adver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ff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cts</w:t>
      </w:r>
      <w:r>
        <w:rPr>
          <w:rFonts w:ascii="Arial" w:eastAsia="Arial" w:hAnsi="Arial" w:cs="Arial"/>
          <w:position w:val="-1"/>
          <w:sz w:val="16"/>
          <w:szCs w:val="16"/>
        </w:rPr>
        <w:t>: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No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er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in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d</w:t>
      </w:r>
    </w:p>
    <w:p w:rsidR="00624036" w:rsidRDefault="00624036">
      <w:pPr>
        <w:spacing w:line="200" w:lineRule="exact"/>
      </w:pPr>
    </w:p>
    <w:p w:rsidR="00624036" w:rsidRDefault="00624036">
      <w:pPr>
        <w:spacing w:before="12" w:line="220" w:lineRule="exact"/>
        <w:rPr>
          <w:sz w:val="22"/>
          <w:szCs w:val="22"/>
        </w:rPr>
      </w:pPr>
    </w:p>
    <w:p w:rsidR="00624036" w:rsidRDefault="006241F9">
      <w:pPr>
        <w:spacing w:before="40" w:line="180" w:lineRule="exact"/>
        <w:ind w:left="3018" w:right="2979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1164590</wp:posOffset>
                </wp:positionH>
                <wp:positionV relativeFrom="paragraph">
                  <wp:posOffset>-46990</wp:posOffset>
                </wp:positionV>
                <wp:extent cx="5460365" cy="212090"/>
                <wp:effectExtent l="2540" t="635" r="4445" b="6350"/>
                <wp:wrapNone/>
                <wp:docPr id="4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0365" cy="212090"/>
                          <a:chOff x="1834" y="-74"/>
                          <a:chExt cx="8599" cy="334"/>
                        </a:xfrm>
                      </wpg:grpSpPr>
                      <wpg:grpSp>
                        <wpg:cNvPr id="41" name="Group 31"/>
                        <wpg:cNvGrpSpPr>
                          <a:grpSpLocks/>
                        </wpg:cNvGrpSpPr>
                        <wpg:grpSpPr bwMode="auto">
                          <a:xfrm>
                            <a:off x="1844" y="-64"/>
                            <a:ext cx="8579" cy="314"/>
                            <a:chOff x="1844" y="-64"/>
                            <a:chExt cx="8579" cy="314"/>
                          </a:xfrm>
                        </wpg:grpSpPr>
                        <wps:wsp>
                          <wps:cNvPr id="42" name="Freeform 36"/>
                          <wps:cNvSpPr>
                            <a:spLocks/>
                          </wps:cNvSpPr>
                          <wps:spPr bwMode="auto">
                            <a:xfrm>
                              <a:off x="1844" y="-64"/>
                              <a:ext cx="8579" cy="314"/>
                            </a:xfrm>
                            <a:custGeom>
                              <a:avLst/>
                              <a:gdLst>
                                <a:gd name="T0" fmla="+- 0 1844 1844"/>
                                <a:gd name="T1" fmla="*/ T0 w 8579"/>
                                <a:gd name="T2" fmla="+- 0 250 -64"/>
                                <a:gd name="T3" fmla="*/ 250 h 314"/>
                                <a:gd name="T4" fmla="+- 0 10423 1844"/>
                                <a:gd name="T5" fmla="*/ T4 w 8579"/>
                                <a:gd name="T6" fmla="+- 0 250 -64"/>
                                <a:gd name="T7" fmla="*/ 250 h 314"/>
                                <a:gd name="T8" fmla="+- 0 10423 1844"/>
                                <a:gd name="T9" fmla="*/ T8 w 8579"/>
                                <a:gd name="T10" fmla="+- 0 -64 -64"/>
                                <a:gd name="T11" fmla="*/ -64 h 314"/>
                                <a:gd name="T12" fmla="+- 0 1844 1844"/>
                                <a:gd name="T13" fmla="*/ T12 w 8579"/>
                                <a:gd name="T14" fmla="+- 0 -64 -64"/>
                                <a:gd name="T15" fmla="*/ -64 h 314"/>
                                <a:gd name="T16" fmla="+- 0 1844 1844"/>
                                <a:gd name="T17" fmla="*/ T16 w 8579"/>
                                <a:gd name="T18" fmla="+- 0 250 -64"/>
                                <a:gd name="T19" fmla="*/ 250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9" h="314">
                                  <a:moveTo>
                                    <a:pt x="0" y="314"/>
                                  </a:moveTo>
                                  <a:lnTo>
                                    <a:pt x="8579" y="314"/>
                                  </a:lnTo>
                                  <a:lnTo>
                                    <a:pt x="85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3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1844" y="-63"/>
                              <a:ext cx="8579" cy="0"/>
                              <a:chOff x="1844" y="-63"/>
                              <a:chExt cx="8579" cy="0"/>
                            </a:xfrm>
                          </wpg:grpSpPr>
                          <wps:wsp>
                            <wps:cNvPr id="44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1844" y="-63"/>
                                <a:ext cx="8579" cy="0"/>
                              </a:xfrm>
                              <a:custGeom>
                                <a:avLst/>
                                <a:gdLst>
                                  <a:gd name="T0" fmla="+- 0 1844 1844"/>
                                  <a:gd name="T1" fmla="*/ T0 w 8579"/>
                                  <a:gd name="T2" fmla="+- 0 10423 1844"/>
                                  <a:gd name="T3" fmla="*/ T2 w 857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579">
                                    <a:moveTo>
                                      <a:pt x="0" y="0"/>
                                    </a:moveTo>
                                    <a:lnTo>
                                      <a:pt x="8579" y="0"/>
                                    </a:lnTo>
                                  </a:path>
                                </a:pathLst>
                              </a:custGeom>
                              <a:noFill/>
                              <a:ln w="1193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5" name="Group 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44" y="249"/>
                                <a:ext cx="8579" cy="0"/>
                                <a:chOff x="1844" y="249"/>
                                <a:chExt cx="8579" cy="0"/>
                              </a:xfrm>
                            </wpg:grpSpPr>
                            <wps:wsp>
                              <wps:cNvPr id="46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4" y="249"/>
                                  <a:ext cx="8579" cy="0"/>
                                </a:xfrm>
                                <a:custGeom>
                                  <a:avLst/>
                                  <a:gdLst>
                                    <a:gd name="T0" fmla="+- 0 1844 1844"/>
                                    <a:gd name="T1" fmla="*/ T0 w 8579"/>
                                    <a:gd name="T2" fmla="+- 0 10423 1844"/>
                                    <a:gd name="T3" fmla="*/ T2 w 857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579">
                                      <a:moveTo>
                                        <a:pt x="0" y="0"/>
                                      </a:moveTo>
                                      <a:lnTo>
                                        <a:pt x="857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93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91.7pt;margin-top:-3.7pt;width:429.95pt;height:16.7pt;z-index:-251655168;mso-position-horizontal-relative:page" coordorigin="1834,-74" coordsize="8599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">
                <v:group id="Group 31" o:spid="_x0000_s1027" style="position:absolute;left:1844;top:-64;width:8579;height:314" coordorigin="1844,-64" coordsize="8579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6" o:spid="_x0000_s1028" style="position:absolute;left:1844;top:-64;width:8579;height:314;visibility:visible;mso-wrap-style:square;v-text-anchor:top" coordsize="8579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SRMUA&#10;AADbAAAADwAAAGRycy9kb3ducmV2LnhtbESPT0vDQBTE70K/w/IK3uzGEq2m2RT/EBE9NdrS42P3&#10;mQSzb0N2TeK3dwXB4zAzv2Hy3Ww7MdLgW8cKLlcJCGLtTMu1gve38uIGhA/IBjvHpOCbPOyKxVmO&#10;mXET72msQi0ihH2GCpoQ+kxKrxuy6FeuJ47ehxsshiiHWpoBpwi3nVwnybW02HJcaLCnh4b0Z/Vl&#10;FdxXx5PVh/I1LR/17dWLedp0qVXqfDnfbUEEmsN/+K/9bBSka/j9En+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ZJExQAAANsAAAAPAAAAAAAAAAAAAAAAAJgCAABkcnMv&#10;ZG93bnJldi54bWxQSwUGAAAAAAQABAD1AAAAigMAAAAA&#10;" path="m,314r8579,l8579,,,,,314xe" fillcolor="#d9d9d9" stroked="f">
                    <v:path arrowok="t" o:connecttype="custom" o:connectlocs="0,250;8579,250;8579,-64;0,-64;0,250" o:connectangles="0,0,0,0,0"/>
                  </v:shape>
                  <v:group id="Group 32" o:spid="_x0000_s1029" style="position:absolute;left:1844;top:-63;width:8579;height:0" coordorigin="1844,-63" coordsize="85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shape id="Freeform 35" o:spid="_x0000_s1030" style="position:absolute;left:1844;top:-63;width:8579;height:0;visibility:visible;mso-wrap-style:square;v-text-anchor:top" coordsize="85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rIDMUA&#10;AADbAAAADwAAAGRycy9kb3ducmV2LnhtbESPT2vCQBTE7wW/w/KE3upGEWmjqxRRLN6a9A/eHtln&#10;kpp9G7JrkubTu0Khx2FmfsOsNr2pREuNKy0rmE4iEMSZ1SXnCj7S/dMzCOeRNVaWScEvOdisRw8r&#10;jLXt+J3axOciQNjFqKDwvo6ldFlBBt3E1sTBO9vGoA+yyaVusAtwU8lZFC2kwZLDQoE1bQvKLsnV&#10;KIg6/tHXz92LPGb5cBlOh69z+q3U47h/XYLw1Pv/8F/7TSuYz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sgMxQAAANsAAAAPAAAAAAAAAAAAAAAAAJgCAABkcnMv&#10;ZG93bnJldi54bWxQSwUGAAAAAAQABAD1AAAAigMAAAAA&#10;" path="m,l8579,e" filled="f" strokeweight=".94pt">
                      <v:path arrowok="t" o:connecttype="custom" o:connectlocs="0,0;8579,0" o:connectangles="0,0"/>
                    </v:shape>
                    <v:group id="Group 33" o:spid="_x0000_s1031" style="position:absolute;left:1844;top:249;width:8579;height:0" coordorigin="1844,249" coordsize="85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<v:shape id="Freeform 34" o:spid="_x0000_s1032" style="position:absolute;left:1844;top:249;width:8579;height:0;visibility:visible;mso-wrap-style:square;v-text-anchor:top" coordsize="85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Tz4MUA&#10;AADbAAAADwAAAGRycy9kb3ducmV2LnhtbESPT2vCQBTE7wW/w/KE3urGUqSNriJSUbw16R+8PbLP&#10;JCb7NmTXJPXTu0Khx2FmfsMsVoOpRUetKy0rmE4iEMSZ1SXnCj7T7dMrCOeRNdaWScEvOVgtRw8L&#10;jLXt+YO6xOciQNjFqKDwvomldFlBBt3ENsTBO9nWoA+yzaVusQ9wU8vnKJpJgyWHhQIb2hSUVcnF&#10;KIh6PuvL1/ubPGT5tboed9+n9Eepx/GwnoPwNPj/8F97rxW8zOD+Jfw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PPgxQAAANsAAAAPAAAAAAAAAAAAAAAAAJgCAABkcnMv&#10;ZG93bnJldi54bWxQSwUGAAAAAAQABAD1AAAAigMAAAAA&#10;" path="m,l8579,e" filled="f" strokeweight=".94pt">
                        <v:path arrowok="t" o:connecttype="custom" o:connectlocs="0,0;8579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S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ect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on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13-D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s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pos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l</w:t>
      </w:r>
      <w:r w:rsidR="00BD0307">
        <w:rPr>
          <w:rFonts w:ascii="Arial" w:eastAsia="Arial" w:hAnsi="Arial" w:cs="Arial"/>
          <w:b/>
          <w:spacing w:val="2"/>
          <w:position w:val="-1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C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onside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rat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ons</w:t>
      </w:r>
    </w:p>
    <w:p w:rsidR="00624036" w:rsidRDefault="00624036">
      <w:pPr>
        <w:spacing w:before="3" w:line="140" w:lineRule="exact"/>
        <w:rPr>
          <w:sz w:val="14"/>
          <w:szCs w:val="14"/>
        </w:rPr>
      </w:pPr>
    </w:p>
    <w:p w:rsidR="00624036" w:rsidRDefault="00BD0307">
      <w:pPr>
        <w:ind w:left="1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andar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hod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app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reg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</w:t>
      </w:r>
      <w:r>
        <w:rPr>
          <w:rFonts w:ascii="Arial" w:eastAsia="Arial" w:hAnsi="Arial" w:cs="Arial"/>
          <w:spacing w:val="-1"/>
          <w:sz w:val="16"/>
          <w:szCs w:val="16"/>
        </w:rPr>
        <w:t>erna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regu</w:t>
      </w:r>
      <w:r>
        <w:rPr>
          <w:rFonts w:ascii="Arial" w:eastAsia="Arial" w:hAnsi="Arial" w:cs="Arial"/>
          <w:sz w:val="16"/>
          <w:szCs w:val="16"/>
        </w:rPr>
        <w:t>latio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</w:p>
    <w:p w:rsidR="00624036" w:rsidRDefault="00624036">
      <w:pPr>
        <w:spacing w:before="8" w:line="120" w:lineRule="exact"/>
        <w:rPr>
          <w:sz w:val="12"/>
          <w:szCs w:val="12"/>
        </w:rPr>
      </w:pPr>
    </w:p>
    <w:p w:rsidR="00624036" w:rsidRDefault="00BD0307">
      <w:pPr>
        <w:spacing w:line="407" w:lineRule="auto"/>
        <w:ind w:left="157" w:right="242"/>
        <w:rPr>
          <w:rFonts w:ascii="Arial" w:eastAsia="Arial" w:hAnsi="Arial" w:cs="Arial"/>
          <w:sz w:val="16"/>
          <w:szCs w:val="16"/>
        </w:rPr>
        <w:sectPr w:rsidR="00624036">
          <w:type w:val="continuous"/>
          <w:pgSz w:w="12240" w:h="15840"/>
          <w:pgMar w:top="3140" w:right="1720" w:bottom="280" w:left="1720" w:header="720" w:footer="720" w:gutter="0"/>
          <w:cols w:space="720"/>
        </w:sectPr>
      </w:pP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ior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app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hor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regu</w:t>
      </w:r>
      <w:r>
        <w:rPr>
          <w:rFonts w:ascii="Arial" w:eastAsia="Arial" w:hAnsi="Arial" w:cs="Arial"/>
          <w:sz w:val="16"/>
          <w:szCs w:val="16"/>
        </w:rPr>
        <w:t>latio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prope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ibili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genera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ine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phy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1"/>
          <w:sz w:val="16"/>
          <w:szCs w:val="16"/>
        </w:rPr>
        <w:t>hara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ine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prope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app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regu</w:t>
      </w:r>
      <w:r>
        <w:rPr>
          <w:rFonts w:ascii="Arial" w:eastAsia="Arial" w:hAnsi="Arial" w:cs="Arial"/>
          <w:sz w:val="16"/>
          <w:szCs w:val="16"/>
        </w:rPr>
        <w:t>latio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624036" w:rsidRDefault="00B23967">
      <w:pPr>
        <w:spacing w:before="12" w:line="260" w:lineRule="exact"/>
        <w:rPr>
          <w:sz w:val="26"/>
          <w:szCs w:val="26"/>
        </w:rPr>
        <w:sectPr w:rsidR="00624036" w:rsidSect="00B23967">
          <w:pgSz w:w="12240" w:h="15840"/>
          <w:pgMar w:top="3140" w:right="1720" w:bottom="280" w:left="1720" w:header="720" w:footer="434" w:gutter="0"/>
          <w:cols w:space="720"/>
          <w:docGrid w:linePitch="272"/>
        </w:sect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6B301946" wp14:editId="2F467171">
            <wp:simplePos x="0" y="0"/>
            <wp:positionH relativeFrom="margin">
              <wp:posOffset>73660</wp:posOffset>
            </wp:positionH>
            <wp:positionV relativeFrom="margin">
              <wp:posOffset>-987425</wp:posOffset>
            </wp:positionV>
            <wp:extent cx="914400" cy="87757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K-Logo-4csmall_NEW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4036" w:rsidRDefault="00624036">
      <w:pPr>
        <w:spacing w:line="140" w:lineRule="exact"/>
        <w:rPr>
          <w:sz w:val="14"/>
          <w:szCs w:val="14"/>
        </w:rPr>
      </w:pPr>
    </w:p>
    <w:p w:rsidR="00624036" w:rsidRDefault="00624036">
      <w:pPr>
        <w:spacing w:line="200" w:lineRule="exact"/>
      </w:pPr>
    </w:p>
    <w:p w:rsidR="00624036" w:rsidRDefault="006241F9">
      <w:pPr>
        <w:spacing w:line="180" w:lineRule="exact"/>
        <w:ind w:left="157" w:right="-44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1164590</wp:posOffset>
                </wp:positionH>
                <wp:positionV relativeFrom="paragraph">
                  <wp:posOffset>-262255</wp:posOffset>
                </wp:positionV>
                <wp:extent cx="5460365" cy="211455"/>
                <wp:effectExtent l="2540" t="4445" r="4445" b="3175"/>
                <wp:wrapNone/>
                <wp:docPr id="3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0365" cy="211455"/>
                          <a:chOff x="1834" y="-413"/>
                          <a:chExt cx="8599" cy="333"/>
                        </a:xfrm>
                      </wpg:grpSpPr>
                      <wpg:grpSp>
                        <wpg:cNvPr id="34" name="Group 24"/>
                        <wpg:cNvGrpSpPr>
                          <a:grpSpLocks/>
                        </wpg:cNvGrpSpPr>
                        <wpg:grpSpPr bwMode="auto">
                          <a:xfrm>
                            <a:off x="1844" y="-404"/>
                            <a:ext cx="8579" cy="314"/>
                            <a:chOff x="1844" y="-404"/>
                            <a:chExt cx="8579" cy="314"/>
                          </a:xfrm>
                        </wpg:grpSpPr>
                        <wps:wsp>
                          <wps:cNvPr id="35" name="Freeform 29"/>
                          <wps:cNvSpPr>
                            <a:spLocks/>
                          </wps:cNvSpPr>
                          <wps:spPr bwMode="auto">
                            <a:xfrm>
                              <a:off x="1844" y="-404"/>
                              <a:ext cx="8579" cy="314"/>
                            </a:xfrm>
                            <a:custGeom>
                              <a:avLst/>
                              <a:gdLst>
                                <a:gd name="T0" fmla="+- 0 10423 1844"/>
                                <a:gd name="T1" fmla="*/ T0 w 8579"/>
                                <a:gd name="T2" fmla="+- 0 -395 -404"/>
                                <a:gd name="T3" fmla="*/ -395 h 314"/>
                                <a:gd name="T4" fmla="+- 0 1844 1844"/>
                                <a:gd name="T5" fmla="*/ T4 w 8579"/>
                                <a:gd name="T6" fmla="+- 0 -395 -404"/>
                                <a:gd name="T7" fmla="*/ -395 h 314"/>
                                <a:gd name="T8" fmla="+- 0 1844 1844"/>
                                <a:gd name="T9" fmla="*/ T8 w 8579"/>
                                <a:gd name="T10" fmla="+- 0 -90 -404"/>
                                <a:gd name="T11" fmla="*/ -90 h 314"/>
                                <a:gd name="T12" fmla="+- 0 10423 1844"/>
                                <a:gd name="T13" fmla="*/ T12 w 8579"/>
                                <a:gd name="T14" fmla="+- 0 -90 -404"/>
                                <a:gd name="T15" fmla="*/ -90 h 314"/>
                                <a:gd name="T16" fmla="+- 0 10423 1844"/>
                                <a:gd name="T17" fmla="*/ T16 w 8579"/>
                                <a:gd name="T18" fmla="+- 0 -395 -404"/>
                                <a:gd name="T19" fmla="*/ -395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9" h="314">
                                  <a:moveTo>
                                    <a:pt x="8579" y="9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8579" y="314"/>
                                  </a:lnTo>
                                  <a:lnTo>
                                    <a:pt x="857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1844" y="-403"/>
                              <a:ext cx="8579" cy="0"/>
                              <a:chOff x="1844" y="-403"/>
                              <a:chExt cx="8579" cy="0"/>
                            </a:xfrm>
                          </wpg:grpSpPr>
                          <wps:wsp>
                            <wps:cNvPr id="37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1844" y="-403"/>
                                <a:ext cx="8579" cy="0"/>
                              </a:xfrm>
                              <a:custGeom>
                                <a:avLst/>
                                <a:gdLst>
                                  <a:gd name="T0" fmla="+- 0 1844 1844"/>
                                  <a:gd name="T1" fmla="*/ T0 w 8579"/>
                                  <a:gd name="T2" fmla="+- 0 10423 1844"/>
                                  <a:gd name="T3" fmla="*/ T2 w 857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579">
                                    <a:moveTo>
                                      <a:pt x="0" y="0"/>
                                    </a:moveTo>
                                    <a:lnTo>
                                      <a:pt x="8579" y="0"/>
                                    </a:lnTo>
                                  </a:path>
                                </a:pathLst>
                              </a:custGeom>
                              <a:noFill/>
                              <a:ln w="1193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8" name="Group 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44" y="-91"/>
                                <a:ext cx="8579" cy="0"/>
                                <a:chOff x="1844" y="-91"/>
                                <a:chExt cx="8579" cy="0"/>
                              </a:xfrm>
                            </wpg:grpSpPr>
                            <wps:wsp>
                              <wps:cNvPr id="39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4" y="-91"/>
                                  <a:ext cx="8579" cy="0"/>
                                </a:xfrm>
                                <a:custGeom>
                                  <a:avLst/>
                                  <a:gdLst>
                                    <a:gd name="T0" fmla="+- 0 1844 1844"/>
                                    <a:gd name="T1" fmla="*/ T0 w 8579"/>
                                    <a:gd name="T2" fmla="+- 0 10423 1844"/>
                                    <a:gd name="T3" fmla="*/ T2 w 857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579">
                                      <a:moveTo>
                                        <a:pt x="0" y="0"/>
                                      </a:moveTo>
                                      <a:lnTo>
                                        <a:pt x="857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93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91.7pt;margin-top:-20.65pt;width:429.95pt;height:16.65pt;z-index:-251654144;mso-position-horizontal-relative:page" coordorigin="1834,-413" coordsize="8599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">
                <v:group id="Group 24" o:spid="_x0000_s1027" style="position:absolute;left:1844;top:-404;width:8579;height:314" coordorigin="1844,-404" coordsize="8579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9" o:spid="_x0000_s1028" style="position:absolute;left:1844;top:-404;width:8579;height:314;visibility:visible;mso-wrap-style:square;v-text-anchor:top" coordsize="8579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Z5TcUA&#10;AADbAAAADwAAAGRycy9kb3ducmV2LnhtbESPT2vCQBTE7wW/w/IK3nRTq7aNrmKViNhT0z/0+Nh9&#10;JsHs25Ddavz2XUHocZiZ3zDzZWdrcaLWV44VPAwTEMTamYoLBZ8f2eAZhA/IBmvHpOBCHpaL3t0c&#10;U+PO/E6nPBQiQtinqKAMoUml9Loki37oGuLoHVxrMUTZFtK0eI5wW8tRkkylxYrjQokNrUvSx/zX&#10;KnjNv3+s/srextlGv0z2ZvtUj61S/ftuNQMRqAv/4Vt7ZxQ8TuD6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RnlNxQAAANsAAAAPAAAAAAAAAAAAAAAAAJgCAABkcnMv&#10;ZG93bnJldi54bWxQSwUGAAAAAAQABAD1AAAAigMAAAAA&#10;" path="m8579,9l,9,,314r8579,l8579,9xe" fillcolor="#d9d9d9" stroked="f">
                    <v:path arrowok="t" o:connecttype="custom" o:connectlocs="8579,-395;0,-395;0,-90;8579,-90;8579,-395" o:connectangles="0,0,0,0,0"/>
                  </v:shape>
                  <v:group id="Group 25" o:spid="_x0000_s1029" style="position:absolute;left:1844;top:-403;width:8579;height:0" coordorigin="1844,-403" coordsize="85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Freeform 28" o:spid="_x0000_s1030" style="position:absolute;left:1844;top:-403;width:8579;height:0;visibility:visible;mso-wrap-style:square;v-text-anchor:top" coordsize="85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4lBsUA&#10;AADbAAAADwAAAGRycy9kb3ducmV2LnhtbESPT2vCQBTE74V+h+UVvDUbK6hNXaWUiuLNP1V6e2Sf&#10;STT7NmRXE/30riB4HGbmN8xo0ppSnKl2hWUF3SgGQZxaXXCmYLOevg9BOI+ssbRMCi7kYDJ+fRlh&#10;om3DSzqvfCYChF2CCnLvq0RKl+Zk0EW2Ig7e3tYGfZB1JnWNTYCbUn7EcV8aLDgs5FjRT07pcXUy&#10;CuKGD/r09/spF2l2PV7/Z9v9eqdU5639/gLhqfXP8KM91wp6A7h/CT9Aj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HiUGxQAAANsAAAAPAAAAAAAAAAAAAAAAAJgCAABkcnMv&#10;ZG93bnJldi54bWxQSwUGAAAAAAQABAD1AAAAigMAAAAA&#10;" path="m,l8579,e" filled="f" strokeweight=".94pt">
                      <v:path arrowok="t" o:connecttype="custom" o:connectlocs="0,0;8579,0" o:connectangles="0,0"/>
                    </v:shape>
                    <v:group id="Group 26" o:spid="_x0000_s1031" style="position:absolute;left:1844;top:-91;width:8579;height:0" coordorigin="1844,-91" coordsize="85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<v:shape id="Freeform 27" o:spid="_x0000_s1032" style="position:absolute;left:1844;top:-91;width:8579;height:0;visibility:visible;mso-wrap-style:square;v-text-anchor:top" coordsize="85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0U78UA&#10;AADbAAAADwAAAGRycy9kb3ducmV2LnhtbESPT2vCQBTE7wW/w/IK3uqmFUoTXUWkYulNbRVvj+wz&#10;iWbfhuzmT/Ppu0Khx2FmfsPMl70pRUu1KywreJ5EIIhTqwvOFHwdNk9vIJxH1lhaJgU/5GC5GD3M&#10;MdG24x21e5+JAGGXoILc+yqR0qU5GXQTWxEH72Jrgz7IOpO6xi7ATSlfouhVGiw4LORY0Tqn9LZv&#10;jIKo46tuvt9j+Zlmw204b4+Xw0mp8WO/moHw1Pv/8F/7QyuYxnD/En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zRTvxQAAANsAAAAPAAAAAAAAAAAAAAAAAJgCAABkcnMv&#10;ZG93bnJldi54bWxQSwUGAAAAAAQABAD1AAAAigMAAAAA&#10;" path="m,l8579,e" filled="f" strokeweight=".94pt">
                        <v:path arrowok="t" o:connecttype="custom" o:connectlocs="0,0;8579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D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OT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 xml:space="preserve"> Ha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z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rdous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b/>
          <w:spacing w:val="3"/>
          <w:position w:val="-1"/>
          <w:sz w:val="16"/>
          <w:szCs w:val="16"/>
        </w:rPr>
        <w:t>M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ate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r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l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s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Desc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r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p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t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on:</w:t>
      </w:r>
    </w:p>
    <w:p w:rsidR="00624036" w:rsidRDefault="00BD0307">
      <w:pPr>
        <w:spacing w:before="40"/>
        <w:rPr>
          <w:rFonts w:ascii="Arial" w:eastAsia="Arial" w:hAnsi="Arial" w:cs="Arial"/>
          <w:sz w:val="16"/>
          <w:szCs w:val="16"/>
        </w:rPr>
        <w:sectPr w:rsidR="00624036">
          <w:type w:val="continuous"/>
          <w:pgSz w:w="12240" w:h="15840"/>
          <w:pgMar w:top="3140" w:right="1720" w:bottom="280" w:left="1720" w:header="720" w:footer="720" w:gutter="0"/>
          <w:cols w:num="2" w:space="720" w:equalWidth="0">
            <w:col w:w="3085" w:space="68"/>
            <w:col w:w="5647"/>
          </w:cols>
        </w:sectPr>
      </w:pPr>
      <w:r>
        <w:br w:type="column"/>
      </w:r>
      <w:r>
        <w:rPr>
          <w:rFonts w:ascii="Arial" w:eastAsia="Arial" w:hAnsi="Arial" w:cs="Arial"/>
          <w:b/>
          <w:spacing w:val="1"/>
          <w:sz w:val="16"/>
          <w:szCs w:val="16"/>
        </w:rPr>
        <w:lastRenderedPageBreak/>
        <w:t>S</w:t>
      </w:r>
      <w:r>
        <w:rPr>
          <w:rFonts w:ascii="Arial" w:eastAsia="Arial" w:hAnsi="Arial" w:cs="Arial"/>
          <w:b/>
          <w:spacing w:val="-1"/>
          <w:sz w:val="16"/>
          <w:szCs w:val="16"/>
        </w:rPr>
        <w:t>ect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on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14-</w:t>
      </w:r>
      <w:r>
        <w:rPr>
          <w:rFonts w:ascii="Arial" w:eastAsia="Arial" w:hAnsi="Arial" w:cs="Arial"/>
          <w:b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nsport 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sz w:val="16"/>
          <w:szCs w:val="16"/>
        </w:rPr>
        <w:t>or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at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on</w:t>
      </w:r>
    </w:p>
    <w:p w:rsidR="00624036" w:rsidRDefault="00624036">
      <w:pPr>
        <w:spacing w:before="3" w:line="140" w:lineRule="exact"/>
        <w:rPr>
          <w:sz w:val="14"/>
          <w:szCs w:val="14"/>
        </w:rPr>
      </w:pPr>
    </w:p>
    <w:p w:rsidR="00624036" w:rsidRDefault="00BD0307">
      <w:pPr>
        <w:spacing w:line="407" w:lineRule="auto"/>
        <w:ind w:left="157" w:right="6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roper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b/>
          <w:sz w:val="16"/>
          <w:szCs w:val="16"/>
        </w:rPr>
        <w:t>h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pp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ng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Na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spacing w:val="-1"/>
          <w:sz w:val="16"/>
          <w:szCs w:val="16"/>
        </w:rPr>
        <w:t>U</w:t>
      </w:r>
      <w:r>
        <w:rPr>
          <w:rFonts w:ascii="Arial" w:eastAsia="Arial" w:hAnsi="Arial" w:cs="Arial"/>
          <w:b/>
          <w:sz w:val="16"/>
          <w:szCs w:val="16"/>
        </w:rPr>
        <w:t xml:space="preserve">N </w:t>
      </w:r>
      <w:r>
        <w:rPr>
          <w:rFonts w:ascii="Arial" w:eastAsia="Arial" w:hAnsi="Arial" w:cs="Arial"/>
          <w:b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u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be</w:t>
      </w:r>
      <w:r>
        <w:rPr>
          <w:rFonts w:ascii="Arial" w:eastAsia="Arial" w:hAnsi="Arial" w:cs="Arial"/>
          <w:b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624036" w:rsidRDefault="00BD0307">
      <w:pPr>
        <w:spacing w:before="4"/>
        <w:ind w:left="1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Ha</w:t>
      </w:r>
      <w:r>
        <w:rPr>
          <w:rFonts w:ascii="Arial" w:eastAsia="Arial" w:hAnsi="Arial" w:cs="Arial"/>
          <w:b/>
          <w:spacing w:val="1"/>
          <w:sz w:val="16"/>
          <w:szCs w:val="16"/>
        </w:rPr>
        <w:t>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rd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>ass</w:t>
      </w:r>
      <w:r>
        <w:rPr>
          <w:rFonts w:ascii="Arial" w:eastAsia="Arial" w:hAnsi="Arial" w:cs="Arial"/>
          <w:b/>
          <w:spacing w:val="1"/>
          <w:sz w:val="16"/>
          <w:szCs w:val="16"/>
        </w:rPr>
        <w:t>/P</w:t>
      </w:r>
      <w:r>
        <w:rPr>
          <w:rFonts w:ascii="Arial" w:eastAsia="Arial" w:hAnsi="Arial" w:cs="Arial"/>
          <w:b/>
          <w:spacing w:val="-1"/>
          <w:sz w:val="16"/>
          <w:szCs w:val="16"/>
        </w:rPr>
        <w:t>ack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ng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Group</w:t>
      </w:r>
    </w:p>
    <w:p w:rsidR="00624036" w:rsidRDefault="00624036">
      <w:pPr>
        <w:spacing w:before="8" w:line="120" w:lineRule="exact"/>
        <w:rPr>
          <w:sz w:val="12"/>
          <w:szCs w:val="12"/>
        </w:rPr>
      </w:pPr>
    </w:p>
    <w:p w:rsidR="00624036" w:rsidRDefault="00BD0307">
      <w:pPr>
        <w:ind w:left="1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Lab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qu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d:</w:t>
      </w:r>
    </w:p>
    <w:p w:rsidR="00624036" w:rsidRDefault="00624036">
      <w:pPr>
        <w:spacing w:line="200" w:lineRule="exact"/>
      </w:pPr>
    </w:p>
    <w:p w:rsidR="00624036" w:rsidRDefault="00624036">
      <w:pPr>
        <w:spacing w:line="200" w:lineRule="exact"/>
      </w:pPr>
    </w:p>
    <w:p w:rsidR="00624036" w:rsidRDefault="00624036">
      <w:pPr>
        <w:spacing w:before="6" w:line="220" w:lineRule="exact"/>
        <w:rPr>
          <w:sz w:val="22"/>
          <w:szCs w:val="22"/>
        </w:rPr>
      </w:pPr>
    </w:p>
    <w:p w:rsidR="00624036" w:rsidRDefault="00BD0307">
      <w:pPr>
        <w:spacing w:line="300" w:lineRule="atLeast"/>
        <w:ind w:left="157" w:right="-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ndus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spacing w:val="-1"/>
          <w:sz w:val="16"/>
          <w:szCs w:val="16"/>
        </w:rPr>
        <w:t>afet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nd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he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 xml:space="preserve">t : </w:t>
      </w:r>
      <w:r>
        <w:rPr>
          <w:rFonts w:ascii="Arial" w:eastAsia="Arial" w:hAnsi="Arial" w:cs="Arial"/>
          <w:b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oxic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hem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ca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ont</w:t>
      </w:r>
      <w:r>
        <w:rPr>
          <w:rFonts w:ascii="Arial" w:eastAsia="Arial" w:hAnsi="Arial" w:cs="Arial"/>
          <w:b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624036" w:rsidRDefault="00BD0307">
      <w:pPr>
        <w:spacing w:before="3" w:line="140" w:lineRule="exact"/>
        <w:rPr>
          <w:sz w:val="14"/>
          <w:szCs w:val="14"/>
        </w:rPr>
      </w:pPr>
      <w:r>
        <w:br w:type="column"/>
      </w:r>
    </w:p>
    <w:p w:rsidR="00624036" w:rsidRDefault="00BD0307">
      <w:pPr>
        <w:ind w:right="507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Regu</w:t>
      </w:r>
      <w:r>
        <w:rPr>
          <w:rFonts w:ascii="Arial" w:eastAsia="Arial" w:hAnsi="Arial" w:cs="Arial"/>
          <w:sz w:val="16"/>
          <w:szCs w:val="16"/>
        </w:rPr>
        <w:t>lat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</w:p>
    <w:p w:rsidR="00624036" w:rsidRDefault="00624036">
      <w:pPr>
        <w:spacing w:before="8" w:line="120" w:lineRule="exact"/>
        <w:rPr>
          <w:sz w:val="12"/>
          <w:szCs w:val="12"/>
        </w:rPr>
      </w:pPr>
    </w:p>
    <w:p w:rsidR="00624036" w:rsidRDefault="00BD0307">
      <w:pPr>
        <w:spacing w:line="407" w:lineRule="auto"/>
        <w:ind w:right="57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Non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r>
        <w:rPr>
          <w:rFonts w:ascii="Arial" w:eastAsia="Arial" w:hAnsi="Arial" w:cs="Arial"/>
          <w:sz w:val="16"/>
          <w:szCs w:val="16"/>
        </w:rPr>
        <w:t>e</w:t>
      </w:r>
    </w:p>
    <w:p w:rsidR="00624036" w:rsidRDefault="00624036">
      <w:pPr>
        <w:spacing w:before="5" w:line="100" w:lineRule="exact"/>
        <w:rPr>
          <w:sz w:val="11"/>
          <w:szCs w:val="11"/>
        </w:rPr>
      </w:pPr>
    </w:p>
    <w:p w:rsidR="00624036" w:rsidRDefault="00624036">
      <w:pPr>
        <w:spacing w:line="200" w:lineRule="exact"/>
      </w:pPr>
    </w:p>
    <w:p w:rsidR="00624036" w:rsidRDefault="00BD0307">
      <w:pPr>
        <w:ind w:left="4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spacing w:val="-1"/>
          <w:sz w:val="16"/>
          <w:szCs w:val="16"/>
        </w:rPr>
        <w:t>ect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on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15-Re</w:t>
      </w:r>
      <w:r>
        <w:rPr>
          <w:rFonts w:ascii="Arial" w:eastAsia="Arial" w:hAnsi="Arial" w:cs="Arial"/>
          <w:b/>
          <w:sz w:val="16"/>
          <w:szCs w:val="16"/>
        </w:rPr>
        <w:t>gu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>at</w:t>
      </w:r>
      <w:r>
        <w:rPr>
          <w:rFonts w:ascii="Arial" w:eastAsia="Arial" w:hAnsi="Arial" w:cs="Arial"/>
          <w:b/>
          <w:sz w:val="16"/>
          <w:szCs w:val="16"/>
        </w:rPr>
        <w:t>ory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sz w:val="16"/>
          <w:szCs w:val="16"/>
        </w:rPr>
        <w:t>or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at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on</w:t>
      </w:r>
    </w:p>
    <w:p w:rsidR="00624036" w:rsidRDefault="006241F9">
      <w:pPr>
        <w:spacing w:before="2" w:line="300" w:lineRule="atLeast"/>
        <w:ind w:left="874" w:right="4960"/>
        <w:rPr>
          <w:rFonts w:ascii="Arial" w:eastAsia="Arial" w:hAnsi="Arial" w:cs="Arial"/>
          <w:sz w:val="16"/>
          <w:szCs w:val="16"/>
        </w:rPr>
        <w:sectPr w:rsidR="00624036">
          <w:type w:val="continuous"/>
          <w:pgSz w:w="12240" w:h="15840"/>
          <w:pgMar w:top="3140" w:right="1720" w:bottom="280" w:left="1720" w:header="720" w:footer="720" w:gutter="0"/>
          <w:cols w:num="2" w:space="720" w:equalWidth="0">
            <w:col w:w="2643" w:space="27"/>
            <w:col w:w="6130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1164590</wp:posOffset>
                </wp:positionH>
                <wp:positionV relativeFrom="page">
                  <wp:posOffset>3508375</wp:posOffset>
                </wp:positionV>
                <wp:extent cx="5460365" cy="212090"/>
                <wp:effectExtent l="2540" t="3175" r="4445" b="3810"/>
                <wp:wrapNone/>
                <wp:docPr id="2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0365" cy="212090"/>
                          <a:chOff x="1834" y="5525"/>
                          <a:chExt cx="8599" cy="334"/>
                        </a:xfrm>
                      </wpg:grpSpPr>
                      <wpg:grpSp>
                        <wpg:cNvPr id="27" name="Group 17"/>
                        <wpg:cNvGrpSpPr>
                          <a:grpSpLocks/>
                        </wpg:cNvGrpSpPr>
                        <wpg:grpSpPr bwMode="auto">
                          <a:xfrm>
                            <a:off x="1844" y="5535"/>
                            <a:ext cx="8579" cy="314"/>
                            <a:chOff x="1844" y="5535"/>
                            <a:chExt cx="8579" cy="314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1844" y="5535"/>
                              <a:ext cx="8579" cy="314"/>
                            </a:xfrm>
                            <a:custGeom>
                              <a:avLst/>
                              <a:gdLst>
                                <a:gd name="T0" fmla="+- 0 1844 1844"/>
                                <a:gd name="T1" fmla="*/ T0 w 8579"/>
                                <a:gd name="T2" fmla="+- 0 5850 5535"/>
                                <a:gd name="T3" fmla="*/ 5850 h 314"/>
                                <a:gd name="T4" fmla="+- 0 10423 1844"/>
                                <a:gd name="T5" fmla="*/ T4 w 8579"/>
                                <a:gd name="T6" fmla="+- 0 5850 5535"/>
                                <a:gd name="T7" fmla="*/ 5850 h 314"/>
                                <a:gd name="T8" fmla="+- 0 10423 1844"/>
                                <a:gd name="T9" fmla="*/ T8 w 8579"/>
                                <a:gd name="T10" fmla="+- 0 5535 5535"/>
                                <a:gd name="T11" fmla="*/ 5535 h 314"/>
                                <a:gd name="T12" fmla="+- 0 1844 1844"/>
                                <a:gd name="T13" fmla="*/ T12 w 8579"/>
                                <a:gd name="T14" fmla="+- 0 5535 5535"/>
                                <a:gd name="T15" fmla="*/ 5535 h 314"/>
                                <a:gd name="T16" fmla="+- 0 1844 1844"/>
                                <a:gd name="T17" fmla="*/ T16 w 8579"/>
                                <a:gd name="T18" fmla="+- 0 5850 5535"/>
                                <a:gd name="T19" fmla="*/ 5850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9" h="314">
                                  <a:moveTo>
                                    <a:pt x="0" y="315"/>
                                  </a:moveTo>
                                  <a:lnTo>
                                    <a:pt x="8579" y="315"/>
                                  </a:lnTo>
                                  <a:lnTo>
                                    <a:pt x="85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1844" y="5537"/>
                              <a:ext cx="8579" cy="0"/>
                              <a:chOff x="1844" y="5537"/>
                              <a:chExt cx="8579" cy="0"/>
                            </a:xfrm>
                          </wpg:grpSpPr>
                          <wps:wsp>
                            <wps:cNvPr id="3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1844" y="5537"/>
                                <a:ext cx="8579" cy="0"/>
                              </a:xfrm>
                              <a:custGeom>
                                <a:avLst/>
                                <a:gdLst>
                                  <a:gd name="T0" fmla="+- 0 1844 1844"/>
                                  <a:gd name="T1" fmla="*/ T0 w 8579"/>
                                  <a:gd name="T2" fmla="+- 0 10423 1844"/>
                                  <a:gd name="T3" fmla="*/ T2 w 857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579">
                                    <a:moveTo>
                                      <a:pt x="0" y="0"/>
                                    </a:moveTo>
                                    <a:lnTo>
                                      <a:pt x="8579" y="0"/>
                                    </a:lnTo>
                                  </a:path>
                                </a:pathLst>
                              </a:custGeom>
                              <a:noFill/>
                              <a:ln w="1193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1" name="Group 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44" y="5849"/>
                                <a:ext cx="8579" cy="0"/>
                                <a:chOff x="1844" y="5849"/>
                                <a:chExt cx="8579" cy="0"/>
                              </a:xfrm>
                            </wpg:grpSpPr>
                            <wps:wsp>
                              <wps:cNvPr id="32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4" y="5849"/>
                                  <a:ext cx="8579" cy="0"/>
                                </a:xfrm>
                                <a:custGeom>
                                  <a:avLst/>
                                  <a:gdLst>
                                    <a:gd name="T0" fmla="+- 0 1844 1844"/>
                                    <a:gd name="T1" fmla="*/ T0 w 8579"/>
                                    <a:gd name="T2" fmla="+- 0 10423 1844"/>
                                    <a:gd name="T3" fmla="*/ T2 w 857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579">
                                      <a:moveTo>
                                        <a:pt x="0" y="0"/>
                                      </a:moveTo>
                                      <a:lnTo>
                                        <a:pt x="857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93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91.7pt;margin-top:276.25pt;width:429.95pt;height:16.7pt;z-index:-251653120;mso-position-horizontal-relative:page;mso-position-vertical-relative:page" coordorigin="1834,5525" coordsize="8599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">
                <v:group id="Group 17" o:spid="_x0000_s1027" style="position:absolute;left:1844;top:5535;width:8579;height:314" coordorigin="1844,5535" coordsize="8579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2" o:spid="_x0000_s1028" style="position:absolute;left:1844;top:5535;width:8579;height:314;visibility:visible;mso-wrap-style:square;v-text-anchor:top" coordsize="8579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5ADsEA&#10;AADbAAAADwAAAGRycy9kb3ducmV2LnhtbERPz2vCMBS+C/sfwhN2m6ni5laNopOOoadVJx4fybMt&#10;a15KE7X+9+Yw8Pjx/Z4tOluLC7W+cqxgOEhAEGtnKi4U7HfZyzsIH5AN1o5JwY08LOZPvRmmxl35&#10;hy55KEQMYZ+igjKEJpXS65Is+oFriCN3cq3FEGFbSNPiNYbbWo6S5E1arDg2lNjQZ0n6Lz9bBav8&#10;cLT6N9uOs7X+eN2Yr0k9tko997vlFESgLjzE/+5vo2AUx8Yv8Q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eQA7BAAAA2wAAAA8AAAAAAAAAAAAAAAAAmAIAAGRycy9kb3du&#10;cmV2LnhtbFBLBQYAAAAABAAEAPUAAACGAwAAAAA=&#10;" path="m,315r8579,l8579,,,,,315xe" fillcolor="#d9d9d9" stroked="f">
                    <v:path arrowok="t" o:connecttype="custom" o:connectlocs="0,5850;8579,5850;8579,5535;0,5535;0,5850" o:connectangles="0,0,0,0,0"/>
                  </v:shape>
                  <v:group id="Group 18" o:spid="_x0000_s1029" style="position:absolute;left:1844;top:5537;width:8579;height:0" coordorigin="1844,5537" coordsize="85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Freeform 21" o:spid="_x0000_s1030" style="position:absolute;left:1844;top:5537;width:8579;height:0;visibility:visible;mso-wrap-style:square;v-text-anchor:top" coordsize="85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e9csIA&#10;AADbAAAADwAAAGRycy9kb3ducmV2LnhtbERPy2oCMRTdC/5DuAV3mqmC2HGiFLG0dFdtFXeXyZ1H&#10;ndwMSXRGv75ZCF0ezjtb96YRV3K+tqzgeZKAIM6trrlU8L1/Gy9A+ICssbFMCm7kYb0aDjJMte34&#10;i667UIoYwj5FBVUIbSqlzysy6Ce2JY5cYZ3BEKErpXbYxXDTyGmSzKXBmmNDhS1tKsrPu4tRkHT8&#10;qy8/2xf5mZf38/30fij2R6VGT/3rEkSgPvyLH+4PrWAW18cv8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971ywgAAANsAAAAPAAAAAAAAAAAAAAAAAJgCAABkcnMvZG93&#10;bnJldi54bWxQSwUGAAAAAAQABAD1AAAAhwMAAAAA&#10;" path="m,l8579,e" filled="f" strokeweight=".94pt">
                      <v:path arrowok="t" o:connecttype="custom" o:connectlocs="0,0;8579,0" o:connectangles="0,0"/>
                    </v:shape>
                    <v:group id="Group 19" o:spid="_x0000_s1031" style="position:absolute;left:1844;top:5849;width:8579;height:0" coordorigin="1844,5849" coordsize="85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shape id="Freeform 20" o:spid="_x0000_s1032" style="position:absolute;left:1844;top:5849;width:8579;height:0;visibility:visible;mso-wrap-style:square;v-text-anchor:top" coordsize="85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mGnsMA&#10;AADbAAAADwAAAGRycy9kb3ducmV2LnhtbESPQYvCMBSE74L/ITzB25qqILvVKIsoijd1V/H2aJ5t&#10;1+alNNFWf70RFjwOM/MNM5k1phA3qlxuWUG/F4EgTqzOOVXws19+fIJwHlljYZkU3MnBbNpuTTDW&#10;tuYt3XY+FQHCLkYFmfdlLKVLMjLoerYkDt7ZVgZ9kFUqdYV1gJtCDqJoJA3mHBYyLGmeUXLZXY2C&#10;qOY/ff1dfMlNkj4uj9PqcN4flep2mu8xCE+Nf4f/22utYDiA15fwA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mGnsMAAADbAAAADwAAAAAAAAAAAAAAAACYAgAAZHJzL2Rv&#10;d25yZXYueG1sUEsFBgAAAAAEAAQA9QAAAIgDAAAAAA==&#10;" path="m,l8579,e" filled="f" strokeweight=".94pt">
                        <v:path arrowok="t" o:connecttype="custom" o:connectlocs="0,0;8579,0" o:connectangles="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BD0307">
        <w:rPr>
          <w:rFonts w:ascii="Arial" w:eastAsia="Arial" w:hAnsi="Arial" w:cs="Arial"/>
          <w:spacing w:val="-1"/>
          <w:sz w:val="16"/>
          <w:szCs w:val="16"/>
        </w:rPr>
        <w:t>N</w:t>
      </w:r>
      <w:r w:rsidR="00BD0307">
        <w:rPr>
          <w:rFonts w:ascii="Arial" w:eastAsia="Arial" w:hAnsi="Arial" w:cs="Arial"/>
          <w:spacing w:val="1"/>
          <w:sz w:val="16"/>
          <w:szCs w:val="16"/>
        </w:rPr>
        <w:t>/</w:t>
      </w:r>
      <w:r w:rsidR="00BD0307">
        <w:rPr>
          <w:rFonts w:ascii="Arial" w:eastAsia="Arial" w:hAnsi="Arial" w:cs="Arial"/>
          <w:sz w:val="16"/>
          <w:szCs w:val="16"/>
        </w:rPr>
        <w:t xml:space="preserve">A </w:t>
      </w:r>
      <w:r w:rsidR="00BD0307">
        <w:rPr>
          <w:rFonts w:ascii="Arial" w:eastAsia="Arial" w:hAnsi="Arial" w:cs="Arial"/>
          <w:spacing w:val="-1"/>
          <w:sz w:val="16"/>
          <w:szCs w:val="16"/>
        </w:rPr>
        <w:t>N</w:t>
      </w:r>
      <w:r w:rsidR="00BD0307">
        <w:rPr>
          <w:rFonts w:ascii="Arial" w:eastAsia="Arial" w:hAnsi="Arial" w:cs="Arial"/>
          <w:spacing w:val="1"/>
          <w:sz w:val="16"/>
          <w:szCs w:val="16"/>
        </w:rPr>
        <w:t>/</w:t>
      </w:r>
      <w:r w:rsidR="00BD0307">
        <w:rPr>
          <w:rFonts w:ascii="Arial" w:eastAsia="Arial" w:hAnsi="Arial" w:cs="Arial"/>
          <w:sz w:val="16"/>
          <w:szCs w:val="16"/>
        </w:rPr>
        <w:t>A</w:t>
      </w:r>
    </w:p>
    <w:p w:rsidR="00624036" w:rsidRDefault="00624036">
      <w:pPr>
        <w:spacing w:before="8" w:line="120" w:lineRule="exact"/>
        <w:rPr>
          <w:sz w:val="12"/>
          <w:szCs w:val="12"/>
        </w:rPr>
      </w:pPr>
    </w:p>
    <w:p w:rsidR="00624036" w:rsidRDefault="00BD0307">
      <w:pPr>
        <w:spacing w:line="180" w:lineRule="exact"/>
        <w:ind w:left="157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Da</w:t>
      </w: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ngerous </w:t>
      </w:r>
      <w:r>
        <w:rPr>
          <w:rFonts w:ascii="Arial" w:eastAsia="Arial" w:hAnsi="Arial" w:cs="Arial"/>
          <w:b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ate</w:t>
      </w:r>
      <w:r>
        <w:rPr>
          <w:rFonts w:ascii="Arial" w:eastAsia="Arial" w:hAnsi="Arial" w:cs="Arial"/>
          <w:b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afet</w:t>
      </w:r>
      <w:r>
        <w:rPr>
          <w:rFonts w:ascii="Arial" w:eastAsia="Arial" w:hAnsi="Arial" w:cs="Arial"/>
          <w:b/>
          <w:position w:val="-1"/>
          <w:sz w:val="16"/>
          <w:szCs w:val="16"/>
        </w:rPr>
        <w:t>y</w:t>
      </w:r>
      <w:r>
        <w:rPr>
          <w:rFonts w:ascii="Arial" w:eastAsia="Arial" w:hAnsi="Arial" w:cs="Arial"/>
          <w:b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position w:val="-1"/>
          <w:sz w:val="16"/>
          <w:szCs w:val="16"/>
        </w:rPr>
        <w:t>ont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position w:val="-1"/>
          <w:sz w:val="16"/>
          <w:szCs w:val="16"/>
        </w:rPr>
        <w:t>ol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8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ct</w:t>
      </w:r>
      <w:r>
        <w:rPr>
          <w:rFonts w:ascii="Arial" w:eastAsia="Arial" w:hAnsi="Arial" w:cs="Arial"/>
          <w:b/>
          <w:position w:val="-1"/>
          <w:sz w:val="16"/>
          <w:szCs w:val="16"/>
        </w:rPr>
        <w:t>:</w:t>
      </w:r>
    </w:p>
    <w:p w:rsidR="00624036" w:rsidRDefault="00BD0307">
      <w:pPr>
        <w:spacing w:before="8" w:line="120" w:lineRule="exact"/>
        <w:rPr>
          <w:sz w:val="12"/>
          <w:szCs w:val="12"/>
        </w:rPr>
      </w:pPr>
      <w:r>
        <w:br w:type="column"/>
      </w:r>
    </w:p>
    <w:p w:rsidR="00624036" w:rsidRDefault="00BD0307">
      <w:pPr>
        <w:spacing w:line="180" w:lineRule="exact"/>
        <w:rPr>
          <w:rFonts w:ascii="Arial" w:eastAsia="Arial" w:hAnsi="Arial" w:cs="Arial"/>
          <w:sz w:val="16"/>
          <w:szCs w:val="16"/>
        </w:rPr>
        <w:sectPr w:rsidR="00624036">
          <w:type w:val="continuous"/>
          <w:pgSz w:w="12240" w:h="15840"/>
          <w:pgMar w:top="3140" w:right="1720" w:bottom="280" w:left="1720" w:header="720" w:footer="720" w:gutter="0"/>
          <w:cols w:num="2" w:space="720" w:equalWidth="0">
            <w:col w:w="3133" w:space="411"/>
            <w:col w:w="5256"/>
          </w:cols>
        </w:sect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/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</w:p>
    <w:p w:rsidR="00624036" w:rsidRDefault="00624036">
      <w:pPr>
        <w:spacing w:before="7" w:line="160" w:lineRule="exact"/>
        <w:rPr>
          <w:sz w:val="17"/>
          <w:szCs w:val="17"/>
        </w:rPr>
      </w:pPr>
    </w:p>
    <w:p w:rsidR="00624036" w:rsidRDefault="00624036">
      <w:pPr>
        <w:spacing w:line="200" w:lineRule="exact"/>
      </w:pPr>
    </w:p>
    <w:p w:rsidR="00624036" w:rsidRDefault="00624036">
      <w:pPr>
        <w:spacing w:line="200" w:lineRule="exact"/>
      </w:pPr>
    </w:p>
    <w:p w:rsidR="00624036" w:rsidRDefault="00624036">
      <w:pPr>
        <w:spacing w:line="200" w:lineRule="exact"/>
      </w:pPr>
    </w:p>
    <w:p w:rsidR="00624036" w:rsidRDefault="00624036">
      <w:pPr>
        <w:spacing w:line="200" w:lineRule="exact"/>
      </w:pPr>
    </w:p>
    <w:p w:rsidR="00624036" w:rsidRDefault="006241F9">
      <w:pPr>
        <w:spacing w:before="40" w:line="180" w:lineRule="exact"/>
        <w:ind w:left="3282" w:right="3241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1164590</wp:posOffset>
                </wp:positionH>
                <wp:positionV relativeFrom="paragraph">
                  <wp:posOffset>-15240</wp:posOffset>
                </wp:positionV>
                <wp:extent cx="5460365" cy="212090"/>
                <wp:effectExtent l="2540" t="3810" r="4445" b="3175"/>
                <wp:wrapNone/>
                <wp:docPr id="1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0365" cy="212090"/>
                          <a:chOff x="1834" y="-24"/>
                          <a:chExt cx="8599" cy="334"/>
                        </a:xfrm>
                      </wpg:grpSpPr>
                      <wpg:grpSp>
                        <wpg:cNvPr id="20" name="Group 10"/>
                        <wpg:cNvGrpSpPr>
                          <a:grpSpLocks/>
                        </wpg:cNvGrpSpPr>
                        <wpg:grpSpPr bwMode="auto">
                          <a:xfrm>
                            <a:off x="1844" y="-14"/>
                            <a:ext cx="8579" cy="314"/>
                            <a:chOff x="1844" y="-14"/>
                            <a:chExt cx="8579" cy="314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1844" y="-14"/>
                              <a:ext cx="8579" cy="314"/>
                            </a:xfrm>
                            <a:custGeom>
                              <a:avLst/>
                              <a:gdLst>
                                <a:gd name="T0" fmla="+- 0 1844 1844"/>
                                <a:gd name="T1" fmla="*/ T0 w 8579"/>
                                <a:gd name="T2" fmla="+- 0 300 -14"/>
                                <a:gd name="T3" fmla="*/ 300 h 314"/>
                                <a:gd name="T4" fmla="+- 0 10423 1844"/>
                                <a:gd name="T5" fmla="*/ T4 w 8579"/>
                                <a:gd name="T6" fmla="+- 0 300 -14"/>
                                <a:gd name="T7" fmla="*/ 300 h 314"/>
                                <a:gd name="T8" fmla="+- 0 10423 1844"/>
                                <a:gd name="T9" fmla="*/ T8 w 8579"/>
                                <a:gd name="T10" fmla="+- 0 -14 -14"/>
                                <a:gd name="T11" fmla="*/ -14 h 314"/>
                                <a:gd name="T12" fmla="+- 0 1844 1844"/>
                                <a:gd name="T13" fmla="*/ T12 w 8579"/>
                                <a:gd name="T14" fmla="+- 0 -14 -14"/>
                                <a:gd name="T15" fmla="*/ -14 h 314"/>
                                <a:gd name="T16" fmla="+- 0 1844 1844"/>
                                <a:gd name="T17" fmla="*/ T16 w 8579"/>
                                <a:gd name="T18" fmla="+- 0 300 -14"/>
                                <a:gd name="T19" fmla="*/ 300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9" h="314">
                                  <a:moveTo>
                                    <a:pt x="0" y="314"/>
                                  </a:moveTo>
                                  <a:lnTo>
                                    <a:pt x="8579" y="314"/>
                                  </a:lnTo>
                                  <a:lnTo>
                                    <a:pt x="85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1844" y="-13"/>
                              <a:ext cx="8579" cy="0"/>
                              <a:chOff x="1844" y="-13"/>
                              <a:chExt cx="8579" cy="0"/>
                            </a:xfrm>
                          </wpg:grpSpPr>
                          <wps:wsp>
                            <wps:cNvPr id="2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1844" y="-13"/>
                                <a:ext cx="8579" cy="0"/>
                              </a:xfrm>
                              <a:custGeom>
                                <a:avLst/>
                                <a:gdLst>
                                  <a:gd name="T0" fmla="+- 0 1844 1844"/>
                                  <a:gd name="T1" fmla="*/ T0 w 8579"/>
                                  <a:gd name="T2" fmla="+- 0 10423 1844"/>
                                  <a:gd name="T3" fmla="*/ T2 w 857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579">
                                    <a:moveTo>
                                      <a:pt x="0" y="0"/>
                                    </a:moveTo>
                                    <a:lnTo>
                                      <a:pt x="8579" y="0"/>
                                    </a:lnTo>
                                  </a:path>
                                </a:pathLst>
                              </a:custGeom>
                              <a:noFill/>
                              <a:ln w="1193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44" y="299"/>
                                <a:ext cx="8579" cy="0"/>
                                <a:chOff x="1844" y="299"/>
                                <a:chExt cx="8579" cy="0"/>
                              </a:xfrm>
                            </wpg:grpSpPr>
                            <wps:wsp>
                              <wps:cNvPr id="25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4" y="299"/>
                                  <a:ext cx="8579" cy="0"/>
                                </a:xfrm>
                                <a:custGeom>
                                  <a:avLst/>
                                  <a:gdLst>
                                    <a:gd name="T0" fmla="+- 0 1844 1844"/>
                                    <a:gd name="T1" fmla="*/ T0 w 8579"/>
                                    <a:gd name="T2" fmla="+- 0 10423 1844"/>
                                    <a:gd name="T3" fmla="*/ T2 w 857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579">
                                      <a:moveTo>
                                        <a:pt x="0" y="0"/>
                                      </a:moveTo>
                                      <a:lnTo>
                                        <a:pt x="857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93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91.7pt;margin-top:-1.2pt;width:429.95pt;height:16.7pt;z-index:-251652096;mso-position-horizontal-relative:page" coordorigin="1834,-24" coordsize="8599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">
                <v:group id="Group 10" o:spid="_x0000_s1027" style="position:absolute;left:1844;top:-14;width:8579;height:314" coordorigin="1844,-14" coordsize="8579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5" o:spid="_x0000_s1028" style="position:absolute;left:1844;top:-14;width:8579;height:314;visibility:visible;mso-wrap-style:square;v-text-anchor:top" coordsize="8579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Tpk8UA&#10;AADbAAAADwAAAGRycy9kb3ducmV2LnhtbESPQWvCQBSE74X+h+UVeqsbxVaNrqKWSNGTUUuPj91n&#10;Esy+Ddmtxn/fLRR6HGbmG2a26GwtrtT6yrGCfi8BQaydqbhQcDxkL2MQPiAbrB2Tgjt5WMwfH2aY&#10;GnfjPV3zUIgIYZ+igjKEJpXS65Is+p5riKN3dq3FEGVbSNPiLcJtLQdJ8iYtVhwXSmxoXZK+5N9W&#10;wSr//LL6lO2G2buevG7NZlQPrVLPT91yCiJQF/7Df+0Po2DQh98v8Q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OmTxQAAANsAAAAPAAAAAAAAAAAAAAAAAJgCAABkcnMv&#10;ZG93bnJldi54bWxQSwUGAAAAAAQABAD1AAAAigMAAAAA&#10;" path="m,314r8579,l8579,,,,,314xe" fillcolor="#d9d9d9" stroked="f">
                    <v:path arrowok="t" o:connecttype="custom" o:connectlocs="0,300;8579,300;8579,-14;0,-14;0,300" o:connectangles="0,0,0,0,0"/>
                  </v:shape>
                  <v:group id="Group 11" o:spid="_x0000_s1029" style="position:absolute;left:1844;top:-13;width:8579;height:0" coordorigin="1844,-13" coordsize="85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reeform 14" o:spid="_x0000_s1030" style="position:absolute;left:1844;top:-13;width:8579;height:0;visibility:visible;mso-wrap-style:square;v-text-anchor:top" coordsize="85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y12MMA&#10;AADbAAAADwAAAGRycy9kb3ducmV2LnhtbESPQYvCMBSE74L/ITzB25qqILvVKIsoijd1V/H2aJ5t&#10;1+alNNFWf70RFjwOM/MNM5k1phA3qlxuWUG/F4EgTqzOOVXws19+fIJwHlljYZkU3MnBbNpuTTDW&#10;tuYt3XY+FQHCLkYFmfdlLKVLMjLoerYkDt7ZVgZ9kFUqdYV1gJtCDqJoJA3mHBYyLGmeUXLZXY2C&#10;qOY/ff1dfMlNkj4uj9PqcN4flep2mu8xCE+Nf4f/22utYDCE15fwA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y12MMAAADbAAAADwAAAAAAAAAAAAAAAACYAgAAZHJzL2Rv&#10;d25yZXYueG1sUEsFBgAAAAAEAAQA9QAAAIgDAAAAAA==&#10;" path="m,l8579,e" filled="f" strokeweight=".94pt">
                      <v:path arrowok="t" o:connecttype="custom" o:connectlocs="0,0;8579,0" o:connectangles="0,0"/>
                    </v:shape>
                    <v:group id="Group 12" o:spid="_x0000_s1031" style="position:absolute;left:1844;top:299;width:8579;height:0" coordorigin="1844,299" coordsize="85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shape id="Freeform 13" o:spid="_x0000_s1032" style="position:absolute;left:1844;top:299;width:8579;height:0;visibility:visible;mso-wrap-style:square;v-text-anchor:top" coordsize="85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mIN8MA&#10;AADbAAAADwAAAGRycy9kb3ducmV2LnhtbESPQYvCMBSE74L/ITzB25oqKLvVKIsoijd1V/H2aJ5t&#10;1+alNNFWf70RFjwOM/MNM5k1phA3qlxuWUG/F4EgTqzOOVXws19+fIJwHlljYZkU3MnBbNpuTTDW&#10;tuYt3XY+FQHCLkYFmfdlLKVLMjLoerYkDt7ZVgZ9kFUqdYV1gJtCDqJoJA3mHBYyLGmeUXLZXY2C&#10;qOY/ff1dfMlNkj4uj9PqcN4flep2mu8xCE+Nf4f/22utYDCE15fwA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mIN8MAAADbAAAADwAAAAAAAAAAAAAAAACYAgAAZHJzL2Rv&#10;d25yZXYueG1sUEsFBgAAAAAEAAQA9QAAAIgDAAAAAA==&#10;" path="m,l8579,e" filled="f" strokeweight=".94pt">
                        <v:path arrowok="t" o:connecttype="custom" o:connectlocs="0,0;8579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S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ect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on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16-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O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t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her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I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n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f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or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m</w:t>
      </w:r>
      <w:r w:rsidR="00BD0307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at</w:t>
      </w:r>
      <w:r w:rsidR="00BD0307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BD0307">
        <w:rPr>
          <w:rFonts w:ascii="Arial" w:eastAsia="Arial" w:hAnsi="Arial" w:cs="Arial"/>
          <w:b/>
          <w:position w:val="-1"/>
          <w:sz w:val="16"/>
          <w:szCs w:val="16"/>
        </w:rPr>
        <w:t>on</w:t>
      </w:r>
    </w:p>
    <w:p w:rsidR="00624036" w:rsidRDefault="00624036">
      <w:pPr>
        <w:spacing w:before="8" w:line="140" w:lineRule="exact"/>
        <w:rPr>
          <w:sz w:val="15"/>
          <w:szCs w:val="15"/>
        </w:rPr>
      </w:pPr>
    </w:p>
    <w:p w:rsidR="00624036" w:rsidRDefault="00624036">
      <w:pPr>
        <w:spacing w:line="200" w:lineRule="exact"/>
      </w:pPr>
    </w:p>
    <w:p w:rsidR="00624036" w:rsidRDefault="00BD0307">
      <w:pPr>
        <w:spacing w:before="45"/>
        <w:ind w:left="1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Rev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on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Date</w:t>
      </w:r>
      <w:r>
        <w:rPr>
          <w:rFonts w:ascii="Arial" w:eastAsia="Arial" w:hAnsi="Arial" w:cs="Arial"/>
          <w:b/>
          <w:sz w:val="16"/>
          <w:szCs w:val="16"/>
        </w:rPr>
        <w:t>:</w:t>
      </w:r>
      <w:r>
        <w:rPr>
          <w:rFonts w:ascii="Arial" w:eastAsia="Arial" w:hAnsi="Arial" w:cs="Arial"/>
          <w:b/>
          <w:spacing w:val="24"/>
          <w:sz w:val="16"/>
          <w:szCs w:val="16"/>
        </w:rPr>
        <w:t xml:space="preserve"> </w:t>
      </w:r>
      <w:r w:rsidR="00B23967">
        <w:rPr>
          <w:rFonts w:ascii="Arial" w:eastAsia="Arial" w:hAnsi="Arial" w:cs="Arial"/>
          <w:spacing w:val="1"/>
          <w:sz w:val="16"/>
          <w:szCs w:val="16"/>
        </w:rPr>
        <w:t>04/29/2015</w:t>
      </w:r>
    </w:p>
    <w:p w:rsidR="00624036" w:rsidRDefault="00624036">
      <w:pPr>
        <w:spacing w:before="8" w:line="120" w:lineRule="exact"/>
        <w:rPr>
          <w:sz w:val="12"/>
          <w:szCs w:val="12"/>
        </w:rPr>
      </w:pPr>
    </w:p>
    <w:p w:rsidR="00624036" w:rsidRDefault="00BD0307">
      <w:pPr>
        <w:spacing w:line="180" w:lineRule="exact"/>
        <w:ind w:left="157"/>
        <w:rPr>
          <w:rFonts w:ascii="Arial" w:eastAsia="Arial" w:hAnsi="Arial" w:cs="Arial"/>
          <w:sz w:val="16"/>
          <w:szCs w:val="16"/>
        </w:rPr>
        <w:sectPr w:rsidR="00624036">
          <w:type w:val="continuous"/>
          <w:pgSz w:w="12240" w:h="15840"/>
          <w:pgMar w:top="3140" w:right="1720" w:bottom="280" w:left="1720" w:header="720" w:footer="720" w:gutter="0"/>
          <w:cols w:space="720"/>
        </w:sectPr>
      </w:pP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Reas</w:t>
      </w:r>
      <w:r>
        <w:rPr>
          <w:rFonts w:ascii="Arial" w:eastAsia="Arial" w:hAnsi="Arial" w:cs="Arial"/>
          <w:b/>
          <w:position w:val="-1"/>
          <w:sz w:val="16"/>
          <w:szCs w:val="16"/>
        </w:rPr>
        <w:t>on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f</w:t>
      </w:r>
      <w:r>
        <w:rPr>
          <w:rFonts w:ascii="Arial" w:eastAsia="Arial" w:hAnsi="Arial" w:cs="Arial"/>
          <w:b/>
          <w:position w:val="-1"/>
          <w:sz w:val="16"/>
          <w:szCs w:val="16"/>
        </w:rPr>
        <w:t>or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b/>
          <w:position w:val="-1"/>
          <w:sz w:val="16"/>
          <w:szCs w:val="16"/>
        </w:rPr>
        <w:t>pda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te</w:t>
      </w:r>
      <w:r>
        <w:rPr>
          <w:rFonts w:ascii="Arial" w:eastAsia="Arial" w:hAnsi="Arial" w:cs="Arial"/>
          <w:b/>
          <w:position w:val="-1"/>
          <w:sz w:val="16"/>
          <w:szCs w:val="16"/>
        </w:rPr>
        <w:t>:</w:t>
      </w:r>
      <w:r>
        <w:rPr>
          <w:rFonts w:ascii="Arial" w:eastAsia="Arial" w:hAnsi="Arial" w:cs="Arial"/>
          <w:b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anda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Upda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</w:p>
    <w:p w:rsidR="00624036" w:rsidRDefault="00624036">
      <w:pPr>
        <w:spacing w:before="1" w:line="120" w:lineRule="exact"/>
        <w:rPr>
          <w:sz w:val="13"/>
          <w:szCs w:val="13"/>
        </w:rPr>
      </w:pPr>
    </w:p>
    <w:p w:rsidR="00624036" w:rsidRDefault="00624036">
      <w:pPr>
        <w:rPr>
          <w:rFonts w:ascii="Arial" w:eastAsia="Arial" w:hAnsi="Arial" w:cs="Arial"/>
          <w:sz w:val="16"/>
          <w:szCs w:val="16"/>
        </w:rPr>
        <w:sectPr w:rsidR="00624036">
          <w:type w:val="continuous"/>
          <w:pgSz w:w="12240" w:h="15840"/>
          <w:pgMar w:top="3140" w:right="1720" w:bottom="280" w:left="1720" w:header="720" w:footer="720" w:gutter="0"/>
          <w:cols w:num="2" w:space="720" w:equalWidth="0">
            <w:col w:w="1346" w:space="370"/>
            <w:col w:w="7084"/>
          </w:cols>
        </w:sectPr>
      </w:pPr>
    </w:p>
    <w:p w:rsidR="00624036" w:rsidRDefault="00624036">
      <w:pPr>
        <w:spacing w:before="2" w:line="160" w:lineRule="exact"/>
        <w:rPr>
          <w:sz w:val="17"/>
          <w:szCs w:val="17"/>
        </w:rPr>
      </w:pPr>
    </w:p>
    <w:p w:rsidR="00624036" w:rsidRDefault="006241F9">
      <w:pPr>
        <w:ind w:left="3983" w:right="3940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1164590</wp:posOffset>
                </wp:positionH>
                <wp:positionV relativeFrom="paragraph">
                  <wp:posOffset>-40640</wp:posOffset>
                </wp:positionV>
                <wp:extent cx="5460365" cy="212090"/>
                <wp:effectExtent l="2540" t="6985" r="4445" b="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0365" cy="212090"/>
                          <a:chOff x="1834" y="-64"/>
                          <a:chExt cx="8599" cy="334"/>
                        </a:xfrm>
                      </wpg:grpSpPr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1844" y="-54"/>
                            <a:ext cx="8579" cy="314"/>
                            <a:chOff x="1844" y="-54"/>
                            <a:chExt cx="8579" cy="314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844" y="-54"/>
                              <a:ext cx="8579" cy="314"/>
                            </a:xfrm>
                            <a:custGeom>
                              <a:avLst/>
                              <a:gdLst>
                                <a:gd name="T0" fmla="+- 0 1844 1844"/>
                                <a:gd name="T1" fmla="*/ T0 w 8579"/>
                                <a:gd name="T2" fmla="+- 0 260 -54"/>
                                <a:gd name="T3" fmla="*/ 260 h 314"/>
                                <a:gd name="T4" fmla="+- 0 10423 1844"/>
                                <a:gd name="T5" fmla="*/ T4 w 8579"/>
                                <a:gd name="T6" fmla="+- 0 260 -54"/>
                                <a:gd name="T7" fmla="*/ 260 h 314"/>
                                <a:gd name="T8" fmla="+- 0 10423 1844"/>
                                <a:gd name="T9" fmla="*/ T8 w 8579"/>
                                <a:gd name="T10" fmla="+- 0 -54 -54"/>
                                <a:gd name="T11" fmla="*/ -54 h 314"/>
                                <a:gd name="T12" fmla="+- 0 1844 1844"/>
                                <a:gd name="T13" fmla="*/ T12 w 8579"/>
                                <a:gd name="T14" fmla="+- 0 -54 -54"/>
                                <a:gd name="T15" fmla="*/ -54 h 314"/>
                                <a:gd name="T16" fmla="+- 0 1844 1844"/>
                                <a:gd name="T17" fmla="*/ T16 w 8579"/>
                                <a:gd name="T18" fmla="+- 0 260 -54"/>
                                <a:gd name="T19" fmla="*/ 260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9" h="314">
                                  <a:moveTo>
                                    <a:pt x="0" y="314"/>
                                  </a:moveTo>
                                  <a:lnTo>
                                    <a:pt x="8579" y="314"/>
                                  </a:lnTo>
                                  <a:lnTo>
                                    <a:pt x="85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844" y="-53"/>
                              <a:ext cx="8579" cy="0"/>
                              <a:chOff x="1844" y="-53"/>
                              <a:chExt cx="8579" cy="0"/>
                            </a:xfrm>
                          </wpg:grpSpPr>
                          <wps:wsp>
                            <wps:cNvPr id="16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1844" y="-53"/>
                                <a:ext cx="8579" cy="0"/>
                              </a:xfrm>
                              <a:custGeom>
                                <a:avLst/>
                                <a:gdLst>
                                  <a:gd name="T0" fmla="+- 0 1844 1844"/>
                                  <a:gd name="T1" fmla="*/ T0 w 8579"/>
                                  <a:gd name="T2" fmla="+- 0 10423 1844"/>
                                  <a:gd name="T3" fmla="*/ T2 w 857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579">
                                    <a:moveTo>
                                      <a:pt x="0" y="0"/>
                                    </a:moveTo>
                                    <a:lnTo>
                                      <a:pt x="8579" y="0"/>
                                    </a:lnTo>
                                  </a:path>
                                </a:pathLst>
                              </a:custGeom>
                              <a:noFill/>
                              <a:ln w="1193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44" y="259"/>
                                <a:ext cx="8579" cy="0"/>
                                <a:chOff x="1844" y="259"/>
                                <a:chExt cx="8579" cy="0"/>
                              </a:xfrm>
                            </wpg:grpSpPr>
                            <wps:wsp>
                              <wps:cNvPr id="18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4" y="259"/>
                                  <a:ext cx="8579" cy="0"/>
                                </a:xfrm>
                                <a:custGeom>
                                  <a:avLst/>
                                  <a:gdLst>
                                    <a:gd name="T0" fmla="+- 0 1844 1844"/>
                                    <a:gd name="T1" fmla="*/ T0 w 8579"/>
                                    <a:gd name="T2" fmla="+- 0 10423 1844"/>
                                    <a:gd name="T3" fmla="*/ T2 w 857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579">
                                      <a:moveTo>
                                        <a:pt x="0" y="0"/>
                                      </a:moveTo>
                                      <a:lnTo>
                                        <a:pt x="857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93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1.7pt;margin-top:-3.2pt;width:429.95pt;height:16.7pt;z-index:-251651072;mso-position-horizontal-relative:page" coordorigin="1834,-64" coordsize="8599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">
                <v:group id="Group 3" o:spid="_x0000_s1027" style="position:absolute;left:1844;top:-54;width:8579;height:314" coordorigin="1844,-54" coordsize="8579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8" o:spid="_x0000_s1028" style="position:absolute;left:1844;top:-54;width:8579;height:314;visibility:visible;mso-wrap-style:square;v-text-anchor:top" coordsize="8579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+AtsMA&#10;AADbAAAADwAAAGRycy9kb3ducmV2LnhtbERPTU/CQBC9k/gfNmPCzW41VaGwEIHUGDxRwHic7A5t&#10;Y3e26a5Q/71rYsJtXt7nzJeDbcWZet84VnCfpCCItTMNVwoO++JuAsIHZIOtY1LwQx6Wi5vRHHPj&#10;LryjcxkqEUPY56igDqHLpfS6Jos+cR1x5E6utxgi7CtperzEcNvKhzR9khYbjg01drSuSX+V31bB&#10;qvz4tPpYvGfFRk8ft+b1uc2sUuPb4WUGItAQruJ/95uJ8zP4+yU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+AtsMAAADbAAAADwAAAAAAAAAAAAAAAACYAgAAZHJzL2Rv&#10;d25yZXYueG1sUEsFBgAAAAAEAAQA9QAAAIgDAAAAAA==&#10;" path="m,314r8579,l8579,,,,,314xe" fillcolor="#d9d9d9" stroked="f">
                    <v:path arrowok="t" o:connecttype="custom" o:connectlocs="0,260;8579,260;8579,-54;0,-54;0,260" o:connectangles="0,0,0,0,0"/>
                  </v:shape>
                  <v:group id="Group 4" o:spid="_x0000_s1029" style="position:absolute;left:1844;top:-53;width:8579;height:0" coordorigin="1844,-53" coordsize="85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Freeform 7" o:spid="_x0000_s1030" style="position:absolute;left:1844;top:-53;width:8579;height:0;visibility:visible;mso-wrap-style:square;v-text-anchor:top" coordsize="85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fc/cEA&#10;AADbAAAADwAAAGRycy9kb3ducmV2LnhtbERPS4vCMBC+L/gfwgjebOoeZLcaRcRF8eYbb0MzttVm&#10;Uppoq79+syDsbT6+54ynrSnFg2pXWFYwiGIQxKnVBWcK9ruf/hcI55E1lpZJwZMcTCedjzEm2ja8&#10;ocfWZyKEsEtQQe59lUjp0pwMushWxIG72NqgD7DOpK6xCeGmlJ9xPJQGCw4NOVY0zym9be9GQdzw&#10;Vd8Pi2+5TrPX7XVeHi+7k1K9bjsbgfDU+n/x273SYf4Q/n4JB8jJ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n3P3BAAAA2wAAAA8AAAAAAAAAAAAAAAAAmAIAAGRycy9kb3du&#10;cmV2LnhtbFBLBQYAAAAABAAEAPUAAACGAwAAAAA=&#10;" path="m,l8579,e" filled="f" strokeweight=".94pt">
                      <v:path arrowok="t" o:connecttype="custom" o:connectlocs="0,0;8579,0" o:connectangles="0,0"/>
                    </v:shape>
                    <v:group id="Group 5" o:spid="_x0000_s1031" style="position:absolute;left:1844;top:259;width:8579;height:0" coordorigin="1844,259" coordsize="85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shape id="Freeform 6" o:spid="_x0000_s1032" style="position:absolute;left:1844;top:259;width:8579;height:0;visibility:visible;mso-wrap-style:square;v-text-anchor:top" coordsize="85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TtFMQA&#10;AADbAAAADwAAAGRycy9kb3ducmV2LnhtbESPzW7CQAyE75V4h5Ur9VY27aFqAwtCiArErfyKm5U1&#10;SSDrjbILCTw9PiD1ZmvGM5+H485V6kpNKD0b+OgnoIgzb0vODWzWv+/foEJEtlh5JgM3CjAe9V6G&#10;mFrf8h9dVzFXEsIhRQNFjHWqdcgKchj6viYW7egbh1HWJte2wVbCXaU/k+RLOyxZGgqsaVpQdl5d&#10;nIGk5ZO9bGc/epnl9/P9MN8d13tj3l67yQBUpC7+m5/XCyv4Aiu/yAB69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07RTEAAAA2wAAAA8AAAAAAAAAAAAAAAAAmAIAAGRycy9k&#10;b3ducmV2LnhtbFBLBQYAAAAABAAEAPUAAACJAwAAAAA=&#10;" path="m,l8579,e" filled="f" strokeweight=".94pt">
                        <v:path arrowok="t" o:connecttype="custom" o:connectlocs="0,0;8579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BD0307">
        <w:rPr>
          <w:rFonts w:ascii="Arial" w:eastAsia="Arial" w:hAnsi="Arial" w:cs="Arial"/>
          <w:b/>
          <w:spacing w:val="-1"/>
          <w:sz w:val="16"/>
          <w:szCs w:val="16"/>
        </w:rPr>
        <w:t>D</w:t>
      </w:r>
      <w:r w:rsidR="00BD0307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BD0307">
        <w:rPr>
          <w:rFonts w:ascii="Arial" w:eastAsia="Arial" w:hAnsi="Arial" w:cs="Arial"/>
          <w:b/>
          <w:spacing w:val="-1"/>
          <w:sz w:val="16"/>
          <w:szCs w:val="16"/>
        </w:rPr>
        <w:t>sc</w:t>
      </w:r>
      <w:r w:rsidR="00BD0307">
        <w:rPr>
          <w:rFonts w:ascii="Arial" w:eastAsia="Arial" w:hAnsi="Arial" w:cs="Arial"/>
          <w:b/>
          <w:spacing w:val="1"/>
          <w:sz w:val="16"/>
          <w:szCs w:val="16"/>
        </w:rPr>
        <w:t>l</w:t>
      </w:r>
      <w:r w:rsidR="00BD0307">
        <w:rPr>
          <w:rFonts w:ascii="Arial" w:eastAsia="Arial" w:hAnsi="Arial" w:cs="Arial"/>
          <w:b/>
          <w:spacing w:val="-1"/>
          <w:sz w:val="16"/>
          <w:szCs w:val="16"/>
        </w:rPr>
        <w:t>a</w:t>
      </w:r>
      <w:r w:rsidR="00BD0307">
        <w:rPr>
          <w:rFonts w:ascii="Arial" w:eastAsia="Arial" w:hAnsi="Arial" w:cs="Arial"/>
          <w:b/>
          <w:spacing w:val="1"/>
          <w:sz w:val="16"/>
          <w:szCs w:val="16"/>
        </w:rPr>
        <w:t>im</w:t>
      </w:r>
      <w:r w:rsidR="00BD0307">
        <w:rPr>
          <w:rFonts w:ascii="Arial" w:eastAsia="Arial" w:hAnsi="Arial" w:cs="Arial"/>
          <w:b/>
          <w:spacing w:val="-1"/>
          <w:sz w:val="16"/>
          <w:szCs w:val="16"/>
        </w:rPr>
        <w:t>e</w:t>
      </w:r>
      <w:r w:rsidR="00BD0307">
        <w:rPr>
          <w:rFonts w:ascii="Arial" w:eastAsia="Arial" w:hAnsi="Arial" w:cs="Arial"/>
          <w:b/>
          <w:sz w:val="16"/>
          <w:szCs w:val="16"/>
        </w:rPr>
        <w:t>r</w:t>
      </w:r>
    </w:p>
    <w:p w:rsidR="00624036" w:rsidRDefault="00BD0307">
      <w:pPr>
        <w:spacing w:before="82"/>
        <w:ind w:left="1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 inf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B23967">
        <w:rPr>
          <w:rFonts w:ascii="Arial" w:eastAsia="Arial" w:hAnsi="Arial" w:cs="Arial"/>
          <w:spacing w:val="-1"/>
          <w:sz w:val="16"/>
          <w:szCs w:val="16"/>
        </w:rPr>
        <w:t>her</w:t>
      </w:r>
      <w:r w:rsidR="00B23967">
        <w:rPr>
          <w:rFonts w:ascii="Arial" w:eastAsia="Arial" w:hAnsi="Arial" w:cs="Arial"/>
          <w:sz w:val="16"/>
          <w:szCs w:val="16"/>
        </w:rPr>
        <w:t>ein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pacing w:val="-1"/>
          <w:sz w:val="16"/>
          <w:szCs w:val="16"/>
        </w:rPr>
        <w:t>urn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inf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 xml:space="preserve">ly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eve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B23967">
        <w:rPr>
          <w:rFonts w:ascii="Arial" w:eastAsia="Arial" w:hAnsi="Arial" w:cs="Arial"/>
          <w:sz w:val="16"/>
          <w:szCs w:val="16"/>
        </w:rPr>
        <w:t>Shark</w:t>
      </w:r>
    </w:p>
    <w:p w:rsidR="00624036" w:rsidRDefault="00B23967">
      <w:pPr>
        <w:spacing w:before="25"/>
        <w:ind w:left="1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Industries</w:t>
      </w:r>
      <w:r w:rsidR="00BD0307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spacing w:val="-1"/>
          <w:sz w:val="16"/>
          <w:szCs w:val="16"/>
        </w:rPr>
        <w:t>doe</w:t>
      </w:r>
      <w:r w:rsidR="00BD0307">
        <w:rPr>
          <w:rFonts w:ascii="Arial" w:eastAsia="Arial" w:hAnsi="Arial" w:cs="Arial"/>
          <w:sz w:val="16"/>
          <w:szCs w:val="16"/>
        </w:rPr>
        <w:t>s</w:t>
      </w:r>
      <w:r w:rsidR="00BD0307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spacing w:val="-1"/>
          <w:sz w:val="16"/>
          <w:szCs w:val="16"/>
        </w:rPr>
        <w:t>no</w:t>
      </w:r>
      <w:r w:rsidR="00BD0307">
        <w:rPr>
          <w:rFonts w:ascii="Arial" w:eastAsia="Arial" w:hAnsi="Arial" w:cs="Arial"/>
          <w:sz w:val="16"/>
          <w:szCs w:val="16"/>
        </w:rPr>
        <w:t>t</w:t>
      </w:r>
      <w:r w:rsidR="00BD0307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spacing w:val="-1"/>
          <w:sz w:val="16"/>
          <w:szCs w:val="16"/>
        </w:rPr>
        <w:t>a</w:t>
      </w:r>
      <w:r w:rsidR="00BD0307">
        <w:rPr>
          <w:rFonts w:ascii="Arial" w:eastAsia="Arial" w:hAnsi="Arial" w:cs="Arial"/>
          <w:spacing w:val="1"/>
          <w:sz w:val="16"/>
          <w:szCs w:val="16"/>
        </w:rPr>
        <w:t>ss</w:t>
      </w:r>
      <w:r w:rsidR="00BD0307">
        <w:rPr>
          <w:rFonts w:ascii="Arial" w:eastAsia="Arial" w:hAnsi="Arial" w:cs="Arial"/>
          <w:spacing w:val="-1"/>
          <w:sz w:val="16"/>
          <w:szCs w:val="16"/>
        </w:rPr>
        <w:t>u</w:t>
      </w:r>
      <w:r w:rsidR="00BD0307">
        <w:rPr>
          <w:rFonts w:ascii="Arial" w:eastAsia="Arial" w:hAnsi="Arial" w:cs="Arial"/>
          <w:spacing w:val="3"/>
          <w:sz w:val="16"/>
          <w:szCs w:val="16"/>
        </w:rPr>
        <w:t>m</w:t>
      </w:r>
      <w:r w:rsidR="00BD0307">
        <w:rPr>
          <w:rFonts w:ascii="Arial" w:eastAsia="Arial" w:hAnsi="Arial" w:cs="Arial"/>
          <w:sz w:val="16"/>
          <w:szCs w:val="16"/>
        </w:rPr>
        <w:t>e</w:t>
      </w:r>
      <w:r w:rsidR="00BD0307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spacing w:val="-1"/>
          <w:sz w:val="16"/>
          <w:szCs w:val="16"/>
        </w:rPr>
        <w:t>re</w:t>
      </w:r>
      <w:r w:rsidR="00BD0307">
        <w:rPr>
          <w:rFonts w:ascii="Arial" w:eastAsia="Arial" w:hAnsi="Arial" w:cs="Arial"/>
          <w:spacing w:val="1"/>
          <w:sz w:val="16"/>
          <w:szCs w:val="16"/>
        </w:rPr>
        <w:t>s</w:t>
      </w:r>
      <w:r w:rsidR="00BD0307">
        <w:rPr>
          <w:rFonts w:ascii="Arial" w:eastAsia="Arial" w:hAnsi="Arial" w:cs="Arial"/>
          <w:spacing w:val="-1"/>
          <w:sz w:val="16"/>
          <w:szCs w:val="16"/>
        </w:rPr>
        <w:t>pon</w:t>
      </w:r>
      <w:r w:rsidR="00BD0307">
        <w:rPr>
          <w:rFonts w:ascii="Arial" w:eastAsia="Arial" w:hAnsi="Arial" w:cs="Arial"/>
          <w:spacing w:val="1"/>
          <w:sz w:val="16"/>
          <w:szCs w:val="16"/>
        </w:rPr>
        <w:t>s</w:t>
      </w:r>
      <w:r w:rsidR="00BD0307">
        <w:rPr>
          <w:rFonts w:ascii="Arial" w:eastAsia="Arial" w:hAnsi="Arial" w:cs="Arial"/>
          <w:sz w:val="16"/>
          <w:szCs w:val="16"/>
        </w:rPr>
        <w:t>ibili</w:t>
      </w:r>
      <w:r w:rsidR="00BD0307">
        <w:rPr>
          <w:rFonts w:ascii="Arial" w:eastAsia="Arial" w:hAnsi="Arial" w:cs="Arial"/>
          <w:spacing w:val="1"/>
          <w:sz w:val="16"/>
          <w:szCs w:val="16"/>
        </w:rPr>
        <w:t>t</w:t>
      </w:r>
      <w:r w:rsidR="00BD0307">
        <w:rPr>
          <w:rFonts w:ascii="Arial" w:eastAsia="Arial" w:hAnsi="Arial" w:cs="Arial"/>
          <w:sz w:val="16"/>
          <w:szCs w:val="16"/>
        </w:rPr>
        <w:t xml:space="preserve">y </w:t>
      </w:r>
      <w:r w:rsidR="00BD0307">
        <w:rPr>
          <w:rFonts w:ascii="Arial" w:eastAsia="Arial" w:hAnsi="Arial" w:cs="Arial"/>
          <w:spacing w:val="1"/>
          <w:sz w:val="16"/>
          <w:szCs w:val="16"/>
        </w:rPr>
        <w:t>f</w:t>
      </w:r>
      <w:r w:rsidR="00BD0307">
        <w:rPr>
          <w:rFonts w:ascii="Arial" w:eastAsia="Arial" w:hAnsi="Arial" w:cs="Arial"/>
          <w:spacing w:val="-1"/>
          <w:sz w:val="16"/>
          <w:szCs w:val="16"/>
        </w:rPr>
        <w:t>o</w:t>
      </w:r>
      <w:r w:rsidR="00BD0307">
        <w:rPr>
          <w:rFonts w:ascii="Arial" w:eastAsia="Arial" w:hAnsi="Arial" w:cs="Arial"/>
          <w:sz w:val="16"/>
          <w:szCs w:val="16"/>
        </w:rPr>
        <w:t xml:space="preserve">r </w:t>
      </w:r>
      <w:r w:rsidR="00BD0307">
        <w:rPr>
          <w:rFonts w:ascii="Arial" w:eastAsia="Arial" w:hAnsi="Arial" w:cs="Arial"/>
          <w:spacing w:val="-1"/>
          <w:sz w:val="16"/>
          <w:szCs w:val="16"/>
        </w:rPr>
        <w:t>an</w:t>
      </w:r>
      <w:r w:rsidR="00BD0307">
        <w:rPr>
          <w:rFonts w:ascii="Arial" w:eastAsia="Arial" w:hAnsi="Arial" w:cs="Arial"/>
          <w:sz w:val="16"/>
          <w:szCs w:val="16"/>
        </w:rPr>
        <w:t xml:space="preserve">y </w:t>
      </w:r>
      <w:r w:rsidR="00BD0307">
        <w:rPr>
          <w:rFonts w:ascii="Arial" w:eastAsia="Arial" w:hAnsi="Arial" w:cs="Arial"/>
          <w:spacing w:val="-1"/>
          <w:sz w:val="16"/>
          <w:szCs w:val="16"/>
        </w:rPr>
        <w:t>re</w:t>
      </w:r>
      <w:r w:rsidR="00BD0307">
        <w:rPr>
          <w:rFonts w:ascii="Arial" w:eastAsia="Arial" w:hAnsi="Arial" w:cs="Arial"/>
          <w:spacing w:val="1"/>
          <w:sz w:val="16"/>
          <w:szCs w:val="16"/>
        </w:rPr>
        <w:t>s</w:t>
      </w:r>
      <w:r w:rsidR="00BD0307">
        <w:rPr>
          <w:rFonts w:ascii="Arial" w:eastAsia="Arial" w:hAnsi="Arial" w:cs="Arial"/>
          <w:spacing w:val="-1"/>
          <w:sz w:val="16"/>
          <w:szCs w:val="16"/>
        </w:rPr>
        <w:t>u</w:t>
      </w:r>
      <w:r w:rsidR="00BD0307">
        <w:rPr>
          <w:rFonts w:ascii="Arial" w:eastAsia="Arial" w:hAnsi="Arial" w:cs="Arial"/>
          <w:sz w:val="16"/>
          <w:szCs w:val="16"/>
        </w:rPr>
        <w:t>l</w:t>
      </w:r>
      <w:r w:rsidR="00BD0307">
        <w:rPr>
          <w:rFonts w:ascii="Arial" w:eastAsia="Arial" w:hAnsi="Arial" w:cs="Arial"/>
          <w:spacing w:val="1"/>
          <w:sz w:val="16"/>
          <w:szCs w:val="16"/>
        </w:rPr>
        <w:t>t</w:t>
      </w:r>
      <w:r w:rsidR="00BD0307">
        <w:rPr>
          <w:rFonts w:ascii="Arial" w:eastAsia="Arial" w:hAnsi="Arial" w:cs="Arial"/>
          <w:sz w:val="16"/>
          <w:szCs w:val="16"/>
        </w:rPr>
        <w:t>s</w:t>
      </w:r>
      <w:r w:rsidR="00BD0307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spacing w:val="-1"/>
          <w:sz w:val="16"/>
          <w:szCs w:val="16"/>
        </w:rPr>
        <w:t>ob</w:t>
      </w:r>
      <w:r w:rsidR="00BD0307">
        <w:rPr>
          <w:rFonts w:ascii="Arial" w:eastAsia="Arial" w:hAnsi="Arial" w:cs="Arial"/>
          <w:spacing w:val="1"/>
          <w:sz w:val="16"/>
          <w:szCs w:val="16"/>
        </w:rPr>
        <w:t>t</w:t>
      </w:r>
      <w:r w:rsidR="00BD0307">
        <w:rPr>
          <w:rFonts w:ascii="Arial" w:eastAsia="Arial" w:hAnsi="Arial" w:cs="Arial"/>
          <w:spacing w:val="-1"/>
          <w:sz w:val="16"/>
          <w:szCs w:val="16"/>
        </w:rPr>
        <w:t>a</w:t>
      </w:r>
      <w:r w:rsidR="00BD0307">
        <w:rPr>
          <w:rFonts w:ascii="Arial" w:eastAsia="Arial" w:hAnsi="Arial" w:cs="Arial"/>
          <w:sz w:val="16"/>
          <w:szCs w:val="16"/>
        </w:rPr>
        <w:t>in</w:t>
      </w:r>
      <w:r w:rsidR="00BD0307">
        <w:rPr>
          <w:rFonts w:ascii="Arial" w:eastAsia="Arial" w:hAnsi="Arial" w:cs="Arial"/>
          <w:spacing w:val="-1"/>
          <w:sz w:val="16"/>
          <w:szCs w:val="16"/>
        </w:rPr>
        <w:t>e</w:t>
      </w:r>
      <w:r w:rsidR="00BD0307">
        <w:rPr>
          <w:rFonts w:ascii="Arial" w:eastAsia="Arial" w:hAnsi="Arial" w:cs="Arial"/>
          <w:sz w:val="16"/>
          <w:szCs w:val="16"/>
        </w:rPr>
        <w:t>d</w:t>
      </w:r>
      <w:r w:rsidR="00BD0307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spacing w:val="-1"/>
          <w:sz w:val="16"/>
          <w:szCs w:val="16"/>
        </w:rPr>
        <w:t>b</w:t>
      </w:r>
      <w:r w:rsidR="00BD0307">
        <w:rPr>
          <w:rFonts w:ascii="Arial" w:eastAsia="Arial" w:hAnsi="Arial" w:cs="Arial"/>
          <w:sz w:val="16"/>
          <w:szCs w:val="16"/>
        </w:rPr>
        <w:t xml:space="preserve">y </w:t>
      </w:r>
      <w:r w:rsidR="00BD0307">
        <w:rPr>
          <w:rFonts w:ascii="Arial" w:eastAsia="Arial" w:hAnsi="Arial" w:cs="Arial"/>
          <w:spacing w:val="-1"/>
          <w:sz w:val="16"/>
          <w:szCs w:val="16"/>
        </w:rPr>
        <w:t>per</w:t>
      </w:r>
      <w:r w:rsidR="00BD0307">
        <w:rPr>
          <w:rFonts w:ascii="Arial" w:eastAsia="Arial" w:hAnsi="Arial" w:cs="Arial"/>
          <w:spacing w:val="1"/>
          <w:sz w:val="16"/>
          <w:szCs w:val="16"/>
        </w:rPr>
        <w:t>s</w:t>
      </w:r>
      <w:r w:rsidR="00BD0307">
        <w:rPr>
          <w:rFonts w:ascii="Arial" w:eastAsia="Arial" w:hAnsi="Arial" w:cs="Arial"/>
          <w:spacing w:val="-1"/>
          <w:sz w:val="16"/>
          <w:szCs w:val="16"/>
        </w:rPr>
        <w:t>o</w:t>
      </w:r>
      <w:r w:rsidR="00BD0307">
        <w:rPr>
          <w:rFonts w:ascii="Arial" w:eastAsia="Arial" w:hAnsi="Arial" w:cs="Arial"/>
          <w:spacing w:val="-1"/>
          <w:sz w:val="16"/>
          <w:szCs w:val="16"/>
        </w:rPr>
        <w:t>n</w:t>
      </w:r>
      <w:r w:rsidR="00BD0307">
        <w:rPr>
          <w:rFonts w:ascii="Arial" w:eastAsia="Arial" w:hAnsi="Arial" w:cs="Arial"/>
          <w:sz w:val="16"/>
          <w:szCs w:val="16"/>
        </w:rPr>
        <w:t>s</w:t>
      </w:r>
      <w:r w:rsidR="00BD0307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spacing w:val="-1"/>
          <w:sz w:val="16"/>
          <w:szCs w:val="16"/>
        </w:rPr>
        <w:t>ove</w:t>
      </w:r>
      <w:r w:rsidR="00BD0307">
        <w:rPr>
          <w:rFonts w:ascii="Arial" w:eastAsia="Arial" w:hAnsi="Arial" w:cs="Arial"/>
          <w:sz w:val="16"/>
          <w:szCs w:val="16"/>
        </w:rPr>
        <w:t xml:space="preserve">r </w:t>
      </w:r>
      <w:r w:rsidR="00BD0307">
        <w:rPr>
          <w:rFonts w:ascii="Arial" w:eastAsia="Arial" w:hAnsi="Arial" w:cs="Arial"/>
          <w:spacing w:val="-3"/>
          <w:sz w:val="16"/>
          <w:szCs w:val="16"/>
        </w:rPr>
        <w:t>w</w:t>
      </w:r>
      <w:r w:rsidR="00BD0307">
        <w:rPr>
          <w:rFonts w:ascii="Arial" w:eastAsia="Arial" w:hAnsi="Arial" w:cs="Arial"/>
          <w:spacing w:val="-1"/>
          <w:sz w:val="16"/>
          <w:szCs w:val="16"/>
        </w:rPr>
        <w:t>ho</w:t>
      </w:r>
      <w:r w:rsidR="00BD0307">
        <w:rPr>
          <w:rFonts w:ascii="Arial" w:eastAsia="Arial" w:hAnsi="Arial" w:cs="Arial"/>
          <w:spacing w:val="1"/>
          <w:sz w:val="16"/>
          <w:szCs w:val="16"/>
        </w:rPr>
        <w:t>s</w:t>
      </w:r>
      <w:r w:rsidR="00BD0307">
        <w:rPr>
          <w:rFonts w:ascii="Arial" w:eastAsia="Arial" w:hAnsi="Arial" w:cs="Arial"/>
          <w:sz w:val="16"/>
          <w:szCs w:val="16"/>
        </w:rPr>
        <w:t>e</w:t>
      </w:r>
      <w:r w:rsidR="00BD0307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spacing w:val="3"/>
          <w:sz w:val="16"/>
          <w:szCs w:val="16"/>
        </w:rPr>
        <w:t>m</w:t>
      </w:r>
      <w:r w:rsidR="00BD0307">
        <w:rPr>
          <w:rFonts w:ascii="Arial" w:eastAsia="Arial" w:hAnsi="Arial" w:cs="Arial"/>
          <w:spacing w:val="-1"/>
          <w:sz w:val="16"/>
          <w:szCs w:val="16"/>
        </w:rPr>
        <w:t>e</w:t>
      </w:r>
      <w:r w:rsidR="00BD0307">
        <w:rPr>
          <w:rFonts w:ascii="Arial" w:eastAsia="Arial" w:hAnsi="Arial" w:cs="Arial"/>
          <w:spacing w:val="1"/>
          <w:sz w:val="16"/>
          <w:szCs w:val="16"/>
        </w:rPr>
        <w:t>t</w:t>
      </w:r>
      <w:r w:rsidR="00BD0307">
        <w:rPr>
          <w:rFonts w:ascii="Arial" w:eastAsia="Arial" w:hAnsi="Arial" w:cs="Arial"/>
          <w:spacing w:val="-1"/>
          <w:sz w:val="16"/>
          <w:szCs w:val="16"/>
        </w:rPr>
        <w:t>hod</w:t>
      </w:r>
      <w:r w:rsidR="00BD0307">
        <w:rPr>
          <w:rFonts w:ascii="Arial" w:eastAsia="Arial" w:hAnsi="Arial" w:cs="Arial"/>
          <w:sz w:val="16"/>
          <w:szCs w:val="16"/>
        </w:rPr>
        <w:t>s</w:t>
      </w:r>
    </w:p>
    <w:p w:rsidR="00624036" w:rsidRDefault="00B23967" w:rsidP="00B23967">
      <w:pPr>
        <w:spacing w:before="25" w:line="272" w:lineRule="auto"/>
        <w:ind w:left="157" w:right="62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Shark Industries</w:t>
      </w:r>
      <w:r w:rsidR="00BD0307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spacing w:val="-1"/>
          <w:sz w:val="16"/>
          <w:szCs w:val="16"/>
        </w:rPr>
        <w:t>ha</w:t>
      </w:r>
      <w:r w:rsidR="00BD0307">
        <w:rPr>
          <w:rFonts w:ascii="Arial" w:eastAsia="Arial" w:hAnsi="Arial" w:cs="Arial"/>
          <w:sz w:val="16"/>
          <w:szCs w:val="16"/>
        </w:rPr>
        <w:t>s</w:t>
      </w:r>
      <w:r w:rsidR="00BD0307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spacing w:val="-1"/>
          <w:sz w:val="16"/>
          <w:szCs w:val="16"/>
        </w:rPr>
        <w:t>n</w:t>
      </w:r>
      <w:r w:rsidR="00BD0307">
        <w:rPr>
          <w:rFonts w:ascii="Arial" w:eastAsia="Arial" w:hAnsi="Arial" w:cs="Arial"/>
          <w:sz w:val="16"/>
          <w:szCs w:val="16"/>
        </w:rPr>
        <w:t>o</w:t>
      </w:r>
      <w:r w:rsidR="00BD0307"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 w:rsidR="00BD0307">
        <w:rPr>
          <w:rFonts w:ascii="Arial" w:eastAsia="Arial" w:hAnsi="Arial" w:cs="Arial"/>
          <w:spacing w:val="-1"/>
          <w:sz w:val="16"/>
          <w:szCs w:val="16"/>
        </w:rPr>
        <w:t>on</w:t>
      </w:r>
      <w:r w:rsidR="00BD0307">
        <w:rPr>
          <w:rFonts w:ascii="Arial" w:eastAsia="Arial" w:hAnsi="Arial" w:cs="Arial"/>
          <w:spacing w:val="1"/>
          <w:sz w:val="16"/>
          <w:szCs w:val="16"/>
        </w:rPr>
        <w:t>t</w:t>
      </w:r>
      <w:r w:rsidR="00BD0307">
        <w:rPr>
          <w:rFonts w:ascii="Arial" w:eastAsia="Arial" w:hAnsi="Arial" w:cs="Arial"/>
          <w:spacing w:val="-1"/>
          <w:sz w:val="16"/>
          <w:szCs w:val="16"/>
        </w:rPr>
        <w:t>ro</w:t>
      </w:r>
      <w:r w:rsidR="00BD0307">
        <w:rPr>
          <w:rFonts w:ascii="Arial" w:eastAsia="Arial" w:hAnsi="Arial" w:cs="Arial"/>
          <w:sz w:val="16"/>
          <w:szCs w:val="16"/>
        </w:rPr>
        <w:t>l.</w:t>
      </w:r>
      <w:r w:rsidR="00BD0307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spacing w:val="1"/>
          <w:sz w:val="16"/>
          <w:szCs w:val="16"/>
        </w:rPr>
        <w:t>I</w:t>
      </w:r>
      <w:r w:rsidR="00BD0307">
        <w:rPr>
          <w:rFonts w:ascii="Arial" w:eastAsia="Arial" w:hAnsi="Arial" w:cs="Arial"/>
          <w:sz w:val="16"/>
          <w:szCs w:val="16"/>
        </w:rPr>
        <w:t>t</w:t>
      </w:r>
      <w:r w:rsidR="00BD0307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sz w:val="16"/>
          <w:szCs w:val="16"/>
        </w:rPr>
        <w:t>is</w:t>
      </w:r>
      <w:r w:rsidR="00BD0307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spacing w:val="1"/>
          <w:sz w:val="16"/>
          <w:szCs w:val="16"/>
        </w:rPr>
        <w:t>t</w:t>
      </w:r>
      <w:r w:rsidR="00BD0307">
        <w:rPr>
          <w:rFonts w:ascii="Arial" w:eastAsia="Arial" w:hAnsi="Arial" w:cs="Arial"/>
          <w:spacing w:val="-1"/>
          <w:sz w:val="16"/>
          <w:szCs w:val="16"/>
        </w:rPr>
        <w:t>h</w:t>
      </w:r>
      <w:r w:rsidR="00BD0307">
        <w:rPr>
          <w:rFonts w:ascii="Arial" w:eastAsia="Arial" w:hAnsi="Arial" w:cs="Arial"/>
          <w:sz w:val="16"/>
          <w:szCs w:val="16"/>
        </w:rPr>
        <w:t>e</w:t>
      </w:r>
      <w:r w:rsidR="00BD0307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’s</w:t>
      </w:r>
      <w:r w:rsidR="00BD0307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spacing w:val="-1"/>
          <w:sz w:val="16"/>
          <w:szCs w:val="16"/>
        </w:rPr>
        <w:t>re</w:t>
      </w:r>
      <w:r w:rsidR="00BD0307">
        <w:rPr>
          <w:rFonts w:ascii="Arial" w:eastAsia="Arial" w:hAnsi="Arial" w:cs="Arial"/>
          <w:spacing w:val="1"/>
          <w:sz w:val="16"/>
          <w:szCs w:val="16"/>
        </w:rPr>
        <w:t>s</w:t>
      </w:r>
      <w:r w:rsidR="00BD0307">
        <w:rPr>
          <w:rFonts w:ascii="Arial" w:eastAsia="Arial" w:hAnsi="Arial" w:cs="Arial"/>
          <w:spacing w:val="-1"/>
          <w:sz w:val="16"/>
          <w:szCs w:val="16"/>
        </w:rPr>
        <w:t>pon</w:t>
      </w:r>
      <w:r w:rsidR="00BD0307">
        <w:rPr>
          <w:rFonts w:ascii="Arial" w:eastAsia="Arial" w:hAnsi="Arial" w:cs="Arial"/>
          <w:spacing w:val="1"/>
          <w:sz w:val="16"/>
          <w:szCs w:val="16"/>
        </w:rPr>
        <w:t>s</w:t>
      </w:r>
      <w:r w:rsidR="00BD0307">
        <w:rPr>
          <w:rFonts w:ascii="Arial" w:eastAsia="Arial" w:hAnsi="Arial" w:cs="Arial"/>
          <w:sz w:val="16"/>
          <w:szCs w:val="16"/>
        </w:rPr>
        <w:t>ibili</w:t>
      </w:r>
      <w:r w:rsidR="00BD0307">
        <w:rPr>
          <w:rFonts w:ascii="Arial" w:eastAsia="Arial" w:hAnsi="Arial" w:cs="Arial"/>
          <w:spacing w:val="1"/>
          <w:sz w:val="16"/>
          <w:szCs w:val="16"/>
        </w:rPr>
        <w:t>t</w:t>
      </w:r>
      <w:r w:rsidR="00BD0307">
        <w:rPr>
          <w:rFonts w:ascii="Arial" w:eastAsia="Arial" w:hAnsi="Arial" w:cs="Arial"/>
          <w:sz w:val="16"/>
          <w:szCs w:val="16"/>
        </w:rPr>
        <w:t xml:space="preserve">y </w:t>
      </w:r>
      <w:r w:rsidR="00BD0307">
        <w:rPr>
          <w:rFonts w:ascii="Arial" w:eastAsia="Arial" w:hAnsi="Arial" w:cs="Arial"/>
          <w:spacing w:val="1"/>
          <w:sz w:val="16"/>
          <w:szCs w:val="16"/>
        </w:rPr>
        <w:t>t</w:t>
      </w:r>
      <w:r w:rsidR="00BD0307">
        <w:rPr>
          <w:rFonts w:ascii="Arial" w:eastAsia="Arial" w:hAnsi="Arial" w:cs="Arial"/>
          <w:sz w:val="16"/>
          <w:szCs w:val="16"/>
        </w:rPr>
        <w:t>o</w:t>
      </w:r>
      <w:r w:rsidR="00BD0307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spacing w:val="-1"/>
          <w:sz w:val="16"/>
          <w:szCs w:val="16"/>
        </w:rPr>
        <w:t>de</w:t>
      </w:r>
      <w:r w:rsidR="00BD0307">
        <w:rPr>
          <w:rFonts w:ascii="Arial" w:eastAsia="Arial" w:hAnsi="Arial" w:cs="Arial"/>
          <w:spacing w:val="1"/>
          <w:sz w:val="16"/>
          <w:szCs w:val="16"/>
        </w:rPr>
        <w:t>t</w:t>
      </w:r>
      <w:r w:rsidR="00BD0307">
        <w:rPr>
          <w:rFonts w:ascii="Arial" w:eastAsia="Arial" w:hAnsi="Arial" w:cs="Arial"/>
          <w:spacing w:val="-1"/>
          <w:sz w:val="16"/>
          <w:szCs w:val="16"/>
        </w:rPr>
        <w:t>er</w:t>
      </w:r>
      <w:r w:rsidR="00BD0307">
        <w:rPr>
          <w:rFonts w:ascii="Arial" w:eastAsia="Arial" w:hAnsi="Arial" w:cs="Arial"/>
          <w:spacing w:val="3"/>
          <w:sz w:val="16"/>
          <w:szCs w:val="16"/>
        </w:rPr>
        <w:t>m</w:t>
      </w:r>
      <w:r w:rsidR="00BD0307">
        <w:rPr>
          <w:rFonts w:ascii="Arial" w:eastAsia="Arial" w:hAnsi="Arial" w:cs="Arial"/>
          <w:sz w:val="16"/>
          <w:szCs w:val="16"/>
        </w:rPr>
        <w:t xml:space="preserve">ine </w:t>
      </w:r>
      <w:r w:rsidR="00BD0307">
        <w:rPr>
          <w:rFonts w:ascii="Arial" w:eastAsia="Arial" w:hAnsi="Arial" w:cs="Arial"/>
          <w:spacing w:val="1"/>
          <w:sz w:val="16"/>
          <w:szCs w:val="16"/>
        </w:rPr>
        <w:t>t</w:t>
      </w:r>
      <w:r w:rsidR="00BD0307">
        <w:rPr>
          <w:rFonts w:ascii="Arial" w:eastAsia="Arial" w:hAnsi="Arial" w:cs="Arial"/>
          <w:spacing w:val="-1"/>
          <w:sz w:val="16"/>
          <w:szCs w:val="16"/>
        </w:rPr>
        <w:t>h</w:t>
      </w:r>
      <w:r w:rsidR="00BD0307">
        <w:rPr>
          <w:rFonts w:ascii="Arial" w:eastAsia="Arial" w:hAnsi="Arial" w:cs="Arial"/>
          <w:sz w:val="16"/>
          <w:szCs w:val="16"/>
        </w:rPr>
        <w:t>e</w:t>
      </w:r>
      <w:r w:rsidR="00BD0307"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 w:rsidR="00BD0307">
        <w:rPr>
          <w:rFonts w:ascii="Arial" w:eastAsia="Arial" w:hAnsi="Arial" w:cs="Arial"/>
          <w:spacing w:val="-1"/>
          <w:sz w:val="16"/>
          <w:szCs w:val="16"/>
        </w:rPr>
        <w:t>u</w:t>
      </w:r>
      <w:r w:rsidR="00BD0307">
        <w:rPr>
          <w:rFonts w:ascii="Arial" w:eastAsia="Arial" w:hAnsi="Arial" w:cs="Arial"/>
          <w:sz w:val="16"/>
          <w:szCs w:val="16"/>
        </w:rPr>
        <w:t>i</w:t>
      </w:r>
      <w:r w:rsidR="00BD0307">
        <w:rPr>
          <w:rFonts w:ascii="Arial" w:eastAsia="Arial" w:hAnsi="Arial" w:cs="Arial"/>
          <w:spacing w:val="1"/>
          <w:sz w:val="16"/>
          <w:szCs w:val="16"/>
        </w:rPr>
        <w:t>t</w:t>
      </w:r>
      <w:r w:rsidR="00BD0307">
        <w:rPr>
          <w:rFonts w:ascii="Arial" w:eastAsia="Arial" w:hAnsi="Arial" w:cs="Arial"/>
          <w:spacing w:val="-1"/>
          <w:sz w:val="16"/>
          <w:szCs w:val="16"/>
        </w:rPr>
        <w:t>ab</w:t>
      </w:r>
      <w:r w:rsidR="00BD0307">
        <w:rPr>
          <w:rFonts w:ascii="Arial" w:eastAsia="Arial" w:hAnsi="Arial" w:cs="Arial"/>
          <w:sz w:val="16"/>
          <w:szCs w:val="16"/>
        </w:rPr>
        <w:t>ili</w:t>
      </w:r>
      <w:r w:rsidR="00BD0307">
        <w:rPr>
          <w:rFonts w:ascii="Arial" w:eastAsia="Arial" w:hAnsi="Arial" w:cs="Arial"/>
          <w:spacing w:val="1"/>
          <w:sz w:val="16"/>
          <w:szCs w:val="16"/>
        </w:rPr>
        <w:t>t</w:t>
      </w:r>
      <w:r w:rsidR="00BD0307">
        <w:rPr>
          <w:rFonts w:ascii="Arial" w:eastAsia="Arial" w:hAnsi="Arial" w:cs="Arial"/>
          <w:sz w:val="16"/>
          <w:szCs w:val="16"/>
        </w:rPr>
        <w:t xml:space="preserve">y </w:t>
      </w:r>
      <w:r w:rsidR="00BD0307">
        <w:rPr>
          <w:rFonts w:ascii="Arial" w:eastAsia="Arial" w:hAnsi="Arial" w:cs="Arial"/>
          <w:spacing w:val="-1"/>
          <w:sz w:val="16"/>
          <w:szCs w:val="16"/>
        </w:rPr>
        <w:t>o</w:t>
      </w:r>
      <w:r w:rsidR="00BD0307">
        <w:rPr>
          <w:rFonts w:ascii="Arial" w:eastAsia="Arial" w:hAnsi="Arial" w:cs="Arial"/>
          <w:sz w:val="16"/>
          <w:szCs w:val="16"/>
        </w:rPr>
        <w:t>f</w:t>
      </w:r>
      <w:r w:rsidR="00BD0307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Shark Industries</w:t>
      </w:r>
      <w:r w:rsidR="00BD0307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spacing w:val="-1"/>
          <w:sz w:val="16"/>
          <w:szCs w:val="16"/>
        </w:rPr>
        <w:t>produ</w:t>
      </w:r>
      <w:r w:rsidR="00BD0307">
        <w:rPr>
          <w:rFonts w:ascii="Arial" w:eastAsia="Arial" w:hAnsi="Arial" w:cs="Arial"/>
          <w:spacing w:val="1"/>
          <w:sz w:val="16"/>
          <w:szCs w:val="16"/>
        </w:rPr>
        <w:t>ct</w:t>
      </w:r>
      <w:r w:rsidR="00BD0307">
        <w:rPr>
          <w:rFonts w:ascii="Arial" w:eastAsia="Arial" w:hAnsi="Arial" w:cs="Arial"/>
          <w:sz w:val="16"/>
          <w:szCs w:val="16"/>
        </w:rPr>
        <w:t>s</w:t>
      </w:r>
      <w:r w:rsidR="00BD0307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spacing w:val="-1"/>
          <w:sz w:val="16"/>
          <w:szCs w:val="16"/>
        </w:rPr>
        <w:t>o</w:t>
      </w:r>
      <w:r w:rsidR="00BD0307">
        <w:rPr>
          <w:rFonts w:ascii="Arial" w:eastAsia="Arial" w:hAnsi="Arial" w:cs="Arial"/>
          <w:sz w:val="16"/>
          <w:szCs w:val="16"/>
        </w:rPr>
        <w:t xml:space="preserve">r </w:t>
      </w:r>
      <w:r w:rsidR="00BD0307">
        <w:rPr>
          <w:rFonts w:ascii="Arial" w:eastAsia="Arial" w:hAnsi="Arial" w:cs="Arial"/>
          <w:spacing w:val="-1"/>
          <w:sz w:val="16"/>
          <w:szCs w:val="16"/>
        </w:rPr>
        <w:t>an</w:t>
      </w:r>
      <w:r w:rsidR="00BD0307">
        <w:rPr>
          <w:rFonts w:ascii="Arial" w:eastAsia="Arial" w:hAnsi="Arial" w:cs="Arial"/>
          <w:sz w:val="16"/>
          <w:szCs w:val="16"/>
        </w:rPr>
        <w:t xml:space="preserve">y </w:t>
      </w:r>
      <w:r w:rsidR="00BD0307">
        <w:rPr>
          <w:rFonts w:ascii="Arial" w:eastAsia="Arial" w:hAnsi="Arial" w:cs="Arial"/>
          <w:spacing w:val="-1"/>
          <w:sz w:val="16"/>
          <w:szCs w:val="16"/>
        </w:rPr>
        <w:t>produ</w:t>
      </w:r>
      <w:r w:rsidR="00BD0307">
        <w:rPr>
          <w:rFonts w:ascii="Arial" w:eastAsia="Arial" w:hAnsi="Arial" w:cs="Arial"/>
          <w:spacing w:val="1"/>
          <w:sz w:val="16"/>
          <w:szCs w:val="16"/>
        </w:rPr>
        <w:t>ct</w:t>
      </w:r>
      <w:r w:rsidR="00BD0307">
        <w:rPr>
          <w:rFonts w:ascii="Arial" w:eastAsia="Arial" w:hAnsi="Arial" w:cs="Arial"/>
          <w:sz w:val="16"/>
          <w:szCs w:val="16"/>
        </w:rPr>
        <w:t xml:space="preserve">ion </w:t>
      </w:r>
      <w:r w:rsidR="00BD0307">
        <w:rPr>
          <w:rFonts w:ascii="Arial" w:eastAsia="Arial" w:hAnsi="Arial" w:cs="Arial"/>
          <w:spacing w:val="3"/>
          <w:sz w:val="16"/>
          <w:szCs w:val="16"/>
        </w:rPr>
        <w:t>m</w:t>
      </w:r>
      <w:r w:rsidR="00BD0307">
        <w:rPr>
          <w:rFonts w:ascii="Arial" w:eastAsia="Arial" w:hAnsi="Arial" w:cs="Arial"/>
          <w:spacing w:val="-1"/>
          <w:sz w:val="16"/>
          <w:szCs w:val="16"/>
        </w:rPr>
        <w:t>e</w:t>
      </w:r>
      <w:r w:rsidR="00BD0307">
        <w:rPr>
          <w:rFonts w:ascii="Arial" w:eastAsia="Arial" w:hAnsi="Arial" w:cs="Arial"/>
          <w:spacing w:val="1"/>
          <w:sz w:val="16"/>
          <w:szCs w:val="16"/>
        </w:rPr>
        <w:t>t</w:t>
      </w:r>
      <w:r w:rsidR="00BD0307">
        <w:rPr>
          <w:rFonts w:ascii="Arial" w:eastAsia="Arial" w:hAnsi="Arial" w:cs="Arial"/>
          <w:spacing w:val="-1"/>
          <w:sz w:val="16"/>
          <w:szCs w:val="16"/>
        </w:rPr>
        <w:t>hod</w:t>
      </w:r>
      <w:r w:rsidR="00BD0307">
        <w:rPr>
          <w:rFonts w:ascii="Arial" w:eastAsia="Arial" w:hAnsi="Arial" w:cs="Arial"/>
          <w:sz w:val="16"/>
          <w:szCs w:val="16"/>
        </w:rPr>
        <w:t>s</w:t>
      </w:r>
      <w:r w:rsidR="00BD0307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spacing w:val="3"/>
          <w:sz w:val="16"/>
          <w:szCs w:val="16"/>
        </w:rPr>
        <w:t>m</w:t>
      </w:r>
      <w:r w:rsidR="00BD0307">
        <w:rPr>
          <w:rFonts w:ascii="Arial" w:eastAsia="Arial" w:hAnsi="Arial" w:cs="Arial"/>
          <w:spacing w:val="-1"/>
          <w:sz w:val="16"/>
          <w:szCs w:val="16"/>
        </w:rPr>
        <w:t>en</w:t>
      </w:r>
      <w:r w:rsidR="00BD0307">
        <w:rPr>
          <w:rFonts w:ascii="Arial" w:eastAsia="Arial" w:hAnsi="Arial" w:cs="Arial"/>
          <w:spacing w:val="1"/>
          <w:sz w:val="16"/>
          <w:szCs w:val="16"/>
        </w:rPr>
        <w:t>t</w:t>
      </w:r>
      <w:r w:rsidR="00BD0307">
        <w:rPr>
          <w:rFonts w:ascii="Arial" w:eastAsia="Arial" w:hAnsi="Arial" w:cs="Arial"/>
          <w:sz w:val="16"/>
          <w:szCs w:val="16"/>
        </w:rPr>
        <w:t>io</w:t>
      </w:r>
      <w:r w:rsidR="00BD0307">
        <w:rPr>
          <w:rFonts w:ascii="Arial" w:eastAsia="Arial" w:hAnsi="Arial" w:cs="Arial"/>
          <w:spacing w:val="-1"/>
          <w:sz w:val="16"/>
          <w:szCs w:val="16"/>
        </w:rPr>
        <w:t>ne</w:t>
      </w:r>
      <w:r w:rsidR="00BD0307">
        <w:rPr>
          <w:rFonts w:ascii="Arial" w:eastAsia="Arial" w:hAnsi="Arial" w:cs="Arial"/>
          <w:sz w:val="16"/>
          <w:szCs w:val="16"/>
        </w:rPr>
        <w:t>d</w:t>
      </w:r>
      <w:r w:rsidR="00BD0307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spacing w:val="-1"/>
          <w:sz w:val="16"/>
          <w:szCs w:val="16"/>
        </w:rPr>
        <w:t>here</w:t>
      </w:r>
      <w:r w:rsidR="00BD0307">
        <w:rPr>
          <w:rFonts w:ascii="Arial" w:eastAsia="Arial" w:hAnsi="Arial" w:cs="Arial"/>
          <w:sz w:val="16"/>
          <w:szCs w:val="16"/>
        </w:rPr>
        <w:t>in</w:t>
      </w:r>
      <w:r w:rsidR="00BD0307"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 w:rsidR="00BD0307">
        <w:rPr>
          <w:rFonts w:ascii="Arial" w:eastAsia="Arial" w:hAnsi="Arial" w:cs="Arial"/>
          <w:spacing w:val="-1"/>
          <w:sz w:val="16"/>
          <w:szCs w:val="16"/>
        </w:rPr>
        <w:t>o</w:t>
      </w:r>
      <w:r w:rsidR="00BD0307">
        <w:rPr>
          <w:rFonts w:ascii="Arial" w:eastAsia="Arial" w:hAnsi="Arial" w:cs="Arial"/>
          <w:sz w:val="16"/>
          <w:szCs w:val="16"/>
        </w:rPr>
        <w:t>r a</w:t>
      </w:r>
      <w:r w:rsidR="00BD0307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spacing w:val="-1"/>
          <w:sz w:val="16"/>
          <w:szCs w:val="16"/>
        </w:rPr>
        <w:t>par</w:t>
      </w:r>
      <w:r w:rsidR="00BD0307">
        <w:rPr>
          <w:rFonts w:ascii="Arial" w:eastAsia="Arial" w:hAnsi="Arial" w:cs="Arial"/>
          <w:spacing w:val="1"/>
          <w:sz w:val="16"/>
          <w:szCs w:val="16"/>
        </w:rPr>
        <w:t>t</w:t>
      </w:r>
      <w:r w:rsidR="00BD0307">
        <w:rPr>
          <w:rFonts w:ascii="Arial" w:eastAsia="Arial" w:hAnsi="Arial" w:cs="Arial"/>
          <w:sz w:val="16"/>
          <w:szCs w:val="16"/>
        </w:rPr>
        <w:t>i</w:t>
      </w:r>
      <w:r w:rsidR="00BD0307">
        <w:rPr>
          <w:rFonts w:ascii="Arial" w:eastAsia="Arial" w:hAnsi="Arial" w:cs="Arial"/>
          <w:spacing w:val="1"/>
          <w:sz w:val="16"/>
          <w:szCs w:val="16"/>
        </w:rPr>
        <w:t>c</w:t>
      </w:r>
      <w:r w:rsidR="00BD0307">
        <w:rPr>
          <w:rFonts w:ascii="Arial" w:eastAsia="Arial" w:hAnsi="Arial" w:cs="Arial"/>
          <w:spacing w:val="-1"/>
          <w:sz w:val="16"/>
          <w:szCs w:val="16"/>
        </w:rPr>
        <w:t>u</w:t>
      </w:r>
      <w:r w:rsidR="00BD0307">
        <w:rPr>
          <w:rFonts w:ascii="Arial" w:eastAsia="Arial" w:hAnsi="Arial" w:cs="Arial"/>
          <w:sz w:val="16"/>
          <w:szCs w:val="16"/>
        </w:rPr>
        <w:t xml:space="preserve">lar </w:t>
      </w:r>
      <w:r w:rsidR="00BD0307">
        <w:rPr>
          <w:rFonts w:ascii="Arial" w:eastAsia="Arial" w:hAnsi="Arial" w:cs="Arial"/>
          <w:spacing w:val="-1"/>
          <w:sz w:val="16"/>
          <w:szCs w:val="16"/>
        </w:rPr>
        <w:t>purpo</w:t>
      </w:r>
      <w:r w:rsidR="00BD0307">
        <w:rPr>
          <w:rFonts w:ascii="Arial" w:eastAsia="Arial" w:hAnsi="Arial" w:cs="Arial"/>
          <w:spacing w:val="1"/>
          <w:sz w:val="16"/>
          <w:szCs w:val="16"/>
        </w:rPr>
        <w:t>s</w:t>
      </w:r>
      <w:r w:rsidR="00BD0307">
        <w:rPr>
          <w:rFonts w:ascii="Arial" w:eastAsia="Arial" w:hAnsi="Arial" w:cs="Arial"/>
          <w:spacing w:val="-1"/>
          <w:sz w:val="16"/>
          <w:szCs w:val="16"/>
        </w:rPr>
        <w:t>e</w:t>
      </w:r>
      <w:r w:rsidR="00BD0307"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Shark Industries</w:t>
      </w:r>
      <w:r w:rsidR="00BD0307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spacing w:val="1"/>
          <w:sz w:val="16"/>
          <w:szCs w:val="16"/>
        </w:rPr>
        <w:t>s</w:t>
      </w:r>
      <w:r w:rsidR="00BD0307">
        <w:rPr>
          <w:rFonts w:ascii="Arial" w:eastAsia="Arial" w:hAnsi="Arial" w:cs="Arial"/>
          <w:spacing w:val="-1"/>
          <w:sz w:val="16"/>
          <w:szCs w:val="16"/>
        </w:rPr>
        <w:t>pe</w:t>
      </w:r>
      <w:r w:rsidR="00BD0307">
        <w:rPr>
          <w:rFonts w:ascii="Arial" w:eastAsia="Arial" w:hAnsi="Arial" w:cs="Arial"/>
          <w:spacing w:val="1"/>
          <w:sz w:val="16"/>
          <w:szCs w:val="16"/>
        </w:rPr>
        <w:t>c</w:t>
      </w:r>
      <w:r w:rsidR="00BD0307">
        <w:rPr>
          <w:rFonts w:ascii="Arial" w:eastAsia="Arial" w:hAnsi="Arial" w:cs="Arial"/>
          <w:sz w:val="16"/>
          <w:szCs w:val="16"/>
        </w:rPr>
        <w:t>i</w:t>
      </w:r>
      <w:r w:rsidR="00BD0307">
        <w:rPr>
          <w:rFonts w:ascii="Arial" w:eastAsia="Arial" w:hAnsi="Arial" w:cs="Arial"/>
          <w:spacing w:val="1"/>
          <w:sz w:val="16"/>
          <w:szCs w:val="16"/>
        </w:rPr>
        <w:t>f</w:t>
      </w:r>
      <w:r w:rsidR="00BD0307">
        <w:rPr>
          <w:rFonts w:ascii="Arial" w:eastAsia="Arial" w:hAnsi="Arial" w:cs="Arial"/>
          <w:sz w:val="16"/>
          <w:szCs w:val="16"/>
        </w:rPr>
        <w:t>i</w:t>
      </w:r>
      <w:r w:rsidR="00BD0307">
        <w:rPr>
          <w:rFonts w:ascii="Arial" w:eastAsia="Arial" w:hAnsi="Arial" w:cs="Arial"/>
          <w:spacing w:val="1"/>
          <w:sz w:val="16"/>
          <w:szCs w:val="16"/>
        </w:rPr>
        <w:t>c</w:t>
      </w:r>
      <w:r w:rsidR="00BD0307">
        <w:rPr>
          <w:rFonts w:ascii="Arial" w:eastAsia="Arial" w:hAnsi="Arial" w:cs="Arial"/>
          <w:spacing w:val="-1"/>
          <w:sz w:val="16"/>
          <w:szCs w:val="16"/>
        </w:rPr>
        <w:t>a</w:t>
      </w:r>
      <w:r w:rsidR="00BD0307">
        <w:rPr>
          <w:rFonts w:ascii="Arial" w:eastAsia="Arial" w:hAnsi="Arial" w:cs="Arial"/>
          <w:sz w:val="16"/>
          <w:szCs w:val="16"/>
        </w:rPr>
        <w:t xml:space="preserve">lly </w:t>
      </w:r>
      <w:r w:rsidR="00BD0307">
        <w:rPr>
          <w:rFonts w:ascii="Arial" w:eastAsia="Arial" w:hAnsi="Arial" w:cs="Arial"/>
          <w:spacing w:val="-1"/>
          <w:sz w:val="16"/>
          <w:szCs w:val="16"/>
        </w:rPr>
        <w:t>d</w:t>
      </w:r>
      <w:r w:rsidR="00BD0307">
        <w:rPr>
          <w:rFonts w:ascii="Arial" w:eastAsia="Arial" w:hAnsi="Arial" w:cs="Arial"/>
          <w:sz w:val="16"/>
          <w:szCs w:val="16"/>
        </w:rPr>
        <w:t>i</w:t>
      </w:r>
      <w:r w:rsidR="00BD0307">
        <w:rPr>
          <w:rFonts w:ascii="Arial" w:eastAsia="Arial" w:hAnsi="Arial" w:cs="Arial"/>
          <w:spacing w:val="1"/>
          <w:sz w:val="16"/>
          <w:szCs w:val="16"/>
        </w:rPr>
        <w:t>sc</w:t>
      </w:r>
      <w:r w:rsidR="00BD0307">
        <w:rPr>
          <w:rFonts w:ascii="Arial" w:eastAsia="Arial" w:hAnsi="Arial" w:cs="Arial"/>
          <w:sz w:val="16"/>
          <w:szCs w:val="16"/>
        </w:rPr>
        <w:t>lai</w:t>
      </w:r>
      <w:r w:rsidR="00BD0307">
        <w:rPr>
          <w:rFonts w:ascii="Arial" w:eastAsia="Arial" w:hAnsi="Arial" w:cs="Arial"/>
          <w:spacing w:val="3"/>
          <w:sz w:val="16"/>
          <w:szCs w:val="16"/>
        </w:rPr>
        <w:t>m</w:t>
      </w:r>
      <w:r w:rsidR="00BD0307">
        <w:rPr>
          <w:rFonts w:ascii="Arial" w:eastAsia="Arial" w:hAnsi="Arial" w:cs="Arial"/>
          <w:sz w:val="16"/>
          <w:szCs w:val="16"/>
        </w:rPr>
        <w:t>s</w:t>
      </w:r>
      <w:r w:rsidR="00BD0307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spacing w:val="-1"/>
          <w:sz w:val="16"/>
          <w:szCs w:val="16"/>
        </w:rPr>
        <w:t>a</w:t>
      </w:r>
      <w:r w:rsidR="00BD0307">
        <w:rPr>
          <w:rFonts w:ascii="Arial" w:eastAsia="Arial" w:hAnsi="Arial" w:cs="Arial"/>
          <w:sz w:val="16"/>
          <w:szCs w:val="16"/>
        </w:rPr>
        <w:t>ll</w:t>
      </w:r>
      <w:r w:rsidR="00BD0307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spacing w:val="-3"/>
          <w:sz w:val="16"/>
          <w:szCs w:val="16"/>
        </w:rPr>
        <w:t>w</w:t>
      </w:r>
      <w:r w:rsidR="00BD0307">
        <w:rPr>
          <w:rFonts w:ascii="Arial" w:eastAsia="Arial" w:hAnsi="Arial" w:cs="Arial"/>
          <w:spacing w:val="-1"/>
          <w:sz w:val="16"/>
          <w:szCs w:val="16"/>
        </w:rPr>
        <w:t>arran</w:t>
      </w:r>
      <w:r w:rsidR="00BD0307">
        <w:rPr>
          <w:rFonts w:ascii="Arial" w:eastAsia="Arial" w:hAnsi="Arial" w:cs="Arial"/>
          <w:spacing w:val="1"/>
          <w:sz w:val="16"/>
          <w:szCs w:val="16"/>
        </w:rPr>
        <w:t>t</w:t>
      </w:r>
      <w:r w:rsidR="00BD0307">
        <w:rPr>
          <w:rFonts w:ascii="Arial" w:eastAsia="Arial" w:hAnsi="Arial" w:cs="Arial"/>
          <w:sz w:val="16"/>
          <w:szCs w:val="16"/>
        </w:rPr>
        <w:t>ie</w:t>
      </w:r>
      <w:r w:rsidR="00BD0307">
        <w:rPr>
          <w:rFonts w:ascii="Arial" w:eastAsia="Arial" w:hAnsi="Arial" w:cs="Arial"/>
          <w:spacing w:val="1"/>
          <w:sz w:val="16"/>
          <w:szCs w:val="16"/>
        </w:rPr>
        <w:t>s</w:t>
      </w:r>
      <w:r w:rsidR="00BD0307">
        <w:rPr>
          <w:rFonts w:ascii="Arial" w:eastAsia="Arial" w:hAnsi="Arial" w:cs="Arial"/>
          <w:sz w:val="16"/>
          <w:szCs w:val="16"/>
        </w:rPr>
        <w:t>,</w:t>
      </w:r>
      <w:r w:rsidR="00BD0307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spacing w:val="-1"/>
          <w:sz w:val="16"/>
          <w:szCs w:val="16"/>
        </w:rPr>
        <w:t>e</w:t>
      </w:r>
      <w:r w:rsidR="00BD0307">
        <w:rPr>
          <w:rFonts w:ascii="Arial" w:eastAsia="Arial" w:hAnsi="Arial" w:cs="Arial"/>
          <w:spacing w:val="-4"/>
          <w:sz w:val="16"/>
          <w:szCs w:val="16"/>
        </w:rPr>
        <w:t>x</w:t>
      </w:r>
      <w:r w:rsidR="00BD0307">
        <w:rPr>
          <w:rFonts w:ascii="Arial" w:eastAsia="Arial" w:hAnsi="Arial" w:cs="Arial"/>
          <w:spacing w:val="-1"/>
          <w:sz w:val="16"/>
          <w:szCs w:val="16"/>
        </w:rPr>
        <w:t>pre</w:t>
      </w:r>
      <w:r w:rsidR="00BD0307">
        <w:rPr>
          <w:rFonts w:ascii="Arial" w:eastAsia="Arial" w:hAnsi="Arial" w:cs="Arial"/>
          <w:spacing w:val="1"/>
          <w:sz w:val="16"/>
          <w:szCs w:val="16"/>
        </w:rPr>
        <w:t>s</w:t>
      </w:r>
      <w:r w:rsidR="00BD0307">
        <w:rPr>
          <w:rFonts w:ascii="Arial" w:eastAsia="Arial" w:hAnsi="Arial" w:cs="Arial"/>
          <w:sz w:val="16"/>
          <w:szCs w:val="16"/>
        </w:rPr>
        <w:t>s</w:t>
      </w:r>
      <w:r w:rsidR="00BD0307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spacing w:val="-1"/>
          <w:sz w:val="16"/>
          <w:szCs w:val="16"/>
        </w:rPr>
        <w:t>o</w:t>
      </w:r>
      <w:r w:rsidR="00BD0307">
        <w:rPr>
          <w:rFonts w:ascii="Arial" w:eastAsia="Arial" w:hAnsi="Arial" w:cs="Arial"/>
          <w:sz w:val="16"/>
          <w:szCs w:val="16"/>
        </w:rPr>
        <w:t>r i</w:t>
      </w:r>
      <w:r w:rsidR="00BD0307">
        <w:rPr>
          <w:rFonts w:ascii="Arial" w:eastAsia="Arial" w:hAnsi="Arial" w:cs="Arial"/>
          <w:spacing w:val="3"/>
          <w:sz w:val="16"/>
          <w:szCs w:val="16"/>
        </w:rPr>
        <w:t>m</w:t>
      </w:r>
      <w:r w:rsidR="00BD0307">
        <w:rPr>
          <w:rFonts w:ascii="Arial" w:eastAsia="Arial" w:hAnsi="Arial" w:cs="Arial"/>
          <w:spacing w:val="-1"/>
          <w:sz w:val="16"/>
          <w:szCs w:val="16"/>
        </w:rPr>
        <w:t>p</w:t>
      </w:r>
      <w:r w:rsidR="00BD0307">
        <w:rPr>
          <w:rFonts w:ascii="Arial" w:eastAsia="Arial" w:hAnsi="Arial" w:cs="Arial"/>
          <w:sz w:val="16"/>
          <w:szCs w:val="16"/>
        </w:rPr>
        <w:t>li</w:t>
      </w:r>
      <w:r w:rsidR="00BD0307">
        <w:rPr>
          <w:rFonts w:ascii="Arial" w:eastAsia="Arial" w:hAnsi="Arial" w:cs="Arial"/>
          <w:spacing w:val="-1"/>
          <w:sz w:val="16"/>
          <w:szCs w:val="16"/>
        </w:rPr>
        <w:t>ed</w:t>
      </w:r>
      <w:r w:rsidR="00BD0307">
        <w:rPr>
          <w:rFonts w:ascii="Arial" w:eastAsia="Arial" w:hAnsi="Arial" w:cs="Arial"/>
          <w:sz w:val="16"/>
          <w:szCs w:val="16"/>
        </w:rPr>
        <w:t>, in</w:t>
      </w:r>
      <w:r w:rsidR="00BD0307">
        <w:rPr>
          <w:rFonts w:ascii="Arial" w:eastAsia="Arial" w:hAnsi="Arial" w:cs="Arial"/>
          <w:spacing w:val="1"/>
          <w:sz w:val="16"/>
          <w:szCs w:val="16"/>
        </w:rPr>
        <w:t>c</w:t>
      </w:r>
      <w:r w:rsidR="00BD0307">
        <w:rPr>
          <w:rFonts w:ascii="Arial" w:eastAsia="Arial" w:hAnsi="Arial" w:cs="Arial"/>
          <w:sz w:val="16"/>
          <w:szCs w:val="16"/>
        </w:rPr>
        <w:t>lu</w:t>
      </w:r>
      <w:r w:rsidR="00BD0307">
        <w:rPr>
          <w:rFonts w:ascii="Arial" w:eastAsia="Arial" w:hAnsi="Arial" w:cs="Arial"/>
          <w:spacing w:val="-1"/>
          <w:sz w:val="16"/>
          <w:szCs w:val="16"/>
        </w:rPr>
        <w:t>d</w:t>
      </w:r>
      <w:r w:rsidR="00BD0307">
        <w:rPr>
          <w:rFonts w:ascii="Arial" w:eastAsia="Arial" w:hAnsi="Arial" w:cs="Arial"/>
          <w:sz w:val="16"/>
          <w:szCs w:val="16"/>
        </w:rPr>
        <w:t xml:space="preserve">ing </w:t>
      </w:r>
      <w:r w:rsidR="00BD0307">
        <w:rPr>
          <w:rFonts w:ascii="Arial" w:eastAsia="Arial" w:hAnsi="Arial" w:cs="Arial"/>
          <w:spacing w:val="-3"/>
          <w:sz w:val="16"/>
          <w:szCs w:val="16"/>
        </w:rPr>
        <w:t>w</w:t>
      </w:r>
      <w:r w:rsidR="00BD0307">
        <w:rPr>
          <w:rFonts w:ascii="Arial" w:eastAsia="Arial" w:hAnsi="Arial" w:cs="Arial"/>
          <w:spacing w:val="-1"/>
          <w:sz w:val="16"/>
          <w:szCs w:val="16"/>
        </w:rPr>
        <w:t>arran</w:t>
      </w:r>
      <w:r w:rsidR="00BD0307">
        <w:rPr>
          <w:rFonts w:ascii="Arial" w:eastAsia="Arial" w:hAnsi="Arial" w:cs="Arial"/>
          <w:spacing w:val="1"/>
          <w:sz w:val="16"/>
          <w:szCs w:val="16"/>
        </w:rPr>
        <w:t>t</w:t>
      </w:r>
      <w:r w:rsidR="00BD0307">
        <w:rPr>
          <w:rFonts w:ascii="Arial" w:eastAsia="Arial" w:hAnsi="Arial" w:cs="Arial"/>
          <w:sz w:val="16"/>
          <w:szCs w:val="16"/>
        </w:rPr>
        <w:t>ies</w:t>
      </w:r>
      <w:r w:rsidR="00BD0307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spacing w:val="-1"/>
          <w:sz w:val="16"/>
          <w:szCs w:val="16"/>
        </w:rPr>
        <w:t>o</w:t>
      </w:r>
      <w:r w:rsidR="00BD0307">
        <w:rPr>
          <w:rFonts w:ascii="Arial" w:eastAsia="Arial" w:hAnsi="Arial" w:cs="Arial"/>
          <w:sz w:val="16"/>
          <w:szCs w:val="16"/>
        </w:rPr>
        <w:t>f</w:t>
      </w:r>
      <w:r w:rsidR="00BD0307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spacing w:val="3"/>
          <w:sz w:val="16"/>
          <w:szCs w:val="16"/>
        </w:rPr>
        <w:t>m</w:t>
      </w:r>
      <w:r w:rsidR="00BD0307">
        <w:rPr>
          <w:rFonts w:ascii="Arial" w:eastAsia="Arial" w:hAnsi="Arial" w:cs="Arial"/>
          <w:spacing w:val="-1"/>
          <w:sz w:val="16"/>
          <w:szCs w:val="16"/>
        </w:rPr>
        <w:t>er</w:t>
      </w:r>
      <w:r w:rsidR="00BD0307">
        <w:rPr>
          <w:rFonts w:ascii="Arial" w:eastAsia="Arial" w:hAnsi="Arial" w:cs="Arial"/>
          <w:spacing w:val="1"/>
          <w:sz w:val="16"/>
          <w:szCs w:val="16"/>
        </w:rPr>
        <w:t>c</w:t>
      </w:r>
      <w:r w:rsidR="00BD0307">
        <w:rPr>
          <w:rFonts w:ascii="Arial" w:eastAsia="Arial" w:hAnsi="Arial" w:cs="Arial"/>
          <w:spacing w:val="-1"/>
          <w:sz w:val="16"/>
          <w:szCs w:val="16"/>
        </w:rPr>
        <w:t>han</w:t>
      </w:r>
      <w:r w:rsidR="00BD0307">
        <w:rPr>
          <w:rFonts w:ascii="Arial" w:eastAsia="Arial" w:hAnsi="Arial" w:cs="Arial"/>
          <w:spacing w:val="1"/>
          <w:sz w:val="16"/>
          <w:szCs w:val="16"/>
        </w:rPr>
        <w:t>t</w:t>
      </w:r>
      <w:r w:rsidR="00BD0307">
        <w:rPr>
          <w:rFonts w:ascii="Arial" w:eastAsia="Arial" w:hAnsi="Arial" w:cs="Arial"/>
          <w:spacing w:val="-1"/>
          <w:sz w:val="16"/>
          <w:szCs w:val="16"/>
        </w:rPr>
        <w:t>ab</w:t>
      </w:r>
      <w:r w:rsidR="00BD0307">
        <w:rPr>
          <w:rFonts w:ascii="Arial" w:eastAsia="Arial" w:hAnsi="Arial" w:cs="Arial"/>
          <w:sz w:val="16"/>
          <w:szCs w:val="16"/>
        </w:rPr>
        <w:t>ili</w:t>
      </w:r>
      <w:r w:rsidR="00BD0307">
        <w:rPr>
          <w:rFonts w:ascii="Arial" w:eastAsia="Arial" w:hAnsi="Arial" w:cs="Arial"/>
          <w:spacing w:val="1"/>
          <w:sz w:val="16"/>
          <w:szCs w:val="16"/>
        </w:rPr>
        <w:t>t</w:t>
      </w:r>
      <w:r w:rsidR="00BD0307">
        <w:rPr>
          <w:rFonts w:ascii="Arial" w:eastAsia="Arial" w:hAnsi="Arial" w:cs="Arial"/>
          <w:sz w:val="16"/>
          <w:szCs w:val="16"/>
        </w:rPr>
        <w:t xml:space="preserve">y </w:t>
      </w:r>
      <w:r w:rsidR="00BD0307">
        <w:rPr>
          <w:rFonts w:ascii="Arial" w:eastAsia="Arial" w:hAnsi="Arial" w:cs="Arial"/>
          <w:spacing w:val="-1"/>
          <w:sz w:val="16"/>
          <w:szCs w:val="16"/>
        </w:rPr>
        <w:t>an</w:t>
      </w:r>
      <w:r w:rsidR="00BD0307">
        <w:rPr>
          <w:rFonts w:ascii="Arial" w:eastAsia="Arial" w:hAnsi="Arial" w:cs="Arial"/>
          <w:sz w:val="16"/>
          <w:szCs w:val="16"/>
        </w:rPr>
        <w:t>d</w:t>
      </w:r>
      <w:r w:rsidR="00BD0307"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 w:rsidR="00BD0307">
        <w:rPr>
          <w:rFonts w:ascii="Arial" w:eastAsia="Arial" w:hAnsi="Arial" w:cs="Arial"/>
          <w:sz w:val="16"/>
          <w:szCs w:val="16"/>
        </w:rPr>
        <w:t>i</w:t>
      </w:r>
      <w:r w:rsidR="00BD0307">
        <w:rPr>
          <w:rFonts w:ascii="Arial" w:eastAsia="Arial" w:hAnsi="Arial" w:cs="Arial"/>
          <w:spacing w:val="1"/>
          <w:sz w:val="16"/>
          <w:szCs w:val="16"/>
        </w:rPr>
        <w:t>t</w:t>
      </w:r>
      <w:r w:rsidR="00BD0307">
        <w:rPr>
          <w:rFonts w:ascii="Arial" w:eastAsia="Arial" w:hAnsi="Arial" w:cs="Arial"/>
          <w:spacing w:val="-1"/>
          <w:sz w:val="16"/>
          <w:szCs w:val="16"/>
        </w:rPr>
        <w:t>ne</w:t>
      </w:r>
      <w:r w:rsidR="00BD0307">
        <w:rPr>
          <w:rFonts w:ascii="Arial" w:eastAsia="Arial" w:hAnsi="Arial" w:cs="Arial"/>
          <w:spacing w:val="1"/>
          <w:sz w:val="16"/>
          <w:szCs w:val="16"/>
        </w:rPr>
        <w:t>s</w:t>
      </w:r>
      <w:r w:rsidR="00BD0307">
        <w:rPr>
          <w:rFonts w:ascii="Arial" w:eastAsia="Arial" w:hAnsi="Arial" w:cs="Arial"/>
          <w:sz w:val="16"/>
          <w:szCs w:val="16"/>
        </w:rPr>
        <w:t>s</w:t>
      </w:r>
      <w:r w:rsidR="00BD0307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spacing w:val="1"/>
          <w:sz w:val="16"/>
          <w:szCs w:val="16"/>
        </w:rPr>
        <w:t>f</w:t>
      </w:r>
      <w:r w:rsidR="00BD0307"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 w:rsidR="00BD0307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sz w:val="16"/>
          <w:szCs w:val="16"/>
        </w:rPr>
        <w:t>a</w:t>
      </w:r>
      <w:r w:rsidR="00BD0307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spacing w:val="-1"/>
          <w:sz w:val="16"/>
          <w:szCs w:val="16"/>
        </w:rPr>
        <w:t>par</w:t>
      </w:r>
      <w:r w:rsidR="00BD0307">
        <w:rPr>
          <w:rFonts w:ascii="Arial" w:eastAsia="Arial" w:hAnsi="Arial" w:cs="Arial"/>
          <w:spacing w:val="1"/>
          <w:sz w:val="16"/>
          <w:szCs w:val="16"/>
        </w:rPr>
        <w:t>t</w:t>
      </w:r>
      <w:r w:rsidR="00BD0307">
        <w:rPr>
          <w:rFonts w:ascii="Arial" w:eastAsia="Arial" w:hAnsi="Arial" w:cs="Arial"/>
          <w:sz w:val="16"/>
          <w:szCs w:val="16"/>
        </w:rPr>
        <w:t>i</w:t>
      </w:r>
      <w:r w:rsidR="00BD0307">
        <w:rPr>
          <w:rFonts w:ascii="Arial" w:eastAsia="Arial" w:hAnsi="Arial" w:cs="Arial"/>
          <w:spacing w:val="1"/>
          <w:sz w:val="16"/>
          <w:szCs w:val="16"/>
        </w:rPr>
        <w:t>c</w:t>
      </w:r>
      <w:r w:rsidR="00BD0307">
        <w:rPr>
          <w:rFonts w:ascii="Arial" w:eastAsia="Arial" w:hAnsi="Arial" w:cs="Arial"/>
          <w:spacing w:val="-1"/>
          <w:sz w:val="16"/>
          <w:szCs w:val="16"/>
        </w:rPr>
        <w:t>u</w:t>
      </w:r>
      <w:r w:rsidR="00BD0307">
        <w:rPr>
          <w:rFonts w:ascii="Arial" w:eastAsia="Arial" w:hAnsi="Arial" w:cs="Arial"/>
          <w:sz w:val="16"/>
          <w:szCs w:val="16"/>
        </w:rPr>
        <w:t xml:space="preserve">lar </w:t>
      </w:r>
      <w:r w:rsidR="00BD0307">
        <w:rPr>
          <w:rFonts w:ascii="Arial" w:eastAsia="Arial" w:hAnsi="Arial" w:cs="Arial"/>
          <w:spacing w:val="-1"/>
          <w:sz w:val="16"/>
          <w:szCs w:val="16"/>
        </w:rPr>
        <w:t>purpo</w:t>
      </w:r>
      <w:r w:rsidR="00BD0307">
        <w:rPr>
          <w:rFonts w:ascii="Arial" w:eastAsia="Arial" w:hAnsi="Arial" w:cs="Arial"/>
          <w:spacing w:val="1"/>
          <w:sz w:val="16"/>
          <w:szCs w:val="16"/>
        </w:rPr>
        <w:t>s</w:t>
      </w:r>
      <w:r w:rsidR="00BD0307">
        <w:rPr>
          <w:rFonts w:ascii="Arial" w:eastAsia="Arial" w:hAnsi="Arial" w:cs="Arial"/>
          <w:spacing w:val="-1"/>
          <w:sz w:val="16"/>
          <w:szCs w:val="16"/>
        </w:rPr>
        <w:t>e</w:t>
      </w:r>
      <w:r w:rsidR="00BD0307">
        <w:rPr>
          <w:rFonts w:ascii="Arial" w:eastAsia="Arial" w:hAnsi="Arial" w:cs="Arial"/>
          <w:sz w:val="16"/>
          <w:szCs w:val="16"/>
        </w:rPr>
        <w:t>,</w:t>
      </w:r>
      <w:r w:rsidR="00BD0307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spacing w:val="-1"/>
          <w:sz w:val="16"/>
          <w:szCs w:val="16"/>
        </w:rPr>
        <w:t>ar</w:t>
      </w:r>
      <w:r w:rsidR="00BD0307">
        <w:rPr>
          <w:rFonts w:ascii="Arial" w:eastAsia="Arial" w:hAnsi="Arial" w:cs="Arial"/>
          <w:sz w:val="16"/>
          <w:szCs w:val="16"/>
        </w:rPr>
        <w:t>i</w:t>
      </w:r>
      <w:r w:rsidR="00BD0307">
        <w:rPr>
          <w:rFonts w:ascii="Arial" w:eastAsia="Arial" w:hAnsi="Arial" w:cs="Arial"/>
          <w:spacing w:val="1"/>
          <w:sz w:val="16"/>
          <w:szCs w:val="16"/>
        </w:rPr>
        <w:t>s</w:t>
      </w:r>
      <w:r w:rsidR="00BD0307">
        <w:rPr>
          <w:rFonts w:ascii="Arial" w:eastAsia="Arial" w:hAnsi="Arial" w:cs="Arial"/>
          <w:sz w:val="16"/>
          <w:szCs w:val="16"/>
        </w:rPr>
        <w:t xml:space="preserve">ing </w:t>
      </w:r>
      <w:r w:rsidR="00BD0307">
        <w:rPr>
          <w:rFonts w:ascii="Arial" w:eastAsia="Arial" w:hAnsi="Arial" w:cs="Arial"/>
          <w:spacing w:val="1"/>
          <w:sz w:val="16"/>
          <w:szCs w:val="16"/>
        </w:rPr>
        <w:t>f</w:t>
      </w:r>
      <w:r w:rsidR="00BD0307">
        <w:rPr>
          <w:rFonts w:ascii="Arial" w:eastAsia="Arial" w:hAnsi="Arial" w:cs="Arial"/>
          <w:spacing w:val="-1"/>
          <w:sz w:val="16"/>
          <w:szCs w:val="16"/>
        </w:rPr>
        <w:t>ro</w:t>
      </w:r>
      <w:r w:rsidR="00BD0307">
        <w:rPr>
          <w:rFonts w:ascii="Arial" w:eastAsia="Arial" w:hAnsi="Arial" w:cs="Arial"/>
          <w:sz w:val="16"/>
          <w:szCs w:val="16"/>
        </w:rPr>
        <w:t>m</w:t>
      </w:r>
      <w:r w:rsidR="00BD0307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spacing w:val="1"/>
          <w:sz w:val="16"/>
          <w:szCs w:val="16"/>
        </w:rPr>
        <w:t>t</w:t>
      </w:r>
      <w:r w:rsidR="00BD0307">
        <w:rPr>
          <w:rFonts w:ascii="Arial" w:eastAsia="Arial" w:hAnsi="Arial" w:cs="Arial"/>
          <w:spacing w:val="-1"/>
          <w:sz w:val="16"/>
          <w:szCs w:val="16"/>
        </w:rPr>
        <w:t>h</w:t>
      </w:r>
      <w:r w:rsidR="00BD0307">
        <w:rPr>
          <w:rFonts w:ascii="Arial" w:eastAsia="Arial" w:hAnsi="Arial" w:cs="Arial"/>
          <w:sz w:val="16"/>
          <w:szCs w:val="16"/>
        </w:rPr>
        <w:t>e</w:t>
      </w:r>
      <w:r w:rsidR="00BD0307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spacing w:val="-1"/>
          <w:sz w:val="16"/>
          <w:szCs w:val="16"/>
        </w:rPr>
        <w:t>u</w:t>
      </w:r>
      <w:r w:rsidR="00BD0307">
        <w:rPr>
          <w:rFonts w:ascii="Arial" w:eastAsia="Arial" w:hAnsi="Arial" w:cs="Arial"/>
          <w:spacing w:val="1"/>
          <w:sz w:val="16"/>
          <w:szCs w:val="16"/>
        </w:rPr>
        <w:t>s</w:t>
      </w:r>
      <w:r w:rsidR="00BD0307">
        <w:rPr>
          <w:rFonts w:ascii="Arial" w:eastAsia="Arial" w:hAnsi="Arial" w:cs="Arial"/>
          <w:sz w:val="16"/>
          <w:szCs w:val="16"/>
        </w:rPr>
        <w:t>e</w:t>
      </w:r>
      <w:r w:rsidR="00BD0307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spacing w:val="-1"/>
          <w:sz w:val="16"/>
          <w:szCs w:val="16"/>
        </w:rPr>
        <w:t>o</w:t>
      </w:r>
      <w:r w:rsidR="00BD0307">
        <w:rPr>
          <w:rFonts w:ascii="Arial" w:eastAsia="Arial" w:hAnsi="Arial" w:cs="Arial"/>
          <w:sz w:val="16"/>
          <w:szCs w:val="16"/>
        </w:rPr>
        <w:t>f</w:t>
      </w:r>
      <w:r w:rsidR="00BD0307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Shark Industries</w:t>
      </w:r>
      <w:r w:rsidR="00BD0307">
        <w:rPr>
          <w:rFonts w:ascii="Arial" w:eastAsia="Arial" w:hAnsi="Arial" w:cs="Arial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spacing w:val="-1"/>
          <w:sz w:val="16"/>
          <w:szCs w:val="16"/>
        </w:rPr>
        <w:t>produ</w:t>
      </w:r>
      <w:r w:rsidR="00BD0307">
        <w:rPr>
          <w:rFonts w:ascii="Arial" w:eastAsia="Arial" w:hAnsi="Arial" w:cs="Arial"/>
          <w:spacing w:val="1"/>
          <w:sz w:val="16"/>
          <w:szCs w:val="16"/>
        </w:rPr>
        <w:t>cts</w:t>
      </w:r>
      <w:r w:rsidR="00BD0307">
        <w:rPr>
          <w:rFonts w:ascii="Arial" w:eastAsia="Arial" w:hAnsi="Arial" w:cs="Arial"/>
          <w:sz w:val="16"/>
          <w:szCs w:val="16"/>
        </w:rPr>
        <w:t>.</w:t>
      </w:r>
      <w:r w:rsidR="00BD0307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Shark Industries</w:t>
      </w:r>
      <w:r w:rsidR="00BD0307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spacing w:val="1"/>
          <w:sz w:val="16"/>
          <w:szCs w:val="16"/>
        </w:rPr>
        <w:t>f</w:t>
      </w:r>
      <w:r w:rsidR="00BD0307">
        <w:rPr>
          <w:rFonts w:ascii="Arial" w:eastAsia="Arial" w:hAnsi="Arial" w:cs="Arial"/>
          <w:spacing w:val="-1"/>
          <w:sz w:val="16"/>
          <w:szCs w:val="16"/>
        </w:rPr>
        <w:t>ur</w:t>
      </w:r>
      <w:r w:rsidR="00BD0307">
        <w:rPr>
          <w:rFonts w:ascii="Arial" w:eastAsia="Arial" w:hAnsi="Arial" w:cs="Arial"/>
          <w:spacing w:val="1"/>
          <w:sz w:val="16"/>
          <w:szCs w:val="16"/>
        </w:rPr>
        <w:t>t</w:t>
      </w:r>
      <w:r w:rsidR="00BD0307">
        <w:rPr>
          <w:rFonts w:ascii="Arial" w:eastAsia="Arial" w:hAnsi="Arial" w:cs="Arial"/>
          <w:spacing w:val="-1"/>
          <w:sz w:val="16"/>
          <w:szCs w:val="16"/>
        </w:rPr>
        <w:t>he</w:t>
      </w:r>
      <w:r w:rsidR="00BD0307">
        <w:rPr>
          <w:rFonts w:ascii="Arial" w:eastAsia="Arial" w:hAnsi="Arial" w:cs="Arial"/>
          <w:sz w:val="16"/>
          <w:szCs w:val="16"/>
        </w:rPr>
        <w:t xml:space="preserve">r </w:t>
      </w:r>
      <w:r w:rsidR="00BD0307">
        <w:rPr>
          <w:rFonts w:ascii="Arial" w:eastAsia="Arial" w:hAnsi="Arial" w:cs="Arial"/>
          <w:spacing w:val="-1"/>
          <w:sz w:val="16"/>
          <w:szCs w:val="16"/>
        </w:rPr>
        <w:t>d</w:t>
      </w:r>
      <w:r w:rsidR="00BD0307">
        <w:rPr>
          <w:rFonts w:ascii="Arial" w:eastAsia="Arial" w:hAnsi="Arial" w:cs="Arial"/>
          <w:sz w:val="16"/>
          <w:szCs w:val="16"/>
        </w:rPr>
        <w:t>i</w:t>
      </w:r>
      <w:r w:rsidR="00BD0307">
        <w:rPr>
          <w:rFonts w:ascii="Arial" w:eastAsia="Arial" w:hAnsi="Arial" w:cs="Arial"/>
          <w:spacing w:val="1"/>
          <w:sz w:val="16"/>
          <w:szCs w:val="16"/>
        </w:rPr>
        <w:t>sc</w:t>
      </w:r>
      <w:r w:rsidR="00BD0307">
        <w:rPr>
          <w:rFonts w:ascii="Arial" w:eastAsia="Arial" w:hAnsi="Arial" w:cs="Arial"/>
          <w:sz w:val="16"/>
          <w:szCs w:val="16"/>
        </w:rPr>
        <w:t>lai</w:t>
      </w:r>
      <w:r w:rsidR="00BD0307">
        <w:rPr>
          <w:rFonts w:ascii="Arial" w:eastAsia="Arial" w:hAnsi="Arial" w:cs="Arial"/>
          <w:spacing w:val="3"/>
          <w:sz w:val="16"/>
          <w:szCs w:val="16"/>
        </w:rPr>
        <w:t>m</w:t>
      </w:r>
      <w:r w:rsidR="00BD0307">
        <w:rPr>
          <w:rFonts w:ascii="Arial" w:eastAsia="Arial" w:hAnsi="Arial" w:cs="Arial"/>
          <w:sz w:val="16"/>
          <w:szCs w:val="16"/>
        </w:rPr>
        <w:t>s</w:t>
      </w:r>
      <w:r w:rsidR="00BD0307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spacing w:val="-1"/>
          <w:sz w:val="16"/>
          <w:szCs w:val="16"/>
        </w:rPr>
        <w:t>an</w:t>
      </w:r>
      <w:r w:rsidR="00BD0307">
        <w:rPr>
          <w:rFonts w:ascii="Arial" w:eastAsia="Arial" w:hAnsi="Arial" w:cs="Arial"/>
          <w:sz w:val="16"/>
          <w:szCs w:val="16"/>
        </w:rPr>
        <w:t>y li</w:t>
      </w:r>
      <w:r w:rsidR="00BD0307">
        <w:rPr>
          <w:rFonts w:ascii="Arial" w:eastAsia="Arial" w:hAnsi="Arial" w:cs="Arial"/>
          <w:spacing w:val="-1"/>
          <w:sz w:val="16"/>
          <w:szCs w:val="16"/>
        </w:rPr>
        <w:t>ab</w:t>
      </w:r>
      <w:r w:rsidR="00BD0307">
        <w:rPr>
          <w:rFonts w:ascii="Arial" w:eastAsia="Arial" w:hAnsi="Arial" w:cs="Arial"/>
          <w:sz w:val="16"/>
          <w:szCs w:val="16"/>
        </w:rPr>
        <w:t>ili</w:t>
      </w:r>
      <w:r w:rsidR="00BD0307">
        <w:rPr>
          <w:rFonts w:ascii="Arial" w:eastAsia="Arial" w:hAnsi="Arial" w:cs="Arial"/>
          <w:spacing w:val="1"/>
          <w:sz w:val="16"/>
          <w:szCs w:val="16"/>
        </w:rPr>
        <w:t>t</w:t>
      </w:r>
      <w:r w:rsidR="00BD0307">
        <w:rPr>
          <w:rFonts w:ascii="Arial" w:eastAsia="Arial" w:hAnsi="Arial" w:cs="Arial"/>
          <w:sz w:val="16"/>
          <w:szCs w:val="16"/>
        </w:rPr>
        <w:t xml:space="preserve">y </w:t>
      </w:r>
      <w:r w:rsidR="00BD0307">
        <w:rPr>
          <w:rFonts w:ascii="Arial" w:eastAsia="Arial" w:hAnsi="Arial" w:cs="Arial"/>
          <w:spacing w:val="1"/>
          <w:sz w:val="16"/>
          <w:szCs w:val="16"/>
        </w:rPr>
        <w:t>f</w:t>
      </w:r>
      <w:r w:rsidR="00BD0307">
        <w:rPr>
          <w:rFonts w:ascii="Arial" w:eastAsia="Arial" w:hAnsi="Arial" w:cs="Arial"/>
          <w:spacing w:val="-1"/>
          <w:sz w:val="16"/>
          <w:szCs w:val="16"/>
        </w:rPr>
        <w:t>o</w:t>
      </w:r>
      <w:r w:rsidR="00BD0307">
        <w:rPr>
          <w:rFonts w:ascii="Arial" w:eastAsia="Arial" w:hAnsi="Arial" w:cs="Arial"/>
          <w:sz w:val="16"/>
          <w:szCs w:val="16"/>
        </w:rPr>
        <w:t xml:space="preserve">r </w:t>
      </w:r>
      <w:r w:rsidR="00BD0307">
        <w:rPr>
          <w:rFonts w:ascii="Arial" w:eastAsia="Arial" w:hAnsi="Arial" w:cs="Arial"/>
          <w:spacing w:val="1"/>
          <w:sz w:val="16"/>
          <w:szCs w:val="16"/>
        </w:rPr>
        <w:t>c</w:t>
      </w:r>
      <w:r w:rsidR="00BD0307">
        <w:rPr>
          <w:rFonts w:ascii="Arial" w:eastAsia="Arial" w:hAnsi="Arial" w:cs="Arial"/>
          <w:spacing w:val="-1"/>
          <w:sz w:val="16"/>
          <w:szCs w:val="16"/>
        </w:rPr>
        <w:t>on</w:t>
      </w:r>
      <w:r w:rsidR="00BD0307">
        <w:rPr>
          <w:rFonts w:ascii="Arial" w:eastAsia="Arial" w:hAnsi="Arial" w:cs="Arial"/>
          <w:spacing w:val="1"/>
          <w:sz w:val="16"/>
          <w:szCs w:val="16"/>
        </w:rPr>
        <w:t>s</w:t>
      </w:r>
      <w:r w:rsidR="00BD0307">
        <w:rPr>
          <w:rFonts w:ascii="Arial" w:eastAsia="Arial" w:hAnsi="Arial" w:cs="Arial"/>
          <w:spacing w:val="-1"/>
          <w:sz w:val="16"/>
          <w:szCs w:val="16"/>
        </w:rPr>
        <w:t>equen</w:t>
      </w:r>
      <w:r w:rsidR="00BD0307">
        <w:rPr>
          <w:rFonts w:ascii="Arial" w:eastAsia="Arial" w:hAnsi="Arial" w:cs="Arial"/>
          <w:spacing w:val="1"/>
          <w:sz w:val="16"/>
          <w:szCs w:val="16"/>
        </w:rPr>
        <w:t>t</w:t>
      </w:r>
      <w:r w:rsidR="00BD0307">
        <w:rPr>
          <w:rFonts w:ascii="Arial" w:eastAsia="Arial" w:hAnsi="Arial" w:cs="Arial"/>
          <w:sz w:val="16"/>
          <w:szCs w:val="16"/>
        </w:rPr>
        <w:t>ial</w:t>
      </w:r>
      <w:r w:rsidR="00BD0307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spacing w:val="-1"/>
          <w:sz w:val="16"/>
          <w:szCs w:val="16"/>
        </w:rPr>
        <w:t>o</w:t>
      </w:r>
      <w:r w:rsidR="00BD0307">
        <w:rPr>
          <w:rFonts w:ascii="Arial" w:eastAsia="Arial" w:hAnsi="Arial" w:cs="Arial"/>
          <w:sz w:val="16"/>
          <w:szCs w:val="16"/>
        </w:rPr>
        <w:t>r in</w:t>
      </w:r>
      <w:r w:rsidR="00BD0307">
        <w:rPr>
          <w:rFonts w:ascii="Arial" w:eastAsia="Arial" w:hAnsi="Arial" w:cs="Arial"/>
          <w:spacing w:val="1"/>
          <w:sz w:val="16"/>
          <w:szCs w:val="16"/>
        </w:rPr>
        <w:t>c</w:t>
      </w:r>
      <w:r w:rsidR="00BD0307">
        <w:rPr>
          <w:rFonts w:ascii="Arial" w:eastAsia="Arial" w:hAnsi="Arial" w:cs="Arial"/>
          <w:sz w:val="16"/>
          <w:szCs w:val="16"/>
        </w:rPr>
        <w:t>id</w:t>
      </w:r>
      <w:r w:rsidR="00BD0307">
        <w:rPr>
          <w:rFonts w:ascii="Arial" w:eastAsia="Arial" w:hAnsi="Arial" w:cs="Arial"/>
          <w:spacing w:val="-1"/>
          <w:sz w:val="16"/>
          <w:szCs w:val="16"/>
        </w:rPr>
        <w:t>en</w:t>
      </w:r>
      <w:r w:rsidR="00BD0307">
        <w:rPr>
          <w:rFonts w:ascii="Arial" w:eastAsia="Arial" w:hAnsi="Arial" w:cs="Arial"/>
          <w:spacing w:val="1"/>
          <w:sz w:val="16"/>
          <w:szCs w:val="16"/>
        </w:rPr>
        <w:t>t</w:t>
      </w:r>
      <w:r w:rsidR="00BD0307">
        <w:rPr>
          <w:rFonts w:ascii="Arial" w:eastAsia="Arial" w:hAnsi="Arial" w:cs="Arial"/>
          <w:spacing w:val="-1"/>
          <w:sz w:val="16"/>
          <w:szCs w:val="16"/>
        </w:rPr>
        <w:t>a</w:t>
      </w:r>
      <w:r w:rsidR="00BD0307">
        <w:rPr>
          <w:rFonts w:ascii="Arial" w:eastAsia="Arial" w:hAnsi="Arial" w:cs="Arial"/>
          <w:sz w:val="16"/>
          <w:szCs w:val="16"/>
        </w:rPr>
        <w:t>l</w:t>
      </w:r>
      <w:r w:rsidR="00BD0307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spacing w:val="-1"/>
          <w:sz w:val="16"/>
          <w:szCs w:val="16"/>
        </w:rPr>
        <w:t>da</w:t>
      </w:r>
      <w:r w:rsidR="00BD0307">
        <w:rPr>
          <w:rFonts w:ascii="Arial" w:eastAsia="Arial" w:hAnsi="Arial" w:cs="Arial"/>
          <w:spacing w:val="3"/>
          <w:sz w:val="16"/>
          <w:szCs w:val="16"/>
        </w:rPr>
        <w:t>m</w:t>
      </w:r>
      <w:r w:rsidR="00BD0307">
        <w:rPr>
          <w:rFonts w:ascii="Arial" w:eastAsia="Arial" w:hAnsi="Arial" w:cs="Arial"/>
          <w:spacing w:val="-1"/>
          <w:sz w:val="16"/>
          <w:szCs w:val="16"/>
        </w:rPr>
        <w:t>age</w:t>
      </w:r>
      <w:r w:rsidR="00BD0307">
        <w:rPr>
          <w:rFonts w:ascii="Arial" w:eastAsia="Arial" w:hAnsi="Arial" w:cs="Arial"/>
          <w:sz w:val="16"/>
          <w:szCs w:val="16"/>
        </w:rPr>
        <w:t>s</w:t>
      </w:r>
      <w:r w:rsidR="00BD0307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spacing w:val="-1"/>
          <w:sz w:val="16"/>
          <w:szCs w:val="16"/>
        </w:rPr>
        <w:t>o</w:t>
      </w:r>
      <w:r w:rsidR="00BD0307">
        <w:rPr>
          <w:rFonts w:ascii="Arial" w:eastAsia="Arial" w:hAnsi="Arial" w:cs="Arial"/>
          <w:sz w:val="16"/>
          <w:szCs w:val="16"/>
        </w:rPr>
        <w:t>f</w:t>
      </w:r>
      <w:r w:rsidR="00BD0307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spacing w:val="-1"/>
          <w:sz w:val="16"/>
          <w:szCs w:val="16"/>
        </w:rPr>
        <w:t>an</w:t>
      </w:r>
      <w:r w:rsidR="00BD0307">
        <w:rPr>
          <w:rFonts w:ascii="Arial" w:eastAsia="Arial" w:hAnsi="Arial" w:cs="Arial"/>
          <w:sz w:val="16"/>
          <w:szCs w:val="16"/>
        </w:rPr>
        <w:t xml:space="preserve">y </w:t>
      </w:r>
      <w:r w:rsidR="00BD0307">
        <w:rPr>
          <w:rFonts w:ascii="Arial" w:eastAsia="Arial" w:hAnsi="Arial" w:cs="Arial"/>
          <w:spacing w:val="1"/>
          <w:sz w:val="16"/>
          <w:szCs w:val="16"/>
        </w:rPr>
        <w:t>k</w:t>
      </w:r>
      <w:r w:rsidR="00BD0307">
        <w:rPr>
          <w:rFonts w:ascii="Arial" w:eastAsia="Arial" w:hAnsi="Arial" w:cs="Arial"/>
          <w:sz w:val="16"/>
          <w:szCs w:val="16"/>
        </w:rPr>
        <w:t>in</w:t>
      </w:r>
      <w:r w:rsidR="00BD0307">
        <w:rPr>
          <w:rFonts w:ascii="Arial" w:eastAsia="Arial" w:hAnsi="Arial" w:cs="Arial"/>
          <w:spacing w:val="-1"/>
          <w:sz w:val="16"/>
          <w:szCs w:val="16"/>
        </w:rPr>
        <w:t>d</w:t>
      </w:r>
      <w:r w:rsidR="00BD0307">
        <w:rPr>
          <w:rFonts w:ascii="Arial" w:eastAsia="Arial" w:hAnsi="Arial" w:cs="Arial"/>
          <w:sz w:val="16"/>
          <w:szCs w:val="16"/>
        </w:rPr>
        <w:t>,</w:t>
      </w:r>
      <w:r w:rsidR="00BD0307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sz w:val="16"/>
          <w:szCs w:val="16"/>
        </w:rPr>
        <w:t>in</w:t>
      </w:r>
      <w:r w:rsidR="00BD0307">
        <w:rPr>
          <w:rFonts w:ascii="Arial" w:eastAsia="Arial" w:hAnsi="Arial" w:cs="Arial"/>
          <w:spacing w:val="1"/>
          <w:sz w:val="16"/>
          <w:szCs w:val="16"/>
        </w:rPr>
        <w:t>c</w:t>
      </w:r>
      <w:r w:rsidR="00BD0307">
        <w:rPr>
          <w:rFonts w:ascii="Arial" w:eastAsia="Arial" w:hAnsi="Arial" w:cs="Arial"/>
          <w:sz w:val="16"/>
          <w:szCs w:val="16"/>
        </w:rPr>
        <w:t>lu</w:t>
      </w:r>
      <w:r w:rsidR="00BD0307">
        <w:rPr>
          <w:rFonts w:ascii="Arial" w:eastAsia="Arial" w:hAnsi="Arial" w:cs="Arial"/>
          <w:spacing w:val="-1"/>
          <w:sz w:val="16"/>
          <w:szCs w:val="16"/>
        </w:rPr>
        <w:t>d</w:t>
      </w:r>
      <w:r w:rsidR="00BD0307"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sz w:val="16"/>
          <w:szCs w:val="16"/>
        </w:rPr>
        <w:t>lo</w:t>
      </w:r>
      <w:r w:rsidR="00BD0307">
        <w:rPr>
          <w:rFonts w:ascii="Arial" w:eastAsia="Arial" w:hAnsi="Arial" w:cs="Arial"/>
          <w:spacing w:val="1"/>
          <w:sz w:val="16"/>
          <w:szCs w:val="16"/>
        </w:rPr>
        <w:t>s</w:t>
      </w:r>
      <w:r w:rsidR="00BD0307">
        <w:rPr>
          <w:rFonts w:ascii="Arial" w:eastAsia="Arial" w:hAnsi="Arial" w:cs="Arial"/>
          <w:sz w:val="16"/>
          <w:szCs w:val="16"/>
        </w:rPr>
        <w:t>t</w:t>
      </w:r>
      <w:r w:rsidR="00BD0307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BD0307">
        <w:rPr>
          <w:rFonts w:ascii="Arial" w:eastAsia="Arial" w:hAnsi="Arial" w:cs="Arial"/>
          <w:spacing w:val="-1"/>
          <w:sz w:val="16"/>
          <w:szCs w:val="16"/>
        </w:rPr>
        <w:t>pro</w:t>
      </w:r>
      <w:r w:rsidR="00BD0307">
        <w:rPr>
          <w:rFonts w:ascii="Arial" w:eastAsia="Arial" w:hAnsi="Arial" w:cs="Arial"/>
          <w:spacing w:val="1"/>
          <w:sz w:val="16"/>
          <w:szCs w:val="16"/>
        </w:rPr>
        <w:t>f</w:t>
      </w:r>
      <w:r w:rsidR="00BD0307">
        <w:rPr>
          <w:rFonts w:ascii="Arial" w:eastAsia="Arial" w:hAnsi="Arial" w:cs="Arial"/>
          <w:sz w:val="16"/>
          <w:szCs w:val="16"/>
        </w:rPr>
        <w:t>i</w:t>
      </w:r>
      <w:r w:rsidR="00BD0307">
        <w:rPr>
          <w:rFonts w:ascii="Arial" w:eastAsia="Arial" w:hAnsi="Arial" w:cs="Arial"/>
          <w:spacing w:val="1"/>
          <w:sz w:val="16"/>
          <w:szCs w:val="16"/>
        </w:rPr>
        <w:t>ts</w:t>
      </w:r>
      <w:r w:rsidR="00BD0307">
        <w:rPr>
          <w:rFonts w:ascii="Arial" w:eastAsia="Arial" w:hAnsi="Arial" w:cs="Arial"/>
          <w:sz w:val="16"/>
          <w:szCs w:val="16"/>
        </w:rPr>
        <w:t>.</w:t>
      </w:r>
    </w:p>
    <w:sectPr w:rsidR="00624036">
      <w:type w:val="continuous"/>
      <w:pgSz w:w="12240" w:h="15840"/>
      <w:pgMar w:top="314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307" w:rsidRDefault="00BD0307">
      <w:r>
        <w:separator/>
      </w:r>
    </w:p>
  </w:endnote>
  <w:endnote w:type="continuationSeparator" w:id="0">
    <w:p w:rsidR="00BD0307" w:rsidRDefault="00BD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36" w:rsidRDefault="006241F9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3706495</wp:posOffset>
              </wp:positionH>
              <wp:positionV relativeFrom="page">
                <wp:posOffset>9643110</wp:posOffset>
              </wp:positionV>
              <wp:extent cx="361315" cy="127635"/>
              <wp:effectExtent l="1270" t="3810" r="0" b="190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3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036" w:rsidRDefault="00BD0307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41F9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85pt;margin-top:759.3pt;width:28.4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" filled="f" stroked="f">
              <v:textbox inset="0,0,0,0">
                <w:txbxContent>
                  <w:p w:rsidR="00624036" w:rsidRDefault="00BD0307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41F9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307" w:rsidRDefault="00BD0307">
      <w:r>
        <w:separator/>
      </w:r>
    </w:p>
  </w:footnote>
  <w:footnote w:type="continuationSeparator" w:id="0">
    <w:p w:rsidR="00BD0307" w:rsidRDefault="00BD0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36" w:rsidRDefault="006241F9" w:rsidP="00B23967">
    <w:pPr>
      <w:spacing w:line="180" w:lineRule="exact"/>
      <w:ind w:left="7200" w:firstLine="720"/>
      <w:rPr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2821305</wp:posOffset>
              </wp:positionH>
              <wp:positionV relativeFrom="page">
                <wp:posOffset>1856740</wp:posOffset>
              </wp:positionV>
              <wp:extent cx="1922145" cy="207010"/>
              <wp:effectExtent l="1905" t="0" r="0" b="317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2145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036" w:rsidRDefault="00BD0307">
                          <w:pPr>
                            <w:spacing w:line="300" w:lineRule="exact"/>
                            <w:ind w:left="20" w:right="-43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2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8"/>
                              <w:szCs w:val="28"/>
                            </w:rPr>
                            <w:t>FE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8"/>
                              <w:szCs w:val="2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2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w w:val="102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2"/>
                              <w:sz w:val="28"/>
                              <w:szCs w:val="28"/>
                            </w:rPr>
                            <w:t>HE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w w:val="102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2"/>
                              <w:sz w:val="28"/>
                              <w:szCs w:val="2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2.15pt;margin-top:146.2pt;width:151.35pt;height:16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RmAqwIAAKo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" filled="f" stroked="f">
              <v:textbox inset="0,0,0,0">
                <w:txbxContent>
                  <w:p w:rsidR="00624036" w:rsidRDefault="00BD0307">
                    <w:pPr>
                      <w:spacing w:line="300" w:lineRule="exact"/>
                      <w:ind w:left="20" w:right="-43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-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pacing w:val="-12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z w:val="28"/>
                        <w:szCs w:val="28"/>
                      </w:rPr>
                      <w:t>FE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z w:val="28"/>
                        <w:szCs w:val="2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spacing w:val="2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spacing w:val="-12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w w:val="102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w w:val="102"/>
                        <w:sz w:val="28"/>
                        <w:szCs w:val="28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w w:val="102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w w:val="102"/>
                        <w:sz w:val="28"/>
                        <w:szCs w:val="2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23967">
      <w:rPr>
        <w:sz w:val="19"/>
        <w:szCs w:val="19"/>
      </w:rPr>
      <w:t>04/29/2015</w:t>
    </w:r>
    <w:r w:rsidR="00B23967">
      <w:rPr>
        <w:sz w:val="19"/>
        <w:szCs w:val="19"/>
      </w:rPr>
      <w:tab/>
    </w:r>
    <w:r w:rsidR="00B23967">
      <w:rPr>
        <w:sz w:val="19"/>
        <w:szCs w:val="19"/>
      </w:rPr>
      <w:tab/>
    </w:r>
    <w:r w:rsidR="00B23967">
      <w:rPr>
        <w:sz w:val="19"/>
        <w:szCs w:val="19"/>
      </w:rPr>
      <w:tab/>
    </w:r>
    <w:r w:rsidR="00B23967">
      <w:rPr>
        <w:sz w:val="19"/>
        <w:szCs w:val="19"/>
      </w:rPr>
      <w:tab/>
    </w:r>
    <w:r w:rsidR="00B23967">
      <w:rPr>
        <w:sz w:val="19"/>
        <w:szCs w:val="19"/>
      </w:rPr>
      <w:tab/>
    </w:r>
    <w:r w:rsidR="00B23967">
      <w:rPr>
        <w:sz w:val="19"/>
        <w:szCs w:val="19"/>
      </w:rPr>
      <w:tab/>
    </w:r>
    <w:r w:rsidR="00B23967">
      <w:rPr>
        <w:sz w:val="19"/>
        <w:szCs w:val="19"/>
      </w:rPr>
      <w:tab/>
    </w:r>
    <w:r w:rsidR="00B23967">
      <w:rPr>
        <w:sz w:val="19"/>
        <w:szCs w:val="19"/>
      </w:rPr>
      <w:tab/>
    </w:r>
    <w:r w:rsidR="00B23967">
      <w:rPr>
        <w:sz w:val="19"/>
        <w:szCs w:val="19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2122"/>
    <w:multiLevelType w:val="multilevel"/>
    <w:tmpl w:val="7FB4A07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36"/>
    <w:rsid w:val="00624036"/>
    <w:rsid w:val="006241F9"/>
    <w:rsid w:val="00B23967"/>
    <w:rsid w:val="00BD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39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967"/>
  </w:style>
  <w:style w:type="paragraph" w:styleId="Footer">
    <w:name w:val="footer"/>
    <w:basedOn w:val="Normal"/>
    <w:link w:val="FooterChar"/>
    <w:uiPriority w:val="99"/>
    <w:unhideWhenUsed/>
    <w:rsid w:val="00B23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39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967"/>
  </w:style>
  <w:style w:type="paragraph" w:styleId="Footer">
    <w:name w:val="footer"/>
    <w:basedOn w:val="Normal"/>
    <w:link w:val="FooterChar"/>
    <w:uiPriority w:val="99"/>
    <w:unhideWhenUsed/>
    <w:rsid w:val="00B23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2015-04-29T16:55:00Z</dcterms:created>
  <dcterms:modified xsi:type="dcterms:W3CDTF">2015-04-29T16:55:00Z</dcterms:modified>
</cp:coreProperties>
</file>