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92" w:rsidRDefault="007C6392">
      <w:pPr>
        <w:spacing w:before="6" w:line="140" w:lineRule="exact"/>
        <w:rPr>
          <w:sz w:val="15"/>
          <w:szCs w:val="15"/>
        </w:rPr>
      </w:pPr>
    </w:p>
    <w:p w:rsidR="007C6392" w:rsidRDefault="007C6392">
      <w:pPr>
        <w:spacing w:line="200" w:lineRule="exact"/>
      </w:pPr>
    </w:p>
    <w:p w:rsidR="007C6392" w:rsidRDefault="00E64A2C">
      <w:pPr>
        <w:spacing w:before="9" w:line="440" w:lineRule="exact"/>
        <w:ind w:left="2776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</w:rPr>
        <w:t>SAFETY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position w:val="-1"/>
          <w:sz w:val="40"/>
          <w:szCs w:val="40"/>
        </w:rPr>
        <w:t xml:space="preserve">DATA </w:t>
      </w:r>
      <w:r>
        <w:rPr>
          <w:rFonts w:ascii="Arial" w:eastAsia="Arial" w:hAnsi="Arial" w:cs="Arial"/>
          <w:b/>
          <w:spacing w:val="-1"/>
          <w:position w:val="-1"/>
          <w:sz w:val="40"/>
          <w:szCs w:val="40"/>
        </w:rPr>
        <w:t>S</w:t>
      </w:r>
      <w:r>
        <w:rPr>
          <w:rFonts w:ascii="Arial" w:eastAsia="Arial" w:hAnsi="Arial" w:cs="Arial"/>
          <w:b/>
          <w:position w:val="-1"/>
          <w:sz w:val="40"/>
          <w:szCs w:val="40"/>
        </w:rPr>
        <w:t>HEET</w:t>
      </w:r>
      <w:r>
        <w:rPr>
          <w:rFonts w:ascii="Arial" w:eastAsia="Arial" w:hAnsi="Arial" w:cs="Arial"/>
          <w:b/>
          <w:spacing w:val="-1"/>
          <w:position w:val="-1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</w:rPr>
        <w:t>(</w:t>
      </w:r>
      <w:r>
        <w:rPr>
          <w:rFonts w:ascii="Arial" w:eastAsia="Arial" w:hAnsi="Arial" w:cs="Arial"/>
          <w:b/>
          <w:position w:val="-1"/>
          <w:sz w:val="40"/>
          <w:szCs w:val="40"/>
        </w:rPr>
        <w:t>SDS)</w:t>
      </w:r>
    </w:p>
    <w:p w:rsidR="007C6392" w:rsidRDefault="007C6392">
      <w:pPr>
        <w:spacing w:before="1" w:line="180" w:lineRule="exact"/>
        <w:rPr>
          <w:sz w:val="18"/>
          <w:szCs w:val="18"/>
        </w:rPr>
      </w:pPr>
    </w:p>
    <w:p w:rsidR="007C6392" w:rsidRDefault="00E64A2C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 xml:space="preserve">SECTION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>1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: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IDENTIF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highlight w:val="cyan"/>
        </w:rPr>
        <w:t>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highlight w:val="cyan"/>
        </w:rPr>
        <w:t>C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TION</w:t>
      </w:r>
    </w:p>
    <w:p w:rsidR="007C6392" w:rsidRDefault="007C6392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3"/>
        <w:gridCol w:w="7939"/>
      </w:tblGrid>
      <w:tr w:rsidR="007C6392">
        <w:trPr>
          <w:trHeight w:hRule="exact" w:val="928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1.1.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er: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bra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bre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mi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</w:p>
          <w:p w:rsidR="007C6392" w:rsidRDefault="00E64A2C">
            <w:pPr>
              <w:spacing w:before="46" w:line="288" w:lineRule="auto"/>
              <w:ind w:left="135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"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x 1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"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ets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9"/>
              </w:rPr>
              <w:t>k</w:t>
            </w:r>
            <w:r>
              <w:rPr>
                <w:rFonts w:ascii="Arial" w:eastAsia="Arial" w:hAnsi="Arial" w:cs="Arial"/>
              </w:rPr>
              <w:t>- Cha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7C6392">
        <w:trPr>
          <w:trHeight w:hRule="exact" w:val="552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line="140" w:lineRule="exact"/>
              <w:rPr>
                <w:sz w:val="15"/>
                <w:szCs w:val="15"/>
              </w:rPr>
            </w:pPr>
          </w:p>
          <w:p w:rsidR="007C6392" w:rsidRDefault="00E64A2C">
            <w:pPr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e:</w:t>
            </w:r>
            <w:bookmarkStart w:id="0" w:name="_GoBack"/>
            <w:bookmarkEnd w:id="0"/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line="140" w:lineRule="exact"/>
              <w:rPr>
                <w:sz w:val="15"/>
                <w:szCs w:val="15"/>
              </w:rPr>
            </w:pPr>
          </w:p>
          <w:p w:rsidR="007C6392" w:rsidRDefault="00E64A2C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</w:tr>
      <w:tr w:rsidR="007C6392">
        <w:trPr>
          <w:trHeight w:hRule="exact" w:val="828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line="140" w:lineRule="exact"/>
              <w:rPr>
                <w:sz w:val="15"/>
                <w:szCs w:val="15"/>
              </w:rPr>
            </w:pPr>
          </w:p>
          <w:p w:rsidR="007C6392" w:rsidRDefault="00E64A2C">
            <w:pPr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on 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line="140" w:lineRule="exact"/>
              <w:rPr>
                <w:sz w:val="15"/>
                <w:szCs w:val="15"/>
              </w:rPr>
            </w:pPr>
          </w:p>
          <w:p w:rsidR="007C6392" w:rsidRDefault="00E64A2C">
            <w:pPr>
              <w:spacing w:line="288" w:lineRule="auto"/>
              <w:ind w:left="135" w:right="1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Dan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erou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proper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 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7.</w:t>
            </w:r>
            <w:r>
              <w:rPr>
                <w:rFonts w:ascii="Arial" w:eastAsia="Arial" w:hAnsi="Arial" w:cs="Arial"/>
                <w:spacing w:val="1"/>
              </w:rPr>
              <w:t>7-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C6392">
        <w:trPr>
          <w:trHeight w:hRule="exact" w:val="1480"/>
        </w:trPr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before="1" w:line="140" w:lineRule="exact"/>
              <w:rPr>
                <w:sz w:val="15"/>
                <w:szCs w:val="15"/>
              </w:rPr>
            </w:pPr>
          </w:p>
          <w:p w:rsidR="007C6392" w:rsidRDefault="00E64A2C">
            <w:pPr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1.4.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'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before="1" w:line="140" w:lineRule="exact"/>
              <w:rPr>
                <w:sz w:val="15"/>
                <w:szCs w:val="15"/>
              </w:rPr>
            </w:pPr>
          </w:p>
          <w:p w:rsidR="007C6392" w:rsidRDefault="00E64A2C">
            <w:pPr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rv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bra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C</w:t>
            </w:r>
          </w:p>
          <w:p w:rsidR="007C6392" w:rsidRDefault="00E64A2C">
            <w:pPr>
              <w:spacing w:before="46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uth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</w:rPr>
              <w:t>ak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</w:rPr>
              <w:t xml:space="preserve">ark </w:t>
            </w:r>
            <w:r>
              <w:rPr>
                <w:rFonts w:ascii="Arial" w:eastAsia="Arial" w:hAnsi="Arial" w:cs="Arial"/>
                <w:spacing w:val="-1"/>
              </w:rPr>
              <w:t>Av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ue</w:t>
            </w:r>
          </w:p>
          <w:p w:rsidR="007C6392" w:rsidRDefault="00E64A2C">
            <w:pPr>
              <w:spacing w:before="46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8</w:t>
            </w:r>
          </w:p>
          <w:p w:rsidR="007C6392" w:rsidRDefault="00E64A2C">
            <w:pPr>
              <w:spacing w:before="46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8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  <w:spacing w:val="2"/>
              </w:rPr>
              <w:t>21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</w:rPr>
              <w:t>73</w:t>
            </w:r>
          </w:p>
          <w:p w:rsidR="007C6392" w:rsidRDefault="00E64A2C">
            <w:pPr>
              <w:spacing w:before="46" w:line="220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Fa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cs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4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il</w:t>
            </w:r>
            <w:r>
              <w:rPr>
                <w:rFonts w:ascii="Arial" w:eastAsia="Arial" w:hAnsi="Arial" w:cs="Arial"/>
                <w:position w:val="-1"/>
              </w:rPr>
              <w:t>e:</w:t>
            </w:r>
            <w:r>
              <w:rPr>
                <w:rFonts w:ascii="Arial" w:eastAsia="Arial" w:hAnsi="Arial" w:cs="Arial"/>
                <w:spacing w:val="-10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8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0</w:t>
            </w:r>
            <w:r>
              <w:rPr>
                <w:rFonts w:ascii="Arial" w:eastAsia="Arial" w:hAnsi="Arial" w:cs="Arial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.</w:t>
            </w:r>
            <w:r>
              <w:rPr>
                <w:rFonts w:ascii="Arial" w:eastAsia="Arial" w:hAnsi="Arial" w:cs="Arial"/>
                <w:position w:val="-1"/>
              </w:rPr>
              <w:t>7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0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1</w:t>
            </w:r>
            <w:r>
              <w:rPr>
                <w:rFonts w:ascii="Arial" w:eastAsia="Arial" w:hAnsi="Arial" w:cs="Arial"/>
                <w:position w:val="-1"/>
              </w:rPr>
              <w:t>.0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1</w:t>
            </w:r>
            <w:r>
              <w:rPr>
                <w:rFonts w:ascii="Arial" w:eastAsia="Arial" w:hAnsi="Arial" w:cs="Arial"/>
                <w:position w:val="-1"/>
              </w:rPr>
              <w:t>87</w:t>
            </w:r>
          </w:p>
        </w:tc>
      </w:tr>
    </w:tbl>
    <w:p w:rsidR="007C6392" w:rsidRDefault="007C6392">
      <w:pPr>
        <w:spacing w:before="5" w:line="240" w:lineRule="exact"/>
        <w:rPr>
          <w:sz w:val="24"/>
          <w:szCs w:val="24"/>
        </w:rPr>
      </w:pPr>
    </w:p>
    <w:p w:rsidR="007C6392" w:rsidRDefault="00E64A2C">
      <w:pPr>
        <w:spacing w:before="29" w:line="260" w:lineRule="exact"/>
        <w:ind w:left="2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SECTION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highlight w:val="cyan"/>
        </w:rPr>
        <w:t>2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: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highlight w:val="cyan"/>
        </w:rPr>
        <w:t>H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  <w:highlight w:val="cyan"/>
        </w:rPr>
        <w:t>Z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  <w:highlight w:val="cyan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>(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S) IDENTIFI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highlight w:val="cyan"/>
        </w:rPr>
        <w:t>C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TI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highlight w:val="cyan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N</w:t>
      </w:r>
    </w:p>
    <w:p w:rsidR="007C6392" w:rsidRDefault="007C6392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7556"/>
      </w:tblGrid>
      <w:tr w:rsidR="007C6392">
        <w:trPr>
          <w:trHeight w:hRule="exact" w:val="376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ardous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ord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</w:p>
        </w:tc>
      </w:tr>
      <w:tr w:rsidR="007C6392">
        <w:trPr>
          <w:trHeight w:hRule="exact" w:val="1104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line="140" w:lineRule="exact"/>
              <w:rPr>
                <w:sz w:val="15"/>
                <w:szCs w:val="15"/>
              </w:rPr>
            </w:pPr>
          </w:p>
          <w:p w:rsidR="007C6392" w:rsidRDefault="00E64A2C">
            <w:pPr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line="140" w:lineRule="exact"/>
              <w:rPr>
                <w:sz w:val="15"/>
                <w:szCs w:val="15"/>
              </w:rPr>
            </w:pPr>
          </w:p>
          <w:p w:rsidR="007C6392" w:rsidRDefault="00E64A2C">
            <w:pPr>
              <w:spacing w:line="288" w:lineRule="auto"/>
              <w:ind w:left="115" w:right="49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u w:val="single" w:color="000000"/>
              </w:rPr>
              <w:t>Si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g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l</w:t>
            </w: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>w</w:t>
            </w:r>
            <w:r>
              <w:rPr>
                <w:rFonts w:ascii="Arial" w:eastAsia="Arial" w:hAnsi="Arial" w:cs="Arial"/>
                <w:u w:val="single" w:color="000000"/>
              </w:rPr>
              <w:t>or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>d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-6"/>
                <w:u w:val="single" w:color="000000"/>
              </w:rPr>
              <w:t>y</w:t>
            </w:r>
            <w:r>
              <w:rPr>
                <w:rFonts w:ascii="Arial" w:eastAsia="Arial" w:hAnsi="Arial" w:cs="Arial"/>
                <w:spacing w:val="4"/>
                <w:u w:val="single" w:color="000000"/>
              </w:rPr>
              <w:t>m</w:t>
            </w:r>
            <w:r>
              <w:rPr>
                <w:rFonts w:ascii="Arial" w:eastAsia="Arial" w:hAnsi="Arial" w:cs="Arial"/>
                <w:u w:val="single" w:color="000000"/>
              </w:rPr>
              <w:t>b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l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Pi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c</w:t>
            </w:r>
            <w:r>
              <w:rPr>
                <w:rFonts w:ascii="Arial" w:eastAsia="Arial" w:hAnsi="Arial" w:cs="Arial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o</w:t>
            </w:r>
            <w:r>
              <w:rPr>
                <w:rFonts w:ascii="Arial" w:eastAsia="Arial" w:hAnsi="Arial" w:cs="Arial"/>
                <w:u w:val="single" w:color="000000"/>
              </w:rPr>
              <w:t>gra</w:t>
            </w:r>
            <w:r>
              <w:rPr>
                <w:rFonts w:ascii="Arial" w:eastAsia="Arial" w:hAnsi="Arial" w:cs="Arial"/>
                <w:spacing w:val="4"/>
                <w:u w:val="single" w:color="000000"/>
              </w:rPr>
              <w:t>m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C6392">
        <w:trPr>
          <w:trHeight w:hRule="exact" w:val="652"/>
        </w:trPr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line="100" w:lineRule="exact"/>
              <w:rPr>
                <w:sz w:val="11"/>
                <w:szCs w:val="11"/>
              </w:rPr>
            </w:pPr>
          </w:p>
          <w:p w:rsidR="007C6392" w:rsidRDefault="00E64A2C">
            <w:pPr>
              <w:spacing w:line="260" w:lineRule="atLeast"/>
              <w:ind w:left="120" w:right="5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not oth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line="140" w:lineRule="exact"/>
              <w:rPr>
                <w:sz w:val="15"/>
                <w:szCs w:val="15"/>
              </w:rPr>
            </w:pPr>
          </w:p>
          <w:p w:rsidR="007C6392" w:rsidRDefault="00E64A2C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</w:p>
        </w:tc>
      </w:tr>
    </w:tbl>
    <w:p w:rsidR="007C6392" w:rsidRDefault="007C6392">
      <w:pPr>
        <w:spacing w:before="1" w:line="240" w:lineRule="exact"/>
        <w:rPr>
          <w:sz w:val="24"/>
          <w:szCs w:val="24"/>
        </w:rPr>
      </w:pPr>
    </w:p>
    <w:p w:rsidR="007C6392" w:rsidRDefault="0060482B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3114040</wp:posOffset>
                </wp:positionH>
                <wp:positionV relativeFrom="paragraph">
                  <wp:posOffset>1817370</wp:posOffset>
                </wp:positionV>
                <wp:extent cx="46990" cy="0"/>
                <wp:effectExtent l="8890" t="8255" r="10795" b="1079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90" cy="0"/>
                          <a:chOff x="4904" y="2862"/>
                          <a:chExt cx="74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904" y="2862"/>
                            <a:ext cx="74" cy="0"/>
                          </a:xfrm>
                          <a:custGeom>
                            <a:avLst/>
                            <a:gdLst>
                              <a:gd name="T0" fmla="+- 0 4904 4904"/>
                              <a:gd name="T1" fmla="*/ T0 w 74"/>
                              <a:gd name="T2" fmla="+- 0 4979 4904"/>
                              <a:gd name="T3" fmla="*/ T2 w 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">
                                <a:moveTo>
                                  <a:pt x="0" y="0"/>
                                </a:moveTo>
                                <a:lnTo>
                                  <a:pt x="75" y="0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45.2pt;margin-top:143.1pt;width:3.7pt;height:0;z-index:-251658240;mso-position-horizontal-relative:page" coordorigin="4904,2862" coordsize="7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">
                <v:shape id="Freeform 3" o:spid="_x0000_s1027" style="position:absolute;left:4904;top:2862;width:74;height:0;visibility:visible;mso-wrap-style:square;v-text-anchor:top" coordsize="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JnsMA&#10;AADaAAAADwAAAGRycy9kb3ducmV2LnhtbESPzYvCMBTE74L/Q3iCtzX1k6VrFBEUD178OLi3t82z&#10;LTYvJYm1+tdvFhY8DjPzG2a+bE0lGnK+tKxgOEhAEGdWl5wrOJ82H58gfEDWWFkmBU/ysFx0O3NM&#10;tX3wgZpjyEWEsE9RQRFCnUrps4IM+oGtiaN3tc5giNLlUjt8RLip5ChJZtJgyXGhwJrWBWW3490o&#10;aCaX/fMQru6Vl002/v6Z7rdmqlS/166+QARqwzv8395pBWP4uxJv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uJnsMAAADaAAAADwAAAAAAAAAAAAAAAACYAgAAZHJzL2Rv&#10;d25yZXYueG1sUEsFBgAAAAAEAAQA9QAAAIgDAAAAAA==&#10;" path="m,l75,e" filled="f" strokeweight=".46pt">
                  <v:path arrowok="t" o:connecttype="custom" o:connectlocs="0,0;75,0" o:connectangles="0,0"/>
                </v:shape>
                <w10:wrap anchorx="page"/>
              </v:group>
            </w:pict>
          </mc:Fallback>
        </mc:AlternateContent>
      </w:r>
      <w:r w:rsidR="00E64A2C"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SECTION 3</w:t>
      </w:r>
      <w:r w:rsidR="00E64A2C">
        <w:rPr>
          <w:rFonts w:ascii="Arial" w:eastAsia="Arial" w:hAnsi="Arial" w:cs="Arial"/>
          <w:b/>
          <w:spacing w:val="3"/>
          <w:position w:val="-1"/>
          <w:sz w:val="24"/>
          <w:szCs w:val="24"/>
          <w:highlight w:val="cyan"/>
        </w:rPr>
        <w:t xml:space="preserve"> </w:t>
      </w:r>
      <w:r w:rsidR="00E64A2C"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- CO</w:t>
      </w:r>
      <w:r w:rsidR="00E64A2C"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>M</w:t>
      </w:r>
      <w:r w:rsidR="00E64A2C"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P</w:t>
      </w:r>
      <w:r w:rsidR="00E64A2C">
        <w:rPr>
          <w:rFonts w:ascii="Arial" w:eastAsia="Arial" w:hAnsi="Arial" w:cs="Arial"/>
          <w:b/>
          <w:spacing w:val="-2"/>
          <w:position w:val="-1"/>
          <w:sz w:val="24"/>
          <w:szCs w:val="24"/>
          <w:highlight w:val="cyan"/>
        </w:rPr>
        <w:t>O</w:t>
      </w:r>
      <w:r w:rsidR="00E64A2C"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SITI</w:t>
      </w:r>
      <w:r w:rsidR="00E64A2C">
        <w:rPr>
          <w:rFonts w:ascii="Arial" w:eastAsia="Arial" w:hAnsi="Arial" w:cs="Arial"/>
          <w:b/>
          <w:spacing w:val="1"/>
          <w:position w:val="-1"/>
          <w:sz w:val="24"/>
          <w:szCs w:val="24"/>
          <w:highlight w:val="cyan"/>
        </w:rPr>
        <w:t>O</w:t>
      </w:r>
      <w:r w:rsidR="00E64A2C"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N</w:t>
      </w:r>
    </w:p>
    <w:p w:rsidR="007C6392" w:rsidRDefault="007C6392">
      <w:pPr>
        <w:spacing w:before="9" w:line="40" w:lineRule="exact"/>
        <w:rPr>
          <w:sz w:val="5"/>
          <w:szCs w:val="5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1"/>
        <w:gridCol w:w="1080"/>
        <w:gridCol w:w="2338"/>
        <w:gridCol w:w="1714"/>
      </w:tblGrid>
      <w:tr w:rsidR="007C6392">
        <w:trPr>
          <w:trHeight w:hRule="exact" w:val="302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before="1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emic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Na</w:t>
            </w:r>
            <w:r>
              <w:rPr>
                <w:rFonts w:ascii="Arial" w:eastAsia="Arial" w:hAnsi="Arial" w:cs="Arial"/>
                <w:b/>
                <w:spacing w:val="3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before="1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Fo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</w:rPr>
              <w:t>la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before="10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</w:rPr>
              <w:t>S</w:t>
            </w:r>
            <w:r>
              <w:rPr>
                <w:rFonts w:ascii="Arial" w:eastAsia="Arial" w:hAnsi="Arial" w:cs="Arial"/>
                <w:b/>
              </w:rPr>
              <w:t>#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before="10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7"/>
              </w:rPr>
              <w:t>M</w:t>
            </w:r>
            <w:r>
              <w:rPr>
                <w:rFonts w:ascii="Arial" w:eastAsia="Arial" w:hAnsi="Arial" w:cs="Arial"/>
                <w:b/>
                <w:spacing w:val="-7"/>
              </w:rPr>
              <w:t>A</w:t>
            </w:r>
            <w:r>
              <w:rPr>
                <w:rFonts w:ascii="Arial" w:eastAsia="Arial" w:hAnsi="Arial" w:cs="Arial"/>
                <w:b/>
              </w:rPr>
              <w:t>X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%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2"/>
              </w:rPr>
              <w:t>W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**</w:t>
            </w:r>
          </w:p>
        </w:tc>
      </w:tr>
      <w:tr w:rsidR="007C6392">
        <w:trPr>
          <w:trHeight w:hRule="exact" w:val="28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Non</w:t>
            </w:r>
            <w:r>
              <w:rPr>
                <w:rFonts w:ascii="Arial" w:eastAsia="Arial" w:hAnsi="Arial" w:cs="Arial"/>
                <w:spacing w:val="1"/>
              </w:rPr>
              <w:t>-Fi</w:t>
            </w:r>
            <w:r>
              <w:rPr>
                <w:rFonts w:ascii="Arial" w:eastAsia="Arial" w:hAnsi="Arial" w:cs="Arial"/>
              </w:rPr>
              <w:t>brou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40" w:lineRule="exact"/>
              <w:ind w:left="10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position w:val="1"/>
              </w:rPr>
              <w:t>Al</w:t>
            </w:r>
            <w:r>
              <w:rPr>
                <w:rFonts w:ascii="Arial" w:eastAsia="Arial" w:hAnsi="Arial" w:cs="Arial"/>
                <w:position w:val="-2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"/>
                <w:position w:val="1"/>
              </w:rPr>
              <w:t>O</w:t>
            </w:r>
            <w:r>
              <w:rPr>
                <w:rFonts w:ascii="Arial" w:eastAsia="Arial" w:hAnsi="Arial" w:cs="Arial"/>
                <w:position w:val="-2"/>
                <w:sz w:val="13"/>
                <w:szCs w:val="13"/>
              </w:rPr>
              <w:t>3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1344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28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- 50</w:t>
            </w:r>
          </w:p>
        </w:tc>
      </w:tr>
      <w:tr w:rsidR="007C6392">
        <w:trPr>
          <w:trHeight w:hRule="exact" w:val="28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SiC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409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- 50</w:t>
            </w:r>
          </w:p>
        </w:tc>
      </w:tr>
      <w:tr w:rsidR="007C6392">
        <w:trPr>
          <w:trHeight w:hRule="exact" w:val="28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40" w:lineRule="exact"/>
              <w:ind w:left="10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1"/>
                <w:position w:val="1"/>
              </w:rPr>
              <w:t>ZrO</w:t>
            </w:r>
            <w:r>
              <w:rPr>
                <w:rFonts w:ascii="Arial" w:eastAsia="Arial" w:hAnsi="Arial" w:cs="Arial"/>
                <w:position w:val="-2"/>
                <w:sz w:val="13"/>
                <w:szCs w:val="13"/>
              </w:rPr>
              <w:t>2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1314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23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- 50</w:t>
            </w:r>
          </w:p>
        </w:tc>
      </w:tr>
      <w:tr w:rsidR="007C6392">
        <w:trPr>
          <w:trHeight w:hRule="exact" w:val="28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9003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35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- 10</w:t>
            </w:r>
          </w:p>
        </w:tc>
      </w:tr>
      <w:tr w:rsidR="007C6392">
        <w:trPr>
          <w:trHeight w:hRule="exact" w:val="28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>x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6</w:t>
            </w: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38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- 20</w:t>
            </w:r>
          </w:p>
        </w:tc>
      </w:tr>
      <w:tr w:rsidR="007C6392">
        <w:trPr>
          <w:trHeight w:hRule="exact" w:val="28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Carbon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40" w:lineRule="exact"/>
              <w:ind w:left="10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position w:val="1"/>
              </w:rPr>
              <w:t>CaC</w:t>
            </w:r>
            <w:r>
              <w:rPr>
                <w:rFonts w:ascii="Arial" w:eastAsia="Arial" w:hAnsi="Arial" w:cs="Arial"/>
                <w:spacing w:val="1"/>
                <w:position w:val="1"/>
              </w:rPr>
              <w:t>O</w:t>
            </w:r>
            <w:r>
              <w:rPr>
                <w:rFonts w:ascii="Arial" w:eastAsia="Arial" w:hAnsi="Arial" w:cs="Arial"/>
                <w:position w:val="-2"/>
                <w:sz w:val="13"/>
                <w:szCs w:val="13"/>
              </w:rPr>
              <w:t>3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1317</w:t>
            </w:r>
            <w:r>
              <w:rPr>
                <w:rFonts w:ascii="Arial" w:eastAsia="Arial" w:hAnsi="Arial" w:cs="Arial"/>
                <w:spacing w:val="3"/>
              </w:rPr>
              <w:t>-</w:t>
            </w:r>
            <w:r>
              <w:rPr>
                <w:rFonts w:ascii="Arial" w:eastAsia="Arial" w:hAnsi="Arial" w:cs="Arial"/>
              </w:rPr>
              <w:t>655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- 10</w:t>
            </w:r>
          </w:p>
        </w:tc>
      </w:tr>
      <w:tr w:rsidR="007C6392">
        <w:trPr>
          <w:trHeight w:hRule="exact" w:val="28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52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- 20</w:t>
            </w:r>
          </w:p>
        </w:tc>
      </w:tr>
      <w:tr w:rsidR="007C6392">
        <w:trPr>
          <w:trHeight w:hRule="exact" w:val="28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ssi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40" w:lineRule="exact"/>
              <w:ind w:left="10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position w:val="1"/>
              </w:rPr>
              <w:t>KB</w:t>
            </w:r>
            <w:r>
              <w:rPr>
                <w:rFonts w:ascii="Arial" w:eastAsia="Arial" w:hAnsi="Arial" w:cs="Arial"/>
                <w:spacing w:val="1"/>
                <w:position w:val="1"/>
              </w:rPr>
              <w:t>F</w:t>
            </w:r>
            <w:r>
              <w:rPr>
                <w:rFonts w:ascii="Arial" w:eastAsia="Arial" w:hAnsi="Arial" w:cs="Arial"/>
                <w:position w:val="-2"/>
                <w:sz w:val="13"/>
                <w:szCs w:val="13"/>
              </w:rPr>
              <w:t>4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4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1"/>
              </w:rPr>
              <w:t>7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53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- 50</w:t>
            </w:r>
          </w:p>
        </w:tc>
      </w:tr>
      <w:tr w:rsidR="007C6392">
        <w:trPr>
          <w:trHeight w:hRule="exact" w:val="28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- 65</w:t>
            </w:r>
          </w:p>
        </w:tc>
      </w:tr>
      <w:tr w:rsidR="007C6392">
        <w:trPr>
          <w:trHeight w:hRule="exact" w:val="28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ture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- 30</w:t>
            </w:r>
          </w:p>
        </w:tc>
      </w:tr>
      <w:tr w:rsidR="007C6392">
        <w:trPr>
          <w:trHeight w:hRule="exact" w:val="28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ture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- 10</w:t>
            </w:r>
          </w:p>
        </w:tc>
      </w:tr>
      <w:tr w:rsidR="007C6392">
        <w:trPr>
          <w:trHeight w:hRule="exact" w:val="288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17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- 60</w:t>
            </w:r>
          </w:p>
        </w:tc>
      </w:tr>
      <w:tr w:rsidR="007C6392">
        <w:trPr>
          <w:trHeight w:hRule="exact" w:val="28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ture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- 5</w:t>
            </w:r>
          </w:p>
        </w:tc>
      </w:tr>
      <w:tr w:rsidR="007C6392">
        <w:trPr>
          <w:trHeight w:hRule="exact" w:val="286"/>
        </w:trPr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2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ture</w:t>
            </w:r>
          </w:p>
        </w:tc>
        <w:tc>
          <w:tcPr>
            <w:tcW w:w="17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- 5</w:t>
            </w:r>
          </w:p>
        </w:tc>
      </w:tr>
    </w:tbl>
    <w:p w:rsidR="007C6392" w:rsidRDefault="00E64A2C">
      <w:pPr>
        <w:spacing w:line="220" w:lineRule="exact"/>
        <w:ind w:left="100"/>
        <w:rPr>
          <w:rFonts w:ascii="Arial" w:eastAsia="Arial" w:hAnsi="Arial" w:cs="Arial"/>
        </w:rPr>
        <w:sectPr w:rsidR="007C6392">
          <w:headerReference w:type="default" r:id="rId8"/>
          <w:pgSz w:w="12240" w:h="15840"/>
          <w:pgMar w:top="1480" w:right="980" w:bottom="280" w:left="620" w:header="720" w:footer="720" w:gutter="0"/>
          <w:cols w:space="720"/>
        </w:sectPr>
      </w:pPr>
      <w:r>
        <w:rPr>
          <w:rFonts w:ascii="Arial" w:eastAsia="Arial" w:hAnsi="Arial" w:cs="Arial"/>
          <w:spacing w:val="-1"/>
        </w:rPr>
        <w:t>**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exa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et.</w:t>
      </w:r>
    </w:p>
    <w:p w:rsidR="007C6392" w:rsidRDefault="007C6392">
      <w:pPr>
        <w:spacing w:before="1" w:line="120" w:lineRule="exact"/>
        <w:rPr>
          <w:sz w:val="12"/>
          <w:szCs w:val="12"/>
        </w:rPr>
      </w:pPr>
    </w:p>
    <w:p w:rsidR="007C6392" w:rsidRDefault="007C6392">
      <w:pPr>
        <w:spacing w:line="200" w:lineRule="exact"/>
      </w:pPr>
    </w:p>
    <w:p w:rsidR="007C6392" w:rsidRDefault="007C6392">
      <w:pPr>
        <w:spacing w:line="200" w:lineRule="exact"/>
      </w:pPr>
    </w:p>
    <w:p w:rsidR="007C6392" w:rsidRDefault="007C6392">
      <w:pPr>
        <w:spacing w:line="200" w:lineRule="exact"/>
      </w:pPr>
    </w:p>
    <w:p w:rsidR="007C6392" w:rsidRDefault="00E64A2C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SECTION 4: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FIRST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highlight w:val="cyan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D M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highlight w:val="cyan"/>
        </w:rPr>
        <w:t>E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SU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ES</w:t>
      </w:r>
    </w:p>
    <w:p w:rsidR="007C6392" w:rsidRDefault="007C6392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8367"/>
      </w:tblGrid>
      <w:tr w:rsidR="007C6392">
        <w:trPr>
          <w:trHeight w:hRule="exact" w:val="2308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</w:p>
          <w:p w:rsidR="007C6392" w:rsidRDefault="00E64A2C">
            <w:pPr>
              <w:spacing w:before="46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t:</w:t>
            </w: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>In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h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l</w:t>
            </w:r>
            <w:r>
              <w:rPr>
                <w:rFonts w:ascii="Arial" w:eastAsia="Arial" w:hAnsi="Arial" w:cs="Arial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air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If breat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 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ter</w:t>
            </w:r>
          </w:p>
          <w:p w:rsidR="007C6392" w:rsidRDefault="00E64A2C">
            <w:pPr>
              <w:spacing w:before="46"/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x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t.</w:t>
            </w:r>
          </w:p>
          <w:p w:rsidR="007C6392" w:rsidRDefault="00E64A2C">
            <w:pPr>
              <w:spacing w:before="46" w:line="288" w:lineRule="auto"/>
              <w:ind w:left="115" w:right="2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3"/>
                <w:u w:val="single" w:color="000000"/>
              </w:rPr>
              <w:t>k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-4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>co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n</w:t>
            </w:r>
            <w:r>
              <w:rPr>
                <w:rFonts w:ascii="Arial" w:eastAsia="Arial" w:hAnsi="Arial" w:cs="Arial"/>
                <w:u w:val="single" w:color="000000"/>
              </w:rPr>
              <w:t>tac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k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7C6392" w:rsidRDefault="00E64A2C">
            <w:pPr>
              <w:spacing w:before="1" w:line="288" w:lineRule="auto"/>
              <w:ind w:left="115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4"/>
                <w:u w:val="single" w:color="000000"/>
              </w:rPr>
              <w:t>y</w:t>
            </w: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-2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c</w:t>
            </w:r>
            <w:r>
              <w:rPr>
                <w:rFonts w:ascii="Arial" w:eastAsia="Arial" w:hAnsi="Arial" w:cs="Arial"/>
                <w:u w:val="single" w:color="000000"/>
              </w:rPr>
              <w:t>o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n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t</w:t>
            </w:r>
            <w:r>
              <w:rPr>
                <w:rFonts w:ascii="Arial" w:eastAsia="Arial" w:hAnsi="Arial" w:cs="Arial"/>
                <w:u w:val="single" w:color="000000"/>
              </w:rPr>
              <w:t>a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ct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ac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orou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3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 wat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  <w:p w:rsidR="007C6392" w:rsidRDefault="00E64A2C">
            <w:pPr>
              <w:spacing w:before="1" w:line="288" w:lineRule="auto"/>
              <w:ind w:left="115" w:righ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u w:val="single" w:color="000000"/>
              </w:rPr>
              <w:t>In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g</w:t>
            </w:r>
            <w:r>
              <w:rPr>
                <w:rFonts w:ascii="Arial" w:eastAsia="Arial" w:hAnsi="Arial" w:cs="Arial"/>
                <w:u w:val="single" w:color="000000"/>
              </w:rPr>
              <w:t>e</w:t>
            </w:r>
            <w:r>
              <w:rPr>
                <w:rFonts w:ascii="Arial" w:eastAsia="Arial" w:hAnsi="Arial" w:cs="Arial"/>
                <w:spacing w:val="1"/>
                <w:u w:val="single" w:color="000000"/>
              </w:rPr>
              <w:t>s</w:t>
            </w:r>
            <w:r>
              <w:rPr>
                <w:rFonts w:ascii="Arial" w:eastAsia="Arial" w:hAnsi="Arial" w:cs="Arial"/>
                <w:spacing w:val="2"/>
                <w:u w:val="single" w:color="000000"/>
              </w:rPr>
              <w:t>t</w:t>
            </w:r>
            <w:r>
              <w:rPr>
                <w:rFonts w:ascii="Arial" w:eastAsia="Arial" w:hAnsi="Arial" w:cs="Arial"/>
                <w:spacing w:val="-1"/>
                <w:u w:val="single" w:color="000000"/>
              </w:rPr>
              <w:t>i</w:t>
            </w:r>
            <w:r>
              <w:rPr>
                <w:rFonts w:ascii="Arial" w:eastAsia="Arial" w:hAnsi="Arial" w:cs="Arial"/>
                <w:u w:val="single" w:color="000000"/>
              </w:rPr>
              <w:t>on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wat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wa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wed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C6392">
        <w:trPr>
          <w:trHeight w:hRule="exact" w:val="1656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before="1" w:line="140" w:lineRule="exact"/>
              <w:rPr>
                <w:sz w:val="15"/>
                <w:szCs w:val="15"/>
              </w:rPr>
            </w:pPr>
          </w:p>
          <w:p w:rsidR="007C6392" w:rsidRDefault="00E64A2C">
            <w:pPr>
              <w:spacing w:line="288" w:lineRule="auto"/>
              <w:ind w:left="120" w:right="8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e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both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ute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and de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d:</w:t>
            </w: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before="1" w:line="140" w:lineRule="exact"/>
              <w:rPr>
                <w:sz w:val="15"/>
                <w:szCs w:val="15"/>
              </w:rPr>
            </w:pPr>
          </w:p>
          <w:p w:rsidR="007C6392" w:rsidRDefault="00E64A2C">
            <w:pPr>
              <w:spacing w:line="288" w:lineRule="auto"/>
              <w:ind w:left="115" w:righ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 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of 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fects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k of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er.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 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erat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 pro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 pre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ha</w:t>
            </w:r>
            <w:r>
              <w:rPr>
                <w:rFonts w:ascii="Arial" w:eastAsia="Arial" w:hAnsi="Arial" w:cs="Arial"/>
                <w:spacing w:val="-4"/>
              </w:rPr>
              <w:t>z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C6392">
        <w:trPr>
          <w:trHeight w:hRule="exact" w:val="1204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before="7" w:line="100" w:lineRule="exact"/>
              <w:rPr>
                <w:sz w:val="11"/>
                <w:szCs w:val="11"/>
              </w:rPr>
            </w:pPr>
          </w:p>
          <w:p w:rsidR="007C6392" w:rsidRDefault="00E64A2C">
            <w:pPr>
              <w:spacing w:line="260" w:lineRule="exact"/>
              <w:ind w:left="120" w:right="2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 at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 tre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367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line="140" w:lineRule="exact"/>
              <w:rPr>
                <w:sz w:val="15"/>
                <w:szCs w:val="15"/>
              </w:rPr>
            </w:pPr>
          </w:p>
          <w:p w:rsidR="007C6392" w:rsidRDefault="00E64A2C">
            <w:pPr>
              <w:ind w:left="1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7C6392" w:rsidRDefault="007C6392">
      <w:pPr>
        <w:spacing w:before="1" w:line="140" w:lineRule="exact"/>
        <w:rPr>
          <w:sz w:val="15"/>
          <w:szCs w:val="15"/>
        </w:rPr>
      </w:pPr>
    </w:p>
    <w:p w:rsidR="007C6392" w:rsidRDefault="007C6392">
      <w:pPr>
        <w:spacing w:line="200" w:lineRule="exact"/>
      </w:pPr>
    </w:p>
    <w:p w:rsidR="007C6392" w:rsidRDefault="00E64A2C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 xml:space="preserve">SECTION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>5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: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FIRE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>-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FI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highlight w:val="cyan"/>
        </w:rPr>
        <w:t>G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HTI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G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>M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highlight w:val="cyan"/>
        </w:rPr>
        <w:t>E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SU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ES</w:t>
      </w:r>
    </w:p>
    <w:p w:rsidR="007C6392" w:rsidRDefault="007C6392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9"/>
        <w:gridCol w:w="8491"/>
      </w:tblGrid>
      <w:tr w:rsidR="007C6392">
        <w:trPr>
          <w:trHeight w:hRule="exact" w:val="928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5.1.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7C6392" w:rsidRDefault="00E64A2C">
            <w:pPr>
              <w:spacing w:before="46" w:line="288" w:lineRule="auto"/>
              <w:ind w:left="120" w:right="21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 eq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t: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3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er,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d/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  <w:p w:rsidR="007C6392" w:rsidRDefault="00E64A2C">
            <w:pPr>
              <w:spacing w:before="46" w:line="288" w:lineRule="auto"/>
              <w:ind w:left="133" w:right="5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 wat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ht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wear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ergen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y 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7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-c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brea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C6392">
        <w:trPr>
          <w:trHeight w:hRule="exact" w:val="1204"/>
        </w:trPr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before="7" w:line="100" w:lineRule="exact"/>
              <w:rPr>
                <w:sz w:val="11"/>
                <w:szCs w:val="11"/>
              </w:rPr>
            </w:pPr>
          </w:p>
          <w:p w:rsidR="007C6392" w:rsidRDefault="00E64A2C">
            <w:pPr>
              <w:spacing w:line="260" w:lineRule="exact"/>
              <w:ind w:left="120" w:right="9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5.2.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ards aris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the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ture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8491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line="140" w:lineRule="exact"/>
              <w:rPr>
                <w:sz w:val="15"/>
                <w:szCs w:val="15"/>
              </w:rPr>
            </w:pPr>
          </w:p>
          <w:p w:rsidR="007C6392" w:rsidRDefault="00E64A2C">
            <w:pPr>
              <w:spacing w:line="288" w:lineRule="auto"/>
              <w:ind w:left="133" w:right="208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amm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e;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ho</w:t>
            </w:r>
            <w:r>
              <w:rPr>
                <w:rFonts w:ascii="Arial" w:eastAsia="Arial" w:hAnsi="Arial" w:cs="Arial"/>
              </w:rPr>
              <w:t>we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er,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 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bl</w:t>
            </w:r>
            <w:r>
              <w:rPr>
                <w:rFonts w:ascii="Arial" w:eastAsia="Arial" w:hAnsi="Arial" w:cs="Arial"/>
              </w:rPr>
              <w:t>e/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tur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7C6392" w:rsidRDefault="007C6392">
      <w:pPr>
        <w:spacing w:before="16" w:line="280" w:lineRule="exact"/>
        <w:rPr>
          <w:sz w:val="28"/>
          <w:szCs w:val="28"/>
        </w:rPr>
      </w:pPr>
    </w:p>
    <w:p w:rsidR="007C6392" w:rsidRDefault="00E64A2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cyan"/>
        </w:rPr>
        <w:t xml:space="preserve">SECTION </w:t>
      </w:r>
      <w:r>
        <w:rPr>
          <w:rFonts w:ascii="Arial" w:eastAsia="Arial" w:hAnsi="Arial" w:cs="Arial"/>
          <w:b/>
          <w:spacing w:val="-1"/>
          <w:sz w:val="24"/>
          <w:szCs w:val="24"/>
          <w:highlight w:val="cyan"/>
        </w:rPr>
        <w:t>6</w:t>
      </w:r>
      <w:r>
        <w:rPr>
          <w:rFonts w:ascii="Arial" w:eastAsia="Arial" w:hAnsi="Arial" w:cs="Arial"/>
          <w:b/>
          <w:sz w:val="24"/>
          <w:szCs w:val="24"/>
          <w:highlight w:val="cyan"/>
        </w:rPr>
        <w:t>:</w:t>
      </w:r>
      <w:r>
        <w:rPr>
          <w:rFonts w:ascii="Arial" w:eastAsia="Arial" w:hAnsi="Arial" w:cs="Arial"/>
          <w:b/>
          <w:spacing w:val="5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  <w:highlight w:val="cyan"/>
        </w:rPr>
        <w:t>C</w:t>
      </w:r>
      <w:r>
        <w:rPr>
          <w:rFonts w:ascii="Arial" w:eastAsia="Arial" w:hAnsi="Arial" w:cs="Arial"/>
          <w:b/>
          <w:sz w:val="24"/>
          <w:szCs w:val="24"/>
          <w:highlight w:val="cyan"/>
        </w:rPr>
        <w:t>CIDEN</w:t>
      </w:r>
      <w:r>
        <w:rPr>
          <w:rFonts w:ascii="Arial" w:eastAsia="Arial" w:hAnsi="Arial" w:cs="Arial"/>
          <w:b/>
          <w:spacing w:val="4"/>
          <w:sz w:val="24"/>
          <w:szCs w:val="24"/>
          <w:highlight w:val="cyan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z w:val="24"/>
          <w:szCs w:val="24"/>
          <w:highlight w:val="cyan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cyan"/>
        </w:rPr>
        <w:t>REL</w:t>
      </w:r>
      <w:r>
        <w:rPr>
          <w:rFonts w:ascii="Arial" w:eastAsia="Arial" w:hAnsi="Arial" w:cs="Arial"/>
          <w:b/>
          <w:spacing w:val="3"/>
          <w:sz w:val="24"/>
          <w:szCs w:val="24"/>
          <w:highlight w:val="cyan"/>
        </w:rPr>
        <w:t>E</w:t>
      </w:r>
      <w:r>
        <w:rPr>
          <w:rFonts w:ascii="Arial" w:eastAsia="Arial" w:hAnsi="Arial" w:cs="Arial"/>
          <w:b/>
          <w:spacing w:val="-5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z w:val="24"/>
          <w:szCs w:val="24"/>
          <w:highlight w:val="cyan"/>
        </w:rPr>
        <w:t>SE M</w:t>
      </w:r>
      <w:r>
        <w:rPr>
          <w:rFonts w:ascii="Arial" w:eastAsia="Arial" w:hAnsi="Arial" w:cs="Arial"/>
          <w:b/>
          <w:spacing w:val="5"/>
          <w:sz w:val="24"/>
          <w:szCs w:val="24"/>
          <w:highlight w:val="cyan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z w:val="24"/>
          <w:szCs w:val="24"/>
          <w:highlight w:val="cyan"/>
        </w:rPr>
        <w:t>SU</w:t>
      </w:r>
      <w:r>
        <w:rPr>
          <w:rFonts w:ascii="Arial" w:eastAsia="Arial" w:hAnsi="Arial" w:cs="Arial"/>
          <w:b/>
          <w:spacing w:val="-1"/>
          <w:sz w:val="24"/>
          <w:szCs w:val="24"/>
          <w:highlight w:val="cyan"/>
        </w:rPr>
        <w:t>R</w:t>
      </w:r>
      <w:r>
        <w:rPr>
          <w:rFonts w:ascii="Arial" w:eastAsia="Arial" w:hAnsi="Arial" w:cs="Arial"/>
          <w:b/>
          <w:sz w:val="24"/>
          <w:szCs w:val="24"/>
          <w:highlight w:val="cyan"/>
        </w:rPr>
        <w:t>ES</w:t>
      </w:r>
    </w:p>
    <w:p w:rsidR="007C6392" w:rsidRDefault="007C6392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8471"/>
      </w:tblGrid>
      <w:tr w:rsidR="007C6392">
        <w:trPr>
          <w:trHeight w:hRule="exact" w:val="652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6.1.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ergen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y</w:t>
            </w:r>
          </w:p>
          <w:p w:rsidR="007C6392" w:rsidRDefault="00E64A2C">
            <w:pPr>
              <w:spacing w:before="46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tal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ort</w:t>
            </w:r>
          </w:p>
          <w:p w:rsidR="007C6392" w:rsidRDefault="00E64A2C">
            <w:pPr>
              <w:spacing w:before="46"/>
              <w:ind w:left="3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b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C6392">
        <w:trPr>
          <w:trHeight w:hRule="exact" w:val="82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before="1" w:line="140" w:lineRule="exact"/>
              <w:rPr>
                <w:sz w:val="15"/>
                <w:szCs w:val="15"/>
              </w:rPr>
            </w:pPr>
          </w:p>
          <w:p w:rsidR="007C6392" w:rsidRDefault="00E64A2C">
            <w:pPr>
              <w:spacing w:line="288" w:lineRule="auto"/>
              <w:ind w:left="120" w:right="5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6.2.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 eq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t:</w:t>
            </w: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before="1" w:line="140" w:lineRule="exact"/>
              <w:rPr>
                <w:sz w:val="15"/>
                <w:szCs w:val="15"/>
              </w:rPr>
            </w:pPr>
          </w:p>
          <w:p w:rsidR="007C6392" w:rsidRDefault="00E64A2C">
            <w:pPr>
              <w:spacing w:line="288" w:lineRule="auto"/>
              <w:ind w:left="388" w:right="3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6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prote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t.</w:t>
            </w:r>
          </w:p>
        </w:tc>
      </w:tr>
      <w:tr w:rsidR="007C6392">
        <w:trPr>
          <w:trHeight w:hRule="exact" w:val="92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before="7" w:line="100" w:lineRule="exact"/>
              <w:rPr>
                <w:sz w:val="11"/>
                <w:szCs w:val="11"/>
              </w:rPr>
            </w:pPr>
          </w:p>
          <w:p w:rsidR="007C6392" w:rsidRDefault="00E64A2C">
            <w:pPr>
              <w:spacing w:line="260" w:lineRule="exact"/>
              <w:ind w:left="120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6.3.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p:</w:t>
            </w:r>
          </w:p>
        </w:tc>
        <w:tc>
          <w:tcPr>
            <w:tcW w:w="8471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line="140" w:lineRule="exact"/>
              <w:rPr>
                <w:sz w:val="15"/>
                <w:szCs w:val="15"/>
              </w:rPr>
            </w:pPr>
          </w:p>
          <w:p w:rsidR="007C6392" w:rsidRDefault="00E64A2C">
            <w:pPr>
              <w:spacing w:line="288" w:lineRule="auto"/>
              <w:ind w:left="388" w:right="5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orne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7C6392" w:rsidRDefault="007C6392">
      <w:pPr>
        <w:sectPr w:rsidR="007C6392">
          <w:pgSz w:w="12240" w:h="15840"/>
          <w:pgMar w:top="1480" w:right="600" w:bottom="280" w:left="620" w:header="720" w:footer="720" w:gutter="0"/>
          <w:cols w:space="720"/>
        </w:sectPr>
      </w:pPr>
    </w:p>
    <w:p w:rsidR="007C6392" w:rsidRDefault="007C6392">
      <w:pPr>
        <w:spacing w:line="200" w:lineRule="exact"/>
      </w:pPr>
    </w:p>
    <w:p w:rsidR="007C6392" w:rsidRDefault="007C6392">
      <w:pPr>
        <w:spacing w:before="5" w:line="240" w:lineRule="exact"/>
        <w:rPr>
          <w:sz w:val="24"/>
          <w:szCs w:val="24"/>
        </w:rPr>
      </w:pPr>
    </w:p>
    <w:p w:rsidR="007C6392" w:rsidRDefault="00E64A2C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 xml:space="preserve">SECTION 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>7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: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highlight w:val="cyan"/>
        </w:rPr>
        <w:t>H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N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>D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L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highlight w:val="cyan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NG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ND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highlight w:val="cyan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TO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  <w:highlight w:val="cyan"/>
        </w:rPr>
        <w:t>R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GE</w:t>
      </w:r>
    </w:p>
    <w:p w:rsidR="007C6392" w:rsidRDefault="007C6392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8420"/>
      </w:tblGrid>
      <w:tr w:rsidR="007C6392">
        <w:trPr>
          <w:trHeight w:hRule="exact" w:val="2032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</w:p>
          <w:p w:rsidR="007C6392" w:rsidRDefault="00E64A2C">
            <w:pPr>
              <w:spacing w:before="46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g: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2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</w:p>
          <w:p w:rsidR="007C6392" w:rsidRDefault="00E64A2C">
            <w:pPr>
              <w:spacing w:before="46" w:line="288" w:lineRule="auto"/>
              <w:ind w:left="223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product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 breat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6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tact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gri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n, 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pri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4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ards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req</w:t>
            </w:r>
            <w:r>
              <w:rPr>
                <w:rFonts w:ascii="Arial" w:eastAsia="Arial" w:hAnsi="Arial" w:cs="Arial"/>
                <w:spacing w:val="-1"/>
              </w:rPr>
              <w:t>ui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ere 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e.</w:t>
            </w:r>
          </w:p>
        </w:tc>
      </w:tr>
      <w:tr w:rsidR="007C6392">
        <w:trPr>
          <w:trHeight w:hRule="exact" w:val="652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line="100" w:lineRule="exact"/>
              <w:rPr>
                <w:sz w:val="11"/>
                <w:szCs w:val="11"/>
              </w:rPr>
            </w:pPr>
          </w:p>
          <w:p w:rsidR="007C6392" w:rsidRDefault="00E64A2C">
            <w:pPr>
              <w:spacing w:line="260" w:lineRule="atLeast"/>
              <w:ind w:left="120" w:right="3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torag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7C6392">
            <w:pPr>
              <w:spacing w:line="140" w:lineRule="exact"/>
              <w:rPr>
                <w:sz w:val="15"/>
                <w:szCs w:val="15"/>
              </w:rPr>
            </w:pPr>
          </w:p>
          <w:p w:rsidR="007C6392" w:rsidRDefault="00E64A2C">
            <w:pPr>
              <w:ind w:left="2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wou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</w:p>
          <w:p w:rsidR="007C6392" w:rsidRDefault="00E64A2C">
            <w:pPr>
              <w:spacing w:before="46" w:line="220" w:lineRule="exact"/>
              <w:ind w:left="2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60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-</w:t>
            </w:r>
            <w:r>
              <w:rPr>
                <w:rFonts w:ascii="Arial" w:eastAsia="Arial" w:hAnsi="Arial" w:cs="Arial"/>
                <w:position w:val="-1"/>
              </w:rPr>
              <w:t>80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F</w:t>
            </w:r>
            <w:r>
              <w:rPr>
                <w:rFonts w:ascii="Arial" w:eastAsia="Arial" w:hAnsi="Arial" w:cs="Arial"/>
                <w:spacing w:val="2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n</w:t>
            </w:r>
            <w:r>
              <w:rPr>
                <w:rFonts w:ascii="Arial" w:eastAsia="Arial" w:hAnsi="Arial" w:cs="Arial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</w:rPr>
              <w:t>35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-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5</w:t>
            </w:r>
            <w:r>
              <w:rPr>
                <w:rFonts w:ascii="Arial" w:eastAsia="Arial" w:hAnsi="Arial" w:cs="Arial"/>
                <w:position w:val="-1"/>
              </w:rPr>
              <w:t>0%</w:t>
            </w:r>
            <w:r>
              <w:rPr>
                <w:rFonts w:ascii="Arial" w:eastAsia="Arial" w:hAnsi="Arial" w:cs="Arial"/>
                <w:spacing w:val="-7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r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l</w:t>
            </w:r>
            <w:r>
              <w:rPr>
                <w:rFonts w:ascii="Arial" w:eastAsia="Arial" w:hAnsi="Arial" w:cs="Arial"/>
                <w:position w:val="-1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v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-6"/>
                <w:position w:val="-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h</w:t>
            </w:r>
            <w:r>
              <w:rPr>
                <w:rFonts w:ascii="Arial" w:eastAsia="Arial" w:hAnsi="Arial" w:cs="Arial"/>
                <w:position w:val="-1"/>
              </w:rPr>
              <w:t>u</w:t>
            </w:r>
            <w:r>
              <w:rPr>
                <w:rFonts w:ascii="Arial" w:eastAsia="Arial" w:hAnsi="Arial" w:cs="Arial"/>
                <w:spacing w:val="4"/>
                <w:position w:val="-1"/>
              </w:rPr>
              <w:t>m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position w:val="-1"/>
              </w:rPr>
              <w:t>d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4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2"/>
                <w:position w:val="-1"/>
              </w:rPr>
              <w:t>y</w:t>
            </w:r>
            <w:r>
              <w:rPr>
                <w:rFonts w:ascii="Arial" w:eastAsia="Arial" w:hAnsi="Arial" w:cs="Arial"/>
                <w:position w:val="-1"/>
              </w:rPr>
              <w:t>.</w:t>
            </w:r>
          </w:p>
        </w:tc>
      </w:tr>
    </w:tbl>
    <w:p w:rsidR="007C6392" w:rsidRDefault="007C6392">
      <w:pPr>
        <w:spacing w:before="1" w:line="240" w:lineRule="exact"/>
        <w:rPr>
          <w:sz w:val="24"/>
          <w:szCs w:val="24"/>
        </w:rPr>
      </w:pPr>
    </w:p>
    <w:p w:rsidR="007C6392" w:rsidRDefault="00E64A2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cyan"/>
        </w:rPr>
        <w:t xml:space="preserve">SECTION </w:t>
      </w:r>
      <w:r>
        <w:rPr>
          <w:rFonts w:ascii="Arial" w:eastAsia="Arial" w:hAnsi="Arial" w:cs="Arial"/>
          <w:b/>
          <w:spacing w:val="-1"/>
          <w:sz w:val="24"/>
          <w:szCs w:val="24"/>
          <w:highlight w:val="cyan"/>
        </w:rPr>
        <w:t>8</w:t>
      </w:r>
      <w:r>
        <w:rPr>
          <w:rFonts w:ascii="Arial" w:eastAsia="Arial" w:hAnsi="Arial" w:cs="Arial"/>
          <w:b/>
          <w:sz w:val="24"/>
          <w:szCs w:val="24"/>
          <w:highlight w:val="cyan"/>
        </w:rPr>
        <w:t>:</w:t>
      </w:r>
      <w:r>
        <w:rPr>
          <w:rFonts w:ascii="Arial" w:eastAsia="Arial" w:hAnsi="Arial" w:cs="Arial"/>
          <w:b/>
          <w:spacing w:val="3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  <w:highlight w:val="cyan"/>
        </w:rPr>
        <w:t>E</w:t>
      </w:r>
      <w:r>
        <w:rPr>
          <w:rFonts w:ascii="Arial" w:eastAsia="Arial" w:hAnsi="Arial" w:cs="Arial"/>
          <w:b/>
          <w:sz w:val="24"/>
          <w:szCs w:val="24"/>
          <w:highlight w:val="cyan"/>
        </w:rPr>
        <w:t>XPO</w:t>
      </w:r>
      <w:r>
        <w:rPr>
          <w:rFonts w:ascii="Arial" w:eastAsia="Arial" w:hAnsi="Arial" w:cs="Arial"/>
          <w:b/>
          <w:spacing w:val="1"/>
          <w:sz w:val="24"/>
          <w:szCs w:val="24"/>
          <w:highlight w:val="cyan"/>
        </w:rPr>
        <w:t>S</w:t>
      </w:r>
      <w:r>
        <w:rPr>
          <w:rFonts w:ascii="Arial" w:eastAsia="Arial" w:hAnsi="Arial" w:cs="Arial"/>
          <w:b/>
          <w:spacing w:val="-3"/>
          <w:sz w:val="24"/>
          <w:szCs w:val="24"/>
          <w:highlight w:val="cyan"/>
        </w:rPr>
        <w:t>U</w:t>
      </w:r>
      <w:r>
        <w:rPr>
          <w:rFonts w:ascii="Arial" w:eastAsia="Arial" w:hAnsi="Arial" w:cs="Arial"/>
          <w:b/>
          <w:sz w:val="24"/>
          <w:szCs w:val="24"/>
          <w:highlight w:val="cyan"/>
        </w:rPr>
        <w:t>RE CON</w:t>
      </w:r>
      <w:r>
        <w:rPr>
          <w:rFonts w:ascii="Arial" w:eastAsia="Arial" w:hAnsi="Arial" w:cs="Arial"/>
          <w:b/>
          <w:spacing w:val="-1"/>
          <w:sz w:val="24"/>
          <w:szCs w:val="24"/>
          <w:highlight w:val="cyan"/>
        </w:rPr>
        <w:t>T</w:t>
      </w:r>
      <w:r>
        <w:rPr>
          <w:rFonts w:ascii="Arial" w:eastAsia="Arial" w:hAnsi="Arial" w:cs="Arial"/>
          <w:b/>
          <w:sz w:val="24"/>
          <w:szCs w:val="24"/>
          <w:highlight w:val="cyan"/>
        </w:rPr>
        <w:t>ROLS</w:t>
      </w:r>
      <w:r>
        <w:rPr>
          <w:rFonts w:ascii="Arial" w:eastAsia="Arial" w:hAnsi="Arial" w:cs="Arial"/>
          <w:b/>
          <w:spacing w:val="1"/>
          <w:sz w:val="24"/>
          <w:szCs w:val="24"/>
          <w:highlight w:val="cyan"/>
        </w:rPr>
        <w:t>/</w:t>
      </w:r>
      <w:r>
        <w:rPr>
          <w:rFonts w:ascii="Arial" w:eastAsia="Arial" w:hAnsi="Arial" w:cs="Arial"/>
          <w:b/>
          <w:sz w:val="24"/>
          <w:szCs w:val="24"/>
          <w:highlight w:val="cyan"/>
        </w:rPr>
        <w:t>P</w:t>
      </w:r>
      <w:r>
        <w:rPr>
          <w:rFonts w:ascii="Arial" w:eastAsia="Arial" w:hAnsi="Arial" w:cs="Arial"/>
          <w:b/>
          <w:spacing w:val="3"/>
          <w:sz w:val="24"/>
          <w:szCs w:val="24"/>
          <w:highlight w:val="cyan"/>
        </w:rPr>
        <w:t>E</w:t>
      </w:r>
      <w:r>
        <w:rPr>
          <w:rFonts w:ascii="Arial" w:eastAsia="Arial" w:hAnsi="Arial" w:cs="Arial"/>
          <w:b/>
          <w:spacing w:val="-3"/>
          <w:sz w:val="24"/>
          <w:szCs w:val="24"/>
          <w:highlight w:val="cyan"/>
        </w:rPr>
        <w:t>R</w:t>
      </w:r>
      <w:r>
        <w:rPr>
          <w:rFonts w:ascii="Arial" w:eastAsia="Arial" w:hAnsi="Arial" w:cs="Arial"/>
          <w:b/>
          <w:sz w:val="24"/>
          <w:szCs w:val="24"/>
          <w:highlight w:val="cyan"/>
        </w:rPr>
        <w:t>SO</w:t>
      </w:r>
      <w:r>
        <w:rPr>
          <w:rFonts w:ascii="Arial" w:eastAsia="Arial" w:hAnsi="Arial" w:cs="Arial"/>
          <w:b/>
          <w:spacing w:val="2"/>
          <w:sz w:val="24"/>
          <w:szCs w:val="24"/>
          <w:highlight w:val="cyan"/>
        </w:rPr>
        <w:t>N</w:t>
      </w:r>
      <w:r>
        <w:rPr>
          <w:rFonts w:ascii="Arial" w:eastAsia="Arial" w:hAnsi="Arial" w:cs="Arial"/>
          <w:b/>
          <w:spacing w:val="-5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z w:val="24"/>
          <w:szCs w:val="24"/>
          <w:highlight w:val="cyan"/>
        </w:rPr>
        <w:t xml:space="preserve">L </w:t>
      </w:r>
      <w:r>
        <w:rPr>
          <w:rFonts w:ascii="Arial" w:eastAsia="Arial" w:hAnsi="Arial" w:cs="Arial"/>
          <w:b/>
          <w:spacing w:val="1"/>
          <w:sz w:val="24"/>
          <w:szCs w:val="24"/>
          <w:highlight w:val="cyan"/>
        </w:rPr>
        <w:t>P</w:t>
      </w:r>
      <w:r>
        <w:rPr>
          <w:rFonts w:ascii="Arial" w:eastAsia="Arial" w:hAnsi="Arial" w:cs="Arial"/>
          <w:b/>
          <w:sz w:val="24"/>
          <w:szCs w:val="24"/>
          <w:highlight w:val="cyan"/>
        </w:rPr>
        <w:t>ROTECTION</w:t>
      </w:r>
    </w:p>
    <w:p w:rsidR="007C6392" w:rsidRDefault="00E64A2C">
      <w:pPr>
        <w:spacing w:before="56" w:line="220" w:lineRule="exact"/>
        <w:ind w:left="32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8.</w:t>
      </w:r>
      <w:r>
        <w:rPr>
          <w:rFonts w:ascii="Arial" w:eastAsia="Arial" w:hAnsi="Arial" w:cs="Arial"/>
          <w:spacing w:val="1"/>
          <w:position w:val="-1"/>
        </w:rPr>
        <w:t>1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x</w:t>
      </w:r>
      <w:r>
        <w:rPr>
          <w:rFonts w:ascii="Arial" w:eastAsia="Arial" w:hAnsi="Arial" w:cs="Arial"/>
          <w:spacing w:val="2"/>
          <w:position w:val="-1"/>
        </w:rPr>
        <w:t>p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ure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tro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</w:p>
    <w:p w:rsidR="007C6392" w:rsidRDefault="007C6392">
      <w:pPr>
        <w:spacing w:before="8" w:line="40" w:lineRule="exact"/>
        <w:rPr>
          <w:sz w:val="4"/>
          <w:szCs w:val="4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2340"/>
        <w:gridCol w:w="2340"/>
        <w:gridCol w:w="1621"/>
      </w:tblGrid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emic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Na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</w:rPr>
              <w:t>H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able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spacing w:val="5"/>
              </w:rPr>
              <w:t>H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PE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Dust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5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G</w:t>
            </w:r>
            <w:r>
              <w:rPr>
                <w:rFonts w:ascii="Arial" w:eastAsia="Arial" w:hAnsi="Arial" w:cs="Arial"/>
                <w:b/>
                <w:spacing w:val="2"/>
              </w:rPr>
              <w:t>I</w:t>
            </w:r>
            <w:r>
              <w:rPr>
                <w:rFonts w:ascii="Arial" w:eastAsia="Arial" w:hAnsi="Arial" w:cs="Arial"/>
                <w:b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LV</w:t>
            </w:r>
          </w:p>
        </w:tc>
      </w:tr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Non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brou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</w:tr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</w:tr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</w:tr>
      <w:tr w:rsidR="007C6392">
        <w:trPr>
          <w:trHeight w:hRule="exact" w:val="288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(No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</w:tr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>x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Carbon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</w:tr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</w:tr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ssi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</w:tr>
      <w:tr w:rsidR="007C6392">
        <w:trPr>
          <w:trHeight w:hRule="exact" w:val="288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³</w:t>
            </w:r>
          </w:p>
        </w:tc>
      </w:tr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7C6392">
        <w:trPr>
          <w:trHeight w:hRule="exact" w:val="288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tach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</w:tr>
    </w:tbl>
    <w:p w:rsidR="007C6392" w:rsidRDefault="007C6392">
      <w:pPr>
        <w:spacing w:before="2" w:line="100" w:lineRule="exact"/>
        <w:rPr>
          <w:sz w:val="10"/>
          <w:szCs w:val="10"/>
        </w:rPr>
      </w:pPr>
    </w:p>
    <w:p w:rsidR="007C6392" w:rsidRDefault="00E64A2C">
      <w:pPr>
        <w:ind w:left="3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1"/>
        </w:rPr>
        <w:t>2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:</w:t>
      </w:r>
    </w:p>
    <w:p w:rsidR="007C6392" w:rsidRDefault="007C6392">
      <w:pPr>
        <w:spacing w:before="3" w:line="180" w:lineRule="exact"/>
        <w:rPr>
          <w:sz w:val="18"/>
          <w:szCs w:val="18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8092"/>
      </w:tblGrid>
      <w:tr w:rsidR="007C6392">
        <w:trPr>
          <w:trHeight w:hRule="exact" w:val="293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d.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Z43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CFR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9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2"/>
              </w:rPr>
              <w:t>9</w:t>
            </w:r>
            <w:r>
              <w:rPr>
                <w:rFonts w:ascii="Arial" w:eastAsia="Arial" w:hAnsi="Arial" w:cs="Arial"/>
              </w:rPr>
              <w:t>4.</w:t>
            </w:r>
          </w:p>
        </w:tc>
      </w:tr>
      <w:tr w:rsidR="007C6392">
        <w:trPr>
          <w:trHeight w:hRule="exact" w:val="373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67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67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</w:rPr>
              <w:t>NI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0.</w:t>
            </w:r>
            <w:r>
              <w:rPr>
                <w:rFonts w:ascii="Arial" w:eastAsia="Arial" w:hAnsi="Arial" w:cs="Arial"/>
                <w:spacing w:val="1"/>
              </w:rPr>
              <w:t>1</w:t>
            </w:r>
            <w:r>
              <w:rPr>
                <w:rFonts w:ascii="Arial" w:eastAsia="Arial" w:hAnsi="Arial" w:cs="Arial"/>
              </w:rPr>
              <w:t>34</w:t>
            </w:r>
          </w:p>
        </w:tc>
      </w:tr>
      <w:tr w:rsidR="007C6392">
        <w:trPr>
          <w:trHeight w:hRule="exact" w:val="63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54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n:</w:t>
            </w: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54" w:line="288" w:lineRule="auto"/>
              <w:ind w:left="156" w:right="12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wear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mm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d.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29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CF</w:t>
            </w:r>
            <w:r>
              <w:rPr>
                <w:rFonts w:ascii="Arial" w:eastAsia="Arial" w:hAnsi="Arial" w:cs="Arial"/>
                <w:spacing w:val="2"/>
              </w:rPr>
              <w:t>1</w:t>
            </w:r>
            <w:r>
              <w:rPr>
                <w:rFonts w:ascii="Arial" w:eastAsia="Arial" w:hAnsi="Arial" w:cs="Arial"/>
              </w:rPr>
              <w:t>9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2"/>
              </w:rPr>
              <w:t>.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3</w:t>
            </w:r>
            <w:r>
              <w:rPr>
                <w:rFonts w:ascii="Arial" w:eastAsia="Arial" w:hAnsi="Arial" w:cs="Arial"/>
              </w:rPr>
              <w:t>3.</w:t>
            </w:r>
          </w:p>
        </w:tc>
      </w:tr>
      <w:tr w:rsidR="007C6392">
        <w:trPr>
          <w:trHeight w:hRule="exact" w:val="358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52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52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C6392">
        <w:trPr>
          <w:trHeight w:hRule="exact" w:val="63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54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tect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54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Hear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tect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HA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29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R</w:t>
            </w:r>
          </w:p>
          <w:p w:rsidR="007C6392" w:rsidRDefault="00E64A2C">
            <w:pPr>
              <w:spacing w:before="46"/>
              <w:ind w:left="15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.9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C6392">
        <w:trPr>
          <w:trHeight w:hRule="exact" w:val="626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52" w:line="288" w:lineRule="auto"/>
              <w:ind w:left="120" w:right="8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52" w:line="288" w:lineRule="auto"/>
              <w:ind w:left="156" w:right="2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pron,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et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t/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ab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fr</w:t>
            </w:r>
            <w:r>
              <w:rPr>
                <w:rFonts w:ascii="Arial" w:eastAsia="Arial" w:hAnsi="Arial" w:cs="Arial"/>
              </w:rPr>
              <w:t>om 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3"/>
              </w:rPr>
              <w:t>v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wers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7C6392">
        <w:trPr>
          <w:trHeight w:hRule="exact" w:val="824"/>
        </w:trPr>
        <w:tc>
          <w:tcPr>
            <w:tcW w:w="1963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47" w:line="288" w:lineRule="auto"/>
              <w:ind w:left="120" w:right="27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09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7" w:line="260" w:lineRule="atLeast"/>
              <w:ind w:left="156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all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whe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erate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erat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 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</w:rPr>
              <w:t>7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 proper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7C6392" w:rsidRDefault="007C6392">
      <w:pPr>
        <w:sectPr w:rsidR="007C6392">
          <w:pgSz w:w="12240" w:h="15840"/>
          <w:pgMar w:top="1480" w:right="840" w:bottom="280" w:left="620" w:header="720" w:footer="720" w:gutter="0"/>
          <w:cols w:space="720"/>
        </w:sectPr>
      </w:pPr>
    </w:p>
    <w:p w:rsidR="007C6392" w:rsidRDefault="007C6392">
      <w:pPr>
        <w:spacing w:line="200" w:lineRule="exact"/>
      </w:pPr>
    </w:p>
    <w:p w:rsidR="007C6392" w:rsidRDefault="007C6392">
      <w:pPr>
        <w:spacing w:line="200" w:lineRule="exact"/>
      </w:pPr>
    </w:p>
    <w:p w:rsidR="007C6392" w:rsidRDefault="007C6392">
      <w:pPr>
        <w:spacing w:line="200" w:lineRule="exact"/>
      </w:pPr>
    </w:p>
    <w:p w:rsidR="007C6392" w:rsidRDefault="007C6392">
      <w:pPr>
        <w:spacing w:before="7" w:line="280" w:lineRule="exact"/>
        <w:rPr>
          <w:sz w:val="28"/>
          <w:szCs w:val="28"/>
        </w:rPr>
      </w:pPr>
    </w:p>
    <w:p w:rsidR="007C6392" w:rsidRDefault="00E64A2C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cyan"/>
        </w:rPr>
        <w:t xml:space="preserve">SECTION </w:t>
      </w:r>
      <w:r>
        <w:rPr>
          <w:rFonts w:ascii="Arial" w:eastAsia="Arial" w:hAnsi="Arial" w:cs="Arial"/>
          <w:b/>
          <w:spacing w:val="-1"/>
          <w:sz w:val="24"/>
          <w:szCs w:val="24"/>
          <w:highlight w:val="cyan"/>
        </w:rPr>
        <w:t>9</w:t>
      </w:r>
      <w:r>
        <w:rPr>
          <w:rFonts w:ascii="Arial" w:eastAsia="Arial" w:hAnsi="Arial" w:cs="Arial"/>
          <w:b/>
          <w:sz w:val="24"/>
          <w:szCs w:val="24"/>
          <w:highlight w:val="cyan"/>
        </w:rPr>
        <w:t>:</w:t>
      </w:r>
      <w:r>
        <w:rPr>
          <w:rFonts w:ascii="Arial" w:eastAsia="Arial" w:hAnsi="Arial" w:cs="Arial"/>
          <w:b/>
          <w:spacing w:val="3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cyan"/>
        </w:rPr>
        <w:t>PH</w:t>
      </w:r>
      <w:r>
        <w:rPr>
          <w:rFonts w:ascii="Arial" w:eastAsia="Arial" w:hAnsi="Arial" w:cs="Arial"/>
          <w:b/>
          <w:spacing w:val="-2"/>
          <w:sz w:val="24"/>
          <w:szCs w:val="24"/>
          <w:highlight w:val="cyan"/>
        </w:rPr>
        <w:t>Y</w:t>
      </w:r>
      <w:r>
        <w:rPr>
          <w:rFonts w:ascii="Arial" w:eastAsia="Arial" w:hAnsi="Arial" w:cs="Arial"/>
          <w:b/>
          <w:sz w:val="24"/>
          <w:szCs w:val="24"/>
          <w:highlight w:val="cyan"/>
        </w:rPr>
        <w:t>SI</w:t>
      </w:r>
      <w:r>
        <w:rPr>
          <w:rFonts w:ascii="Arial" w:eastAsia="Arial" w:hAnsi="Arial" w:cs="Arial"/>
          <w:b/>
          <w:spacing w:val="-2"/>
          <w:sz w:val="24"/>
          <w:szCs w:val="24"/>
          <w:highlight w:val="cyan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z w:val="24"/>
          <w:szCs w:val="24"/>
          <w:highlight w:val="cyan"/>
        </w:rPr>
        <w:t>L</w:t>
      </w:r>
      <w:r>
        <w:rPr>
          <w:rFonts w:ascii="Arial" w:eastAsia="Arial" w:hAnsi="Arial" w:cs="Arial"/>
          <w:b/>
          <w:spacing w:val="7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  <w:highlight w:val="cyan"/>
        </w:rPr>
        <w:t>N</w:t>
      </w:r>
      <w:r>
        <w:rPr>
          <w:rFonts w:ascii="Arial" w:eastAsia="Arial" w:hAnsi="Arial" w:cs="Arial"/>
          <w:b/>
          <w:sz w:val="24"/>
          <w:szCs w:val="24"/>
          <w:highlight w:val="cyan"/>
        </w:rPr>
        <w:t>D C</w:t>
      </w:r>
      <w:r>
        <w:rPr>
          <w:rFonts w:ascii="Arial" w:eastAsia="Arial" w:hAnsi="Arial" w:cs="Arial"/>
          <w:b/>
          <w:spacing w:val="-1"/>
          <w:sz w:val="24"/>
          <w:szCs w:val="24"/>
          <w:highlight w:val="cyan"/>
        </w:rPr>
        <w:t>H</w:t>
      </w:r>
      <w:r>
        <w:rPr>
          <w:rFonts w:ascii="Arial" w:eastAsia="Arial" w:hAnsi="Arial" w:cs="Arial"/>
          <w:b/>
          <w:sz w:val="24"/>
          <w:szCs w:val="24"/>
          <w:highlight w:val="cyan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  <w:highlight w:val="cyan"/>
        </w:rPr>
        <w:t>M</w:t>
      </w:r>
      <w:r>
        <w:rPr>
          <w:rFonts w:ascii="Arial" w:eastAsia="Arial" w:hAnsi="Arial" w:cs="Arial"/>
          <w:b/>
          <w:sz w:val="24"/>
          <w:szCs w:val="24"/>
          <w:highlight w:val="cyan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  <w:highlight w:val="cyan"/>
        </w:rPr>
        <w:t>C</w:t>
      </w:r>
      <w:r>
        <w:rPr>
          <w:rFonts w:ascii="Arial" w:eastAsia="Arial" w:hAnsi="Arial" w:cs="Arial"/>
          <w:b/>
          <w:spacing w:val="-3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z w:val="24"/>
          <w:szCs w:val="24"/>
          <w:highlight w:val="cyan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cyan"/>
        </w:rPr>
        <w:t>PROPERTIES</w:t>
      </w:r>
    </w:p>
    <w:p w:rsidR="007C6392" w:rsidRDefault="007C6392">
      <w:pPr>
        <w:spacing w:before="7" w:line="160" w:lineRule="exact"/>
        <w:rPr>
          <w:sz w:val="16"/>
          <w:szCs w:val="16"/>
        </w:rPr>
      </w:pPr>
    </w:p>
    <w:p w:rsidR="007C6392" w:rsidRDefault="00E64A2C">
      <w:pPr>
        <w:spacing w:line="220" w:lineRule="exact"/>
        <w:ind w:left="286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9.</w:t>
      </w:r>
      <w:r>
        <w:rPr>
          <w:rFonts w:ascii="Arial" w:eastAsia="Arial" w:hAnsi="Arial" w:cs="Arial"/>
          <w:spacing w:val="-1"/>
          <w:position w:val="-1"/>
        </w:rPr>
        <w:t>1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4"/>
          <w:position w:val="-1"/>
        </w:rPr>
        <w:t>h</w:t>
      </w:r>
      <w:r>
        <w:rPr>
          <w:rFonts w:ascii="Arial" w:eastAsia="Arial" w:hAnsi="Arial" w:cs="Arial"/>
          <w:spacing w:val="-4"/>
          <w:position w:val="-1"/>
        </w:rPr>
        <w:t>y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nd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c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prop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5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</w:p>
    <w:p w:rsidR="007C6392" w:rsidRDefault="007C6392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1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6"/>
        <w:gridCol w:w="2322"/>
      </w:tblGrid>
      <w:tr w:rsidR="007C6392">
        <w:trPr>
          <w:trHeight w:hRule="exact" w:val="238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eral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4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ts</w:t>
            </w:r>
          </w:p>
        </w:tc>
      </w:tr>
      <w:tr w:rsidR="007C6392">
        <w:trPr>
          <w:trHeight w:hRule="exact"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C6392">
        <w:trPr>
          <w:trHeight w:hRule="exact"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or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C6392">
        <w:trPr>
          <w:trHeight w:hRule="exact"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Pre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ure: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C6392">
        <w:trPr>
          <w:trHeight w:hRule="exact"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d: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C6392">
        <w:trPr>
          <w:trHeight w:hRule="exact"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C6392">
        <w:trPr>
          <w:trHeight w:hRule="exact"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pH: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C6392">
        <w:trPr>
          <w:trHeight w:hRule="exact"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C6392">
        <w:trPr>
          <w:trHeight w:hRule="exact"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t: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C6392">
        <w:trPr>
          <w:trHeight w:hRule="exact"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C6392">
        <w:trPr>
          <w:trHeight w:hRule="exact"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C6392">
        <w:trPr>
          <w:trHeight w:hRule="exact" w:val="277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nt: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C6392">
        <w:trPr>
          <w:trHeight w:hRule="exact" w:val="277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3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te: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3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C6392">
        <w:trPr>
          <w:trHeight w:hRule="exact" w:val="276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bili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</w:tr>
      <w:tr w:rsidR="007C6392">
        <w:trPr>
          <w:trHeight w:hRule="exact" w:val="277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C6392">
        <w:trPr>
          <w:trHeight w:hRule="exact" w:val="277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3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3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7C6392">
        <w:trPr>
          <w:trHeight w:hRule="exact" w:val="238"/>
        </w:trPr>
        <w:tc>
          <w:tcPr>
            <w:tcW w:w="314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 w:line="22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Vi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sc</w:t>
            </w:r>
            <w:r>
              <w:rPr>
                <w:rFonts w:ascii="Arial" w:eastAsia="Arial" w:hAnsi="Arial" w:cs="Arial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</w:rPr>
              <w:t>i</w:t>
            </w:r>
            <w:r>
              <w:rPr>
                <w:rFonts w:ascii="Arial" w:eastAsia="Arial" w:hAnsi="Arial" w:cs="Arial"/>
                <w:spacing w:val="4"/>
                <w:position w:val="-1"/>
              </w:rPr>
              <w:t>t</w:t>
            </w:r>
            <w:r>
              <w:rPr>
                <w:rFonts w:ascii="Arial" w:eastAsia="Arial" w:hAnsi="Arial" w:cs="Arial"/>
                <w:spacing w:val="-4"/>
                <w:position w:val="-1"/>
              </w:rPr>
              <w:t>y</w:t>
            </w:r>
            <w:r>
              <w:rPr>
                <w:rFonts w:ascii="Arial" w:eastAsia="Arial" w:hAnsi="Arial" w:cs="Arial"/>
                <w:position w:val="-1"/>
              </w:rPr>
              <w:t>: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 w:line="220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N/A</w:t>
            </w:r>
          </w:p>
        </w:tc>
      </w:tr>
    </w:tbl>
    <w:p w:rsidR="007C6392" w:rsidRDefault="007C6392">
      <w:pPr>
        <w:spacing w:before="1" w:line="140" w:lineRule="exact"/>
        <w:rPr>
          <w:sz w:val="15"/>
          <w:szCs w:val="15"/>
        </w:rPr>
      </w:pPr>
    </w:p>
    <w:p w:rsidR="007C6392" w:rsidRDefault="007C6392">
      <w:pPr>
        <w:spacing w:line="200" w:lineRule="exact"/>
      </w:pPr>
    </w:p>
    <w:p w:rsidR="007C6392" w:rsidRDefault="00E64A2C">
      <w:pPr>
        <w:spacing w:before="29" w:line="260" w:lineRule="exact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 xml:space="preserve">SECTION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highlight w:val="cyan"/>
        </w:rPr>
        <w:t>1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>0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: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S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highlight w:val="cyan"/>
        </w:rPr>
        <w:t>T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BI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highlight w:val="cyan"/>
        </w:rPr>
        <w:t>L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ITY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ND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R</w:t>
      </w:r>
      <w:r>
        <w:rPr>
          <w:rFonts w:ascii="Arial" w:eastAsia="Arial" w:hAnsi="Arial" w:cs="Arial"/>
          <w:b/>
          <w:spacing w:val="5"/>
          <w:position w:val="-1"/>
          <w:sz w:val="24"/>
          <w:szCs w:val="24"/>
          <w:highlight w:val="cyan"/>
        </w:rPr>
        <w:t>E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CT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highlight w:val="cyan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VITY</w:t>
      </w:r>
    </w:p>
    <w:p w:rsidR="007C6392" w:rsidRDefault="007C6392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6707"/>
      </w:tblGrid>
      <w:tr w:rsidR="007C6392">
        <w:trPr>
          <w:trHeight w:hRule="exact" w:val="320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.1.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Reac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use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stor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C6392">
        <w:trPr>
          <w:trHeight w:hRule="exact" w:val="442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95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.2.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Che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95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e.</w:t>
            </w:r>
          </w:p>
        </w:tc>
      </w:tr>
      <w:tr w:rsidR="007C6392">
        <w:trPr>
          <w:trHeight w:hRule="exact" w:val="442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95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.3.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ssi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 </w:t>
            </w:r>
            <w:r>
              <w:rPr>
                <w:rFonts w:ascii="Arial" w:eastAsia="Arial" w:hAnsi="Arial" w:cs="Arial"/>
                <w:spacing w:val="2"/>
              </w:rPr>
              <w:t>ha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us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95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ardous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C6392">
        <w:trPr>
          <w:trHeight w:hRule="exact" w:val="442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95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.4.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d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95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7C6392">
        <w:trPr>
          <w:trHeight w:hRule="exact" w:val="442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95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.5.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95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7C6392">
        <w:trPr>
          <w:trHeight w:hRule="exact" w:val="442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95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.6.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4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4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95"/>
              <w:ind w:left="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None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n.</w:t>
            </w:r>
          </w:p>
        </w:tc>
      </w:tr>
      <w:tr w:rsidR="007C6392">
        <w:trPr>
          <w:trHeight w:hRule="exact" w:val="872"/>
        </w:trPr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95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10.7.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6707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62" w:line="260" w:lineRule="exact"/>
              <w:ind w:left="180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 gr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 xml:space="preserve">us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nts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grou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 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7C6392" w:rsidRDefault="007C6392">
      <w:pPr>
        <w:spacing w:before="2" w:line="140" w:lineRule="exact"/>
        <w:rPr>
          <w:sz w:val="15"/>
          <w:szCs w:val="15"/>
        </w:rPr>
      </w:pPr>
    </w:p>
    <w:p w:rsidR="007C6392" w:rsidRDefault="007C6392">
      <w:pPr>
        <w:spacing w:line="200" w:lineRule="exact"/>
      </w:pPr>
    </w:p>
    <w:p w:rsidR="007C6392" w:rsidRDefault="00E64A2C">
      <w:pPr>
        <w:spacing w:before="29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cyan"/>
        </w:rPr>
        <w:t xml:space="preserve">SECTION </w:t>
      </w:r>
      <w:r>
        <w:rPr>
          <w:rFonts w:ascii="Arial" w:eastAsia="Arial" w:hAnsi="Arial" w:cs="Arial"/>
          <w:b/>
          <w:spacing w:val="1"/>
          <w:sz w:val="24"/>
          <w:szCs w:val="24"/>
          <w:highlight w:val="cyan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  <w:highlight w:val="cyan"/>
        </w:rPr>
        <w:t>1</w:t>
      </w:r>
      <w:r>
        <w:rPr>
          <w:rFonts w:ascii="Arial" w:eastAsia="Arial" w:hAnsi="Arial" w:cs="Arial"/>
          <w:b/>
          <w:sz w:val="24"/>
          <w:szCs w:val="24"/>
          <w:highlight w:val="cyan"/>
        </w:rPr>
        <w:t>:</w:t>
      </w:r>
      <w:r>
        <w:rPr>
          <w:rFonts w:ascii="Arial" w:eastAsia="Arial" w:hAnsi="Arial" w:cs="Arial"/>
          <w:b/>
          <w:spacing w:val="3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cyan"/>
        </w:rPr>
        <w:t>T</w:t>
      </w:r>
      <w:r>
        <w:rPr>
          <w:rFonts w:ascii="Arial" w:eastAsia="Arial" w:hAnsi="Arial" w:cs="Arial"/>
          <w:b/>
          <w:spacing w:val="-2"/>
          <w:sz w:val="24"/>
          <w:szCs w:val="24"/>
          <w:highlight w:val="cyan"/>
        </w:rPr>
        <w:t>O</w:t>
      </w:r>
      <w:r>
        <w:rPr>
          <w:rFonts w:ascii="Arial" w:eastAsia="Arial" w:hAnsi="Arial" w:cs="Arial"/>
          <w:b/>
          <w:sz w:val="24"/>
          <w:szCs w:val="24"/>
          <w:highlight w:val="cyan"/>
        </w:rPr>
        <w:t>XI</w:t>
      </w:r>
      <w:r>
        <w:rPr>
          <w:rFonts w:ascii="Arial" w:eastAsia="Arial" w:hAnsi="Arial" w:cs="Arial"/>
          <w:b/>
          <w:spacing w:val="-2"/>
          <w:sz w:val="24"/>
          <w:szCs w:val="24"/>
          <w:highlight w:val="cyan"/>
        </w:rPr>
        <w:t>C</w:t>
      </w:r>
      <w:r>
        <w:rPr>
          <w:rFonts w:ascii="Arial" w:eastAsia="Arial" w:hAnsi="Arial" w:cs="Arial"/>
          <w:b/>
          <w:sz w:val="24"/>
          <w:szCs w:val="24"/>
          <w:highlight w:val="cyan"/>
        </w:rPr>
        <w:t>OLOG</w:t>
      </w:r>
      <w:r>
        <w:rPr>
          <w:rFonts w:ascii="Arial" w:eastAsia="Arial" w:hAnsi="Arial" w:cs="Arial"/>
          <w:b/>
          <w:spacing w:val="1"/>
          <w:sz w:val="24"/>
          <w:szCs w:val="24"/>
          <w:highlight w:val="cyan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  <w:highlight w:val="cyan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z w:val="24"/>
          <w:szCs w:val="24"/>
          <w:highlight w:val="cyan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cyan"/>
        </w:rPr>
        <w:t>INFOR</w:t>
      </w:r>
      <w:r>
        <w:rPr>
          <w:rFonts w:ascii="Arial" w:eastAsia="Arial" w:hAnsi="Arial" w:cs="Arial"/>
          <w:b/>
          <w:spacing w:val="4"/>
          <w:sz w:val="24"/>
          <w:szCs w:val="24"/>
          <w:highlight w:val="cyan"/>
        </w:rPr>
        <w:t>M</w:t>
      </w:r>
      <w:r>
        <w:rPr>
          <w:rFonts w:ascii="Arial" w:eastAsia="Arial" w:hAnsi="Arial" w:cs="Arial"/>
          <w:b/>
          <w:spacing w:val="-3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z w:val="24"/>
          <w:szCs w:val="24"/>
          <w:highlight w:val="cyan"/>
        </w:rPr>
        <w:t>TION</w:t>
      </w:r>
    </w:p>
    <w:p w:rsidR="007C6392" w:rsidRDefault="007C6392">
      <w:pPr>
        <w:spacing w:line="140" w:lineRule="exact"/>
        <w:rPr>
          <w:sz w:val="15"/>
          <w:szCs w:val="15"/>
        </w:rPr>
      </w:pPr>
    </w:p>
    <w:p w:rsidR="007C6392" w:rsidRDefault="00E64A2C">
      <w:pPr>
        <w:ind w:left="2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11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1.</w:t>
      </w:r>
    </w:p>
    <w:p w:rsidR="007C6392" w:rsidRDefault="007C6392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1"/>
        <w:gridCol w:w="2069"/>
        <w:gridCol w:w="3061"/>
      </w:tblGrid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</w:rPr>
              <w:t>h</w:t>
            </w:r>
            <w:r>
              <w:rPr>
                <w:rFonts w:ascii="Arial" w:eastAsia="Arial" w:hAnsi="Arial" w:cs="Arial"/>
                <w:b/>
              </w:rPr>
              <w:t>emic</w:t>
            </w:r>
            <w:r>
              <w:rPr>
                <w:rFonts w:ascii="Arial" w:eastAsia="Arial" w:hAnsi="Arial" w:cs="Arial"/>
                <w:b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</w:rPr>
              <w:t>l</w:t>
            </w:r>
            <w:r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Na</w:t>
            </w:r>
            <w:r>
              <w:rPr>
                <w:rFonts w:ascii="Arial" w:eastAsia="Arial" w:hAnsi="Arial" w:cs="Arial"/>
                <w:b/>
                <w:spacing w:val="2"/>
              </w:rPr>
              <w:t>m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of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xp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</w:rPr>
              <w:t>e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2"/>
              </w:rPr>
              <w:t>A</w:t>
            </w:r>
            <w:r>
              <w:rPr>
                <w:rFonts w:ascii="Arial" w:eastAsia="Arial" w:hAnsi="Arial" w:cs="Arial"/>
                <w:b/>
              </w:rPr>
              <w:t>cu</w:t>
            </w:r>
            <w:r>
              <w:rPr>
                <w:rFonts w:ascii="Arial" w:eastAsia="Arial" w:hAnsi="Arial" w:cs="Arial"/>
                <w:b/>
                <w:spacing w:val="3"/>
              </w:rPr>
              <w:t>t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LD50</w:t>
            </w:r>
            <w:r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</w:rPr>
              <w:t>(</w:t>
            </w: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</w:rPr>
              <w:t>e</w:t>
            </w:r>
            <w:r>
              <w:rPr>
                <w:rFonts w:ascii="Arial" w:eastAsia="Arial" w:hAnsi="Arial" w:cs="Arial"/>
                <w:b/>
              </w:rPr>
              <w:t>ci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s)</w:t>
            </w:r>
          </w:p>
        </w:tc>
      </w:tr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</w:rPr>
              <w:t>Non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brou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&gt;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at)</w:t>
            </w:r>
          </w:p>
        </w:tc>
      </w:tr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&gt;</w:t>
            </w: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at)</w:t>
            </w:r>
          </w:p>
        </w:tc>
      </w:tr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&gt;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at)</w:t>
            </w:r>
          </w:p>
        </w:tc>
      </w:tr>
      <w:tr w:rsidR="007C6392">
        <w:trPr>
          <w:trHeight w:hRule="exact" w:val="288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Ox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(No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&gt;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at)</w:t>
            </w:r>
          </w:p>
        </w:tc>
      </w:tr>
      <w:tr w:rsidR="007C6392">
        <w:trPr>
          <w:trHeight w:hRule="exact" w:val="286"/>
        </w:trPr>
        <w:tc>
          <w:tcPr>
            <w:tcW w:w="3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Cured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er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7C6392" w:rsidRDefault="007C6392">
      <w:pPr>
        <w:sectPr w:rsidR="007C6392">
          <w:pgSz w:w="12240" w:h="15840"/>
          <w:pgMar w:top="1480" w:right="720" w:bottom="280" w:left="600" w:header="720" w:footer="720" w:gutter="0"/>
          <w:cols w:space="720"/>
        </w:sectPr>
      </w:pPr>
    </w:p>
    <w:p w:rsidR="007C6392" w:rsidRDefault="007C6392">
      <w:pPr>
        <w:spacing w:line="200" w:lineRule="exact"/>
      </w:pPr>
    </w:p>
    <w:p w:rsidR="007C6392" w:rsidRDefault="007C6392">
      <w:pPr>
        <w:spacing w:line="220" w:lineRule="exact"/>
        <w:rPr>
          <w:sz w:val="22"/>
          <w:szCs w:val="22"/>
        </w:rPr>
      </w:pPr>
    </w:p>
    <w:tbl>
      <w:tblPr>
        <w:tblW w:w="0" w:type="auto"/>
        <w:tblInd w:w="1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2069"/>
        <w:gridCol w:w="3061"/>
      </w:tblGrid>
      <w:tr w:rsidR="007C6392">
        <w:trPr>
          <w:trHeight w:hRule="exact" w:val="285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>x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&gt;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2"/>
              </w:rPr>
              <w:t>5</w:t>
            </w:r>
            <w:r>
              <w:rPr>
                <w:rFonts w:ascii="Arial" w:eastAsia="Arial" w:hAnsi="Arial" w:cs="Arial"/>
              </w:rPr>
              <w:t>,6</w:t>
            </w:r>
            <w:r>
              <w:rPr>
                <w:rFonts w:ascii="Arial" w:eastAsia="Arial" w:hAnsi="Arial" w:cs="Arial"/>
                <w:spacing w:val="2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at)</w:t>
            </w:r>
          </w:p>
        </w:tc>
      </w:tr>
      <w:tr w:rsidR="007C6392">
        <w:trPr>
          <w:trHeight w:hRule="exact" w:val="286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ci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Carbon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&gt;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at)</w:t>
            </w:r>
          </w:p>
        </w:tc>
      </w:tr>
      <w:tr w:rsidR="007C6392">
        <w:trPr>
          <w:trHeight w:hRule="exact" w:val="286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&gt;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at)</w:t>
            </w:r>
          </w:p>
        </w:tc>
      </w:tr>
      <w:tr w:rsidR="007C6392">
        <w:trPr>
          <w:trHeight w:hRule="exact" w:val="286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ssi</w:t>
            </w:r>
            <w:r>
              <w:rPr>
                <w:rFonts w:ascii="Arial" w:eastAsia="Arial" w:hAnsi="Arial" w:cs="Arial"/>
              </w:rPr>
              <w:t>um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Or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&gt;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2"/>
              </w:rPr>
              <w:t>,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g/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at)</w:t>
            </w:r>
          </w:p>
        </w:tc>
      </w:tr>
      <w:tr w:rsidR="007C6392">
        <w:trPr>
          <w:trHeight w:hRule="exact" w:val="288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C6392">
        <w:trPr>
          <w:trHeight w:hRule="exact" w:val="286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C6392">
        <w:trPr>
          <w:trHeight w:hRule="exact" w:val="286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C6392">
        <w:trPr>
          <w:trHeight w:hRule="exact" w:val="286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C6392">
        <w:trPr>
          <w:trHeight w:hRule="exact" w:val="286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  <w:tr w:rsidR="007C6392">
        <w:trPr>
          <w:trHeight w:hRule="exact" w:val="285"/>
        </w:trPr>
        <w:tc>
          <w:tcPr>
            <w:tcW w:w="3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tach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ts</w:t>
            </w:r>
          </w:p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  <w:tc>
          <w:tcPr>
            <w:tcW w:w="30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C6392" w:rsidRDefault="00E64A2C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</w:tr>
    </w:tbl>
    <w:p w:rsidR="007C6392" w:rsidRDefault="007C6392">
      <w:pPr>
        <w:spacing w:before="8" w:line="160" w:lineRule="exact"/>
        <w:rPr>
          <w:sz w:val="17"/>
          <w:szCs w:val="17"/>
        </w:rPr>
      </w:pPr>
    </w:p>
    <w:p w:rsidR="007C6392" w:rsidRDefault="00E64A2C">
      <w:pPr>
        <w:spacing w:before="34" w:line="220" w:lineRule="exact"/>
        <w:ind w:left="10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1"/>
          <w:position w:val="-1"/>
        </w:rPr>
        <w:t>1</w:t>
      </w:r>
      <w:r>
        <w:rPr>
          <w:rFonts w:ascii="Arial" w:eastAsia="Arial" w:hAnsi="Arial" w:cs="Arial"/>
          <w:position w:val="-1"/>
        </w:rPr>
        <w:t>.2.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x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ff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n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s</w:t>
      </w:r>
      <w:r>
        <w:rPr>
          <w:rFonts w:ascii="Arial" w:eastAsia="Arial" w:hAnsi="Arial" w:cs="Arial"/>
          <w:spacing w:val="-6"/>
          <w:position w:val="-1"/>
        </w:rPr>
        <w:t>y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 exp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ure:</w:t>
      </w:r>
    </w:p>
    <w:p w:rsidR="007C6392" w:rsidRDefault="007C6392">
      <w:pPr>
        <w:spacing w:before="17" w:line="200" w:lineRule="exact"/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0"/>
        <w:gridCol w:w="7896"/>
      </w:tblGrid>
      <w:tr w:rsidR="007C6392">
        <w:trPr>
          <w:trHeight w:hRule="exact" w:val="514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</w:p>
          <w:p w:rsidR="007C6392" w:rsidRDefault="00E64A2C">
            <w:pPr>
              <w:spacing w:before="46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ure: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tact,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tact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C6392">
        <w:trPr>
          <w:trHeight w:hRule="exact" w:val="883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ted</w:t>
            </w:r>
          </w:p>
          <w:p w:rsidR="007C6392" w:rsidRDefault="00E64A2C">
            <w:pPr>
              <w:spacing w:before="46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6"/>
              </w:rPr>
              <w:t>y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12" w:line="288" w:lineRule="auto"/>
              <w:ind w:left="190" w:righ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at 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5"/>
              </w:rPr>
              <w:t>r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t. 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bra</w:t>
            </w:r>
            <w:r>
              <w:rPr>
                <w:rFonts w:ascii="Arial" w:eastAsia="Arial" w:hAnsi="Arial" w:cs="Arial"/>
                <w:spacing w:val="1"/>
              </w:rPr>
              <w:t>si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  <w:spacing w:val="4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  <w:spacing w:val="1"/>
              </w:rPr>
              <w:t>rr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j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wa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C6392">
        <w:trPr>
          <w:trHeight w:hRule="exact" w:val="1767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67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ute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</w:p>
          <w:p w:rsidR="007C6392" w:rsidRDefault="00E64A2C">
            <w:pPr>
              <w:spacing w:before="46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Chro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67" w:line="288" w:lineRule="auto"/>
              <w:ind w:left="190" w:right="2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dv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ff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er.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hro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exp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ted n</w:t>
            </w:r>
            <w:r>
              <w:rPr>
                <w:rFonts w:ascii="Arial" w:eastAsia="Arial" w:hAnsi="Arial" w:cs="Arial"/>
                <w:spacing w:val="-1"/>
              </w:rPr>
              <w:t>oi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grea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x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/f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m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5"/>
              </w:rPr>
              <w:t>a</w:t>
            </w:r>
            <w:r>
              <w:rPr>
                <w:rFonts w:ascii="Arial" w:eastAsia="Arial" w:hAnsi="Arial" w:cs="Arial"/>
              </w:rPr>
              <w:t>ter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(p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)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</w:p>
          <w:p w:rsidR="007C6392" w:rsidRDefault="00E64A2C">
            <w:pPr>
              <w:spacing w:before="1" w:line="288" w:lineRule="auto"/>
              <w:ind w:left="190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grou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erated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gri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f 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 the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ard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om t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exp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ure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ua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7C6392">
        <w:trPr>
          <w:trHeight w:hRule="exact" w:val="387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67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67"/>
              <w:ind w:lef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7C6392">
        <w:trPr>
          <w:trHeight w:hRule="exact" w:val="386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67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67"/>
              <w:ind w:lef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</w:tc>
      </w:tr>
      <w:tr w:rsidR="007C6392">
        <w:trPr>
          <w:trHeight w:hRule="exact" w:val="569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67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Repro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</w:p>
          <w:p w:rsidR="007C6392" w:rsidRDefault="00E64A2C">
            <w:pPr>
              <w:spacing w:before="46" w:line="22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2"/>
                <w:position w:val="-1"/>
              </w:rPr>
              <w:t>ff</w:t>
            </w:r>
            <w:r>
              <w:rPr>
                <w:rFonts w:ascii="Arial" w:eastAsia="Arial" w:hAnsi="Arial" w:cs="Arial"/>
                <w:position w:val="-1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</w:rPr>
              <w:t>cts</w:t>
            </w:r>
            <w:r>
              <w:rPr>
                <w:rFonts w:ascii="Arial" w:eastAsia="Arial" w:hAnsi="Arial" w:cs="Arial"/>
                <w:position w:val="-1"/>
              </w:rPr>
              <w:t>:</w:t>
            </w:r>
          </w:p>
        </w:tc>
        <w:tc>
          <w:tcPr>
            <w:tcW w:w="7896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67"/>
              <w:ind w:left="1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</w:t>
            </w:r>
            <w:r>
              <w:rPr>
                <w:rFonts w:ascii="Arial" w:eastAsia="Arial" w:hAnsi="Arial" w:cs="Arial"/>
                <w:spacing w:val="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n</w:t>
            </w:r>
          </w:p>
        </w:tc>
      </w:tr>
    </w:tbl>
    <w:p w:rsidR="007C6392" w:rsidRDefault="007C6392">
      <w:pPr>
        <w:spacing w:before="7" w:line="160" w:lineRule="exact"/>
        <w:rPr>
          <w:sz w:val="17"/>
          <w:szCs w:val="17"/>
        </w:rPr>
      </w:pPr>
    </w:p>
    <w:p w:rsidR="007C6392" w:rsidRDefault="007C6392">
      <w:pPr>
        <w:spacing w:line="200" w:lineRule="exact"/>
      </w:pPr>
    </w:p>
    <w:p w:rsidR="007C6392" w:rsidRDefault="00E64A2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cyan"/>
        </w:rPr>
        <w:t xml:space="preserve">SECTION </w:t>
      </w:r>
      <w:r>
        <w:rPr>
          <w:rFonts w:ascii="Arial" w:eastAsia="Arial" w:hAnsi="Arial" w:cs="Arial"/>
          <w:b/>
          <w:spacing w:val="-1"/>
          <w:sz w:val="24"/>
          <w:szCs w:val="24"/>
          <w:highlight w:val="cyan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  <w:highlight w:val="cyan"/>
        </w:rPr>
        <w:t>2</w:t>
      </w:r>
      <w:r>
        <w:rPr>
          <w:rFonts w:ascii="Arial" w:eastAsia="Arial" w:hAnsi="Arial" w:cs="Arial"/>
          <w:b/>
          <w:sz w:val="24"/>
          <w:szCs w:val="24"/>
          <w:highlight w:val="cyan"/>
        </w:rPr>
        <w:t>:</w:t>
      </w:r>
      <w:r>
        <w:rPr>
          <w:rFonts w:ascii="Arial" w:eastAsia="Arial" w:hAnsi="Arial" w:cs="Arial"/>
          <w:b/>
          <w:spacing w:val="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cyan"/>
        </w:rPr>
        <w:t>ECO</w:t>
      </w:r>
      <w:r>
        <w:rPr>
          <w:rFonts w:ascii="Arial" w:eastAsia="Arial" w:hAnsi="Arial" w:cs="Arial"/>
          <w:b/>
          <w:spacing w:val="-3"/>
          <w:sz w:val="24"/>
          <w:szCs w:val="24"/>
          <w:highlight w:val="cyan"/>
        </w:rPr>
        <w:t>L</w:t>
      </w:r>
      <w:r>
        <w:rPr>
          <w:rFonts w:ascii="Arial" w:eastAsia="Arial" w:hAnsi="Arial" w:cs="Arial"/>
          <w:b/>
          <w:sz w:val="24"/>
          <w:szCs w:val="24"/>
          <w:highlight w:val="cyan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  <w:highlight w:val="cyan"/>
        </w:rPr>
        <w:t>G</w:t>
      </w:r>
      <w:r>
        <w:rPr>
          <w:rFonts w:ascii="Arial" w:eastAsia="Arial" w:hAnsi="Arial" w:cs="Arial"/>
          <w:b/>
          <w:sz w:val="24"/>
          <w:szCs w:val="24"/>
          <w:highlight w:val="cyan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  <w:highlight w:val="cyan"/>
        </w:rPr>
        <w:t>C</w:t>
      </w:r>
      <w:r>
        <w:rPr>
          <w:rFonts w:ascii="Arial" w:eastAsia="Arial" w:hAnsi="Arial" w:cs="Arial"/>
          <w:b/>
          <w:spacing w:val="-5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z w:val="24"/>
          <w:szCs w:val="24"/>
          <w:highlight w:val="cyan"/>
        </w:rPr>
        <w:t>L INFOR</w:t>
      </w:r>
      <w:r>
        <w:rPr>
          <w:rFonts w:ascii="Arial" w:eastAsia="Arial" w:hAnsi="Arial" w:cs="Arial"/>
          <w:b/>
          <w:spacing w:val="4"/>
          <w:sz w:val="24"/>
          <w:szCs w:val="24"/>
          <w:highlight w:val="cyan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z w:val="24"/>
          <w:szCs w:val="24"/>
          <w:highlight w:val="cyan"/>
        </w:rPr>
        <w:t>T</w:t>
      </w:r>
      <w:r>
        <w:rPr>
          <w:rFonts w:ascii="Arial" w:eastAsia="Arial" w:hAnsi="Arial" w:cs="Arial"/>
          <w:b/>
          <w:spacing w:val="4"/>
          <w:sz w:val="24"/>
          <w:szCs w:val="24"/>
          <w:highlight w:val="cyan"/>
        </w:rPr>
        <w:t>I</w:t>
      </w:r>
      <w:r>
        <w:rPr>
          <w:rFonts w:ascii="Arial" w:eastAsia="Arial" w:hAnsi="Arial" w:cs="Arial"/>
          <w:b/>
          <w:sz w:val="24"/>
          <w:szCs w:val="24"/>
          <w:highlight w:val="cyan"/>
        </w:rPr>
        <w:t>ON*</w:t>
      </w:r>
    </w:p>
    <w:p w:rsidR="007C6392" w:rsidRDefault="00E64A2C">
      <w:pPr>
        <w:spacing w:before="56" w:line="220" w:lineRule="exact"/>
        <w:ind w:left="29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1"/>
          <w:position w:val="-1"/>
        </w:rPr>
        <w:t>2</w:t>
      </w:r>
      <w:r>
        <w:rPr>
          <w:rFonts w:ascii="Arial" w:eastAsia="Arial" w:hAnsi="Arial" w:cs="Arial"/>
          <w:position w:val="-1"/>
        </w:rPr>
        <w:t>.1.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Da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x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:      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v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2"/>
          <w:position w:val="-1"/>
        </w:rPr>
        <w:t>s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ff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ts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org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4"/>
          <w:position w:val="-1"/>
        </w:rPr>
        <w:t>m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are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exp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.</w:t>
      </w:r>
    </w:p>
    <w:p w:rsidR="007C6392" w:rsidRDefault="007C6392">
      <w:pPr>
        <w:spacing w:line="200" w:lineRule="exact"/>
      </w:pPr>
    </w:p>
    <w:p w:rsidR="007C6392" w:rsidRDefault="007C6392">
      <w:pPr>
        <w:spacing w:before="6" w:line="200" w:lineRule="exact"/>
      </w:pPr>
    </w:p>
    <w:p w:rsidR="007C6392" w:rsidRDefault="00E64A2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cyan"/>
        </w:rPr>
        <w:t xml:space="preserve">SECTION </w:t>
      </w:r>
      <w:r>
        <w:rPr>
          <w:rFonts w:ascii="Arial" w:eastAsia="Arial" w:hAnsi="Arial" w:cs="Arial"/>
          <w:b/>
          <w:spacing w:val="1"/>
          <w:sz w:val="24"/>
          <w:szCs w:val="24"/>
          <w:highlight w:val="cyan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  <w:highlight w:val="cyan"/>
        </w:rPr>
        <w:t>3</w:t>
      </w:r>
      <w:r>
        <w:rPr>
          <w:rFonts w:ascii="Arial" w:eastAsia="Arial" w:hAnsi="Arial" w:cs="Arial"/>
          <w:b/>
          <w:sz w:val="24"/>
          <w:szCs w:val="24"/>
          <w:highlight w:val="cyan"/>
        </w:rPr>
        <w:t>:</w:t>
      </w:r>
      <w:r>
        <w:rPr>
          <w:rFonts w:ascii="Arial" w:eastAsia="Arial" w:hAnsi="Arial" w:cs="Arial"/>
          <w:b/>
          <w:spacing w:val="3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cyan"/>
        </w:rPr>
        <w:t>D</w:t>
      </w:r>
      <w:r>
        <w:rPr>
          <w:rFonts w:ascii="Arial" w:eastAsia="Arial" w:hAnsi="Arial" w:cs="Arial"/>
          <w:b/>
          <w:spacing w:val="-2"/>
          <w:sz w:val="24"/>
          <w:szCs w:val="24"/>
          <w:highlight w:val="cyan"/>
        </w:rPr>
        <w:t>I</w:t>
      </w:r>
      <w:r>
        <w:rPr>
          <w:rFonts w:ascii="Arial" w:eastAsia="Arial" w:hAnsi="Arial" w:cs="Arial"/>
          <w:b/>
          <w:sz w:val="24"/>
          <w:szCs w:val="24"/>
          <w:highlight w:val="cyan"/>
        </w:rPr>
        <w:t>SPO</w:t>
      </w:r>
      <w:r>
        <w:rPr>
          <w:rFonts w:ascii="Arial" w:eastAsia="Arial" w:hAnsi="Arial" w:cs="Arial"/>
          <w:b/>
          <w:spacing w:val="-1"/>
          <w:sz w:val="24"/>
          <w:szCs w:val="24"/>
          <w:highlight w:val="cyan"/>
        </w:rPr>
        <w:t>S</w:t>
      </w:r>
      <w:r>
        <w:rPr>
          <w:rFonts w:ascii="Arial" w:eastAsia="Arial" w:hAnsi="Arial" w:cs="Arial"/>
          <w:b/>
          <w:spacing w:val="-5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z w:val="24"/>
          <w:szCs w:val="24"/>
          <w:highlight w:val="cyan"/>
        </w:rPr>
        <w:t>L</w:t>
      </w:r>
      <w:r>
        <w:rPr>
          <w:rFonts w:ascii="Arial" w:eastAsia="Arial" w:hAnsi="Arial" w:cs="Arial"/>
          <w:b/>
          <w:spacing w:val="2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cyan"/>
        </w:rPr>
        <w:t>CONSIDE</w:t>
      </w:r>
      <w:r>
        <w:rPr>
          <w:rFonts w:ascii="Arial" w:eastAsia="Arial" w:hAnsi="Arial" w:cs="Arial"/>
          <w:b/>
          <w:spacing w:val="5"/>
          <w:sz w:val="24"/>
          <w:szCs w:val="24"/>
          <w:highlight w:val="cyan"/>
        </w:rPr>
        <w:t>R</w:t>
      </w:r>
      <w:r>
        <w:rPr>
          <w:rFonts w:ascii="Arial" w:eastAsia="Arial" w:hAnsi="Arial" w:cs="Arial"/>
          <w:b/>
          <w:spacing w:val="-5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z w:val="24"/>
          <w:szCs w:val="24"/>
          <w:highlight w:val="cyan"/>
        </w:rPr>
        <w:t>T</w:t>
      </w:r>
      <w:r>
        <w:rPr>
          <w:rFonts w:ascii="Arial" w:eastAsia="Arial" w:hAnsi="Arial" w:cs="Arial"/>
          <w:b/>
          <w:spacing w:val="2"/>
          <w:sz w:val="24"/>
          <w:szCs w:val="24"/>
          <w:highlight w:val="cyan"/>
        </w:rPr>
        <w:t>I</w:t>
      </w:r>
      <w:r>
        <w:rPr>
          <w:rFonts w:ascii="Arial" w:eastAsia="Arial" w:hAnsi="Arial" w:cs="Arial"/>
          <w:b/>
          <w:sz w:val="24"/>
          <w:szCs w:val="24"/>
          <w:highlight w:val="cyan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  <w:highlight w:val="cyan"/>
        </w:rPr>
        <w:t>N</w:t>
      </w:r>
      <w:r>
        <w:rPr>
          <w:rFonts w:ascii="Arial" w:eastAsia="Arial" w:hAnsi="Arial" w:cs="Arial"/>
          <w:b/>
          <w:sz w:val="24"/>
          <w:szCs w:val="24"/>
          <w:highlight w:val="cyan"/>
        </w:rPr>
        <w:t>S*</w:t>
      </w:r>
    </w:p>
    <w:p w:rsidR="007C6392" w:rsidRDefault="00E64A2C">
      <w:pPr>
        <w:spacing w:before="56" w:line="220" w:lineRule="exact"/>
        <w:ind w:left="29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-1"/>
          <w:position w:val="-1"/>
        </w:rPr>
        <w:t>3</w:t>
      </w:r>
      <w:r>
        <w:rPr>
          <w:rFonts w:ascii="Arial" w:eastAsia="Arial" w:hAnsi="Arial" w:cs="Arial"/>
          <w:position w:val="-1"/>
        </w:rPr>
        <w:t>.1.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al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:    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pra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es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are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ordance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w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th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ta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nd </w:t>
      </w:r>
      <w:r>
        <w:rPr>
          <w:rFonts w:ascii="Arial" w:eastAsia="Arial" w:hAnsi="Arial" w:cs="Arial"/>
          <w:spacing w:val="2"/>
          <w:position w:val="-1"/>
        </w:rPr>
        <w:t>n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7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g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l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.</w:t>
      </w:r>
    </w:p>
    <w:p w:rsidR="007C6392" w:rsidRDefault="007C6392">
      <w:pPr>
        <w:spacing w:before="2" w:line="140" w:lineRule="exact"/>
        <w:rPr>
          <w:sz w:val="15"/>
          <w:szCs w:val="15"/>
        </w:rPr>
      </w:pPr>
    </w:p>
    <w:p w:rsidR="007C6392" w:rsidRDefault="007C6392">
      <w:pPr>
        <w:spacing w:line="200" w:lineRule="exact"/>
      </w:pPr>
    </w:p>
    <w:p w:rsidR="007C6392" w:rsidRDefault="00E64A2C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  <w:sectPr w:rsidR="007C6392">
          <w:pgSz w:w="12240" w:h="15840"/>
          <w:pgMar w:top="1480" w:right="1140" w:bottom="280" w:left="620" w:header="720" w:footer="720" w:gutter="0"/>
          <w:cols w:space="720"/>
        </w:sectPr>
      </w:pP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 xml:space="preserve">SECTION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highlight w:val="cyan"/>
        </w:rPr>
        <w:t>1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>4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: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highlight w:val="cyan"/>
        </w:rPr>
        <w:t>R</w:t>
      </w:r>
      <w:r>
        <w:rPr>
          <w:rFonts w:ascii="Arial" w:eastAsia="Arial" w:hAnsi="Arial" w:cs="Arial"/>
          <w:b/>
          <w:spacing w:val="-8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N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highlight w:val="cyan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PORT INFO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highlight w:val="cyan"/>
        </w:rPr>
        <w:t>M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TI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highlight w:val="cyan"/>
        </w:rPr>
        <w:t>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highlight w:val="cyan"/>
        </w:rPr>
        <w:t>N*</w:t>
      </w:r>
    </w:p>
    <w:p w:rsidR="007C6392" w:rsidRDefault="00E64A2C">
      <w:pPr>
        <w:spacing w:before="62"/>
        <w:ind w:left="297" w:right="-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.1.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</w:t>
      </w:r>
    </w:p>
    <w:p w:rsidR="007C6392" w:rsidRDefault="00E64A2C">
      <w:pPr>
        <w:spacing w:before="46" w:line="220" w:lineRule="exact"/>
        <w:ind w:left="297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2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z</w:t>
      </w:r>
      <w:r>
        <w:rPr>
          <w:rFonts w:ascii="Arial" w:eastAsia="Arial" w:hAnsi="Arial" w:cs="Arial"/>
          <w:position w:val="-1"/>
        </w:rPr>
        <w:t>ard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M</w:t>
      </w:r>
      <w:r>
        <w:rPr>
          <w:rFonts w:ascii="Arial" w:eastAsia="Arial" w:hAnsi="Arial" w:cs="Arial"/>
          <w:position w:val="-1"/>
        </w:rPr>
        <w:t>at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ri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:</w:t>
      </w:r>
    </w:p>
    <w:p w:rsidR="007C6392" w:rsidRDefault="00E64A2C">
      <w:pPr>
        <w:spacing w:before="62"/>
        <w:rPr>
          <w:rFonts w:ascii="Arial" w:eastAsia="Arial" w:hAnsi="Arial" w:cs="Arial"/>
        </w:rPr>
        <w:sectPr w:rsidR="007C6392">
          <w:type w:val="continuous"/>
          <w:pgSz w:w="12240" w:h="15840"/>
          <w:pgMar w:top="1480" w:right="1140" w:bottom="280" w:left="620" w:header="720" w:footer="720" w:gutter="0"/>
          <w:cols w:num="2" w:space="720" w:equalWidth="0">
            <w:col w:w="2528" w:space="921"/>
            <w:col w:w="7031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Not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 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t.</w:t>
      </w:r>
    </w:p>
    <w:p w:rsidR="007C6392" w:rsidRDefault="007C6392">
      <w:pPr>
        <w:spacing w:before="1" w:line="140" w:lineRule="exact"/>
        <w:rPr>
          <w:sz w:val="15"/>
          <w:szCs w:val="15"/>
        </w:rPr>
      </w:pPr>
    </w:p>
    <w:p w:rsidR="007C6392" w:rsidRDefault="007C6392">
      <w:pPr>
        <w:spacing w:line="200" w:lineRule="exact"/>
      </w:pPr>
    </w:p>
    <w:p w:rsidR="007C6392" w:rsidRDefault="00E64A2C">
      <w:pPr>
        <w:spacing w:before="29" w:line="260" w:lineRule="exact"/>
        <w:ind w:left="100"/>
        <w:rPr>
          <w:rFonts w:ascii="Arial" w:eastAsia="Arial" w:hAnsi="Arial" w:cs="Arial"/>
          <w:sz w:val="24"/>
          <w:szCs w:val="24"/>
        </w:rPr>
        <w:sectPr w:rsidR="007C6392">
          <w:type w:val="continuous"/>
          <w:pgSz w:w="12240" w:h="15840"/>
          <w:pgMar w:top="1480" w:right="1140" w:bottom="280" w:left="620" w:header="720" w:footer="720" w:gutter="0"/>
          <w:cols w:space="720"/>
        </w:sectPr>
      </w:pP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 xml:space="preserve">SECTION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highlight w:val="cyan"/>
        </w:rPr>
        <w:t>1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>5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: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R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highlight w:val="cyan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GUL</w:t>
      </w:r>
      <w:r>
        <w:rPr>
          <w:rFonts w:ascii="Arial" w:eastAsia="Arial" w:hAnsi="Arial" w:cs="Arial"/>
          <w:b/>
          <w:spacing w:val="-6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highlight w:val="cyan"/>
        </w:rPr>
        <w:t>T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O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highlight w:val="cyan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Y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  <w:highlight w:val="cyan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NFO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  <w:highlight w:val="cyan"/>
        </w:rPr>
        <w:t>R</w:t>
      </w:r>
      <w:r>
        <w:rPr>
          <w:rFonts w:ascii="Arial" w:eastAsia="Arial" w:hAnsi="Arial" w:cs="Arial"/>
          <w:b/>
          <w:spacing w:val="4"/>
          <w:position w:val="-1"/>
          <w:sz w:val="24"/>
          <w:szCs w:val="24"/>
          <w:highlight w:val="cyan"/>
        </w:rPr>
        <w:t>M</w:t>
      </w:r>
      <w:r>
        <w:rPr>
          <w:rFonts w:ascii="Arial" w:eastAsia="Arial" w:hAnsi="Arial" w:cs="Arial"/>
          <w:b/>
          <w:spacing w:val="-5"/>
          <w:position w:val="-1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T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  <w:highlight w:val="cyan"/>
        </w:rPr>
        <w:t>I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  <w:highlight w:val="cyan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  <w:highlight w:val="cyan"/>
        </w:rPr>
        <w:t>N*</w:t>
      </w:r>
    </w:p>
    <w:p w:rsidR="007C6392" w:rsidRDefault="00E64A2C">
      <w:pPr>
        <w:spacing w:before="62"/>
        <w:ind w:left="2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1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.1.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</w:p>
    <w:p w:rsidR="007C6392" w:rsidRDefault="00E64A2C">
      <w:pPr>
        <w:spacing w:before="46"/>
        <w:ind w:left="297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7C6392" w:rsidRDefault="007C6392">
      <w:pPr>
        <w:spacing w:before="6" w:line="140" w:lineRule="exact"/>
        <w:rPr>
          <w:sz w:val="15"/>
          <w:szCs w:val="15"/>
        </w:rPr>
      </w:pPr>
    </w:p>
    <w:p w:rsidR="007C6392" w:rsidRDefault="00E64A2C">
      <w:pPr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*</w:t>
      </w:r>
      <w:r>
        <w:rPr>
          <w:rFonts w:ascii="Arial" w:eastAsia="Arial" w:hAnsi="Arial" w:cs="Arial"/>
        </w:rPr>
        <w:t>Non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</w:rPr>
        <w:t>y</w:t>
      </w:r>
    </w:p>
    <w:p w:rsidR="007C6392" w:rsidRDefault="00E64A2C">
      <w:pPr>
        <w:spacing w:before="62"/>
        <w:rPr>
          <w:rFonts w:ascii="Arial" w:eastAsia="Arial" w:hAnsi="Arial" w:cs="Arial"/>
        </w:rPr>
        <w:sectPr w:rsidR="007C6392">
          <w:type w:val="continuous"/>
          <w:pgSz w:w="12240" w:h="15840"/>
          <w:pgMar w:top="1480" w:right="1140" w:bottom="280" w:left="620" w:header="720" w:footer="720" w:gutter="0"/>
          <w:cols w:num="2" w:space="720" w:equalWidth="0">
            <w:col w:w="2739" w:space="766"/>
            <w:col w:w="6975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</w:p>
    <w:p w:rsidR="007C6392" w:rsidRDefault="007C6392">
      <w:pPr>
        <w:spacing w:before="6" w:line="160" w:lineRule="exact"/>
        <w:rPr>
          <w:sz w:val="17"/>
          <w:szCs w:val="17"/>
        </w:rPr>
      </w:pPr>
    </w:p>
    <w:p w:rsidR="007C6392" w:rsidRDefault="007C6392">
      <w:pPr>
        <w:spacing w:line="200" w:lineRule="exact"/>
      </w:pPr>
    </w:p>
    <w:p w:rsidR="007C6392" w:rsidRDefault="007C6392">
      <w:pPr>
        <w:spacing w:line="200" w:lineRule="exact"/>
      </w:pPr>
    </w:p>
    <w:p w:rsidR="007C6392" w:rsidRDefault="007C6392">
      <w:pPr>
        <w:spacing w:line="200" w:lineRule="exact"/>
      </w:pPr>
    </w:p>
    <w:p w:rsidR="007C6392" w:rsidRDefault="00E64A2C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cyan"/>
        </w:rPr>
        <w:t xml:space="preserve">SECTION </w:t>
      </w:r>
      <w:r>
        <w:rPr>
          <w:rFonts w:ascii="Arial" w:eastAsia="Arial" w:hAnsi="Arial" w:cs="Arial"/>
          <w:b/>
          <w:spacing w:val="1"/>
          <w:sz w:val="24"/>
          <w:szCs w:val="24"/>
          <w:highlight w:val="cyan"/>
        </w:rPr>
        <w:t>1</w:t>
      </w:r>
      <w:r>
        <w:rPr>
          <w:rFonts w:ascii="Arial" w:eastAsia="Arial" w:hAnsi="Arial" w:cs="Arial"/>
          <w:b/>
          <w:spacing w:val="-1"/>
          <w:sz w:val="24"/>
          <w:szCs w:val="24"/>
          <w:highlight w:val="cyan"/>
        </w:rPr>
        <w:t>6</w:t>
      </w:r>
      <w:r>
        <w:rPr>
          <w:rFonts w:ascii="Arial" w:eastAsia="Arial" w:hAnsi="Arial" w:cs="Arial"/>
          <w:b/>
          <w:sz w:val="24"/>
          <w:szCs w:val="24"/>
          <w:highlight w:val="cyan"/>
        </w:rPr>
        <w:t>:</w:t>
      </w:r>
      <w:r>
        <w:rPr>
          <w:rFonts w:ascii="Arial" w:eastAsia="Arial" w:hAnsi="Arial" w:cs="Arial"/>
          <w:b/>
          <w:spacing w:val="1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cyan"/>
        </w:rPr>
        <w:t>OTHER</w:t>
      </w:r>
      <w:r>
        <w:rPr>
          <w:rFonts w:ascii="Arial" w:eastAsia="Arial" w:hAnsi="Arial" w:cs="Arial"/>
          <w:b/>
          <w:spacing w:val="-2"/>
          <w:sz w:val="24"/>
          <w:szCs w:val="24"/>
          <w:highlight w:val="cyan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cyan"/>
        </w:rPr>
        <w:t>INFOR</w:t>
      </w:r>
      <w:r>
        <w:rPr>
          <w:rFonts w:ascii="Arial" w:eastAsia="Arial" w:hAnsi="Arial" w:cs="Arial"/>
          <w:b/>
          <w:spacing w:val="4"/>
          <w:sz w:val="24"/>
          <w:szCs w:val="24"/>
          <w:highlight w:val="cyan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  <w:highlight w:val="cyan"/>
        </w:rPr>
        <w:t>A</w:t>
      </w:r>
      <w:r>
        <w:rPr>
          <w:rFonts w:ascii="Arial" w:eastAsia="Arial" w:hAnsi="Arial" w:cs="Arial"/>
          <w:b/>
          <w:sz w:val="24"/>
          <w:szCs w:val="24"/>
          <w:highlight w:val="cyan"/>
        </w:rPr>
        <w:t>TION</w:t>
      </w:r>
    </w:p>
    <w:p w:rsidR="007C6392" w:rsidRDefault="007C6392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4"/>
        <w:gridCol w:w="7488"/>
      </w:tblGrid>
      <w:tr w:rsidR="007C6392">
        <w:trPr>
          <w:trHeight w:hRule="exact" w:val="293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.1.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</w:rPr>
              <w:t>ared: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line="200" w:lineRule="exact"/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0,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DS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)</w:t>
            </w:r>
          </w:p>
        </w:tc>
      </w:tr>
      <w:tr w:rsidR="007C6392">
        <w:trPr>
          <w:trHeight w:hRule="exact" w:val="386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67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.2.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67"/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2"/>
              </w:rPr>
              <w:t>i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3</w:t>
            </w:r>
            <w:r>
              <w:rPr>
                <w:rFonts w:ascii="Arial" w:eastAsia="Arial" w:hAnsi="Arial" w:cs="Arial"/>
              </w:rPr>
              <w:t>0,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2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</w:p>
        </w:tc>
      </w:tr>
      <w:tr w:rsidR="007C6392">
        <w:trPr>
          <w:trHeight w:hRule="exact" w:val="1397"/>
        </w:trPr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67"/>
              <w:ind w:left="1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.3.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cc</w:t>
            </w:r>
            <w:r>
              <w:rPr>
                <w:rFonts w:ascii="Arial" w:eastAsia="Arial" w:hAnsi="Arial" w:cs="Arial"/>
              </w:rPr>
              <w:t>ura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7C6392" w:rsidRDefault="00E64A2C">
            <w:pPr>
              <w:spacing w:before="34" w:line="260" w:lineRule="exact"/>
              <w:ind w:left="188" w:righ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propose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4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as a</w:t>
            </w:r>
            <w:r>
              <w:rPr>
                <w:rFonts w:ascii="Arial" w:eastAsia="Arial" w:hAnsi="Arial" w:cs="Arial"/>
                <w:spacing w:val="-1"/>
              </w:rPr>
              <w:t xml:space="preserve"> g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e.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cts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L</w:t>
            </w:r>
            <w:r>
              <w:rPr>
                <w:rFonts w:ascii="Arial" w:eastAsia="Arial" w:hAnsi="Arial" w:cs="Arial"/>
              </w:rPr>
              <w:t>LC.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l 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om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6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product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nl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9"/>
              </w:rPr>
              <w:t>h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3"/>
                <w:w w:val="99"/>
              </w:rPr>
              <w:t>r</w:t>
            </w:r>
            <w:r>
              <w:rPr>
                <w:rFonts w:ascii="Arial" w:eastAsia="Arial" w:hAnsi="Arial" w:cs="Arial"/>
                <w:w w:val="9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</w:rPr>
              <w:t>i</w:t>
            </w:r>
            <w:r>
              <w:rPr>
                <w:rFonts w:ascii="Arial" w:eastAsia="Arial" w:hAnsi="Arial" w:cs="Arial"/>
                <w:w w:val="99"/>
              </w:rPr>
              <w:t>n a</w:t>
            </w:r>
            <w:r>
              <w:rPr>
                <w:rFonts w:ascii="Arial" w:eastAsia="Arial" w:hAnsi="Arial" w:cs="Arial"/>
                <w:spacing w:val="-1"/>
                <w:w w:val="99"/>
              </w:rPr>
              <w:t>n</w:t>
            </w:r>
            <w:r>
              <w:rPr>
                <w:rFonts w:ascii="Arial" w:eastAsia="Arial" w:hAnsi="Arial" w:cs="Arial"/>
                <w:w w:val="99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an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5"/>
              </w:rPr>
              <w:t>m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pro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ss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E64A2C" w:rsidRDefault="00E64A2C"/>
    <w:sectPr w:rsidR="00E64A2C">
      <w:pgSz w:w="12240" w:h="15840"/>
      <w:pgMar w:top="1480" w:right="7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2C" w:rsidRDefault="00E64A2C" w:rsidP="00A551DC">
      <w:r>
        <w:separator/>
      </w:r>
    </w:p>
  </w:endnote>
  <w:endnote w:type="continuationSeparator" w:id="0">
    <w:p w:rsidR="00E64A2C" w:rsidRDefault="00E64A2C" w:rsidP="00A5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2C" w:rsidRDefault="00E64A2C" w:rsidP="00A551DC">
      <w:r>
        <w:separator/>
      </w:r>
    </w:p>
  </w:footnote>
  <w:footnote w:type="continuationSeparator" w:id="0">
    <w:p w:rsidR="00E64A2C" w:rsidRDefault="00E64A2C" w:rsidP="00A55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1DC" w:rsidRDefault="0060482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-889000</wp:posOffset>
          </wp:positionV>
          <wp:extent cx="914400" cy="8775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RK-Logo-4csmall_NEW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>
      <w:t>05/14/2015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164B"/>
    <w:multiLevelType w:val="multilevel"/>
    <w:tmpl w:val="DA42A8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92"/>
    <w:rsid w:val="0060482B"/>
    <w:rsid w:val="007C6392"/>
    <w:rsid w:val="00A551DC"/>
    <w:rsid w:val="00E6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DC"/>
  </w:style>
  <w:style w:type="paragraph" w:styleId="Footer">
    <w:name w:val="footer"/>
    <w:basedOn w:val="Normal"/>
    <w:link w:val="FooterChar"/>
    <w:uiPriority w:val="99"/>
    <w:unhideWhenUsed/>
    <w:rsid w:val="00A55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DC"/>
  </w:style>
  <w:style w:type="paragraph" w:styleId="BalloonText">
    <w:name w:val="Balloon Text"/>
    <w:basedOn w:val="Normal"/>
    <w:link w:val="BalloonTextChar"/>
    <w:uiPriority w:val="99"/>
    <w:semiHidden/>
    <w:unhideWhenUsed/>
    <w:rsid w:val="00604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551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51DC"/>
  </w:style>
  <w:style w:type="paragraph" w:styleId="Footer">
    <w:name w:val="footer"/>
    <w:basedOn w:val="Normal"/>
    <w:link w:val="FooterChar"/>
    <w:uiPriority w:val="99"/>
    <w:unhideWhenUsed/>
    <w:rsid w:val="00A551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51DC"/>
  </w:style>
  <w:style w:type="paragraph" w:styleId="BalloonText">
    <w:name w:val="Balloon Text"/>
    <w:basedOn w:val="Normal"/>
    <w:link w:val="BalloonTextChar"/>
    <w:uiPriority w:val="99"/>
    <w:semiHidden/>
    <w:unhideWhenUsed/>
    <w:rsid w:val="006048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2</cp:revision>
  <dcterms:created xsi:type="dcterms:W3CDTF">2015-05-14T18:15:00Z</dcterms:created>
  <dcterms:modified xsi:type="dcterms:W3CDTF">2015-05-14T18:15:00Z</dcterms:modified>
</cp:coreProperties>
</file>