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71" w:rsidRDefault="00B74971">
      <w:pPr>
        <w:spacing w:before="5" w:line="180" w:lineRule="exact"/>
        <w:rPr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B74971" w:rsidTr="00E50696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B74971" w:rsidRDefault="00352681" w:rsidP="00E50696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B74971" w:rsidTr="00E50696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 w:rsidP="00E50696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E50696" w:rsidP="00E50696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Shark Industries- Cloth &amp; Non-Woven Material Flap Wheels</w:t>
            </w:r>
          </w:p>
        </w:tc>
      </w:tr>
      <w:tr w:rsidR="00B74971" w:rsidTr="00E50696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 w:rsidP="00E50696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 w:rsidP="00E50696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B74971" w:rsidTr="00E50696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 w:rsidP="00E50696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E50696" w:rsidP="00E50696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B74971" w:rsidTr="00E50696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 w:rsidP="00E50696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E50696" w:rsidP="00E50696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Road, Roc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kford, MN 55373</w:t>
            </w:r>
          </w:p>
        </w:tc>
      </w:tr>
      <w:tr w:rsidR="00B74971" w:rsidTr="00E50696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 w:rsidP="00E50696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E50696" w:rsidP="00E50696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B74971" w:rsidTr="00E50696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 w:rsidP="00E50696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E50696" w:rsidP="00E50696">
            <w:pPr>
              <w:spacing w:before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763-565-1901</w:t>
            </w:r>
          </w:p>
        </w:tc>
      </w:tr>
      <w:tr w:rsidR="00B74971" w:rsidTr="00E50696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 w:rsidP="00E50696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E50696" w:rsidP="00E50696">
            <w:pPr>
              <w:spacing w:before="27"/>
              <w:rPr>
                <w:rFonts w:ascii="Arial" w:eastAsia="Arial" w:hAnsi="Arial" w:cs="Arial"/>
                <w:sz w:val="19"/>
                <w:szCs w:val="19"/>
              </w:rPr>
            </w:pPr>
            <w:r>
              <w:t xml:space="preserve"> </w:t>
            </w:r>
            <w:hyperlink r:id="rId8" w:history="1">
              <w:r w:rsidRPr="00577D2A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B74971" w:rsidTr="00E50696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 w:rsidP="00E50696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E50696" w:rsidP="00E50696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B74971" w:rsidRDefault="00E50696">
      <w:pPr>
        <w:spacing w:before="5" w:line="180" w:lineRule="exact"/>
        <w:rPr>
          <w:sz w:val="19"/>
          <w:szCs w:val="19"/>
        </w:rPr>
      </w:pPr>
      <w:r>
        <w:rPr>
          <w:sz w:val="19"/>
          <w:szCs w:val="19"/>
        </w:rPr>
        <w:br w:type="textWrapping" w:clear="all"/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B74971">
        <w:trPr>
          <w:trHeight w:hRule="exact" w:val="355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B74971" w:rsidRDefault="00352681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B74971">
        <w:trPr>
          <w:trHeight w:hRule="exact" w:val="955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4" w:line="140" w:lineRule="exact"/>
              <w:rPr>
                <w:sz w:val="15"/>
                <w:szCs w:val="15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B74971" w:rsidRDefault="00352681">
            <w:pPr>
              <w:spacing w:before="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B74971" w:rsidRDefault="00352681">
            <w:pPr>
              <w:spacing w:before="64" w:line="180" w:lineRule="exact"/>
              <w:ind w:left="57" w:righ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B74971">
        <w:trPr>
          <w:trHeight w:hRule="exact" w:val="514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3" w:line="120" w:lineRule="exact"/>
              <w:rPr>
                <w:sz w:val="13"/>
                <w:szCs w:val="13"/>
              </w:rPr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B74971" w:rsidRDefault="00352681">
            <w:pPr>
              <w:spacing w:before="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08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</w:tc>
      </w:tr>
    </w:tbl>
    <w:p w:rsidR="00B74971" w:rsidRDefault="00B74971">
      <w:pPr>
        <w:spacing w:before="15" w:line="200" w:lineRule="exact"/>
      </w:pPr>
    </w:p>
    <w:p w:rsidR="00B74971" w:rsidRDefault="00E50696">
      <w:pPr>
        <w:spacing w:before="32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7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-16510</wp:posOffset>
                </wp:positionV>
                <wp:extent cx="6014720" cy="238760"/>
                <wp:effectExtent l="635" t="4445" r="4445" b="4445"/>
                <wp:wrapNone/>
                <wp:docPr id="1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38760"/>
                          <a:chOff x="1441" y="-26"/>
                          <a:chExt cx="9472" cy="376"/>
                        </a:xfrm>
                      </wpg:grpSpPr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124" name="Freeform 138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5 -15"/>
                                <a:gd name="T3" fmla="*/ 335 h 350"/>
                                <a:gd name="T4" fmla="+- 0 1920 1858"/>
                                <a:gd name="T5" fmla="*/ T4 w 62"/>
                                <a:gd name="T6" fmla="+- 0 335 -15"/>
                                <a:gd name="T7" fmla="*/ 335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5 -15"/>
                                <a:gd name="T19" fmla="*/ 3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0"/>
                                  </a:moveTo>
                                  <a:lnTo>
                                    <a:pt x="62" y="35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50"/>
                              <a:chOff x="1454" y="-15"/>
                              <a:chExt cx="62" cy="350"/>
                            </a:xfrm>
                          </wpg:grpSpPr>
                          <wps:wsp>
                            <wps:cNvPr id="126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35 -15"/>
                                  <a:gd name="T3" fmla="*/ 335 h 350"/>
                                  <a:gd name="T4" fmla="+- 0 1517 1454"/>
                                  <a:gd name="T5" fmla="*/ T4 w 62"/>
                                  <a:gd name="T6" fmla="+- 0 335 -15"/>
                                  <a:gd name="T7" fmla="*/ 335 h 350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54 1454"/>
                                  <a:gd name="T17" fmla="*/ T16 w 62"/>
                                  <a:gd name="T18" fmla="+- 0 335 -15"/>
                                  <a:gd name="T19" fmla="*/ 335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3" y="35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7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50"/>
                                <a:chOff x="1517" y="-15"/>
                                <a:chExt cx="341" cy="350"/>
                              </a:xfrm>
                            </wpg:grpSpPr>
                            <wps:wsp>
                              <wps:cNvPr id="128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50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35 -15"/>
                                    <a:gd name="T3" fmla="*/ 335 h 350"/>
                                    <a:gd name="T4" fmla="+- 0 1858 1517"/>
                                    <a:gd name="T5" fmla="*/ T4 w 341"/>
                                    <a:gd name="T6" fmla="+- 0 335 -15"/>
                                    <a:gd name="T7" fmla="*/ 335 h 350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50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50"/>
                                    <a:gd name="T16" fmla="+- 0 1517 1517"/>
                                    <a:gd name="T17" fmla="*/ T16 w 341"/>
                                    <a:gd name="T18" fmla="+- 0 335 -15"/>
                                    <a:gd name="T19" fmla="*/ 335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0">
                                      <a:moveTo>
                                        <a:pt x="0" y="350"/>
                                      </a:moveTo>
                                      <a:lnTo>
                                        <a:pt x="341" y="350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30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5 -15"/>
                                      <a:gd name="T3" fmla="*/ 335 h 350"/>
                                      <a:gd name="T4" fmla="+- 0 10906 1920"/>
                                      <a:gd name="T5" fmla="*/ T4 w 8986"/>
                                      <a:gd name="T6" fmla="+- 0 335 -15"/>
                                      <a:gd name="T7" fmla="*/ 335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5 -15"/>
                                      <a:gd name="T19" fmla="*/ 335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86" y="350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26"/>
                                    <a:chOff x="1987" y="-15"/>
                                    <a:chExt cx="8856" cy="326"/>
                                  </a:xfrm>
                                </wpg:grpSpPr>
                                <wps:wsp>
                                  <wps:cNvPr id="132" name="Freeform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15"/>
                                        <a:gd name="T3" fmla="*/ 311 h 326"/>
                                        <a:gd name="T4" fmla="+- 0 10843 1987"/>
                                        <a:gd name="T5" fmla="*/ T4 w 8856"/>
                                        <a:gd name="T6" fmla="+- 0 311 -15"/>
                                        <a:gd name="T7" fmla="*/ 311 h 326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26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26"/>
                                        <a:gd name="T16" fmla="+- 0 1987 1987"/>
                                        <a:gd name="T17" fmla="*/ T16 w 8856"/>
                                        <a:gd name="T18" fmla="+- 0 311 -15"/>
                                        <a:gd name="T19" fmla="*/ 311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3" name="Group 1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34" name="Freeform 1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5" name="Group 1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36" name="Freeform 1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7" name="Group 1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38" name="Freeform 1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9" name="Group 12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43"/>
                                            <a:ext cx="470" cy="0"/>
                                            <a:chOff x="1450" y="343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40" name="Freeform 1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43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1" name="Group 12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3"/>
                                              <a:ext cx="14" cy="0"/>
                                              <a:chOff x="1920" y="343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42" name="Freeform 12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3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3" name="Group 12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43"/>
                                                <a:ext cx="8971" cy="0"/>
                                                <a:chOff x="1934" y="343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44" name="Freeform 12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43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72.05pt;margin-top:-1.3pt;width:473.6pt;height:18.8pt;z-index:-1373;mso-position-horizontal-relative:page" coordorigin="1441,-26" coordsize="947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">
                <v:group id="Group 117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8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UaMMA&#10;AADcAAAADwAAAGRycy9kb3ducmV2LnhtbERPTWvCQBC9F/wPywjemk0lFkldpRSkHpRWzcHjkJ0m&#10;IdnZJbsm6b/vFgq9zeN9zmY3mU4M1PvGsoKnJAVBXFrdcKWguO4f1yB8QNbYWSYF3+Rht509bDDX&#10;duQzDZdQiRjCPkcFdQgul9KXNRn0iXXEkfuyvcEQYV9J3eMYw00nl2n6LA02HBtqdPRWU9le7kbB&#10;+6o9ZB/pieUR2+HT7dc3VxyVWsyn1xcQgabwL/5zH3Scv8zg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OUaMMAAADcAAAADwAAAAAAAAAAAAAAAACYAgAAZHJzL2Rv&#10;d25yZXYueG1sUEsFBgAAAAAEAAQA9QAAAIgDAAAAAA==&#10;" path="m,350r62,l62,,,,,350xe" fillcolor="#d9d9d9" stroked="f">
                    <v:path arrowok="t" o:connecttype="custom" o:connectlocs="0,335;62,335;62,-15;0,-15;0,335" o:connectangles="0,0,0,0,0"/>
                  </v:shape>
                  <v:group id="Group 118" o:spid="_x0000_s1029" style="position:absolute;left:1454;top:-15;width:62;height:350" coordorigin="1454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Freeform 137" o:spid="_x0000_s1030" style="position:absolute;left:1454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vhMIA&#10;AADcAAAADwAAAGRycy9kb3ducmV2LnhtbERPS4vCMBC+C/sfwizsTVNlFalGEUH0oPhYD3scmrEt&#10;bSahydbuvzeC4G0+vufMl52pRUuNLy0rGA4SEMSZ1SXnCq4/m/4UhA/IGmvLpOCfPCwXH705ptre&#10;+UztJeQihrBPUUERgkul9FlBBv3AOuLI3WxjMETY5FI3eI/hppajJJlIgyXHhgIdrQvKqsufUbAd&#10;V7vvY3JguceqPbnN9Ndd90p9fXarGYhAXXiLX+6djvNHE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a+EwgAAANwAAAAPAAAAAAAAAAAAAAAAAJgCAABkcnMvZG93&#10;bnJldi54bWxQSwUGAAAAAAQABAD1AAAAhwMAAAAA&#10;" path="m,350r63,l63,,,,,350xe" fillcolor="#d9d9d9" stroked="f">
                      <v:path arrowok="t" o:connecttype="custom" o:connectlocs="0,335;63,335;63,-15;0,-15;0,335" o:connectangles="0,0,0,0,0"/>
                    </v:shape>
                    <v:group id="Group 119" o:spid="_x0000_s1031" style="position:absolute;left:1517;top:-15;width:341;height:350" coordorigin="1517,-15" coordsize="34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shape id="Freeform 136" o:spid="_x0000_s1032" style="position:absolute;left:1517;top:-15;width:341;height:350;visibility:visible;mso-wrap-style:square;v-text-anchor:top" coordsize="34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SmMUA&#10;AADcAAAADwAAAGRycy9kb3ducmV2LnhtbESPT0/DMAzF70h8h8hIXBBL6WEqZdk0jU3juj8HjlZj&#10;mqqNUyVhK/v0+IDEzdZ7fu/nxWryg7pQTF1gAy+zAhRxE2zHrYHzafdcgUoZ2eIQmAz8UILV8v5u&#10;gbUNVz7Q5ZhbJSGcajTgch5rrVPjyGOahZFYtK8QPWZZY6ttxKuE+0GXRTHXHjuWBocjbRw1/fHb&#10;G1h3m9enOEzb96py+8/bvC8Pp96Yx4dp/QYq05T/zX/XH1bwS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RKYxQAAANwAAAAPAAAAAAAAAAAAAAAAAJgCAABkcnMv&#10;ZG93bnJldi54bWxQSwUGAAAAAAQABAD1AAAAigMAAAAA&#10;" path="m,350r341,l341,,,,,350xe" fillcolor="#d9d9d9" stroked="f">
                        <v:path arrowok="t" o:connecttype="custom" o:connectlocs="0,335;341,335;341,-15;0,-15;0,335" o:connectangles="0,0,0,0,0"/>
                      </v:shape>
                      <v:group id="Group 120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Freeform 135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EB8MA&#10;AADcAAAADwAAAGRycy9kb3ducmV2LnhtbESPQYvCQAyF7wv+hyGCt3WqwiJdRymioHtaqz8gdLJt&#10;tZMpnbHWf785CN4S3st7X1abwTWqpy7Ung3Mpgko4sLbmksDl/P+cwkqRGSLjWcy8KQAm/XoY4Wp&#10;9Q8+UZ/HUkkIhxQNVDG2qdahqMhhmPqWWLQ/3zmMsnalth0+JNw1ep4kX9phzdJQYUvbiopbfncG&#10;bHZcHGyijzubXy/4s8/Os/7XmMl4yL5BRRri2/y6PljBXwi+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tEB8MAAADcAAAADwAAAAAAAAAAAAAAAACYAgAAZHJzL2Rv&#10;d25yZXYueG1sUEsFBgAAAAAEAAQA9QAAAIgDAAAAAA==&#10;" path="m,350r8986,l8986,,,,,350xe" fillcolor="#d9d9d9" stroked="f">
                          <v:path arrowok="t" o:connecttype="custom" o:connectlocs="0,335;8986,335;8986,-15;0,-15;0,335" o:connectangles="0,0,0,0,0"/>
                        </v:shape>
                        <v:group id="Group 121" o:spid="_x0000_s1035" style="position:absolute;left:1987;top:-15;width:8856;height:326" coordorigin="1987,-1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<v:shape id="Freeform 134" o:spid="_x0000_s1036" style="position:absolute;left:1987;top:-1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W0cIA&#10;AADcAAAADwAAAGRycy9kb3ducmV2LnhtbERPwW7CMAy9T9o/RJ7EbaQDCVAhoIE0aRcOAw4cTWPa&#10;QuJUjYHy9wsSErdnP7/3/GaLzjt1pTbWgQ189TNQxEWwNZcGdtufzwmoKMgWXWAycKcIi/n72wxz&#10;G278R9eNlCqZcMzRQCXS5FrHoiKPsR8a4sQdQ+tR0tiW2rZ4S+be6UGWjbTHmlNChQ2tKirOm4s3&#10;sJaxHIbL9fm0T6tgL65unDOm99F9T0EJdfI6fqp/bXp/OIBHmYR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ZbRwgAAANwAAAAPAAAAAAAAAAAAAAAAAJgCAABkcnMvZG93&#10;bnJldi54bWxQSwUGAAAAAAQABAD1AAAAhwMAAAAA&#10;" path="m,326r8856,l8856,,,,,326xe" fillcolor="#d9d9d9" stroked="f">
                            <v:path arrowok="t" o:connecttype="custom" o:connectlocs="0,311;8856,311;8856,-15;0,-15;0,311" o:connectangles="0,0,0,0,0"/>
                          </v:shape>
                          <v:group id="Group 122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<v:shape id="Freeform 133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oP8IA&#10;AADcAAAADwAAAGRycy9kb3ducmV2LnhtbERP22rCQBB9L/gPywh9qxtt8RJdRbRKfRCvHzBkxySa&#10;nQ3ZbZL+fVco9G0O5zqzRWsKUVPlcssK+r0IBHFidc6pgutl8zYG4TyyxsIyKfghB4t552WGsbYN&#10;n6g++1SEEHYxKsi8L2MpXZKRQdezJXHgbrYy6AOsUqkrbEK4KeQgiobSYM6hIcOSVhklj/O3UZBs&#10;R3yoN5+P3W3r9/fJMeV13Sj12m2XUxCeWv8v/nN/6TD//QOe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eg/wgAAANwAAAAPAAAAAAAAAAAAAAAAAJgCAABkcnMvZG93&#10;bnJldi54bWxQSwUGAAAAAAQABAD1AAAAhwMAAAAA&#10;" path="m,l470,e" filled="f" strokeweight=".58pt">
                              <v:path arrowok="t" o:connecttype="custom" o:connectlocs="0,0;470,0" o:connectangles="0,0"/>
                            </v:shape>
                            <v:group id="Group 123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<v:shape id="Freeform 132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xksIA&#10;AADcAAAADwAAAGRycy9kb3ducmV2LnhtbERPTWvCQBC9F/oflil4KXWjAU1SVymCIt4ae+hxyI7J&#10;0uxsyK4x/ntXEHqbx/uc1Wa0rRio98axgtk0AUFcOW24VvBz2n1kIHxA1tg6JgU38rBZv76ssNDu&#10;yt80lKEWMYR9gQqaELpCSl81ZNFPXUccubPrLYYI+1rqHq8x3LZyniQLadFwbGiwo21D1V95sQq2&#10;vny/pOl+n3U0HK05/+bL3Ck1eRu/PkEEGsO/+Ok+6Dg/XcDj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bGSwgAAANw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124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<v:shape id="Freeform 131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UiMUA&#10;AADcAAAADwAAAGRycy9kb3ducmV2LnhtbESPT2vCQBDF74V+h2UK3uqmFUWjq4hUEBSK/xBvQ3ZM&#10;QrOzIbvG9Nt3DkJvM7w37/1mtuhcpVpqQunZwEc/AUWceVtybuB0XL+PQYWIbLHyTAZ+KcBi/voy&#10;w9T6B++pPcRcSQiHFA0UMdap1iEryGHo+5pYtJtvHEZZm1zbBh8S7ir9mSQj7bBkaSiwplVB2c/h&#10;7gyU9vtrcqq2dxqdd/VwgrdwvbTG9N665RRUpC7+m5/XGyv4A6GV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pSIxQAAANwAAAAPAAAAAAAAAAAAAAAAAJgCAABkcnMv&#10;ZG93bnJldi54bWxQSwUGAAAAAAQABAD1AAAAig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25" o:spid="_x0000_s1043" style="position:absolute;left:1450;top:343;width:470;height:0" coordorigin="1450,343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<v:shape id="Freeform 130" o:spid="_x0000_s1044" style="position:absolute;left:1450;top:343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+AMYA&#10;AADcAAAADwAAAGRycy9kb3ducmV2LnhtbESPQWvCQBCF74X+h2UKvdVNrZSauopICwpSiIrnMTtm&#10;02ZnY3bV+O87h0JvM7w3730zmfW+URfqYh3YwPMgA0VcBltzZWC3/Xx6AxUTssUmMBm4UYTZ9P5u&#10;grkNVy7oskmVkhCOORpwKbW51rF05DEOQkss2jF0HpOsXaVth1cJ940eZtmr9lizNDhsaeGo/Nmc&#10;vYH5+oO/3el0qJvV/uX4VcTDuCiNeXzo5++gEvXp3/x3vbSCPxJ8eUYm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Q+AMYAAADcAAAADwAAAAAAAAAAAAAAAACYAgAAZHJz&#10;L2Rvd25yZXYueG1sUEsFBgAAAAAEAAQA9QAAAIsDAAAAAA==&#10;" path="m,l470,e" filled="f" strokeweight=".82pt">
                                    <v:path arrowok="t" o:connecttype="custom" o:connectlocs="0,0;470,0" o:connectangles="0,0"/>
                                  </v:shape>
                                  <v:group id="Group 126" o:spid="_x0000_s1045" style="position:absolute;left:1920;top:343;width:14;height:0" coordorigin="1920,343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<v:shape id="Freeform 129" o:spid="_x0000_s1046" style="position:absolute;left:1920;top:34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FycQA&#10;AADcAAAADwAAAGRycy9kb3ducmV2LnhtbERPTWvCQBC9F/wPywi91Y1SpKSuIkVBpAc1IvU2ZMdN&#10;muxszG41/ntXKHibx/ucyayztbhQ60vHCoaDBARx7nTJRsE+W759gPABWWPtmBTcyMNs2nuZYKrd&#10;lbd02QUjYgj7FBUUITSplD4vyKIfuIY4cifXWgwRtkbqFq8x3NZylCRjabHk2FBgQ18F5dXuzyo4&#10;V9mx2vyahWnq78PPdr7MbuuhUq/9bv4JIlAXnuJ/90rH+e8j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EBcnEAAAA3AAAAA8AAAAAAAAAAAAAAAAAmAIAAGRycy9k&#10;b3ducmV2LnhtbFBLBQYAAAAABAAEAPUAAACJAwAAAAA=&#10;" path="m,l14,e" filled="f" strokeweight=".82pt">
                                      <v:path arrowok="t" o:connecttype="custom" o:connectlocs="0,0;14,0" o:connectangles="0,0"/>
                                    </v:shape>
                                    <v:group id="Group 127" o:spid="_x0000_s1047" style="position:absolute;left:1934;top:343;width:8971;height:0" coordorigin="1934,343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    <v:shape id="Freeform 128" o:spid="_x0000_s1048" style="position:absolute;left:1934;top:343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5Y8MA&#10;AADcAAAADwAAAGRycy9kb3ducmV2LnhtbERPS2vCQBC+C/0PyxS8SN1UgrTRVUpRKNSLaS+5jdkx&#10;Cc3Ohuya1693C4Xe5uN7znY/mFp01LrKsoLnZQSCOLe64kLB99fx6QWE88gaa8ukYCQH+93DbIuJ&#10;tj2fqUt9IUIIuwQVlN43iZQuL8mgW9qGOHBX2xr0AbaF1C32IdzUchVFa2mw4tBQYkPvJeU/6c0o&#10;uPCU6elwGvvrwn0endVx9qqVmj8ObxsQngb/L/5zf+gwP47h95lw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T5Y8MAAADcAAAADwAAAAAAAAAAAAAAAACYAgAAZHJzL2Rv&#10;d25yZXYueG1sUEsFBgAAAAAEAAQA9QAAAIgDAAAAAA==&#10;" path="m,l8972,e" filled="f" strokeweight=".82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52681">
        <w:rPr>
          <w:rFonts w:ascii="Arial" w:eastAsia="Arial" w:hAnsi="Arial" w:cs="Arial"/>
          <w:b/>
        </w:rPr>
        <w:t xml:space="preserve">3     </w:t>
      </w:r>
      <w:r w:rsidR="00352681">
        <w:rPr>
          <w:rFonts w:ascii="Arial" w:eastAsia="Arial" w:hAnsi="Arial" w:cs="Arial"/>
          <w:b/>
          <w:spacing w:val="26"/>
        </w:rPr>
        <w:t xml:space="preserve"> </w:t>
      </w:r>
      <w:r w:rsidR="00352681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352681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2681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352681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P</w:t>
      </w:r>
      <w:r w:rsidR="00352681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2681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 w:rsidR="00352681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352681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 w:rsidR="00352681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352681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352681">
        <w:rPr>
          <w:rFonts w:ascii="Arial" w:eastAsia="Arial" w:hAnsi="Arial" w:cs="Arial"/>
          <w:b/>
          <w:position w:val="1"/>
          <w:sz w:val="19"/>
          <w:szCs w:val="19"/>
        </w:rPr>
        <w:t>/</w:t>
      </w:r>
      <w:r w:rsidR="00352681">
        <w:rPr>
          <w:rFonts w:ascii="Arial" w:eastAsia="Arial" w:hAnsi="Arial" w:cs="Arial"/>
          <w:b/>
          <w:spacing w:val="5"/>
          <w:position w:val="1"/>
          <w:sz w:val="19"/>
          <w:szCs w:val="19"/>
        </w:rPr>
        <w:t xml:space="preserve"> </w:t>
      </w:r>
      <w:r w:rsidR="00352681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352681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352681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2681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352681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352681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352681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352681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2681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352681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352681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2681">
        <w:rPr>
          <w:rFonts w:ascii="Arial" w:eastAsia="Arial" w:hAnsi="Arial" w:cs="Arial"/>
          <w:b/>
          <w:position w:val="1"/>
          <w:sz w:val="19"/>
          <w:szCs w:val="19"/>
        </w:rPr>
        <w:t>N I</w:t>
      </w:r>
      <w:r w:rsidR="00352681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352681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G</w:t>
      </w:r>
      <w:r w:rsidR="00352681"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 w:rsidR="00352681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ED</w:t>
      </w:r>
      <w:r w:rsidR="00352681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 w:rsidR="00352681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352681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352681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B74971" w:rsidRDefault="00352681">
      <w:pPr>
        <w:spacing w:before="82" w:line="200" w:lineRule="exact"/>
        <w:ind w:left="197" w:right="3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mi</w:t>
      </w:r>
      <w:r>
        <w:rPr>
          <w:rFonts w:ascii="Arial" w:eastAsia="Arial" w:hAnsi="Arial" w:cs="Arial"/>
          <w:spacing w:val="-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6.6)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-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n 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tton/p</w:t>
      </w:r>
      <w:r>
        <w:rPr>
          <w:rFonts w:ascii="Arial" w:eastAsia="Arial" w:hAnsi="Arial" w:cs="Arial"/>
          <w:spacing w:val="-9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eth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eth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ss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</w:p>
    <w:p w:rsidR="00B74971" w:rsidRDefault="00352681">
      <w:pPr>
        <w:tabs>
          <w:tab w:val="left" w:pos="9580"/>
        </w:tabs>
        <w:spacing w:line="200" w:lineRule="exact"/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spacing w:val="-5"/>
          <w:w w:val="99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-1"/>
          <w:w w:val="99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1"/>
          <w:w w:val="99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-4"/>
          <w:w w:val="99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pacing w:val="-5"/>
          <w:w w:val="99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1"/>
          <w:w w:val="99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>ng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-8"/>
          <w:w w:val="99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pacing w:val="6"/>
          <w:w w:val="99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-5"/>
          <w:w w:val="99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.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B74971" w:rsidRDefault="00B74971">
      <w:pPr>
        <w:spacing w:before="7" w:line="140" w:lineRule="exact"/>
        <w:rPr>
          <w:sz w:val="14"/>
          <w:szCs w:val="14"/>
        </w:rPr>
      </w:pPr>
    </w:p>
    <w:p w:rsidR="00B74971" w:rsidRDefault="00352681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B74971" w:rsidRDefault="00B74971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661"/>
        <w:gridCol w:w="2146"/>
        <w:gridCol w:w="2130"/>
        <w:gridCol w:w="1333"/>
        <w:gridCol w:w="1200"/>
      </w:tblGrid>
      <w:tr w:rsidR="00B74971">
        <w:trPr>
          <w:trHeight w:hRule="exact" w:val="389"/>
        </w:trPr>
        <w:tc>
          <w:tcPr>
            <w:tcW w:w="99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B74971" w:rsidRDefault="00B74971">
            <w:pPr>
              <w:spacing w:before="8" w:line="240" w:lineRule="exact"/>
              <w:rPr>
                <w:sz w:val="24"/>
                <w:szCs w:val="24"/>
              </w:rPr>
            </w:pPr>
          </w:p>
          <w:p w:rsidR="00B74971" w:rsidRDefault="00352681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ix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B74971" w:rsidRDefault="00B74971">
            <w:pPr>
              <w:spacing w:before="2" w:line="260" w:lineRule="exact"/>
              <w:rPr>
                <w:sz w:val="26"/>
                <w:szCs w:val="26"/>
              </w:rPr>
            </w:pPr>
          </w:p>
          <w:p w:rsidR="00B74971" w:rsidRDefault="00352681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74971" w:rsidRDefault="00352681">
            <w:pPr>
              <w:spacing w:before="79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74971" w:rsidRDefault="00352681">
            <w:pPr>
              <w:spacing w:before="79"/>
              <w:ind w:lef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333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6" w:space="0" w:color="000000"/>
            </w:tcBorders>
          </w:tcPr>
          <w:p w:rsidR="00B74971" w:rsidRDefault="00B74971">
            <w:pPr>
              <w:spacing w:before="1" w:line="280" w:lineRule="exact"/>
              <w:rPr>
                <w:sz w:val="28"/>
                <w:szCs w:val="28"/>
              </w:rPr>
            </w:pPr>
          </w:p>
          <w:p w:rsidR="00B74971" w:rsidRDefault="00352681">
            <w:pPr>
              <w:ind w:left="4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B74971" w:rsidRDefault="00B74971">
            <w:pPr>
              <w:spacing w:before="1" w:line="280" w:lineRule="exact"/>
              <w:rPr>
                <w:sz w:val="28"/>
                <w:szCs w:val="28"/>
              </w:rPr>
            </w:pPr>
          </w:p>
          <w:p w:rsidR="00B74971" w:rsidRDefault="00352681">
            <w:pPr>
              <w:ind w:left="3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</w:tr>
      <w:tr w:rsidR="00B74971">
        <w:trPr>
          <w:trHeight w:hRule="exact" w:val="365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74971" w:rsidRDefault="00352681">
            <w:pPr>
              <w:spacing w:before="88"/>
              <w:ind w:left="4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1272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74971" w:rsidRDefault="00352681">
            <w:pPr>
              <w:spacing w:before="88"/>
              <w:ind w:left="3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1200" w:type="dxa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B74971" w:rsidRDefault="00B74971"/>
        </w:tc>
      </w:tr>
      <w:tr w:rsidR="00B74971">
        <w:trPr>
          <w:trHeight w:hRule="exact" w:val="343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B74971" w:rsidRDefault="00B74971">
            <w:pPr>
              <w:spacing w:before="6" w:line="120" w:lineRule="exact"/>
              <w:rPr>
                <w:sz w:val="13"/>
                <w:szCs w:val="13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spacing w:line="180" w:lineRule="exact"/>
              <w:ind w:left="61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B74971" w:rsidRDefault="00B74971">
            <w:pPr>
              <w:spacing w:before="7" w:line="140" w:lineRule="exact"/>
              <w:rPr>
                <w:sz w:val="15"/>
                <w:szCs w:val="15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*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w w:val="10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)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352681">
            <w:pPr>
              <w:spacing w:before="41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B74971" w:rsidRDefault="00352681">
            <w:pPr>
              <w:spacing w:before="41"/>
              <w:ind w:left="928" w:right="9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352681">
            <w:pPr>
              <w:spacing w:before="60"/>
              <w:ind w:lef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44-2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60"/>
              <w:ind w:lef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5-69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B74971">
        <w:trPr>
          <w:trHeight w:hRule="exact" w:val="302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352681">
            <w:pPr>
              <w:spacing w:before="55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4663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51"/>
              <w:ind w:left="2065" w:right="20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B74971">
        <w:trPr>
          <w:trHeight w:hRule="exact" w:val="298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352681">
            <w:pPr>
              <w:spacing w:before="55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1843" w:right="18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B74971">
        <w:trPr>
          <w:trHeight w:hRule="exact" w:val="336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B74971" w:rsidRDefault="00B74971">
            <w:pPr>
              <w:spacing w:before="17" w:line="240" w:lineRule="exact"/>
              <w:rPr>
                <w:sz w:val="24"/>
                <w:szCs w:val="24"/>
              </w:rPr>
            </w:pPr>
          </w:p>
          <w:p w:rsidR="00B74971" w:rsidRDefault="00352681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B74971" w:rsidRDefault="00352681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352681">
            <w:pPr>
              <w:spacing w:before="41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B74971" w:rsidRDefault="00352681">
            <w:pPr>
              <w:spacing w:before="41"/>
              <w:ind w:left="928" w:right="9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60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60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6-99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B74971">
        <w:trPr>
          <w:trHeight w:hRule="exact" w:val="298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352681">
            <w:pPr>
              <w:spacing w:before="55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4663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2"/>
              <w:ind w:left="2061" w:right="20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B74971">
        <w:trPr>
          <w:trHeight w:hRule="exact" w:val="293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352681">
            <w:pPr>
              <w:spacing w:before="55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1827" w:right="18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W045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B74971" w:rsidRDefault="00B74971">
      <w:pPr>
        <w:spacing w:before="7" w:line="120" w:lineRule="exact"/>
        <w:rPr>
          <w:sz w:val="12"/>
          <w:szCs w:val="12"/>
        </w:rPr>
      </w:pPr>
    </w:p>
    <w:p w:rsidR="00B74971" w:rsidRDefault="00352681">
      <w:pPr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B74971" w:rsidRDefault="00352681">
      <w:pPr>
        <w:spacing w:line="160" w:lineRule="exact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B74971" w:rsidRDefault="00B74971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160"/>
        <w:gridCol w:w="1536"/>
        <w:gridCol w:w="1517"/>
      </w:tblGrid>
      <w:tr w:rsidR="00B74971">
        <w:trPr>
          <w:trHeight w:hRule="exact" w:val="581"/>
        </w:trPr>
        <w:tc>
          <w:tcPr>
            <w:tcW w:w="13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3" w:line="160" w:lineRule="exact"/>
              <w:rPr>
                <w:sz w:val="17"/>
                <w:szCs w:val="17"/>
              </w:rPr>
            </w:pPr>
          </w:p>
          <w:p w:rsidR="00B74971" w:rsidRDefault="00352681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6" w:line="160" w:lineRule="exact"/>
              <w:rPr>
                <w:sz w:val="17"/>
                <w:szCs w:val="17"/>
              </w:rPr>
            </w:pPr>
          </w:p>
          <w:p w:rsidR="00B74971" w:rsidRDefault="00352681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90" w:line="180" w:lineRule="exact"/>
              <w:ind w:left="354" w:right="321" w:firstLine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87" w:line="180" w:lineRule="exact"/>
              <w:ind w:left="215" w:right="176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B74971">
        <w:trPr>
          <w:trHeight w:hRule="exact" w:val="302"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before="18" w:line="260" w:lineRule="exact"/>
              <w:rPr>
                <w:sz w:val="26"/>
                <w:szCs w:val="26"/>
              </w:rPr>
            </w:pPr>
          </w:p>
          <w:p w:rsidR="00B74971" w:rsidRDefault="00352681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66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B74971">
        <w:trPr>
          <w:trHeight w:hRule="exact" w:val="302"/>
        </w:trPr>
        <w:tc>
          <w:tcPr>
            <w:tcW w:w="13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4971" w:rsidRDefault="00B74971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ym</w:t>
            </w:r>
            <w:r>
              <w:rPr>
                <w:rFonts w:ascii="Arial" w:eastAsia="Arial" w:hAnsi="Arial" w:cs="Arial"/>
                <w:sz w:val="19"/>
                <w:szCs w:val="19"/>
              </w:rPr>
              <w:t>eth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lm</w:t>
            </w:r>
            <w:r>
              <w:rPr>
                <w:rFonts w:ascii="Arial" w:eastAsia="Arial" w:hAnsi="Arial" w:cs="Arial"/>
                <w:sz w:val="19"/>
                <w:szCs w:val="19"/>
              </w:rPr>
              <w:t>eta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B74971">
        <w:trPr>
          <w:trHeight w:hRule="exact" w:val="298"/>
        </w:trPr>
        <w:tc>
          <w:tcPr>
            <w:tcW w:w="13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4971" w:rsidRDefault="00B74971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B74971">
        <w:trPr>
          <w:trHeight w:hRule="exact" w:val="302"/>
        </w:trPr>
        <w:tc>
          <w:tcPr>
            <w:tcW w:w="1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B74971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B74971">
        <w:trPr>
          <w:trHeight w:hRule="exact" w:val="302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B74971">
        <w:trPr>
          <w:trHeight w:hRule="exact" w:val="298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ft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B74971" w:rsidRDefault="00B74971">
      <w:pPr>
        <w:sectPr w:rsidR="00B74971">
          <w:headerReference w:type="default" r:id="rId9"/>
          <w:footerReference w:type="default" r:id="rId10"/>
          <w:pgSz w:w="12240" w:h="15840"/>
          <w:pgMar w:top="2000" w:right="1160" w:bottom="280" w:left="1320" w:header="1279" w:footer="0" w:gutter="0"/>
          <w:cols w:space="720"/>
        </w:sectPr>
      </w:pPr>
    </w:p>
    <w:p w:rsidR="00B74971" w:rsidRDefault="00B74971">
      <w:pPr>
        <w:spacing w:line="160" w:lineRule="exact"/>
        <w:rPr>
          <w:sz w:val="17"/>
          <w:szCs w:val="17"/>
        </w:rPr>
      </w:pPr>
    </w:p>
    <w:p w:rsidR="00B74971" w:rsidRDefault="00B74971">
      <w:pPr>
        <w:spacing w:line="200" w:lineRule="exact"/>
      </w:pPr>
    </w:p>
    <w:p w:rsidR="00B74971" w:rsidRDefault="00B74971">
      <w:pPr>
        <w:spacing w:line="200" w:lineRule="exact"/>
      </w:pPr>
    </w:p>
    <w:p w:rsidR="00B74971" w:rsidRDefault="00E50696">
      <w:pPr>
        <w:spacing w:before="33"/>
        <w:ind w:left="304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5108" behindDoc="1" locked="0" layoutInCell="1" allowOverlap="1">
            <wp:simplePos x="0" y="0"/>
            <wp:positionH relativeFrom="page">
              <wp:posOffset>3121025</wp:posOffset>
            </wp:positionH>
            <wp:positionV relativeFrom="paragraph">
              <wp:posOffset>859790</wp:posOffset>
            </wp:positionV>
            <wp:extent cx="399415" cy="387350"/>
            <wp:effectExtent l="0" t="0" r="635" b="0"/>
            <wp:wrapNone/>
            <wp:docPr id="121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352681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d</w:t>
      </w:r>
      <w:r w:rsidR="00352681">
        <w:rPr>
          <w:rFonts w:ascii="Arial" w:eastAsia="Arial" w:hAnsi="Arial" w:cs="Arial"/>
          <w:b/>
          <w:sz w:val="17"/>
          <w:szCs w:val="17"/>
        </w:rPr>
        <w:t>i</w:t>
      </w:r>
      <w:r w:rsidR="00352681">
        <w:rPr>
          <w:rFonts w:ascii="Arial" w:eastAsia="Arial" w:hAnsi="Arial" w:cs="Arial"/>
          <w:b/>
          <w:spacing w:val="1"/>
          <w:sz w:val="17"/>
          <w:szCs w:val="17"/>
        </w:rPr>
        <w:t>t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iv</w:t>
      </w:r>
      <w:r w:rsidR="00352681">
        <w:rPr>
          <w:rFonts w:ascii="Arial" w:eastAsia="Arial" w:hAnsi="Arial" w:cs="Arial"/>
          <w:b/>
          <w:sz w:val="17"/>
          <w:szCs w:val="17"/>
        </w:rPr>
        <w:t>e</w:t>
      </w:r>
      <w:r w:rsidR="00352681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b/>
          <w:spacing w:val="1"/>
          <w:sz w:val="17"/>
          <w:szCs w:val="17"/>
        </w:rPr>
        <w:t>o</w:t>
      </w:r>
      <w:r w:rsidR="00352681">
        <w:rPr>
          <w:rFonts w:ascii="Arial" w:eastAsia="Arial" w:hAnsi="Arial" w:cs="Arial"/>
          <w:b/>
          <w:sz w:val="17"/>
          <w:szCs w:val="17"/>
        </w:rPr>
        <w:t>f</w:t>
      </w:r>
      <w:r w:rsidR="00352681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b</w:t>
      </w:r>
      <w:r w:rsidR="00352681">
        <w:rPr>
          <w:rFonts w:ascii="Arial" w:eastAsia="Arial" w:hAnsi="Arial" w:cs="Arial"/>
          <w:b/>
          <w:sz w:val="17"/>
          <w:szCs w:val="17"/>
        </w:rPr>
        <w:t>i</w:t>
      </w:r>
      <w:r w:rsidR="00352681">
        <w:rPr>
          <w:rFonts w:ascii="Arial" w:eastAsia="Arial" w:hAnsi="Arial" w:cs="Arial"/>
          <w:b/>
          <w:spacing w:val="-9"/>
          <w:sz w:val="17"/>
          <w:szCs w:val="17"/>
        </w:rPr>
        <w:t>n</w:t>
      </w:r>
      <w:r w:rsidR="00352681">
        <w:rPr>
          <w:rFonts w:ascii="Arial" w:eastAsia="Arial" w:hAnsi="Arial" w:cs="Arial"/>
          <w:b/>
          <w:spacing w:val="1"/>
          <w:sz w:val="17"/>
          <w:szCs w:val="17"/>
        </w:rPr>
        <w:t>de</w:t>
      </w:r>
      <w:r w:rsidR="00352681">
        <w:rPr>
          <w:rFonts w:ascii="Arial" w:eastAsia="Arial" w:hAnsi="Arial" w:cs="Arial"/>
          <w:b/>
          <w:sz w:val="17"/>
          <w:szCs w:val="17"/>
        </w:rPr>
        <w:t>r</w:t>
      </w:r>
      <w:r w:rsidR="00352681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(</w:t>
      </w:r>
      <w:r w:rsidR="00352681">
        <w:rPr>
          <w:rFonts w:ascii="Arial" w:eastAsia="Arial" w:hAnsi="Arial" w:cs="Arial"/>
          <w:b/>
          <w:spacing w:val="1"/>
          <w:sz w:val="17"/>
          <w:szCs w:val="17"/>
        </w:rPr>
        <w:t>ap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p</w:t>
      </w:r>
      <w:r w:rsidR="00352681">
        <w:rPr>
          <w:rFonts w:ascii="Arial" w:eastAsia="Arial" w:hAnsi="Arial" w:cs="Arial"/>
          <w:b/>
          <w:sz w:val="17"/>
          <w:szCs w:val="17"/>
        </w:rPr>
        <w:t>l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i</w:t>
      </w:r>
      <w:r w:rsidR="00352681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352681">
        <w:rPr>
          <w:rFonts w:ascii="Arial" w:eastAsia="Arial" w:hAnsi="Arial" w:cs="Arial"/>
          <w:b/>
          <w:sz w:val="17"/>
          <w:szCs w:val="17"/>
        </w:rPr>
        <w:t>d</w:t>
      </w:r>
      <w:r w:rsidR="00352681"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be</w:t>
      </w:r>
      <w:r w:rsidR="00352681">
        <w:rPr>
          <w:rFonts w:ascii="Arial" w:eastAsia="Arial" w:hAnsi="Arial" w:cs="Arial"/>
          <w:b/>
          <w:spacing w:val="1"/>
          <w:sz w:val="17"/>
          <w:szCs w:val="17"/>
        </w:rPr>
        <w:t>for</w:t>
      </w:r>
      <w:r w:rsidR="00352681">
        <w:rPr>
          <w:rFonts w:ascii="Arial" w:eastAsia="Arial" w:hAnsi="Arial" w:cs="Arial"/>
          <w:b/>
          <w:sz w:val="17"/>
          <w:szCs w:val="17"/>
        </w:rPr>
        <w:t>e</w:t>
      </w:r>
      <w:r w:rsidR="00352681"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s</w:t>
      </w:r>
      <w:r w:rsidR="00352681">
        <w:rPr>
          <w:rFonts w:ascii="Arial" w:eastAsia="Arial" w:hAnsi="Arial" w:cs="Arial"/>
          <w:b/>
          <w:spacing w:val="1"/>
          <w:sz w:val="17"/>
          <w:szCs w:val="17"/>
        </w:rPr>
        <w:t>ett</w:t>
      </w:r>
      <w:r w:rsidR="00352681">
        <w:rPr>
          <w:rFonts w:ascii="Arial" w:eastAsia="Arial" w:hAnsi="Arial" w:cs="Arial"/>
          <w:b/>
          <w:sz w:val="17"/>
          <w:szCs w:val="17"/>
        </w:rPr>
        <w:t>i</w:t>
      </w:r>
      <w:r w:rsidR="00352681">
        <w:rPr>
          <w:rFonts w:ascii="Arial" w:eastAsia="Arial" w:hAnsi="Arial" w:cs="Arial"/>
          <w:b/>
          <w:spacing w:val="-9"/>
          <w:sz w:val="17"/>
          <w:szCs w:val="17"/>
        </w:rPr>
        <w:t>n</w:t>
      </w:r>
      <w:r w:rsidR="00352681">
        <w:rPr>
          <w:rFonts w:ascii="Arial" w:eastAsia="Arial" w:hAnsi="Arial" w:cs="Arial"/>
          <w:b/>
          <w:sz w:val="17"/>
          <w:szCs w:val="17"/>
        </w:rPr>
        <w:t>g</w:t>
      </w:r>
      <w:r w:rsidR="00352681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o</w:t>
      </w:r>
      <w:r w:rsidR="00352681">
        <w:rPr>
          <w:rFonts w:ascii="Arial" w:eastAsia="Arial" w:hAnsi="Arial" w:cs="Arial"/>
          <w:b/>
          <w:sz w:val="17"/>
          <w:szCs w:val="17"/>
        </w:rPr>
        <w:t>f</w:t>
      </w:r>
      <w:r w:rsidR="00352681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b</w:t>
      </w:r>
      <w:r w:rsidR="00352681">
        <w:rPr>
          <w:rFonts w:ascii="Arial" w:eastAsia="Arial" w:hAnsi="Arial" w:cs="Arial"/>
          <w:b/>
          <w:sz w:val="17"/>
          <w:szCs w:val="17"/>
        </w:rPr>
        <w:t>i</w:t>
      </w:r>
      <w:r w:rsidR="00352681">
        <w:rPr>
          <w:rFonts w:ascii="Arial" w:eastAsia="Arial" w:hAnsi="Arial" w:cs="Arial"/>
          <w:b/>
          <w:spacing w:val="-9"/>
          <w:sz w:val="17"/>
          <w:szCs w:val="17"/>
        </w:rPr>
        <w:t>n</w:t>
      </w:r>
      <w:r w:rsidR="00352681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352681">
        <w:rPr>
          <w:rFonts w:ascii="Arial" w:eastAsia="Arial" w:hAnsi="Arial" w:cs="Arial"/>
          <w:b/>
          <w:sz w:val="17"/>
          <w:szCs w:val="17"/>
        </w:rPr>
        <w:t>i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n</w:t>
      </w:r>
      <w:r w:rsidR="00352681">
        <w:rPr>
          <w:rFonts w:ascii="Arial" w:eastAsia="Arial" w:hAnsi="Arial" w:cs="Arial"/>
          <w:b/>
          <w:sz w:val="17"/>
          <w:szCs w:val="17"/>
        </w:rPr>
        <w:t>g</w:t>
      </w:r>
      <w:r w:rsidR="00352681"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 w:rsidR="00352681">
        <w:rPr>
          <w:rFonts w:ascii="Arial" w:eastAsia="Arial" w:hAnsi="Arial" w:cs="Arial"/>
          <w:b/>
          <w:spacing w:val="-4"/>
          <w:w w:val="101"/>
          <w:sz w:val="17"/>
          <w:szCs w:val="17"/>
        </w:rPr>
        <w:t>o</w:t>
      </w:r>
      <w:r w:rsidR="00352681">
        <w:rPr>
          <w:rFonts w:ascii="Arial" w:eastAsia="Arial" w:hAnsi="Arial" w:cs="Arial"/>
          <w:b/>
          <w:w w:val="101"/>
          <w:sz w:val="17"/>
          <w:szCs w:val="17"/>
        </w:rPr>
        <w:t>l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y</w:t>
      </w:r>
      <w:r w:rsidR="00352681">
        <w:rPr>
          <w:rFonts w:ascii="Arial" w:eastAsia="Arial" w:hAnsi="Arial" w:cs="Arial"/>
          <w:b/>
          <w:spacing w:val="1"/>
          <w:sz w:val="17"/>
          <w:szCs w:val="17"/>
        </w:rPr>
        <w:t>me</w:t>
      </w:r>
      <w:r w:rsidR="00352681">
        <w:rPr>
          <w:rFonts w:ascii="Arial" w:eastAsia="Arial" w:hAnsi="Arial" w:cs="Arial"/>
          <w:b/>
          <w:spacing w:val="-4"/>
          <w:sz w:val="17"/>
          <w:szCs w:val="17"/>
        </w:rPr>
        <w:t>r</w:t>
      </w:r>
      <w:r w:rsidR="00352681">
        <w:rPr>
          <w:rFonts w:ascii="Arial" w:eastAsia="Arial" w:hAnsi="Arial" w:cs="Arial"/>
          <w:b/>
          <w:sz w:val="17"/>
          <w:szCs w:val="17"/>
        </w:rPr>
        <w:t>)</w:t>
      </w:r>
    </w:p>
    <w:p w:rsidR="00B74971" w:rsidRDefault="00B74971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1733"/>
        <w:gridCol w:w="1963"/>
        <w:gridCol w:w="984"/>
        <w:gridCol w:w="989"/>
        <w:gridCol w:w="1015"/>
        <w:gridCol w:w="1015"/>
        <w:gridCol w:w="691"/>
      </w:tblGrid>
      <w:tr w:rsidR="00B74971">
        <w:trPr>
          <w:trHeight w:hRule="exact" w:val="391"/>
        </w:trPr>
        <w:tc>
          <w:tcPr>
            <w:tcW w:w="106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B74971" w:rsidRDefault="00B74971">
            <w:pPr>
              <w:spacing w:before="13" w:line="240" w:lineRule="exact"/>
              <w:rPr>
                <w:sz w:val="24"/>
                <w:szCs w:val="24"/>
              </w:rPr>
            </w:pPr>
          </w:p>
          <w:p w:rsidR="00B74971" w:rsidRDefault="00352681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ix</w:t>
            </w:r>
          </w:p>
        </w:tc>
        <w:tc>
          <w:tcPr>
            <w:tcW w:w="173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B74971" w:rsidRDefault="00B74971">
            <w:pPr>
              <w:spacing w:before="13" w:line="240" w:lineRule="exact"/>
              <w:rPr>
                <w:sz w:val="24"/>
                <w:szCs w:val="24"/>
              </w:rPr>
            </w:pPr>
          </w:p>
          <w:p w:rsidR="00B74971" w:rsidRDefault="00352681">
            <w:pPr>
              <w:ind w:left="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352681">
            <w:pPr>
              <w:spacing w:before="79"/>
              <w:ind w:lef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973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352681">
            <w:pPr>
              <w:spacing w:before="79"/>
              <w:ind w:left="4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01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4" w:space="0" w:color="000000"/>
            </w:tcBorders>
          </w:tcPr>
          <w:p w:rsidR="00B74971" w:rsidRDefault="00B74971">
            <w:pPr>
              <w:spacing w:before="5" w:line="280" w:lineRule="exact"/>
              <w:rPr>
                <w:sz w:val="28"/>
                <w:szCs w:val="28"/>
              </w:rPr>
            </w:pPr>
          </w:p>
          <w:p w:rsidR="00B74971" w:rsidRDefault="00352681">
            <w:pPr>
              <w:ind w:left="2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015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6" w:space="0" w:color="000000"/>
            </w:tcBorders>
          </w:tcPr>
          <w:p w:rsidR="00B74971" w:rsidRDefault="00B74971">
            <w:pPr>
              <w:spacing w:before="5" w:line="280" w:lineRule="exact"/>
              <w:rPr>
                <w:sz w:val="28"/>
                <w:szCs w:val="28"/>
              </w:rPr>
            </w:pPr>
          </w:p>
          <w:p w:rsidR="00B74971" w:rsidRDefault="00352681">
            <w:pPr>
              <w:ind w:left="3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69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B74971" w:rsidRDefault="00B74971">
            <w:pPr>
              <w:spacing w:before="9" w:line="180" w:lineRule="exact"/>
              <w:rPr>
                <w:sz w:val="19"/>
                <w:szCs w:val="19"/>
              </w:rPr>
            </w:pPr>
          </w:p>
          <w:p w:rsidR="00B74971" w:rsidRDefault="00352681">
            <w:pPr>
              <w:ind w:left="98" w:right="70" w:firstLine="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%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by 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ght</w:t>
            </w:r>
          </w:p>
        </w:tc>
      </w:tr>
      <w:tr w:rsidR="00B74971">
        <w:trPr>
          <w:trHeight w:hRule="exact" w:val="367"/>
        </w:trPr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1733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1963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74971" w:rsidRDefault="00352681">
            <w:pPr>
              <w:spacing w:before="88"/>
              <w:ind w:left="3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74971" w:rsidRDefault="00352681">
            <w:pPr>
              <w:spacing w:before="88"/>
              <w:ind w:left="3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b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1015" w:type="dxa"/>
            <w:vMerge/>
            <w:tcBorders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74971" w:rsidRDefault="00B74971"/>
        </w:tc>
        <w:tc>
          <w:tcPr>
            <w:tcW w:w="1015" w:type="dxa"/>
            <w:vMerge/>
            <w:tcBorders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691" w:type="dxa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B74971" w:rsidRDefault="00B74971"/>
        </w:tc>
      </w:tr>
      <w:tr w:rsidR="00B74971">
        <w:trPr>
          <w:trHeight w:hRule="exact" w:val="962"/>
        </w:trPr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B74971" w:rsidRDefault="00B74971">
            <w:pPr>
              <w:spacing w:before="7" w:line="160" w:lineRule="exact"/>
              <w:rPr>
                <w:sz w:val="17"/>
                <w:szCs w:val="17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spacing w:line="180" w:lineRule="exact"/>
              <w:ind w:left="61" w:right="3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73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B74971" w:rsidRDefault="00B74971">
            <w:pPr>
              <w:spacing w:before="10" w:line="140" w:lineRule="exact"/>
              <w:rPr>
                <w:sz w:val="15"/>
                <w:szCs w:val="15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B74971" w:rsidRDefault="00352681">
            <w:pPr>
              <w:spacing w:before="15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19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352681">
            <w:pPr>
              <w:spacing w:before="50"/>
              <w:ind w:left="6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</w:t>
            </w:r>
          </w:p>
        </w:tc>
        <w:tc>
          <w:tcPr>
            <w:tcW w:w="1973" w:type="dxa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4971" w:rsidRDefault="00B74971">
            <w:pPr>
              <w:spacing w:before="1" w:line="180" w:lineRule="exact"/>
              <w:rPr>
                <w:sz w:val="19"/>
                <w:szCs w:val="19"/>
              </w:rPr>
            </w:pPr>
          </w:p>
          <w:p w:rsidR="00B74971" w:rsidRDefault="00352681">
            <w:pPr>
              <w:spacing w:line="160" w:lineRule="exact"/>
              <w:ind w:left="153" w:right="1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sk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ey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2</w:t>
            </w:r>
          </w:p>
          <w:p w:rsidR="00B74971" w:rsidRDefault="00352681">
            <w:pPr>
              <w:spacing w:before="56"/>
              <w:ind w:left="545" w:right="5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B74971" w:rsidRDefault="00B74971">
            <w:pPr>
              <w:spacing w:before="8" w:line="160" w:lineRule="exact"/>
              <w:rPr>
                <w:sz w:val="16"/>
                <w:szCs w:val="16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1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1-3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B74971">
            <w:pPr>
              <w:spacing w:before="8" w:line="160" w:lineRule="exact"/>
              <w:rPr>
                <w:sz w:val="16"/>
                <w:szCs w:val="16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-43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8" w:line="160" w:lineRule="exact"/>
              <w:rPr>
                <w:sz w:val="16"/>
                <w:szCs w:val="16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&lt;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B74971">
        <w:trPr>
          <w:trHeight w:hRule="exact" w:val="298"/>
        </w:trPr>
        <w:tc>
          <w:tcPr>
            <w:tcW w:w="106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17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2947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56"/>
              <w:ind w:left="7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71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7"/>
              <w:ind w:left="1593" w:right="15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B74971">
        <w:trPr>
          <w:trHeight w:hRule="exact" w:val="293"/>
        </w:trPr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1733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74971" w:rsidRDefault="00B74971"/>
        </w:tc>
        <w:tc>
          <w:tcPr>
            <w:tcW w:w="29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50"/>
              <w:ind w:left="1181" w:right="11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3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36"/>
              <w:ind w:left="1353" w:right="13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B74971" w:rsidRDefault="00B74971">
      <w:pPr>
        <w:spacing w:before="9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B74971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B74971" w:rsidRDefault="00352681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B74971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14" w:line="200" w:lineRule="exact"/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2"/>
              <w:ind w:left="61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B74971">
        <w:trPr>
          <w:trHeight w:hRule="exact" w:val="341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473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B74971" w:rsidRDefault="00B74971">
            <w:pPr>
              <w:spacing w:before="4" w:line="100" w:lineRule="exact"/>
              <w:rPr>
                <w:sz w:val="11"/>
                <w:szCs w:val="11"/>
              </w:rPr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B74971" w:rsidRDefault="00352681">
            <w:pPr>
              <w:spacing w:before="26" w:line="247" w:lineRule="auto"/>
              <w:ind w:left="61" w:righ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473"/>
        </w:trPr>
        <w:tc>
          <w:tcPr>
            <w:tcW w:w="3173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8" w:line="100" w:lineRule="exact"/>
              <w:rPr>
                <w:sz w:val="11"/>
                <w:szCs w:val="11"/>
              </w:rPr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1"/>
              <w:ind w:left="61" w:right="1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B74971">
        <w:trPr>
          <w:trHeight w:hRule="exact" w:val="341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470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4" w:line="100" w:lineRule="exact"/>
              <w:rPr>
                <w:sz w:val="11"/>
                <w:szCs w:val="11"/>
              </w:rPr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26"/>
              <w:ind w:left="61" w:right="5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B74971" w:rsidRDefault="00B74971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B74971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B74971" w:rsidRDefault="00352681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B74971">
        <w:trPr>
          <w:trHeight w:hRule="exact" w:val="51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B74971" w:rsidRDefault="00B74971">
            <w:pPr>
              <w:spacing w:before="8" w:line="120" w:lineRule="exact"/>
              <w:rPr>
                <w:sz w:val="12"/>
                <w:szCs w:val="12"/>
              </w:rPr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B74971" w:rsidRDefault="00352681">
            <w:pPr>
              <w:spacing w:before="87" w:line="160" w:lineRule="exact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B74971">
        <w:trPr>
          <w:trHeight w:hRule="exact" w:val="338"/>
        </w:trPr>
        <w:tc>
          <w:tcPr>
            <w:tcW w:w="3192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B74971">
        <w:trPr>
          <w:trHeight w:hRule="exact" w:val="33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B74971" w:rsidRDefault="00352681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B74971" w:rsidRDefault="00B74971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B74971">
        <w:trPr>
          <w:trHeight w:hRule="exact" w:val="355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B74971" w:rsidRDefault="00352681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B74971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3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before="3" w:line="280" w:lineRule="exact"/>
              <w:rPr>
                <w:sz w:val="28"/>
                <w:szCs w:val="28"/>
              </w:rPr>
            </w:pPr>
          </w:p>
          <w:p w:rsidR="00B74971" w:rsidRDefault="00352681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52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B74971" w:rsidRDefault="00352681">
            <w:pPr>
              <w:spacing w:before="37" w:line="200" w:lineRule="exact"/>
              <w:ind w:left="62" w:right="7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B74971" w:rsidRDefault="00B74971"/>
        </w:tc>
      </w:tr>
      <w:tr w:rsidR="00B74971">
        <w:trPr>
          <w:trHeight w:hRule="exact" w:val="298"/>
        </w:trPr>
        <w:tc>
          <w:tcPr>
            <w:tcW w:w="31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B74971" w:rsidRDefault="00352681">
            <w:pPr>
              <w:spacing w:before="32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3" w:space="0" w:color="000000"/>
              <w:right w:val="nil"/>
            </w:tcBorders>
          </w:tcPr>
          <w:p w:rsidR="00B74971" w:rsidRDefault="00B74971"/>
        </w:tc>
      </w:tr>
    </w:tbl>
    <w:p w:rsidR="00B74971" w:rsidRDefault="00B74971">
      <w:pPr>
        <w:spacing w:before="14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B74971">
        <w:trPr>
          <w:trHeight w:hRule="exact" w:val="362"/>
        </w:trPr>
        <w:tc>
          <w:tcPr>
            <w:tcW w:w="9490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B74971" w:rsidRDefault="00352681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</w:p>
        </w:tc>
      </w:tr>
      <w:tr w:rsidR="00B74971">
        <w:trPr>
          <w:trHeight w:hRule="exact" w:val="70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12" w:line="260" w:lineRule="exact"/>
              <w:rPr>
                <w:sz w:val="26"/>
                <w:szCs w:val="26"/>
              </w:rPr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26" w:line="265" w:lineRule="auto"/>
              <w:ind w:left="61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B74971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9" w:line="100" w:lineRule="exact"/>
              <w:rPr>
                <w:sz w:val="10"/>
                <w:szCs w:val="10"/>
              </w:rPr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7" w:line="180" w:lineRule="exact"/>
              <w:ind w:left="61" w:righ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B74971" w:rsidRDefault="00B74971">
      <w:pPr>
        <w:sectPr w:rsidR="00B74971">
          <w:pgSz w:w="12240" w:h="15840"/>
          <w:pgMar w:top="2000" w:right="1220" w:bottom="280" w:left="1280" w:header="1279" w:footer="0" w:gutter="0"/>
          <w:cols w:space="720"/>
        </w:sectPr>
      </w:pPr>
    </w:p>
    <w:p w:rsidR="00B74971" w:rsidRDefault="00E50696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503315113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6607810</wp:posOffset>
            </wp:positionV>
            <wp:extent cx="405130" cy="402590"/>
            <wp:effectExtent l="0" t="0" r="0" b="0"/>
            <wp:wrapNone/>
            <wp:docPr id="120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112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6580505</wp:posOffset>
            </wp:positionV>
            <wp:extent cx="429895" cy="429895"/>
            <wp:effectExtent l="0" t="0" r="8255" b="8255"/>
            <wp:wrapNone/>
            <wp:docPr id="119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111" behindDoc="1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5888990</wp:posOffset>
            </wp:positionV>
            <wp:extent cx="466090" cy="466090"/>
            <wp:effectExtent l="0" t="0" r="0" b="0"/>
            <wp:wrapNone/>
            <wp:docPr id="118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110" behindDoc="1" locked="0" layoutInCell="1" allowOverlap="1">
            <wp:simplePos x="0" y="0"/>
            <wp:positionH relativeFrom="page">
              <wp:posOffset>4507865</wp:posOffset>
            </wp:positionH>
            <wp:positionV relativeFrom="page">
              <wp:posOffset>5111750</wp:posOffset>
            </wp:positionV>
            <wp:extent cx="438785" cy="438785"/>
            <wp:effectExtent l="0" t="0" r="0" b="0"/>
            <wp:wrapNone/>
            <wp:docPr id="117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109" behindDoc="1" locked="0" layoutInCell="1" allowOverlap="1">
            <wp:simplePos x="0" y="0"/>
            <wp:positionH relativeFrom="page">
              <wp:posOffset>4182110</wp:posOffset>
            </wp:positionH>
            <wp:positionV relativeFrom="page">
              <wp:posOffset>4321810</wp:posOffset>
            </wp:positionV>
            <wp:extent cx="676910" cy="591185"/>
            <wp:effectExtent l="0" t="0" r="8890" b="0"/>
            <wp:wrapNone/>
            <wp:docPr id="116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971" w:rsidRDefault="00B74971">
      <w:pPr>
        <w:spacing w:line="200" w:lineRule="exact"/>
      </w:pPr>
    </w:p>
    <w:p w:rsidR="00B74971" w:rsidRDefault="00B74971">
      <w:pPr>
        <w:spacing w:before="11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862"/>
        <w:gridCol w:w="1262"/>
        <w:gridCol w:w="1270"/>
        <w:gridCol w:w="1342"/>
        <w:gridCol w:w="1186"/>
      </w:tblGrid>
      <w:tr w:rsidR="00B74971">
        <w:trPr>
          <w:trHeight w:hRule="exact" w:val="360"/>
        </w:trPr>
        <w:tc>
          <w:tcPr>
            <w:tcW w:w="9490" w:type="dxa"/>
            <w:gridSpan w:val="6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B74971" w:rsidRDefault="00352681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B74971">
        <w:trPr>
          <w:trHeight w:hRule="exact" w:val="89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5" w:line="120" w:lineRule="exact"/>
              <w:rPr>
                <w:sz w:val="12"/>
                <w:szCs w:val="12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B74971" w:rsidRDefault="00352681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B74971" w:rsidRDefault="00352681">
            <w:pPr>
              <w:spacing w:before="12" w:line="180" w:lineRule="exact"/>
              <w:ind w:left="61" w:righ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533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2" w:line="200" w:lineRule="exact"/>
              <w:ind w:left="62" w:righ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74971" w:rsidRDefault="00352681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B74971" w:rsidRDefault="00352681">
            <w:pPr>
              <w:spacing w:before="4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B74971">
        <w:trPr>
          <w:trHeight w:hRule="exact" w:val="499"/>
        </w:trPr>
        <w:tc>
          <w:tcPr>
            <w:tcW w:w="256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74971" w:rsidRDefault="00B74971">
            <w:pPr>
              <w:spacing w:before="4" w:line="140" w:lineRule="exact"/>
              <w:rPr>
                <w:sz w:val="15"/>
                <w:szCs w:val="15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B74971"/>
        </w:tc>
        <w:tc>
          <w:tcPr>
            <w:tcW w:w="25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74971" w:rsidRDefault="00352681">
            <w:pPr>
              <w:spacing w:before="8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B74971" w:rsidRDefault="00352681">
            <w:pPr>
              <w:spacing w:before="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527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nil"/>
            </w:tcBorders>
          </w:tcPr>
          <w:p w:rsidR="00B74971" w:rsidRDefault="00352681">
            <w:pPr>
              <w:spacing w:before="8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B74971" w:rsidRDefault="00352681">
            <w:pPr>
              <w:spacing w:before="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B74971">
        <w:trPr>
          <w:trHeight w:hRule="exact" w:val="511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B74971" w:rsidRDefault="00B74971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4971" w:rsidRDefault="00B74971">
            <w:pPr>
              <w:spacing w:before="8" w:line="120" w:lineRule="exact"/>
              <w:rPr>
                <w:sz w:val="12"/>
                <w:szCs w:val="12"/>
              </w:rPr>
            </w:pPr>
          </w:p>
          <w:p w:rsidR="00B74971" w:rsidRDefault="00352681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4971" w:rsidRDefault="00B74971">
            <w:pPr>
              <w:spacing w:before="2" w:line="140" w:lineRule="exact"/>
              <w:rPr>
                <w:sz w:val="14"/>
                <w:szCs w:val="14"/>
              </w:rPr>
            </w:pPr>
          </w:p>
          <w:p w:rsidR="00B74971" w:rsidRDefault="00352681">
            <w:pPr>
              <w:ind w:left="408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4971" w:rsidRDefault="00352681">
            <w:pPr>
              <w:spacing w:before="59" w:line="180" w:lineRule="exact"/>
              <w:ind w:left="354" w:right="196" w:hanging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4971" w:rsidRDefault="00352681">
            <w:pPr>
              <w:spacing w:before="59" w:line="180" w:lineRule="exact"/>
              <w:ind w:left="383" w:right="302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B74971" w:rsidRDefault="00352681">
            <w:pPr>
              <w:spacing w:before="59" w:line="180" w:lineRule="exact"/>
              <w:ind w:left="306" w:right="147" w:hanging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B74971">
        <w:trPr>
          <w:trHeight w:hRule="exact" w:val="338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B74971" w:rsidRDefault="00B74971"/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6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74971" w:rsidRDefault="00352681">
            <w:pPr>
              <w:spacing w:before="46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6"/>
              <w:ind w:left="526" w:right="5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6"/>
              <w:ind w:left="490" w:right="5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</w:tr>
      <w:tr w:rsidR="00B74971">
        <w:trPr>
          <w:trHeight w:hRule="exact" w:val="338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B74971" w:rsidRDefault="00B74971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4971" w:rsidRDefault="00352681">
            <w:pPr>
              <w:spacing w:before="5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2"/>
                <w:sz w:val="17"/>
                <w:szCs w:val="17"/>
              </w:rPr>
              <w:t>rund</w:t>
            </w:r>
            <w:r>
              <w:rPr>
                <w:rFonts w:ascii="Arial" w:eastAsia="Arial" w:hAnsi="Arial" w:cs="Arial"/>
                <w:i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01"/>
                <w:position w:val="2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i/>
                <w:spacing w:val="1"/>
                <w:w w:val="10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i/>
                <w:spacing w:val="6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i/>
                <w:w w:val="101"/>
                <w:position w:val="2"/>
                <w:sz w:val="17"/>
                <w:szCs w:val="17"/>
              </w:rPr>
              <w:t>]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4971" w:rsidRDefault="00352681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536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B74971" w:rsidRDefault="00352681">
            <w:pPr>
              <w:spacing w:before="41"/>
              <w:ind w:left="459" w:right="4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B74971">
        <w:trPr>
          <w:trHeight w:hRule="exact" w:val="473"/>
        </w:trPr>
        <w:tc>
          <w:tcPr>
            <w:tcW w:w="256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/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31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line="22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B74971" w:rsidRDefault="00352681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B74971">
        <w:trPr>
          <w:trHeight w:hRule="exact" w:val="136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5" w:line="140" w:lineRule="exact"/>
              <w:rPr>
                <w:sz w:val="15"/>
                <w:szCs w:val="15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51"/>
              <w:ind w:left="1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1066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before="2" w:line="200" w:lineRule="exact"/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B74971">
        <w:trPr>
          <w:trHeight w:hRule="exact" w:val="1243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before="18" w:line="280" w:lineRule="exact"/>
              <w:rPr>
                <w:sz w:val="28"/>
                <w:szCs w:val="28"/>
              </w:rPr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26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994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3" w:line="160" w:lineRule="exact"/>
              <w:rPr>
                <w:sz w:val="17"/>
                <w:szCs w:val="17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50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1291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6" w:line="120" w:lineRule="exact"/>
              <w:rPr>
                <w:sz w:val="12"/>
                <w:szCs w:val="12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2"/>
              <w:ind w:left="61" w:right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B74971" w:rsidRDefault="00352681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B74971" w:rsidRDefault="00B74971">
      <w:pPr>
        <w:sectPr w:rsidR="00B74971">
          <w:headerReference w:type="default" r:id="rId17"/>
          <w:pgSz w:w="12240" w:h="15840"/>
          <w:pgMar w:top="1800" w:right="1220" w:bottom="280" w:left="1280" w:header="1279" w:footer="0" w:gutter="0"/>
          <w:cols w:space="720"/>
        </w:sectPr>
      </w:pPr>
    </w:p>
    <w:p w:rsidR="00B74971" w:rsidRDefault="00B74971">
      <w:pPr>
        <w:spacing w:before="5" w:line="180" w:lineRule="exact"/>
        <w:rPr>
          <w:sz w:val="19"/>
          <w:szCs w:val="19"/>
        </w:rPr>
      </w:pPr>
    </w:p>
    <w:p w:rsidR="00B74971" w:rsidRDefault="00B74971">
      <w:pPr>
        <w:spacing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B74971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B74971" w:rsidRDefault="00352681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B74971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B74971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B74971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B74971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B74971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B74971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B74971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B74971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B74971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B74971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B74971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B74971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ata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</w:tbl>
    <w:p w:rsidR="00B74971" w:rsidRDefault="00B74971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B74971">
        <w:trPr>
          <w:trHeight w:hRule="exact" w:val="355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B74971" w:rsidRDefault="00352681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</w:p>
        </w:tc>
      </w:tr>
      <w:tr w:rsidR="00B74971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475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8" w:line="100" w:lineRule="exact"/>
              <w:rPr>
                <w:sz w:val="11"/>
                <w:szCs w:val="11"/>
              </w:rPr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1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B74971" w:rsidRDefault="00B74971">
      <w:pPr>
        <w:spacing w:before="14" w:line="220" w:lineRule="exact"/>
        <w:rPr>
          <w:sz w:val="22"/>
          <w:szCs w:val="22"/>
        </w:rPr>
      </w:pPr>
    </w:p>
    <w:p w:rsidR="00B74971" w:rsidRDefault="00E50696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4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-15875</wp:posOffset>
                </wp:positionV>
                <wp:extent cx="6036310" cy="236220"/>
                <wp:effectExtent l="6350" t="3810" r="5715" b="7620"/>
                <wp:wrapNone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6220"/>
                          <a:chOff x="1405" y="-25"/>
                          <a:chExt cx="9506" cy="372"/>
                        </a:xfrm>
                      </wpg:grpSpPr>
                      <wpg:grpSp>
                        <wpg:cNvPr id="94" name="Group 88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95" name="Freeform 109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6 -15"/>
                                <a:gd name="T3" fmla="*/ 336 h 350"/>
                                <a:gd name="T4" fmla="+- 0 1920 1858"/>
                                <a:gd name="T5" fmla="*/ T4 w 62"/>
                                <a:gd name="T6" fmla="+- 0 336 -15"/>
                                <a:gd name="T7" fmla="*/ 336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6 -15"/>
                                <a:gd name="T19" fmla="*/ 3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416" y="-15"/>
                              <a:ext cx="62" cy="350"/>
                              <a:chOff x="1416" y="-15"/>
                              <a:chExt cx="62" cy="350"/>
                            </a:xfrm>
                          </wpg:grpSpPr>
                          <wps:wsp>
                            <wps:cNvPr id="97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416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6 -15"/>
                                  <a:gd name="T3" fmla="*/ 336 h 350"/>
                                  <a:gd name="T4" fmla="+- 0 1478 1416"/>
                                  <a:gd name="T5" fmla="*/ T4 w 62"/>
                                  <a:gd name="T6" fmla="+- 0 336 -15"/>
                                  <a:gd name="T7" fmla="*/ 336 h 350"/>
                                  <a:gd name="T8" fmla="+- 0 1478 1416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16 1416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16 1416"/>
                                  <a:gd name="T17" fmla="*/ T16 w 62"/>
                                  <a:gd name="T18" fmla="+- 0 336 -15"/>
                                  <a:gd name="T19" fmla="*/ 33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8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15"/>
                                <a:ext cx="379" cy="350"/>
                                <a:chOff x="1478" y="-15"/>
                                <a:chExt cx="379" cy="350"/>
                              </a:xfrm>
                            </wpg:grpSpPr>
                            <wps:wsp>
                              <wps:cNvPr id="99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15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6 -15"/>
                                    <a:gd name="T3" fmla="*/ 336 h 350"/>
                                    <a:gd name="T4" fmla="+- 0 1858 1478"/>
                                    <a:gd name="T5" fmla="*/ T4 w 379"/>
                                    <a:gd name="T6" fmla="+- 0 336 -15"/>
                                    <a:gd name="T7" fmla="*/ 336 h 350"/>
                                    <a:gd name="T8" fmla="+- 0 1858 1478"/>
                                    <a:gd name="T9" fmla="*/ T8 w 379"/>
                                    <a:gd name="T10" fmla="+- 0 -15 -15"/>
                                    <a:gd name="T11" fmla="*/ -15 h 350"/>
                                    <a:gd name="T12" fmla="+- 0 1478 1478"/>
                                    <a:gd name="T13" fmla="*/ T12 w 379"/>
                                    <a:gd name="T14" fmla="+- 0 -15 -15"/>
                                    <a:gd name="T15" fmla="*/ -15 h 350"/>
                                    <a:gd name="T16" fmla="+- 0 1478 1478"/>
                                    <a:gd name="T17" fmla="*/ T16 w 379"/>
                                    <a:gd name="T18" fmla="+- 0 336 -15"/>
                                    <a:gd name="T19" fmla="*/ 33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01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6 -15"/>
                                      <a:gd name="T3" fmla="*/ 336 h 350"/>
                                      <a:gd name="T4" fmla="+- 0 10906 1920"/>
                                      <a:gd name="T5" fmla="*/ T4 w 8986"/>
                                      <a:gd name="T6" fmla="+- 0 336 -15"/>
                                      <a:gd name="T7" fmla="*/ 336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6 -15"/>
                                      <a:gd name="T19" fmla="*/ 33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2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26"/>
                                    <a:chOff x="1987" y="-15"/>
                                    <a:chExt cx="8856" cy="326"/>
                                  </a:xfrm>
                                </wpg:grpSpPr>
                                <wps:wsp>
                                  <wps:cNvPr id="103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2 -15"/>
                                        <a:gd name="T3" fmla="*/ 312 h 326"/>
                                        <a:gd name="T4" fmla="+- 0 10843 1987"/>
                                        <a:gd name="T5" fmla="*/ T4 w 8856"/>
                                        <a:gd name="T6" fmla="+- 0 312 -15"/>
                                        <a:gd name="T7" fmla="*/ 312 h 326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26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26"/>
                                        <a:gd name="T16" fmla="+- 0 1987 1987"/>
                                        <a:gd name="T17" fmla="*/ T16 w 8856"/>
                                        <a:gd name="T18" fmla="+- 0 312 -15"/>
                                        <a:gd name="T19" fmla="*/ 312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56" y="327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4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0"/>
                                      <a:ext cx="509" cy="0"/>
                                      <a:chOff x="1411" y="-20"/>
                                      <a:chExt cx="509" cy="0"/>
                                    </a:xfrm>
                                  </wpg:grpSpPr>
                                  <wps:wsp>
                                    <wps:cNvPr id="105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6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07" name="Freeform 1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8" name="Group 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09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0" name="Group 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40"/>
                                            <a:ext cx="509" cy="0"/>
                                            <a:chOff x="1411" y="340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11" name="Freeform 1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40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2" name="Group 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0"/>
                                              <a:ext cx="10" cy="0"/>
                                              <a:chOff x="1920" y="340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13" name="Freeform 10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0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4" name="Group 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40"/>
                                                <a:ext cx="8976" cy="0"/>
                                                <a:chOff x="1930" y="340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15" name="Freeform 9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40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0.25pt;margin-top:-1.25pt;width:475.3pt;height:18.6pt;z-index:-1366;mso-position-horizontal-relative:page" coordorigin="1405,-25" coordsize="95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">
                <v:group id="Group 88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9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O5MUA&#10;AADbAAAADwAAAGRycy9kb3ducmV2LnhtbESPQWvCQBSE70L/w/IKvemmpUqMbkIpSD1YtNaDx0f2&#10;mYRk3y7ZbUz/fbcgeBxm5htmXYymEwP1vrGs4HmWgCAurW64UnD63kxTED4ga+wsk4Jf8lDkD5M1&#10;Ztpe+YuGY6hEhLDPUEEdgsuk9GVNBv3MOuLoXWxvMETZV1L3eI1w08mXJFlIgw3HhRodvddUtscf&#10;o+Bj3m5f98knyx22w8Ft0rM77ZR6ehzfViACjeEevrW3WsFyD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k7kxQAAANsAAAAPAAAAAAAAAAAAAAAAAJgCAABkcnMv&#10;ZG93bnJldi54bWxQSwUGAAAAAAQABAD1AAAAigMAAAAA&#10;" path="m,351r62,l62,,,,,351xe" fillcolor="#d9d9d9" stroked="f">
                    <v:path arrowok="t" o:connecttype="custom" o:connectlocs="0,336;62,336;62,-15;0,-15;0,336" o:connectangles="0,0,0,0,0"/>
                  </v:shape>
                  <v:group id="Group 89" o:spid="_x0000_s1029" style="position:absolute;left:1416;top:-15;width:62;height:350" coordorigin="1416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Freeform 108" o:spid="_x0000_s1030" style="position:absolute;left:1416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1CMUA&#10;AADbAAAADwAAAGRycy9kb3ducmV2LnhtbESPQWvCQBSE7wX/w/IEb7qx2GpjNiIFqQeL1nro8ZF9&#10;JiHZt0t2G9N/3y0IPQ4z8w2TbQbTip46X1tWMJ8lIIgLq2suFVw+d9MVCB+QNbaWScEPedjko4cM&#10;U21v/EH9OZQiQtinqKAKwaVS+qIig35mHXH0rrYzGKLsSqk7vEW4aeVjkjxLgzXHhQodvVZUNOdv&#10;o+Dtqdkvjsk7ywM2/cntVl/uclBqMh62axCBhvAfvrf3WsHLE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HUIxQAAANsAAAAPAAAAAAAAAAAAAAAAAJgCAABkcnMv&#10;ZG93bnJldi54bWxQSwUGAAAAAAQABAD1AAAAigMAAAAA&#10;" path="m,351r62,l62,,,,,351xe" fillcolor="#d9d9d9" stroked="f">
                      <v:path arrowok="t" o:connecttype="custom" o:connectlocs="0,336;62,336;62,-15;0,-15;0,336" o:connectangles="0,0,0,0,0"/>
                    </v:shape>
                    <v:group id="Group 90" o:spid="_x0000_s1031" style="position:absolute;left:1478;top:-15;width:379;height:350" coordorigin="1478,-15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shape id="Freeform 107" o:spid="_x0000_s1032" style="position:absolute;left:1478;top:-15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KDcQA&#10;AADbAAAADwAAAGRycy9kb3ducmV2LnhtbESPQWvCQBSE74X+h+UJ3upGsUGjm1AE0Qo9VD3o7bH7&#10;mqRm34bsqum/7wqFHoeZ+YZZFr1txI06XztWMB4lIIi1MzWXCo6H9csMhA/IBhvHpOCHPBT589MS&#10;M+Pu/Em3fShFhLDPUEEVQptJ6XVFFv3ItcTR+3KdxRBlV0rT4T3CbSMnSZJKizXHhQpbWlWkL/ur&#10;VaAP79+p3uAu5QQv5/51ysePk1LDQf+2ABGoD//hv/bWKJjP4f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4Cg3EAAAA2wAAAA8AAAAAAAAAAAAAAAAAmAIAAGRycy9k&#10;b3ducmV2LnhtbFBLBQYAAAAABAAEAPUAAACJAwAAAAA=&#10;" path="m,351r380,l380,,,,,351xe" fillcolor="#d9d9d9" stroked="f">
                        <v:path arrowok="t" o:connecttype="custom" o:connectlocs="0,336;380,336;380,-15;0,-15;0,336" o:connectangles="0,0,0,0,0"/>
                      </v:shape>
                      <v:group id="Group 91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Freeform 106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rIcEA&#10;AADcAAAADwAAAGRycy9kb3ducmV2LnhtbERPzWqDQBC+F/IOyxRya3ZtIBSTTZASQXtKTR5gcCdq&#10;686Ku1X79t1Cobf5+H7ncFpsLyYafedYQ7JRIIhrZzpuNNyu+dMLCB+QDfaOScM3eTgdVw8HTI2b&#10;+Z2mKjQihrBPUUMbwpBK6euWLPqNG4gjd3ejxRDh2Egz4hzDbS+fldpJix3HhhYHem2p/qy+rAaT&#10;ldvCKFmeTfVxw7c8uybTRev145LtQQRawr/4z12YOF8l8PtMvE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KyHBAAAA3AAAAA8AAAAAAAAAAAAAAAAAmAIAAGRycy9kb3du&#10;cmV2LnhtbFBLBQYAAAAABAAEAPUAAACGAwAAAAA=&#10;" path="m,351r8986,l8986,,,,,351xe" fillcolor="#d9d9d9" stroked="f">
                          <v:path arrowok="t" o:connecttype="custom" o:connectlocs="0,336;8986,336;8986,-15;0,-15;0,336" o:connectangles="0,0,0,0,0"/>
                        </v:shape>
                        <v:group id="Group 92" o:spid="_x0000_s1035" style="position:absolute;left:1987;top:-15;width:8856;height:326" coordorigin="1987,-1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shape id="Freeform 105" o:spid="_x0000_s1036" style="position:absolute;left:1987;top:-1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598IA&#10;AADcAAAADwAAAGRycy9kb3ducmV2LnhtbERPwW7CMAy9T+IfIiNxGykgbagQECBN2oUDbIcdTWPa&#10;QuJUjYHy92QSErdnP7/3/ObLzjt1pTbWgQ2Mhhko4iLYmksDvz9f71NQUZAtusBk4E4Rlove2xxz&#10;G268o+teSpVMOOZooBJpcq1jUZHHOAwNceKOofUoaWxLbVu8JXPv9DjLPrTHmlNChQ1tKirO+4s3&#10;sJVPOUzW2/PpL62Cvbi6cc6YQb9bzUAJdfI6fqq/bXo/m8B/mYR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fn3wgAAANwAAAAPAAAAAAAAAAAAAAAAAJgCAABkcnMvZG93&#10;bnJldi54bWxQSwUGAAAAAAQABAD1AAAAhwMAAAAA&#10;" path="m,327r8856,l8856,,,,,327xe" fillcolor="#d9d9d9" stroked="f">
                            <v:path arrowok="t" o:connecttype="custom" o:connectlocs="0,312;8856,312;8856,-15;0,-15;0,312" o:connectangles="0,0,0,0,0"/>
                          </v:shape>
                          <v:group id="Group 93" o:spid="_x0000_s1037" style="position:absolute;left:1411;top:-20;width:509;height:0" coordorigin="1411,-2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<v:shape id="Freeform 104" o:spid="_x0000_s1038" style="position:absolute;left:1411;top:-2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pMsIA&#10;AADcAAAADwAAAGRycy9kb3ducmV2LnhtbERP22oCMRB9F/yHMIW+iCYteGE1ighioSD18gHDZrq7&#10;uJmsm6muf98UhL7N4Vxnsep8rW7UxiqwhbeRAUWcB1dxYeF82g5noKIgO6wDk4UHRVgt+70FZi7c&#10;+UC3oxQqhXDM0EIp0mRax7wkj3EUGuLEfYfWoyTYFtq1eE/hvtbvxky0x4pTQ4kNbUrKL8cfb2Eb&#10;3e4shZFJGH9eptfdvnt8Dax9fenWc1BCnfyLn+4Pl+abMfw9ky7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CkywgAAANwAAAAPAAAAAAAAAAAAAAAAAJgCAABkcnMvZG93&#10;bnJldi54bWxQSwUGAAAAAAQABAD1AAAAhwMAAAAA&#10;" path="m,l509,e" filled="f" strokeweight=".58pt">
                              <v:path arrowok="t" o:connecttype="custom" o:connectlocs="0,0;509,0" o:connectangles="0,0"/>
                            </v:shape>
                            <v:group id="Group 94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<v:shape id="Freeform 103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etMIA&#10;AADcAAAADwAAAGRycy9kb3ducmV2LnhtbERPTWvCQBC9F/wPywheim40UDW6igQM0lvTHjwO2TEJ&#10;ZmdDdk3iv3cLhd7m8T5nfxxNI3rqXG1ZwXIRgSAurK65VPDzfZ5vQDiPrLGxTAqe5OB4mLztMdF2&#10;4C/qc1+KEMIuQQWV920ipSsqMugWtiUO3M12Bn2AXSl1h0MIN41cRdGHNFhzaKiwpbSi4p4/jILU&#10;5e+POM6yTUv9p6lv1+16a5WaTcfTDoSn0f+L/9wXHeZHa/h9Jlw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d60wgAAANw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95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<v:shape id="Freeform 102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7rsEA&#10;AADcAAAADwAAAGRycy9kb3ducmV2LnhtbERPTYvCMBC9L+x/CLPgbU0VFFuNIqIgKIiui3gbmrEt&#10;NpPSxFr/vREEb/N4nzOZtaYUDdWusKyg141AEKdWF5wpOP6tfkcgnEfWWFomBQ9yMJt+f00w0fbO&#10;e2oOPhMhhF2CCnLvq0RKl+Zk0HVtRRy4i60N+gDrTOoa7yHclLIfRUNpsODQkGNFi5zS6+FmFBR6&#10;t4yP5eZGw/9tNYjx4s6nRqnOTzsfg/DU+o/47V7rMD+K4fVMu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K+67BAAAA3AAAAA8AAAAAAAAAAAAAAAAAmAIAAGRycy9kb3du&#10;cmV2LnhtbFBLBQYAAAAABAAEAPUAAACGAwAAAAA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96" o:spid="_x0000_s1043" style="position:absolute;left:1411;top:340;width:509;height:0" coordorigin="1411,34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<v:shape id="Freeform 101" o:spid="_x0000_s1044" style="position:absolute;left:1411;top:34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57MIA&#10;AADcAAAADwAAAGRycy9kb3ducmV2LnhtbERP22rCQBB9L/QflhH6UnQToVaiq5SCWBDERj9gyI5J&#10;MDubZkeNf+8WBN/mcK4zX/auURfqQu3ZQDpKQBEX3tZcGjjsV8MpqCDIFhvPZOBGAZaL15c5ZtZf&#10;+ZcuuZQqhnDI0EAl0mZah6Iih2HkW+LIHX3nUCLsSm07vMZw1+hxkky0w5pjQ4UtfVdUnPKzM7AK&#10;dn2QMpGJ/9icPv/W2/62ezfmbdB/zUAJ9fIUP9w/Ns5PU/h/Jl6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rnswgAAANwAAAAPAAAAAAAAAAAAAAAAAJgCAABkcnMvZG93&#10;bnJldi54bWxQSwUGAAAAAAQABAD1AAAAhw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97" o:spid="_x0000_s1045" style="position:absolute;left:1920;top:340;width:10;height:0" coordorigin="1920,34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<v:shape id="Freeform 100" o:spid="_x0000_s1046" style="position:absolute;left:1920;top:34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OasIA&#10;AADcAAAADwAAAGRycy9kb3ducmV2LnhtbERPS2vCQBC+F/oflil4KXWTBnykrqEEKuLN2EOPQ3ZM&#10;QrOzIbuJ8d+7guBtPr7nbLLJtGKk3jWWFcTzCARxaXXDlYLf08/HCoTzyBpby6TgSg6y7evLBlNt&#10;L3yksfCVCCHsUlRQe9+lUrqyJoNubjviwJ1tb9AH2FdS93gJ4aaVn1G0kAYbDg01dpTXVP4Xg1GQ&#10;u+J9SJLdbtXReDDN+W+9XFulZm/T9xcIT5N/ih/uvQ7z4wTu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05qwgAAANwAAAAPAAAAAAAAAAAAAAAAAJgCAABkcnMvZG93&#10;bnJldi54bWxQSwUGAAAAAAQABAD1AAAAhw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98" o:spid="_x0000_s1047" style="position:absolute;left:1930;top:340;width:8976;height:0" coordorigin="1930,34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<v:shape id="Freeform 99" o:spid="_x0000_s1048" style="position:absolute;left:1930;top:34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ndsIA&#10;AADcAAAADwAAAGRycy9kb3ducmV2LnhtbERP22rCQBB9F/oPywh9042FBI2uIqWFQoWitYhvQ3ZM&#10;gtnZkN1c/PuuIPg2h3Od1WYwleiocaVlBbNpBII4s7rkXMHx93MyB+E8ssbKMim4kYPN+mW0wlTb&#10;nvfUHXwuQgi7FBUU3teplC4ryKCb2po4cBfbGPQBNrnUDfYh3FTyLYoSabDk0FBgTe8FZddDaxSU&#10;+udjcay+W0r+dnW8wIs7nzqlXsfDdgnC0+Cf4of7S4f5sxj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md2wgAAANwAAAAPAAAAAAAAAAAAAAAAAJgCAABkcnMvZG93&#10;bnJldi54bWxQSwUGAAAAAAQABAD1AAAAhwMAAAAA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52681">
        <w:rPr>
          <w:rFonts w:ascii="Arial" w:eastAsia="Arial" w:hAnsi="Arial" w:cs="Arial"/>
          <w:b/>
          <w:spacing w:val="5"/>
        </w:rPr>
        <w:t>1</w:t>
      </w:r>
      <w:r w:rsidR="00352681">
        <w:rPr>
          <w:rFonts w:ascii="Arial" w:eastAsia="Arial" w:hAnsi="Arial" w:cs="Arial"/>
          <w:b/>
        </w:rPr>
        <w:t xml:space="preserve">1    </w:t>
      </w:r>
      <w:r w:rsidR="00352681">
        <w:rPr>
          <w:rFonts w:ascii="Arial" w:eastAsia="Arial" w:hAnsi="Arial" w:cs="Arial"/>
          <w:b/>
          <w:spacing w:val="3"/>
        </w:rPr>
        <w:t xml:space="preserve"> </w:t>
      </w:r>
      <w:r w:rsidR="00352681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T</w:t>
      </w:r>
      <w:r w:rsidR="00352681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2681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X</w:t>
      </w:r>
      <w:r w:rsidR="00352681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 w:rsidR="00352681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2681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L</w:t>
      </w:r>
      <w:r w:rsidR="00352681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2681">
        <w:rPr>
          <w:rFonts w:ascii="Arial" w:eastAsia="Arial" w:hAnsi="Arial" w:cs="Arial"/>
          <w:b/>
          <w:spacing w:val="1"/>
          <w:position w:val="2"/>
          <w:sz w:val="19"/>
          <w:szCs w:val="19"/>
        </w:rPr>
        <w:t>G</w:t>
      </w:r>
      <w:r w:rsidR="00352681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352681"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 w:rsidR="00352681">
        <w:rPr>
          <w:rFonts w:ascii="Arial" w:eastAsia="Arial" w:hAnsi="Arial" w:cs="Arial"/>
          <w:b/>
          <w:position w:val="2"/>
          <w:sz w:val="19"/>
          <w:szCs w:val="19"/>
        </w:rPr>
        <w:t>L</w:t>
      </w:r>
      <w:r w:rsidR="00352681">
        <w:rPr>
          <w:rFonts w:ascii="Arial" w:eastAsia="Arial" w:hAnsi="Arial" w:cs="Arial"/>
          <w:b/>
          <w:spacing w:val="-11"/>
          <w:position w:val="2"/>
          <w:sz w:val="19"/>
          <w:szCs w:val="19"/>
        </w:rPr>
        <w:t xml:space="preserve"> </w:t>
      </w:r>
      <w:r w:rsidR="00352681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352681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352681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2681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352681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352681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352681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352681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2681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352681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B74971" w:rsidRDefault="00B74971">
      <w:pPr>
        <w:spacing w:line="120" w:lineRule="exact"/>
        <w:rPr>
          <w:sz w:val="12"/>
          <w:szCs w:val="12"/>
        </w:rPr>
      </w:pPr>
    </w:p>
    <w:p w:rsidR="00B74971" w:rsidRDefault="00352681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B74971" w:rsidRDefault="00B74971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B74971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6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B74971" w:rsidRDefault="00352681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396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75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DL5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  <w:p w:rsidR="00B74971" w:rsidRDefault="0035268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B74971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8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4" w:line="100" w:lineRule="exact"/>
              <w:rPr>
                <w:sz w:val="11"/>
                <w:szCs w:val="11"/>
              </w:rPr>
            </w:pPr>
          </w:p>
          <w:p w:rsidR="00B74971" w:rsidRDefault="00352681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42" w:line="180" w:lineRule="exact"/>
              <w:ind w:left="61" w:righ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672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10" w:line="200" w:lineRule="exact"/>
            </w:pPr>
          </w:p>
          <w:p w:rsidR="00B74971" w:rsidRDefault="00352681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2"/>
              <w:ind w:left="61" w:right="20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B74971" w:rsidRDefault="00352681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B74971" w:rsidRDefault="00B74971">
      <w:pPr>
        <w:sectPr w:rsidR="00B74971">
          <w:pgSz w:w="12240" w:h="15840"/>
          <w:pgMar w:top="1800" w:right="1220" w:bottom="280" w:left="1280" w:header="1279" w:footer="0" w:gutter="0"/>
          <w:cols w:space="720"/>
        </w:sectPr>
      </w:pPr>
    </w:p>
    <w:p w:rsidR="00B74971" w:rsidRDefault="00B74971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B74971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B74971" w:rsidRDefault="00352681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B74971">
        <w:trPr>
          <w:trHeight w:hRule="exact" w:val="974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before="8" w:line="160" w:lineRule="exact"/>
              <w:rPr>
                <w:sz w:val="16"/>
                <w:szCs w:val="16"/>
              </w:rPr>
            </w:pPr>
          </w:p>
          <w:p w:rsidR="00B74971" w:rsidRDefault="00B74971">
            <w:pPr>
              <w:spacing w:line="200" w:lineRule="exact"/>
            </w:pPr>
          </w:p>
          <w:p w:rsidR="00B74971" w:rsidRDefault="00352681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(C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position w:val="2"/>
                <w:sz w:val="17"/>
                <w:szCs w:val="17"/>
              </w:rPr>
              <w:t>:</w:t>
            </w:r>
          </w:p>
          <w:p w:rsidR="00B74971" w:rsidRDefault="00352681">
            <w:pPr>
              <w:spacing w:before="33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B74971" w:rsidRDefault="00352681">
            <w:pPr>
              <w:spacing w:before="35" w:line="282" w:lineRule="auto"/>
              <w:ind w:left="61" w:right="1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B74971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B74971" w:rsidRDefault="00B74971">
      <w:pPr>
        <w:spacing w:line="200" w:lineRule="exact"/>
      </w:pPr>
    </w:p>
    <w:p w:rsidR="00B74971" w:rsidRDefault="00B74971">
      <w:pPr>
        <w:spacing w:before="10" w:line="240" w:lineRule="exact"/>
        <w:rPr>
          <w:sz w:val="24"/>
          <w:szCs w:val="24"/>
        </w:rPr>
      </w:pPr>
    </w:p>
    <w:p w:rsidR="00B74971" w:rsidRDefault="00352681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position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B74971" w:rsidRDefault="00B74971">
      <w:pPr>
        <w:spacing w:line="100" w:lineRule="exact"/>
        <w:rPr>
          <w:sz w:val="11"/>
          <w:szCs w:val="11"/>
        </w:rPr>
      </w:pPr>
    </w:p>
    <w:p w:rsidR="00B74971" w:rsidRDefault="00E50696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B74971">
          <w:headerReference w:type="default" r:id="rId18"/>
          <w:pgSz w:w="12240" w:h="15840"/>
          <w:pgMar w:top="2000" w:right="1220" w:bottom="280" w:left="1280" w:header="1279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5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3385820</wp:posOffset>
                </wp:positionV>
                <wp:extent cx="6045200" cy="687070"/>
                <wp:effectExtent l="6985" t="4445" r="5715" b="381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87070"/>
                          <a:chOff x="1391" y="5332"/>
                          <a:chExt cx="9520" cy="1082"/>
                        </a:xfrm>
                      </wpg:grpSpPr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858" y="5342"/>
                            <a:ext cx="62" cy="350"/>
                            <a:chOff x="1858" y="5342"/>
                            <a:chExt cx="62" cy="350"/>
                          </a:xfrm>
                        </wpg:grpSpPr>
                        <wps:wsp>
                          <wps:cNvPr id="64" name="Freeform 86"/>
                          <wps:cNvSpPr>
                            <a:spLocks/>
                          </wps:cNvSpPr>
                          <wps:spPr bwMode="auto">
                            <a:xfrm>
                              <a:off x="1858" y="5342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5693 5342"/>
                                <a:gd name="T3" fmla="*/ 5693 h 350"/>
                                <a:gd name="T4" fmla="+- 0 1920 1858"/>
                                <a:gd name="T5" fmla="*/ T4 w 62"/>
                                <a:gd name="T6" fmla="+- 0 5693 5342"/>
                                <a:gd name="T7" fmla="*/ 5693 h 350"/>
                                <a:gd name="T8" fmla="+- 0 1920 1858"/>
                                <a:gd name="T9" fmla="*/ T8 w 62"/>
                                <a:gd name="T10" fmla="+- 0 5342 5342"/>
                                <a:gd name="T11" fmla="*/ 5342 h 350"/>
                                <a:gd name="T12" fmla="+- 0 1858 1858"/>
                                <a:gd name="T13" fmla="*/ T12 w 62"/>
                                <a:gd name="T14" fmla="+- 0 5342 5342"/>
                                <a:gd name="T15" fmla="*/ 5342 h 350"/>
                                <a:gd name="T16" fmla="+- 0 1858 1858"/>
                                <a:gd name="T17" fmla="*/ T16 w 62"/>
                                <a:gd name="T18" fmla="+- 0 5693 5342"/>
                                <a:gd name="T19" fmla="*/ 569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416" y="5342"/>
                              <a:ext cx="62" cy="350"/>
                              <a:chOff x="1416" y="5342"/>
                              <a:chExt cx="62" cy="350"/>
                            </a:xfrm>
                          </wpg:grpSpPr>
                          <wps:wsp>
                            <wps:cNvPr id="66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416" y="5342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5693 5342"/>
                                  <a:gd name="T3" fmla="*/ 5693 h 350"/>
                                  <a:gd name="T4" fmla="+- 0 1478 1416"/>
                                  <a:gd name="T5" fmla="*/ T4 w 62"/>
                                  <a:gd name="T6" fmla="+- 0 5693 5342"/>
                                  <a:gd name="T7" fmla="*/ 5693 h 350"/>
                                  <a:gd name="T8" fmla="+- 0 1478 1416"/>
                                  <a:gd name="T9" fmla="*/ T8 w 62"/>
                                  <a:gd name="T10" fmla="+- 0 5342 5342"/>
                                  <a:gd name="T11" fmla="*/ 5342 h 350"/>
                                  <a:gd name="T12" fmla="+- 0 1416 1416"/>
                                  <a:gd name="T13" fmla="*/ T12 w 62"/>
                                  <a:gd name="T14" fmla="+- 0 5342 5342"/>
                                  <a:gd name="T15" fmla="*/ 5342 h 350"/>
                                  <a:gd name="T16" fmla="+- 0 1416 1416"/>
                                  <a:gd name="T17" fmla="*/ T16 w 62"/>
                                  <a:gd name="T18" fmla="+- 0 5693 5342"/>
                                  <a:gd name="T19" fmla="*/ 5693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5342"/>
                                <a:ext cx="379" cy="350"/>
                                <a:chOff x="1478" y="5342"/>
                                <a:chExt cx="379" cy="350"/>
                              </a:xfrm>
                            </wpg:grpSpPr>
                            <wps:wsp>
                              <wps:cNvPr id="68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5342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5693 5342"/>
                                    <a:gd name="T3" fmla="*/ 5693 h 350"/>
                                    <a:gd name="T4" fmla="+- 0 1858 1478"/>
                                    <a:gd name="T5" fmla="*/ T4 w 379"/>
                                    <a:gd name="T6" fmla="+- 0 5693 5342"/>
                                    <a:gd name="T7" fmla="*/ 5693 h 350"/>
                                    <a:gd name="T8" fmla="+- 0 1858 1478"/>
                                    <a:gd name="T9" fmla="*/ T8 w 379"/>
                                    <a:gd name="T10" fmla="+- 0 5342 5342"/>
                                    <a:gd name="T11" fmla="*/ 5342 h 350"/>
                                    <a:gd name="T12" fmla="+- 0 1478 1478"/>
                                    <a:gd name="T13" fmla="*/ T12 w 379"/>
                                    <a:gd name="T14" fmla="+- 0 5342 5342"/>
                                    <a:gd name="T15" fmla="*/ 5342 h 350"/>
                                    <a:gd name="T16" fmla="+- 0 1478 1478"/>
                                    <a:gd name="T17" fmla="*/ T16 w 379"/>
                                    <a:gd name="T18" fmla="+- 0 5693 5342"/>
                                    <a:gd name="T19" fmla="*/ 5693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9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5342"/>
                                  <a:ext cx="8986" cy="350"/>
                                  <a:chOff x="1920" y="5342"/>
                                  <a:chExt cx="8986" cy="350"/>
                                </a:xfrm>
                              </wpg:grpSpPr>
                              <wps:wsp>
                                <wps:cNvPr id="70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5342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5693 5342"/>
                                      <a:gd name="T3" fmla="*/ 5693 h 350"/>
                                      <a:gd name="T4" fmla="+- 0 10906 1920"/>
                                      <a:gd name="T5" fmla="*/ T4 w 8986"/>
                                      <a:gd name="T6" fmla="+- 0 5693 5342"/>
                                      <a:gd name="T7" fmla="*/ 5693 h 350"/>
                                      <a:gd name="T8" fmla="+- 0 10906 1920"/>
                                      <a:gd name="T9" fmla="*/ T8 w 8986"/>
                                      <a:gd name="T10" fmla="+- 0 5342 5342"/>
                                      <a:gd name="T11" fmla="*/ 5342 h 350"/>
                                      <a:gd name="T12" fmla="+- 0 1920 1920"/>
                                      <a:gd name="T13" fmla="*/ T12 w 8986"/>
                                      <a:gd name="T14" fmla="+- 0 5342 5342"/>
                                      <a:gd name="T15" fmla="*/ 5342 h 350"/>
                                      <a:gd name="T16" fmla="+- 0 1920 1920"/>
                                      <a:gd name="T17" fmla="*/ T16 w 8986"/>
                                      <a:gd name="T18" fmla="+- 0 5693 5342"/>
                                      <a:gd name="T19" fmla="*/ 5693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1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5342"/>
                                    <a:ext cx="8856" cy="331"/>
                                    <a:chOff x="1987" y="5342"/>
                                    <a:chExt cx="8856" cy="331"/>
                                  </a:xfrm>
                                </wpg:grpSpPr>
                                <wps:wsp>
                                  <wps:cNvPr id="72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5342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5674 5342"/>
                                        <a:gd name="T3" fmla="*/ 5674 h 331"/>
                                        <a:gd name="T4" fmla="+- 0 10843 1987"/>
                                        <a:gd name="T5" fmla="*/ T4 w 8856"/>
                                        <a:gd name="T6" fmla="+- 0 5674 5342"/>
                                        <a:gd name="T7" fmla="*/ 5674 h 331"/>
                                        <a:gd name="T8" fmla="+- 0 10843 1987"/>
                                        <a:gd name="T9" fmla="*/ T8 w 8856"/>
                                        <a:gd name="T10" fmla="+- 0 5342 5342"/>
                                        <a:gd name="T11" fmla="*/ 5342 h 331"/>
                                        <a:gd name="T12" fmla="+- 0 1987 1987"/>
                                        <a:gd name="T13" fmla="*/ T12 w 8856"/>
                                        <a:gd name="T14" fmla="+- 0 5342 5342"/>
                                        <a:gd name="T15" fmla="*/ 5342 h 331"/>
                                        <a:gd name="T16" fmla="+- 0 1987 1987"/>
                                        <a:gd name="T17" fmla="*/ T16 w 8856"/>
                                        <a:gd name="T18" fmla="+- 0 5674 5342"/>
                                        <a:gd name="T19" fmla="*/ 5674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2"/>
                                          </a:moveTo>
                                          <a:lnTo>
                                            <a:pt x="8856" y="332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3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5338"/>
                                      <a:ext cx="509" cy="0"/>
                                      <a:chOff x="1411" y="5338"/>
                                      <a:chExt cx="509" cy="0"/>
                                    </a:xfrm>
                                  </wpg:grpSpPr>
                                  <wps:wsp>
                                    <wps:cNvPr id="7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5338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5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5338"/>
                                        <a:ext cx="10" cy="0"/>
                                        <a:chOff x="1920" y="5338"/>
                                        <a:chExt cx="10" cy="0"/>
                                      </a:xfrm>
                                    </wpg:grpSpPr>
                                    <wps:wsp>
                                      <wps:cNvPr id="76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5338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7" name="Group 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5338"/>
                                          <a:ext cx="8976" cy="0"/>
                                          <a:chOff x="1930" y="5338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78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5338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9" name="Group 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5698"/>
                                            <a:ext cx="509" cy="0"/>
                                            <a:chOff x="1411" y="5698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80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5698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1" name="Group 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5698"/>
                                              <a:ext cx="10" cy="0"/>
                                              <a:chOff x="1920" y="5698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82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5698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3" name="Group 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5698"/>
                                                <a:ext cx="2693" cy="0"/>
                                                <a:chOff x="1930" y="5698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84" name="Freeform 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5698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5" name="Group 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5698"/>
                                                  <a:ext cx="6274" cy="0"/>
                                                  <a:chOff x="4632" y="5698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86" name="Freeform 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5698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7" name="Group 6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6403"/>
                                                    <a:ext cx="3226" cy="0"/>
                                                    <a:chOff x="1397" y="6403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88" name="Freeform 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6403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9" name="Group 7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5693"/>
                                                      <a:ext cx="0" cy="715"/>
                                                      <a:chOff x="4627" y="5693"/>
                                                      <a:chExt cx="0" cy="715"/>
                                                    </a:xfrm>
                                                  </wpg:grpSpPr>
                                                  <wps:wsp>
                                                    <wps:cNvPr id="90" name="Freeform 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5693"/>
                                                        <a:ext cx="0" cy="71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693 5693"/>
                                                          <a:gd name="T1" fmla="*/ 5693 h 715"/>
                                                          <a:gd name="T2" fmla="+- 0 6408 5693"/>
                                                          <a:gd name="T3" fmla="*/ 6408 h 71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5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1" name="Group 7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6403"/>
                                                        <a:ext cx="6274" cy="0"/>
                                                        <a:chOff x="4632" y="6403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92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6403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9.55pt;margin-top:266.6pt;width:476pt;height:54.1pt;z-index:-1365;mso-position-horizontal-relative:page;mso-position-vertical-relative:page" coordorigin="1391,5332" coordsize="952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">
                <v:group id="Group 57" o:spid="_x0000_s1027" style="position:absolute;left:1858;top:5342;width:62;height:350" coordorigin="1858,5342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6" o:spid="_x0000_s1028" style="position:absolute;left:1858;top:5342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bWMQA&#10;AADbAAAADwAAAGRycy9kb3ducmV2LnhtbESPQWvCQBSE7wX/w/IEb82mYkVSVymC1ENKq+bg8ZF9&#10;TUKyb5fsNon/vlso9DjMzDfMdj+ZTgzU+8aygqckBUFcWt1wpaC4Hh83IHxA1thZJgV38rDfzR62&#10;mGk78pmGS6hEhLDPUEEdgsuk9GVNBn1iHXH0vmxvMETZV1L3OEa46eQyTdfSYMNxoUZHh5rK9vJt&#10;FLw9t6fVR/rOMsd2+HTHzc0VuVKL+fT6AiLQFP7Df+2TVrBewe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Dm1jEAAAA2wAAAA8AAAAAAAAAAAAAAAAAmAIAAGRycy9k&#10;b3ducmV2LnhtbFBLBQYAAAAABAAEAPUAAACJAwAAAAA=&#10;" path="m,351r62,l62,,,,,351xe" fillcolor="#d9d9d9" stroked="f">
                    <v:path arrowok="t" o:connecttype="custom" o:connectlocs="0,5693;62,5693;62,5342;0,5342;0,5693" o:connectangles="0,0,0,0,0"/>
                  </v:shape>
                  <v:group id="Group 58" o:spid="_x0000_s1029" style="position:absolute;left:1416;top:5342;width:62;height:350" coordorigin="1416,5342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85" o:spid="_x0000_s1030" style="position:absolute;left:1416;top:5342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gtMQA&#10;AADbAAAADwAAAGRycy9kb3ducmV2LnhtbESPQWvCQBSE7wX/w/KE3urGYoNEN0EEqQelrfXg8ZF9&#10;JiHZt0t2jem/dwuFHoeZ+YZZF6PpxEC9bywrmM8SEMSl1Q1XCs7fu5clCB+QNXaWScEPeSjyydMa&#10;M23v/EXDKVQiQthnqKAOwWVS+rImg35mHXH0rrY3GKLsK6l7vEe46eRrkqTSYMNxoUZH25rK9nQz&#10;Ct7f2v3iIzmyPGA7fLrd8uLOB6Wep+NmBSLQGP7Df+29VpCm8Psl/g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oLTEAAAA2wAAAA8AAAAAAAAAAAAAAAAAmAIAAGRycy9k&#10;b3ducmV2LnhtbFBLBQYAAAAABAAEAPUAAACJAwAAAAA=&#10;" path="m,351r62,l62,,,,,351xe" fillcolor="#d9d9d9" stroked="f">
                      <v:path arrowok="t" o:connecttype="custom" o:connectlocs="0,5693;62,5693;62,5342;0,5342;0,5693" o:connectangles="0,0,0,0,0"/>
                    </v:shape>
                    <v:group id="Group 59" o:spid="_x0000_s1031" style="position:absolute;left:1478;top:5342;width:379;height:350" coordorigin="1478,5342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shape id="Freeform 84" o:spid="_x0000_s1032" style="position:absolute;left:1478;top:5342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fsb8A&#10;AADbAAAADwAAAGRycy9kb3ducmV2LnhtbERPy4rCMBTdD/gP4QruxtRBi1SjiDD4ABejLnR3Sa5t&#10;tbkpTdT692YhzPJw3tN5ayvxoMaXjhUM+gkIYu1MybmC4+H3ewzCB2SDlWNS8CIP81nna4qZcU/+&#10;o8c+5CKGsM9QQRFCnUnpdUEWfd/VxJG7uMZiiLDJpWnwGcNtJX+SJJUWS44NBda0LEjf9nerQB82&#10;11SvcJtygrdzOxrycXdSqtdtFxMQgdrwL/6410ZBGsfGL/E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od+xvwAAANsAAAAPAAAAAAAAAAAAAAAAAJgCAABkcnMvZG93bnJl&#10;di54bWxQSwUGAAAAAAQABAD1AAAAhAMAAAAA&#10;" path="m,351r380,l380,,,,,351xe" fillcolor="#d9d9d9" stroked="f">
                        <v:path arrowok="t" o:connecttype="custom" o:connectlocs="0,5693;380,5693;380,5342;0,5342;0,5693" o:connectangles="0,0,0,0,0"/>
                      </v:shape>
                      <v:group id="Group 60" o:spid="_x0000_s1033" style="position:absolute;left:1920;top:5342;width:8986;height:350" coordorigin="1920,5342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83" o:spid="_x0000_s1034" style="position:absolute;left:1920;top:5342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4zb4A&#10;AADbAAAADwAAAGRycy9kb3ducmV2LnhtbERPzYrCMBC+C75DGMGbpt0FXbrGUmQF9aTVBxiasa02&#10;k9Jka317cxA8fnz/q3Qwjeipc7VlBfE8AkFcWF1zqeBy3s5+QDiPrLGxTAqe5CBdj0crTLR98In6&#10;3JcihLBLUEHlfZtI6YqKDLq5bYkDd7WdQR9gV0rd4SOEm0Z+RdFCGqw5NFTY0qai4p7/GwU623/v&#10;dCT3fzq/XfCwzc5xf1RqOhmyXxCeBv8Rv907rWAZ1ocv4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yeM2+AAAA2wAAAA8AAAAAAAAAAAAAAAAAmAIAAGRycy9kb3ducmV2&#10;LnhtbFBLBQYAAAAABAAEAPUAAACDAwAAAAA=&#10;" path="m,351r8986,l8986,,,,,351xe" fillcolor="#d9d9d9" stroked="f">
                          <v:path arrowok="t" o:connecttype="custom" o:connectlocs="0,5693;8986,5693;8986,5342;0,5342;0,5693" o:connectangles="0,0,0,0,0"/>
                        </v:shape>
                        <v:group id="Group 61" o:spid="_x0000_s1035" style="position:absolute;left:1987;top:5342;width:8856;height:331" coordorigin="1987,5342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shape id="Freeform 82" o:spid="_x0000_s1036" style="position:absolute;left:1987;top:5342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AZ8IA&#10;AADbAAAADwAAAGRycy9kb3ducmV2LnhtbESP3YrCMBSE74V9h3AWvLPpKqhUoyy7iLp64d8DHJpj&#10;W2xOShNt9enNguDlMDPfMNN5a0pxo9oVlhV8RTEI4tTqgjMFp+OiNwbhPLLG0jIpuJOD+eyjM8VE&#10;24b3dDv4TAQIuwQV5N5XiZQuzcmgi2xFHLyzrQ36IOtM6hqbADel7MfxUBosOCzkWNFPTunlcDUK&#10;jnQxy81vtcA1NX+D/SNF2m2V6n623xMQnlr/Dr/aK61g1If/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EBnwgAAANsAAAAPAAAAAAAAAAAAAAAAAJgCAABkcnMvZG93&#10;bnJldi54bWxQSwUGAAAAAAQABAD1AAAAhwMAAAAA&#10;" path="m,332r8856,l8856,,,,,332xe" fillcolor="#d9d9d9" stroked="f">
                            <v:path arrowok="t" o:connecttype="custom" o:connectlocs="0,5674;8856,5674;8856,5342;0,5342;0,5674" o:connectangles="0,0,0,0,0"/>
                          </v:shape>
                          <v:group id="Group 62" o:spid="_x0000_s1037" style="position:absolute;left:1411;top:5338;width:509;height:0" coordorigin="1411,5338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<v:shape id="Freeform 81" o:spid="_x0000_s1038" style="position:absolute;left:1411;top:5338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sEMQA&#10;AADbAAAADwAAAGRycy9kb3ducmV2LnhtbESP3WrCQBSE7wXfYTlCb6RuLDWW1FWKIBYE8e8BDtnT&#10;JJg9m2ZPNb59VxC8HGbmG2a26FytLtSGyrOB8SgBRZx7W3Fh4HRcvX6ACoJssfZMBm4UYDHv92aY&#10;WX/lPV0OUqgI4ZChgVKkybQOeUkOw8g3xNH78a1DibIttG3xGuGu1m9JkmqHFceFEhtalpSfD3/O&#10;wCrY9UmKRFI/2Zynv+ttd9sNjXkZdF+foIQ6eYYf7W9rYPoO9y/xB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DrBDEAAAA2wAAAA8AAAAAAAAAAAAAAAAAmAIAAGRycy9k&#10;b3ducmV2LnhtbFBLBQYAAAAABAAEAPUAAACJAwAAAAA=&#10;" path="m,l509,e" filled="f" strokeweight=".58pt">
                              <v:path arrowok="t" o:connecttype="custom" o:connectlocs="0,0;509,0" o:connectangles="0,0"/>
                            </v:shape>
                            <v:group id="Group 63" o:spid="_x0000_s1039" style="position:absolute;left:1920;top:5338;width:10;height:0" coordorigin="1920,533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<v:shape id="Freeform 80" o:spid="_x0000_s1040" style="position:absolute;left:1920;top:533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4gMMA&#10;AADbAAAADwAAAGRycy9kb3ducmV2LnhtbESPT4vCMBTE74LfIbyFvcg2dQWrXaOIoMjerB48PprX&#10;P2zzUppY67c3woLHYWZ+w6w2g2lET52rLSuYRjEI4tzqmksFl/P+awHCeWSNjWVS8CAHm/V4tMJU&#10;2zufqM98KQKEXYoKKu/bVEqXV2TQRbYlDl5hO4M+yK6UusN7gJtGfsfxXBqsOSxU2NKuovwvuxkF&#10;O5dNbrPZ4bBoqf81dXFdJkur1OfHsP0B4Wnw7/B/+6gVJHN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J4gMMAAADbAAAADwAAAAAAAAAAAAAAAACYAgAAZHJzL2Rv&#10;d25yZXYueG1sUEsFBgAAAAAEAAQA9QAAAIgDAAAAAA==&#10;" path="m,l10,e" filled="f" strokeweight=".58pt">
                                <v:path arrowok="t" o:connecttype="custom" o:connectlocs="0,0;10,0" o:connectangles="0,0"/>
                              </v:shape>
                              <v:group id="Group 64" o:spid="_x0000_s1041" style="position:absolute;left:1930;top:5338;width:8976;height:0" coordorigin="1930,5338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<v:shape id="Freeform 79" o:spid="_x0000_s1042" style="position:absolute;left:1930;top:5338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oxMAA&#10;AADbAAAADwAAAGRycy9kb3ducmV2LnhtbERPy4rCMBTdC/5DuII7TRVGx9oow+CAMILoKOLu0tw+&#10;sLkpTaydvzcLweXhvJN1ZyrRUuNKywom4wgEcWp1ybmC09/P6BOE88gaK8uk4J8crFf9XoKxtg8+&#10;UHv0uQgh7GJUUHhfx1K6tCCDbmxr4sBltjHoA2xyqRt8hHBTyWkUzaTBkkNDgTV9F5TejnejoNT7&#10;zeJU/d5pdt7VHwvM3PXSKjUcdF9LEJ46/xa/3FutYB7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FoxMAAAADbAAAADwAAAAAAAAAAAAAAAACYAgAAZHJzL2Rvd25y&#10;ZXYueG1sUEsFBgAAAAAEAAQA9QAAAIUDAAAAAA=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65" o:spid="_x0000_s1043" style="position:absolute;left:1411;top:5698;width:509;height:0" coordorigin="1411,5698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<v:shape id="Freeform 78" o:spid="_x0000_s1044" style="position:absolute;left:1411;top:5698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aNMEA&#10;AADbAAAADwAAAGRycy9kb3ducmV2LnhtbERPzWrCQBC+F/oOywheSt0o1ErqGooQIhRKtT7AkB2T&#10;YHY2ZscY3949FHr8+P7X2ehaNVAfGs8G5rMEFHHpbcOVgeNv/roCFQTZYuuZDNwpQLZ5flpjav2N&#10;9zQcpFIxhEOKBmqRLtU6lDU5DDPfEUfu5HuHEmFfadvjLYa7Vi+SZKkdNhwbauxoW1N5PlydgTzY&#10;4ihVIkv/9nV+vxTf4/3nxZjpZPz8ACU0yr/4z72zBlZxffwSf4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t2jTBAAAA2wAAAA8AAAAAAAAAAAAAAAAAmAIAAGRycy9kb3du&#10;cmV2LnhtbFBLBQYAAAAABAAEAPUAAACGAwAAAAA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66" o:spid="_x0000_s1045" style="position:absolute;left:1920;top:5698;width:10;height:0" coordorigin="1920,569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<v:shape id="Freeform 77" o:spid="_x0000_s1046" style="position:absolute;left:1920;top:569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OpMQA&#10;AADbAAAADwAAAGRycy9kb3ducmV2LnhtbESPT2vCQBTE70K/w/IKXqTZ1ECNqasUoUG8NfbQ4yP7&#10;8odm34bsGuO3dwXB4zAzv2E2u8l0YqTBtZYVvEcxCOLS6pZrBb+n77cUhPPIGjvLpOBKDnbbl9kG&#10;M20v/ENj4WsRIOwyVNB432dSurIhgy6yPXHwKjsY9EEOtdQDXgLcdHIZxx/SYMthocGe9g2V/8XZ&#10;KNi7YnFOkjxPexqPpq3+1qu1VWr+On19gvA0+Wf40T5oBekS7l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sDqTEAAAA2w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67" o:spid="_x0000_s1047" style="position:absolute;left:1930;top:5698;width:2693;height:0" coordorigin="1930,5698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<v:shape id="Freeform 76" o:spid="_x0000_s1048" style="position:absolute;left:1930;top:5698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2LFcMA&#10;AADbAAAADwAAAGRycy9kb3ducmV2LnhtbESPQWuDQBSE74X+h+UFemvWSBFjspE0YMmlgab2/nBf&#10;VOK+FXcT9d93C4Eeh5n5htnmk+nEnQbXWlawWkYgiCurW64VlN/FawrCeWSNnWVSMJODfPf8tMVM&#10;25G/6H72tQgQdhkqaLzvMyld1ZBBt7Q9cfAudjDogxxqqQccA9x0Mo6iRBpsOSw02NOhoep6vhkF&#10;6zheX+ePInn/wfIylkdvitOnUi+Lab8B4Wny/+FH+6gVpG/w9y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2LFcMAAADbAAAADwAAAAAAAAAAAAAAAACYAgAAZHJzL2Rv&#10;d25yZXYueG1sUEsFBgAAAAAEAAQA9QAAAIgDAAAAAA=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68" o:spid="_x0000_s1049" style="position:absolute;left:4632;top:5698;width:6274;height:0" coordorigin="4632,5698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<v:shape id="Freeform 75" o:spid="_x0000_s1050" style="position:absolute;left:4632;top:5698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8usQA&#10;AADbAAAADwAAAGRycy9kb3ducmV2LnhtbESPQWvCQBSE7wX/w/KE3pqNpYQQs4oIgl7Eph7a2zP7&#10;TILZtyG7NTG/vlso9DjMzDdMvh5NK+7Uu8aygkUUgyAurW64UnD+2L2kIJxH1thaJgUPcrBezZ5y&#10;zLQd+J3uha9EgLDLUEHtfZdJ6cqaDLrIdsTBu9reoA+yr6TucQhw08rXOE6kwYbDQo0dbWsqb8W3&#10;URCfC1tejtM03JK3T3vCr4PWnVLP83GzBOFp9P/hv/ZeK0gT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6vLrEAAAA2wAAAA8AAAAAAAAAAAAAAAAAmAIAAGRycy9k&#10;b3ducmV2LnhtbFBLBQYAAAAABAAEAPUAAACJAwAAAAA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69" o:spid="_x0000_s1051" style="position:absolute;left:1397;top:6403;width:3226;height:0" coordorigin="1397,6403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<v:shape id="Freeform 74" o:spid="_x0000_s1052" style="position:absolute;left:1397;top:6403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Si8MA&#10;AADbAAAADwAAAGRycy9kb3ducmV2LnhtbERPXWvCMBR9H/gfwhX2NtONuUk1igiFjYHMKqhvl+Su&#10;LTY3XZJp9dcvD4M9Hs73bNHbVpzJh8axgsdRBoJYO9NwpWC3LR4mIEJENtg6JgVXCrCYD+5mmBt3&#10;4Q2dy1iJFMIhRwV1jF0uZdA1WQwj1xEn7st5izFBX0nj8ZLCbSufsuxFWmw4NdTY0aomfSp/rILi&#10;tKP3/ev3+HN9vG11qX1xeP5Q6n7YL6cgIvXxX/znfjMKJmls+p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NSi8MAAADbAAAADwAAAAAAAAAAAAAAAACYAgAAZHJzL2Rv&#10;d25yZXYueG1sUEsFBgAAAAAEAAQA9QAAAIg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70" o:spid="_x0000_s1053" style="position:absolute;left:4627;top:5693;width:0;height:715" coordorigin="4627,5693" coordsize="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<v:shape id="Freeform 73" o:spid="_x0000_s1054" style="position:absolute;left:4627;top:5693;width:0;height:715;visibility:visible;mso-wrap-style:square;v-text-anchor:top" coordsize="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MJ78A&#10;AADbAAAADwAAAGRycy9kb3ducmV2LnhtbERPy4rCMBTdD/gP4QruxlTBQatRRCiKq/GxcHlprm2x&#10;uSlJrNWvNwvB5eG8F6vO1KIl5yvLCkbDBARxbnXFhYLzKfudgvABWWNtmRQ8ycNq2ftZYKrtgw/U&#10;HkMhYgj7FBWUITSplD4vyaAf2oY4clfrDIYIXSG1w0cMN7UcJ8mfNFhxbCixoU1J+e14NwqKSbb/&#10;f1WjW4aX+mWu23bs9lKpQb9bz0EE6sJX/HHvtIJZXB+/x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ownvwAAANsAAAAPAAAAAAAAAAAAAAAAAJgCAABkcnMvZG93bnJl&#10;di54bWxQSwUGAAAAAAQABAD1AAAAhAMAAAAA&#10;" path="m,l,715e" filled="f" strokeweight=".58pt">
                                              <v:path arrowok="t" o:connecttype="custom" o:connectlocs="0,5693;0,6408" o:connectangles="0,0"/>
                                            </v:shape>
                                            <v:group id="Group 71" o:spid="_x0000_s1055" style="position:absolute;left:4632;top:6403;width:6274;height:0" coordorigin="4632,640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  <v:shape id="Freeform 72" o:spid="_x0000_s1056" style="position:absolute;left:4632;top:640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sZMUA&#10;AADbAAAADwAAAGRycy9kb3ducmV2LnhtbESPQWvCQBSE74L/YXlCb82mUkIbs0opFOylaMyhvb1m&#10;n0kw+zZk1yT6691CweMwM98w2WYyrRiod41lBU9RDIK4tLrhSkFx+Hh8AeE8ssbWMim4kIPNej7L&#10;MNV25D0Nua9EgLBLUUHtfZdK6cqaDLrIdsTBO9reoA+yr6TucQxw08plHCfSYMNhocaO3msqT/nZ&#10;KIiL3Ja/X9freEqev+0Ofz617pR6WExvKxCeJn8P/7e3WsHrE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CxkxQAAANsAAAAPAAAAAAAAAAAAAAAAAJgCAABkcnMv&#10;ZG93bnJldi54bWxQSwUGAAAAAAQABAD1AAAAigMAAAAA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352681">
        <w:rPr>
          <w:rFonts w:ascii="Arial" w:eastAsia="Arial" w:hAnsi="Arial" w:cs="Arial"/>
          <w:spacing w:val="6"/>
          <w:sz w:val="17"/>
          <w:szCs w:val="17"/>
        </w:rPr>
        <w:t>R</w:t>
      </w:r>
      <w:r w:rsidR="00352681">
        <w:rPr>
          <w:rFonts w:ascii="Arial" w:eastAsia="Arial" w:hAnsi="Arial" w:cs="Arial"/>
          <w:spacing w:val="1"/>
          <w:sz w:val="17"/>
          <w:szCs w:val="17"/>
        </w:rPr>
        <w:t>e</w:t>
      </w:r>
      <w:r w:rsidR="00352681">
        <w:rPr>
          <w:rFonts w:ascii="Arial" w:eastAsia="Arial" w:hAnsi="Arial" w:cs="Arial"/>
          <w:spacing w:val="-4"/>
          <w:sz w:val="17"/>
          <w:szCs w:val="17"/>
        </w:rPr>
        <w:t>c</w:t>
      </w:r>
      <w:r w:rsidR="00352681">
        <w:rPr>
          <w:rFonts w:ascii="Arial" w:eastAsia="Arial" w:hAnsi="Arial" w:cs="Arial"/>
          <w:spacing w:val="1"/>
          <w:sz w:val="17"/>
          <w:szCs w:val="17"/>
        </w:rPr>
        <w:t>o</w:t>
      </w:r>
      <w:r w:rsidR="00352681">
        <w:rPr>
          <w:rFonts w:ascii="Arial" w:eastAsia="Arial" w:hAnsi="Arial" w:cs="Arial"/>
          <w:spacing w:val="-4"/>
          <w:sz w:val="17"/>
          <w:szCs w:val="17"/>
        </w:rPr>
        <w:t>v</w:t>
      </w:r>
      <w:r w:rsidR="00352681">
        <w:rPr>
          <w:rFonts w:ascii="Arial" w:eastAsia="Arial" w:hAnsi="Arial" w:cs="Arial"/>
          <w:spacing w:val="1"/>
          <w:sz w:val="17"/>
          <w:szCs w:val="17"/>
        </w:rPr>
        <w:t>er</w:t>
      </w:r>
      <w:r w:rsidR="00352681">
        <w:rPr>
          <w:rFonts w:ascii="Arial" w:eastAsia="Arial" w:hAnsi="Arial" w:cs="Arial"/>
          <w:sz w:val="17"/>
          <w:szCs w:val="17"/>
        </w:rPr>
        <w:t>y</w:t>
      </w:r>
      <w:r w:rsidR="0035268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spacing w:val="-4"/>
          <w:sz w:val="17"/>
          <w:szCs w:val="17"/>
        </w:rPr>
        <w:t>i</w:t>
      </w:r>
      <w:r w:rsidR="00352681">
        <w:rPr>
          <w:rFonts w:ascii="Arial" w:eastAsia="Arial" w:hAnsi="Arial" w:cs="Arial"/>
          <w:sz w:val="17"/>
          <w:szCs w:val="17"/>
        </w:rPr>
        <w:t>f</w:t>
      </w:r>
      <w:r w:rsidR="00352681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spacing w:val="-4"/>
          <w:sz w:val="17"/>
          <w:szCs w:val="17"/>
        </w:rPr>
        <w:t>po</w:t>
      </w:r>
      <w:r w:rsidR="00352681">
        <w:rPr>
          <w:rFonts w:ascii="Arial" w:eastAsia="Arial" w:hAnsi="Arial" w:cs="Arial"/>
          <w:spacing w:val="1"/>
          <w:sz w:val="17"/>
          <w:szCs w:val="17"/>
        </w:rPr>
        <w:t>ss</w:t>
      </w:r>
      <w:r w:rsidR="00352681">
        <w:rPr>
          <w:rFonts w:ascii="Arial" w:eastAsia="Arial" w:hAnsi="Arial" w:cs="Arial"/>
          <w:spacing w:val="-9"/>
          <w:sz w:val="17"/>
          <w:szCs w:val="17"/>
        </w:rPr>
        <w:t>i</w:t>
      </w:r>
      <w:r w:rsidR="00352681">
        <w:rPr>
          <w:rFonts w:ascii="Arial" w:eastAsia="Arial" w:hAnsi="Arial" w:cs="Arial"/>
          <w:spacing w:val="5"/>
          <w:sz w:val="17"/>
          <w:szCs w:val="17"/>
        </w:rPr>
        <w:t>b</w:t>
      </w:r>
      <w:r w:rsidR="00352681">
        <w:rPr>
          <w:rFonts w:ascii="Arial" w:eastAsia="Arial" w:hAnsi="Arial" w:cs="Arial"/>
          <w:spacing w:val="-4"/>
          <w:sz w:val="17"/>
          <w:szCs w:val="17"/>
        </w:rPr>
        <w:t>le</w:t>
      </w:r>
      <w:r w:rsidR="00352681">
        <w:rPr>
          <w:rFonts w:ascii="Arial" w:eastAsia="Arial" w:hAnsi="Arial" w:cs="Arial"/>
          <w:w w:val="101"/>
          <w:sz w:val="17"/>
          <w:szCs w:val="17"/>
        </w:rPr>
        <w:t>.</w:t>
      </w:r>
    </w:p>
    <w:p w:rsidR="00B74971" w:rsidRDefault="00352681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B74971" w:rsidRDefault="00352681">
      <w:pPr>
        <w:spacing w:before="35"/>
        <w:ind w:right="148"/>
        <w:rPr>
          <w:rFonts w:ascii="Arial" w:eastAsia="Arial" w:hAnsi="Arial" w:cs="Arial"/>
          <w:sz w:val="17"/>
          <w:szCs w:val="17"/>
        </w:rPr>
        <w:sectPr w:rsidR="00B74971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B74971" w:rsidRDefault="00B74971">
      <w:pPr>
        <w:spacing w:before="9" w:line="280" w:lineRule="exact"/>
        <w:rPr>
          <w:sz w:val="28"/>
          <w:szCs w:val="28"/>
        </w:rPr>
        <w:sectPr w:rsidR="00B74971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B74971" w:rsidRDefault="00352681">
      <w:pPr>
        <w:spacing w:before="27"/>
        <w:ind w:left="198" w:right="-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2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2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2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position w:val="2"/>
          <w:sz w:val="19"/>
          <w:szCs w:val="19"/>
        </w:rPr>
        <w:t>N</w:t>
      </w:r>
    </w:p>
    <w:p w:rsidR="00B74971" w:rsidRDefault="00B74971">
      <w:pPr>
        <w:spacing w:before="2" w:line="140" w:lineRule="exact"/>
        <w:rPr>
          <w:sz w:val="14"/>
          <w:szCs w:val="14"/>
        </w:rPr>
      </w:pPr>
    </w:p>
    <w:p w:rsidR="00B74971" w:rsidRDefault="00B74971">
      <w:pPr>
        <w:spacing w:line="200" w:lineRule="exact"/>
      </w:pPr>
    </w:p>
    <w:p w:rsidR="00B74971" w:rsidRDefault="00352681">
      <w:pPr>
        <w:spacing w:line="200" w:lineRule="exact"/>
        <w:ind w:left="198" w:right="7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B74971" w:rsidRDefault="00352681">
      <w:pPr>
        <w:spacing w:before="8" w:line="160" w:lineRule="exact"/>
        <w:rPr>
          <w:sz w:val="17"/>
          <w:szCs w:val="17"/>
        </w:rPr>
      </w:pPr>
      <w:r>
        <w:br w:type="column"/>
      </w:r>
    </w:p>
    <w:p w:rsidR="00B74971" w:rsidRDefault="00B74971">
      <w:pPr>
        <w:spacing w:line="200" w:lineRule="exact"/>
      </w:pPr>
    </w:p>
    <w:p w:rsidR="00B74971" w:rsidRDefault="00E50696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6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-255905</wp:posOffset>
                </wp:positionV>
                <wp:extent cx="6045200" cy="861060"/>
                <wp:effectExtent l="6985" t="5080" r="5715" b="1016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61060"/>
                          <a:chOff x="1391" y="-403"/>
                          <a:chExt cx="9520" cy="1356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848" y="-393"/>
                            <a:ext cx="67" cy="350"/>
                            <a:chOff x="1848" y="-393"/>
                            <a:chExt cx="67" cy="350"/>
                          </a:xfrm>
                        </wpg:grpSpPr>
                        <wps:wsp>
                          <wps:cNvPr id="33" name="Freeform 55"/>
                          <wps:cNvSpPr>
                            <a:spLocks/>
                          </wps:cNvSpPr>
                          <wps:spPr bwMode="auto">
                            <a:xfrm>
                              <a:off x="1848" y="-393"/>
                              <a:ext cx="67" cy="350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-42 -393"/>
                                <a:gd name="T3" fmla="*/ -42 h 350"/>
                                <a:gd name="T4" fmla="+- 0 1915 1848"/>
                                <a:gd name="T5" fmla="*/ T4 w 67"/>
                                <a:gd name="T6" fmla="+- 0 -42 -393"/>
                                <a:gd name="T7" fmla="*/ -42 h 350"/>
                                <a:gd name="T8" fmla="+- 0 1915 1848"/>
                                <a:gd name="T9" fmla="*/ T8 w 67"/>
                                <a:gd name="T10" fmla="+- 0 -393 -393"/>
                                <a:gd name="T11" fmla="*/ -393 h 350"/>
                                <a:gd name="T12" fmla="+- 0 1848 1848"/>
                                <a:gd name="T13" fmla="*/ T12 w 67"/>
                                <a:gd name="T14" fmla="+- 0 -393 -393"/>
                                <a:gd name="T15" fmla="*/ -393 h 350"/>
                                <a:gd name="T16" fmla="+- 0 1848 1848"/>
                                <a:gd name="T17" fmla="*/ T16 w 67"/>
                                <a:gd name="T18" fmla="+- 0 -42 -393"/>
                                <a:gd name="T19" fmla="*/ -4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0">
                                  <a:moveTo>
                                    <a:pt x="0" y="351"/>
                                  </a:moveTo>
                                  <a:lnTo>
                                    <a:pt x="67" y="35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16" y="-393"/>
                              <a:ext cx="62" cy="350"/>
                              <a:chOff x="1416" y="-393"/>
                              <a:chExt cx="62" cy="350"/>
                            </a:xfrm>
                          </wpg:grpSpPr>
                          <wps:wsp>
                            <wps:cNvPr id="35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416" y="-393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42 -393"/>
                                  <a:gd name="T3" fmla="*/ -42 h 350"/>
                                  <a:gd name="T4" fmla="+- 0 1478 1416"/>
                                  <a:gd name="T5" fmla="*/ T4 w 62"/>
                                  <a:gd name="T6" fmla="+- 0 -42 -393"/>
                                  <a:gd name="T7" fmla="*/ -42 h 350"/>
                                  <a:gd name="T8" fmla="+- 0 1478 1416"/>
                                  <a:gd name="T9" fmla="*/ T8 w 62"/>
                                  <a:gd name="T10" fmla="+- 0 -393 -393"/>
                                  <a:gd name="T11" fmla="*/ -393 h 350"/>
                                  <a:gd name="T12" fmla="+- 0 1416 1416"/>
                                  <a:gd name="T13" fmla="*/ T12 w 62"/>
                                  <a:gd name="T14" fmla="+- 0 -393 -393"/>
                                  <a:gd name="T15" fmla="*/ -393 h 350"/>
                                  <a:gd name="T16" fmla="+- 0 1416 1416"/>
                                  <a:gd name="T17" fmla="*/ T16 w 62"/>
                                  <a:gd name="T18" fmla="+- 0 -42 -393"/>
                                  <a:gd name="T19" fmla="*/ -42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393"/>
                                <a:ext cx="370" cy="350"/>
                                <a:chOff x="1478" y="-393"/>
                                <a:chExt cx="370" cy="35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393"/>
                                  <a:ext cx="370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-42 -393"/>
                                    <a:gd name="T3" fmla="*/ -42 h 350"/>
                                    <a:gd name="T4" fmla="+- 0 1848 1478"/>
                                    <a:gd name="T5" fmla="*/ T4 w 370"/>
                                    <a:gd name="T6" fmla="+- 0 -42 -393"/>
                                    <a:gd name="T7" fmla="*/ -42 h 350"/>
                                    <a:gd name="T8" fmla="+- 0 1848 1478"/>
                                    <a:gd name="T9" fmla="*/ T8 w 370"/>
                                    <a:gd name="T10" fmla="+- 0 -393 -393"/>
                                    <a:gd name="T11" fmla="*/ -393 h 350"/>
                                    <a:gd name="T12" fmla="+- 0 1478 1478"/>
                                    <a:gd name="T13" fmla="*/ T12 w 370"/>
                                    <a:gd name="T14" fmla="+- 0 -393 -393"/>
                                    <a:gd name="T15" fmla="*/ -393 h 350"/>
                                    <a:gd name="T16" fmla="+- 0 1478 1478"/>
                                    <a:gd name="T17" fmla="*/ T16 w 370"/>
                                    <a:gd name="T18" fmla="+- 0 -42 -393"/>
                                    <a:gd name="T19" fmla="*/ -42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0">
                                      <a:moveTo>
                                        <a:pt x="0" y="351"/>
                                      </a:moveTo>
                                      <a:lnTo>
                                        <a:pt x="370" y="351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-393"/>
                                  <a:ext cx="8990" cy="350"/>
                                  <a:chOff x="1915" y="-393"/>
                                  <a:chExt cx="8990" cy="350"/>
                                </a:xfrm>
                              </wpg:grpSpPr>
                              <wps:wsp>
                                <wps:cNvPr id="3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-393"/>
                                    <a:ext cx="8990" cy="350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-42 -393"/>
                                      <a:gd name="T3" fmla="*/ -42 h 350"/>
                                      <a:gd name="T4" fmla="+- 0 10906 1915"/>
                                      <a:gd name="T5" fmla="*/ T4 w 8990"/>
                                      <a:gd name="T6" fmla="+- 0 -42 -393"/>
                                      <a:gd name="T7" fmla="*/ -42 h 350"/>
                                      <a:gd name="T8" fmla="+- 0 10906 1915"/>
                                      <a:gd name="T9" fmla="*/ T8 w 8990"/>
                                      <a:gd name="T10" fmla="+- 0 -393 -393"/>
                                      <a:gd name="T11" fmla="*/ -393 h 350"/>
                                      <a:gd name="T12" fmla="+- 0 1915 1915"/>
                                      <a:gd name="T13" fmla="*/ T12 w 8990"/>
                                      <a:gd name="T14" fmla="+- 0 -393 -393"/>
                                      <a:gd name="T15" fmla="*/ -393 h 350"/>
                                      <a:gd name="T16" fmla="+- 0 1915 1915"/>
                                      <a:gd name="T17" fmla="*/ T16 w 8990"/>
                                      <a:gd name="T18" fmla="+- 0 -42 -393"/>
                                      <a:gd name="T19" fmla="*/ -42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91" y="351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-393"/>
                                    <a:ext cx="8861" cy="326"/>
                                    <a:chOff x="1982" y="-393"/>
                                    <a:chExt cx="8861" cy="326"/>
                                  </a:xfrm>
                                </wpg:grpSpPr>
                                <wps:wsp>
                                  <wps:cNvPr id="41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-393"/>
                                      <a:ext cx="8861" cy="326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-66 -393"/>
                                        <a:gd name="T3" fmla="*/ -66 h 326"/>
                                        <a:gd name="T4" fmla="+- 0 10843 1982"/>
                                        <a:gd name="T5" fmla="*/ T4 w 8861"/>
                                        <a:gd name="T6" fmla="+- 0 -66 -393"/>
                                        <a:gd name="T7" fmla="*/ -66 h 326"/>
                                        <a:gd name="T8" fmla="+- 0 10843 1982"/>
                                        <a:gd name="T9" fmla="*/ T8 w 8861"/>
                                        <a:gd name="T10" fmla="+- 0 -393 -393"/>
                                        <a:gd name="T11" fmla="*/ -393 h 326"/>
                                        <a:gd name="T12" fmla="+- 0 1982 1982"/>
                                        <a:gd name="T13" fmla="*/ T12 w 8861"/>
                                        <a:gd name="T14" fmla="+- 0 -393 -393"/>
                                        <a:gd name="T15" fmla="*/ -393 h 326"/>
                                        <a:gd name="T16" fmla="+- 0 1982 1982"/>
                                        <a:gd name="T17" fmla="*/ T16 w 8861"/>
                                        <a:gd name="T18" fmla="+- 0 -66 -393"/>
                                        <a:gd name="T19" fmla="*/ -66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61" y="327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397"/>
                                      <a:ext cx="504" cy="0"/>
                                      <a:chOff x="1411" y="-397"/>
                                      <a:chExt cx="504" cy="0"/>
                                    </a:xfrm>
                                  </wpg:grpSpPr>
                                  <wps:wsp>
                                    <wps:cNvPr id="43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397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4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-397"/>
                                        <a:ext cx="10" cy="0"/>
                                        <a:chOff x="1915" y="-397"/>
                                        <a:chExt cx="10" cy="0"/>
                                      </a:xfrm>
                                    </wpg:grpSpPr>
                                    <wps:wsp>
                                      <wps:cNvPr id="45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-397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6" name="Group 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-397"/>
                                          <a:ext cx="8981" cy="0"/>
                                          <a:chOff x="1925" y="-397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47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-397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8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7"/>
                                            <a:ext cx="504" cy="0"/>
                                            <a:chOff x="1411" y="-37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49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7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0" name="Group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-37"/>
                                              <a:ext cx="10" cy="0"/>
                                              <a:chOff x="1915" y="-37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51" name="Freeform 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-37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2" name="Group 3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-37"/>
                                                <a:ext cx="2698" cy="0"/>
                                                <a:chOff x="1925" y="-37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53" name="Freeform 4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-37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4" name="Group 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7"/>
                                                  <a:ext cx="6274" cy="0"/>
                                                  <a:chOff x="4632" y="-37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55" name="Freeform 4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7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6" name="Group 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942"/>
                                                    <a:ext cx="3226" cy="0"/>
                                                    <a:chOff x="1397" y="942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57" name="Freeform 4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942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8" name="Group 3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42"/>
                                                      <a:ext cx="0" cy="989"/>
                                                      <a:chOff x="4627" y="-42"/>
                                                      <a:chExt cx="0" cy="989"/>
                                                    </a:xfrm>
                                                  </wpg:grpSpPr>
                                                  <wps:wsp>
                                                    <wps:cNvPr id="59" name="Freeform 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42"/>
                                                        <a:ext cx="0" cy="98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42 -42"/>
                                                          <a:gd name="T1" fmla="*/ -42 h 989"/>
                                                          <a:gd name="T2" fmla="+- 0 947 -42"/>
                                                          <a:gd name="T3" fmla="*/ 947 h 98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9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0" name="Group 4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942"/>
                                                        <a:ext cx="6274" cy="0"/>
                                                        <a:chOff x="4632" y="942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61" name="Freeform 4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942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55pt;margin-top:-20.15pt;width:476pt;height:67.8pt;z-index:-1364;mso-position-horizontal-relative:page" coordorigin="1391,-403" coordsize="9520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">
                <v:group id="Group 26" o:spid="_x0000_s1027" style="position:absolute;left:1848;top:-393;width:67;height:350" coordorigin="1848,-393" coordsize="6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5" o:spid="_x0000_s1028" style="position:absolute;left:1848;top:-393;width:67;height:350;visibility:visible;mso-wrap-style:square;v-text-anchor:top" coordsize="6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2bMUA&#10;AADbAAAADwAAAGRycy9kb3ducmV2LnhtbESPQWvCQBSE70L/w/IKvYjZqEVCmlVKQbBFkVqh10f2&#10;mQ1m34bsqqm/3hUKHoeZ+YYpFr1txJk6XztWME5SEMSl0zVXCvY/y1EGwgdkjY1jUvBHHhbzp0GB&#10;uXYX/qbzLlQiQtjnqMCE0OZS+tKQRZ+4ljh6B9dZDFF2ldQdXiLcNnKSpjNpsea4YLClD0PlcXey&#10;CtZfZnu1v6/L4WY2/nTbdXbiLFPq5bl/fwMRqA+P8H97pRVMp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3ZsxQAAANsAAAAPAAAAAAAAAAAAAAAAAJgCAABkcnMv&#10;ZG93bnJldi54bWxQSwUGAAAAAAQABAD1AAAAigMAAAAA&#10;" path="m,351r67,l67,,,,,351xe" fillcolor="#d9d9d9" stroked="f">
                    <v:path arrowok="t" o:connecttype="custom" o:connectlocs="0,-42;67,-42;67,-393;0,-393;0,-42" o:connectangles="0,0,0,0,0"/>
                  </v:shape>
                  <v:group id="Group 27" o:spid="_x0000_s1029" style="position:absolute;left:1416;top:-393;width:62;height:350" coordorigin="1416,-39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54" o:spid="_x0000_s1030" style="position:absolute;left:1416;top:-39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3sQA&#10;AADbAAAADwAAAGRycy9kb3ducmV2LnhtbESPT2vCQBTE74LfYXlCb3VjW0WimyAFqQdL/Xfw+Mg+&#10;k5Ds2yW7jem37xYKHoeZ+Q2zzgfTip46X1tWMJsmIIgLq2suFVzO2+clCB+QNbaWScEPeciz8WiN&#10;qbZ3PlJ/CqWIEPYpKqhCcKmUvqjIoJ9aRxy9m+0Mhii7UuoO7xFuWvmSJAtpsOa4UKGj94qK5vRt&#10;FHzMm93bV/LJco9Nf3Db5dVd9ko9TYbNCkSgITzC/+2dVvA6h7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8Ed7EAAAA2wAAAA8AAAAAAAAAAAAAAAAAmAIAAGRycy9k&#10;b3ducmV2LnhtbFBLBQYAAAAABAAEAPUAAACJAwAAAAA=&#10;" path="m,351r62,l62,,,,,351xe" fillcolor="#d9d9d9" stroked="f">
                      <v:path arrowok="t" o:connecttype="custom" o:connectlocs="0,-42;62,-42;62,-393;0,-393;0,-42" o:connectangles="0,0,0,0,0"/>
                    </v:shape>
                    <v:group id="Group 28" o:spid="_x0000_s1031" style="position:absolute;left:1478;top:-393;width:370;height:350" coordorigin="1478,-393" coordsize="37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53" o:spid="_x0000_s1032" style="position:absolute;left:1478;top:-393;width:370;height:350;visibility:visible;mso-wrap-style:square;v-text-anchor:top" coordsize="37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b9MEA&#10;AADbAAAADwAAAGRycy9kb3ducmV2LnhtbESPQYvCMBSE78L+h/AWvIimruJK1ygiq/SqdT0/m2db&#10;tnkpTaz13xtB8DjMzDfMYtWZSrTUuNKygvEoAkGcWV1yruCYbodzEM4ja6wsk4I7OVgtP3oLjLW9&#10;8Z7ag89FgLCLUUHhfR1L6bKCDLqRrYmDd7GNQR9kk0vd4C3ATSW/omgmDZYcFgqsaVNQ9n+4GgV/&#10;SXo+TeftzsnfcuDxkrTyZJXqf3brHxCeOv8Ov9qJVjD5hueX8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2/TBAAAA2wAAAA8AAAAAAAAAAAAAAAAAmAIAAGRycy9kb3du&#10;cmV2LnhtbFBLBQYAAAAABAAEAPUAAACGAwAAAAA=&#10;" path="m,351r370,l370,,,,,351xe" fillcolor="#d9d9d9" stroked="f">
                        <v:path arrowok="t" o:connecttype="custom" o:connectlocs="0,-42;370,-42;370,-393;0,-393;0,-42" o:connectangles="0,0,0,0,0"/>
                      </v:shape>
                      <v:group id="Group 29" o:spid="_x0000_s1033" style="position:absolute;left:1915;top:-393;width:8990;height:350" coordorigin="1915,-393" coordsize="899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52" o:spid="_x0000_s1034" style="position:absolute;left:1915;top:-393;width:8990;height:350;visibility:visible;mso-wrap-style:square;v-text-anchor:top" coordsize="899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iwMUA&#10;AADbAAAADwAAAGRycy9kb3ducmV2LnhtbESPQWvCQBSE74X+h+UVvJS6qVJp06xSBcVDEbRCr4/s&#10;MwnJvt1k1xj/vSsUehxm5hsmWwymET11vrKs4HWcgCDOra64UHD8Wb+8g/ABWWNjmRRcycNi/viQ&#10;YarthffUH0IhIoR9igrKEFwqpc9LMujH1hFH72Q7gyHKrpC6w0uEm0ZOkmQmDVYcF0p0tCoprw9n&#10;o8C17fduqH9Zr5ZFf3w+uc2kfVNq9DR8fYIINIT/8F97qxVMP+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WLAxQAAANsAAAAPAAAAAAAAAAAAAAAAAJgCAABkcnMv&#10;ZG93bnJldi54bWxQSwUGAAAAAAQABAD1AAAAigMAAAAA&#10;" path="m,351r8991,l8991,,,,,351xe" fillcolor="#d9d9d9" stroked="f">
                          <v:path arrowok="t" o:connecttype="custom" o:connectlocs="0,-42;8991,-42;8991,-393;0,-393;0,-42" o:connectangles="0,0,0,0,0"/>
                        </v:shape>
                        <v:group id="Group 30" o:spid="_x0000_s1035" style="position:absolute;left:1982;top:-393;width:8861;height:326" coordorigin="1982,-393" coordsize="886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shape id="Freeform 51" o:spid="_x0000_s1036" style="position:absolute;left:1982;top:-393;width:8861;height:326;visibility:visible;mso-wrap-style:square;v-text-anchor:top" coordsize="88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vfMMA&#10;AADbAAAADwAAAGRycy9kb3ducmV2LnhtbESPQYvCMBSE78L+h/AW9qapi4h0jSKCIngQaw8en83b&#10;trR56Tax7f57Iwgeh5n5hlmuB1OLjlpXWlYwnUQgiDOrS84VpJfdeAHCeWSNtWVS8E8O1quP0RJj&#10;bXs+U5f4XAQIuxgVFN43sZQuK8igm9iGOHi/tjXog2xzqVvsA9zU8juK5tJgyWGhwIa2BWVVcjcK&#10;bn/V8dof7lVy2qW0T7oO99VJqa/PYfMDwtPg3+FX+6AVzK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WvfMMAAADbAAAADwAAAAAAAAAAAAAAAACYAgAAZHJzL2Rv&#10;d25yZXYueG1sUEsFBgAAAAAEAAQA9QAAAIgDAAAAAA==&#10;" path="m,327r8861,l8861,,,,,327xe" fillcolor="#d9d9d9" stroked="f">
                            <v:path arrowok="t" o:connecttype="custom" o:connectlocs="0,-66;8861,-66;8861,-393;0,-393;0,-66" o:connectangles="0,0,0,0,0"/>
                          </v:shape>
                          <v:group id="Group 31" o:spid="_x0000_s1037" style="position:absolute;left:1411;top:-397;width:504;height:0" coordorigin="1411,-397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<v:shape id="Freeform 50" o:spid="_x0000_s1038" style="position:absolute;left:1411;top:-397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iy8YA&#10;AADbAAAADwAAAGRycy9kb3ducmV2LnhtbESP3WoCMRSE7wt9h3AK3tWstRTZGkULgoUWf1ppvTts&#10;jpvFzcmaRHf79k1B6OUwM98w42lna3EhHyrHCgb9DARx4XTFpYLPj8X9CESIyBprx6TghwJMJ7c3&#10;Y8y1a3lDl20sRYJwyFGBibHJpQyFIYuh7xri5B2ctxiT9KXUHtsEt7V8yLInabHitGCwoRdDxXF7&#10;tgpev3c7075/NafVecN+vQ+L1fxNqd5dN3sGEamL/+Fre6kVPA7h70v6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Riy8YAAADbAAAADwAAAAAAAAAAAAAAAACYAgAAZHJz&#10;L2Rvd25yZXYueG1sUEsFBgAAAAAEAAQA9QAAAIsDAAAAAA==&#10;" path="m,l504,e" filled="f" strokeweight=".58pt">
                              <v:path arrowok="t" o:connecttype="custom" o:connectlocs="0,0;504,0" o:connectangles="0,0"/>
                            </v:shape>
                            <v:group id="Group 32" o:spid="_x0000_s1039" style="position:absolute;left:1915;top:-397;width:10;height:0" coordorigin="1915,-39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<v:shape id="Freeform 49" o:spid="_x0000_s1040" style="position:absolute;left:1915;top:-39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sSsUA&#10;AADbAAAADwAAAGRycy9kb3ducmV2LnhtbESPT2vCQBTE74V+h+UVeinNxlrbJHUVERTxZtpDj4/s&#10;MwnNvg3ZzR+/vSsIPQ4z8xtmuZ5MIwbqXG1ZwSyKQRAXVtdcKvj53r0mIJxH1thYJgUXcrBePT4s&#10;MdN25BMNuS9FgLDLUEHlfZtJ6YqKDLrItsTBO9vOoA+yK6XucAxw08i3OP6QBmsOCxW2tK2o+Mt7&#10;o2Dr8pd+Pt/vk5aGo6nPv+lnapV6fpo2XyA8Tf4/fG8ftIL3B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CxKxQAAANsAAAAPAAAAAAAAAAAAAAAAAJgCAABkcnMv&#10;ZG93bnJldi54bWxQSwUGAAAAAAQABAD1AAAAigMAAAAA&#10;" path="m,l10,e" filled="f" strokeweight=".58pt">
                                <v:path arrowok="t" o:connecttype="custom" o:connectlocs="0,0;10,0" o:connectangles="0,0"/>
                              </v:shape>
                              <v:group id="Group 33" o:spid="_x0000_s1041" style="position:absolute;left:1925;top:-397;width:8981;height:0" coordorigin="1925,-397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<v:shape id="Freeform 48" o:spid="_x0000_s1042" style="position:absolute;left:1925;top:-397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apcQA&#10;AADbAAAADwAAAGRycy9kb3ducmV2LnhtbESPQWvCQBSE7wX/w/KEXopuKlFDdJViW/BWouL5mX1N&#10;QrNv4+6q6b/vFgSPw8x8wyzXvWnFlZxvLCt4HScgiEurG64UHPafowyED8gaW8uk4Jc8rFeDpyXm&#10;2t64oOsuVCJC2OeooA6hy6X0ZU0G/dh2xNH7ts5giNJVUju8Rbhp5SRJZtJgw3Ghxo42NZU/u4tR&#10;QD5Li/ePaZF8XdzLqZ+kx+y8Vep52L8tQATqwyN8b2+1gn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GqXEAAAA2wAAAA8AAAAAAAAAAAAAAAAAmAIAAGRycy9k&#10;b3ducmV2LnhtbFBLBQYAAAAABAAEAPUAAACJAwAAAAA=&#10;" path="m,l8981,e" filled="f" strokeweight=".58pt">
                                  <v:path arrowok="t" o:connecttype="custom" o:connectlocs="0,0;8981,0" o:connectangles="0,0"/>
                                </v:shape>
                                <v:group id="Group 34" o:spid="_x0000_s1043" style="position:absolute;left:1411;top:-37;width:504;height:0" coordorigin="1411,-37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<v:shape id="Freeform 47" o:spid="_x0000_s1044" style="position:absolute;left:1411;top:-37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VIcYA&#10;AADbAAAADwAAAGRycy9kb3ducmV2LnhtbESP3WoCMRSE7wt9h3AK3tWsRUrdGkULgoUWf1ppvTts&#10;jpvFzcmaRHf79k1B6OUwM98w42lna3EhHyrHCgb9DARx4XTFpYLPj8X9E4gQkTXWjknBDwWYTm5v&#10;xphr1/KGLttYigThkKMCE2OTSxkKQxZD3zXEyTs4bzEm6UupPbYJbmv5kGWP0mLFacFgQy+GiuP2&#10;bBW8fu92pn3/ak6r84b9eh8Wq/mbUr27bvYMIlIX/8PX9lIrGI7g70v6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xVIcYAAADbAAAADwAAAAAAAAAAAAAAAACYAgAAZHJz&#10;L2Rvd25yZXYueG1sUEsFBgAAAAAEAAQA9QAAAIsDAAAAAA==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35" o:spid="_x0000_s1045" style="position:absolute;left:1915;top:-37;width:10;height:0" coordorigin="1915,-3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<v:shape id="Freeform 46" o:spid="_x0000_s1046" style="position:absolute;left:1915;top:-3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8lMQA&#10;AADbAAAADwAAAGRycy9kb3ducmV2LnhtbESPzWrDMBCE74W+g9hCLqWRndA0dqOYEEgovcXpocfF&#10;Wv9QayUsxXHfvioEchxm5htmU0ymFyMNvrOsIJ0nIIgrqztuFHydDy9rED4ga+wtk4Jf8lBsHx82&#10;mGt75RONZWhEhLDPUUEbgsul9FVLBv3cOuLo1XYwGKIcGqkHvEa46eUi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vJTEAAAA2w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36" o:spid="_x0000_s1047" style="position:absolute;left:1925;top:-37;width:2698;height:0" coordorigin="1925,-37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<v:shape id="Freeform 45" o:spid="_x0000_s1048" style="position:absolute;left:1925;top:-37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IDsYA&#10;AADbAAAADwAAAGRycy9kb3ducmV2LnhtbESPT2vCQBTE74LfYXmCN920tSqpq0ih0OKh+A88vmZf&#10;sqHZtyG7JtFP3y0Uehxm5jfMatPbSrTU+NKxgodpAoI4c7rkQsHp+DZZgvABWWPlmBTcyMNmPRys&#10;MNWu4z21h1CICGGfogITQp1K6TNDFv3U1cTRy11jMUTZFFI32EW4reRjksylxZLjgsGaXg1l34er&#10;VZDvvrr8sp99ZPNF+3m+bI1e3I1S41G/fQERqA//4b/2u1bw/AS/X+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WIDsYAAADbAAAADwAAAAAAAAAAAAAAAACYAgAAZHJz&#10;L2Rvd25yZXYueG1sUEsFBgAAAAAEAAQA9QAAAIsDAAAAAA==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37" o:spid="_x0000_s1049" style="position:absolute;left:4632;top:-37;width:6274;height:0" coordorigin="4632,-37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<v:shape id="Freeform 44" o:spid="_x0000_s1050" style="position:absolute;left:4632;top:-37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OisUA&#10;AADbAAAADwAAAGRycy9kb3ducmV2LnhtbESPQWvCQBSE74L/YXlCb2bT0kiJWaUUCu1FbMyhvb1m&#10;n0kw+zZktybm17sFweMwM98w2XY0rThT7xrLCh6jGARxaXXDlYLi8L58AeE8ssbWMim4kIPtZj7L&#10;MNV24C86574SAcIuRQW1910qpStrMugi2xEH72h7gz7IvpK6xyHATSuf4nglDTYcFmrs6K2m8pT/&#10;GQVxkdvydzdNw2n1/G33+POpdafUw2J8XYPwNPp7+Nb+0AqSBP6/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A6K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38" o:spid="_x0000_s1051" style="position:absolute;left:1397;top:942;width:3226;height:0" coordorigin="1397,942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<v:shape id="Freeform 43" o:spid="_x0000_s1052" style="position:absolute;left:1397;top:942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qvsYA&#10;AADbAAAADwAAAGRycy9kb3ducmV2LnhtbESPQWsCMRSE74X+h/AEbzVr0Spbo5TCgqVQ6iqot0fy&#10;uru4eVmTVLf99U2h0OMwM98wi1VvW3EhHxrHCsajDASxdqbhSsFuW9zNQYSIbLB1TAq+KMBqeXuz&#10;wNy4K2/oUsZKJAiHHBXUMXa5lEHXZDGMXEecvA/nLcYkfSWNx2uC21beZ9mDtNhwWqixo+ea9Kn8&#10;tAqK045e9rPz9P3t+L3VpfbFYfKq1HDQPz2CiNTH//Bfe20UTGfw+yX9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zqvsYAAADbAAAADwAAAAAAAAAAAAAAAACYAgAAZHJz&#10;L2Rvd25yZXYueG1sUEsFBgAAAAAEAAQA9QAAAIs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39" o:spid="_x0000_s1053" style="position:absolute;left:4627;top:-42;width:0;height:989" coordorigin="4627,-42" coordsize="0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<v:shape id="Freeform 42" o:spid="_x0000_s1054" style="position:absolute;left:4627;top:-42;width:0;height:989;visibility:visible;mso-wrap-style:square;v-text-anchor:top" coordsize="0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vlMYA&#10;AADbAAAADwAAAGRycy9kb3ducmV2LnhtbESPQWvCQBSE74X+h+UVvBTdKFVidJVSKgo9VQX19sg+&#10;k9js27C7mtRf3y0Uehxm5htmvuxMLW7kfGVZwXCQgCDOra64ULDfrfopCB+QNdaWScE3eVguHh/m&#10;mGnb8ifdtqEQEcI+QwVlCE0mpc9LMugHtiGO3tk6gyFKV0jtsI1wU8tRkkykwYrjQokNvZWUf22v&#10;RsHz0bTpwd9PuTt/XF9W4/XlfbhWqvfUvc5ABOrCf/ivvdEKxl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vlMYAAADbAAAADwAAAAAAAAAAAAAAAACYAgAAZHJz&#10;L2Rvd25yZXYueG1sUEsFBgAAAAAEAAQA9QAAAIsDAAAAAA==&#10;" path="m,l,989e" filled="f" strokeweight=".58pt">
                                              <v:path arrowok="t" o:connecttype="custom" o:connectlocs="0,-42;0,947" o:connectangles="0,0"/>
                                            </v:shape>
                                            <v:group id="Group 40" o:spid="_x0000_s1055" style="position:absolute;left:4632;top:942;width:6274;height:0" coordorigin="4632,942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<v:shape id="Freeform 41" o:spid="_x0000_s1056" style="position:absolute;left:4632;top:942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CNMIA&#10;AADbAAAADwAAAGRycy9kb3ducmV2LnhtbESPQYvCMBSE74L/ITzBm6YuUqQaRQRhvYhbPejt2Tzb&#10;YvNSmmirv94sLOxxmJlvmMWqM5V4UuNKywom4wgEcWZ1ybmC03E7moFwHlljZZkUvMjBatnvLTDR&#10;tuUfeqY+FwHCLkEFhfd1IqXLCjLoxrYmDt7NNgZ9kE0udYNtgJtKfkVRLA2WHBYKrGlTUHZPH0ZB&#10;dEptdt2/3+09np7tAS87rWulhoNuPQfhqfP/4b/2t1YQT+D3S/gB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8I0wgAAANsAAAAPAAAAAAAAAAAAAAAAAJgCAABkcnMvZG93&#10;bnJldi54bWxQSwUGAAAAAAQABAD1AAAAhwMAAAAA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52681">
        <w:rPr>
          <w:rFonts w:ascii="Arial" w:eastAsia="Arial" w:hAnsi="Arial" w:cs="Arial"/>
          <w:spacing w:val="1"/>
          <w:sz w:val="17"/>
          <w:szCs w:val="17"/>
        </w:rPr>
        <w:t>O</w:t>
      </w:r>
      <w:r w:rsidR="00352681">
        <w:rPr>
          <w:rFonts w:ascii="Arial" w:eastAsia="Arial" w:hAnsi="Arial" w:cs="Arial"/>
          <w:spacing w:val="-4"/>
          <w:sz w:val="17"/>
          <w:szCs w:val="17"/>
        </w:rPr>
        <w:t>N</w:t>
      </w:r>
      <w:r w:rsidR="00352681">
        <w:rPr>
          <w:rFonts w:ascii="Arial" w:eastAsia="Arial" w:hAnsi="Arial" w:cs="Arial"/>
          <w:sz w:val="17"/>
          <w:szCs w:val="17"/>
        </w:rPr>
        <w:t>U</w:t>
      </w:r>
      <w:r w:rsidR="00352681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spacing w:val="-4"/>
          <w:sz w:val="17"/>
          <w:szCs w:val="17"/>
        </w:rPr>
        <w:t>n</w:t>
      </w:r>
      <w:r w:rsidR="00352681">
        <w:rPr>
          <w:rFonts w:ascii="Arial" w:eastAsia="Arial" w:hAnsi="Arial" w:cs="Arial"/>
          <w:spacing w:val="-9"/>
          <w:sz w:val="17"/>
          <w:szCs w:val="17"/>
        </w:rPr>
        <w:t>u</w:t>
      </w:r>
      <w:r w:rsidR="00352681">
        <w:rPr>
          <w:rFonts w:ascii="Arial" w:eastAsia="Arial" w:hAnsi="Arial" w:cs="Arial"/>
          <w:spacing w:val="6"/>
          <w:sz w:val="17"/>
          <w:szCs w:val="17"/>
        </w:rPr>
        <w:t>m</w:t>
      </w:r>
      <w:r w:rsidR="00352681">
        <w:rPr>
          <w:rFonts w:ascii="Arial" w:eastAsia="Arial" w:hAnsi="Arial" w:cs="Arial"/>
          <w:spacing w:val="-4"/>
          <w:sz w:val="17"/>
          <w:szCs w:val="17"/>
        </w:rPr>
        <w:t>b</w:t>
      </w:r>
      <w:r w:rsidR="00352681">
        <w:rPr>
          <w:rFonts w:ascii="Arial" w:eastAsia="Arial" w:hAnsi="Arial" w:cs="Arial"/>
          <w:spacing w:val="1"/>
          <w:sz w:val="17"/>
          <w:szCs w:val="17"/>
        </w:rPr>
        <w:t>e</w:t>
      </w:r>
      <w:r w:rsidR="00352681">
        <w:rPr>
          <w:rFonts w:ascii="Arial" w:eastAsia="Arial" w:hAnsi="Arial" w:cs="Arial"/>
          <w:spacing w:val="-4"/>
          <w:sz w:val="17"/>
          <w:szCs w:val="17"/>
        </w:rPr>
        <w:t>r</w:t>
      </w:r>
      <w:r w:rsidR="00352681">
        <w:rPr>
          <w:rFonts w:ascii="Arial" w:eastAsia="Arial" w:hAnsi="Arial" w:cs="Arial"/>
          <w:sz w:val="17"/>
          <w:szCs w:val="17"/>
        </w:rPr>
        <w:t>:</w:t>
      </w:r>
      <w:r w:rsidR="00352681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spacing w:val="-4"/>
          <w:sz w:val="17"/>
          <w:szCs w:val="17"/>
        </w:rPr>
        <w:t>no</w:t>
      </w:r>
      <w:r w:rsidR="00352681">
        <w:rPr>
          <w:rFonts w:ascii="Arial" w:eastAsia="Arial" w:hAnsi="Arial" w:cs="Arial"/>
          <w:sz w:val="17"/>
          <w:szCs w:val="17"/>
        </w:rPr>
        <w:t>t</w:t>
      </w:r>
      <w:r w:rsidR="00352681">
        <w:rPr>
          <w:rFonts w:ascii="Arial" w:eastAsia="Arial" w:hAnsi="Arial" w:cs="Arial"/>
          <w:spacing w:val="1"/>
          <w:sz w:val="17"/>
          <w:szCs w:val="17"/>
        </w:rPr>
        <w:t xml:space="preserve"> ap</w:t>
      </w:r>
      <w:r w:rsidR="00352681">
        <w:rPr>
          <w:rFonts w:ascii="Arial" w:eastAsia="Arial" w:hAnsi="Arial" w:cs="Arial"/>
          <w:spacing w:val="-4"/>
          <w:sz w:val="17"/>
          <w:szCs w:val="17"/>
        </w:rPr>
        <w:t>plic</w:t>
      </w:r>
      <w:r w:rsidR="00352681">
        <w:rPr>
          <w:rFonts w:ascii="Arial" w:eastAsia="Arial" w:hAnsi="Arial" w:cs="Arial"/>
          <w:spacing w:val="1"/>
          <w:sz w:val="17"/>
          <w:szCs w:val="17"/>
        </w:rPr>
        <w:t>a</w:t>
      </w:r>
      <w:r w:rsidR="00352681">
        <w:rPr>
          <w:rFonts w:ascii="Arial" w:eastAsia="Arial" w:hAnsi="Arial" w:cs="Arial"/>
          <w:spacing w:val="5"/>
          <w:sz w:val="17"/>
          <w:szCs w:val="17"/>
        </w:rPr>
        <w:t>b</w:t>
      </w:r>
      <w:r w:rsidR="00352681">
        <w:rPr>
          <w:rFonts w:ascii="Arial" w:eastAsia="Arial" w:hAnsi="Arial" w:cs="Arial"/>
          <w:spacing w:val="-9"/>
          <w:sz w:val="17"/>
          <w:szCs w:val="17"/>
        </w:rPr>
        <w:t>l</w:t>
      </w:r>
      <w:r w:rsidR="00352681">
        <w:rPr>
          <w:rFonts w:ascii="Arial" w:eastAsia="Arial" w:hAnsi="Arial" w:cs="Arial"/>
          <w:sz w:val="17"/>
          <w:szCs w:val="17"/>
        </w:rPr>
        <w:t>e</w:t>
      </w:r>
    </w:p>
    <w:p w:rsidR="00B74971" w:rsidRDefault="00352681">
      <w:pPr>
        <w:spacing w:before="35" w:line="282" w:lineRule="auto"/>
        <w:ind w:right="3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B74971" w:rsidRDefault="00352681">
      <w:pPr>
        <w:spacing w:before="5"/>
        <w:rPr>
          <w:rFonts w:ascii="Arial" w:eastAsia="Arial" w:hAnsi="Arial" w:cs="Arial"/>
          <w:sz w:val="17"/>
          <w:szCs w:val="17"/>
        </w:rPr>
        <w:sectPr w:rsidR="00B74971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B74971" w:rsidRDefault="00B74971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275"/>
      </w:tblGrid>
      <w:tr w:rsidR="00B74971">
        <w:trPr>
          <w:trHeight w:hRule="exact" w:val="344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B74971" w:rsidRDefault="00352681">
            <w:pPr>
              <w:spacing w:before="48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B74971">
        <w:trPr>
          <w:trHeight w:hRule="exact" w:val="319"/>
        </w:trPr>
        <w:tc>
          <w:tcPr>
            <w:tcW w:w="321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74971" w:rsidRDefault="00352681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74971" w:rsidRDefault="00352681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326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74971" w:rsidRDefault="00352681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74971" w:rsidRDefault="00352681">
            <w:pPr>
              <w:spacing w:before="46"/>
              <w:ind w:left="2892" w:right="29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74971" w:rsidRDefault="00352681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74971" w:rsidRDefault="00352681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317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74971" w:rsidRDefault="00352681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74971" w:rsidRDefault="00352681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B74971" w:rsidRDefault="00B74971">
      <w:pPr>
        <w:spacing w:before="8" w:line="10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B74971">
        <w:trPr>
          <w:trHeight w:hRule="exact" w:val="286"/>
        </w:trPr>
        <w:tc>
          <w:tcPr>
            <w:tcW w:w="3232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74971" w:rsidRDefault="00352681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74971" w:rsidRDefault="00352681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74971" w:rsidRDefault="00352681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74971" w:rsidRDefault="00352681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74971" w:rsidRDefault="00352681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74971" w:rsidRDefault="00352681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74971" w:rsidRDefault="00352681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74971" w:rsidRDefault="00352681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B74971" w:rsidRDefault="00B74971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522"/>
        <w:gridCol w:w="5257"/>
      </w:tblGrid>
      <w:tr w:rsidR="00B74971">
        <w:trPr>
          <w:trHeight w:hRule="exact" w:val="324"/>
        </w:trPr>
        <w:tc>
          <w:tcPr>
            <w:tcW w:w="2716" w:type="dxa"/>
            <w:vMerge w:val="restart"/>
            <w:tcBorders>
              <w:top w:val="single" w:sz="5" w:space="0" w:color="000000"/>
              <w:left w:val="nil"/>
              <w:right w:val="single" w:sz="7" w:space="0" w:color="000000"/>
            </w:tcBorders>
          </w:tcPr>
          <w:p w:rsidR="00B74971" w:rsidRDefault="00352681">
            <w:pPr>
              <w:spacing w:before="8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B74971" w:rsidRDefault="00352681">
            <w:pPr>
              <w:spacing w:before="2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4971" w:rsidRDefault="00352681">
            <w:pPr>
              <w:spacing w:before="50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74971" w:rsidRDefault="00352681">
            <w:pPr>
              <w:spacing w:before="55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B74971">
        <w:trPr>
          <w:trHeight w:hRule="exact" w:val="283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B74971" w:rsidRDefault="00B74971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4971" w:rsidRDefault="00352681">
            <w:pPr>
              <w:spacing w:before="26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74971" w:rsidRDefault="00352681">
            <w:pPr>
              <w:spacing w:before="3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B74971" w:rsidRDefault="00B74971">
      <w:pPr>
        <w:spacing w:before="6" w:line="100" w:lineRule="exact"/>
        <w:rPr>
          <w:sz w:val="11"/>
          <w:szCs w:val="11"/>
        </w:rPr>
        <w:sectPr w:rsidR="00B74971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B74971" w:rsidRDefault="00B74971">
      <w:pPr>
        <w:spacing w:line="200" w:lineRule="exact"/>
      </w:pPr>
    </w:p>
    <w:p w:rsidR="00B74971" w:rsidRDefault="00B74971">
      <w:pPr>
        <w:spacing w:line="200" w:lineRule="exact"/>
      </w:pPr>
    </w:p>
    <w:p w:rsidR="00B74971" w:rsidRDefault="00B74971">
      <w:pPr>
        <w:spacing w:line="200" w:lineRule="exact"/>
      </w:pPr>
    </w:p>
    <w:p w:rsidR="00B74971" w:rsidRDefault="00B74971">
      <w:pPr>
        <w:spacing w:line="200" w:lineRule="exact"/>
      </w:pPr>
    </w:p>
    <w:p w:rsidR="00B74971" w:rsidRDefault="00B74971">
      <w:pPr>
        <w:spacing w:line="260" w:lineRule="exact"/>
        <w:rPr>
          <w:sz w:val="26"/>
          <w:szCs w:val="26"/>
        </w:rPr>
      </w:pPr>
    </w:p>
    <w:p w:rsidR="00B74971" w:rsidRDefault="00352681">
      <w:pPr>
        <w:ind w:left="19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B74971" w:rsidRDefault="00352681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B74971" w:rsidRDefault="00352681">
      <w:pPr>
        <w:spacing w:before="1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B74971" w:rsidRDefault="00352681">
      <w:pPr>
        <w:spacing w:before="16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199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</w:t>
      </w:r>
      <w:r>
        <w:rPr>
          <w:rFonts w:ascii="Arial" w:eastAsia="Arial" w:hAnsi="Arial" w:cs="Arial"/>
          <w:spacing w:val="-4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B74971" w:rsidRDefault="00E50696">
      <w:pPr>
        <w:spacing w:before="20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7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7607300</wp:posOffset>
                </wp:positionV>
                <wp:extent cx="6048375" cy="1480820"/>
                <wp:effectExtent l="5715" t="6350" r="3810" b="825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480820"/>
                          <a:chOff x="1389" y="11980"/>
                          <a:chExt cx="9525" cy="233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411" y="11995"/>
                            <a:ext cx="2702" cy="0"/>
                            <a:chOff x="1411" y="11995"/>
                            <a:chExt cx="2702" cy="0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411" y="11995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142" y="11995"/>
                              <a:ext cx="1502" cy="0"/>
                              <a:chOff x="4142" y="11995"/>
                              <a:chExt cx="1502" cy="0"/>
                            </a:xfrm>
                          </wpg:grpSpPr>
                          <wps:wsp>
                            <wps:cNvPr id="20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142" y="11995"/>
                                <a:ext cx="1502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502"/>
                                  <a:gd name="T2" fmla="+- 0 5645 4142"/>
                                  <a:gd name="T3" fmla="*/ T2 w 1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02">
                                    <a:moveTo>
                                      <a:pt x="0" y="0"/>
                                    </a:moveTo>
                                    <a:lnTo>
                                      <a:pt x="150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5" y="11995"/>
                                <a:ext cx="14" cy="0"/>
                                <a:chOff x="5645" y="11995"/>
                                <a:chExt cx="14" cy="0"/>
                              </a:xfrm>
                            </wpg:grpSpPr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5" y="11995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645 5645"/>
                                    <a:gd name="T1" fmla="*/ T0 w 14"/>
                                    <a:gd name="T2" fmla="+- 0 5659 5645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11995"/>
                                  <a:ext cx="5246" cy="0"/>
                                  <a:chOff x="5659" y="11995"/>
                                  <a:chExt cx="5246" cy="0"/>
                                </a:xfrm>
                              </wpg:grpSpPr>
                              <wps:wsp>
                                <wps:cNvPr id="24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9" y="11995"/>
                                    <a:ext cx="5246" cy="0"/>
                                  </a:xfrm>
                                  <a:custGeom>
                                    <a:avLst/>
                                    <a:gdLst>
                                      <a:gd name="T0" fmla="+- 0 5659 5659"/>
                                      <a:gd name="T1" fmla="*/ T0 w 5246"/>
                                      <a:gd name="T2" fmla="+- 0 10906 5659"/>
                                      <a:gd name="T3" fmla="*/ T2 w 52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46">
                                        <a:moveTo>
                                          <a:pt x="0" y="0"/>
                                        </a:moveTo>
                                        <a:lnTo>
                                          <a:pt x="52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4297"/>
                                    <a:ext cx="2717" cy="0"/>
                                    <a:chOff x="1397" y="14297"/>
                                    <a:chExt cx="2717" cy="0"/>
                                  </a:xfrm>
                                </wpg:grpSpPr>
                                <wps:wsp>
                                  <wps:cNvPr id="26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4297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11988"/>
                                      <a:ext cx="0" cy="2316"/>
                                      <a:chOff x="4125" y="11988"/>
                                      <a:chExt cx="0" cy="2316"/>
                                    </a:xfrm>
                                  </wpg:grpSpPr>
                                  <wps:wsp>
                                    <wps:cNvPr id="28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11988"/>
                                        <a:ext cx="0" cy="2316"/>
                                      </a:xfrm>
                                      <a:custGeom>
                                        <a:avLst/>
                                        <a:gdLst>
                                          <a:gd name="T0" fmla="+- 0 11988 11988"/>
                                          <a:gd name="T1" fmla="*/ 11988 h 2316"/>
                                          <a:gd name="T2" fmla="+- 0 14304 11988"/>
                                          <a:gd name="T3" fmla="*/ 14304 h 2316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1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9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4297"/>
                                        <a:ext cx="6778" cy="0"/>
                                        <a:chOff x="4128" y="14297"/>
                                        <a:chExt cx="6778" cy="0"/>
                                      </a:xfrm>
                                    </wpg:grpSpPr>
                                    <wps:wsp>
                                      <wps:cNvPr id="30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4297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45pt;margin-top:599pt;width:476.25pt;height:116.6pt;z-index:-1363;mso-position-horizontal-relative:page;mso-position-vertical-relative:page" coordorigin="1389,11980" coordsize="9525,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">
                <v:group id="Group 11" o:spid="_x0000_s1027" style="position:absolute;left:1411;top:11995;width:2702;height:0" coordorigin="1411,11995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28" style="position:absolute;left:1411;top:11995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KEcQA&#10;AADbAAAADwAAAGRycy9kb3ducmV2LnhtbESPQWvCQBCF74L/YRmhN93UgpaYjVQhWHoQtLV4HLLT&#10;JDQ7G7Krpv++cxC8zfDevPdNth5cq67Uh8azgedZAoq49LbhysDXZzF9BRUissXWMxn4owDrfDzK&#10;MLX+xge6HmOlJIRDigbqGLtU61DW5DDMfEcs2o/vHUZZ+0rbHm8S7lo9T5KFdtiwNNTY0bam8vd4&#10;cQbK5IR7u122m2L3vYyLj1P3ci6MeZoMbytQkYb4MN+v363gC6z8IgPo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ShHEAAAA2wAAAA8AAAAAAAAAAAAAAAAAmAIAAGRycy9k&#10;b3ducmV2LnhtbFBLBQYAAAAABAAEAPUAAACJAwAAAAA=&#10;" path="m,l2703,e" filled="f" strokeweight=".58pt">
                    <v:path arrowok="t" o:connecttype="custom" o:connectlocs="0,0;2703,0" o:connectangles="0,0"/>
                  </v:shape>
                  <v:group id="Group 12" o:spid="_x0000_s1029" style="position:absolute;left:4142;top:11995;width:1502;height:0" coordorigin="4142,11995" coordsize="15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3" o:spid="_x0000_s1030" style="position:absolute;left:4142;top:11995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Dl8IA&#10;AADbAAAADwAAAGRycy9kb3ducmV2LnhtbERP3WrCMBS+H/gO4QjejJnaDZFqlDGmbpete4BDcmxL&#10;m5OuSWvd0y8Xg11+fP+7w2RbMVLva8cKVssEBLF2puZSwdfl+LQB4QOywdYxKbiTh8N+9rDDzLgb&#10;5zQWoRQxhH2GCqoQukxKryuy6JeuI47c1fUWQ4R9KU2PtxhuW5kmyVparDk2VNjRW0W6KQar4PPn&#10;sUg2+v2cvvjhu2ny86lcPSu1mE+vWxCBpvAv/nN/GAVpXB+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gOXwgAAANsAAAAPAAAAAAAAAAAAAAAAAJgCAABkcnMvZG93&#10;bnJldi54bWxQSwUGAAAAAAQABAD1AAAAhwMAAAAA&#10;" path="m,l1503,e" filled="f" strokeweight=".58pt">
                      <v:path arrowok="t" o:connecttype="custom" o:connectlocs="0,0;1503,0" o:connectangles="0,0"/>
                    </v:shape>
                    <v:group id="Group 13" o:spid="_x0000_s1031" style="position:absolute;left:5645;top:11995;width:14;height:0" coordorigin="5645,1199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22" o:spid="_x0000_s1032" style="position:absolute;left:5645;top:1199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rNMQA&#10;AADbAAAADwAAAGRycy9kb3ducmV2LnhtbESP0WrCQBRE3wv+w3ILvtVNg1RJXUUigkJfGv2A2+w1&#10;iWbvht01Rr/eLRT6OMzMGWaxGkwrenK+sazgfZKAIC6tbrhScDxs3+YgfEDW2FomBXfysFqOXhaY&#10;aXvjb+qLUIkIYZ+hgjqELpPSlzUZ9BPbEUfvZJ3BEKWrpHZ4i3DTyjRJPqTBhuNCjR3lNZWX4moU&#10;yK98P5tNz+1m7ZJik/ePn/J0UGr8Oqw/QQQawn/4r73TCtIUfr/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KzTEAAAA2wAAAA8AAAAAAAAAAAAAAAAAmAIAAGRycy9k&#10;b3ducmV2LnhtbFBLBQYAAAAABAAEAPUAAACJAwAAAAA=&#10;" path="m,l14,e" filled="f" strokeweight=".58pt">
                        <v:path arrowok="t" o:connecttype="custom" o:connectlocs="0,0;14,0" o:connectangles="0,0"/>
                      </v:shape>
                      <v:group id="Group 14" o:spid="_x0000_s1033" style="position:absolute;left:5659;top:11995;width:5246;height:0" coordorigin="5659,11995" coordsize="52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1" o:spid="_x0000_s1034" style="position:absolute;left:5659;top:11995;width:5246;height:0;visibility:visible;mso-wrap-style:square;v-text-anchor:top" coordsize="5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EjsQA&#10;AADbAAAADwAAAGRycy9kb3ducmV2LnhtbESPQWvCQBSE70L/w/IKvenGICqpq4goeKhQo70/dl+T&#10;1OzbkF1N2l/fFQSPw8x8wyxWva3FjVpfOVYwHiUgiLUzFRcKzqfdcA7CB2SDtWNS8EseVsuXwQIz&#10;4zo+0i0PhYgQ9hkqKENoMim9LsmiH7mGOHrfrrUYomwLaVrsItzWMk2SqbRYcVwosaFNSfqSX62C&#10;w3Tb7z9znf8dzM81nY0/qq9OK/X22q/fQQTqwzP8aO+NgnQC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RI7EAAAA2wAAAA8AAAAAAAAAAAAAAAAAmAIAAGRycy9k&#10;b3ducmV2LnhtbFBLBQYAAAAABAAEAPUAAACJAwAAAAA=&#10;" path="m,l5247,e" filled="f" strokeweight=".58pt">
                          <v:path arrowok="t" o:connecttype="custom" o:connectlocs="0,0;5247,0" o:connectangles="0,0"/>
                        </v:shape>
                        <v:group id="Group 15" o:spid="_x0000_s1035" style="position:absolute;left:1397;top:14297;width:2717;height:0" coordorigin="1397,14297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Freeform 20" o:spid="_x0000_s1036" style="position:absolute;left:1397;top:14297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LoMUA&#10;AADbAAAADwAAAGRycy9kb3ducmV2LnhtbESPQWvCQBSE7wX/w/KEXkqzqYdU0qwiwUAPHqoteH1k&#10;n0k0+zbsbjXx13cLhR6HmfmGKdaj6cWVnO8sK3hJUhDEtdUdNwq+PqvnJQgfkDX2lknBRB7Wq9lD&#10;gbm2N97T9RAaESHsc1TQhjDkUvq6JYM+sQNx9E7WGQxRukZqh7cIN71cpGkmDXYcF1ocqGypvhy+&#10;jYLjh30tz42rn+5+P2G125YVXZR6nI+bNxCBxvAf/mu/awWL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cugxQAAANsAAAAPAAAAAAAAAAAAAAAAAJgCAABkcnMv&#10;ZG93bnJldi54bWxQSwUGAAAAAAQABAD1AAAAigMAAAAA&#10;" path="m,l2717,e" filled="f" strokeweight=".82pt">
                            <v:path arrowok="t" o:connecttype="custom" o:connectlocs="0,0;2717,0" o:connectangles="0,0"/>
                          </v:shape>
                          <v:group id="Group 16" o:spid="_x0000_s1037" style="position:absolute;left:4125;top:11988;width:0;height:2316" coordorigin="4125,11988" coordsize="0,2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Freeform 19" o:spid="_x0000_s1038" style="position:absolute;left:4125;top:11988;width:0;height:2316;visibility:visible;mso-wrap-style:square;v-text-anchor:top" coordsize="0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BwMEA&#10;AADbAAAADwAAAGRycy9kb3ducmV2LnhtbERPz2vCMBS+C/4P4Qm7iKZ6GKUaZQwEGfTQOkFvj+bZ&#10;dmteShJt/e/NYbDjx/d7ux9NJx7kfGtZwWqZgCCurG65VvB9OixSED4ga+wsk4InedjvppMtZtoO&#10;XNCjDLWIIewzVNCE0GdS+qohg35pe+LI3awzGCJ0tdQOhxhuOrlOkndpsOXY0GBPnw1Vv+XdKDjn&#10;dG0v53nqT13qgv+yxU9ulXqbjR8bEIHG8C/+cx+1gnUcG7/E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wwcDBAAAA2wAAAA8AAAAAAAAAAAAAAAAAmAIAAGRycy9kb3du&#10;cmV2LnhtbFBLBQYAAAAABAAEAPUAAACGAwAAAAA=&#10;" path="m,l,2316e" filled="f" strokeweight=".82pt">
                              <v:path arrowok="t" o:connecttype="custom" o:connectlocs="0,11988;0,14304" o:connectangles="0,0"/>
                            </v:shape>
                            <v:group id="Group 17" o:spid="_x0000_s1039" style="position:absolute;left:4128;top:14297;width:6778;height:0" coordorigin="4128,14297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shape id="Freeform 18" o:spid="_x0000_s1040" style="position:absolute;left:4128;top:14297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0fBcYA&#10;AADbAAAADwAAAGRycy9kb3ducmV2LnhtbESPTWvCQBCG74X+h2UKXkQ3WqiSuoqUfig9NSpeh+yY&#10;pGZn0+xWY3+9cxB6HN55n5lntuhcrU7UhsqzgdEwAUWce1txYWC7eRtMQYWIbLH2TAYuFGAxv7+b&#10;YWr9mb/olMVCCYRDigbKGJtU65CX5DAMfUMs2cG3DqOMbaFti2eBu1qPk+RJO6xYLpTY0EtJ+TH7&#10;dULZH74vP+vP3Xpbf7xnryP66yZ9Y3oP3fIZVKQu/i/f2itr4FG+FxfxAD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0fBcYAAADbAAAADwAAAAAAAAAAAAAAAACYAgAAZHJz&#10;L2Rvd25yZXYueG1sUEsFBgAAAAAEAAQA9QAAAIsDAAAAAA==&#10;" path="m,l6778,e" filled="f" strokeweight=".82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352681">
        <w:rPr>
          <w:rFonts w:ascii="Arial" w:eastAsia="Arial" w:hAnsi="Arial" w:cs="Arial"/>
          <w:spacing w:val="1"/>
          <w:sz w:val="17"/>
          <w:szCs w:val="17"/>
        </w:rPr>
        <w:t>Pro</w:t>
      </w:r>
      <w:r w:rsidR="00352681">
        <w:rPr>
          <w:rFonts w:ascii="Arial" w:eastAsia="Arial" w:hAnsi="Arial" w:cs="Arial"/>
          <w:spacing w:val="-4"/>
          <w:sz w:val="17"/>
          <w:szCs w:val="17"/>
        </w:rPr>
        <w:t>du</w:t>
      </w:r>
      <w:r w:rsidR="00352681">
        <w:rPr>
          <w:rFonts w:ascii="Arial" w:eastAsia="Arial" w:hAnsi="Arial" w:cs="Arial"/>
          <w:spacing w:val="1"/>
          <w:sz w:val="17"/>
          <w:szCs w:val="17"/>
        </w:rPr>
        <w:t>c</w:t>
      </w:r>
      <w:r w:rsidR="00352681">
        <w:rPr>
          <w:rFonts w:ascii="Arial" w:eastAsia="Arial" w:hAnsi="Arial" w:cs="Arial"/>
          <w:sz w:val="17"/>
          <w:szCs w:val="17"/>
        </w:rPr>
        <w:t>t</w:t>
      </w:r>
      <w:r w:rsidR="00352681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spacing w:val="1"/>
          <w:sz w:val="17"/>
          <w:szCs w:val="17"/>
        </w:rPr>
        <w:t>d</w:t>
      </w:r>
      <w:r w:rsidR="00352681">
        <w:rPr>
          <w:rFonts w:ascii="Arial" w:eastAsia="Arial" w:hAnsi="Arial" w:cs="Arial"/>
          <w:spacing w:val="-4"/>
          <w:sz w:val="17"/>
          <w:szCs w:val="17"/>
        </w:rPr>
        <w:t>o</w:t>
      </w:r>
      <w:r w:rsidR="00352681">
        <w:rPr>
          <w:rFonts w:ascii="Arial" w:eastAsia="Arial" w:hAnsi="Arial" w:cs="Arial"/>
          <w:spacing w:val="1"/>
          <w:sz w:val="17"/>
          <w:szCs w:val="17"/>
        </w:rPr>
        <w:t>e</w:t>
      </w:r>
      <w:r w:rsidR="00352681">
        <w:rPr>
          <w:rFonts w:ascii="Arial" w:eastAsia="Arial" w:hAnsi="Arial" w:cs="Arial"/>
          <w:sz w:val="17"/>
          <w:szCs w:val="17"/>
        </w:rPr>
        <w:t>s</w:t>
      </w:r>
      <w:r w:rsidR="0035268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spacing w:val="-4"/>
          <w:sz w:val="17"/>
          <w:szCs w:val="17"/>
        </w:rPr>
        <w:t>n</w:t>
      </w:r>
      <w:r w:rsidR="00352681">
        <w:rPr>
          <w:rFonts w:ascii="Arial" w:eastAsia="Arial" w:hAnsi="Arial" w:cs="Arial"/>
          <w:spacing w:val="1"/>
          <w:sz w:val="17"/>
          <w:szCs w:val="17"/>
        </w:rPr>
        <w:t>o</w:t>
      </w:r>
      <w:r w:rsidR="00352681">
        <w:rPr>
          <w:rFonts w:ascii="Arial" w:eastAsia="Arial" w:hAnsi="Arial" w:cs="Arial"/>
          <w:sz w:val="17"/>
          <w:szCs w:val="17"/>
        </w:rPr>
        <w:t>t</w:t>
      </w:r>
      <w:r w:rsidR="00352681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spacing w:val="-4"/>
          <w:sz w:val="17"/>
          <w:szCs w:val="17"/>
        </w:rPr>
        <w:t>con</w:t>
      </w:r>
      <w:r w:rsidR="00352681">
        <w:rPr>
          <w:rFonts w:ascii="Arial" w:eastAsia="Arial" w:hAnsi="Arial" w:cs="Arial"/>
          <w:sz w:val="17"/>
          <w:szCs w:val="17"/>
        </w:rPr>
        <w:t>t</w:t>
      </w:r>
      <w:r w:rsidR="00352681">
        <w:rPr>
          <w:rFonts w:ascii="Arial" w:eastAsia="Arial" w:hAnsi="Arial" w:cs="Arial"/>
          <w:spacing w:val="1"/>
          <w:sz w:val="17"/>
          <w:szCs w:val="17"/>
        </w:rPr>
        <w:t>a</w:t>
      </w:r>
      <w:r w:rsidR="00352681">
        <w:rPr>
          <w:rFonts w:ascii="Arial" w:eastAsia="Arial" w:hAnsi="Arial" w:cs="Arial"/>
          <w:sz w:val="17"/>
          <w:szCs w:val="17"/>
        </w:rPr>
        <w:t>i</w:t>
      </w:r>
      <w:r w:rsidR="00352681">
        <w:rPr>
          <w:rFonts w:ascii="Arial" w:eastAsia="Arial" w:hAnsi="Arial" w:cs="Arial"/>
          <w:spacing w:val="-9"/>
          <w:sz w:val="17"/>
          <w:szCs w:val="17"/>
        </w:rPr>
        <w:t>n</w:t>
      </w:r>
      <w:r w:rsidR="00352681">
        <w:rPr>
          <w:rFonts w:ascii="Arial" w:eastAsia="Arial" w:hAnsi="Arial" w:cs="Arial"/>
          <w:sz w:val="17"/>
          <w:szCs w:val="17"/>
        </w:rPr>
        <w:t>s</w:t>
      </w:r>
      <w:r w:rsidR="00352681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spacing w:val="-4"/>
          <w:sz w:val="17"/>
          <w:szCs w:val="17"/>
        </w:rPr>
        <w:t>d</w:t>
      </w:r>
      <w:r w:rsidR="00352681">
        <w:rPr>
          <w:rFonts w:ascii="Arial" w:eastAsia="Arial" w:hAnsi="Arial" w:cs="Arial"/>
          <w:spacing w:val="1"/>
          <w:sz w:val="17"/>
          <w:szCs w:val="17"/>
        </w:rPr>
        <w:t>e</w:t>
      </w:r>
      <w:r w:rsidR="00352681">
        <w:rPr>
          <w:rFonts w:ascii="Arial" w:eastAsia="Arial" w:hAnsi="Arial" w:cs="Arial"/>
          <w:sz w:val="17"/>
          <w:szCs w:val="17"/>
        </w:rPr>
        <w:t>t</w:t>
      </w:r>
      <w:r w:rsidR="00352681">
        <w:rPr>
          <w:rFonts w:ascii="Arial" w:eastAsia="Arial" w:hAnsi="Arial" w:cs="Arial"/>
          <w:spacing w:val="1"/>
          <w:sz w:val="17"/>
          <w:szCs w:val="17"/>
        </w:rPr>
        <w:t>e</w:t>
      </w:r>
      <w:r w:rsidR="00352681">
        <w:rPr>
          <w:rFonts w:ascii="Arial" w:eastAsia="Arial" w:hAnsi="Arial" w:cs="Arial"/>
          <w:spacing w:val="-4"/>
          <w:sz w:val="17"/>
          <w:szCs w:val="17"/>
        </w:rPr>
        <w:t>c</w:t>
      </w:r>
      <w:r w:rsidR="00352681">
        <w:rPr>
          <w:rFonts w:ascii="Arial" w:eastAsia="Arial" w:hAnsi="Arial" w:cs="Arial"/>
          <w:sz w:val="17"/>
          <w:szCs w:val="17"/>
        </w:rPr>
        <w:t>t</w:t>
      </w:r>
      <w:r w:rsidR="00352681">
        <w:rPr>
          <w:rFonts w:ascii="Arial" w:eastAsia="Arial" w:hAnsi="Arial" w:cs="Arial"/>
          <w:spacing w:val="1"/>
          <w:sz w:val="17"/>
          <w:szCs w:val="17"/>
        </w:rPr>
        <w:t>ab</w:t>
      </w:r>
      <w:r w:rsidR="00352681">
        <w:rPr>
          <w:rFonts w:ascii="Arial" w:eastAsia="Arial" w:hAnsi="Arial" w:cs="Arial"/>
          <w:spacing w:val="-4"/>
          <w:sz w:val="17"/>
          <w:szCs w:val="17"/>
        </w:rPr>
        <w:t>l</w:t>
      </w:r>
      <w:r w:rsidR="00352681">
        <w:rPr>
          <w:rFonts w:ascii="Arial" w:eastAsia="Arial" w:hAnsi="Arial" w:cs="Arial"/>
          <w:sz w:val="17"/>
          <w:szCs w:val="17"/>
        </w:rPr>
        <w:t>e</w:t>
      </w:r>
      <w:r w:rsidR="00352681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spacing w:val="-9"/>
          <w:sz w:val="17"/>
          <w:szCs w:val="17"/>
        </w:rPr>
        <w:t>a</w:t>
      </w:r>
      <w:r w:rsidR="00352681">
        <w:rPr>
          <w:rFonts w:ascii="Arial" w:eastAsia="Arial" w:hAnsi="Arial" w:cs="Arial"/>
          <w:spacing w:val="1"/>
          <w:sz w:val="17"/>
          <w:szCs w:val="17"/>
        </w:rPr>
        <w:t>mo</w:t>
      </w:r>
      <w:r w:rsidR="00352681">
        <w:rPr>
          <w:rFonts w:ascii="Arial" w:eastAsia="Arial" w:hAnsi="Arial" w:cs="Arial"/>
          <w:spacing w:val="-4"/>
          <w:sz w:val="17"/>
          <w:szCs w:val="17"/>
        </w:rPr>
        <w:t>un</w:t>
      </w:r>
      <w:r w:rsidR="00352681">
        <w:rPr>
          <w:rFonts w:ascii="Arial" w:eastAsia="Arial" w:hAnsi="Arial" w:cs="Arial"/>
          <w:sz w:val="17"/>
          <w:szCs w:val="17"/>
        </w:rPr>
        <w:t>ts</w:t>
      </w:r>
      <w:r w:rsidR="00352681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52681">
        <w:rPr>
          <w:rFonts w:ascii="Arial" w:eastAsia="Arial" w:hAnsi="Arial" w:cs="Arial"/>
          <w:spacing w:val="1"/>
          <w:sz w:val="17"/>
          <w:szCs w:val="17"/>
        </w:rPr>
        <w:t>o</w:t>
      </w:r>
      <w:r w:rsidR="00352681">
        <w:rPr>
          <w:rFonts w:ascii="Arial" w:eastAsia="Arial" w:hAnsi="Arial" w:cs="Arial"/>
          <w:w w:val="101"/>
          <w:sz w:val="17"/>
          <w:szCs w:val="17"/>
        </w:rPr>
        <w:t>f:</w:t>
      </w:r>
    </w:p>
    <w:p w:rsidR="00B74971" w:rsidRDefault="00352681">
      <w:pPr>
        <w:spacing w:before="15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B74971" w:rsidRDefault="00352681">
      <w:pPr>
        <w:spacing w:before="15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B74971" w:rsidRDefault="00352681">
      <w:pPr>
        <w:spacing w:before="20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B74971" w:rsidRDefault="00352681">
      <w:pPr>
        <w:spacing w:before="15"/>
        <w:ind w:left="274" w:right="153" w:hanging="274"/>
        <w:rPr>
          <w:rFonts w:ascii="Arial" w:eastAsia="Arial" w:hAnsi="Arial" w:cs="Arial"/>
          <w:sz w:val="17"/>
          <w:szCs w:val="17"/>
        </w:rPr>
        <w:sectPr w:rsidR="00B74971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262" w:space="643"/>
            <w:col w:w="6835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B74971" w:rsidRDefault="00B74971">
      <w:pPr>
        <w:spacing w:line="200" w:lineRule="exact"/>
      </w:pPr>
    </w:p>
    <w:p w:rsidR="00B74971" w:rsidRDefault="00B74971">
      <w:pPr>
        <w:spacing w:before="11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783"/>
      </w:tblGrid>
      <w:tr w:rsidR="00B74971">
        <w:trPr>
          <w:trHeight w:hRule="exact" w:val="336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B74971" w:rsidRDefault="00352681">
            <w:pPr>
              <w:spacing w:before="45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B74971">
        <w:trPr>
          <w:trHeight w:hRule="exact" w:val="514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B74971" w:rsidRDefault="00352681">
            <w:pPr>
              <w:spacing w:before="35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B74971" w:rsidRDefault="00352681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B74971">
        <w:trPr>
          <w:trHeight w:hRule="exact" w:val="3288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line="200" w:lineRule="exact"/>
            </w:pPr>
          </w:p>
          <w:p w:rsidR="00B74971" w:rsidRDefault="00B74971">
            <w:pPr>
              <w:spacing w:before="18" w:line="220" w:lineRule="exact"/>
              <w:rPr>
                <w:sz w:val="22"/>
                <w:szCs w:val="22"/>
              </w:rPr>
            </w:pPr>
          </w:p>
          <w:p w:rsidR="00B74971" w:rsidRDefault="00352681">
            <w:pPr>
              <w:ind w:left="62" w:right="7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B74971" w:rsidRDefault="00352681">
            <w:pPr>
              <w:spacing w:before="45" w:line="180" w:lineRule="exact"/>
              <w:ind w:left="330" w:right="38" w:hanging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“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6"/>
                <w:position w:val="9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7"/>
                <w:position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  <w:p w:rsidR="00B74971" w:rsidRDefault="00352681">
            <w:pPr>
              <w:spacing w:before="13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B74971" w:rsidRDefault="00352681">
            <w:pPr>
              <w:spacing w:before="1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B74971" w:rsidRDefault="00352681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191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B74971" w:rsidRDefault="00352681">
            <w:pPr>
              <w:spacing w:before="2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B74971" w:rsidRDefault="00352681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B74971" w:rsidRDefault="00352681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B74971" w:rsidRDefault="00352681">
            <w:pPr>
              <w:spacing w:before="39"/>
              <w:ind w:left="57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B74971" w:rsidRDefault="00352681">
            <w:pPr>
              <w:spacing w:before="39" w:line="180" w:lineRule="exact"/>
              <w:ind w:left="57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B74971" w:rsidRDefault="00352681">
            <w:pPr>
              <w:spacing w:before="37" w:line="282" w:lineRule="auto"/>
              <w:ind w:left="57" w:right="25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B74971" w:rsidRDefault="00B74971">
      <w:pPr>
        <w:spacing w:before="14" w:line="220" w:lineRule="exact"/>
        <w:rPr>
          <w:sz w:val="22"/>
          <w:szCs w:val="22"/>
        </w:rPr>
      </w:pPr>
    </w:p>
    <w:p w:rsidR="00B74971" w:rsidRDefault="00E50696">
      <w:pPr>
        <w:spacing w:before="28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-12065</wp:posOffset>
                </wp:positionV>
                <wp:extent cx="6028690" cy="0"/>
                <wp:effectExtent l="10160" t="6985" r="9525" b="1206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-19"/>
                          <a:chExt cx="9494" cy="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411" y="-19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-.95pt;width:474.7pt;height:0;z-index:-1362;mso-position-horizontal-relative:page" coordorigin="1411,-19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">
                <v:shape id="Freeform 9" o:spid="_x0000_s1027" style="position:absolute;left:1411;top:-19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O5MMA&#10;AADbAAAADwAAAGRycy9kb3ducmV2LnhtbESPQWsCMRCF70L/Q5hCb5pVcJGtUdpSSy8K7nrwOGym&#10;m8XNZEmibv+9EQRvM7w373uzXA+2ExfyoXWsYDrJQBDXTrfcKDhUm/ECRIjIGjvHpOCfAqxXL6Ml&#10;FtpdeU+XMjYihXAoUIGJsS+kDLUhi2HieuKk/TlvMabVN1J7vKZw28lZluXSYsuJYLCnL0P1qTzb&#10;BBnmx6nMT3W+DbtN5X8+y/7bKPX2Ony8g4g0xKf5cf2rU/053H9JA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5O5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19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6983095</wp:posOffset>
                </wp:positionV>
                <wp:extent cx="6028690" cy="0"/>
                <wp:effectExtent l="10160" t="10795" r="9525" b="825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10997"/>
                          <a:chExt cx="9494" cy="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411" y="10997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549.85pt;width:474.7pt;height:0;z-index:-1361;mso-position-horizontal-relative:page;mso-position-vertical-relative:page" coordorigin="1411,10997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">
                <v:shape id="Freeform 7" o:spid="_x0000_s1027" style="position:absolute;left:1411;top:10997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zC8MA&#10;AADbAAAADwAAAGRycy9kb3ducmV2LnhtbESPQWsCMRCF74X+hzBCbzWrxUVWo1ip0ouCaw89Dptx&#10;s7iZLEmq679vBMHbDO/N+97Ml71txYV8aBwrGA0zEMSV0w3XCn6Om/cpiBCRNbaOScGNAiwXry9z&#10;LLS78oEuZaxFCuFQoAITY1dIGSpDFsPQdcRJOzlvMabV11J7vKZw28pxluXSYsOJYLCjtaHqXP7Z&#10;BOknvyOZn6t8F/abo99+lt2XUept0K9mICL18Wl+XH/rVP8D7r+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tzC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352681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352681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352681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352681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352681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352681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352681">
        <w:rPr>
          <w:rFonts w:ascii="Arial" w:eastAsia="Arial" w:hAnsi="Arial" w:cs="Arial"/>
          <w:b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352681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352681">
        <w:rPr>
          <w:rFonts w:ascii="Arial" w:eastAsia="Arial" w:hAnsi="Arial" w:cs="Arial"/>
          <w:b/>
          <w:sz w:val="19"/>
          <w:szCs w:val="19"/>
        </w:rPr>
        <w:t>S</w:t>
      </w:r>
      <w:r w:rsidR="00352681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352681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352681">
        <w:rPr>
          <w:rFonts w:ascii="Arial" w:eastAsia="Arial" w:hAnsi="Arial" w:cs="Arial"/>
          <w:b/>
          <w:sz w:val="19"/>
          <w:szCs w:val="19"/>
        </w:rPr>
        <w:t>D</w:t>
      </w:r>
      <w:r w:rsidR="00352681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352681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352681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352681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352681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352681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352681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352681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352681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B74971" w:rsidRDefault="00B74971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782"/>
      </w:tblGrid>
      <w:tr w:rsidR="00B74971">
        <w:trPr>
          <w:trHeight w:hRule="exact" w:val="281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B74971" w:rsidRDefault="00352681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B74971" w:rsidRDefault="00352681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281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B74971">
        <w:trPr>
          <w:trHeight w:hRule="exact" w:val="274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B74971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31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B74971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B74971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B74971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B74971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B74971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B74971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B74971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B74971">
        <w:trPr>
          <w:trHeight w:hRule="exact" w:val="242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B74971" w:rsidRDefault="00352681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B74971" w:rsidRDefault="00352681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B74971">
        <w:trPr>
          <w:trHeight w:hRule="exact" w:val="281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4971" w:rsidRDefault="00352681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4971" w:rsidRDefault="00352681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B74971" w:rsidRDefault="00B74971">
      <w:pPr>
        <w:spacing w:before="14" w:line="220" w:lineRule="exact"/>
        <w:rPr>
          <w:sz w:val="22"/>
          <w:szCs w:val="22"/>
        </w:rPr>
      </w:pPr>
    </w:p>
    <w:p w:rsidR="00B74971" w:rsidRDefault="00E50696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201295</wp:posOffset>
                </wp:positionV>
                <wp:extent cx="6028690" cy="0"/>
                <wp:effectExtent l="10160" t="5080" r="9525" b="1397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317"/>
                          <a:chExt cx="9494" cy="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11" y="317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15.85pt;width:474.7pt;height:0;z-index:-1360;mso-position-horizontal-relative:page" coordorigin="1411,317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">
                <v:shape id="Freeform 5" o:spid="_x0000_s1027" style="position:absolute;left:1411;top:317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I58MA&#10;AADbAAAADwAAAGRycy9kb3ducmV2LnhtbESPQWsCMRCF7wX/QxjBW81uwaWsRlGp4qWFrh48Dptx&#10;s7iZLEnU9d83hUJvM7w373uzWA22E3fyoXWsIJ9mIIhrp1tuFJyOu9d3ECEia+wck4InBVgtRy8L&#10;LLV78Dfdq9iIFMKhRAUmxr6UMtSGLIap64mTdnHeYkyrb6T2+EjhtpNvWVZIiy0ngsGetobqa3Wz&#10;CTLMzrksrnXxGb52R7/fVP2HUWoyHtZzEJGG+G/+uz7oVD+H31/S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VI5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352681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352681">
        <w:rPr>
          <w:rFonts w:ascii="Arial" w:eastAsia="Arial" w:hAnsi="Arial" w:cs="Arial"/>
          <w:b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352681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352681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352681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352681">
        <w:rPr>
          <w:rFonts w:ascii="Arial" w:eastAsia="Arial" w:hAnsi="Arial" w:cs="Arial"/>
          <w:b/>
          <w:sz w:val="19"/>
          <w:szCs w:val="19"/>
        </w:rPr>
        <w:t>I</w:t>
      </w:r>
      <w:r w:rsidR="00352681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352681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352681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B74971" w:rsidRDefault="00B74971">
      <w:pPr>
        <w:spacing w:before="9" w:line="140" w:lineRule="exact"/>
        <w:rPr>
          <w:sz w:val="14"/>
          <w:szCs w:val="14"/>
        </w:rPr>
      </w:pPr>
    </w:p>
    <w:p w:rsidR="00B74971" w:rsidRDefault="00352681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B74971" w:rsidRDefault="00B74971">
      <w:pPr>
        <w:spacing w:before="9" w:line="140" w:lineRule="exact"/>
        <w:rPr>
          <w:sz w:val="14"/>
          <w:szCs w:val="14"/>
        </w:rPr>
      </w:pPr>
    </w:p>
    <w:p w:rsidR="00B74971" w:rsidRDefault="00352681">
      <w:pPr>
        <w:spacing w:line="347" w:lineRule="auto"/>
        <w:ind w:left="198" w:right="16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 xml:space="preserve">N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6"/>
          <w:sz w:val="15"/>
          <w:szCs w:val="15"/>
        </w:rPr>
        <w:t>ME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4"/>
          <w:sz w:val="15"/>
          <w:szCs w:val="15"/>
        </w:rPr>
        <w:t>OL</w:t>
      </w:r>
      <w:r>
        <w:rPr>
          <w:rFonts w:ascii="Arial" w:eastAsia="Arial" w:hAnsi="Arial" w:cs="Arial"/>
          <w:i/>
          <w:spacing w:val="-2"/>
          <w:sz w:val="15"/>
          <w:szCs w:val="15"/>
        </w:rPr>
        <w:t>UN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7"/>
          <w:sz w:val="15"/>
          <w:szCs w:val="15"/>
        </w:rPr>
        <w:t>I</w:t>
      </w:r>
      <w:r>
        <w:rPr>
          <w:rFonts w:ascii="Arial" w:eastAsia="Arial" w:hAnsi="Arial" w:cs="Arial"/>
          <w:i/>
          <w:spacing w:val="-7"/>
          <w:sz w:val="15"/>
          <w:szCs w:val="15"/>
        </w:rPr>
        <w:t>C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sz w:val="15"/>
          <w:szCs w:val="15"/>
        </w:rPr>
        <w:t>G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AB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AS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3"/>
          <w:sz w:val="15"/>
          <w:szCs w:val="15"/>
        </w:rPr>
        <w:t>N</w:t>
      </w:r>
      <w:r>
        <w:rPr>
          <w:rFonts w:ascii="Arial" w:eastAsia="Arial" w:hAnsi="Arial" w:cs="Arial"/>
          <w:i/>
          <w:spacing w:val="-2"/>
          <w:sz w:val="15"/>
          <w:szCs w:val="15"/>
        </w:rPr>
        <w:t>DU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 xml:space="preserve">O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6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1"/>
          <w:sz w:val="15"/>
          <w:szCs w:val="15"/>
        </w:rPr>
        <w:t>M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7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4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B74971" w:rsidRDefault="00E50696">
      <w:pPr>
        <w:spacing w:before="74" w:line="360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1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746125</wp:posOffset>
                </wp:positionV>
                <wp:extent cx="6038215" cy="0"/>
                <wp:effectExtent l="10795" t="9525" r="8890" b="952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175"/>
                          <a:chExt cx="9509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97" y="1175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8.75pt;width:475.45pt;height:0;z-index:-1359;mso-position-horizontal-relative:page" coordorigin="1397,1175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">
                <v:shape id="Freeform 3" o:spid="_x0000_s1027" style="position:absolute;left:1397;top:1175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AR8IA&#10;AADaAAAADwAAAGRycy9kb3ducmV2LnhtbESPQWvCQBSE7wX/w/KE3upGKW2auobaUvAmTQSvj+wz&#10;iWbfprvbGP99VxA8DjPzDbPMR9OJgZxvLSuYzxIQxJXVLdcKduX3UwrCB2SNnWVScCEP+WrysMRM&#10;2zP/0FCEWkQI+wwVNCH0mZS+asign9meOHoH6wyGKF0ttcNzhJtOLpLkRRpsOS402NNnQ9Wp+DMK&#10;SvOLmB6/3Lrq29d9st8+p+lWqcfp+PEOItAY7uFbe6MVvMH1Sr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BHwgAAANoAAAAPAAAAAAAAAAAAAAAAAJgCAABkcnMvZG93&#10;bnJldi54bWxQSwUGAAAAAAQABAD1AAAAhwMAAAAA&#10;" path="m,l9509,e" filled="f" strokeweight=".58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E 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2681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2681">
        <w:rPr>
          <w:rFonts w:ascii="Arial" w:eastAsia="Arial" w:hAnsi="Arial" w:cs="Arial"/>
          <w:i/>
          <w:sz w:val="15"/>
          <w:szCs w:val="15"/>
        </w:rPr>
        <w:t>D</w:t>
      </w:r>
      <w:r w:rsidR="00352681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2681">
        <w:rPr>
          <w:rFonts w:ascii="Arial" w:eastAsia="Arial" w:hAnsi="Arial" w:cs="Arial"/>
          <w:i/>
          <w:sz w:val="15"/>
          <w:szCs w:val="15"/>
        </w:rPr>
        <w:t>N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2681">
        <w:rPr>
          <w:rFonts w:ascii="Arial" w:eastAsia="Arial" w:hAnsi="Arial" w:cs="Arial"/>
          <w:i/>
          <w:sz w:val="15"/>
          <w:szCs w:val="15"/>
        </w:rPr>
        <w:t>,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352681">
        <w:rPr>
          <w:rFonts w:ascii="Arial" w:eastAsia="Arial" w:hAnsi="Arial" w:cs="Arial"/>
          <w:i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z w:val="15"/>
          <w:szCs w:val="15"/>
        </w:rPr>
        <w:t>F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E </w:t>
      </w:r>
      <w:r w:rsidR="00352681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352681">
        <w:rPr>
          <w:rFonts w:ascii="Arial" w:eastAsia="Arial" w:hAnsi="Arial" w:cs="Arial"/>
          <w:i/>
          <w:sz w:val="15"/>
          <w:szCs w:val="15"/>
        </w:rPr>
        <w:t>,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2681">
        <w:rPr>
          <w:rFonts w:ascii="Arial" w:eastAsia="Arial" w:hAnsi="Arial" w:cs="Arial"/>
          <w:i/>
          <w:sz w:val="15"/>
          <w:szCs w:val="15"/>
        </w:rPr>
        <w:t>D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z w:val="15"/>
          <w:szCs w:val="15"/>
        </w:rPr>
        <w:t>TO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D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2681">
        <w:rPr>
          <w:rFonts w:ascii="Arial" w:eastAsia="Arial" w:hAnsi="Arial" w:cs="Arial"/>
          <w:i/>
          <w:sz w:val="15"/>
          <w:szCs w:val="15"/>
        </w:rPr>
        <w:t>T.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VE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2681">
        <w:rPr>
          <w:rFonts w:ascii="Arial" w:eastAsia="Arial" w:hAnsi="Arial" w:cs="Arial"/>
          <w:i/>
          <w:sz w:val="15"/>
          <w:szCs w:val="15"/>
        </w:rPr>
        <w:t>, T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352681">
        <w:rPr>
          <w:rFonts w:ascii="Arial" w:eastAsia="Arial" w:hAnsi="Arial" w:cs="Arial"/>
          <w:i/>
          <w:sz w:val="15"/>
          <w:szCs w:val="15"/>
        </w:rPr>
        <w:t>Y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352681">
        <w:rPr>
          <w:rFonts w:ascii="Arial" w:eastAsia="Arial" w:hAnsi="Arial" w:cs="Arial"/>
          <w:i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2681">
        <w:rPr>
          <w:rFonts w:ascii="Arial" w:eastAsia="Arial" w:hAnsi="Arial" w:cs="Arial"/>
          <w:i/>
          <w:sz w:val="15"/>
          <w:szCs w:val="15"/>
        </w:rPr>
        <w:t>F</w:t>
      </w:r>
      <w:r w:rsidR="00352681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2681">
        <w:rPr>
          <w:rFonts w:ascii="Arial" w:eastAsia="Arial" w:hAnsi="Arial" w:cs="Arial"/>
          <w:i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F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N 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D</w:t>
      </w:r>
      <w:r w:rsidR="00352681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Y</w:t>
      </w:r>
      <w:r w:rsidR="00352681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E 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T 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2681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2681">
        <w:rPr>
          <w:rFonts w:ascii="Arial" w:eastAsia="Arial" w:hAnsi="Arial" w:cs="Arial"/>
          <w:i/>
          <w:sz w:val="15"/>
          <w:szCs w:val="15"/>
        </w:rPr>
        <w:t>Y</w:t>
      </w:r>
      <w:r w:rsidR="00352681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352681">
        <w:rPr>
          <w:rFonts w:ascii="Arial" w:eastAsia="Arial" w:hAnsi="Arial" w:cs="Arial"/>
          <w:i/>
          <w:sz w:val="15"/>
          <w:szCs w:val="15"/>
        </w:rPr>
        <w:t>.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z w:val="15"/>
          <w:szCs w:val="15"/>
        </w:rPr>
        <w:t>F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E 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E 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D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z w:val="15"/>
          <w:szCs w:val="15"/>
        </w:rPr>
        <w:t>L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F 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2681">
        <w:rPr>
          <w:rFonts w:ascii="Arial" w:eastAsia="Arial" w:hAnsi="Arial" w:cs="Arial"/>
          <w:i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, </w:t>
      </w:r>
      <w:r w:rsidR="00352681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2681">
        <w:rPr>
          <w:rFonts w:ascii="Arial" w:eastAsia="Arial" w:hAnsi="Arial" w:cs="Arial"/>
          <w:i/>
          <w:sz w:val="15"/>
          <w:szCs w:val="15"/>
        </w:rPr>
        <w:t>S T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E 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z w:val="15"/>
          <w:szCs w:val="15"/>
        </w:rPr>
        <w:t>TY</w:t>
      </w:r>
      <w:r w:rsidR="00352681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2681">
        <w:rPr>
          <w:rFonts w:ascii="Arial" w:eastAsia="Arial" w:hAnsi="Arial" w:cs="Arial"/>
          <w:i/>
          <w:sz w:val="15"/>
          <w:szCs w:val="15"/>
        </w:rPr>
        <w:t>F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2681">
        <w:rPr>
          <w:rFonts w:ascii="Arial" w:eastAsia="Arial" w:hAnsi="Arial" w:cs="Arial"/>
          <w:i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z w:val="15"/>
          <w:szCs w:val="15"/>
        </w:rPr>
        <w:t>TO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352681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2681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  <w:r w:rsidR="00352681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2681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2681">
        <w:rPr>
          <w:rFonts w:ascii="Arial" w:eastAsia="Arial" w:hAnsi="Arial" w:cs="Arial"/>
          <w:i/>
          <w:sz w:val="15"/>
          <w:szCs w:val="15"/>
        </w:rPr>
        <w:t>S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 xml:space="preserve"> O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F 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352681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352681">
        <w:rPr>
          <w:rFonts w:ascii="Arial" w:eastAsia="Arial" w:hAnsi="Arial" w:cs="Arial"/>
          <w:i/>
          <w:sz w:val="15"/>
          <w:szCs w:val="15"/>
        </w:rPr>
        <w:t>E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E </w:t>
      </w:r>
      <w:r w:rsidR="00352681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2681">
        <w:rPr>
          <w:rFonts w:ascii="Arial" w:eastAsia="Arial" w:hAnsi="Arial" w:cs="Arial"/>
          <w:i/>
          <w:sz w:val="15"/>
          <w:szCs w:val="15"/>
        </w:rPr>
        <w:t>F T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2681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2681">
        <w:rPr>
          <w:rFonts w:ascii="Arial" w:eastAsia="Arial" w:hAnsi="Arial" w:cs="Arial"/>
          <w:i/>
          <w:sz w:val="15"/>
          <w:szCs w:val="15"/>
        </w:rPr>
        <w:t xml:space="preserve">S </w:t>
      </w:r>
      <w:r w:rsidR="00352681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2681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352681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2681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352681">
        <w:rPr>
          <w:rFonts w:ascii="Arial" w:eastAsia="Arial" w:hAnsi="Arial" w:cs="Arial"/>
          <w:i/>
          <w:sz w:val="15"/>
          <w:szCs w:val="15"/>
        </w:rPr>
        <w:t>T</w:t>
      </w:r>
    </w:p>
    <w:sectPr w:rsidR="00B74971">
      <w:pgSz w:w="12240" w:h="15840"/>
      <w:pgMar w:top="2000" w:right="1220" w:bottom="280" w:left="1280" w:header="12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81" w:rsidRDefault="00352681">
      <w:r>
        <w:separator/>
      </w:r>
    </w:p>
  </w:endnote>
  <w:endnote w:type="continuationSeparator" w:id="0">
    <w:p w:rsidR="00352681" w:rsidRDefault="0035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194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696" w:rsidRDefault="00E506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696" w:rsidRDefault="00E50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81" w:rsidRDefault="00352681">
      <w:r>
        <w:separator/>
      </w:r>
    </w:p>
  </w:footnote>
  <w:footnote w:type="continuationSeparator" w:id="0">
    <w:p w:rsidR="00352681" w:rsidRDefault="0035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71" w:rsidRDefault="00E50696">
    <w:pPr>
      <w:spacing w:line="200" w:lineRule="exact"/>
    </w:pPr>
    <w:r>
      <w:rPr>
        <w:noProof/>
      </w:rPr>
      <w:drawing>
        <wp:anchor distT="0" distB="0" distL="114300" distR="114300" simplePos="0" relativeHeight="251653632" behindDoc="0" locked="0" layoutInCell="1" allowOverlap="1" wp14:anchorId="31DFAC7F" wp14:editId="6CE949AB">
          <wp:simplePos x="0" y="0"/>
          <wp:positionH relativeFrom="margin">
            <wp:posOffset>-60325</wp:posOffset>
          </wp:positionH>
          <wp:positionV relativeFrom="margin">
            <wp:posOffset>-1082675</wp:posOffset>
          </wp:positionV>
          <wp:extent cx="914400" cy="877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107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799465</wp:posOffset>
              </wp:positionV>
              <wp:extent cx="5023485" cy="48768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971" w:rsidRDefault="00352681">
                          <w:pPr>
                            <w:spacing w:line="340" w:lineRule="exact"/>
                            <w:ind w:left="2461" w:right="2477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B74971" w:rsidRDefault="00352681">
                          <w:pPr>
                            <w:spacing w:line="180" w:lineRule="exact"/>
                            <w:ind w:left="1706" w:right="17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B74971" w:rsidRDefault="00352681">
                          <w:pPr>
                            <w:spacing w:before="1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3pt;margin-top:62.95pt;width:395.55pt;height:38.4pt;z-index:-1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fG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" filled="f" stroked="f">
              <v:textbox inset="0,0,0,0">
                <w:txbxContent>
                  <w:p w:rsidR="00B74971" w:rsidRDefault="00352681">
                    <w:pPr>
                      <w:spacing w:line="340" w:lineRule="exact"/>
                      <w:ind w:left="2461" w:right="2477"/>
                      <w:jc w:val="center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B74971" w:rsidRDefault="00352681">
                    <w:pPr>
                      <w:spacing w:line="180" w:lineRule="exact"/>
                      <w:ind w:left="1706" w:right="17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,</w:t>
                    </w:r>
                  </w:p>
                  <w:p w:rsidR="00B74971" w:rsidRDefault="00352681">
                    <w:pPr>
                      <w:spacing w:before="1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04/27/2015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71" w:rsidRDefault="00E50696">
    <w:pPr>
      <w:spacing w:line="200" w:lineRule="exact"/>
    </w:pPr>
    <w:r>
      <w:rPr>
        <w:noProof/>
      </w:rPr>
      <w:drawing>
        <wp:anchor distT="0" distB="0" distL="114300" distR="114300" simplePos="0" relativeHeight="503316479" behindDoc="0" locked="0" layoutInCell="1" allowOverlap="1" wp14:anchorId="666CCFDE" wp14:editId="776F5A67">
          <wp:simplePos x="0" y="0"/>
          <wp:positionH relativeFrom="margin">
            <wp:posOffset>23495</wp:posOffset>
          </wp:positionH>
          <wp:positionV relativeFrom="margin">
            <wp:posOffset>-1031875</wp:posOffset>
          </wp:positionV>
          <wp:extent cx="914400" cy="877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108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799465</wp:posOffset>
              </wp:positionV>
              <wp:extent cx="5023485" cy="48768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971" w:rsidRDefault="00352681">
                          <w:pPr>
                            <w:spacing w:line="340" w:lineRule="exact"/>
                            <w:ind w:left="2461" w:right="2477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B74971" w:rsidRDefault="00352681">
                          <w:pPr>
                            <w:spacing w:line="180" w:lineRule="exact"/>
                            <w:ind w:left="1706" w:right="17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B74971" w:rsidRDefault="00352681">
                          <w:pPr>
                            <w:spacing w:before="1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3pt;margin-top:62.95pt;width:395.55pt;height:38.4pt;z-index:-1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as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5sILLsN4gVEJZ2G8jG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" filled="f" stroked="f">
              <v:textbox inset="0,0,0,0">
                <w:txbxContent>
                  <w:p w:rsidR="00B74971" w:rsidRDefault="00352681">
                    <w:pPr>
                      <w:spacing w:line="340" w:lineRule="exact"/>
                      <w:ind w:left="2461" w:right="2477"/>
                      <w:jc w:val="center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B74971" w:rsidRDefault="00352681">
                    <w:pPr>
                      <w:spacing w:line="180" w:lineRule="exact"/>
                      <w:ind w:left="1706" w:right="17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,</w:t>
                    </w:r>
                  </w:p>
                  <w:p w:rsidR="00B74971" w:rsidRDefault="00352681">
                    <w:pPr>
                      <w:spacing w:before="1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04/27/2015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71" w:rsidRDefault="00E50696">
    <w:pPr>
      <w:spacing w:line="200" w:lineRule="exac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A924AF1" wp14:editId="3951EB00">
          <wp:simplePos x="0" y="0"/>
          <wp:positionH relativeFrom="margin">
            <wp:posOffset>123825</wp:posOffset>
          </wp:positionH>
          <wp:positionV relativeFrom="margin">
            <wp:posOffset>-1085850</wp:posOffset>
          </wp:positionV>
          <wp:extent cx="914400" cy="8775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109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799465</wp:posOffset>
              </wp:positionV>
              <wp:extent cx="5023485" cy="48768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971" w:rsidRDefault="00352681">
                          <w:pPr>
                            <w:spacing w:line="340" w:lineRule="exact"/>
                            <w:ind w:left="2461" w:right="2477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B74971" w:rsidRDefault="00352681">
                          <w:pPr>
                            <w:spacing w:line="180" w:lineRule="exact"/>
                            <w:ind w:left="1706" w:right="17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B74971" w:rsidRDefault="00352681">
                          <w:pPr>
                            <w:spacing w:before="1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3pt;margin-top:62.95pt;width:395.55pt;height:38.4pt;z-index:-1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jP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" filled="f" stroked="f">
              <v:textbox inset="0,0,0,0">
                <w:txbxContent>
                  <w:p w:rsidR="00B74971" w:rsidRDefault="00352681">
                    <w:pPr>
                      <w:spacing w:line="340" w:lineRule="exact"/>
                      <w:ind w:left="2461" w:right="2477"/>
                      <w:jc w:val="center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B74971" w:rsidRDefault="00352681">
                    <w:pPr>
                      <w:spacing w:line="180" w:lineRule="exact"/>
                      <w:ind w:left="1706" w:right="17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,</w:t>
                    </w:r>
                  </w:p>
                  <w:p w:rsidR="00B74971" w:rsidRDefault="00352681">
                    <w:pPr>
                      <w:spacing w:before="1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04/27/2015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7D62"/>
    <w:multiLevelType w:val="multilevel"/>
    <w:tmpl w:val="CE58C2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71"/>
    <w:rsid w:val="00352681"/>
    <w:rsid w:val="00B74971"/>
    <w:rsid w:val="00E5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0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96"/>
  </w:style>
  <w:style w:type="paragraph" w:styleId="Footer">
    <w:name w:val="footer"/>
    <w:basedOn w:val="Normal"/>
    <w:link w:val="FooterChar"/>
    <w:uiPriority w:val="99"/>
    <w:unhideWhenUsed/>
    <w:rsid w:val="00E50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96"/>
  </w:style>
  <w:style w:type="paragraph" w:styleId="BalloonText">
    <w:name w:val="Balloon Text"/>
    <w:basedOn w:val="Normal"/>
    <w:link w:val="BalloonTextChar"/>
    <w:uiPriority w:val="99"/>
    <w:semiHidden/>
    <w:unhideWhenUsed/>
    <w:rsid w:val="00E5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0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96"/>
  </w:style>
  <w:style w:type="paragraph" w:styleId="Footer">
    <w:name w:val="footer"/>
    <w:basedOn w:val="Normal"/>
    <w:link w:val="FooterChar"/>
    <w:uiPriority w:val="99"/>
    <w:unhideWhenUsed/>
    <w:rsid w:val="00E50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96"/>
  </w:style>
  <w:style w:type="paragraph" w:styleId="BalloonText">
    <w:name w:val="Balloon Text"/>
    <w:basedOn w:val="Normal"/>
    <w:link w:val="BalloonTextChar"/>
    <w:uiPriority w:val="99"/>
    <w:semiHidden/>
    <w:unhideWhenUsed/>
    <w:rsid w:val="00E5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rkind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2015-04-27T15:47:00Z</dcterms:created>
  <dcterms:modified xsi:type="dcterms:W3CDTF">2015-04-27T15:47:00Z</dcterms:modified>
</cp:coreProperties>
</file>