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72" w:rsidRDefault="00047004">
      <w:pPr>
        <w:spacing w:before="56" w:line="360" w:lineRule="exact"/>
        <w:ind w:left="3322"/>
        <w:rPr>
          <w:sz w:val="32"/>
          <w:szCs w:val="32"/>
        </w:rPr>
      </w:pPr>
      <w:r>
        <w:rPr>
          <w:b/>
          <w:noProof/>
          <w:position w:val="-1"/>
          <w:sz w:val="32"/>
          <w:szCs w:val="32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margin">
              <wp:posOffset>92075</wp:posOffset>
            </wp:positionH>
            <wp:positionV relativeFrom="margin">
              <wp:posOffset>-336550</wp:posOffset>
            </wp:positionV>
            <wp:extent cx="771525" cy="7404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K-Logo-4csmall_NEW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27DA">
        <w:rPr>
          <w:b/>
          <w:position w:val="-1"/>
          <w:sz w:val="32"/>
          <w:szCs w:val="32"/>
        </w:rPr>
        <w:t>SAFETY</w:t>
      </w:r>
      <w:r w:rsidR="00C527DA">
        <w:rPr>
          <w:b/>
          <w:spacing w:val="-24"/>
          <w:position w:val="-1"/>
          <w:sz w:val="32"/>
          <w:szCs w:val="32"/>
        </w:rPr>
        <w:t xml:space="preserve"> </w:t>
      </w:r>
      <w:r w:rsidR="00C527DA">
        <w:rPr>
          <w:b/>
          <w:spacing w:val="1"/>
          <w:position w:val="-1"/>
          <w:sz w:val="32"/>
          <w:szCs w:val="32"/>
        </w:rPr>
        <w:t>D</w:t>
      </w:r>
      <w:r w:rsidR="00C527DA">
        <w:rPr>
          <w:b/>
          <w:position w:val="-1"/>
          <w:sz w:val="32"/>
          <w:szCs w:val="32"/>
        </w:rPr>
        <w:t>A</w:t>
      </w:r>
      <w:r w:rsidR="00C527DA">
        <w:rPr>
          <w:b/>
          <w:spacing w:val="-1"/>
          <w:position w:val="-1"/>
          <w:sz w:val="32"/>
          <w:szCs w:val="32"/>
        </w:rPr>
        <w:t>T</w:t>
      </w:r>
      <w:r w:rsidR="00C527DA">
        <w:rPr>
          <w:b/>
          <w:position w:val="-1"/>
          <w:sz w:val="32"/>
          <w:szCs w:val="32"/>
        </w:rPr>
        <w:t>A</w:t>
      </w:r>
      <w:r w:rsidR="00C527DA">
        <w:rPr>
          <w:b/>
          <w:spacing w:val="17"/>
          <w:position w:val="-1"/>
          <w:sz w:val="32"/>
          <w:szCs w:val="32"/>
        </w:rPr>
        <w:t xml:space="preserve"> </w:t>
      </w:r>
      <w:r w:rsidR="00C527DA">
        <w:rPr>
          <w:b/>
          <w:position w:val="-1"/>
          <w:sz w:val="32"/>
          <w:szCs w:val="32"/>
        </w:rPr>
        <w:t>SHEETS</w:t>
      </w:r>
      <w:r w:rsidR="00C527DA">
        <w:rPr>
          <w:b/>
          <w:spacing w:val="-12"/>
          <w:position w:val="-1"/>
          <w:sz w:val="32"/>
          <w:szCs w:val="32"/>
        </w:rPr>
        <w:t xml:space="preserve"> </w:t>
      </w:r>
      <w:r w:rsidR="00C527DA">
        <w:rPr>
          <w:b/>
          <w:position w:val="-1"/>
          <w:sz w:val="32"/>
          <w:szCs w:val="32"/>
        </w:rPr>
        <w:t>(</w:t>
      </w:r>
      <w:r w:rsidR="00C527DA">
        <w:rPr>
          <w:b/>
          <w:w w:val="107"/>
          <w:position w:val="-1"/>
          <w:sz w:val="32"/>
          <w:szCs w:val="32"/>
        </w:rPr>
        <w:t>SDS)</w:t>
      </w:r>
    </w:p>
    <w:p w:rsidR="00312272" w:rsidRDefault="00312272">
      <w:pPr>
        <w:spacing w:before="6" w:line="100" w:lineRule="exact"/>
        <w:rPr>
          <w:sz w:val="10"/>
          <w:szCs w:val="10"/>
        </w:rPr>
      </w:pPr>
    </w:p>
    <w:p w:rsidR="00312272" w:rsidRDefault="00312272">
      <w:pPr>
        <w:spacing w:line="200" w:lineRule="exact"/>
      </w:pPr>
    </w:p>
    <w:p w:rsidR="00312272" w:rsidRDefault="00C527DA">
      <w:pPr>
        <w:spacing w:before="34" w:line="220" w:lineRule="exact"/>
        <w:ind w:left="105"/>
      </w:pPr>
      <w:r>
        <w:rPr>
          <w:b/>
          <w:spacing w:val="1"/>
          <w:w w:val="94"/>
          <w:position w:val="-1"/>
        </w:rPr>
        <w:t>S</w:t>
      </w:r>
      <w:r>
        <w:rPr>
          <w:b/>
          <w:spacing w:val="-1"/>
          <w:w w:val="94"/>
          <w:position w:val="-1"/>
        </w:rPr>
        <w:t>E</w:t>
      </w:r>
      <w:r>
        <w:rPr>
          <w:b/>
          <w:w w:val="94"/>
          <w:position w:val="-1"/>
        </w:rPr>
        <w:t>CTION</w:t>
      </w:r>
      <w:r>
        <w:rPr>
          <w:b/>
          <w:spacing w:val="26"/>
          <w:w w:val="94"/>
          <w:position w:val="-1"/>
        </w:rPr>
        <w:t xml:space="preserve"> </w:t>
      </w:r>
      <w:r>
        <w:rPr>
          <w:b/>
          <w:position w:val="-1"/>
        </w:rPr>
        <w:t>1</w:t>
      </w:r>
      <w:r>
        <w:rPr>
          <w:b/>
          <w:spacing w:val="41"/>
          <w:position w:val="-1"/>
        </w:rPr>
        <w:t xml:space="preserve"> </w:t>
      </w:r>
      <w:r>
        <w:rPr>
          <w:b/>
          <w:position w:val="-1"/>
        </w:rPr>
        <w:t>-</w:t>
      </w:r>
      <w:r>
        <w:rPr>
          <w:b/>
          <w:spacing w:val="17"/>
          <w:position w:val="-1"/>
        </w:rPr>
        <w:t xml:space="preserve"> </w:t>
      </w:r>
      <w:r>
        <w:rPr>
          <w:b/>
          <w:w w:val="95"/>
          <w:position w:val="-1"/>
        </w:rPr>
        <w:t>P</w:t>
      </w:r>
      <w:r>
        <w:rPr>
          <w:b/>
          <w:spacing w:val="1"/>
          <w:w w:val="95"/>
          <w:position w:val="-1"/>
        </w:rPr>
        <w:t>R</w:t>
      </w:r>
      <w:r>
        <w:rPr>
          <w:b/>
          <w:w w:val="95"/>
          <w:position w:val="-1"/>
        </w:rPr>
        <w:t>O</w:t>
      </w:r>
      <w:r>
        <w:rPr>
          <w:b/>
          <w:spacing w:val="1"/>
          <w:w w:val="95"/>
          <w:position w:val="-1"/>
        </w:rPr>
        <w:t>DU</w:t>
      </w:r>
      <w:r>
        <w:rPr>
          <w:b/>
          <w:w w:val="95"/>
          <w:position w:val="-1"/>
        </w:rPr>
        <w:t>CT</w:t>
      </w:r>
      <w:r>
        <w:rPr>
          <w:b/>
          <w:spacing w:val="24"/>
          <w:w w:val="95"/>
          <w:position w:val="-1"/>
        </w:rPr>
        <w:t xml:space="preserve"> </w:t>
      </w:r>
      <w:r>
        <w:rPr>
          <w:b/>
          <w:position w:val="-1"/>
        </w:rPr>
        <w:t>AND</w:t>
      </w:r>
      <w:r>
        <w:rPr>
          <w:b/>
          <w:spacing w:val="16"/>
          <w:position w:val="-1"/>
        </w:rPr>
        <w:t xml:space="preserve"> </w:t>
      </w:r>
      <w:r>
        <w:rPr>
          <w:b/>
          <w:position w:val="-1"/>
        </w:rPr>
        <w:t>COMPANY</w:t>
      </w:r>
      <w:r>
        <w:rPr>
          <w:b/>
          <w:spacing w:val="-13"/>
          <w:position w:val="-1"/>
        </w:rPr>
        <w:t xml:space="preserve"> </w:t>
      </w:r>
      <w:r>
        <w:rPr>
          <w:b/>
          <w:position w:val="-1"/>
        </w:rPr>
        <w:t>I</w:t>
      </w:r>
      <w:r>
        <w:rPr>
          <w:b/>
          <w:spacing w:val="1"/>
          <w:position w:val="-1"/>
        </w:rPr>
        <w:t>D</w:t>
      </w:r>
      <w:r>
        <w:rPr>
          <w:b/>
          <w:spacing w:val="-1"/>
          <w:position w:val="-1"/>
        </w:rPr>
        <w:t>E</w:t>
      </w:r>
      <w:r>
        <w:rPr>
          <w:b/>
          <w:spacing w:val="1"/>
          <w:position w:val="-1"/>
        </w:rPr>
        <w:t>N</w:t>
      </w:r>
      <w:r>
        <w:rPr>
          <w:b/>
          <w:position w:val="-1"/>
        </w:rPr>
        <w:t>TIFICATION</w:t>
      </w:r>
    </w:p>
    <w:p w:rsidR="00312272" w:rsidRDefault="00312272">
      <w:pPr>
        <w:spacing w:before="1" w:line="280" w:lineRule="exact"/>
        <w:rPr>
          <w:sz w:val="28"/>
          <w:szCs w:val="28"/>
        </w:rPr>
      </w:pPr>
    </w:p>
    <w:p w:rsidR="00312272" w:rsidRDefault="00C527DA">
      <w:pPr>
        <w:spacing w:before="16"/>
        <w:ind w:left="145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e:        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OND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D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AB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PRODUC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p w:rsidR="00312272" w:rsidRDefault="00C527DA">
      <w:pPr>
        <w:spacing w:before="22" w:line="259" w:lineRule="auto"/>
        <w:ind w:left="3300" w:right="4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Gri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Cutting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ls: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1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Ty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27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Ty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28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Ty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29</w:t>
      </w:r>
      <w:r>
        <w:rPr>
          <w:rFonts w:ascii="Calibri" w:eastAsia="Calibri" w:hAnsi="Calibri" w:cs="Calibri"/>
          <w:sz w:val="22"/>
          <w:szCs w:val="22"/>
        </w:rPr>
        <w:t>, 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ls (</w:t>
      </w:r>
      <w:r>
        <w:rPr>
          <w:rFonts w:ascii="Calibri" w:eastAsia="Calibri" w:hAnsi="Calibri" w:cs="Calibri"/>
          <w:spacing w:val="1"/>
          <w:sz w:val="22"/>
          <w:szCs w:val="22"/>
        </w:rPr>
        <w:t>Ty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11</w:t>
      </w:r>
      <w:r>
        <w:rPr>
          <w:rFonts w:ascii="Calibri" w:eastAsia="Calibri" w:hAnsi="Calibri" w:cs="Calibri"/>
          <w:sz w:val="22"/>
          <w:szCs w:val="22"/>
        </w:rPr>
        <w:t>)</w:t>
      </w:r>
    </w:p>
    <w:p w:rsidR="00312272" w:rsidRDefault="00C527DA">
      <w:pPr>
        <w:spacing w:line="260" w:lineRule="exact"/>
        <w:ind w:left="3264" w:right="3299"/>
        <w:jc w:val="center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ug</w:t>
      </w:r>
      <w:r>
        <w:rPr>
          <w:rFonts w:ascii="Calibri" w:eastAsia="Calibri" w:hAnsi="Calibri" w:cs="Calibri"/>
          <w:position w:val="1"/>
          <w:sz w:val="22"/>
          <w:szCs w:val="22"/>
        </w:rPr>
        <w:t>s &amp;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es: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(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16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17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18</w:t>
      </w:r>
      <w:r>
        <w:rPr>
          <w:rFonts w:ascii="Calibri" w:eastAsia="Calibri" w:hAnsi="Calibri" w:cs="Calibri"/>
          <w:position w:val="1"/>
          <w:sz w:val="22"/>
          <w:szCs w:val="22"/>
        </w:rPr>
        <w:t>R)</w:t>
      </w:r>
    </w:p>
    <w:p w:rsidR="00312272" w:rsidRDefault="00C527DA">
      <w:pPr>
        <w:spacing w:before="22"/>
        <w:ind w:left="3260" w:right="42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Wheels</w:t>
      </w:r>
    </w:p>
    <w:p w:rsidR="00312272" w:rsidRDefault="00C527DA">
      <w:pPr>
        <w:spacing w:before="22"/>
        <w:ind w:left="3264" w:right="4213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Bench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ls</w:t>
      </w:r>
    </w:p>
    <w:p w:rsidR="00312272" w:rsidRDefault="00312272">
      <w:pPr>
        <w:spacing w:before="18" w:line="220" w:lineRule="exact"/>
        <w:rPr>
          <w:sz w:val="22"/>
          <w:szCs w:val="22"/>
        </w:rPr>
      </w:pPr>
    </w:p>
    <w:p w:rsidR="00312272" w:rsidRDefault="00047004" w:rsidP="00047004">
      <w:pPr>
        <w:ind w:left="832" w:right="436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C527DA">
        <w:rPr>
          <w:rFonts w:ascii="Calibri" w:eastAsia="Calibri" w:hAnsi="Calibri" w:cs="Calibri"/>
          <w:spacing w:val="1"/>
          <w:sz w:val="22"/>
          <w:szCs w:val="22"/>
        </w:rPr>
        <w:t>M</w:t>
      </w:r>
      <w:r w:rsidR="00C527DA">
        <w:rPr>
          <w:rFonts w:ascii="Calibri" w:eastAsia="Calibri" w:hAnsi="Calibri" w:cs="Calibri"/>
          <w:sz w:val="22"/>
          <w:szCs w:val="22"/>
        </w:rPr>
        <w:t>a</w:t>
      </w:r>
      <w:r w:rsidR="00C527DA">
        <w:rPr>
          <w:rFonts w:ascii="Calibri" w:eastAsia="Calibri" w:hAnsi="Calibri" w:cs="Calibri"/>
          <w:spacing w:val="-1"/>
          <w:sz w:val="22"/>
          <w:szCs w:val="22"/>
        </w:rPr>
        <w:t>nu</w:t>
      </w:r>
      <w:r w:rsidR="00C527DA">
        <w:rPr>
          <w:rFonts w:ascii="Calibri" w:eastAsia="Calibri" w:hAnsi="Calibri" w:cs="Calibri"/>
          <w:sz w:val="22"/>
          <w:szCs w:val="22"/>
        </w:rPr>
        <w:t xml:space="preserve">facturer </w:t>
      </w:r>
      <w:r w:rsidR="00C527DA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C527DA">
        <w:rPr>
          <w:rFonts w:ascii="Calibri" w:eastAsia="Calibri" w:hAnsi="Calibri" w:cs="Calibri"/>
          <w:sz w:val="22"/>
          <w:szCs w:val="22"/>
        </w:rPr>
        <w:t>a</w:t>
      </w:r>
      <w:r w:rsidR="00C527DA"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e:          Shark Industries    </w:t>
      </w:r>
    </w:p>
    <w:p w:rsidR="00312272" w:rsidRDefault="00C527DA">
      <w:pPr>
        <w:spacing w:before="22"/>
        <w:ind w:left="203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 xml:space="preserve">ress:    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="00047004">
        <w:rPr>
          <w:rFonts w:ascii="Calibri" w:eastAsia="Calibri" w:hAnsi="Calibri" w:cs="Calibri"/>
          <w:spacing w:val="1"/>
          <w:sz w:val="22"/>
          <w:szCs w:val="22"/>
        </w:rPr>
        <w:t>6700 Bleck Drive</w:t>
      </w:r>
      <w:r w:rsidR="00047004">
        <w:rPr>
          <w:rFonts w:ascii="Calibri" w:eastAsia="Calibri" w:hAnsi="Calibri" w:cs="Calibri"/>
          <w:sz w:val="22"/>
          <w:szCs w:val="22"/>
        </w:rPr>
        <w:t>, Rockford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047004">
        <w:rPr>
          <w:rFonts w:ascii="Calibri" w:eastAsia="Calibri" w:hAnsi="Calibri" w:cs="Calibri"/>
          <w:sz w:val="22"/>
          <w:szCs w:val="22"/>
        </w:rPr>
        <w:t>MN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047004">
        <w:rPr>
          <w:rFonts w:ascii="Calibri" w:eastAsia="Calibri" w:hAnsi="Calibri" w:cs="Calibri"/>
          <w:spacing w:val="1"/>
          <w:sz w:val="22"/>
          <w:szCs w:val="22"/>
        </w:rPr>
        <w:t xml:space="preserve"> 55373</w:t>
      </w:r>
    </w:p>
    <w:p w:rsidR="00312272" w:rsidRDefault="00C527DA">
      <w:pPr>
        <w:spacing w:before="22"/>
        <w:ind w:left="200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site:        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 w:rsidR="00047004">
        <w:rPr>
          <w:rFonts w:ascii="Calibri" w:eastAsia="Calibri" w:hAnsi="Calibri" w:cs="Calibri"/>
          <w:color w:val="0000FF"/>
          <w:sz w:val="22"/>
          <w:szCs w:val="22"/>
          <w:u w:val="single" w:color="0000FF"/>
        </w:rPr>
        <w:t>www.sharkind.com</w:t>
      </w:r>
    </w:p>
    <w:p w:rsidR="00312272" w:rsidRDefault="00C527DA">
      <w:pPr>
        <w:spacing w:before="22"/>
        <w:ind w:left="225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:        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hyperlink r:id="rId9" w:history="1">
        <w:r w:rsidR="00047004" w:rsidRPr="007B6154">
          <w:rPr>
            <w:rStyle w:val="Hyperlink"/>
            <w:rFonts w:ascii="Calibri" w:eastAsia="Calibri" w:hAnsi="Calibri" w:cs="Calibri"/>
            <w:sz w:val="22"/>
            <w:szCs w:val="22"/>
            <w:u w:color="0000FF"/>
          </w:rPr>
          <w:t>i</w:t>
        </w:r>
        <w:r w:rsidR="00047004" w:rsidRPr="007B6154">
          <w:rPr>
            <w:rStyle w:val="Hyperlink"/>
            <w:rFonts w:ascii="Calibri" w:eastAsia="Calibri" w:hAnsi="Calibri" w:cs="Calibri"/>
            <w:spacing w:val="-1"/>
            <w:sz w:val="22"/>
            <w:szCs w:val="22"/>
            <w:u w:color="0000FF"/>
          </w:rPr>
          <w:t>n</w:t>
        </w:r>
        <w:r w:rsidR="00047004" w:rsidRPr="007B6154">
          <w:rPr>
            <w:rStyle w:val="Hyperlink"/>
            <w:rFonts w:ascii="Calibri" w:eastAsia="Calibri" w:hAnsi="Calibri" w:cs="Calibri"/>
            <w:sz w:val="22"/>
            <w:szCs w:val="22"/>
            <w:u w:color="0000FF"/>
          </w:rPr>
          <w:t>f</w:t>
        </w:r>
        <w:r w:rsidR="00047004" w:rsidRPr="007B6154">
          <w:rPr>
            <w:rStyle w:val="Hyperlink"/>
            <w:rFonts w:ascii="Calibri" w:eastAsia="Calibri" w:hAnsi="Calibri" w:cs="Calibri"/>
            <w:spacing w:val="1"/>
            <w:sz w:val="22"/>
            <w:szCs w:val="22"/>
            <w:u w:color="0000FF"/>
          </w:rPr>
          <w:t>o</w:t>
        </w:r>
        <w:r w:rsidR="00047004" w:rsidRPr="007B6154">
          <w:rPr>
            <w:rStyle w:val="Hyperlink"/>
            <w:rFonts w:ascii="Calibri" w:eastAsia="Calibri" w:hAnsi="Calibri" w:cs="Calibri"/>
            <w:sz w:val="22"/>
            <w:szCs w:val="22"/>
            <w:u w:color="0000FF"/>
          </w:rPr>
          <w:t>@</w:t>
        </w:r>
        <w:r w:rsidR="00047004" w:rsidRPr="007B6154">
          <w:rPr>
            <w:rStyle w:val="Hyperlink"/>
            <w:rFonts w:ascii="Calibri" w:eastAsia="Calibri" w:hAnsi="Calibri" w:cs="Calibri"/>
            <w:spacing w:val="-1"/>
            <w:sz w:val="22"/>
            <w:szCs w:val="22"/>
            <w:u w:color="0000FF"/>
          </w:rPr>
          <w:t>sharkind.com</w:t>
        </w:r>
      </w:hyperlink>
    </w:p>
    <w:p w:rsidR="00312272" w:rsidRDefault="00C527DA">
      <w:pPr>
        <w:spacing w:before="22"/>
        <w:ind w:left="1302" w:right="5043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er:         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 w:rsidR="00047004">
        <w:rPr>
          <w:rFonts w:ascii="Calibri" w:eastAsia="Calibri" w:hAnsi="Calibri" w:cs="Calibri"/>
          <w:spacing w:val="1"/>
          <w:sz w:val="22"/>
          <w:szCs w:val="22"/>
        </w:rPr>
        <w:t>763-565-1900</w:t>
      </w:r>
    </w:p>
    <w:p w:rsidR="00312272" w:rsidRDefault="00C527DA">
      <w:pPr>
        <w:spacing w:before="22"/>
        <w:ind w:left="1624" w:right="5043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er:        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 w:rsidR="00047004">
        <w:rPr>
          <w:rFonts w:ascii="Calibri" w:eastAsia="Calibri" w:hAnsi="Calibri" w:cs="Calibri"/>
          <w:spacing w:val="1"/>
          <w:sz w:val="22"/>
          <w:szCs w:val="22"/>
        </w:rPr>
        <w:t>763-565-1901</w:t>
      </w:r>
    </w:p>
    <w:p w:rsidR="00312272" w:rsidRDefault="00C527DA">
      <w:pPr>
        <w:spacing w:before="22" w:line="260" w:lineRule="exact"/>
        <w:ind w:left="1079" w:right="500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SDS Crea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:        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 w:rsidR="00047004">
        <w:rPr>
          <w:rFonts w:ascii="Calibri" w:eastAsia="Calibri" w:hAnsi="Calibri" w:cs="Calibri"/>
          <w:sz w:val="22"/>
          <w:szCs w:val="22"/>
        </w:rPr>
        <w:t>May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st. </w:t>
      </w:r>
      <w:r>
        <w:rPr>
          <w:rFonts w:ascii="Calibri" w:eastAsia="Calibri" w:hAnsi="Calibri" w:cs="Calibri"/>
          <w:spacing w:val="1"/>
          <w:sz w:val="22"/>
          <w:szCs w:val="22"/>
        </w:rPr>
        <w:t>201</w:t>
      </w:r>
      <w:r w:rsidR="00047004">
        <w:rPr>
          <w:rFonts w:ascii="Calibri" w:eastAsia="Calibri" w:hAnsi="Calibri" w:cs="Calibri"/>
          <w:sz w:val="22"/>
          <w:szCs w:val="22"/>
        </w:rPr>
        <w:t>5</w:t>
      </w:r>
    </w:p>
    <w:p w:rsidR="00312272" w:rsidRDefault="00312272">
      <w:pPr>
        <w:spacing w:before="16" w:line="260" w:lineRule="exact"/>
        <w:rPr>
          <w:sz w:val="26"/>
          <w:szCs w:val="26"/>
        </w:rPr>
      </w:pPr>
    </w:p>
    <w:p w:rsidR="00312272" w:rsidRDefault="00C527DA">
      <w:pPr>
        <w:spacing w:before="34" w:line="220" w:lineRule="exact"/>
        <w:ind w:left="105"/>
      </w:pPr>
      <w:r>
        <w:rPr>
          <w:b/>
          <w:spacing w:val="1"/>
          <w:w w:val="94"/>
          <w:position w:val="-1"/>
        </w:rPr>
        <w:t>S</w:t>
      </w:r>
      <w:r>
        <w:rPr>
          <w:b/>
          <w:spacing w:val="-1"/>
          <w:w w:val="94"/>
          <w:position w:val="-1"/>
        </w:rPr>
        <w:t>E</w:t>
      </w:r>
      <w:r>
        <w:rPr>
          <w:b/>
          <w:w w:val="94"/>
          <w:position w:val="-1"/>
        </w:rPr>
        <w:t>CTION</w:t>
      </w:r>
      <w:r>
        <w:rPr>
          <w:b/>
          <w:spacing w:val="26"/>
          <w:w w:val="94"/>
          <w:position w:val="-1"/>
        </w:rPr>
        <w:t xml:space="preserve"> </w:t>
      </w:r>
      <w:r>
        <w:rPr>
          <w:b/>
          <w:position w:val="-1"/>
        </w:rPr>
        <w:t>2</w:t>
      </w:r>
      <w:r>
        <w:rPr>
          <w:b/>
          <w:spacing w:val="41"/>
          <w:position w:val="-1"/>
        </w:rPr>
        <w:t xml:space="preserve"> </w:t>
      </w:r>
      <w:r>
        <w:rPr>
          <w:b/>
          <w:position w:val="-1"/>
        </w:rPr>
        <w:t>-</w:t>
      </w:r>
      <w:r>
        <w:rPr>
          <w:b/>
          <w:spacing w:val="17"/>
          <w:position w:val="-1"/>
        </w:rPr>
        <w:t xml:space="preserve"> </w:t>
      </w:r>
      <w:r>
        <w:rPr>
          <w:b/>
          <w:spacing w:val="1"/>
          <w:position w:val="-1"/>
        </w:rPr>
        <w:t>H</w:t>
      </w:r>
      <w:r>
        <w:rPr>
          <w:b/>
          <w:spacing w:val="-1"/>
          <w:position w:val="-1"/>
        </w:rPr>
        <w:t>AZA</w:t>
      </w:r>
      <w:r>
        <w:rPr>
          <w:b/>
          <w:spacing w:val="1"/>
          <w:position w:val="-1"/>
        </w:rPr>
        <w:t>RD</w:t>
      </w:r>
      <w:r>
        <w:rPr>
          <w:b/>
          <w:position w:val="-1"/>
        </w:rPr>
        <w:t>S</w:t>
      </w:r>
      <w:r>
        <w:rPr>
          <w:b/>
          <w:spacing w:val="-6"/>
          <w:position w:val="-1"/>
        </w:rPr>
        <w:t xml:space="preserve"> </w:t>
      </w:r>
      <w:r>
        <w:rPr>
          <w:b/>
          <w:position w:val="-1"/>
        </w:rPr>
        <w:t>I</w:t>
      </w:r>
      <w:r>
        <w:rPr>
          <w:b/>
          <w:spacing w:val="1"/>
          <w:position w:val="-1"/>
        </w:rPr>
        <w:t>D</w:t>
      </w:r>
      <w:r>
        <w:rPr>
          <w:b/>
          <w:spacing w:val="-1"/>
          <w:position w:val="-1"/>
        </w:rPr>
        <w:t>E</w:t>
      </w:r>
      <w:r>
        <w:rPr>
          <w:b/>
          <w:spacing w:val="1"/>
          <w:position w:val="-1"/>
        </w:rPr>
        <w:t>N</w:t>
      </w:r>
      <w:r>
        <w:rPr>
          <w:b/>
          <w:position w:val="-1"/>
        </w:rPr>
        <w:t>TIFICATION</w:t>
      </w:r>
    </w:p>
    <w:p w:rsidR="00312272" w:rsidRDefault="00312272">
      <w:pPr>
        <w:spacing w:before="17" w:line="240" w:lineRule="exact"/>
        <w:rPr>
          <w:sz w:val="24"/>
          <w:szCs w:val="24"/>
        </w:rPr>
      </w:pPr>
    </w:p>
    <w:p w:rsidR="00312272" w:rsidRDefault="00C527DA">
      <w:pPr>
        <w:spacing w:before="16" w:line="259" w:lineRule="auto"/>
        <w:ind w:left="1053" w:right="73" w:firstLine="16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nh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 Ac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:    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 sh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rtness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breath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irritati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 I</w:t>
      </w:r>
      <w:r>
        <w:rPr>
          <w:rFonts w:ascii="Calibri" w:eastAsia="Calibri" w:hAnsi="Calibri" w:cs="Calibri"/>
          <w:spacing w:val="-1"/>
          <w:sz w:val="22"/>
          <w:szCs w:val="22"/>
        </w:rPr>
        <w:t>nh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 Chro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ic:    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nh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affect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reathi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acit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312272" w:rsidRDefault="00C527DA">
      <w:pPr>
        <w:ind w:left="192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:    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k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 adv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effe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rec</w:t>
      </w:r>
      <w:r>
        <w:rPr>
          <w:rFonts w:ascii="Calibri" w:eastAsia="Calibri" w:hAnsi="Calibri" w:cs="Calibri"/>
          <w:spacing w:val="1"/>
          <w:sz w:val="22"/>
          <w:szCs w:val="22"/>
        </w:rPr>
        <w:t>omm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ed.</w:t>
      </w:r>
    </w:p>
    <w:p w:rsidR="00312272" w:rsidRDefault="00C527DA">
      <w:pPr>
        <w:spacing w:before="22" w:line="259" w:lineRule="auto"/>
        <w:ind w:left="2431" w:right="238" w:hanging="4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:    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ed thr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itati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rash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e. E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e:        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itate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ey</w:t>
      </w:r>
      <w:r>
        <w:rPr>
          <w:rFonts w:ascii="Calibri" w:eastAsia="Calibri" w:hAnsi="Calibri" w:cs="Calibri"/>
          <w:sz w:val="22"/>
          <w:szCs w:val="22"/>
        </w:rPr>
        <w:t>es.</w:t>
      </w:r>
    </w:p>
    <w:p w:rsidR="00312272" w:rsidRDefault="00C527DA">
      <w:pPr>
        <w:spacing w:line="259" w:lineRule="auto"/>
        <w:ind w:left="3300" w:right="764" w:hanging="243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Po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tial Risks:        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create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els,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affect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rava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re-exis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rat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312272" w:rsidRDefault="00312272">
      <w:pPr>
        <w:spacing w:line="180" w:lineRule="exact"/>
        <w:rPr>
          <w:sz w:val="19"/>
          <w:szCs w:val="19"/>
        </w:rPr>
      </w:pPr>
    </w:p>
    <w:p w:rsidR="00312272" w:rsidRDefault="00C527DA">
      <w:pPr>
        <w:spacing w:before="34" w:line="220" w:lineRule="exact"/>
        <w:ind w:left="105"/>
      </w:pPr>
      <w:r>
        <w:rPr>
          <w:b/>
          <w:spacing w:val="1"/>
          <w:w w:val="94"/>
          <w:position w:val="-1"/>
        </w:rPr>
        <w:t>S</w:t>
      </w:r>
      <w:r>
        <w:rPr>
          <w:b/>
          <w:spacing w:val="-1"/>
          <w:w w:val="94"/>
          <w:position w:val="-1"/>
        </w:rPr>
        <w:t>E</w:t>
      </w:r>
      <w:r>
        <w:rPr>
          <w:b/>
          <w:w w:val="94"/>
          <w:position w:val="-1"/>
        </w:rPr>
        <w:t>CTION</w:t>
      </w:r>
      <w:r>
        <w:rPr>
          <w:b/>
          <w:spacing w:val="26"/>
          <w:w w:val="94"/>
          <w:position w:val="-1"/>
        </w:rPr>
        <w:t xml:space="preserve"> </w:t>
      </w:r>
      <w:r>
        <w:rPr>
          <w:b/>
          <w:position w:val="-1"/>
        </w:rPr>
        <w:t>3</w:t>
      </w:r>
      <w:r>
        <w:rPr>
          <w:b/>
          <w:spacing w:val="41"/>
          <w:position w:val="-1"/>
        </w:rPr>
        <w:t xml:space="preserve"> </w:t>
      </w:r>
      <w:r>
        <w:rPr>
          <w:b/>
          <w:position w:val="-1"/>
        </w:rPr>
        <w:t>-</w:t>
      </w:r>
      <w:r>
        <w:rPr>
          <w:b/>
          <w:spacing w:val="17"/>
          <w:position w:val="-1"/>
        </w:rPr>
        <w:t xml:space="preserve"> </w:t>
      </w:r>
      <w:r>
        <w:rPr>
          <w:b/>
          <w:w w:val="96"/>
          <w:position w:val="-1"/>
        </w:rPr>
        <w:t>COMP</w:t>
      </w:r>
      <w:r>
        <w:rPr>
          <w:b/>
          <w:spacing w:val="1"/>
          <w:w w:val="96"/>
          <w:position w:val="-1"/>
        </w:rPr>
        <w:t>O</w:t>
      </w:r>
      <w:r>
        <w:rPr>
          <w:b/>
          <w:spacing w:val="1"/>
          <w:w w:val="115"/>
          <w:position w:val="-1"/>
        </w:rPr>
        <w:t>S</w:t>
      </w:r>
      <w:r>
        <w:rPr>
          <w:b/>
          <w:w w:val="86"/>
          <w:position w:val="-1"/>
        </w:rPr>
        <w:t>ITI</w:t>
      </w:r>
      <w:r>
        <w:rPr>
          <w:b/>
          <w:spacing w:val="1"/>
          <w:w w:val="86"/>
          <w:position w:val="-1"/>
        </w:rPr>
        <w:t>O</w:t>
      </w:r>
      <w:r>
        <w:rPr>
          <w:b/>
          <w:spacing w:val="1"/>
          <w:w w:val="99"/>
          <w:position w:val="-1"/>
        </w:rPr>
        <w:t>N</w:t>
      </w:r>
      <w:r>
        <w:rPr>
          <w:b/>
          <w:spacing w:val="1"/>
          <w:w w:val="119"/>
          <w:position w:val="-1"/>
        </w:rPr>
        <w:t>/</w:t>
      </w:r>
      <w:r>
        <w:rPr>
          <w:b/>
          <w:w w:val="89"/>
          <w:position w:val="-1"/>
        </w:rPr>
        <w:t>I</w:t>
      </w:r>
      <w:r>
        <w:rPr>
          <w:b/>
          <w:spacing w:val="1"/>
          <w:w w:val="89"/>
          <w:position w:val="-1"/>
        </w:rPr>
        <w:t>N</w:t>
      </w:r>
      <w:r>
        <w:rPr>
          <w:b/>
          <w:w w:val="94"/>
          <w:position w:val="-1"/>
        </w:rPr>
        <w:t>F</w:t>
      </w:r>
      <w:r>
        <w:rPr>
          <w:b/>
          <w:spacing w:val="1"/>
          <w:w w:val="94"/>
          <w:position w:val="-1"/>
        </w:rPr>
        <w:t>O</w:t>
      </w:r>
      <w:r>
        <w:rPr>
          <w:b/>
          <w:spacing w:val="1"/>
          <w:w w:val="89"/>
          <w:position w:val="-1"/>
        </w:rPr>
        <w:t>R</w:t>
      </w:r>
      <w:r>
        <w:rPr>
          <w:b/>
          <w:w w:val="94"/>
          <w:position w:val="-1"/>
        </w:rPr>
        <w:t>MATION</w:t>
      </w:r>
      <w:r>
        <w:rPr>
          <w:b/>
          <w:spacing w:val="18"/>
          <w:position w:val="-1"/>
        </w:rPr>
        <w:t xml:space="preserve"> </w:t>
      </w:r>
      <w:r>
        <w:rPr>
          <w:b/>
          <w:position w:val="-1"/>
        </w:rPr>
        <w:t>ON</w:t>
      </w:r>
      <w:r>
        <w:rPr>
          <w:b/>
          <w:spacing w:val="9"/>
          <w:position w:val="-1"/>
        </w:rPr>
        <w:t xml:space="preserve"> </w:t>
      </w:r>
      <w:r>
        <w:rPr>
          <w:b/>
          <w:w w:val="89"/>
          <w:position w:val="-1"/>
        </w:rPr>
        <w:t>I</w:t>
      </w:r>
      <w:r>
        <w:rPr>
          <w:b/>
          <w:spacing w:val="1"/>
          <w:w w:val="89"/>
          <w:position w:val="-1"/>
        </w:rPr>
        <w:t>N</w:t>
      </w:r>
      <w:r>
        <w:rPr>
          <w:b/>
          <w:spacing w:val="-1"/>
          <w:w w:val="94"/>
          <w:position w:val="-1"/>
        </w:rPr>
        <w:t>G</w:t>
      </w:r>
      <w:r>
        <w:rPr>
          <w:b/>
          <w:spacing w:val="1"/>
          <w:w w:val="89"/>
          <w:position w:val="-1"/>
        </w:rPr>
        <w:t>R</w:t>
      </w:r>
      <w:r>
        <w:rPr>
          <w:b/>
          <w:spacing w:val="-1"/>
          <w:w w:val="85"/>
          <w:position w:val="-1"/>
        </w:rPr>
        <w:t>E</w:t>
      </w:r>
      <w:r>
        <w:rPr>
          <w:b/>
          <w:spacing w:val="1"/>
          <w:w w:val="99"/>
          <w:position w:val="-1"/>
        </w:rPr>
        <w:t>D</w:t>
      </w:r>
      <w:r>
        <w:rPr>
          <w:b/>
          <w:w w:val="80"/>
          <w:position w:val="-1"/>
        </w:rPr>
        <w:t>I</w:t>
      </w:r>
      <w:r>
        <w:rPr>
          <w:b/>
          <w:spacing w:val="-1"/>
          <w:w w:val="80"/>
          <w:position w:val="-1"/>
        </w:rPr>
        <w:t>E</w:t>
      </w:r>
      <w:r>
        <w:rPr>
          <w:b/>
          <w:spacing w:val="1"/>
          <w:w w:val="99"/>
          <w:position w:val="-1"/>
        </w:rPr>
        <w:t>N</w:t>
      </w:r>
      <w:r>
        <w:rPr>
          <w:b/>
          <w:w w:val="103"/>
          <w:position w:val="-1"/>
        </w:rPr>
        <w:t>TS</w:t>
      </w:r>
    </w:p>
    <w:p w:rsidR="00312272" w:rsidRDefault="00312272">
      <w:pPr>
        <w:spacing w:before="7" w:line="140" w:lineRule="exact"/>
        <w:rPr>
          <w:sz w:val="14"/>
          <w:szCs w:val="14"/>
        </w:rPr>
      </w:pPr>
    </w:p>
    <w:p w:rsidR="00312272" w:rsidRDefault="00312272">
      <w:pPr>
        <w:spacing w:line="200" w:lineRule="exact"/>
      </w:pPr>
    </w:p>
    <w:p w:rsidR="00312272" w:rsidRDefault="00312272">
      <w:pPr>
        <w:spacing w:line="200" w:lineRule="exact"/>
      </w:pPr>
    </w:p>
    <w:p w:rsidR="00312272" w:rsidRDefault="00312272">
      <w:pPr>
        <w:spacing w:line="200" w:lineRule="exact"/>
      </w:pPr>
    </w:p>
    <w:p w:rsidR="00312272" w:rsidRDefault="00312272">
      <w:pPr>
        <w:spacing w:line="200" w:lineRule="exact"/>
      </w:pPr>
    </w:p>
    <w:p w:rsidR="00312272" w:rsidRDefault="00312272">
      <w:pPr>
        <w:spacing w:line="200" w:lineRule="exact"/>
      </w:pPr>
    </w:p>
    <w:p w:rsidR="00312272" w:rsidRDefault="00C527DA">
      <w:pPr>
        <w:spacing w:before="28"/>
        <w:ind w:left="578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1</w:t>
      </w:r>
    </w:p>
    <w:p w:rsidR="00312272" w:rsidRDefault="00C527DA">
      <w:pPr>
        <w:spacing w:before="95"/>
        <w:ind w:left="578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2</w:t>
      </w:r>
    </w:p>
    <w:p w:rsidR="00312272" w:rsidRDefault="00C527DA">
      <w:pPr>
        <w:spacing w:before="95" w:line="180" w:lineRule="exact"/>
        <w:ind w:left="578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3</w:t>
      </w:r>
    </w:p>
    <w:p w:rsidR="00312272" w:rsidRDefault="00312272">
      <w:pPr>
        <w:spacing w:line="160" w:lineRule="exact"/>
        <w:rPr>
          <w:sz w:val="16"/>
          <w:szCs w:val="16"/>
        </w:rPr>
      </w:pPr>
    </w:p>
    <w:p w:rsidR="00312272" w:rsidRDefault="00312272">
      <w:pPr>
        <w:spacing w:line="200" w:lineRule="exact"/>
      </w:pPr>
    </w:p>
    <w:p w:rsidR="00312272" w:rsidRDefault="00C527DA">
      <w:pPr>
        <w:spacing w:before="28" w:line="180" w:lineRule="exact"/>
        <w:ind w:left="578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4</w:t>
      </w:r>
    </w:p>
    <w:p w:rsidR="00312272" w:rsidRDefault="00312272">
      <w:pPr>
        <w:spacing w:line="160" w:lineRule="exact"/>
        <w:rPr>
          <w:sz w:val="16"/>
          <w:szCs w:val="16"/>
        </w:rPr>
      </w:pPr>
    </w:p>
    <w:p w:rsidR="00312272" w:rsidRDefault="00312272">
      <w:pPr>
        <w:spacing w:line="200" w:lineRule="exact"/>
      </w:pPr>
    </w:p>
    <w:p w:rsidR="00312272" w:rsidRDefault="00C527DA">
      <w:pPr>
        <w:spacing w:before="28"/>
        <w:ind w:left="578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5</w:t>
      </w:r>
    </w:p>
    <w:p w:rsidR="00312272" w:rsidRDefault="00C527DA">
      <w:pPr>
        <w:spacing w:before="95"/>
        <w:ind w:left="578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6</w:t>
      </w:r>
    </w:p>
    <w:p w:rsidR="00312272" w:rsidRDefault="00C527DA">
      <w:pPr>
        <w:spacing w:before="95"/>
        <w:ind w:left="578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7</w:t>
      </w:r>
    </w:p>
    <w:p w:rsidR="00312272" w:rsidRDefault="00C527DA">
      <w:pPr>
        <w:spacing w:before="95"/>
        <w:ind w:left="578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8</w:t>
      </w:r>
    </w:p>
    <w:p w:rsidR="00312272" w:rsidRDefault="00C527DA">
      <w:pPr>
        <w:spacing w:before="95"/>
        <w:ind w:left="578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9</w:t>
      </w:r>
    </w:p>
    <w:p w:rsidR="00312272" w:rsidRDefault="00C527DA">
      <w:pPr>
        <w:spacing w:before="95"/>
        <w:ind w:left="49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10</w:t>
      </w:r>
    </w:p>
    <w:p w:rsidR="00312272" w:rsidRDefault="00C527DA">
      <w:pPr>
        <w:spacing w:before="95"/>
        <w:ind w:left="49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11</w:t>
      </w:r>
    </w:p>
    <w:p w:rsidR="00312272" w:rsidRDefault="00047004">
      <w:pPr>
        <w:spacing w:before="95"/>
        <w:ind w:left="496"/>
        <w:rPr>
          <w:rFonts w:ascii="Calibri" w:eastAsia="Calibri" w:hAnsi="Calibri" w:cs="Calibri"/>
          <w:sz w:val="16"/>
          <w:szCs w:val="16"/>
        </w:rPr>
        <w:sectPr w:rsidR="00312272">
          <w:headerReference w:type="default" r:id="rId10"/>
          <w:footerReference w:type="default" r:id="rId11"/>
          <w:pgSz w:w="12240" w:h="15840"/>
          <w:pgMar w:top="780" w:right="1620" w:bottom="280" w:left="98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1144270</wp:posOffset>
                </wp:positionH>
                <wp:positionV relativeFrom="paragraph">
                  <wp:posOffset>-2922905</wp:posOffset>
                </wp:positionV>
                <wp:extent cx="3449955" cy="3193415"/>
                <wp:effectExtent l="1270" t="1905" r="0" b="0"/>
                <wp:wrapNone/>
                <wp:docPr id="18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955" cy="319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20"/>
                              <w:gridCol w:w="1454"/>
                              <w:gridCol w:w="1479"/>
                            </w:tblGrid>
                            <w:tr w:rsidR="00312272">
                              <w:trPr>
                                <w:trHeight w:hRule="exact" w:val="871"/>
                              </w:trPr>
                              <w:tc>
                                <w:tcPr>
                                  <w:tcW w:w="2420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2272" w:rsidRDefault="00C527DA">
                                  <w:pPr>
                                    <w:spacing w:before="43" w:line="378" w:lineRule="auto"/>
                                    <w:ind w:left="13" w:right="73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&amp;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8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</w:p>
                                <w:p w:rsidR="00312272" w:rsidRDefault="00C527DA">
                                  <w:pPr>
                                    <w:spacing w:before="3"/>
                                    <w:ind w:left="1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(C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ON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8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2272" w:rsidRDefault="00312272">
                                  <w:pPr>
                                    <w:spacing w:before="2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312272" w:rsidRDefault="00312272">
                                  <w:pPr>
                                    <w:spacing w:line="200" w:lineRule="exact"/>
                                  </w:pPr>
                                </w:p>
                                <w:p w:rsidR="00312272" w:rsidRDefault="00C527DA">
                                  <w:pPr>
                                    <w:ind w:left="49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8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312272" w:rsidRDefault="00312272">
                                  <w:pPr>
                                    <w:spacing w:before="2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312272" w:rsidRDefault="00312272">
                                  <w:pPr>
                                    <w:spacing w:line="200" w:lineRule="exact"/>
                                  </w:pPr>
                                </w:p>
                                <w:p w:rsidR="00312272" w:rsidRDefault="00C527DA">
                                  <w:pPr>
                                    <w:ind w:left="633" w:right="60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312272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420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2272" w:rsidRDefault="00C527DA">
                                  <w:pPr>
                                    <w:spacing w:before="53"/>
                                    <w:ind w:left="1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ide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2272" w:rsidRDefault="00C527DA">
                                  <w:pPr>
                                    <w:spacing w:before="31"/>
                                    <w:ind w:left="36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1344-28-1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312272" w:rsidRDefault="00C527DA">
                                  <w:pPr>
                                    <w:spacing w:before="31"/>
                                    <w:ind w:left="3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95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312272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2420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2272" w:rsidRDefault="00C527DA">
                                  <w:pPr>
                                    <w:spacing w:before="53"/>
                                    <w:ind w:left="1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Carb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ide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(Cry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2272" w:rsidRDefault="00C527DA">
                                  <w:pPr>
                                    <w:spacing w:before="31"/>
                                    <w:ind w:left="40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409-21-2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312272" w:rsidRDefault="00C527DA">
                                  <w:pPr>
                                    <w:spacing w:before="31"/>
                                    <w:ind w:left="3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90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312272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420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2272" w:rsidRDefault="00C527DA">
                                  <w:pPr>
                                    <w:spacing w:before="53"/>
                                    <w:ind w:left="1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heno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ehyd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  <w:p w:rsidR="00312272" w:rsidRDefault="00312272">
                                  <w:pPr>
                                    <w:spacing w:before="6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312272" w:rsidRDefault="00C527DA">
                                  <w:pPr>
                                    <w:ind w:lef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eno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in)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2272" w:rsidRDefault="00312272">
                                  <w:pPr>
                                    <w:spacing w:before="5"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312272" w:rsidRDefault="00C527DA">
                                  <w:pPr>
                                    <w:ind w:left="560" w:right="54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312272" w:rsidRDefault="00312272">
                                  <w:pPr>
                                    <w:spacing w:before="5"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312272" w:rsidRDefault="00C527DA">
                                  <w:pPr>
                                    <w:ind w:left="3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312272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420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2272" w:rsidRDefault="00C527DA">
                                  <w:pPr>
                                    <w:spacing w:before="53"/>
                                    <w:ind w:left="1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ium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Flu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  <w:p w:rsidR="00312272" w:rsidRDefault="00312272">
                                  <w:pPr>
                                    <w:spacing w:before="6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312272" w:rsidRDefault="00C527DA">
                                  <w:pPr>
                                    <w:ind w:lef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(Cryo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2272" w:rsidRDefault="00312272">
                                  <w:pPr>
                                    <w:spacing w:before="5"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312272" w:rsidRDefault="00C527DA">
                                  <w:pPr>
                                    <w:ind w:left="31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15096-52-3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312272" w:rsidRDefault="00312272">
                                  <w:pPr>
                                    <w:spacing w:before="5"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312272" w:rsidRDefault="00C527DA">
                                  <w:pPr>
                                    <w:ind w:left="3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312272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420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2272" w:rsidRDefault="00C527DA">
                                  <w:pPr>
                                    <w:spacing w:before="53"/>
                                    <w:ind w:left="1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Fib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orou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Gl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Fib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erg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2272" w:rsidRDefault="00C527DA">
                                  <w:pPr>
                                    <w:spacing w:before="31"/>
                                    <w:ind w:left="560" w:right="54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312272" w:rsidRDefault="00C527DA">
                                  <w:pPr>
                                    <w:spacing w:before="31"/>
                                    <w:ind w:left="3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312272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420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2272" w:rsidRDefault="00C527DA">
                                  <w:pPr>
                                    <w:spacing w:before="41"/>
                                    <w:ind w:left="1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Zir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ium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ide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2272" w:rsidRDefault="00C527DA">
                                  <w:pPr>
                                    <w:spacing w:before="31"/>
                                    <w:ind w:left="36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1314-23-4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312272" w:rsidRDefault="00C527DA">
                                  <w:pPr>
                                    <w:spacing w:before="31"/>
                                    <w:ind w:left="43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-80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312272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420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2272" w:rsidRDefault="00C527DA">
                                  <w:pPr>
                                    <w:spacing w:before="41"/>
                                    <w:ind w:left="1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yr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2272" w:rsidRDefault="00C527DA">
                                  <w:pPr>
                                    <w:spacing w:before="31"/>
                                    <w:ind w:left="31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12068-85-8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312272" w:rsidRDefault="00C527DA">
                                  <w:pPr>
                                    <w:spacing w:before="31"/>
                                    <w:ind w:left="43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-20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312272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420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2272" w:rsidRDefault="00C527DA">
                                  <w:pPr>
                                    <w:spacing w:before="41"/>
                                    <w:ind w:left="1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2272" w:rsidRDefault="00C527DA">
                                  <w:pPr>
                                    <w:spacing w:before="31"/>
                                    <w:ind w:left="36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7704-34-9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312272" w:rsidRDefault="00C527DA">
                                  <w:pPr>
                                    <w:spacing w:before="31"/>
                                    <w:ind w:left="43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-15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312272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420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2272" w:rsidRDefault="00C527DA">
                                  <w:pPr>
                                    <w:spacing w:before="41"/>
                                    <w:ind w:left="1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ium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ide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2272" w:rsidRDefault="00C527DA">
                                  <w:pPr>
                                    <w:spacing w:before="31"/>
                                    <w:ind w:left="36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1305-78-8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312272" w:rsidRDefault="00C527DA">
                                  <w:pPr>
                                    <w:spacing w:before="31"/>
                                    <w:ind w:left="3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312272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2420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2272" w:rsidRDefault="00C527DA">
                                  <w:pPr>
                                    <w:spacing w:before="41"/>
                                    <w:ind w:left="1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ide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2272" w:rsidRDefault="00C527DA">
                                  <w:pPr>
                                    <w:spacing w:before="31"/>
                                    <w:ind w:left="36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1309-37-1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312272" w:rsidRDefault="00C527DA">
                                  <w:pPr>
                                    <w:spacing w:before="31"/>
                                    <w:ind w:left="47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-5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312272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420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2272" w:rsidRDefault="00C527DA">
                                  <w:pPr>
                                    <w:spacing w:before="41"/>
                                    <w:ind w:left="1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raph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2272" w:rsidRDefault="00C527DA">
                                  <w:pPr>
                                    <w:spacing w:before="31"/>
                                    <w:ind w:left="36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7782-42-5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312272" w:rsidRDefault="00C527DA">
                                  <w:pPr>
                                    <w:spacing w:before="31"/>
                                    <w:ind w:left="47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-5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312272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2420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312272" w:rsidRDefault="00C527DA">
                                  <w:pPr>
                                    <w:spacing w:before="45"/>
                                    <w:ind w:left="1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ium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Flo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urobora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312272" w:rsidRDefault="00C527DA">
                                  <w:pPr>
                                    <w:spacing w:before="34"/>
                                    <w:ind w:left="349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14075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53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312272" w:rsidRDefault="00C527DA">
                                  <w:pPr>
                                    <w:spacing w:before="36"/>
                                    <w:ind w:left="47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-5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:rsidR="00312272" w:rsidRDefault="0031227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6" type="#_x0000_t202" style="position:absolute;left:0;text-align:left;margin-left:90.1pt;margin-top:-230.15pt;width:271.65pt;height:251.4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20"/>
                        <w:gridCol w:w="1454"/>
                        <w:gridCol w:w="1479"/>
                      </w:tblGrid>
                      <w:tr w:rsidR="00312272">
                        <w:trPr>
                          <w:trHeight w:hRule="exact" w:val="871"/>
                        </w:trPr>
                        <w:tc>
                          <w:tcPr>
                            <w:tcW w:w="2420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2272" w:rsidRDefault="00C527DA">
                            <w:pPr>
                              <w:spacing w:before="43" w:line="378" w:lineRule="auto"/>
                              <w:ind w:left="13" w:right="73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6"/>
                                <w:szCs w:val="16"/>
                              </w:rPr>
                              <w:t>IE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 xml:space="preserve">&amp;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6"/>
                                <w:szCs w:val="16"/>
                              </w:rPr>
                              <w:t>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8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6"/>
                                <w:szCs w:val="16"/>
                              </w:rPr>
                              <w:t xml:space="preserve"> 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  <w:p w:rsidR="00312272" w:rsidRDefault="00C527DA">
                            <w:pPr>
                              <w:spacing w:before="3"/>
                              <w:ind w:left="1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6"/>
                                <w:szCs w:val="16"/>
                              </w:rPr>
                              <w:t>(C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 xml:space="preserve">ON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8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2272" w:rsidRDefault="00312272">
                            <w:pPr>
                              <w:spacing w:before="2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312272" w:rsidRDefault="00312272">
                            <w:pPr>
                              <w:spacing w:line="200" w:lineRule="exact"/>
                            </w:pPr>
                          </w:p>
                          <w:p w:rsidR="00312272" w:rsidRDefault="00C527DA">
                            <w:pPr>
                              <w:ind w:left="49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8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312272" w:rsidRDefault="00312272">
                            <w:pPr>
                              <w:spacing w:before="2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312272" w:rsidRDefault="00312272">
                            <w:pPr>
                              <w:spacing w:line="200" w:lineRule="exact"/>
                            </w:pPr>
                          </w:p>
                          <w:p w:rsidR="00312272" w:rsidRDefault="00C527DA">
                            <w:pPr>
                              <w:ind w:left="633" w:right="60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c>
                      </w:tr>
                      <w:tr w:rsidR="00312272">
                        <w:trPr>
                          <w:trHeight w:hRule="exact" w:val="290"/>
                        </w:trPr>
                        <w:tc>
                          <w:tcPr>
                            <w:tcW w:w="2420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2272" w:rsidRDefault="00C527DA">
                            <w:pPr>
                              <w:spacing w:before="53"/>
                              <w:ind w:left="1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ide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2272" w:rsidRDefault="00C527DA">
                            <w:pPr>
                              <w:spacing w:before="31"/>
                              <w:ind w:left="36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1344-28-1</w:t>
                            </w: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312272" w:rsidRDefault="00C527DA">
                            <w:pPr>
                              <w:spacing w:before="31"/>
                              <w:ind w:left="3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%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95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c>
                      </w:tr>
                      <w:tr w:rsidR="00312272">
                        <w:trPr>
                          <w:trHeight w:hRule="exact" w:val="291"/>
                        </w:trPr>
                        <w:tc>
                          <w:tcPr>
                            <w:tcW w:w="2420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2272" w:rsidRDefault="00C527DA">
                            <w:pPr>
                              <w:spacing w:before="53"/>
                              <w:ind w:left="1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ili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Carb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ide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(Cry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2272" w:rsidRDefault="00C527DA">
                            <w:pPr>
                              <w:spacing w:before="31"/>
                              <w:ind w:left="40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409-21-2</w:t>
                            </w: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312272" w:rsidRDefault="00C527DA">
                            <w:pPr>
                              <w:spacing w:before="31"/>
                              <w:ind w:left="3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%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90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c>
                      </w:tr>
                      <w:tr w:rsidR="00312272">
                        <w:trPr>
                          <w:trHeight w:hRule="exact" w:val="581"/>
                        </w:trPr>
                        <w:tc>
                          <w:tcPr>
                            <w:tcW w:w="2420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2272" w:rsidRDefault="00C527DA">
                            <w:pPr>
                              <w:spacing w:before="53"/>
                              <w:ind w:left="1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heno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ehyd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:rsidR="00312272" w:rsidRDefault="00312272">
                            <w:pPr>
                              <w:spacing w:before="6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12272" w:rsidRDefault="00C527DA">
                            <w:pPr>
                              <w:ind w:lef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eno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lic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in)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2272" w:rsidRDefault="00312272">
                            <w:pPr>
                              <w:spacing w:before="5"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312272" w:rsidRDefault="00C527DA">
                            <w:pPr>
                              <w:ind w:left="560" w:right="54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312272" w:rsidRDefault="00312272">
                            <w:pPr>
                              <w:spacing w:before="5"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312272" w:rsidRDefault="00C527DA">
                            <w:pPr>
                              <w:ind w:left="3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%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30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c>
                      </w:tr>
                      <w:tr w:rsidR="00312272">
                        <w:trPr>
                          <w:trHeight w:hRule="exact" w:val="581"/>
                        </w:trPr>
                        <w:tc>
                          <w:tcPr>
                            <w:tcW w:w="2420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2272" w:rsidRDefault="00C527DA">
                            <w:pPr>
                              <w:spacing w:before="53"/>
                              <w:ind w:left="1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od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ium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Flu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:rsidR="00312272" w:rsidRDefault="00312272">
                            <w:pPr>
                              <w:spacing w:before="6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12272" w:rsidRDefault="00C527DA">
                            <w:pPr>
                              <w:ind w:lef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(Cryo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2272" w:rsidRDefault="00312272">
                            <w:pPr>
                              <w:spacing w:before="5"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312272" w:rsidRDefault="00C527DA">
                            <w:pPr>
                              <w:ind w:left="31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15096-52-3</w:t>
                            </w: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312272" w:rsidRDefault="00312272">
                            <w:pPr>
                              <w:spacing w:before="5"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312272" w:rsidRDefault="00C527DA">
                            <w:pPr>
                              <w:ind w:left="3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%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c>
                      </w:tr>
                      <w:tr w:rsidR="00312272">
                        <w:trPr>
                          <w:trHeight w:hRule="exact" w:val="290"/>
                        </w:trPr>
                        <w:tc>
                          <w:tcPr>
                            <w:tcW w:w="2420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2272" w:rsidRDefault="00C527DA">
                            <w:pPr>
                              <w:spacing w:before="53"/>
                              <w:ind w:left="1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Fib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orou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Gl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Fib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erg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2272" w:rsidRDefault="00C527DA">
                            <w:pPr>
                              <w:spacing w:before="31"/>
                              <w:ind w:left="560" w:right="54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312272" w:rsidRDefault="00C527DA">
                            <w:pPr>
                              <w:spacing w:before="31"/>
                              <w:ind w:left="3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%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c>
                      </w:tr>
                      <w:tr w:rsidR="00312272">
                        <w:trPr>
                          <w:trHeight w:hRule="exact" w:val="290"/>
                        </w:trPr>
                        <w:tc>
                          <w:tcPr>
                            <w:tcW w:w="2420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2272" w:rsidRDefault="00C527DA">
                            <w:pPr>
                              <w:spacing w:before="41"/>
                              <w:ind w:left="1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Zir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ium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ide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2272" w:rsidRDefault="00C527DA">
                            <w:pPr>
                              <w:spacing w:before="31"/>
                              <w:ind w:left="36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1314-23-4</w:t>
                            </w: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312272" w:rsidRDefault="00C527DA">
                            <w:pPr>
                              <w:spacing w:before="31"/>
                              <w:ind w:left="43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%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-80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c>
                      </w:tr>
                      <w:tr w:rsidR="00312272">
                        <w:trPr>
                          <w:trHeight w:hRule="exact" w:val="290"/>
                        </w:trPr>
                        <w:tc>
                          <w:tcPr>
                            <w:tcW w:w="2420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2272" w:rsidRDefault="00C527DA">
                            <w:pPr>
                              <w:spacing w:before="41"/>
                              <w:ind w:left="1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yr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2272" w:rsidRDefault="00C527DA">
                            <w:pPr>
                              <w:spacing w:before="31"/>
                              <w:ind w:left="31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12068-85-8</w:t>
                            </w: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312272" w:rsidRDefault="00C527DA">
                            <w:pPr>
                              <w:spacing w:before="31"/>
                              <w:ind w:left="43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%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-20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c>
                      </w:tr>
                      <w:tr w:rsidR="00312272">
                        <w:trPr>
                          <w:trHeight w:hRule="exact" w:val="290"/>
                        </w:trPr>
                        <w:tc>
                          <w:tcPr>
                            <w:tcW w:w="2420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2272" w:rsidRDefault="00C527DA">
                            <w:pPr>
                              <w:spacing w:before="41"/>
                              <w:ind w:left="1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2272" w:rsidRDefault="00C527DA">
                            <w:pPr>
                              <w:spacing w:before="31"/>
                              <w:ind w:left="36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7704-34-9</w:t>
                            </w: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312272" w:rsidRDefault="00C527DA">
                            <w:pPr>
                              <w:spacing w:before="31"/>
                              <w:ind w:left="43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%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-15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c>
                      </w:tr>
                      <w:tr w:rsidR="00312272">
                        <w:trPr>
                          <w:trHeight w:hRule="exact" w:val="290"/>
                        </w:trPr>
                        <w:tc>
                          <w:tcPr>
                            <w:tcW w:w="2420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2272" w:rsidRDefault="00C527DA">
                            <w:pPr>
                              <w:spacing w:before="41"/>
                              <w:ind w:left="1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Ca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ium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ide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2272" w:rsidRDefault="00C527DA">
                            <w:pPr>
                              <w:spacing w:before="31"/>
                              <w:ind w:left="36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1305-78-8</w:t>
                            </w: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312272" w:rsidRDefault="00C527DA">
                            <w:pPr>
                              <w:spacing w:before="31"/>
                              <w:ind w:left="3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%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c>
                      </w:tr>
                      <w:tr w:rsidR="00312272">
                        <w:trPr>
                          <w:trHeight w:hRule="exact" w:val="291"/>
                        </w:trPr>
                        <w:tc>
                          <w:tcPr>
                            <w:tcW w:w="2420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2272" w:rsidRDefault="00C527DA">
                            <w:pPr>
                              <w:spacing w:before="41"/>
                              <w:ind w:left="1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ide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2272" w:rsidRDefault="00C527DA">
                            <w:pPr>
                              <w:spacing w:before="31"/>
                              <w:ind w:left="36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1309-37-1</w:t>
                            </w: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312272" w:rsidRDefault="00C527DA">
                            <w:pPr>
                              <w:spacing w:before="31"/>
                              <w:ind w:left="47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%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-5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c>
                      </w:tr>
                      <w:tr w:rsidR="00312272">
                        <w:trPr>
                          <w:trHeight w:hRule="exact" w:val="290"/>
                        </w:trPr>
                        <w:tc>
                          <w:tcPr>
                            <w:tcW w:w="2420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2272" w:rsidRDefault="00C527DA">
                            <w:pPr>
                              <w:spacing w:before="41"/>
                              <w:ind w:left="1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raph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2272" w:rsidRDefault="00C527DA">
                            <w:pPr>
                              <w:spacing w:before="31"/>
                              <w:ind w:left="36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7782-42-5</w:t>
                            </w: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312272" w:rsidRDefault="00C527DA">
                            <w:pPr>
                              <w:spacing w:before="31"/>
                              <w:ind w:left="47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%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-5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c>
                      </w:tr>
                      <w:tr w:rsidR="00312272">
                        <w:trPr>
                          <w:trHeight w:hRule="exact" w:val="302"/>
                        </w:trPr>
                        <w:tc>
                          <w:tcPr>
                            <w:tcW w:w="2420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312272" w:rsidRDefault="00C527DA">
                            <w:pPr>
                              <w:spacing w:before="45"/>
                              <w:ind w:left="1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ium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Flo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urobora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312272" w:rsidRDefault="00C527DA">
                            <w:pPr>
                              <w:spacing w:before="34"/>
                              <w:ind w:left="349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14075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53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312272" w:rsidRDefault="00C527DA">
                            <w:pPr>
                              <w:spacing w:before="36"/>
                              <w:ind w:left="47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%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-5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c>
                      </w:tr>
                    </w:tbl>
                    <w:p w:rsidR="00312272" w:rsidRDefault="00312272"/>
                  </w:txbxContent>
                </v:textbox>
                <w10:wrap anchorx="page"/>
              </v:shape>
            </w:pict>
          </mc:Fallback>
        </mc:AlternateContent>
      </w:r>
      <w:r w:rsidR="00C527DA">
        <w:rPr>
          <w:rFonts w:ascii="Calibri" w:eastAsia="Calibri" w:hAnsi="Calibri" w:cs="Calibri"/>
          <w:sz w:val="16"/>
          <w:szCs w:val="16"/>
        </w:rPr>
        <w:t>12</w:t>
      </w:r>
    </w:p>
    <w:p w:rsidR="00312272" w:rsidRDefault="00C527DA">
      <w:pPr>
        <w:spacing w:before="76" w:line="220" w:lineRule="exact"/>
        <w:ind w:left="105"/>
      </w:pPr>
      <w:r>
        <w:rPr>
          <w:b/>
          <w:spacing w:val="1"/>
          <w:w w:val="94"/>
          <w:position w:val="-1"/>
        </w:rPr>
        <w:lastRenderedPageBreak/>
        <w:t>S</w:t>
      </w:r>
      <w:r>
        <w:rPr>
          <w:b/>
          <w:spacing w:val="-1"/>
          <w:w w:val="94"/>
          <w:position w:val="-1"/>
        </w:rPr>
        <w:t>E</w:t>
      </w:r>
      <w:r>
        <w:rPr>
          <w:b/>
          <w:w w:val="94"/>
          <w:position w:val="-1"/>
        </w:rPr>
        <w:t>CTION</w:t>
      </w:r>
      <w:r>
        <w:rPr>
          <w:b/>
          <w:spacing w:val="26"/>
          <w:w w:val="94"/>
          <w:position w:val="-1"/>
        </w:rPr>
        <w:t xml:space="preserve"> </w:t>
      </w:r>
      <w:r>
        <w:rPr>
          <w:b/>
          <w:position w:val="-1"/>
        </w:rPr>
        <w:t>4</w:t>
      </w:r>
      <w:r>
        <w:rPr>
          <w:b/>
          <w:spacing w:val="41"/>
          <w:position w:val="-1"/>
        </w:rPr>
        <w:t xml:space="preserve"> </w:t>
      </w:r>
      <w:r>
        <w:rPr>
          <w:b/>
          <w:position w:val="-1"/>
        </w:rPr>
        <w:t>-</w:t>
      </w:r>
      <w:r>
        <w:rPr>
          <w:b/>
          <w:spacing w:val="17"/>
          <w:position w:val="-1"/>
        </w:rPr>
        <w:t xml:space="preserve"> </w:t>
      </w:r>
      <w:r>
        <w:rPr>
          <w:b/>
          <w:w w:val="92"/>
          <w:position w:val="-1"/>
        </w:rPr>
        <w:t>FI</w:t>
      </w:r>
      <w:r>
        <w:rPr>
          <w:b/>
          <w:spacing w:val="1"/>
          <w:w w:val="92"/>
          <w:position w:val="-1"/>
        </w:rPr>
        <w:t>RS</w:t>
      </w:r>
      <w:r>
        <w:rPr>
          <w:b/>
          <w:w w:val="92"/>
          <w:position w:val="-1"/>
        </w:rPr>
        <w:t>T</w:t>
      </w:r>
      <w:r>
        <w:rPr>
          <w:b/>
          <w:spacing w:val="24"/>
          <w:w w:val="92"/>
          <w:position w:val="-1"/>
        </w:rPr>
        <w:t xml:space="preserve"> </w:t>
      </w:r>
      <w:r>
        <w:rPr>
          <w:b/>
          <w:spacing w:val="-1"/>
          <w:position w:val="-1"/>
        </w:rPr>
        <w:t>A</w:t>
      </w:r>
      <w:r>
        <w:rPr>
          <w:b/>
          <w:position w:val="-1"/>
        </w:rPr>
        <w:t>ID</w:t>
      </w:r>
      <w:r>
        <w:rPr>
          <w:b/>
          <w:spacing w:val="-5"/>
          <w:position w:val="-1"/>
        </w:rPr>
        <w:t xml:space="preserve"> </w:t>
      </w:r>
      <w:r>
        <w:rPr>
          <w:b/>
          <w:position w:val="-1"/>
        </w:rPr>
        <w:t>M</w:t>
      </w:r>
      <w:r>
        <w:rPr>
          <w:b/>
          <w:spacing w:val="-1"/>
          <w:position w:val="-1"/>
        </w:rPr>
        <w:t>EA</w:t>
      </w:r>
      <w:r>
        <w:rPr>
          <w:b/>
          <w:spacing w:val="1"/>
          <w:position w:val="-1"/>
        </w:rPr>
        <w:t>SUR</w:t>
      </w:r>
      <w:r>
        <w:rPr>
          <w:b/>
          <w:spacing w:val="-1"/>
          <w:position w:val="-1"/>
        </w:rPr>
        <w:t>E</w:t>
      </w:r>
      <w:r>
        <w:rPr>
          <w:b/>
          <w:position w:val="-1"/>
        </w:rPr>
        <w:t>S</w:t>
      </w:r>
    </w:p>
    <w:p w:rsidR="00312272" w:rsidRDefault="00312272">
      <w:pPr>
        <w:spacing w:before="9" w:line="240" w:lineRule="exact"/>
        <w:rPr>
          <w:sz w:val="24"/>
          <w:szCs w:val="24"/>
        </w:rPr>
      </w:pPr>
    </w:p>
    <w:p w:rsidR="00312272" w:rsidRDefault="00C527DA">
      <w:pPr>
        <w:spacing w:before="36"/>
        <w:ind w:left="1642" w:right="119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t:      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u</w:t>
      </w:r>
      <w:r>
        <w:rPr>
          <w:rFonts w:ascii="Arial" w:eastAsia="Arial" w:hAnsi="Arial" w:cs="Arial"/>
          <w:w w:val="99"/>
        </w:rPr>
        <w:t>tes.</w:t>
      </w:r>
    </w:p>
    <w:p w:rsidR="00312272" w:rsidRDefault="00C527DA">
      <w:pPr>
        <w:spacing w:before="60"/>
        <w:ind w:left="33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</w:rPr>
        <w:t>.</w:t>
      </w:r>
    </w:p>
    <w:p w:rsidR="00312272" w:rsidRDefault="00C527DA">
      <w:pPr>
        <w:spacing w:before="60"/>
        <w:ind w:left="33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t.</w:t>
      </w:r>
    </w:p>
    <w:p w:rsidR="00312272" w:rsidRDefault="00C527DA">
      <w:pPr>
        <w:spacing w:before="60" w:line="303" w:lineRule="auto"/>
        <w:ind w:left="3300" w:right="541" w:hanging="167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t:      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1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Get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t.</w:t>
      </w:r>
    </w:p>
    <w:p w:rsidR="00312272" w:rsidRDefault="00C527DA">
      <w:pPr>
        <w:spacing w:before="1"/>
        <w:ind w:left="189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:      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.</w:t>
      </w:r>
    </w:p>
    <w:p w:rsidR="00312272" w:rsidRDefault="00C527DA">
      <w:pPr>
        <w:spacing w:line="280" w:lineRule="atLeast"/>
        <w:ind w:left="1956" w:right="318" w:firstLine="134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avi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troub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 In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:      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tact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312272" w:rsidRDefault="00312272">
      <w:pPr>
        <w:spacing w:before="3" w:line="140" w:lineRule="exact"/>
        <w:rPr>
          <w:sz w:val="15"/>
          <w:szCs w:val="15"/>
        </w:rPr>
      </w:pPr>
    </w:p>
    <w:p w:rsidR="00312272" w:rsidRDefault="00312272">
      <w:pPr>
        <w:spacing w:line="200" w:lineRule="exact"/>
      </w:pPr>
    </w:p>
    <w:p w:rsidR="00312272" w:rsidRDefault="00312272">
      <w:pPr>
        <w:spacing w:line="200" w:lineRule="exact"/>
      </w:pPr>
    </w:p>
    <w:p w:rsidR="00312272" w:rsidRDefault="00C527DA">
      <w:pPr>
        <w:spacing w:before="34" w:line="220" w:lineRule="exact"/>
        <w:ind w:left="105"/>
      </w:pPr>
      <w:r>
        <w:rPr>
          <w:b/>
          <w:spacing w:val="1"/>
          <w:w w:val="94"/>
          <w:position w:val="-1"/>
        </w:rPr>
        <w:t>S</w:t>
      </w:r>
      <w:r>
        <w:rPr>
          <w:b/>
          <w:spacing w:val="-1"/>
          <w:w w:val="94"/>
          <w:position w:val="-1"/>
        </w:rPr>
        <w:t>E</w:t>
      </w:r>
      <w:r>
        <w:rPr>
          <w:b/>
          <w:w w:val="94"/>
          <w:position w:val="-1"/>
        </w:rPr>
        <w:t>CTION</w:t>
      </w:r>
      <w:r>
        <w:rPr>
          <w:b/>
          <w:spacing w:val="26"/>
          <w:w w:val="94"/>
          <w:position w:val="-1"/>
        </w:rPr>
        <w:t xml:space="preserve"> </w:t>
      </w:r>
      <w:r>
        <w:rPr>
          <w:b/>
          <w:position w:val="-1"/>
        </w:rPr>
        <w:t>5</w:t>
      </w:r>
      <w:r>
        <w:rPr>
          <w:b/>
          <w:spacing w:val="41"/>
          <w:position w:val="-1"/>
        </w:rPr>
        <w:t xml:space="preserve"> </w:t>
      </w:r>
      <w:r>
        <w:rPr>
          <w:b/>
          <w:position w:val="-1"/>
        </w:rPr>
        <w:t>-</w:t>
      </w:r>
      <w:r>
        <w:rPr>
          <w:b/>
          <w:spacing w:val="17"/>
          <w:position w:val="-1"/>
        </w:rPr>
        <w:t xml:space="preserve"> </w:t>
      </w:r>
      <w:r>
        <w:rPr>
          <w:b/>
          <w:w w:val="87"/>
          <w:position w:val="-1"/>
        </w:rPr>
        <w:t>FI</w:t>
      </w:r>
      <w:r>
        <w:rPr>
          <w:b/>
          <w:spacing w:val="1"/>
          <w:w w:val="87"/>
          <w:position w:val="-1"/>
        </w:rPr>
        <w:t>R</w:t>
      </w:r>
      <w:r>
        <w:rPr>
          <w:b/>
          <w:w w:val="87"/>
          <w:position w:val="-1"/>
        </w:rPr>
        <w:t>E</w:t>
      </w:r>
      <w:r>
        <w:rPr>
          <w:b/>
          <w:spacing w:val="13"/>
          <w:w w:val="87"/>
          <w:position w:val="-1"/>
        </w:rPr>
        <w:t xml:space="preserve"> </w:t>
      </w:r>
      <w:r>
        <w:rPr>
          <w:b/>
          <w:w w:val="87"/>
          <w:position w:val="-1"/>
        </w:rPr>
        <w:t>FIGHTI</w:t>
      </w:r>
      <w:r>
        <w:rPr>
          <w:b/>
          <w:spacing w:val="1"/>
          <w:w w:val="87"/>
          <w:position w:val="-1"/>
        </w:rPr>
        <w:t>N</w:t>
      </w:r>
      <w:r>
        <w:rPr>
          <w:b/>
          <w:w w:val="87"/>
          <w:position w:val="-1"/>
        </w:rPr>
        <w:t xml:space="preserve">G </w:t>
      </w:r>
      <w:r>
        <w:rPr>
          <w:b/>
          <w:spacing w:val="11"/>
          <w:w w:val="87"/>
          <w:position w:val="-1"/>
        </w:rPr>
        <w:t xml:space="preserve"> </w:t>
      </w:r>
      <w:r>
        <w:rPr>
          <w:b/>
          <w:position w:val="-1"/>
        </w:rPr>
        <w:t>M</w:t>
      </w:r>
      <w:r>
        <w:rPr>
          <w:b/>
          <w:spacing w:val="-1"/>
          <w:position w:val="-1"/>
        </w:rPr>
        <w:t>EA</w:t>
      </w:r>
      <w:r>
        <w:rPr>
          <w:b/>
          <w:spacing w:val="1"/>
          <w:position w:val="-1"/>
        </w:rPr>
        <w:t>SUR</w:t>
      </w:r>
      <w:r>
        <w:rPr>
          <w:b/>
          <w:spacing w:val="-1"/>
          <w:position w:val="-1"/>
        </w:rPr>
        <w:t>E</w:t>
      </w:r>
      <w:r>
        <w:rPr>
          <w:b/>
          <w:position w:val="-1"/>
        </w:rPr>
        <w:t>S</w:t>
      </w:r>
    </w:p>
    <w:p w:rsidR="00312272" w:rsidRDefault="00312272">
      <w:pPr>
        <w:spacing w:before="9" w:line="160" w:lineRule="exact"/>
        <w:rPr>
          <w:sz w:val="17"/>
          <w:szCs w:val="17"/>
        </w:rPr>
      </w:pPr>
    </w:p>
    <w:p w:rsidR="00312272" w:rsidRDefault="00312272">
      <w:pPr>
        <w:spacing w:line="200" w:lineRule="exact"/>
      </w:pPr>
    </w:p>
    <w:p w:rsidR="00312272" w:rsidRDefault="00C527DA">
      <w:pPr>
        <w:spacing w:before="16"/>
        <w:ind w:left="9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le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:        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-f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</w:p>
    <w:p w:rsidR="00312272" w:rsidRDefault="00C527DA">
      <w:pPr>
        <w:spacing w:before="22" w:line="259" w:lineRule="auto"/>
        <w:ind w:left="1263" w:right="6404" w:firstLine="466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ash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t:        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 F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 li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it:        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:    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</w:t>
      </w:r>
    </w:p>
    <w:p w:rsidR="00312272" w:rsidRDefault="00C527DA">
      <w:pPr>
        <w:ind w:right="6404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:    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</w:t>
      </w:r>
    </w:p>
    <w:p w:rsidR="00312272" w:rsidRDefault="00C527DA">
      <w:pPr>
        <w:spacing w:before="22" w:line="260" w:lineRule="exact"/>
        <w:ind w:left="94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Ex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ngu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a:    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ngu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</w:p>
    <w:p w:rsidR="00312272" w:rsidRDefault="00312272">
      <w:pPr>
        <w:spacing w:before="4" w:line="160" w:lineRule="exact"/>
        <w:rPr>
          <w:sz w:val="17"/>
          <w:szCs w:val="17"/>
        </w:rPr>
      </w:pPr>
    </w:p>
    <w:p w:rsidR="00312272" w:rsidRDefault="00312272">
      <w:pPr>
        <w:spacing w:line="200" w:lineRule="exact"/>
      </w:pPr>
    </w:p>
    <w:p w:rsidR="00312272" w:rsidRDefault="00C527DA">
      <w:pPr>
        <w:spacing w:before="34" w:line="220" w:lineRule="exact"/>
        <w:ind w:left="105"/>
      </w:pPr>
      <w:r>
        <w:rPr>
          <w:b/>
          <w:spacing w:val="1"/>
          <w:w w:val="94"/>
          <w:position w:val="-1"/>
        </w:rPr>
        <w:t>S</w:t>
      </w:r>
      <w:r>
        <w:rPr>
          <w:b/>
          <w:spacing w:val="-1"/>
          <w:w w:val="94"/>
          <w:position w:val="-1"/>
        </w:rPr>
        <w:t>E</w:t>
      </w:r>
      <w:r>
        <w:rPr>
          <w:b/>
          <w:w w:val="94"/>
          <w:position w:val="-1"/>
        </w:rPr>
        <w:t>CTION</w:t>
      </w:r>
      <w:r>
        <w:rPr>
          <w:b/>
          <w:spacing w:val="26"/>
          <w:w w:val="94"/>
          <w:position w:val="-1"/>
        </w:rPr>
        <w:t xml:space="preserve"> </w:t>
      </w:r>
      <w:r>
        <w:rPr>
          <w:b/>
          <w:position w:val="-1"/>
        </w:rPr>
        <w:t>6</w:t>
      </w:r>
      <w:r>
        <w:rPr>
          <w:b/>
          <w:spacing w:val="41"/>
          <w:position w:val="-1"/>
        </w:rPr>
        <w:t xml:space="preserve"> </w:t>
      </w:r>
      <w:r>
        <w:rPr>
          <w:b/>
          <w:position w:val="-1"/>
        </w:rPr>
        <w:t>-</w:t>
      </w:r>
      <w:r>
        <w:rPr>
          <w:b/>
          <w:spacing w:val="17"/>
          <w:position w:val="-1"/>
        </w:rPr>
        <w:t xml:space="preserve"> </w:t>
      </w:r>
      <w:r>
        <w:rPr>
          <w:b/>
          <w:spacing w:val="-1"/>
          <w:w w:val="93"/>
          <w:position w:val="-1"/>
        </w:rPr>
        <w:t>A</w:t>
      </w:r>
      <w:r>
        <w:rPr>
          <w:b/>
          <w:w w:val="93"/>
          <w:position w:val="-1"/>
        </w:rPr>
        <w:t>C</w:t>
      </w:r>
      <w:r>
        <w:rPr>
          <w:b/>
          <w:spacing w:val="-1"/>
          <w:w w:val="93"/>
          <w:position w:val="-1"/>
        </w:rPr>
        <w:t>C</w:t>
      </w:r>
      <w:r>
        <w:rPr>
          <w:b/>
          <w:w w:val="93"/>
          <w:position w:val="-1"/>
        </w:rPr>
        <w:t>I</w:t>
      </w:r>
      <w:r>
        <w:rPr>
          <w:b/>
          <w:spacing w:val="1"/>
          <w:w w:val="93"/>
          <w:position w:val="-1"/>
        </w:rPr>
        <w:t>D</w:t>
      </w:r>
      <w:r>
        <w:rPr>
          <w:b/>
          <w:spacing w:val="-1"/>
          <w:w w:val="93"/>
          <w:position w:val="-1"/>
        </w:rPr>
        <w:t>E</w:t>
      </w:r>
      <w:r>
        <w:rPr>
          <w:b/>
          <w:spacing w:val="1"/>
          <w:w w:val="93"/>
          <w:position w:val="-1"/>
        </w:rPr>
        <w:t>N</w:t>
      </w:r>
      <w:r>
        <w:rPr>
          <w:b/>
          <w:w w:val="93"/>
          <w:position w:val="-1"/>
        </w:rPr>
        <w:t>T</w:t>
      </w:r>
      <w:r>
        <w:rPr>
          <w:b/>
          <w:spacing w:val="-1"/>
          <w:w w:val="93"/>
          <w:position w:val="-1"/>
        </w:rPr>
        <w:t>A</w:t>
      </w:r>
      <w:r>
        <w:rPr>
          <w:b/>
          <w:w w:val="93"/>
          <w:position w:val="-1"/>
        </w:rPr>
        <w:t>L</w:t>
      </w:r>
      <w:r>
        <w:rPr>
          <w:b/>
          <w:spacing w:val="21"/>
          <w:w w:val="93"/>
          <w:position w:val="-1"/>
        </w:rPr>
        <w:t xml:space="preserve"> </w:t>
      </w:r>
      <w:r>
        <w:rPr>
          <w:b/>
          <w:spacing w:val="1"/>
          <w:w w:val="89"/>
          <w:position w:val="-1"/>
        </w:rPr>
        <w:t>R</w:t>
      </w:r>
      <w:r>
        <w:rPr>
          <w:b/>
          <w:spacing w:val="-1"/>
          <w:w w:val="85"/>
          <w:position w:val="-1"/>
        </w:rPr>
        <w:t>E</w:t>
      </w:r>
      <w:r>
        <w:rPr>
          <w:b/>
          <w:spacing w:val="-1"/>
          <w:w w:val="79"/>
          <w:position w:val="-1"/>
        </w:rPr>
        <w:t>L</w:t>
      </w:r>
      <w:r>
        <w:rPr>
          <w:b/>
          <w:spacing w:val="-1"/>
          <w:w w:val="85"/>
          <w:position w:val="-1"/>
        </w:rPr>
        <w:t>E</w:t>
      </w:r>
      <w:r>
        <w:rPr>
          <w:b/>
          <w:spacing w:val="-1"/>
          <w:w w:val="101"/>
          <w:position w:val="-1"/>
        </w:rPr>
        <w:t>A</w:t>
      </w:r>
      <w:r>
        <w:rPr>
          <w:b/>
          <w:spacing w:val="1"/>
          <w:w w:val="115"/>
          <w:position w:val="-1"/>
        </w:rPr>
        <w:t>S</w:t>
      </w:r>
      <w:r>
        <w:rPr>
          <w:b/>
          <w:w w:val="85"/>
          <w:position w:val="-1"/>
        </w:rPr>
        <w:t>E</w:t>
      </w:r>
      <w:r>
        <w:rPr>
          <w:b/>
          <w:spacing w:val="16"/>
          <w:position w:val="-1"/>
        </w:rPr>
        <w:t xml:space="preserve"> </w:t>
      </w:r>
      <w:r>
        <w:rPr>
          <w:b/>
          <w:position w:val="-1"/>
        </w:rPr>
        <w:t>M</w:t>
      </w:r>
      <w:r>
        <w:rPr>
          <w:b/>
          <w:spacing w:val="-1"/>
          <w:position w:val="-1"/>
        </w:rPr>
        <w:t>EA</w:t>
      </w:r>
      <w:r>
        <w:rPr>
          <w:b/>
          <w:spacing w:val="1"/>
          <w:position w:val="-1"/>
        </w:rPr>
        <w:t>SUR</w:t>
      </w:r>
      <w:r>
        <w:rPr>
          <w:b/>
          <w:spacing w:val="-1"/>
          <w:position w:val="-1"/>
        </w:rPr>
        <w:t>E</w:t>
      </w:r>
      <w:r>
        <w:rPr>
          <w:b/>
          <w:position w:val="-1"/>
        </w:rPr>
        <w:t>S</w:t>
      </w:r>
    </w:p>
    <w:p w:rsidR="00312272" w:rsidRDefault="00312272">
      <w:pPr>
        <w:spacing w:before="9" w:line="160" w:lineRule="exact"/>
        <w:rPr>
          <w:sz w:val="17"/>
          <w:szCs w:val="17"/>
        </w:rPr>
      </w:pPr>
    </w:p>
    <w:p w:rsidR="00312272" w:rsidRDefault="00312272">
      <w:pPr>
        <w:spacing w:line="200" w:lineRule="exact"/>
      </w:pPr>
    </w:p>
    <w:p w:rsidR="00312272" w:rsidRDefault="00C527DA">
      <w:pPr>
        <w:spacing w:before="16" w:line="259" w:lineRule="auto"/>
        <w:ind w:left="1327" w:right="2734" w:hanging="65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Step 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case    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tilate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area.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 clea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proced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res.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leaks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 sp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lls:    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creating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312272" w:rsidRDefault="00312272">
      <w:pPr>
        <w:spacing w:before="10" w:line="280" w:lineRule="exact"/>
        <w:rPr>
          <w:sz w:val="28"/>
          <w:szCs w:val="28"/>
        </w:rPr>
      </w:pPr>
    </w:p>
    <w:p w:rsidR="00312272" w:rsidRDefault="00C527DA">
      <w:pPr>
        <w:ind w:left="63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Waste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sal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:        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se-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in 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red sa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itary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sistent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 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lica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</w:p>
    <w:p w:rsidR="00312272" w:rsidRDefault="00C527DA">
      <w:pPr>
        <w:spacing w:before="22" w:line="260" w:lineRule="exact"/>
        <w:ind w:left="33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eral,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Lo</w:t>
      </w:r>
      <w:r>
        <w:rPr>
          <w:rFonts w:ascii="Calibri" w:eastAsia="Calibri" w:hAnsi="Calibri" w:cs="Calibri"/>
          <w:sz w:val="22"/>
          <w:szCs w:val="22"/>
        </w:rPr>
        <w:t xml:space="preserve">cal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aws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lati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312272" w:rsidRDefault="00312272">
      <w:pPr>
        <w:spacing w:before="6" w:line="100" w:lineRule="exact"/>
        <w:rPr>
          <w:sz w:val="10"/>
          <w:szCs w:val="10"/>
        </w:rPr>
      </w:pPr>
    </w:p>
    <w:p w:rsidR="00312272" w:rsidRDefault="00312272">
      <w:pPr>
        <w:spacing w:line="200" w:lineRule="exact"/>
      </w:pPr>
    </w:p>
    <w:p w:rsidR="00312272" w:rsidRDefault="00312272">
      <w:pPr>
        <w:spacing w:line="200" w:lineRule="exact"/>
      </w:pPr>
    </w:p>
    <w:p w:rsidR="00312272" w:rsidRDefault="00C527DA">
      <w:pPr>
        <w:spacing w:before="34" w:line="220" w:lineRule="exact"/>
        <w:ind w:left="105"/>
      </w:pPr>
      <w:r>
        <w:rPr>
          <w:b/>
          <w:spacing w:val="1"/>
          <w:w w:val="94"/>
          <w:position w:val="-1"/>
        </w:rPr>
        <w:t>S</w:t>
      </w:r>
      <w:r>
        <w:rPr>
          <w:b/>
          <w:spacing w:val="-1"/>
          <w:w w:val="94"/>
          <w:position w:val="-1"/>
        </w:rPr>
        <w:t>E</w:t>
      </w:r>
      <w:r>
        <w:rPr>
          <w:b/>
          <w:w w:val="94"/>
          <w:position w:val="-1"/>
        </w:rPr>
        <w:t>CTION</w:t>
      </w:r>
      <w:r>
        <w:rPr>
          <w:b/>
          <w:spacing w:val="26"/>
          <w:w w:val="94"/>
          <w:position w:val="-1"/>
        </w:rPr>
        <w:t xml:space="preserve"> </w:t>
      </w:r>
      <w:r>
        <w:rPr>
          <w:b/>
          <w:position w:val="-1"/>
        </w:rPr>
        <w:t>7</w:t>
      </w:r>
      <w:r>
        <w:rPr>
          <w:b/>
          <w:spacing w:val="41"/>
          <w:position w:val="-1"/>
        </w:rPr>
        <w:t xml:space="preserve"> </w:t>
      </w:r>
      <w:r>
        <w:rPr>
          <w:b/>
          <w:position w:val="-1"/>
        </w:rPr>
        <w:t>-</w:t>
      </w:r>
      <w:r>
        <w:rPr>
          <w:b/>
          <w:spacing w:val="17"/>
          <w:position w:val="-1"/>
        </w:rPr>
        <w:t xml:space="preserve"> </w:t>
      </w:r>
      <w:r>
        <w:rPr>
          <w:b/>
          <w:spacing w:val="1"/>
          <w:w w:val="93"/>
          <w:position w:val="-1"/>
        </w:rPr>
        <w:t>H</w:t>
      </w:r>
      <w:r>
        <w:rPr>
          <w:b/>
          <w:spacing w:val="-1"/>
          <w:w w:val="93"/>
          <w:position w:val="-1"/>
        </w:rPr>
        <w:t>A</w:t>
      </w:r>
      <w:r>
        <w:rPr>
          <w:b/>
          <w:spacing w:val="1"/>
          <w:w w:val="93"/>
          <w:position w:val="-1"/>
        </w:rPr>
        <w:t>ND</w:t>
      </w:r>
      <w:r>
        <w:rPr>
          <w:b/>
          <w:spacing w:val="-1"/>
          <w:w w:val="93"/>
          <w:position w:val="-1"/>
        </w:rPr>
        <w:t>L</w:t>
      </w:r>
      <w:r>
        <w:rPr>
          <w:b/>
          <w:w w:val="93"/>
          <w:position w:val="-1"/>
        </w:rPr>
        <w:t>I</w:t>
      </w:r>
      <w:r>
        <w:rPr>
          <w:b/>
          <w:spacing w:val="1"/>
          <w:w w:val="93"/>
          <w:position w:val="-1"/>
        </w:rPr>
        <w:t>N</w:t>
      </w:r>
      <w:r>
        <w:rPr>
          <w:b/>
          <w:w w:val="93"/>
          <w:position w:val="-1"/>
        </w:rPr>
        <w:t>G</w:t>
      </w:r>
      <w:r>
        <w:rPr>
          <w:b/>
          <w:spacing w:val="21"/>
          <w:w w:val="93"/>
          <w:position w:val="-1"/>
        </w:rPr>
        <w:t xml:space="preserve"> </w:t>
      </w:r>
      <w:r>
        <w:rPr>
          <w:b/>
          <w:spacing w:val="-1"/>
          <w:position w:val="-1"/>
        </w:rPr>
        <w:t>A</w:t>
      </w:r>
      <w:r>
        <w:rPr>
          <w:b/>
          <w:spacing w:val="1"/>
          <w:position w:val="-1"/>
        </w:rPr>
        <w:t>N</w:t>
      </w:r>
      <w:r>
        <w:rPr>
          <w:b/>
          <w:position w:val="-1"/>
        </w:rPr>
        <w:t>D</w:t>
      </w:r>
      <w:r>
        <w:rPr>
          <w:b/>
          <w:spacing w:val="16"/>
          <w:position w:val="-1"/>
        </w:rPr>
        <w:t xml:space="preserve"> </w:t>
      </w:r>
      <w:r>
        <w:rPr>
          <w:b/>
          <w:spacing w:val="1"/>
          <w:position w:val="-1"/>
        </w:rPr>
        <w:t>S</w:t>
      </w:r>
      <w:r>
        <w:rPr>
          <w:b/>
          <w:position w:val="-1"/>
        </w:rPr>
        <w:t>TO</w:t>
      </w:r>
      <w:r>
        <w:rPr>
          <w:b/>
          <w:spacing w:val="1"/>
          <w:position w:val="-1"/>
        </w:rPr>
        <w:t>R</w:t>
      </w:r>
      <w:r>
        <w:rPr>
          <w:b/>
          <w:spacing w:val="-1"/>
          <w:position w:val="-1"/>
        </w:rPr>
        <w:t>AG</w:t>
      </w:r>
      <w:r>
        <w:rPr>
          <w:b/>
          <w:position w:val="-1"/>
        </w:rPr>
        <w:t>E</w:t>
      </w:r>
    </w:p>
    <w:p w:rsidR="00312272" w:rsidRDefault="00312272">
      <w:pPr>
        <w:spacing w:before="9" w:line="200" w:lineRule="exact"/>
      </w:pPr>
    </w:p>
    <w:p w:rsidR="00312272" w:rsidRDefault="00C527DA">
      <w:pPr>
        <w:spacing w:before="16"/>
        <w:ind w:left="1918" w:right="218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:    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 xml:space="preserve">le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 ade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>entil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See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 2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 xml:space="preserve">CFR </w:t>
      </w:r>
      <w:r>
        <w:rPr>
          <w:rFonts w:ascii="Calibri" w:eastAsia="Calibri" w:hAnsi="Calibri" w:cs="Calibri"/>
          <w:spacing w:val="1"/>
          <w:sz w:val="22"/>
          <w:szCs w:val="22"/>
        </w:rPr>
        <w:t>1910</w:t>
      </w:r>
      <w:r>
        <w:rPr>
          <w:rFonts w:ascii="Calibri" w:eastAsia="Calibri" w:hAnsi="Calibri" w:cs="Calibri"/>
          <w:sz w:val="22"/>
          <w:szCs w:val="22"/>
        </w:rPr>
        <w:t>.94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Ventil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)</w:t>
      </w:r>
    </w:p>
    <w:p w:rsidR="00312272" w:rsidRDefault="00C527DA">
      <w:pPr>
        <w:spacing w:before="22" w:line="260" w:lineRule="auto"/>
        <w:ind w:left="2061" w:right="3006" w:firstLine="123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29</w:t>
      </w:r>
      <w:r>
        <w:rPr>
          <w:rFonts w:ascii="Calibri" w:eastAsia="Calibri" w:hAnsi="Calibri" w:cs="Calibri"/>
          <w:sz w:val="22"/>
          <w:szCs w:val="22"/>
        </w:rPr>
        <w:t xml:space="preserve">CFR </w:t>
      </w:r>
      <w:r>
        <w:rPr>
          <w:rFonts w:ascii="Calibri" w:eastAsia="Calibri" w:hAnsi="Calibri" w:cs="Calibri"/>
          <w:spacing w:val="1"/>
          <w:sz w:val="22"/>
          <w:szCs w:val="22"/>
        </w:rPr>
        <w:t>1910</w:t>
      </w:r>
      <w:r>
        <w:rPr>
          <w:rFonts w:ascii="Calibri" w:eastAsia="Calibri" w:hAnsi="Calibri" w:cs="Calibri"/>
          <w:sz w:val="22"/>
          <w:szCs w:val="22"/>
        </w:rPr>
        <w:t>.1</w:t>
      </w:r>
      <w:r>
        <w:rPr>
          <w:rFonts w:ascii="Calibri" w:eastAsia="Calibri" w:hAnsi="Calibri" w:cs="Calibri"/>
          <w:spacing w:val="1"/>
          <w:sz w:val="22"/>
          <w:szCs w:val="22"/>
        </w:rPr>
        <w:t>00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(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s) St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e:        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area, </w:t>
      </w:r>
      <w:r>
        <w:rPr>
          <w:rFonts w:ascii="Calibri" w:eastAsia="Calibri" w:hAnsi="Calibri" w:cs="Calibri"/>
          <w:sz w:val="22"/>
          <w:szCs w:val="22"/>
        </w:rPr>
        <w:t>away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heat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rce.</w:t>
      </w:r>
    </w:p>
    <w:p w:rsidR="00312272" w:rsidRDefault="00C527DA">
      <w:pPr>
        <w:spacing w:line="260" w:lineRule="exact"/>
        <w:ind w:left="3264" w:right="1585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eal 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to</w:t>
      </w:r>
      <w:r>
        <w:rPr>
          <w:rFonts w:ascii="Calibri" w:eastAsia="Calibri" w:hAnsi="Calibri" w:cs="Calibri"/>
          <w:position w:val="1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erature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65</w:t>
      </w:r>
      <w:r>
        <w:rPr>
          <w:rFonts w:ascii="Calibri" w:eastAsia="Calibri" w:hAnsi="Calibri" w:cs="Calibri"/>
          <w:position w:val="1"/>
          <w:sz w:val="22"/>
          <w:szCs w:val="22"/>
        </w:rPr>
        <w:t>-7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position w:val="1"/>
          <w:sz w:val="22"/>
          <w:szCs w:val="22"/>
        </w:rPr>
        <w:t>°F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(18</w:t>
      </w:r>
      <w:r>
        <w:rPr>
          <w:rFonts w:ascii="Calibri" w:eastAsia="Calibri" w:hAnsi="Calibri" w:cs="Calibri"/>
          <w:position w:val="1"/>
          <w:sz w:val="22"/>
          <w:szCs w:val="22"/>
        </w:rPr>
        <w:t>-2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4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°C),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50</w:t>
      </w:r>
      <w:r>
        <w:rPr>
          <w:rFonts w:ascii="Calibri" w:eastAsia="Calibri" w:hAnsi="Calibri" w:cs="Calibri"/>
          <w:position w:val="1"/>
          <w:sz w:val="22"/>
          <w:szCs w:val="22"/>
        </w:rPr>
        <w:t>-6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position w:val="1"/>
          <w:sz w:val="22"/>
          <w:szCs w:val="22"/>
        </w:rPr>
        <w:t>%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RM</w:t>
      </w:r>
    </w:p>
    <w:p w:rsidR="00312272" w:rsidRDefault="00C527DA">
      <w:pPr>
        <w:spacing w:before="29"/>
        <w:ind w:left="408"/>
        <w:rPr>
          <w:rFonts w:ascii="Calibri" w:eastAsia="Calibri" w:hAnsi="Calibri" w:cs="Calibri"/>
          <w:sz w:val="22"/>
          <w:szCs w:val="22"/>
        </w:rPr>
        <w:sectPr w:rsidR="00312272">
          <w:pgSz w:w="12240" w:h="15840"/>
          <w:pgMar w:top="1100" w:right="1200" w:bottom="280" w:left="98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General Hygiene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 xml:space="preserve">ractices:        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 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312272" w:rsidRDefault="00C527DA">
      <w:pPr>
        <w:spacing w:before="82" w:line="220" w:lineRule="exact"/>
        <w:ind w:left="105"/>
      </w:pPr>
      <w:r>
        <w:rPr>
          <w:b/>
          <w:spacing w:val="1"/>
          <w:w w:val="94"/>
          <w:position w:val="-1"/>
        </w:rPr>
        <w:lastRenderedPageBreak/>
        <w:t>S</w:t>
      </w:r>
      <w:r>
        <w:rPr>
          <w:b/>
          <w:spacing w:val="-1"/>
          <w:w w:val="94"/>
          <w:position w:val="-1"/>
        </w:rPr>
        <w:t>E</w:t>
      </w:r>
      <w:r>
        <w:rPr>
          <w:b/>
          <w:w w:val="94"/>
          <w:position w:val="-1"/>
        </w:rPr>
        <w:t>CTION</w:t>
      </w:r>
      <w:r>
        <w:rPr>
          <w:b/>
          <w:spacing w:val="26"/>
          <w:w w:val="94"/>
          <w:position w:val="-1"/>
        </w:rPr>
        <w:t xml:space="preserve"> </w:t>
      </w:r>
      <w:r>
        <w:rPr>
          <w:b/>
          <w:position w:val="-1"/>
        </w:rPr>
        <w:t>8</w:t>
      </w:r>
      <w:r>
        <w:rPr>
          <w:b/>
          <w:spacing w:val="41"/>
          <w:position w:val="-1"/>
        </w:rPr>
        <w:t xml:space="preserve"> </w:t>
      </w:r>
      <w:r>
        <w:rPr>
          <w:b/>
          <w:position w:val="-1"/>
        </w:rPr>
        <w:t>-</w:t>
      </w:r>
      <w:r>
        <w:rPr>
          <w:b/>
          <w:spacing w:val="17"/>
          <w:position w:val="-1"/>
        </w:rPr>
        <w:t xml:space="preserve"> </w:t>
      </w:r>
      <w:r>
        <w:rPr>
          <w:b/>
          <w:spacing w:val="-1"/>
          <w:w w:val="93"/>
          <w:position w:val="-1"/>
        </w:rPr>
        <w:t>E</w:t>
      </w:r>
      <w:r>
        <w:rPr>
          <w:b/>
          <w:spacing w:val="1"/>
          <w:w w:val="93"/>
          <w:position w:val="-1"/>
        </w:rPr>
        <w:t>X</w:t>
      </w:r>
      <w:r>
        <w:rPr>
          <w:b/>
          <w:w w:val="93"/>
          <w:position w:val="-1"/>
        </w:rPr>
        <w:t>PO</w:t>
      </w:r>
      <w:r>
        <w:rPr>
          <w:b/>
          <w:spacing w:val="1"/>
          <w:w w:val="93"/>
          <w:position w:val="-1"/>
        </w:rPr>
        <w:t>SUR</w:t>
      </w:r>
      <w:r>
        <w:rPr>
          <w:b/>
          <w:w w:val="93"/>
          <w:position w:val="-1"/>
        </w:rPr>
        <w:t>E</w:t>
      </w:r>
      <w:r>
        <w:rPr>
          <w:b/>
          <w:spacing w:val="43"/>
          <w:w w:val="93"/>
          <w:position w:val="-1"/>
        </w:rPr>
        <w:t xml:space="preserve"> </w:t>
      </w:r>
      <w:r>
        <w:rPr>
          <w:b/>
          <w:w w:val="93"/>
          <w:position w:val="-1"/>
        </w:rPr>
        <w:t>CO</w:t>
      </w:r>
      <w:r>
        <w:rPr>
          <w:b/>
          <w:spacing w:val="1"/>
          <w:w w:val="93"/>
          <w:position w:val="-1"/>
        </w:rPr>
        <w:t>N</w:t>
      </w:r>
      <w:r>
        <w:rPr>
          <w:b/>
          <w:w w:val="93"/>
          <w:position w:val="-1"/>
        </w:rPr>
        <w:t>T</w:t>
      </w:r>
      <w:r>
        <w:rPr>
          <w:b/>
          <w:spacing w:val="1"/>
          <w:w w:val="93"/>
          <w:position w:val="-1"/>
        </w:rPr>
        <w:t>R</w:t>
      </w:r>
      <w:r>
        <w:rPr>
          <w:b/>
          <w:w w:val="93"/>
          <w:position w:val="-1"/>
        </w:rPr>
        <w:t>OL</w:t>
      </w:r>
      <w:r>
        <w:rPr>
          <w:b/>
          <w:spacing w:val="18"/>
          <w:w w:val="93"/>
          <w:position w:val="-1"/>
        </w:rPr>
        <w:t xml:space="preserve"> </w:t>
      </w:r>
      <w:r>
        <w:rPr>
          <w:b/>
          <w:position w:val="-1"/>
        </w:rPr>
        <w:t>/</w:t>
      </w:r>
      <w:r>
        <w:rPr>
          <w:b/>
          <w:spacing w:val="28"/>
          <w:position w:val="-1"/>
        </w:rPr>
        <w:t xml:space="preserve"> </w:t>
      </w:r>
      <w:r>
        <w:rPr>
          <w:b/>
          <w:w w:val="94"/>
          <w:position w:val="-1"/>
        </w:rPr>
        <w:t>P</w:t>
      </w:r>
      <w:r>
        <w:rPr>
          <w:b/>
          <w:spacing w:val="-1"/>
          <w:w w:val="94"/>
          <w:position w:val="-1"/>
        </w:rPr>
        <w:t>E</w:t>
      </w:r>
      <w:r>
        <w:rPr>
          <w:b/>
          <w:spacing w:val="1"/>
          <w:w w:val="94"/>
          <w:position w:val="-1"/>
        </w:rPr>
        <w:t>RS</w:t>
      </w:r>
      <w:r>
        <w:rPr>
          <w:b/>
          <w:w w:val="94"/>
          <w:position w:val="-1"/>
        </w:rPr>
        <w:t>O</w:t>
      </w:r>
      <w:r>
        <w:rPr>
          <w:b/>
          <w:spacing w:val="1"/>
          <w:w w:val="94"/>
          <w:position w:val="-1"/>
        </w:rPr>
        <w:t>N</w:t>
      </w:r>
      <w:r>
        <w:rPr>
          <w:b/>
          <w:spacing w:val="-1"/>
          <w:w w:val="94"/>
          <w:position w:val="-1"/>
        </w:rPr>
        <w:t>A</w:t>
      </w:r>
      <w:r>
        <w:rPr>
          <w:b/>
          <w:w w:val="94"/>
          <w:position w:val="-1"/>
        </w:rPr>
        <w:t>L</w:t>
      </w:r>
      <w:r>
        <w:rPr>
          <w:b/>
          <w:spacing w:val="25"/>
          <w:w w:val="94"/>
          <w:position w:val="-1"/>
        </w:rPr>
        <w:t xml:space="preserve"> </w:t>
      </w:r>
      <w:r>
        <w:rPr>
          <w:b/>
          <w:position w:val="-1"/>
        </w:rPr>
        <w:t>P</w:t>
      </w:r>
      <w:r>
        <w:rPr>
          <w:b/>
          <w:spacing w:val="1"/>
          <w:position w:val="-1"/>
        </w:rPr>
        <w:t>R</w:t>
      </w:r>
      <w:r>
        <w:rPr>
          <w:b/>
          <w:position w:val="-1"/>
        </w:rPr>
        <w:t>OT</w:t>
      </w:r>
      <w:r>
        <w:rPr>
          <w:b/>
          <w:spacing w:val="-1"/>
          <w:position w:val="-1"/>
        </w:rPr>
        <w:t>E</w:t>
      </w:r>
      <w:r>
        <w:rPr>
          <w:b/>
          <w:position w:val="-1"/>
        </w:rPr>
        <w:t>CTION</w:t>
      </w:r>
    </w:p>
    <w:p w:rsidR="00312272" w:rsidRDefault="00312272">
      <w:pPr>
        <w:spacing w:line="200" w:lineRule="exact"/>
      </w:pPr>
    </w:p>
    <w:p w:rsidR="00312272" w:rsidRDefault="00312272">
      <w:pPr>
        <w:spacing w:line="200" w:lineRule="exact"/>
      </w:pPr>
    </w:p>
    <w:p w:rsidR="00312272" w:rsidRDefault="00312272">
      <w:pPr>
        <w:spacing w:before="2" w:line="280" w:lineRule="exact"/>
        <w:rPr>
          <w:sz w:val="28"/>
          <w:szCs w:val="28"/>
        </w:rPr>
      </w:pPr>
    </w:p>
    <w:p w:rsidR="00312272" w:rsidRDefault="00C527DA">
      <w:pPr>
        <w:spacing w:before="16" w:line="260" w:lineRule="exact"/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</w:t>
      </w:r>
    </w:p>
    <w:p w:rsidR="00312272" w:rsidRDefault="00312272">
      <w:pPr>
        <w:spacing w:before="1" w:line="180" w:lineRule="exact"/>
        <w:rPr>
          <w:sz w:val="19"/>
          <w:szCs w:val="19"/>
        </w:rPr>
      </w:pPr>
    </w:p>
    <w:p w:rsidR="00312272" w:rsidRDefault="00312272">
      <w:pPr>
        <w:spacing w:line="200" w:lineRule="exact"/>
      </w:pPr>
    </w:p>
    <w:p w:rsidR="00312272" w:rsidRDefault="00312272">
      <w:pPr>
        <w:spacing w:line="200" w:lineRule="exact"/>
      </w:pPr>
    </w:p>
    <w:p w:rsidR="00312272" w:rsidRDefault="00C527DA">
      <w:pPr>
        <w:spacing w:before="16" w:line="260" w:lineRule="exact"/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</w:t>
      </w:r>
    </w:p>
    <w:p w:rsidR="00312272" w:rsidRDefault="00312272">
      <w:pPr>
        <w:spacing w:line="180" w:lineRule="exact"/>
        <w:rPr>
          <w:sz w:val="19"/>
          <w:szCs w:val="19"/>
        </w:rPr>
      </w:pPr>
    </w:p>
    <w:p w:rsidR="00312272" w:rsidRDefault="00312272">
      <w:pPr>
        <w:spacing w:line="200" w:lineRule="exact"/>
      </w:pPr>
    </w:p>
    <w:p w:rsidR="00312272" w:rsidRDefault="00312272">
      <w:pPr>
        <w:spacing w:line="200" w:lineRule="exact"/>
      </w:pPr>
    </w:p>
    <w:p w:rsidR="00312272" w:rsidRDefault="00C527DA">
      <w:pPr>
        <w:spacing w:before="16" w:line="260" w:lineRule="exact"/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</w:t>
      </w:r>
    </w:p>
    <w:p w:rsidR="00312272" w:rsidRDefault="00312272">
      <w:pPr>
        <w:spacing w:line="300" w:lineRule="exact"/>
        <w:rPr>
          <w:sz w:val="30"/>
          <w:szCs w:val="30"/>
        </w:rPr>
      </w:pPr>
    </w:p>
    <w:p w:rsidR="00312272" w:rsidRDefault="00C527DA">
      <w:pPr>
        <w:spacing w:before="16" w:line="260" w:lineRule="exact"/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</w:t>
      </w:r>
    </w:p>
    <w:p w:rsidR="00312272" w:rsidRDefault="00312272">
      <w:pPr>
        <w:spacing w:line="100" w:lineRule="exact"/>
        <w:rPr>
          <w:sz w:val="10"/>
          <w:szCs w:val="10"/>
        </w:rPr>
      </w:pPr>
    </w:p>
    <w:p w:rsidR="00312272" w:rsidRDefault="00312272">
      <w:pPr>
        <w:spacing w:line="200" w:lineRule="exact"/>
      </w:pPr>
    </w:p>
    <w:p w:rsidR="00312272" w:rsidRDefault="00C527DA">
      <w:pPr>
        <w:spacing w:before="16" w:line="260" w:lineRule="exact"/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</w:t>
      </w:r>
    </w:p>
    <w:p w:rsidR="00312272" w:rsidRDefault="00312272">
      <w:pPr>
        <w:spacing w:before="1" w:line="180" w:lineRule="exact"/>
        <w:rPr>
          <w:sz w:val="19"/>
          <w:szCs w:val="19"/>
        </w:rPr>
      </w:pPr>
    </w:p>
    <w:p w:rsidR="00312272" w:rsidRDefault="00312272">
      <w:pPr>
        <w:spacing w:line="200" w:lineRule="exact"/>
      </w:pPr>
    </w:p>
    <w:p w:rsidR="00312272" w:rsidRDefault="00312272">
      <w:pPr>
        <w:spacing w:line="200" w:lineRule="exact"/>
      </w:pPr>
    </w:p>
    <w:p w:rsidR="00312272" w:rsidRDefault="00C527DA">
      <w:pPr>
        <w:spacing w:before="16" w:line="260" w:lineRule="exact"/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</w:t>
      </w:r>
    </w:p>
    <w:p w:rsidR="00312272" w:rsidRDefault="00312272">
      <w:pPr>
        <w:spacing w:line="100" w:lineRule="exact"/>
        <w:rPr>
          <w:sz w:val="10"/>
          <w:szCs w:val="10"/>
        </w:rPr>
      </w:pPr>
    </w:p>
    <w:p w:rsidR="00312272" w:rsidRDefault="00312272">
      <w:pPr>
        <w:spacing w:line="200" w:lineRule="exact"/>
      </w:pPr>
    </w:p>
    <w:p w:rsidR="00312272" w:rsidRDefault="00C527DA">
      <w:pPr>
        <w:spacing w:before="16"/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7</w:t>
      </w:r>
    </w:p>
    <w:p w:rsidR="00312272" w:rsidRDefault="00C527DA">
      <w:pPr>
        <w:spacing w:before="22"/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</w:t>
      </w:r>
    </w:p>
    <w:p w:rsidR="00312272" w:rsidRDefault="00C527DA">
      <w:pPr>
        <w:spacing w:before="22" w:line="260" w:lineRule="exact"/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9</w:t>
      </w:r>
    </w:p>
    <w:p w:rsidR="00312272" w:rsidRDefault="00312272">
      <w:pPr>
        <w:spacing w:line="300" w:lineRule="exact"/>
        <w:rPr>
          <w:sz w:val="30"/>
          <w:szCs w:val="30"/>
        </w:rPr>
      </w:pPr>
    </w:p>
    <w:p w:rsidR="00312272" w:rsidRDefault="00C527DA">
      <w:pPr>
        <w:spacing w:before="16" w:line="260" w:lineRule="exact"/>
        <w:ind w:left="42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10</w:t>
      </w:r>
    </w:p>
    <w:p w:rsidR="00312272" w:rsidRDefault="00312272">
      <w:pPr>
        <w:spacing w:line="100" w:lineRule="exact"/>
        <w:rPr>
          <w:sz w:val="10"/>
          <w:szCs w:val="10"/>
        </w:rPr>
      </w:pPr>
    </w:p>
    <w:p w:rsidR="00312272" w:rsidRDefault="00312272">
      <w:pPr>
        <w:spacing w:line="200" w:lineRule="exact"/>
      </w:pPr>
    </w:p>
    <w:p w:rsidR="00312272" w:rsidRDefault="00C527DA">
      <w:pPr>
        <w:spacing w:before="16" w:line="260" w:lineRule="exact"/>
        <w:ind w:left="42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11</w:t>
      </w:r>
    </w:p>
    <w:p w:rsidR="00312272" w:rsidRDefault="00312272">
      <w:pPr>
        <w:spacing w:before="13" w:line="280" w:lineRule="exact"/>
        <w:rPr>
          <w:sz w:val="28"/>
          <w:szCs w:val="28"/>
        </w:rPr>
      </w:pPr>
    </w:p>
    <w:p w:rsidR="00312272" w:rsidRDefault="00047004">
      <w:pPr>
        <w:spacing w:before="16" w:line="260" w:lineRule="exact"/>
        <w:ind w:left="427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1144270</wp:posOffset>
                </wp:positionH>
                <wp:positionV relativeFrom="paragraph">
                  <wp:posOffset>-4439285</wp:posOffset>
                </wp:positionV>
                <wp:extent cx="3449955" cy="4668520"/>
                <wp:effectExtent l="1270" t="0" r="0" b="3175"/>
                <wp:wrapNone/>
                <wp:docPr id="1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955" cy="466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20"/>
                              <w:gridCol w:w="1454"/>
                              <w:gridCol w:w="1479"/>
                            </w:tblGrid>
                            <w:tr w:rsidR="00312272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420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2272" w:rsidRDefault="00C527DA">
                                  <w:pPr>
                                    <w:spacing w:before="31"/>
                                    <w:ind w:left="1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8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8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2272" w:rsidRDefault="00C527DA">
                                  <w:pPr>
                                    <w:spacing w:before="1"/>
                                    <w:ind w:left="21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312272" w:rsidRDefault="00C527DA">
                                  <w:pPr>
                                    <w:spacing w:before="1"/>
                                    <w:ind w:left="20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IH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LV</w:t>
                                  </w:r>
                                </w:p>
                              </w:tc>
                            </w:tr>
                            <w:tr w:rsidR="00312272">
                              <w:trPr>
                                <w:trHeight w:hRule="exact" w:val="872"/>
                              </w:trPr>
                              <w:tc>
                                <w:tcPr>
                                  <w:tcW w:w="2420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2272" w:rsidRDefault="00C527DA">
                                  <w:pPr>
                                    <w:spacing w:before="15"/>
                                    <w:ind w:left="1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de</w:t>
                                  </w:r>
                                </w:p>
                                <w:p w:rsidR="00312272" w:rsidRDefault="00C527DA">
                                  <w:pPr>
                                    <w:spacing w:before="60"/>
                                    <w:ind w:left="12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(A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2272" w:rsidRDefault="00312272">
                                  <w:pPr>
                                    <w:spacing w:before="8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312272" w:rsidRDefault="00C527DA">
                                  <w:pPr>
                                    <w:spacing w:line="266" w:lineRule="auto"/>
                                    <w:ind w:left="38" w:right="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le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312272" w:rsidRDefault="00312272">
                                  <w:pPr>
                                    <w:spacing w:before="19" w:line="200" w:lineRule="exact"/>
                                  </w:pPr>
                                </w:p>
                                <w:p w:rsidR="00312272" w:rsidRDefault="00C527DA">
                                  <w:pPr>
                                    <w:spacing w:line="266" w:lineRule="auto"/>
                                    <w:ind w:left="467" w:right="7" w:hanging="40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le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ion</w:t>
                                  </w:r>
                                </w:p>
                              </w:tc>
                            </w:tr>
                            <w:tr w:rsidR="00312272">
                              <w:trPr>
                                <w:trHeight w:hRule="exact" w:val="871"/>
                              </w:trPr>
                              <w:tc>
                                <w:tcPr>
                                  <w:tcW w:w="2420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2272" w:rsidRDefault="00C527DA">
                                  <w:pPr>
                                    <w:spacing w:before="15"/>
                                    <w:ind w:left="1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Sili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Carb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de</w:t>
                                  </w:r>
                                </w:p>
                                <w:p w:rsidR="00312272" w:rsidRDefault="00C527DA">
                                  <w:pPr>
                                    <w:spacing w:before="60"/>
                                    <w:ind w:left="12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(C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2272" w:rsidRDefault="00312272">
                                  <w:pPr>
                                    <w:spacing w:before="2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312272" w:rsidRDefault="00312272">
                                  <w:pPr>
                                    <w:spacing w:line="200" w:lineRule="exact"/>
                                  </w:pPr>
                                </w:p>
                                <w:p w:rsidR="00312272" w:rsidRDefault="00C527DA">
                                  <w:pPr>
                                    <w:ind w:left="49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312272" w:rsidRDefault="00312272">
                                  <w:pPr>
                                    <w:spacing w:before="8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312272" w:rsidRDefault="00C527DA">
                                  <w:pPr>
                                    <w:spacing w:line="266" w:lineRule="auto"/>
                                    <w:ind w:left="14"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le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ion</w:t>
                                  </w:r>
                                </w:p>
                              </w:tc>
                            </w:tr>
                            <w:tr w:rsidR="00312272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420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2272" w:rsidRDefault="00C527DA">
                                  <w:pPr>
                                    <w:spacing w:before="15"/>
                                    <w:ind w:left="1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de</w:t>
                                  </w:r>
                                </w:p>
                                <w:p w:rsidR="00312272" w:rsidRDefault="00C527DA">
                                  <w:pPr>
                                    <w:spacing w:before="60"/>
                                    <w:ind w:left="12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(P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n)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2272" w:rsidRDefault="00312272">
                                  <w:pPr>
                                    <w:spacing w:before="5"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312272" w:rsidRDefault="00C527DA">
                                  <w:pPr>
                                    <w:ind w:left="49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312272" w:rsidRDefault="00312272">
                                  <w:pPr>
                                    <w:spacing w:before="5"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312272" w:rsidRDefault="00C527DA">
                                  <w:pPr>
                                    <w:ind w:left="49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PP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312272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420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2272" w:rsidRDefault="00C527DA">
                                  <w:pPr>
                                    <w:spacing w:before="15"/>
                                    <w:ind w:left="1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Fl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te</w:t>
                                  </w:r>
                                </w:p>
                                <w:p w:rsidR="00312272" w:rsidRDefault="00C527DA">
                                  <w:pPr>
                                    <w:spacing w:before="60"/>
                                    <w:ind w:left="12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(C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te)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2272" w:rsidRDefault="00312272">
                                  <w:pPr>
                                    <w:spacing w:before="5"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312272" w:rsidRDefault="00C527DA">
                                  <w:pPr>
                                    <w:ind w:left="34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312272" w:rsidRDefault="00312272">
                                  <w:pPr>
                                    <w:spacing w:before="5"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312272" w:rsidRDefault="00C527DA">
                                  <w:pPr>
                                    <w:ind w:left="35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12272">
                              <w:trPr>
                                <w:trHeight w:hRule="exact" w:val="872"/>
                              </w:trPr>
                              <w:tc>
                                <w:tcPr>
                                  <w:tcW w:w="2420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2272" w:rsidRDefault="00C527DA">
                                  <w:pPr>
                                    <w:spacing w:before="15"/>
                                    <w:ind w:left="-19" w:right="862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Fi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orous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</w:rPr>
                                    <w:t>s</w:t>
                                  </w:r>
                                </w:p>
                                <w:p w:rsidR="00312272" w:rsidRDefault="00C527DA">
                                  <w:pPr>
                                    <w:spacing w:before="60"/>
                                    <w:ind w:left="94" w:right="1174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2272" w:rsidRDefault="00312272">
                                  <w:pPr>
                                    <w:spacing w:before="8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312272" w:rsidRDefault="00C527DA">
                                  <w:pPr>
                                    <w:spacing w:line="266" w:lineRule="auto"/>
                                    <w:ind w:left="67" w:right="62" w:firstLine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ion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312272" w:rsidRDefault="00312272">
                                  <w:pPr>
                                    <w:spacing w:before="8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312272" w:rsidRDefault="00C527DA">
                                  <w:pPr>
                                    <w:spacing w:line="266" w:lineRule="auto"/>
                                    <w:ind w:left="79" w:right="65" w:hanging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/c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ion</w:t>
                                  </w:r>
                                </w:p>
                              </w:tc>
                            </w:tr>
                            <w:tr w:rsidR="00312272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420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2272" w:rsidRDefault="00C527DA">
                                  <w:pPr>
                                    <w:spacing w:before="18"/>
                                    <w:ind w:left="1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Zir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ni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2272" w:rsidRDefault="00312272">
                                  <w:pPr>
                                    <w:spacing w:before="5"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312272" w:rsidRDefault="00C527DA">
                                  <w:pPr>
                                    <w:ind w:left="43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312272" w:rsidRDefault="00C527DA">
                                  <w:pPr>
                                    <w:spacing w:before="31"/>
                                    <w:ind w:left="413" w:right="38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  <w:p w:rsidR="00312272" w:rsidRDefault="00312272">
                                  <w:pPr>
                                    <w:spacing w:before="8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312272" w:rsidRDefault="00C527DA">
                                  <w:pPr>
                                    <w:ind w:left="207" w:right="18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312272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420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2272" w:rsidRDefault="00C527DA">
                                  <w:pPr>
                                    <w:spacing w:before="18"/>
                                    <w:ind w:left="1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Iron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2272" w:rsidRDefault="00C527DA">
                                  <w:pPr>
                                    <w:spacing w:before="31"/>
                                    <w:ind w:left="49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312272" w:rsidRDefault="00C527DA">
                                  <w:pPr>
                                    <w:spacing w:before="31"/>
                                    <w:ind w:left="50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312272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420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2272" w:rsidRDefault="00C527DA">
                                  <w:pPr>
                                    <w:spacing w:before="18"/>
                                    <w:ind w:left="1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ur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2272" w:rsidRDefault="00C527DA">
                                  <w:pPr>
                                    <w:spacing w:before="31"/>
                                    <w:ind w:left="49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312272" w:rsidRDefault="00C527DA">
                                  <w:pPr>
                                    <w:spacing w:before="31"/>
                                    <w:ind w:left="50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312272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420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2272" w:rsidRDefault="00C527DA">
                                  <w:pPr>
                                    <w:spacing w:before="18"/>
                                    <w:ind w:left="1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2272" w:rsidRDefault="00312272">
                                  <w:pPr>
                                    <w:spacing w:before="5"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312272" w:rsidRDefault="00C527DA">
                                  <w:pPr>
                                    <w:ind w:left="43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312272" w:rsidRDefault="00312272">
                                  <w:pPr>
                                    <w:spacing w:before="5"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312272" w:rsidRDefault="00C527DA">
                                  <w:pPr>
                                    <w:ind w:left="44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12272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420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2272" w:rsidRDefault="00C527DA">
                                  <w:pPr>
                                    <w:spacing w:before="18"/>
                                    <w:ind w:left="1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Iron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2272" w:rsidRDefault="00312272">
                                  <w:pPr>
                                    <w:spacing w:before="5"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312272" w:rsidRDefault="00C527DA">
                                  <w:pPr>
                                    <w:ind w:left="3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312272" w:rsidRDefault="00C527DA">
                                  <w:pPr>
                                    <w:spacing w:before="74" w:line="266" w:lineRule="auto"/>
                                    <w:ind w:left="467" w:right="11" w:hanging="40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le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ion</w:t>
                                  </w:r>
                                </w:p>
                              </w:tc>
                            </w:tr>
                            <w:tr w:rsidR="00312272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420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2272" w:rsidRDefault="00C527DA">
                                  <w:pPr>
                                    <w:spacing w:before="18"/>
                                    <w:ind w:left="1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Gr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2272" w:rsidRDefault="00312272">
                                  <w:pPr>
                                    <w:spacing w:before="6"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312272" w:rsidRDefault="00C527DA">
                                  <w:pPr>
                                    <w:ind w:left="41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pp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312272" w:rsidRDefault="00C527DA">
                                  <w:pPr>
                                    <w:spacing w:before="75" w:line="266" w:lineRule="auto"/>
                                    <w:ind w:left="467" w:right="52" w:hanging="3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rep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le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ion</w:t>
                                  </w:r>
                                </w:p>
                              </w:tc>
                            </w:tr>
                            <w:tr w:rsidR="00312272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2420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312272" w:rsidRDefault="00C527DA">
                                  <w:pPr>
                                    <w:spacing w:before="22"/>
                                    <w:ind w:left="1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Fl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uroborate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312272" w:rsidRDefault="00C527DA">
                                  <w:pPr>
                                    <w:spacing w:before="36"/>
                                    <w:ind w:left="3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312272" w:rsidRDefault="00C527DA">
                                  <w:pPr>
                                    <w:spacing w:before="36"/>
                                    <w:ind w:left="37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312272" w:rsidRDefault="0031227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7" type="#_x0000_t202" style="position:absolute;left:0;text-align:left;margin-left:90.1pt;margin-top:-349.55pt;width:271.65pt;height:367.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GGtAIAALM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20"/>
                        <w:gridCol w:w="1454"/>
                        <w:gridCol w:w="1479"/>
                      </w:tblGrid>
                      <w:tr w:rsidR="00312272">
                        <w:trPr>
                          <w:trHeight w:hRule="exact" w:val="290"/>
                        </w:trPr>
                        <w:tc>
                          <w:tcPr>
                            <w:tcW w:w="2420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2272" w:rsidRDefault="00C527DA">
                            <w:pPr>
                              <w:spacing w:before="31"/>
                              <w:ind w:left="1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8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8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6"/>
                                <w:szCs w:val="16"/>
                              </w:rPr>
                              <w:t>RD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2272" w:rsidRDefault="00C527DA">
                            <w:pPr>
                              <w:spacing w:before="1"/>
                              <w:ind w:left="21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HA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</w:rPr>
                              <w:t>PE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312272" w:rsidRDefault="00C527DA">
                            <w:pPr>
                              <w:spacing w:before="1"/>
                              <w:ind w:left="20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IH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3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LV</w:t>
                            </w:r>
                          </w:p>
                        </w:tc>
                      </w:tr>
                      <w:tr w:rsidR="00312272">
                        <w:trPr>
                          <w:trHeight w:hRule="exact" w:val="872"/>
                        </w:trPr>
                        <w:tc>
                          <w:tcPr>
                            <w:tcW w:w="2420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2272" w:rsidRDefault="00C527DA">
                            <w:pPr>
                              <w:spacing w:before="15"/>
                              <w:ind w:left="1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Ox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de</w:t>
                            </w:r>
                          </w:p>
                          <w:p w:rsidR="00312272" w:rsidRDefault="00C527DA">
                            <w:pPr>
                              <w:spacing w:before="60"/>
                              <w:ind w:left="12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(A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2272" w:rsidRDefault="00312272">
                            <w:pPr>
                              <w:spacing w:before="8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312272" w:rsidRDefault="00C527DA">
                            <w:pPr>
                              <w:spacing w:line="266" w:lineRule="auto"/>
                              <w:ind w:left="38" w:right="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ab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le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3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312272" w:rsidRDefault="00312272">
                            <w:pPr>
                              <w:spacing w:before="19" w:line="200" w:lineRule="exact"/>
                            </w:pPr>
                          </w:p>
                          <w:p w:rsidR="00312272" w:rsidRDefault="00C527DA">
                            <w:pPr>
                              <w:spacing w:line="266" w:lineRule="auto"/>
                              <w:ind w:left="467" w:right="7" w:hanging="40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ab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le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ion</w:t>
                            </w:r>
                          </w:p>
                        </w:tc>
                      </w:tr>
                      <w:tr w:rsidR="00312272">
                        <w:trPr>
                          <w:trHeight w:hRule="exact" w:val="871"/>
                        </w:trPr>
                        <w:tc>
                          <w:tcPr>
                            <w:tcW w:w="2420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2272" w:rsidRDefault="00C527DA">
                            <w:pPr>
                              <w:spacing w:before="15"/>
                              <w:ind w:left="1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Sili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Carb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de</w:t>
                            </w:r>
                          </w:p>
                          <w:p w:rsidR="00312272" w:rsidRDefault="00C527DA">
                            <w:pPr>
                              <w:spacing w:before="60"/>
                              <w:ind w:left="12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(C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2272" w:rsidRDefault="00312272">
                            <w:pPr>
                              <w:spacing w:before="2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12272" w:rsidRDefault="00312272">
                            <w:pPr>
                              <w:spacing w:line="200" w:lineRule="exact"/>
                            </w:pPr>
                          </w:p>
                          <w:p w:rsidR="00312272" w:rsidRDefault="00C527DA">
                            <w:pPr>
                              <w:ind w:left="49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312272" w:rsidRDefault="00312272">
                            <w:pPr>
                              <w:spacing w:before="8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312272" w:rsidRDefault="00C527DA">
                            <w:pPr>
                              <w:spacing w:line="266" w:lineRule="auto"/>
                              <w:ind w:left="14"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le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3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ab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ion</w:t>
                            </w:r>
                          </w:p>
                        </w:tc>
                      </w:tr>
                      <w:tr w:rsidR="00312272">
                        <w:trPr>
                          <w:trHeight w:hRule="exact" w:val="581"/>
                        </w:trPr>
                        <w:tc>
                          <w:tcPr>
                            <w:tcW w:w="2420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2272" w:rsidRDefault="00C527DA">
                            <w:pPr>
                              <w:spacing w:before="15"/>
                              <w:ind w:left="1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Fo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de</w:t>
                            </w:r>
                          </w:p>
                          <w:p w:rsidR="00312272" w:rsidRDefault="00C527DA">
                            <w:pPr>
                              <w:spacing w:before="60"/>
                              <w:ind w:left="12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(P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n)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2272" w:rsidRDefault="00312272">
                            <w:pPr>
                              <w:spacing w:before="5"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312272" w:rsidRDefault="00C527DA">
                            <w:pPr>
                              <w:ind w:left="49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312272" w:rsidRDefault="00312272">
                            <w:pPr>
                              <w:spacing w:before="5"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312272" w:rsidRDefault="00C527DA">
                            <w:pPr>
                              <w:ind w:left="49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PP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c>
                      </w:tr>
                      <w:tr w:rsidR="00312272">
                        <w:trPr>
                          <w:trHeight w:hRule="exact" w:val="581"/>
                        </w:trPr>
                        <w:tc>
                          <w:tcPr>
                            <w:tcW w:w="2420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2272" w:rsidRDefault="00C527DA">
                            <w:pPr>
                              <w:spacing w:before="15"/>
                              <w:ind w:left="1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di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um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Fl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te</w:t>
                            </w:r>
                          </w:p>
                          <w:p w:rsidR="00312272" w:rsidRDefault="00C527DA">
                            <w:pPr>
                              <w:spacing w:before="60"/>
                              <w:ind w:left="12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(C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te)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2272" w:rsidRDefault="00312272">
                            <w:pPr>
                              <w:spacing w:before="5"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312272" w:rsidRDefault="00C527DA">
                            <w:pPr>
                              <w:ind w:left="34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312272" w:rsidRDefault="00312272">
                            <w:pPr>
                              <w:spacing w:before="5"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312272" w:rsidRDefault="00C527DA">
                            <w:pPr>
                              <w:ind w:left="35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  <w:tr w:rsidR="00312272">
                        <w:trPr>
                          <w:trHeight w:hRule="exact" w:val="872"/>
                        </w:trPr>
                        <w:tc>
                          <w:tcPr>
                            <w:tcW w:w="2420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2272" w:rsidRDefault="00C527DA">
                            <w:pPr>
                              <w:spacing w:before="15"/>
                              <w:ind w:left="-19" w:right="86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Fi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orous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s</w:t>
                            </w:r>
                          </w:p>
                          <w:p w:rsidR="00312272" w:rsidRDefault="00C527DA">
                            <w:pPr>
                              <w:spacing w:before="60"/>
                              <w:ind w:left="94" w:right="1174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</w:rPr>
                              <w:t>ss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2272" w:rsidRDefault="00312272">
                            <w:pPr>
                              <w:spacing w:before="8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312272" w:rsidRDefault="00C527DA">
                            <w:pPr>
                              <w:spacing w:line="266" w:lineRule="auto"/>
                              <w:ind w:left="67" w:right="62" w:firstLine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l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3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ab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ion</w:t>
                            </w: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312272" w:rsidRDefault="00312272">
                            <w:pPr>
                              <w:spacing w:before="8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312272" w:rsidRDefault="00C527DA">
                            <w:pPr>
                              <w:spacing w:line="266" w:lineRule="auto"/>
                              <w:ind w:left="79" w:right="65" w:hanging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l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3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ab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ion</w:t>
                            </w:r>
                          </w:p>
                        </w:tc>
                      </w:tr>
                      <w:tr w:rsidR="00312272">
                        <w:trPr>
                          <w:trHeight w:hRule="exact" w:val="581"/>
                        </w:trPr>
                        <w:tc>
                          <w:tcPr>
                            <w:tcW w:w="2420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2272" w:rsidRDefault="00C527DA">
                            <w:pPr>
                              <w:spacing w:before="18"/>
                              <w:ind w:left="1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Zir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ni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um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Ox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2272" w:rsidRDefault="00312272">
                            <w:pPr>
                              <w:spacing w:before="5"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312272" w:rsidRDefault="00C527DA">
                            <w:pPr>
                              <w:ind w:left="43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312272" w:rsidRDefault="00C527DA">
                            <w:pPr>
                              <w:spacing w:before="31"/>
                              <w:ind w:left="413" w:right="38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312272" w:rsidRDefault="00312272">
                            <w:pPr>
                              <w:spacing w:before="8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12272" w:rsidRDefault="00C527DA">
                            <w:pPr>
                              <w:ind w:left="207" w:right="18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St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c>
                      </w:tr>
                      <w:tr w:rsidR="00312272">
                        <w:trPr>
                          <w:trHeight w:hRule="exact" w:val="290"/>
                        </w:trPr>
                        <w:tc>
                          <w:tcPr>
                            <w:tcW w:w="2420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2272" w:rsidRDefault="00C527DA">
                            <w:pPr>
                              <w:spacing w:before="18"/>
                              <w:ind w:left="1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Iron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2272" w:rsidRDefault="00C527DA">
                            <w:pPr>
                              <w:spacing w:before="31"/>
                              <w:ind w:left="49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312272" w:rsidRDefault="00C527DA">
                            <w:pPr>
                              <w:spacing w:before="31"/>
                              <w:ind w:left="50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c>
                      </w:tr>
                      <w:tr w:rsidR="00312272">
                        <w:trPr>
                          <w:trHeight w:hRule="exact" w:val="290"/>
                        </w:trPr>
                        <w:tc>
                          <w:tcPr>
                            <w:tcW w:w="2420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2272" w:rsidRDefault="00C527DA">
                            <w:pPr>
                              <w:spacing w:before="18"/>
                              <w:ind w:left="1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ur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2272" w:rsidRDefault="00C527DA">
                            <w:pPr>
                              <w:spacing w:before="31"/>
                              <w:ind w:left="49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312272" w:rsidRDefault="00C527DA">
                            <w:pPr>
                              <w:spacing w:before="31"/>
                              <w:ind w:left="50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c>
                      </w:tr>
                      <w:tr w:rsidR="00312272">
                        <w:trPr>
                          <w:trHeight w:hRule="exact" w:val="581"/>
                        </w:trPr>
                        <w:tc>
                          <w:tcPr>
                            <w:tcW w:w="2420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2272" w:rsidRDefault="00C527DA">
                            <w:pPr>
                              <w:spacing w:before="18"/>
                              <w:ind w:left="1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Ca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um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Ox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2272" w:rsidRDefault="00312272">
                            <w:pPr>
                              <w:spacing w:before="5"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312272" w:rsidRDefault="00C527DA">
                            <w:pPr>
                              <w:ind w:left="43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312272" w:rsidRDefault="00312272">
                            <w:pPr>
                              <w:spacing w:before="5"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312272" w:rsidRDefault="00C527DA">
                            <w:pPr>
                              <w:ind w:left="44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  <w:tr w:rsidR="00312272">
                        <w:trPr>
                          <w:trHeight w:hRule="exact" w:val="581"/>
                        </w:trPr>
                        <w:tc>
                          <w:tcPr>
                            <w:tcW w:w="2420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2272" w:rsidRDefault="00C527DA">
                            <w:pPr>
                              <w:spacing w:before="18"/>
                              <w:ind w:left="1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Iron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2272" w:rsidRDefault="00312272">
                            <w:pPr>
                              <w:spacing w:before="5"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312272" w:rsidRDefault="00C527DA">
                            <w:pPr>
                              <w:ind w:left="3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312272" w:rsidRDefault="00C527DA">
                            <w:pPr>
                              <w:spacing w:before="74" w:line="266" w:lineRule="auto"/>
                              <w:ind w:left="467" w:right="11" w:hanging="40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ab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le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ion</w:t>
                            </w:r>
                          </w:p>
                        </w:tc>
                      </w:tr>
                      <w:tr w:rsidR="00312272">
                        <w:trPr>
                          <w:trHeight w:hRule="exact" w:val="581"/>
                        </w:trPr>
                        <w:tc>
                          <w:tcPr>
                            <w:tcW w:w="2420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2272" w:rsidRDefault="00C527DA">
                            <w:pPr>
                              <w:spacing w:before="18"/>
                              <w:ind w:left="1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Gr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2272" w:rsidRDefault="00312272">
                            <w:pPr>
                              <w:spacing w:before="6"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312272" w:rsidRDefault="00C527DA">
                            <w:pPr>
                              <w:ind w:left="41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pp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312272" w:rsidRDefault="00C527DA">
                            <w:pPr>
                              <w:spacing w:before="75" w:line="266" w:lineRule="auto"/>
                              <w:ind w:left="467" w:right="52" w:hanging="3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rep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ab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le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ion</w:t>
                            </w:r>
                          </w:p>
                        </w:tc>
                      </w:tr>
                      <w:tr w:rsidR="00312272">
                        <w:trPr>
                          <w:trHeight w:hRule="exact" w:val="302"/>
                        </w:trPr>
                        <w:tc>
                          <w:tcPr>
                            <w:tcW w:w="2420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312272" w:rsidRDefault="00C527DA">
                            <w:pPr>
                              <w:spacing w:before="22"/>
                              <w:ind w:left="1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ss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um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Fl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uroborate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312272" w:rsidRDefault="00C527DA">
                            <w:pPr>
                              <w:spacing w:before="36"/>
                              <w:ind w:left="3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312272" w:rsidRDefault="00C527DA">
                            <w:pPr>
                              <w:spacing w:before="36"/>
                              <w:ind w:left="37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312272" w:rsidRDefault="00312272"/>
                  </w:txbxContent>
                </v:textbox>
                <w10:wrap anchorx="page"/>
              </v:shape>
            </w:pict>
          </mc:Fallback>
        </mc:AlternateContent>
      </w:r>
      <w:r w:rsidR="00C527DA">
        <w:rPr>
          <w:rFonts w:ascii="Calibri" w:eastAsia="Calibri" w:hAnsi="Calibri" w:cs="Calibri"/>
          <w:spacing w:val="1"/>
          <w:sz w:val="22"/>
          <w:szCs w:val="22"/>
        </w:rPr>
        <w:t>12</w:t>
      </w:r>
    </w:p>
    <w:p w:rsidR="00312272" w:rsidRDefault="00312272">
      <w:pPr>
        <w:spacing w:before="9" w:line="100" w:lineRule="exact"/>
        <w:rPr>
          <w:sz w:val="11"/>
          <w:szCs w:val="11"/>
        </w:rPr>
      </w:pPr>
    </w:p>
    <w:p w:rsidR="00312272" w:rsidRDefault="00312272">
      <w:pPr>
        <w:spacing w:line="200" w:lineRule="exact"/>
      </w:pPr>
    </w:p>
    <w:p w:rsidR="00312272" w:rsidRDefault="00C527DA">
      <w:pPr>
        <w:spacing w:before="16" w:line="259" w:lineRule="auto"/>
        <w:ind w:left="3300" w:right="1475" w:hanging="249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Repi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:        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ecify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Ty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 needed.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Respirat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rs, See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 2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 xml:space="preserve">CFR </w:t>
      </w:r>
      <w:r>
        <w:rPr>
          <w:rFonts w:ascii="Calibri" w:eastAsia="Calibri" w:hAnsi="Calibri" w:cs="Calibri"/>
          <w:spacing w:val="1"/>
          <w:sz w:val="22"/>
          <w:szCs w:val="22"/>
        </w:rPr>
        <w:t>1910</w:t>
      </w:r>
      <w:r>
        <w:rPr>
          <w:rFonts w:ascii="Calibri" w:eastAsia="Calibri" w:hAnsi="Calibri" w:cs="Calibri"/>
          <w:sz w:val="22"/>
          <w:szCs w:val="22"/>
        </w:rPr>
        <w:t>.1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4</w:t>
      </w:r>
    </w:p>
    <w:p w:rsidR="00312272" w:rsidRDefault="00C527DA">
      <w:pPr>
        <w:spacing w:line="259" w:lineRule="auto"/>
        <w:ind w:left="3300" w:right="60" w:hanging="27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:        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ear safety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glasses.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 - See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 29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CFR </w:t>
      </w:r>
      <w:r>
        <w:rPr>
          <w:rFonts w:ascii="Calibri" w:eastAsia="Calibri" w:hAnsi="Calibri" w:cs="Calibri"/>
          <w:spacing w:val="1"/>
          <w:sz w:val="22"/>
          <w:szCs w:val="22"/>
        </w:rPr>
        <w:t>1910</w:t>
      </w:r>
      <w:r>
        <w:rPr>
          <w:rFonts w:ascii="Calibri" w:eastAsia="Calibri" w:hAnsi="Calibri" w:cs="Calibri"/>
          <w:sz w:val="22"/>
          <w:szCs w:val="22"/>
        </w:rPr>
        <w:t>.1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3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87</w:t>
      </w:r>
      <w:r>
        <w:rPr>
          <w:rFonts w:ascii="Calibri" w:eastAsia="Calibri" w:hAnsi="Calibri" w:cs="Calibri"/>
          <w:sz w:val="22"/>
          <w:szCs w:val="22"/>
        </w:rPr>
        <w:t>.1</w:t>
      </w:r>
    </w:p>
    <w:p w:rsidR="00312272" w:rsidRDefault="00C527DA">
      <w:pPr>
        <w:ind w:left="105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:        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 2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 xml:space="preserve">CFR </w:t>
      </w:r>
      <w:r>
        <w:rPr>
          <w:rFonts w:ascii="Calibri" w:eastAsia="Calibri" w:hAnsi="Calibri" w:cs="Calibri"/>
          <w:spacing w:val="1"/>
          <w:sz w:val="22"/>
          <w:szCs w:val="22"/>
        </w:rPr>
        <w:t>1910</w:t>
      </w:r>
      <w:r>
        <w:rPr>
          <w:rFonts w:ascii="Calibri" w:eastAsia="Calibri" w:hAnsi="Calibri" w:cs="Calibri"/>
          <w:sz w:val="22"/>
          <w:szCs w:val="22"/>
        </w:rPr>
        <w:t>.95</w:t>
      </w:r>
    </w:p>
    <w:p w:rsidR="00312272" w:rsidRDefault="00C527DA">
      <w:pPr>
        <w:spacing w:before="22"/>
        <w:ind w:left="47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Skin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:        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ar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ab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at.</w:t>
      </w:r>
    </w:p>
    <w:p w:rsidR="00312272" w:rsidRDefault="00C527DA">
      <w:pPr>
        <w:spacing w:before="22"/>
        <w:ind w:left="148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Lo</w:t>
      </w:r>
      <w:r>
        <w:rPr>
          <w:rFonts w:ascii="Calibri" w:eastAsia="Calibri" w:hAnsi="Calibri" w:cs="Calibri"/>
          <w:sz w:val="22"/>
          <w:szCs w:val="22"/>
        </w:rPr>
        <w:t>cal 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:    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ired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els bel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le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xposu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its.</w:t>
      </w:r>
    </w:p>
    <w:p w:rsidR="00312272" w:rsidRDefault="00C527DA">
      <w:pPr>
        <w:spacing w:before="22" w:line="260" w:lineRule="exact"/>
        <w:ind w:left="1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echa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ical:    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ired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els bel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le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xposu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its.</w:t>
      </w:r>
    </w:p>
    <w:p w:rsidR="00312272" w:rsidRDefault="00312272">
      <w:pPr>
        <w:spacing w:before="6" w:line="160" w:lineRule="exact"/>
        <w:rPr>
          <w:sz w:val="16"/>
          <w:szCs w:val="16"/>
        </w:rPr>
      </w:pPr>
    </w:p>
    <w:p w:rsidR="00312272" w:rsidRDefault="00312272">
      <w:pPr>
        <w:spacing w:line="200" w:lineRule="exact"/>
      </w:pPr>
    </w:p>
    <w:p w:rsidR="00312272" w:rsidRDefault="00312272">
      <w:pPr>
        <w:spacing w:line="200" w:lineRule="exact"/>
      </w:pPr>
    </w:p>
    <w:p w:rsidR="00312272" w:rsidRDefault="00C527DA">
      <w:pPr>
        <w:spacing w:before="34" w:line="220" w:lineRule="exact"/>
        <w:ind w:left="105"/>
      </w:pPr>
      <w:r>
        <w:rPr>
          <w:b/>
          <w:spacing w:val="1"/>
          <w:w w:val="94"/>
          <w:position w:val="-1"/>
        </w:rPr>
        <w:t>S</w:t>
      </w:r>
      <w:r>
        <w:rPr>
          <w:b/>
          <w:spacing w:val="-1"/>
          <w:w w:val="94"/>
          <w:position w:val="-1"/>
        </w:rPr>
        <w:t>E</w:t>
      </w:r>
      <w:r>
        <w:rPr>
          <w:b/>
          <w:w w:val="94"/>
          <w:position w:val="-1"/>
        </w:rPr>
        <w:t>CTION</w:t>
      </w:r>
      <w:r>
        <w:rPr>
          <w:b/>
          <w:spacing w:val="26"/>
          <w:w w:val="94"/>
          <w:position w:val="-1"/>
        </w:rPr>
        <w:t xml:space="preserve"> </w:t>
      </w:r>
      <w:r>
        <w:rPr>
          <w:b/>
          <w:position w:val="-1"/>
        </w:rPr>
        <w:t>9</w:t>
      </w:r>
      <w:r>
        <w:rPr>
          <w:b/>
          <w:spacing w:val="41"/>
          <w:position w:val="-1"/>
        </w:rPr>
        <w:t xml:space="preserve"> </w:t>
      </w:r>
      <w:r>
        <w:rPr>
          <w:b/>
          <w:position w:val="-1"/>
        </w:rPr>
        <w:t>-</w:t>
      </w:r>
      <w:r>
        <w:rPr>
          <w:b/>
          <w:spacing w:val="17"/>
          <w:position w:val="-1"/>
        </w:rPr>
        <w:t xml:space="preserve"> </w:t>
      </w:r>
      <w:r>
        <w:rPr>
          <w:b/>
          <w:w w:val="93"/>
          <w:position w:val="-1"/>
        </w:rPr>
        <w:t>P</w:t>
      </w:r>
      <w:r>
        <w:rPr>
          <w:b/>
          <w:spacing w:val="1"/>
          <w:w w:val="93"/>
          <w:position w:val="-1"/>
        </w:rPr>
        <w:t>HYS</w:t>
      </w:r>
      <w:r>
        <w:rPr>
          <w:b/>
          <w:w w:val="93"/>
          <w:position w:val="-1"/>
        </w:rPr>
        <w:t>IC</w:t>
      </w:r>
      <w:r>
        <w:rPr>
          <w:b/>
          <w:spacing w:val="-1"/>
          <w:w w:val="93"/>
          <w:position w:val="-1"/>
        </w:rPr>
        <w:t>A</w:t>
      </w:r>
      <w:r>
        <w:rPr>
          <w:b/>
          <w:w w:val="93"/>
          <w:position w:val="-1"/>
        </w:rPr>
        <w:t>L</w:t>
      </w:r>
      <w:r>
        <w:rPr>
          <w:b/>
          <w:spacing w:val="30"/>
          <w:w w:val="93"/>
          <w:position w:val="-1"/>
        </w:rPr>
        <w:t xml:space="preserve"> </w:t>
      </w:r>
      <w:r>
        <w:rPr>
          <w:b/>
          <w:spacing w:val="-1"/>
          <w:position w:val="-1"/>
        </w:rPr>
        <w:t>an</w:t>
      </w:r>
      <w:r>
        <w:rPr>
          <w:b/>
          <w:position w:val="-1"/>
        </w:rPr>
        <w:t>d</w:t>
      </w:r>
      <w:r>
        <w:rPr>
          <w:b/>
          <w:spacing w:val="26"/>
          <w:position w:val="-1"/>
        </w:rPr>
        <w:t xml:space="preserve"> </w:t>
      </w:r>
      <w:r>
        <w:rPr>
          <w:b/>
          <w:w w:val="90"/>
          <w:position w:val="-1"/>
        </w:rPr>
        <w:t>CH</w:t>
      </w:r>
      <w:r>
        <w:rPr>
          <w:b/>
          <w:spacing w:val="-1"/>
          <w:w w:val="90"/>
          <w:position w:val="-1"/>
        </w:rPr>
        <w:t>E</w:t>
      </w:r>
      <w:r>
        <w:rPr>
          <w:b/>
          <w:w w:val="90"/>
          <w:position w:val="-1"/>
        </w:rPr>
        <w:t>MIC</w:t>
      </w:r>
      <w:r>
        <w:rPr>
          <w:b/>
          <w:spacing w:val="-1"/>
          <w:w w:val="90"/>
          <w:position w:val="-1"/>
        </w:rPr>
        <w:t>A</w:t>
      </w:r>
      <w:r>
        <w:rPr>
          <w:b/>
          <w:w w:val="90"/>
          <w:position w:val="-1"/>
        </w:rPr>
        <w:t>L</w:t>
      </w:r>
      <w:r>
        <w:rPr>
          <w:b/>
          <w:spacing w:val="27"/>
          <w:w w:val="90"/>
          <w:position w:val="-1"/>
        </w:rPr>
        <w:t xml:space="preserve"> </w:t>
      </w:r>
      <w:r>
        <w:rPr>
          <w:b/>
          <w:position w:val="-1"/>
        </w:rPr>
        <w:t>P</w:t>
      </w:r>
      <w:r>
        <w:rPr>
          <w:b/>
          <w:spacing w:val="1"/>
          <w:position w:val="-1"/>
        </w:rPr>
        <w:t>R</w:t>
      </w:r>
      <w:r>
        <w:rPr>
          <w:b/>
          <w:position w:val="-1"/>
        </w:rPr>
        <w:t>OP</w:t>
      </w:r>
      <w:r>
        <w:rPr>
          <w:b/>
          <w:spacing w:val="-1"/>
          <w:position w:val="-1"/>
        </w:rPr>
        <w:t>E</w:t>
      </w:r>
      <w:r>
        <w:rPr>
          <w:b/>
          <w:spacing w:val="1"/>
          <w:position w:val="-1"/>
        </w:rPr>
        <w:t>R</w:t>
      </w:r>
      <w:r>
        <w:rPr>
          <w:b/>
          <w:position w:val="-1"/>
        </w:rPr>
        <w:t>TI</w:t>
      </w:r>
      <w:r>
        <w:rPr>
          <w:b/>
          <w:spacing w:val="-1"/>
          <w:position w:val="-1"/>
        </w:rPr>
        <w:t>E</w:t>
      </w:r>
      <w:r>
        <w:rPr>
          <w:b/>
          <w:position w:val="-1"/>
        </w:rPr>
        <w:t>S</w:t>
      </w:r>
    </w:p>
    <w:p w:rsidR="00312272" w:rsidRDefault="00312272">
      <w:pPr>
        <w:spacing w:before="5" w:line="100" w:lineRule="exact"/>
        <w:rPr>
          <w:sz w:val="10"/>
          <w:szCs w:val="10"/>
        </w:rPr>
      </w:pPr>
    </w:p>
    <w:p w:rsidR="00312272" w:rsidRDefault="00312272">
      <w:pPr>
        <w:spacing w:line="200" w:lineRule="exact"/>
      </w:pPr>
    </w:p>
    <w:p w:rsidR="00312272" w:rsidRDefault="00C527DA">
      <w:pPr>
        <w:spacing w:before="16" w:line="259" w:lineRule="auto"/>
        <w:ind w:left="1591" w:right="993" w:hanging="10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sical Sate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rea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ce:        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Solid                                                     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elting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t: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 F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:    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-f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Sol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ilit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-s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le</w:t>
      </w:r>
    </w:p>
    <w:p w:rsidR="00312272" w:rsidRDefault="00C527DA">
      <w:pPr>
        <w:spacing w:line="259" w:lineRule="auto"/>
        <w:ind w:left="1342" w:right="1738" w:firstLine="835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r:    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Odorless                                   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itial 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t: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 Va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ressu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e:        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 xml:space="preserve">A                                                           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ash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t: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 Va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desit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:    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 xml:space="preserve">A                                                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e: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</w:t>
      </w:r>
    </w:p>
    <w:p w:rsidR="00312272" w:rsidRDefault="00C527DA">
      <w:pPr>
        <w:ind w:left="249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z w:val="22"/>
          <w:szCs w:val="22"/>
        </w:rPr>
        <w:t xml:space="preserve">:    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 xml:space="preserve">A                               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ign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rat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re: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</w:p>
    <w:p w:rsidR="00312272" w:rsidRDefault="00C527DA" w:rsidP="00047004">
      <w:pPr>
        <w:spacing w:before="22"/>
        <w:ind w:left="1324"/>
        <w:rPr>
          <w:rFonts w:ascii="Calibri" w:eastAsia="Calibri" w:hAnsi="Calibri" w:cs="Calibri"/>
          <w:sz w:val="22"/>
          <w:szCs w:val="22"/>
        </w:rPr>
        <w:sectPr w:rsidR="00312272">
          <w:pgSz w:w="12240" w:h="15840"/>
          <w:pgMar w:top="960" w:right="1380" w:bottom="280" w:left="98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Relati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ensity:        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 xml:space="preserve">A                           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rat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z w:val="22"/>
          <w:szCs w:val="22"/>
        </w:rPr>
        <w:t>&amp;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>isc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</w:t>
      </w:r>
    </w:p>
    <w:p w:rsidR="00312272" w:rsidRDefault="00312272">
      <w:pPr>
        <w:spacing w:before="8" w:line="260" w:lineRule="exact"/>
        <w:rPr>
          <w:sz w:val="26"/>
          <w:szCs w:val="26"/>
        </w:rPr>
      </w:pPr>
    </w:p>
    <w:p w:rsidR="00312272" w:rsidRDefault="00C527DA">
      <w:pPr>
        <w:spacing w:before="16"/>
        <w:ind w:left="46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:        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 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ccur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312272" w:rsidRDefault="00C527DA">
      <w:pPr>
        <w:spacing w:before="22" w:line="259" w:lineRule="auto"/>
        <w:ind w:left="1154" w:right="4551" w:firstLine="93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:    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 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:        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specif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ed.</w:t>
      </w:r>
    </w:p>
    <w:p w:rsidR="00312272" w:rsidRDefault="00C527DA">
      <w:pPr>
        <w:spacing w:line="259" w:lineRule="auto"/>
        <w:ind w:left="3360" w:right="603" w:hanging="272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 dec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:    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</w:t>
      </w:r>
      <w:r>
        <w:rPr>
          <w:rFonts w:ascii="Calibri" w:eastAsia="Calibri" w:hAnsi="Calibri" w:cs="Calibri"/>
          <w:spacing w:val="-1"/>
          <w:sz w:val="22"/>
          <w:szCs w:val="22"/>
        </w:rPr>
        <w:t>ind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secit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ther,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 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 bei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c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s 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lied 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l.</w:t>
      </w:r>
    </w:p>
    <w:p w:rsidR="00312272" w:rsidRDefault="00312272">
      <w:pPr>
        <w:spacing w:before="18" w:line="220" w:lineRule="exact"/>
        <w:rPr>
          <w:sz w:val="22"/>
          <w:szCs w:val="22"/>
        </w:rPr>
      </w:pPr>
    </w:p>
    <w:p w:rsidR="00312272" w:rsidRDefault="00C527DA">
      <w:pPr>
        <w:spacing w:before="34" w:line="220" w:lineRule="exact"/>
        <w:ind w:left="165"/>
      </w:pPr>
      <w:r>
        <w:rPr>
          <w:b/>
          <w:spacing w:val="1"/>
          <w:w w:val="94"/>
          <w:position w:val="-1"/>
        </w:rPr>
        <w:t>S</w:t>
      </w:r>
      <w:r>
        <w:rPr>
          <w:b/>
          <w:spacing w:val="-1"/>
          <w:w w:val="94"/>
          <w:position w:val="-1"/>
        </w:rPr>
        <w:t>E</w:t>
      </w:r>
      <w:r>
        <w:rPr>
          <w:b/>
          <w:w w:val="94"/>
          <w:position w:val="-1"/>
        </w:rPr>
        <w:t>CTION</w:t>
      </w:r>
      <w:r>
        <w:rPr>
          <w:b/>
          <w:spacing w:val="26"/>
          <w:w w:val="94"/>
          <w:position w:val="-1"/>
        </w:rPr>
        <w:t xml:space="preserve"> </w:t>
      </w:r>
      <w:r>
        <w:rPr>
          <w:b/>
          <w:position w:val="-1"/>
        </w:rPr>
        <w:t xml:space="preserve">11 </w:t>
      </w:r>
      <w:r>
        <w:rPr>
          <w:b/>
          <w:spacing w:val="15"/>
          <w:position w:val="-1"/>
        </w:rPr>
        <w:t xml:space="preserve"> </w:t>
      </w:r>
      <w:r>
        <w:rPr>
          <w:b/>
          <w:position w:val="-1"/>
        </w:rPr>
        <w:t>-</w:t>
      </w:r>
      <w:r>
        <w:rPr>
          <w:b/>
          <w:spacing w:val="17"/>
          <w:position w:val="-1"/>
        </w:rPr>
        <w:t xml:space="preserve"> </w:t>
      </w:r>
      <w:r>
        <w:rPr>
          <w:b/>
          <w:w w:val="91"/>
          <w:position w:val="-1"/>
        </w:rPr>
        <w:t>TO</w:t>
      </w:r>
      <w:r>
        <w:rPr>
          <w:b/>
          <w:spacing w:val="1"/>
          <w:w w:val="91"/>
          <w:position w:val="-1"/>
        </w:rPr>
        <w:t>X</w:t>
      </w:r>
      <w:r>
        <w:rPr>
          <w:b/>
          <w:w w:val="91"/>
          <w:position w:val="-1"/>
        </w:rPr>
        <w:t>ICOLOGI</w:t>
      </w:r>
      <w:r>
        <w:rPr>
          <w:b/>
          <w:spacing w:val="-1"/>
          <w:w w:val="91"/>
          <w:position w:val="-1"/>
        </w:rPr>
        <w:t>CA</w:t>
      </w:r>
      <w:r>
        <w:rPr>
          <w:b/>
          <w:w w:val="91"/>
          <w:position w:val="-1"/>
        </w:rPr>
        <w:t>L</w:t>
      </w:r>
      <w:r>
        <w:rPr>
          <w:b/>
          <w:spacing w:val="30"/>
          <w:w w:val="91"/>
          <w:position w:val="-1"/>
        </w:rPr>
        <w:t xml:space="preserve"> </w:t>
      </w:r>
      <w:r>
        <w:rPr>
          <w:b/>
          <w:position w:val="-1"/>
        </w:rPr>
        <w:t>I</w:t>
      </w:r>
      <w:r>
        <w:rPr>
          <w:b/>
          <w:spacing w:val="1"/>
          <w:position w:val="-1"/>
        </w:rPr>
        <w:t>N</w:t>
      </w:r>
      <w:r>
        <w:rPr>
          <w:b/>
          <w:position w:val="-1"/>
        </w:rPr>
        <w:t>F</w:t>
      </w:r>
      <w:r>
        <w:rPr>
          <w:b/>
          <w:spacing w:val="1"/>
          <w:position w:val="-1"/>
        </w:rPr>
        <w:t>OR</w:t>
      </w:r>
      <w:r>
        <w:rPr>
          <w:b/>
          <w:position w:val="-1"/>
        </w:rPr>
        <w:t>MATION</w:t>
      </w:r>
    </w:p>
    <w:p w:rsidR="00312272" w:rsidRDefault="00312272">
      <w:pPr>
        <w:spacing w:before="9" w:line="160" w:lineRule="exact"/>
        <w:rPr>
          <w:sz w:val="17"/>
          <w:szCs w:val="17"/>
        </w:rPr>
      </w:pPr>
    </w:p>
    <w:p w:rsidR="00312272" w:rsidRDefault="00312272">
      <w:pPr>
        <w:spacing w:line="200" w:lineRule="exact"/>
      </w:pPr>
    </w:p>
    <w:p w:rsidR="00312272" w:rsidRDefault="00C527DA">
      <w:pPr>
        <w:spacing w:before="16"/>
        <w:ind w:left="154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To</w:t>
      </w:r>
      <w:r>
        <w:rPr>
          <w:rFonts w:ascii="Calibri" w:eastAsia="Calibri" w:hAnsi="Calibri" w:cs="Calibri"/>
          <w:sz w:val="22"/>
          <w:szCs w:val="22"/>
        </w:rPr>
        <w:t>xicit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:        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This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 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its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xicit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312272" w:rsidRDefault="00C527DA">
      <w:pPr>
        <w:spacing w:before="22" w:line="259" w:lineRule="auto"/>
        <w:ind w:left="1905" w:right="1117" w:firstLine="7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:    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 acci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ed, c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sician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cal at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 I</w:t>
      </w:r>
      <w:r>
        <w:rPr>
          <w:rFonts w:ascii="Calibri" w:eastAsia="Calibri" w:hAnsi="Calibri" w:cs="Calibri"/>
          <w:spacing w:val="-1"/>
          <w:sz w:val="22"/>
          <w:szCs w:val="22"/>
        </w:rPr>
        <w:t>nh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:    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nh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 sh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rtness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breath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z w:val="22"/>
          <w:szCs w:val="22"/>
        </w:rPr>
        <w:t>irritati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312272" w:rsidRDefault="00C527DA">
      <w:pPr>
        <w:spacing w:line="260" w:lineRule="auto"/>
        <w:ind w:left="2491" w:right="1278" w:hanging="4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:    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ed thr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itati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rash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e. E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e:        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itate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ey</w:t>
      </w:r>
      <w:r>
        <w:rPr>
          <w:rFonts w:ascii="Calibri" w:eastAsia="Calibri" w:hAnsi="Calibri" w:cs="Calibri"/>
          <w:sz w:val="22"/>
          <w:szCs w:val="22"/>
        </w:rPr>
        <w:t>es.</w:t>
      </w:r>
    </w:p>
    <w:p w:rsidR="00312272" w:rsidRDefault="00C527DA">
      <w:pPr>
        <w:spacing w:line="260" w:lineRule="exact"/>
        <w:ind w:left="92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Ot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Po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tial Risks:        </w:t>
      </w:r>
      <w:r>
        <w:rPr>
          <w:rFonts w:ascii="Calibri" w:eastAsia="Calibri" w:hAnsi="Calibri" w:cs="Calibri"/>
          <w:spacing w:val="4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Gri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nd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ay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create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position w:val="1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un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le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els,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ich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ay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affect.</w:t>
      </w:r>
    </w:p>
    <w:p w:rsidR="00312272" w:rsidRDefault="00C527DA">
      <w:pPr>
        <w:spacing w:before="22" w:line="259" w:lineRule="auto"/>
        <w:ind w:left="1435" w:right="1804" w:firstLine="192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rava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re-exis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rat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 Carci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:    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lica, A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s, 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sed - 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RC-3,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E-X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LD50/L</w:t>
      </w:r>
      <w:r>
        <w:rPr>
          <w:rFonts w:ascii="Calibri" w:eastAsia="Calibri" w:hAnsi="Calibri" w:cs="Calibri"/>
          <w:sz w:val="22"/>
          <w:szCs w:val="22"/>
        </w:rPr>
        <w:t>C50</w:t>
      </w:r>
    </w:p>
    <w:p w:rsidR="00312272" w:rsidRDefault="00C527DA">
      <w:pPr>
        <w:spacing w:line="260" w:lineRule="exact"/>
        <w:ind w:left="3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-1"/>
          <w:sz w:val="22"/>
          <w:szCs w:val="22"/>
        </w:rPr>
        <w:t>lu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 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 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le.</w:t>
      </w:r>
    </w:p>
    <w:p w:rsidR="00312272" w:rsidRDefault="00312272">
      <w:pPr>
        <w:spacing w:before="4" w:line="160" w:lineRule="exact"/>
        <w:rPr>
          <w:sz w:val="17"/>
          <w:szCs w:val="17"/>
        </w:rPr>
      </w:pPr>
    </w:p>
    <w:p w:rsidR="00312272" w:rsidRDefault="00312272">
      <w:pPr>
        <w:spacing w:line="200" w:lineRule="exact"/>
      </w:pPr>
    </w:p>
    <w:p w:rsidR="00312272" w:rsidRDefault="00C527DA">
      <w:pPr>
        <w:spacing w:before="34" w:line="220" w:lineRule="exact"/>
        <w:ind w:left="165"/>
      </w:pPr>
      <w:r>
        <w:rPr>
          <w:b/>
          <w:spacing w:val="1"/>
          <w:w w:val="94"/>
          <w:position w:val="-1"/>
        </w:rPr>
        <w:t>S</w:t>
      </w:r>
      <w:r>
        <w:rPr>
          <w:b/>
          <w:spacing w:val="-1"/>
          <w:w w:val="94"/>
          <w:position w:val="-1"/>
        </w:rPr>
        <w:t>E</w:t>
      </w:r>
      <w:r>
        <w:rPr>
          <w:b/>
          <w:w w:val="94"/>
          <w:position w:val="-1"/>
        </w:rPr>
        <w:t>CTION</w:t>
      </w:r>
      <w:r>
        <w:rPr>
          <w:b/>
          <w:spacing w:val="26"/>
          <w:w w:val="94"/>
          <w:position w:val="-1"/>
        </w:rPr>
        <w:t xml:space="preserve"> </w:t>
      </w:r>
      <w:r>
        <w:rPr>
          <w:b/>
          <w:position w:val="-1"/>
        </w:rPr>
        <w:t xml:space="preserve">12 </w:t>
      </w:r>
      <w:r>
        <w:rPr>
          <w:b/>
          <w:spacing w:val="15"/>
          <w:position w:val="-1"/>
        </w:rPr>
        <w:t xml:space="preserve"> </w:t>
      </w:r>
      <w:r>
        <w:rPr>
          <w:b/>
          <w:position w:val="-1"/>
        </w:rPr>
        <w:t>-</w:t>
      </w:r>
      <w:r>
        <w:rPr>
          <w:b/>
          <w:spacing w:val="17"/>
          <w:position w:val="-1"/>
        </w:rPr>
        <w:t xml:space="preserve"> </w:t>
      </w:r>
      <w:r>
        <w:rPr>
          <w:b/>
          <w:spacing w:val="-1"/>
          <w:w w:val="90"/>
          <w:position w:val="-1"/>
        </w:rPr>
        <w:t>E</w:t>
      </w:r>
      <w:r>
        <w:rPr>
          <w:b/>
          <w:w w:val="90"/>
          <w:position w:val="-1"/>
        </w:rPr>
        <w:t>CO</w:t>
      </w:r>
      <w:r>
        <w:rPr>
          <w:b/>
          <w:spacing w:val="-1"/>
          <w:w w:val="90"/>
          <w:position w:val="-1"/>
        </w:rPr>
        <w:t>L</w:t>
      </w:r>
      <w:r>
        <w:rPr>
          <w:b/>
          <w:w w:val="90"/>
          <w:position w:val="-1"/>
        </w:rPr>
        <w:t>O</w:t>
      </w:r>
      <w:r>
        <w:rPr>
          <w:b/>
          <w:spacing w:val="-1"/>
          <w:w w:val="90"/>
          <w:position w:val="-1"/>
        </w:rPr>
        <w:t>G</w:t>
      </w:r>
      <w:r>
        <w:rPr>
          <w:b/>
          <w:w w:val="90"/>
          <w:position w:val="-1"/>
        </w:rPr>
        <w:t>IC</w:t>
      </w:r>
      <w:r>
        <w:rPr>
          <w:b/>
          <w:spacing w:val="-1"/>
          <w:w w:val="90"/>
          <w:position w:val="-1"/>
        </w:rPr>
        <w:t>A</w:t>
      </w:r>
      <w:r>
        <w:rPr>
          <w:b/>
          <w:w w:val="90"/>
          <w:position w:val="-1"/>
        </w:rPr>
        <w:t>L</w:t>
      </w:r>
      <w:r>
        <w:rPr>
          <w:b/>
          <w:spacing w:val="30"/>
          <w:w w:val="90"/>
          <w:position w:val="-1"/>
        </w:rPr>
        <w:t xml:space="preserve"> </w:t>
      </w:r>
      <w:r>
        <w:rPr>
          <w:b/>
          <w:position w:val="-1"/>
        </w:rPr>
        <w:t>I</w:t>
      </w:r>
      <w:r>
        <w:rPr>
          <w:b/>
          <w:spacing w:val="1"/>
          <w:position w:val="-1"/>
        </w:rPr>
        <w:t>N</w:t>
      </w:r>
      <w:r>
        <w:rPr>
          <w:b/>
          <w:position w:val="-1"/>
        </w:rPr>
        <w:t>F</w:t>
      </w:r>
      <w:r>
        <w:rPr>
          <w:b/>
          <w:spacing w:val="1"/>
          <w:position w:val="-1"/>
        </w:rPr>
        <w:t>OR</w:t>
      </w:r>
      <w:r>
        <w:rPr>
          <w:b/>
          <w:position w:val="-1"/>
        </w:rPr>
        <w:t>MATION</w:t>
      </w:r>
    </w:p>
    <w:p w:rsidR="00312272" w:rsidRDefault="00312272">
      <w:pPr>
        <w:spacing w:before="9" w:line="160" w:lineRule="exact"/>
        <w:rPr>
          <w:sz w:val="17"/>
          <w:szCs w:val="17"/>
        </w:rPr>
      </w:pPr>
    </w:p>
    <w:p w:rsidR="00312272" w:rsidRDefault="00312272">
      <w:pPr>
        <w:spacing w:line="200" w:lineRule="exact"/>
      </w:pPr>
    </w:p>
    <w:p w:rsidR="00312272" w:rsidRDefault="00C527DA">
      <w:pPr>
        <w:spacing w:before="16" w:line="259" w:lineRule="auto"/>
        <w:ind w:left="832" w:right="3144" w:firstLine="100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xicit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:    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xicity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data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as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ct. Envir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ental eff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cts:        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k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 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effe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 ha</w:t>
      </w:r>
      <w:r>
        <w:rPr>
          <w:rFonts w:ascii="Calibri" w:eastAsia="Calibri" w:hAnsi="Calibri" w:cs="Calibri"/>
          <w:spacing w:val="-2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312272" w:rsidRDefault="00312272">
      <w:pPr>
        <w:spacing w:before="2" w:line="100" w:lineRule="exact"/>
        <w:rPr>
          <w:sz w:val="11"/>
          <w:szCs w:val="11"/>
        </w:rPr>
      </w:pPr>
    </w:p>
    <w:p w:rsidR="00312272" w:rsidRDefault="00312272">
      <w:pPr>
        <w:spacing w:line="200" w:lineRule="exact"/>
      </w:pPr>
    </w:p>
    <w:p w:rsidR="00312272" w:rsidRDefault="00C527DA">
      <w:pPr>
        <w:spacing w:before="34" w:line="220" w:lineRule="exact"/>
        <w:ind w:left="165"/>
      </w:pPr>
      <w:r>
        <w:rPr>
          <w:b/>
          <w:spacing w:val="1"/>
          <w:w w:val="94"/>
          <w:position w:val="-1"/>
        </w:rPr>
        <w:t>S</w:t>
      </w:r>
      <w:r>
        <w:rPr>
          <w:b/>
          <w:spacing w:val="-1"/>
          <w:w w:val="94"/>
          <w:position w:val="-1"/>
        </w:rPr>
        <w:t>E</w:t>
      </w:r>
      <w:r>
        <w:rPr>
          <w:b/>
          <w:w w:val="94"/>
          <w:position w:val="-1"/>
        </w:rPr>
        <w:t>CTION</w:t>
      </w:r>
      <w:r>
        <w:rPr>
          <w:b/>
          <w:spacing w:val="26"/>
          <w:w w:val="94"/>
          <w:position w:val="-1"/>
        </w:rPr>
        <w:t xml:space="preserve"> </w:t>
      </w:r>
      <w:r>
        <w:rPr>
          <w:b/>
          <w:position w:val="-1"/>
        </w:rPr>
        <w:t xml:space="preserve">13 </w:t>
      </w:r>
      <w:r>
        <w:rPr>
          <w:b/>
          <w:spacing w:val="15"/>
          <w:position w:val="-1"/>
        </w:rPr>
        <w:t xml:space="preserve"> </w:t>
      </w:r>
      <w:r>
        <w:rPr>
          <w:b/>
          <w:position w:val="-1"/>
        </w:rPr>
        <w:t>-</w:t>
      </w:r>
      <w:r>
        <w:rPr>
          <w:b/>
          <w:spacing w:val="17"/>
          <w:position w:val="-1"/>
        </w:rPr>
        <w:t xml:space="preserve"> </w:t>
      </w:r>
      <w:r>
        <w:rPr>
          <w:b/>
          <w:spacing w:val="1"/>
          <w:w w:val="99"/>
          <w:position w:val="-1"/>
        </w:rPr>
        <w:t>D</w:t>
      </w:r>
      <w:r>
        <w:rPr>
          <w:b/>
          <w:w w:val="97"/>
          <w:position w:val="-1"/>
        </w:rPr>
        <w:t>I</w:t>
      </w:r>
      <w:r>
        <w:rPr>
          <w:b/>
          <w:spacing w:val="1"/>
          <w:w w:val="97"/>
          <w:position w:val="-1"/>
        </w:rPr>
        <w:t>S</w:t>
      </w:r>
      <w:r>
        <w:rPr>
          <w:b/>
          <w:w w:val="96"/>
          <w:position w:val="-1"/>
        </w:rPr>
        <w:t>PO</w:t>
      </w:r>
      <w:r>
        <w:rPr>
          <w:b/>
          <w:spacing w:val="1"/>
          <w:w w:val="115"/>
          <w:position w:val="-1"/>
        </w:rPr>
        <w:t>S</w:t>
      </w:r>
      <w:r>
        <w:rPr>
          <w:b/>
          <w:spacing w:val="-1"/>
          <w:w w:val="101"/>
          <w:position w:val="-1"/>
        </w:rPr>
        <w:t>A</w:t>
      </w:r>
      <w:r>
        <w:rPr>
          <w:b/>
          <w:w w:val="79"/>
          <w:position w:val="-1"/>
        </w:rPr>
        <w:t>L</w:t>
      </w:r>
      <w:r>
        <w:rPr>
          <w:b/>
          <w:spacing w:val="16"/>
          <w:position w:val="-1"/>
        </w:rPr>
        <w:t xml:space="preserve"> </w:t>
      </w:r>
      <w:r>
        <w:rPr>
          <w:b/>
          <w:position w:val="-1"/>
        </w:rPr>
        <w:t>CO</w:t>
      </w:r>
      <w:r>
        <w:rPr>
          <w:b/>
          <w:spacing w:val="1"/>
          <w:position w:val="-1"/>
        </w:rPr>
        <w:t>NS</w:t>
      </w:r>
      <w:r>
        <w:rPr>
          <w:b/>
          <w:position w:val="-1"/>
        </w:rPr>
        <w:t>I</w:t>
      </w:r>
      <w:r>
        <w:rPr>
          <w:b/>
          <w:spacing w:val="1"/>
          <w:position w:val="-1"/>
        </w:rPr>
        <w:t>D</w:t>
      </w:r>
      <w:r>
        <w:rPr>
          <w:b/>
          <w:spacing w:val="-1"/>
          <w:position w:val="-1"/>
        </w:rPr>
        <w:t>E</w:t>
      </w:r>
      <w:r>
        <w:rPr>
          <w:b/>
          <w:spacing w:val="1"/>
          <w:position w:val="-1"/>
        </w:rPr>
        <w:t>R</w:t>
      </w:r>
      <w:r>
        <w:rPr>
          <w:b/>
          <w:spacing w:val="-1"/>
          <w:position w:val="-1"/>
        </w:rPr>
        <w:t>A</w:t>
      </w:r>
      <w:r>
        <w:rPr>
          <w:b/>
          <w:position w:val="-1"/>
        </w:rPr>
        <w:t>TI</w:t>
      </w:r>
      <w:r>
        <w:rPr>
          <w:b/>
          <w:spacing w:val="1"/>
          <w:position w:val="-1"/>
        </w:rPr>
        <w:t>ON</w:t>
      </w:r>
      <w:r>
        <w:rPr>
          <w:b/>
          <w:position w:val="-1"/>
        </w:rPr>
        <w:t>S</w:t>
      </w:r>
    </w:p>
    <w:p w:rsidR="00312272" w:rsidRDefault="00312272">
      <w:pPr>
        <w:spacing w:before="9" w:line="260" w:lineRule="exact"/>
        <w:rPr>
          <w:sz w:val="26"/>
          <w:szCs w:val="26"/>
        </w:rPr>
      </w:pPr>
    </w:p>
    <w:p w:rsidR="00312272" w:rsidRDefault="00C527DA">
      <w:pPr>
        <w:spacing w:before="16"/>
        <w:ind w:left="6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Waste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sal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:         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se-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in 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red sa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itary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sistent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 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lica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</w:p>
    <w:p w:rsidR="00312272" w:rsidRDefault="00C527DA">
      <w:pPr>
        <w:spacing w:before="22" w:line="260" w:lineRule="exact"/>
        <w:ind w:left="3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eral,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Lo</w:t>
      </w:r>
      <w:r>
        <w:rPr>
          <w:rFonts w:ascii="Calibri" w:eastAsia="Calibri" w:hAnsi="Calibri" w:cs="Calibri"/>
          <w:sz w:val="22"/>
          <w:szCs w:val="22"/>
        </w:rPr>
        <w:t xml:space="preserve">cal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aws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lati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312272" w:rsidRDefault="00312272">
      <w:pPr>
        <w:spacing w:before="4" w:line="160" w:lineRule="exact"/>
        <w:rPr>
          <w:sz w:val="17"/>
          <w:szCs w:val="17"/>
        </w:rPr>
      </w:pPr>
    </w:p>
    <w:p w:rsidR="00312272" w:rsidRDefault="00312272">
      <w:pPr>
        <w:spacing w:line="200" w:lineRule="exact"/>
      </w:pPr>
    </w:p>
    <w:p w:rsidR="00312272" w:rsidRDefault="00C527DA">
      <w:pPr>
        <w:spacing w:before="34" w:line="220" w:lineRule="exact"/>
        <w:ind w:left="165"/>
      </w:pPr>
      <w:r>
        <w:rPr>
          <w:b/>
          <w:spacing w:val="1"/>
          <w:w w:val="94"/>
          <w:position w:val="-1"/>
        </w:rPr>
        <w:t>S</w:t>
      </w:r>
      <w:r>
        <w:rPr>
          <w:b/>
          <w:spacing w:val="-1"/>
          <w:w w:val="94"/>
          <w:position w:val="-1"/>
        </w:rPr>
        <w:t>E</w:t>
      </w:r>
      <w:r>
        <w:rPr>
          <w:b/>
          <w:w w:val="94"/>
          <w:position w:val="-1"/>
        </w:rPr>
        <w:t>CTION</w:t>
      </w:r>
      <w:r>
        <w:rPr>
          <w:b/>
          <w:spacing w:val="26"/>
          <w:w w:val="94"/>
          <w:position w:val="-1"/>
        </w:rPr>
        <w:t xml:space="preserve"> </w:t>
      </w:r>
      <w:r>
        <w:rPr>
          <w:b/>
          <w:position w:val="-1"/>
        </w:rPr>
        <w:t xml:space="preserve">14 </w:t>
      </w:r>
      <w:r>
        <w:rPr>
          <w:b/>
          <w:spacing w:val="15"/>
          <w:position w:val="-1"/>
        </w:rPr>
        <w:t xml:space="preserve"> </w:t>
      </w:r>
      <w:r>
        <w:rPr>
          <w:b/>
          <w:position w:val="-1"/>
        </w:rPr>
        <w:t>-</w:t>
      </w:r>
      <w:r>
        <w:rPr>
          <w:b/>
          <w:spacing w:val="17"/>
          <w:position w:val="-1"/>
        </w:rPr>
        <w:t xml:space="preserve"> </w:t>
      </w:r>
      <w:r>
        <w:rPr>
          <w:b/>
          <w:w w:val="96"/>
          <w:position w:val="-1"/>
        </w:rPr>
        <w:t>T</w:t>
      </w:r>
      <w:r>
        <w:rPr>
          <w:b/>
          <w:spacing w:val="1"/>
          <w:w w:val="96"/>
          <w:position w:val="-1"/>
        </w:rPr>
        <w:t>R</w:t>
      </w:r>
      <w:r>
        <w:rPr>
          <w:b/>
          <w:spacing w:val="-1"/>
          <w:w w:val="96"/>
          <w:position w:val="-1"/>
        </w:rPr>
        <w:t>A</w:t>
      </w:r>
      <w:r>
        <w:rPr>
          <w:b/>
          <w:spacing w:val="1"/>
          <w:w w:val="96"/>
          <w:position w:val="-1"/>
        </w:rPr>
        <w:t>NS</w:t>
      </w:r>
      <w:r>
        <w:rPr>
          <w:b/>
          <w:w w:val="96"/>
          <w:position w:val="-1"/>
        </w:rPr>
        <w:t>PO</w:t>
      </w:r>
      <w:r>
        <w:rPr>
          <w:b/>
          <w:spacing w:val="1"/>
          <w:w w:val="96"/>
          <w:position w:val="-1"/>
        </w:rPr>
        <w:t>R</w:t>
      </w:r>
      <w:r>
        <w:rPr>
          <w:b/>
          <w:w w:val="96"/>
          <w:position w:val="-1"/>
        </w:rPr>
        <w:t>T</w:t>
      </w:r>
      <w:r>
        <w:rPr>
          <w:b/>
          <w:spacing w:val="24"/>
          <w:w w:val="96"/>
          <w:position w:val="-1"/>
        </w:rPr>
        <w:t xml:space="preserve"> </w:t>
      </w:r>
      <w:r>
        <w:rPr>
          <w:b/>
          <w:position w:val="-1"/>
        </w:rPr>
        <w:t>I</w:t>
      </w:r>
      <w:r>
        <w:rPr>
          <w:b/>
          <w:spacing w:val="1"/>
          <w:position w:val="-1"/>
        </w:rPr>
        <w:t>N</w:t>
      </w:r>
      <w:r>
        <w:rPr>
          <w:b/>
          <w:position w:val="-1"/>
        </w:rPr>
        <w:t>F</w:t>
      </w:r>
      <w:r>
        <w:rPr>
          <w:b/>
          <w:spacing w:val="1"/>
          <w:position w:val="-1"/>
        </w:rPr>
        <w:t>OR</w:t>
      </w:r>
      <w:r>
        <w:rPr>
          <w:b/>
          <w:position w:val="-1"/>
        </w:rPr>
        <w:t>MATION</w:t>
      </w:r>
    </w:p>
    <w:p w:rsidR="00312272" w:rsidRDefault="00312272">
      <w:pPr>
        <w:spacing w:before="1" w:line="280" w:lineRule="exact"/>
        <w:rPr>
          <w:sz w:val="28"/>
          <w:szCs w:val="28"/>
        </w:rPr>
      </w:pPr>
    </w:p>
    <w:p w:rsidR="00312272" w:rsidRDefault="00C527DA">
      <w:pPr>
        <w:spacing w:before="16"/>
        <w:ind w:left="101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e:        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lated as ha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sportati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312272" w:rsidRDefault="00C527DA">
      <w:pPr>
        <w:spacing w:before="22" w:line="259" w:lineRule="auto"/>
        <w:ind w:left="806" w:right="2431" w:firstLine="49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UN N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er:        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lated as ha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sportati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 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sport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class:    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312272" w:rsidRDefault="00C527DA">
      <w:pPr>
        <w:ind w:left="72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er:        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312272" w:rsidRDefault="00C527DA">
      <w:pPr>
        <w:spacing w:before="22" w:line="259" w:lineRule="auto"/>
        <w:ind w:left="1514" w:right="2431" w:hanging="698"/>
        <w:rPr>
          <w:rFonts w:ascii="Calibri" w:eastAsia="Calibri" w:hAnsi="Calibri" w:cs="Calibri"/>
          <w:sz w:val="22"/>
          <w:szCs w:val="22"/>
        </w:rPr>
        <w:sectPr w:rsidR="00312272">
          <w:headerReference w:type="default" r:id="rId12"/>
          <w:pgSz w:w="12240" w:h="15840"/>
          <w:pgMar w:top="1240" w:right="580" w:bottom="280" w:left="920" w:header="803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Envir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ental H</w:t>
      </w:r>
      <w:r>
        <w:rPr>
          <w:rFonts w:ascii="Calibri" w:eastAsia="Calibri" w:hAnsi="Calibri" w:cs="Calibri"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:    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lated as ha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sportati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 la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el 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:    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312272" w:rsidRDefault="00312272">
      <w:pPr>
        <w:spacing w:before="7" w:line="140" w:lineRule="exact"/>
        <w:rPr>
          <w:sz w:val="15"/>
          <w:szCs w:val="15"/>
        </w:rPr>
      </w:pPr>
    </w:p>
    <w:p w:rsidR="00312272" w:rsidRDefault="00C527DA">
      <w:pPr>
        <w:spacing w:before="16" w:line="250" w:lineRule="auto"/>
        <w:ind w:left="638" w:right="1671" w:firstLine="59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CS Cl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ssif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:    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This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 HCS U.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 Fe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eral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lati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s:    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311/31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dou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Sub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an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s:</w:t>
      </w:r>
      <w:r>
        <w:rPr>
          <w:rFonts w:ascii="Calibri" w:eastAsia="Calibri" w:hAnsi="Calibri" w:cs="Calibri"/>
          <w:b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Not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pp</w:t>
      </w:r>
      <w:r>
        <w:rPr>
          <w:rFonts w:ascii="Calibri" w:eastAsia="Calibri" w:hAnsi="Calibri" w:cs="Calibri"/>
          <w:position w:val="1"/>
          <w:sz w:val="22"/>
          <w:szCs w:val="22"/>
        </w:rPr>
        <w:t>lica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le</w:t>
      </w:r>
    </w:p>
    <w:p w:rsidR="00312272" w:rsidRDefault="00C527DA">
      <w:pPr>
        <w:spacing w:before="2"/>
        <w:ind w:left="3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EPA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All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red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 list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</w:p>
    <w:p w:rsidR="00312272" w:rsidRDefault="00C527DA">
      <w:pPr>
        <w:spacing w:before="22"/>
        <w:ind w:left="3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opo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65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enerated fr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, dr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ll</w:t>
      </w:r>
    </w:p>
    <w:p w:rsidR="00312272" w:rsidRDefault="00C527DA">
      <w:pPr>
        <w:spacing w:before="29" w:line="259" w:lineRule="auto"/>
        <w:ind w:left="3360" w:right="36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g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ls such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 pa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ent,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al when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pr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ffen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icals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 to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cer,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irth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defe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ts,</w:t>
      </w:r>
    </w:p>
    <w:p w:rsidR="00312272" w:rsidRDefault="00C527DA">
      <w:pPr>
        <w:ind w:left="3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 repr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312272" w:rsidRDefault="00C527DA">
      <w:pPr>
        <w:spacing w:before="14" w:line="265" w:lineRule="auto"/>
        <w:ind w:left="3360" w:right="47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anad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WH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fi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no EX</w:t>
      </w:r>
      <w:r>
        <w:rPr>
          <w:rFonts w:ascii="Calibri" w:eastAsia="Calibri" w:hAnsi="Calibri" w:cs="Calibri"/>
          <w:spacing w:val="1"/>
          <w:sz w:val="22"/>
          <w:szCs w:val="22"/>
        </w:rPr>
        <w:t>EMP</w:t>
      </w:r>
      <w:r>
        <w:rPr>
          <w:rFonts w:ascii="Calibri" w:eastAsia="Calibri" w:hAnsi="Calibri" w:cs="Calibri"/>
          <w:sz w:val="22"/>
          <w:szCs w:val="22"/>
        </w:rPr>
        <w:t>TED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ry.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c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lled 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ct.</w:t>
      </w:r>
    </w:p>
    <w:p w:rsidR="00312272" w:rsidRDefault="00C527DA">
      <w:pPr>
        <w:spacing w:line="260" w:lineRule="exact"/>
        <w:ind w:left="3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ian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A: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xic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stances. All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ng</w:t>
      </w:r>
      <w:r>
        <w:rPr>
          <w:rFonts w:ascii="Calibri" w:eastAsia="Calibri" w:hAnsi="Calibri" w:cs="Calibri"/>
          <w:position w:val="1"/>
          <w:sz w:val="22"/>
          <w:szCs w:val="22"/>
        </w:rPr>
        <w:t>red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ents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are list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</w:p>
    <w:p w:rsidR="00312272" w:rsidRDefault="00C527DA">
      <w:pPr>
        <w:spacing w:before="22" w:line="260" w:lineRule="exact"/>
        <w:ind w:left="3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Cana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SL.</w:t>
      </w:r>
    </w:p>
    <w:p w:rsidR="00312272" w:rsidRDefault="00312272">
      <w:pPr>
        <w:spacing w:before="8" w:line="280" w:lineRule="exact"/>
        <w:rPr>
          <w:sz w:val="28"/>
          <w:szCs w:val="28"/>
        </w:rPr>
      </w:pPr>
    </w:p>
    <w:p w:rsidR="00312272" w:rsidRDefault="00C527DA">
      <w:pPr>
        <w:spacing w:before="34" w:line="220" w:lineRule="exact"/>
        <w:ind w:left="165"/>
      </w:pPr>
      <w:r>
        <w:rPr>
          <w:b/>
          <w:spacing w:val="1"/>
          <w:w w:val="94"/>
          <w:position w:val="-1"/>
        </w:rPr>
        <w:t>S</w:t>
      </w:r>
      <w:r>
        <w:rPr>
          <w:b/>
          <w:spacing w:val="-1"/>
          <w:w w:val="94"/>
          <w:position w:val="-1"/>
        </w:rPr>
        <w:t>E</w:t>
      </w:r>
      <w:r>
        <w:rPr>
          <w:b/>
          <w:w w:val="94"/>
          <w:position w:val="-1"/>
        </w:rPr>
        <w:t>CTION</w:t>
      </w:r>
      <w:r>
        <w:rPr>
          <w:b/>
          <w:spacing w:val="26"/>
          <w:w w:val="94"/>
          <w:position w:val="-1"/>
        </w:rPr>
        <w:t xml:space="preserve"> </w:t>
      </w:r>
      <w:r>
        <w:rPr>
          <w:b/>
          <w:position w:val="-1"/>
        </w:rPr>
        <w:t xml:space="preserve">16 </w:t>
      </w:r>
      <w:r>
        <w:rPr>
          <w:b/>
          <w:spacing w:val="15"/>
          <w:position w:val="-1"/>
        </w:rPr>
        <w:t xml:space="preserve"> </w:t>
      </w:r>
      <w:r>
        <w:rPr>
          <w:b/>
          <w:position w:val="-1"/>
        </w:rPr>
        <w:t>-</w:t>
      </w:r>
      <w:r>
        <w:rPr>
          <w:b/>
          <w:spacing w:val="17"/>
          <w:position w:val="-1"/>
        </w:rPr>
        <w:t xml:space="preserve"> </w:t>
      </w:r>
      <w:r>
        <w:rPr>
          <w:b/>
          <w:w w:val="90"/>
          <w:position w:val="-1"/>
        </w:rPr>
        <w:t>OTH</w:t>
      </w:r>
      <w:r>
        <w:rPr>
          <w:b/>
          <w:spacing w:val="-1"/>
          <w:w w:val="90"/>
          <w:position w:val="-1"/>
        </w:rPr>
        <w:t>E</w:t>
      </w:r>
      <w:r>
        <w:rPr>
          <w:b/>
          <w:w w:val="90"/>
          <w:position w:val="-1"/>
        </w:rPr>
        <w:t>R</w:t>
      </w:r>
      <w:r>
        <w:rPr>
          <w:b/>
          <w:spacing w:val="30"/>
          <w:w w:val="90"/>
          <w:position w:val="-1"/>
        </w:rPr>
        <w:t xml:space="preserve"> </w:t>
      </w:r>
      <w:r>
        <w:rPr>
          <w:b/>
          <w:position w:val="-1"/>
        </w:rPr>
        <w:t>I</w:t>
      </w:r>
      <w:r>
        <w:rPr>
          <w:b/>
          <w:spacing w:val="1"/>
          <w:position w:val="-1"/>
        </w:rPr>
        <w:t>N</w:t>
      </w:r>
      <w:r>
        <w:rPr>
          <w:b/>
          <w:position w:val="-1"/>
        </w:rPr>
        <w:t>F</w:t>
      </w:r>
      <w:r>
        <w:rPr>
          <w:b/>
          <w:spacing w:val="1"/>
          <w:position w:val="-1"/>
        </w:rPr>
        <w:t>OR</w:t>
      </w:r>
      <w:r>
        <w:rPr>
          <w:b/>
          <w:position w:val="-1"/>
        </w:rPr>
        <w:t>MATION</w:t>
      </w:r>
    </w:p>
    <w:p w:rsidR="00312272" w:rsidRDefault="00312272">
      <w:pPr>
        <w:spacing w:before="6" w:line="100" w:lineRule="exact"/>
        <w:rPr>
          <w:sz w:val="10"/>
          <w:szCs w:val="10"/>
        </w:rPr>
      </w:pPr>
    </w:p>
    <w:p w:rsidR="00312272" w:rsidRDefault="00312272">
      <w:pPr>
        <w:spacing w:line="200" w:lineRule="exact"/>
      </w:pPr>
    </w:p>
    <w:p w:rsidR="00312272" w:rsidRDefault="00C527DA">
      <w:pPr>
        <w:spacing w:before="16"/>
        <w:ind w:left="105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el 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ent:         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lled 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O.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.A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W.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.M.S.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en used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co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</w:p>
    <w:p w:rsidR="00312272" w:rsidRDefault="00047004">
      <w:pPr>
        <w:spacing w:before="22" w:line="260" w:lineRule="exact"/>
        <w:ind w:left="336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page">
              <wp:posOffset>2701925</wp:posOffset>
            </wp:positionH>
            <wp:positionV relativeFrom="paragraph">
              <wp:posOffset>305435</wp:posOffset>
            </wp:positionV>
            <wp:extent cx="1170305" cy="974725"/>
            <wp:effectExtent l="0" t="0" r="0" b="0"/>
            <wp:wrapNone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97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7DA">
        <w:rPr>
          <w:rFonts w:ascii="Calibri" w:eastAsia="Calibri" w:hAnsi="Calibri" w:cs="Calibri"/>
          <w:sz w:val="22"/>
          <w:szCs w:val="22"/>
        </w:rPr>
        <w:t>I</w:t>
      </w:r>
      <w:r w:rsidR="00C527DA">
        <w:rPr>
          <w:rFonts w:ascii="Calibri" w:eastAsia="Calibri" w:hAnsi="Calibri" w:cs="Calibri"/>
          <w:spacing w:val="-1"/>
          <w:sz w:val="22"/>
          <w:szCs w:val="22"/>
        </w:rPr>
        <w:t>ndu</w:t>
      </w:r>
      <w:r w:rsidR="00C527DA">
        <w:rPr>
          <w:rFonts w:ascii="Calibri" w:eastAsia="Calibri" w:hAnsi="Calibri" w:cs="Calibri"/>
          <w:sz w:val="22"/>
          <w:szCs w:val="22"/>
        </w:rPr>
        <w:t>stry</w:t>
      </w:r>
      <w:r w:rsidR="00C527DA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C527DA">
        <w:rPr>
          <w:rFonts w:ascii="Calibri" w:eastAsia="Calibri" w:hAnsi="Calibri" w:cs="Calibri"/>
          <w:sz w:val="22"/>
          <w:szCs w:val="22"/>
        </w:rPr>
        <w:t>safety</w:t>
      </w:r>
      <w:r w:rsidR="00C527DA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C527DA">
        <w:rPr>
          <w:rFonts w:ascii="Calibri" w:eastAsia="Calibri" w:hAnsi="Calibri" w:cs="Calibri"/>
          <w:sz w:val="22"/>
          <w:szCs w:val="22"/>
        </w:rPr>
        <w:t>s</w:t>
      </w:r>
      <w:r w:rsidR="00C527DA">
        <w:rPr>
          <w:rFonts w:ascii="Calibri" w:eastAsia="Calibri" w:hAnsi="Calibri" w:cs="Calibri"/>
          <w:spacing w:val="1"/>
          <w:sz w:val="22"/>
          <w:szCs w:val="22"/>
        </w:rPr>
        <w:t>t</w:t>
      </w:r>
      <w:r w:rsidR="00C527DA">
        <w:rPr>
          <w:rFonts w:ascii="Calibri" w:eastAsia="Calibri" w:hAnsi="Calibri" w:cs="Calibri"/>
          <w:sz w:val="22"/>
          <w:szCs w:val="22"/>
        </w:rPr>
        <w:t>a</w:t>
      </w:r>
      <w:r w:rsidR="00C527DA">
        <w:rPr>
          <w:rFonts w:ascii="Calibri" w:eastAsia="Calibri" w:hAnsi="Calibri" w:cs="Calibri"/>
          <w:spacing w:val="-1"/>
          <w:sz w:val="22"/>
          <w:szCs w:val="22"/>
        </w:rPr>
        <w:t>nd</w:t>
      </w:r>
      <w:r w:rsidR="00C527DA">
        <w:rPr>
          <w:rFonts w:ascii="Calibri" w:eastAsia="Calibri" w:hAnsi="Calibri" w:cs="Calibri"/>
          <w:sz w:val="22"/>
          <w:szCs w:val="22"/>
        </w:rPr>
        <w:t>ar</w:t>
      </w:r>
      <w:r w:rsidR="00C527DA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C527DA">
        <w:rPr>
          <w:rFonts w:ascii="Calibri" w:eastAsia="Calibri" w:hAnsi="Calibri" w:cs="Calibri"/>
          <w:sz w:val="22"/>
          <w:szCs w:val="22"/>
        </w:rPr>
        <w:t>.</w:t>
      </w:r>
    </w:p>
    <w:p w:rsidR="00312272" w:rsidRDefault="00C527DA">
      <w:pPr>
        <w:spacing w:before="25"/>
        <w:ind w:left="629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312272" w:rsidRDefault="00C527DA">
      <w:pPr>
        <w:spacing w:before="22"/>
        <w:ind w:left="118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l                                                                 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- 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tre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312272" w:rsidRDefault="00C527DA">
      <w:pPr>
        <w:spacing w:before="22"/>
        <w:ind w:left="5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Syst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(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A)                                                               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- Serious</w:t>
      </w:r>
    </w:p>
    <w:p w:rsidR="00312272" w:rsidRDefault="00C527DA">
      <w:pPr>
        <w:spacing w:before="22"/>
        <w:ind w:left="629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erate</w:t>
      </w:r>
    </w:p>
    <w:p w:rsidR="00312272" w:rsidRDefault="00C527DA">
      <w:pPr>
        <w:spacing w:before="22"/>
        <w:ind w:left="6257" w:right="3686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- S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</w:t>
      </w:r>
    </w:p>
    <w:p w:rsidR="00312272" w:rsidRDefault="00C527DA">
      <w:pPr>
        <w:spacing w:before="22"/>
        <w:ind w:left="629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</w:p>
    <w:p w:rsidR="00312272" w:rsidRDefault="00312272">
      <w:pPr>
        <w:spacing w:line="200" w:lineRule="exact"/>
      </w:pPr>
    </w:p>
    <w:p w:rsidR="00312272" w:rsidRDefault="00312272">
      <w:pPr>
        <w:spacing w:line="200" w:lineRule="exact"/>
      </w:pPr>
    </w:p>
    <w:p w:rsidR="00312272" w:rsidRDefault="00312272">
      <w:pPr>
        <w:spacing w:before="3" w:line="200" w:lineRule="exact"/>
      </w:pPr>
    </w:p>
    <w:p w:rsidR="00312272" w:rsidRDefault="00047004">
      <w:pPr>
        <w:ind w:left="724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page">
              <wp:posOffset>2614930</wp:posOffset>
            </wp:positionH>
            <wp:positionV relativeFrom="paragraph">
              <wp:posOffset>-278130</wp:posOffset>
            </wp:positionV>
            <wp:extent cx="1334135" cy="1121410"/>
            <wp:effectExtent l="0" t="0" r="0" b="254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121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7DA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C527DA">
        <w:rPr>
          <w:rFonts w:ascii="Calibri" w:eastAsia="Calibri" w:hAnsi="Calibri" w:cs="Calibri"/>
          <w:sz w:val="22"/>
          <w:szCs w:val="22"/>
        </w:rPr>
        <w:t>ati</w:t>
      </w:r>
      <w:r w:rsidR="00C527DA">
        <w:rPr>
          <w:rFonts w:ascii="Calibri" w:eastAsia="Calibri" w:hAnsi="Calibri" w:cs="Calibri"/>
          <w:spacing w:val="1"/>
          <w:sz w:val="22"/>
          <w:szCs w:val="22"/>
        </w:rPr>
        <w:t>o</w:t>
      </w:r>
      <w:r w:rsidR="00C527DA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C527DA">
        <w:rPr>
          <w:rFonts w:ascii="Calibri" w:eastAsia="Calibri" w:hAnsi="Calibri" w:cs="Calibri"/>
          <w:sz w:val="22"/>
          <w:szCs w:val="22"/>
        </w:rPr>
        <w:t>al F</w:t>
      </w:r>
      <w:r w:rsidR="00C527DA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C527DA">
        <w:rPr>
          <w:rFonts w:ascii="Calibri" w:eastAsia="Calibri" w:hAnsi="Calibri" w:cs="Calibri"/>
          <w:sz w:val="22"/>
          <w:szCs w:val="22"/>
        </w:rPr>
        <w:t>re</w:t>
      </w:r>
      <w:r w:rsidR="00C527DA">
        <w:rPr>
          <w:rFonts w:ascii="Calibri" w:eastAsia="Calibri" w:hAnsi="Calibri" w:cs="Calibri"/>
          <w:spacing w:val="1"/>
          <w:sz w:val="22"/>
          <w:szCs w:val="22"/>
        </w:rPr>
        <w:t xml:space="preserve"> P</w:t>
      </w:r>
      <w:r w:rsidR="00C527DA">
        <w:rPr>
          <w:rFonts w:ascii="Calibri" w:eastAsia="Calibri" w:hAnsi="Calibri" w:cs="Calibri"/>
          <w:sz w:val="22"/>
          <w:szCs w:val="22"/>
        </w:rPr>
        <w:t>r</w:t>
      </w:r>
      <w:r w:rsidR="00C527DA">
        <w:rPr>
          <w:rFonts w:ascii="Calibri" w:eastAsia="Calibri" w:hAnsi="Calibri" w:cs="Calibri"/>
          <w:spacing w:val="1"/>
          <w:sz w:val="22"/>
          <w:szCs w:val="22"/>
        </w:rPr>
        <w:t>o</w:t>
      </w:r>
      <w:r w:rsidR="00C527DA">
        <w:rPr>
          <w:rFonts w:ascii="Calibri" w:eastAsia="Calibri" w:hAnsi="Calibri" w:cs="Calibri"/>
          <w:sz w:val="22"/>
          <w:szCs w:val="22"/>
        </w:rPr>
        <w:t>t</w:t>
      </w:r>
      <w:r w:rsidR="00C527DA">
        <w:rPr>
          <w:rFonts w:ascii="Calibri" w:eastAsia="Calibri" w:hAnsi="Calibri" w:cs="Calibri"/>
          <w:spacing w:val="1"/>
          <w:sz w:val="22"/>
          <w:szCs w:val="22"/>
        </w:rPr>
        <w:t>e</w:t>
      </w:r>
      <w:r w:rsidR="00C527DA">
        <w:rPr>
          <w:rFonts w:ascii="Calibri" w:eastAsia="Calibri" w:hAnsi="Calibri" w:cs="Calibri"/>
          <w:sz w:val="22"/>
          <w:szCs w:val="22"/>
        </w:rPr>
        <w:t>cti</w:t>
      </w:r>
      <w:r w:rsidR="00C527DA">
        <w:rPr>
          <w:rFonts w:ascii="Calibri" w:eastAsia="Calibri" w:hAnsi="Calibri" w:cs="Calibri"/>
          <w:spacing w:val="1"/>
          <w:sz w:val="22"/>
          <w:szCs w:val="22"/>
        </w:rPr>
        <w:t>o</w:t>
      </w:r>
      <w:r w:rsidR="00C527DA">
        <w:rPr>
          <w:rFonts w:ascii="Calibri" w:eastAsia="Calibri" w:hAnsi="Calibri" w:cs="Calibri"/>
          <w:sz w:val="22"/>
          <w:szCs w:val="22"/>
        </w:rPr>
        <w:t>n</w:t>
      </w:r>
    </w:p>
    <w:p w:rsidR="00312272" w:rsidRDefault="00C527DA">
      <w:pPr>
        <w:spacing w:before="22"/>
        <w:ind w:left="184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Associati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</w:p>
    <w:p w:rsidR="00312272" w:rsidRDefault="00312272">
      <w:pPr>
        <w:spacing w:line="200" w:lineRule="exact"/>
      </w:pPr>
    </w:p>
    <w:p w:rsidR="00312272" w:rsidRDefault="00312272">
      <w:pPr>
        <w:spacing w:line="200" w:lineRule="exact"/>
      </w:pPr>
    </w:p>
    <w:p w:rsidR="00312272" w:rsidRDefault="00312272">
      <w:pPr>
        <w:spacing w:line="200" w:lineRule="exact"/>
      </w:pPr>
    </w:p>
    <w:p w:rsidR="00312272" w:rsidRDefault="00312272">
      <w:pPr>
        <w:spacing w:before="13" w:line="280" w:lineRule="exact"/>
        <w:rPr>
          <w:sz w:val="28"/>
          <w:szCs w:val="28"/>
        </w:rPr>
      </w:pPr>
    </w:p>
    <w:p w:rsidR="00312272" w:rsidRDefault="00C527DA">
      <w:pPr>
        <w:ind w:left="18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rences:    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.1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O.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.A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lati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312272" w:rsidRDefault="00312272">
      <w:pPr>
        <w:spacing w:before="2" w:line="100" w:lineRule="exact"/>
        <w:rPr>
          <w:sz w:val="11"/>
          <w:szCs w:val="11"/>
        </w:rPr>
      </w:pPr>
    </w:p>
    <w:p w:rsidR="00312272" w:rsidRDefault="00312272">
      <w:pPr>
        <w:spacing w:line="200" w:lineRule="exact"/>
      </w:pPr>
    </w:p>
    <w:p w:rsidR="00312272" w:rsidRDefault="00C527DA">
      <w:pPr>
        <w:ind w:left="124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 re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:          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 w:rsidR="00047004">
        <w:rPr>
          <w:rFonts w:ascii="Calibri" w:eastAsia="Calibri" w:hAnsi="Calibri" w:cs="Calibri"/>
          <w:spacing w:val="1"/>
          <w:sz w:val="22"/>
          <w:szCs w:val="22"/>
        </w:rPr>
        <w:t>5/1/2015</w:t>
      </w:r>
    </w:p>
    <w:p w:rsidR="00312272" w:rsidRDefault="00C527DA">
      <w:pPr>
        <w:spacing w:before="22"/>
        <w:ind w:left="17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red By:        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 w:rsidR="00047004">
        <w:rPr>
          <w:rFonts w:ascii="Calibri" w:eastAsia="Calibri" w:hAnsi="Calibri" w:cs="Calibri"/>
          <w:sz w:val="22"/>
          <w:szCs w:val="22"/>
        </w:rPr>
        <w:t>Shark Industries</w:t>
      </w:r>
    </w:p>
    <w:p w:rsidR="00312272" w:rsidRDefault="00312272">
      <w:pPr>
        <w:spacing w:before="11" w:line="280" w:lineRule="exact"/>
        <w:rPr>
          <w:sz w:val="28"/>
          <w:szCs w:val="28"/>
        </w:rPr>
      </w:pPr>
    </w:p>
    <w:p w:rsidR="00312272" w:rsidRDefault="00C527DA">
      <w:pPr>
        <w:ind w:left="16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spacing w:val="3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</w:p>
    <w:p w:rsidR="00312272" w:rsidRDefault="00C527DA">
      <w:pPr>
        <w:spacing w:before="19" w:line="259" w:lineRule="auto"/>
        <w:ind w:left="163" w:right="153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rth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erein are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aken fr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rces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elie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 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 accu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ev</w:t>
      </w:r>
      <w:r>
        <w:rPr>
          <w:rFonts w:ascii="Calibri" w:eastAsia="Calibri" w:hAnsi="Calibri" w:cs="Calibri"/>
          <w:sz w:val="22"/>
          <w:szCs w:val="22"/>
        </w:rPr>
        <w:t>er,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047004">
        <w:rPr>
          <w:rFonts w:ascii="Calibri" w:eastAsia="Calibri" w:hAnsi="Calibri" w:cs="Calibri"/>
          <w:sz w:val="22"/>
          <w:szCs w:val="22"/>
        </w:rPr>
        <w:t xml:space="preserve">Shark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ndu</w:t>
      </w:r>
      <w:r w:rsidR="00047004">
        <w:rPr>
          <w:rFonts w:ascii="Calibri" w:eastAsia="Calibri" w:hAnsi="Calibri" w:cs="Calibri"/>
          <w:sz w:val="22"/>
          <w:szCs w:val="22"/>
        </w:rPr>
        <w:t xml:space="preserve">stries,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akes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z w:val="22"/>
          <w:szCs w:val="22"/>
        </w:rPr>
        <w:t>ith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spect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racy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tab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lity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rec</w:t>
      </w:r>
      <w:r>
        <w:rPr>
          <w:rFonts w:ascii="Calibri" w:eastAsia="Calibri" w:hAnsi="Calibri" w:cs="Calibri"/>
          <w:spacing w:val="1"/>
          <w:sz w:val="22"/>
          <w:szCs w:val="22"/>
        </w:rPr>
        <w:t>omm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s,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L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there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f.</w:t>
      </w:r>
    </w:p>
    <w:sectPr w:rsidR="00312272">
      <w:headerReference w:type="default" r:id="rId15"/>
      <w:pgSz w:w="12240" w:h="15840"/>
      <w:pgMar w:top="1240" w:right="580" w:bottom="280" w:left="920" w:header="80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7DA" w:rsidRDefault="00C527DA">
      <w:r>
        <w:separator/>
      </w:r>
    </w:p>
  </w:endnote>
  <w:endnote w:type="continuationSeparator" w:id="0">
    <w:p w:rsidR="00C527DA" w:rsidRDefault="00C5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2175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7004" w:rsidRDefault="000470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7004" w:rsidRDefault="000470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7DA" w:rsidRDefault="00C527DA">
      <w:r>
        <w:separator/>
      </w:r>
    </w:p>
  </w:footnote>
  <w:footnote w:type="continuationSeparator" w:id="0">
    <w:p w:rsidR="00C527DA" w:rsidRDefault="00C52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004" w:rsidRDefault="00047004">
    <w:pPr>
      <w:pStyle w:val="Header"/>
    </w:pPr>
    <w:r>
      <w:tab/>
    </w:r>
    <w:r>
      <w:tab/>
      <w:t>05/01/2015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72" w:rsidRDefault="00047004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656590</wp:posOffset>
              </wp:positionH>
              <wp:positionV relativeFrom="page">
                <wp:posOffset>509905</wp:posOffset>
              </wp:positionV>
              <wp:extent cx="6677025" cy="13335"/>
              <wp:effectExtent l="8890" t="5080" r="635" b="635"/>
              <wp:wrapNone/>
              <wp:docPr id="10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77025" cy="13335"/>
                        <a:chOff x="1034" y="803"/>
                        <a:chExt cx="10515" cy="21"/>
                      </a:xfrm>
                    </wpg:grpSpPr>
                    <wpg:grpSp>
                      <wpg:cNvPr id="11" name="Group 23"/>
                      <wpg:cNvGrpSpPr>
                        <a:grpSpLocks/>
                      </wpg:cNvGrpSpPr>
                      <wpg:grpSpPr bwMode="auto">
                        <a:xfrm>
                          <a:off x="1046" y="805"/>
                          <a:ext cx="10492" cy="0"/>
                          <a:chOff x="1046" y="805"/>
                          <a:chExt cx="10492" cy="0"/>
                        </a:xfrm>
                      </wpg:grpSpPr>
                      <wps:wsp>
                        <wps:cNvPr id="12" name="Freeform 26"/>
                        <wps:cNvSpPr>
                          <a:spLocks/>
                        </wps:cNvSpPr>
                        <wps:spPr bwMode="auto">
                          <a:xfrm>
                            <a:off x="1046" y="805"/>
                            <a:ext cx="10492" cy="0"/>
                          </a:xfrm>
                          <a:custGeom>
                            <a:avLst/>
                            <a:gdLst>
                              <a:gd name="T0" fmla="+- 0 1046 1046"/>
                              <a:gd name="T1" fmla="*/ T0 w 10492"/>
                              <a:gd name="T2" fmla="+- 0 11538 1046"/>
                              <a:gd name="T3" fmla="*/ T2 w 104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92">
                                <a:moveTo>
                                  <a:pt x="0" y="0"/>
                                </a:moveTo>
                                <a:lnTo>
                                  <a:pt x="1049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24"/>
                        <wpg:cNvGrpSpPr>
                          <a:grpSpLocks/>
                        </wpg:cNvGrpSpPr>
                        <wpg:grpSpPr bwMode="auto">
                          <a:xfrm>
                            <a:off x="1044" y="814"/>
                            <a:ext cx="10494" cy="0"/>
                            <a:chOff x="1044" y="814"/>
                            <a:chExt cx="10494" cy="0"/>
                          </a:xfrm>
                        </wpg:grpSpPr>
                        <wps:wsp>
                          <wps:cNvPr id="14" name="Freeform 25"/>
                          <wps:cNvSpPr>
                            <a:spLocks/>
                          </wps:cNvSpPr>
                          <wps:spPr bwMode="auto">
                            <a:xfrm>
                              <a:off x="1044" y="814"/>
                              <a:ext cx="10494" cy="0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10494"/>
                                <a:gd name="T2" fmla="+- 0 11539 1044"/>
                                <a:gd name="T3" fmla="*/ T2 w 104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4">
                                  <a:moveTo>
                                    <a:pt x="0" y="0"/>
                                  </a:moveTo>
                                  <a:lnTo>
                                    <a:pt x="1049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51.7pt;margin-top:40.15pt;width:525.75pt;height:1.05pt;z-index:-251661312;mso-position-horizontal-relative:page;mso-position-vertical-relative:page" coordorigin="1034,803" coordsize="1051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">
              <v:group id="Group 23" o:spid="_x0000_s1027" style="position:absolute;left:1046;top:805;width:10492;height:0" coordorigin="1046,805" coordsize="1049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26" o:spid="_x0000_s1028" style="position:absolute;left:1046;top:805;width:10492;height:0;visibility:visible;mso-wrap-style:square;v-text-anchor:top" coordsize="104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g2EsIA&#10;AADbAAAADwAAAGRycy9kb3ducmV2LnhtbERP22rCQBB9F/oPyxT6ppuGViV1FdFKC4LgBXydZqdJ&#10;2sxsyG41/XtXEHybw7nOZNZxrU7U+sqJgedBAookd7aSwsBhv+qPQfmAYrF2Qgb+ycNs+tCbYGbd&#10;WbZ02oVCxRDxGRooQ2gyrX1eEqMfuIYkct+uZQwRtoW2LZ5jONc6TZKhZqwkNpTY0KKk/Hf3xwa+&#10;is3yaD9Wr+/881KH0ZoXnLIxT4/d/A1UoC7cxTf3p43zU7j+Eg/Q0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CDYSwgAAANsAAAAPAAAAAAAAAAAAAAAAAJgCAABkcnMvZG93&#10;bnJldi54bWxQSwUGAAAAAAQABAD1AAAAhwMAAAAA&#10;" path="m,l10492,e" filled="f" strokecolor="#4f81bc" strokeweight=".14pt">
                  <v:path arrowok="t" o:connecttype="custom" o:connectlocs="0,0;10492,0" o:connectangles="0,0"/>
                </v:shape>
                <v:group id="Group 24" o:spid="_x0000_s1029" style="position:absolute;left:1044;top:814;width:10494;height:0" coordorigin="1044,814" coordsize="104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5" o:spid="_x0000_s1030" style="position:absolute;left:1044;top:814;width:10494;height:0;visibility:visible;mso-wrap-style:square;v-text-anchor:top" coordsize="10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u4PMMA&#10;AADbAAAADwAAAGRycy9kb3ducmV2LnhtbERPTWsCMRC9F/wPYYTeatZSi6xGEaXUS1tcBfE2bsbd&#10;xc0kTaKu/74pFHqbx/uc6bwzrbiSD41lBcNBBoK4tLrhSsFu+/Y0BhEissbWMim4U4D5rPcwxVzb&#10;G2/oWsRKpBAOOSqoY3S5lKGsyWAYWEecuJP1BmOCvpLa4y2Fm1Y+Z9mrNNhwaqjR0bKm8lxcjILl&#10;bu+PejNu3Ofh+/3r/jEaFSun1GO/W0xAROriv/jPvdZp/gv8/pIOk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u4PMMAAADbAAAADwAAAAAAAAAAAAAAAACYAgAAZHJzL2Rv&#10;d25yZXYueG1sUEsFBgAAAAAEAAQA9QAAAIgDAAAAAA==&#10;" path="m,l10495,e" filled="f" strokecolor="#4f81bc" strokeweight="1.06pt">
                    <v:path arrowok="t" o:connecttype="custom" o:connectlocs="0,0;10495,0" o:connectangles="0,0"/>
                  </v:shape>
                </v:group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676275</wp:posOffset>
              </wp:positionH>
              <wp:positionV relativeFrom="page">
                <wp:posOffset>581660</wp:posOffset>
              </wp:positionV>
              <wp:extent cx="2571115" cy="151765"/>
              <wp:effectExtent l="0" t="635" r="635" b="0"/>
              <wp:wrapNone/>
              <wp:docPr id="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11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2272" w:rsidRDefault="00C527DA">
                          <w:pPr>
                            <w:spacing w:line="220" w:lineRule="exact"/>
                            <w:ind w:left="20" w:right="-30"/>
                          </w:pPr>
                          <w:r>
                            <w:rPr>
                              <w:b/>
                              <w:spacing w:val="1"/>
                              <w:w w:val="94"/>
                            </w:rPr>
                            <w:t>S</w:t>
                          </w:r>
                          <w:r>
                            <w:rPr>
                              <w:b/>
                              <w:spacing w:val="-1"/>
                              <w:w w:val="94"/>
                            </w:rPr>
                            <w:t>E</w:t>
                          </w:r>
                          <w:r>
                            <w:rPr>
                              <w:b/>
                              <w:w w:val="94"/>
                            </w:rPr>
                            <w:t>CTION</w:t>
                          </w:r>
                          <w:r>
                            <w:rPr>
                              <w:b/>
                              <w:spacing w:val="26"/>
                              <w:w w:val="9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 xml:space="preserve">10 </w:t>
                          </w:r>
                          <w:r>
                            <w:rPr>
                              <w:b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-</w:t>
                          </w:r>
                          <w:r>
                            <w:rPr>
                              <w:b/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1"/>
                              <w:w w:val="115"/>
                            </w:rPr>
                            <w:t>S</w:t>
                          </w:r>
                          <w:r>
                            <w:rPr>
                              <w:b/>
                              <w:w w:val="97"/>
                            </w:rPr>
                            <w:t>T</w:t>
                          </w:r>
                          <w:r>
                            <w:rPr>
                              <w:b/>
                              <w:spacing w:val="-1"/>
                              <w:w w:val="97"/>
                            </w:rPr>
                            <w:t>A</w:t>
                          </w:r>
                          <w:r>
                            <w:rPr>
                              <w:b/>
                              <w:w w:val="83"/>
                            </w:rPr>
                            <w:t>BI</w:t>
                          </w:r>
                          <w:r>
                            <w:rPr>
                              <w:b/>
                              <w:spacing w:val="-1"/>
                              <w:w w:val="83"/>
                            </w:rPr>
                            <w:t>L</w:t>
                          </w:r>
                          <w:r>
                            <w:rPr>
                              <w:b/>
                              <w:w w:val="88"/>
                            </w:rPr>
                            <w:t>ITY</w:t>
                          </w:r>
                          <w:r>
                            <w:rPr>
                              <w:b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</w:rPr>
                            <w:t>an</w:t>
                          </w:r>
                          <w:r>
                            <w:rPr>
                              <w:b/>
                            </w:rPr>
                            <w:t>d</w:t>
                          </w:r>
                          <w:r>
                            <w:rPr>
                              <w:b/>
                              <w:spacing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1"/>
                              <w:w w:val="89"/>
                            </w:rPr>
                            <w:t>R</w:t>
                          </w:r>
                          <w:r>
                            <w:rPr>
                              <w:b/>
                              <w:spacing w:val="-1"/>
                              <w:w w:val="85"/>
                            </w:rPr>
                            <w:t>E</w:t>
                          </w:r>
                          <w:r>
                            <w:rPr>
                              <w:b/>
                              <w:spacing w:val="-1"/>
                              <w:w w:val="101"/>
                            </w:rPr>
                            <w:t>A</w:t>
                          </w:r>
                          <w:r>
                            <w:rPr>
                              <w:b/>
                              <w:w w:val="89"/>
                            </w:rPr>
                            <w:t>CTIVI</w:t>
                          </w:r>
                          <w:r>
                            <w:rPr>
                              <w:b/>
                              <w:w w:val="93"/>
                            </w:rPr>
                            <w:t>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53.25pt;margin-top:45.8pt;width:202.45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" filled="f" stroked="f">
              <v:textbox inset="0,0,0,0">
                <w:txbxContent>
                  <w:p w:rsidR="00312272" w:rsidRDefault="00C527DA">
                    <w:pPr>
                      <w:spacing w:line="220" w:lineRule="exact"/>
                      <w:ind w:left="20" w:right="-30"/>
                    </w:pPr>
                    <w:r>
                      <w:rPr>
                        <w:b/>
                        <w:spacing w:val="1"/>
                        <w:w w:val="94"/>
                      </w:rPr>
                      <w:t>S</w:t>
                    </w:r>
                    <w:r>
                      <w:rPr>
                        <w:b/>
                        <w:spacing w:val="-1"/>
                        <w:w w:val="94"/>
                      </w:rPr>
                      <w:t>E</w:t>
                    </w:r>
                    <w:r>
                      <w:rPr>
                        <w:b/>
                        <w:w w:val="94"/>
                      </w:rPr>
                      <w:t>CTION</w:t>
                    </w:r>
                    <w:r>
                      <w:rPr>
                        <w:b/>
                        <w:spacing w:val="26"/>
                        <w:w w:val="94"/>
                      </w:rPr>
                      <w:t xml:space="preserve"> </w:t>
                    </w:r>
                    <w:r>
                      <w:rPr>
                        <w:b/>
                      </w:rPr>
                      <w:t xml:space="preserve">10 </w:t>
                    </w:r>
                    <w:r>
                      <w:rPr>
                        <w:b/>
                        <w:spacing w:val="15"/>
                      </w:rPr>
                      <w:t xml:space="preserve"> </w:t>
                    </w:r>
                    <w:r>
                      <w:rPr>
                        <w:b/>
                      </w:rPr>
                      <w:t>-</w:t>
                    </w:r>
                    <w:r>
                      <w:rPr>
                        <w:b/>
                        <w:spacing w:val="17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15"/>
                      </w:rPr>
                      <w:t>S</w:t>
                    </w:r>
                    <w:r>
                      <w:rPr>
                        <w:b/>
                        <w:w w:val="97"/>
                      </w:rPr>
                      <w:t>T</w:t>
                    </w:r>
                    <w:r>
                      <w:rPr>
                        <w:b/>
                        <w:spacing w:val="-1"/>
                        <w:w w:val="97"/>
                      </w:rPr>
                      <w:t>A</w:t>
                    </w:r>
                    <w:r>
                      <w:rPr>
                        <w:b/>
                        <w:w w:val="83"/>
                      </w:rPr>
                      <w:t>BI</w:t>
                    </w:r>
                    <w:r>
                      <w:rPr>
                        <w:b/>
                        <w:spacing w:val="-1"/>
                        <w:w w:val="83"/>
                      </w:rPr>
                      <w:t>L</w:t>
                    </w:r>
                    <w:r>
                      <w:rPr>
                        <w:b/>
                        <w:w w:val="88"/>
                      </w:rPr>
                      <w:t>ITY</w:t>
                    </w:r>
                    <w:r>
                      <w:rPr>
                        <w:b/>
                        <w:spacing w:val="18"/>
                      </w:rPr>
                      <w:t xml:space="preserve"> </w:t>
                    </w:r>
                    <w:r>
                      <w:rPr>
                        <w:b/>
                        <w:spacing w:val="-1"/>
                      </w:rPr>
                      <w:t>an</w:t>
                    </w:r>
                    <w:r>
                      <w:rPr>
                        <w:b/>
                      </w:rPr>
                      <w:t>d</w:t>
                    </w:r>
                    <w:r>
                      <w:rPr>
                        <w:b/>
                        <w:spacing w:val="26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89"/>
                      </w:rPr>
                      <w:t>R</w:t>
                    </w:r>
                    <w:r>
                      <w:rPr>
                        <w:b/>
                        <w:spacing w:val="-1"/>
                        <w:w w:val="85"/>
                      </w:rPr>
                      <w:t>E</w:t>
                    </w:r>
                    <w:r>
                      <w:rPr>
                        <w:b/>
                        <w:spacing w:val="-1"/>
                        <w:w w:val="101"/>
                      </w:rPr>
                      <w:t>A</w:t>
                    </w:r>
                    <w:r>
                      <w:rPr>
                        <w:b/>
                        <w:w w:val="89"/>
                      </w:rPr>
                      <w:t>CTIVI</w:t>
                    </w:r>
                    <w:r>
                      <w:rPr>
                        <w:b/>
                        <w:w w:val="93"/>
                      </w:rPr>
                      <w:t>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72" w:rsidRDefault="00047004" w:rsidP="00047004">
    <w:pPr>
      <w:tabs>
        <w:tab w:val="left" w:pos="4695"/>
      </w:tabs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656590</wp:posOffset>
              </wp:positionH>
              <wp:positionV relativeFrom="page">
                <wp:posOffset>509905</wp:posOffset>
              </wp:positionV>
              <wp:extent cx="6677025" cy="13335"/>
              <wp:effectExtent l="8890" t="5080" r="635" b="635"/>
              <wp:wrapNone/>
              <wp:docPr id="4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77025" cy="13335"/>
                        <a:chOff x="1034" y="803"/>
                        <a:chExt cx="10515" cy="21"/>
                      </a:xfrm>
                    </wpg:grpSpPr>
                    <wpg:grpSp>
                      <wpg:cNvPr id="5" name="Group 10"/>
                      <wpg:cNvGrpSpPr>
                        <a:grpSpLocks/>
                      </wpg:cNvGrpSpPr>
                      <wpg:grpSpPr bwMode="auto">
                        <a:xfrm>
                          <a:off x="1046" y="805"/>
                          <a:ext cx="10492" cy="0"/>
                          <a:chOff x="1046" y="805"/>
                          <a:chExt cx="10492" cy="0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1046" y="805"/>
                            <a:ext cx="10492" cy="0"/>
                          </a:xfrm>
                          <a:custGeom>
                            <a:avLst/>
                            <a:gdLst>
                              <a:gd name="T0" fmla="+- 0 1046 1046"/>
                              <a:gd name="T1" fmla="*/ T0 w 10492"/>
                              <a:gd name="T2" fmla="+- 0 11538 1046"/>
                              <a:gd name="T3" fmla="*/ T2 w 104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92">
                                <a:moveTo>
                                  <a:pt x="0" y="0"/>
                                </a:moveTo>
                                <a:lnTo>
                                  <a:pt x="1049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11"/>
                        <wpg:cNvGrpSpPr>
                          <a:grpSpLocks/>
                        </wpg:cNvGrpSpPr>
                        <wpg:grpSpPr bwMode="auto">
                          <a:xfrm>
                            <a:off x="1044" y="814"/>
                            <a:ext cx="10494" cy="0"/>
                            <a:chOff x="1044" y="814"/>
                            <a:chExt cx="10494" cy="0"/>
                          </a:xfrm>
                        </wpg:grpSpPr>
                        <wps:wsp>
                          <wps:cNvPr id="8" name="Freeform 12"/>
                          <wps:cNvSpPr>
                            <a:spLocks/>
                          </wps:cNvSpPr>
                          <wps:spPr bwMode="auto">
                            <a:xfrm>
                              <a:off x="1044" y="814"/>
                              <a:ext cx="10494" cy="0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10494"/>
                                <a:gd name="T2" fmla="+- 0 11539 1044"/>
                                <a:gd name="T3" fmla="*/ T2 w 104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4">
                                  <a:moveTo>
                                    <a:pt x="0" y="0"/>
                                  </a:moveTo>
                                  <a:lnTo>
                                    <a:pt x="1049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51.7pt;margin-top:40.15pt;width:525.75pt;height:1.05pt;z-index:-251658240;mso-position-horizontal-relative:page;mso-position-vertical-relative:page" coordorigin="1034,803" coordsize="1051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">
              <v:group id="Group 10" o:spid="_x0000_s1027" style="position:absolute;left:1046;top:805;width:10492;height:0" coordorigin="1046,805" coordsize="1049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13" o:spid="_x0000_s1028" style="position:absolute;left:1046;top:805;width:10492;height:0;visibility:visible;mso-wrap-style:square;v-text-anchor:top" coordsize="104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V5nsIA&#10;AADaAAAADwAAAGRycy9kb3ducmV2LnhtbESPUWvCQBCE3wX/w7FC3/SitLZETxFbaUEQtAVf19ya&#10;RLN7IXfV9N/3BMHHYWa+Yabzlit1ocaXTgwMBwkokszZUnIDP9+r/hsoH1AsVk7IwB95mM+6nSmm&#10;1l1lS5ddyFWEiE/RQBFCnWrts4IY/cDVJNE7uoYxRNnk2jZ4jXCu9ChJxpqxlLhQYE3LgrLz7pcN&#10;HPLN+95+rl4++PRchdc1L3nExjz12sUEVKA2PML39pc1MIbblXgD9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hXmewgAAANoAAAAPAAAAAAAAAAAAAAAAAJgCAABkcnMvZG93&#10;bnJldi54bWxQSwUGAAAAAAQABAD1AAAAhwMAAAAA&#10;" path="m,l10492,e" filled="f" strokecolor="#4f81bc" strokeweight=".14pt">
                  <v:path arrowok="t" o:connecttype="custom" o:connectlocs="0,0;10492,0" o:connectangles="0,0"/>
                </v:shape>
                <v:group id="Group 11" o:spid="_x0000_s1029" style="position:absolute;left:1044;top:814;width:10494;height:0" coordorigin="1044,814" coordsize="104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2" o:spid="_x0000_s1030" style="position:absolute;left:1044;top:814;width:10494;height:0;visibility:visible;mso-wrap-style:square;v-text-anchor:top" coordsize="10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JTpcEA&#10;AADaAAAADwAAAGRycy9kb3ducmV2LnhtbERPTWsCMRC9C/0PYQreNKugyNYoxVL0osVVKL1NN9Pd&#10;xc0kJlHXf28OBY+P9z1fdqYVV/KhsaxgNMxAEJdWN1wpOB4+BzMQISJrbC2TgjsFWC5eenPMtb3x&#10;nq5FrEQK4ZCjgjpGl0sZypoMhqF1xIn7s95gTNBXUnu8pXDTynGWTaXBhlNDjY5WNZWn4mIUrI7f&#10;/lfvZ43b/ZzXX/ftZFJ8OKX6r937G4hIXXyK/90brSBtTVfSDZ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CU6XBAAAA2gAAAA8AAAAAAAAAAAAAAAAAmAIAAGRycy9kb3du&#10;cmV2LnhtbFBLBQYAAAAABAAEAPUAAACGAwAAAAA=&#10;" path="m,l10495,e" filled="f" strokecolor="#4f81bc" strokeweight="1.06pt">
                    <v:path arrowok="t" o:connecttype="custom" o:connectlocs="0,0;10495,0" o:connectangles="0,0"/>
                  </v:shape>
                </v:group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676275</wp:posOffset>
              </wp:positionH>
              <wp:positionV relativeFrom="page">
                <wp:posOffset>581660</wp:posOffset>
              </wp:positionV>
              <wp:extent cx="2665730" cy="151765"/>
              <wp:effectExtent l="0" t="635" r="127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73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2272" w:rsidRDefault="00C527DA">
                          <w:pPr>
                            <w:spacing w:line="220" w:lineRule="exact"/>
                            <w:ind w:left="20" w:right="-30"/>
                          </w:pPr>
                          <w:r>
                            <w:rPr>
                              <w:b/>
                              <w:spacing w:val="1"/>
                              <w:w w:val="94"/>
                            </w:rPr>
                            <w:t>S</w:t>
                          </w:r>
                          <w:r>
                            <w:rPr>
                              <w:b/>
                              <w:spacing w:val="-1"/>
                              <w:w w:val="94"/>
                            </w:rPr>
                            <w:t>E</w:t>
                          </w:r>
                          <w:r>
                            <w:rPr>
                              <w:b/>
                              <w:w w:val="94"/>
                            </w:rPr>
                            <w:t>CTION</w:t>
                          </w:r>
                          <w:r>
                            <w:rPr>
                              <w:b/>
                              <w:spacing w:val="26"/>
                              <w:w w:val="9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 xml:space="preserve">15 </w:t>
                          </w:r>
                          <w:r>
                            <w:rPr>
                              <w:b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-</w:t>
                          </w:r>
                          <w:r>
                            <w:rPr>
                              <w:b/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1"/>
                              <w:w w:val="92"/>
                            </w:rPr>
                            <w:t>R</w:t>
                          </w:r>
                          <w:r>
                            <w:rPr>
                              <w:b/>
                              <w:spacing w:val="-1"/>
                              <w:w w:val="92"/>
                            </w:rPr>
                            <w:t>EG</w:t>
                          </w:r>
                          <w:r>
                            <w:rPr>
                              <w:b/>
                              <w:spacing w:val="1"/>
                              <w:w w:val="92"/>
                            </w:rPr>
                            <w:t>U</w:t>
                          </w:r>
                          <w:r>
                            <w:rPr>
                              <w:b/>
                              <w:spacing w:val="-1"/>
                              <w:w w:val="92"/>
                            </w:rPr>
                            <w:t>LA</w:t>
                          </w:r>
                          <w:r>
                            <w:rPr>
                              <w:b/>
                              <w:w w:val="92"/>
                            </w:rPr>
                            <w:t>TO</w:t>
                          </w:r>
                          <w:r>
                            <w:rPr>
                              <w:b/>
                              <w:spacing w:val="1"/>
                              <w:w w:val="92"/>
                            </w:rPr>
                            <w:t>R</w:t>
                          </w:r>
                          <w:r>
                            <w:rPr>
                              <w:b/>
                              <w:w w:val="92"/>
                            </w:rPr>
                            <w:t>Y</w:t>
                          </w:r>
                          <w:r>
                            <w:rPr>
                              <w:b/>
                              <w:spacing w:val="24"/>
                              <w:w w:val="9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9"/>
                            </w:rPr>
                            <w:t>I</w:t>
                          </w:r>
                          <w:r>
                            <w:rPr>
                              <w:b/>
                              <w:spacing w:val="1"/>
                              <w:w w:val="89"/>
                            </w:rPr>
                            <w:t>N</w:t>
                          </w:r>
                          <w:r>
                            <w:rPr>
                              <w:b/>
                              <w:w w:val="94"/>
                            </w:rPr>
                            <w:t>F</w:t>
                          </w:r>
                          <w:r>
                            <w:rPr>
                              <w:b/>
                              <w:spacing w:val="1"/>
                              <w:w w:val="94"/>
                            </w:rPr>
                            <w:t>O</w:t>
                          </w:r>
                          <w:r>
                            <w:rPr>
                              <w:b/>
                              <w:spacing w:val="1"/>
                              <w:w w:val="89"/>
                            </w:rPr>
                            <w:t>R</w:t>
                          </w:r>
                          <w:r>
                            <w:rPr>
                              <w:b/>
                              <w:w w:val="94"/>
                            </w:rPr>
                            <w:t>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.25pt;margin-top:45.8pt;width:209.9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XoerwIAALA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" filled="f" stroked="f">
              <v:textbox inset="0,0,0,0">
                <w:txbxContent>
                  <w:p w:rsidR="00312272" w:rsidRDefault="00C527DA">
                    <w:pPr>
                      <w:spacing w:line="220" w:lineRule="exact"/>
                      <w:ind w:left="20" w:right="-30"/>
                    </w:pPr>
                    <w:r>
                      <w:rPr>
                        <w:b/>
                        <w:spacing w:val="1"/>
                        <w:w w:val="94"/>
                      </w:rPr>
                      <w:t>S</w:t>
                    </w:r>
                    <w:r>
                      <w:rPr>
                        <w:b/>
                        <w:spacing w:val="-1"/>
                        <w:w w:val="94"/>
                      </w:rPr>
                      <w:t>E</w:t>
                    </w:r>
                    <w:r>
                      <w:rPr>
                        <w:b/>
                        <w:w w:val="94"/>
                      </w:rPr>
                      <w:t>CTION</w:t>
                    </w:r>
                    <w:r>
                      <w:rPr>
                        <w:b/>
                        <w:spacing w:val="26"/>
                        <w:w w:val="94"/>
                      </w:rPr>
                      <w:t xml:space="preserve"> </w:t>
                    </w:r>
                    <w:r>
                      <w:rPr>
                        <w:b/>
                      </w:rPr>
                      <w:t xml:space="preserve">15 </w:t>
                    </w:r>
                    <w:r>
                      <w:rPr>
                        <w:b/>
                        <w:spacing w:val="15"/>
                      </w:rPr>
                      <w:t xml:space="preserve"> </w:t>
                    </w:r>
                    <w:r>
                      <w:rPr>
                        <w:b/>
                      </w:rPr>
                      <w:t>-</w:t>
                    </w:r>
                    <w:r>
                      <w:rPr>
                        <w:b/>
                        <w:spacing w:val="17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92"/>
                      </w:rPr>
                      <w:t>R</w:t>
                    </w:r>
                    <w:r>
                      <w:rPr>
                        <w:b/>
                        <w:spacing w:val="-1"/>
                        <w:w w:val="92"/>
                      </w:rPr>
                      <w:t>EG</w:t>
                    </w:r>
                    <w:r>
                      <w:rPr>
                        <w:b/>
                        <w:spacing w:val="1"/>
                        <w:w w:val="92"/>
                      </w:rPr>
                      <w:t>U</w:t>
                    </w:r>
                    <w:r>
                      <w:rPr>
                        <w:b/>
                        <w:spacing w:val="-1"/>
                        <w:w w:val="92"/>
                      </w:rPr>
                      <w:t>LA</w:t>
                    </w:r>
                    <w:r>
                      <w:rPr>
                        <w:b/>
                        <w:w w:val="92"/>
                      </w:rPr>
                      <w:t>TO</w:t>
                    </w:r>
                    <w:r>
                      <w:rPr>
                        <w:b/>
                        <w:spacing w:val="1"/>
                        <w:w w:val="92"/>
                      </w:rPr>
                      <w:t>R</w:t>
                    </w:r>
                    <w:r>
                      <w:rPr>
                        <w:b/>
                        <w:w w:val="92"/>
                      </w:rPr>
                      <w:t>Y</w:t>
                    </w:r>
                    <w:r>
                      <w:rPr>
                        <w:b/>
                        <w:spacing w:val="24"/>
                        <w:w w:val="92"/>
                      </w:rPr>
                      <w:t xml:space="preserve"> </w:t>
                    </w:r>
                    <w:r>
                      <w:rPr>
                        <w:b/>
                        <w:w w:val="89"/>
                      </w:rPr>
                      <w:t>I</w:t>
                    </w:r>
                    <w:r>
                      <w:rPr>
                        <w:b/>
                        <w:spacing w:val="1"/>
                        <w:w w:val="89"/>
                      </w:rPr>
                      <w:t>N</w:t>
                    </w:r>
                    <w:r>
                      <w:rPr>
                        <w:b/>
                        <w:w w:val="94"/>
                      </w:rPr>
                      <w:t>F</w:t>
                    </w:r>
                    <w:r>
                      <w:rPr>
                        <w:b/>
                        <w:spacing w:val="1"/>
                        <w:w w:val="94"/>
                      </w:rPr>
                      <w:t>O</w:t>
                    </w:r>
                    <w:r>
                      <w:rPr>
                        <w:b/>
                        <w:spacing w:val="1"/>
                        <w:w w:val="89"/>
                      </w:rPr>
                      <w:t>R</w:t>
                    </w:r>
                    <w:r>
                      <w:rPr>
                        <w:b/>
                        <w:w w:val="94"/>
                      </w:rPr>
                      <w:t>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34E91"/>
    <w:multiLevelType w:val="multilevel"/>
    <w:tmpl w:val="874E3D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72"/>
    <w:rsid w:val="00047004"/>
    <w:rsid w:val="00312272"/>
    <w:rsid w:val="00C5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47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004"/>
  </w:style>
  <w:style w:type="paragraph" w:styleId="Footer">
    <w:name w:val="footer"/>
    <w:basedOn w:val="Normal"/>
    <w:link w:val="FooterChar"/>
    <w:uiPriority w:val="99"/>
    <w:unhideWhenUsed/>
    <w:rsid w:val="00047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004"/>
  </w:style>
  <w:style w:type="paragraph" w:styleId="BalloonText">
    <w:name w:val="Balloon Text"/>
    <w:basedOn w:val="Normal"/>
    <w:link w:val="BalloonTextChar"/>
    <w:uiPriority w:val="99"/>
    <w:semiHidden/>
    <w:unhideWhenUsed/>
    <w:rsid w:val="00047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0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70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47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004"/>
  </w:style>
  <w:style w:type="paragraph" w:styleId="Footer">
    <w:name w:val="footer"/>
    <w:basedOn w:val="Normal"/>
    <w:link w:val="FooterChar"/>
    <w:uiPriority w:val="99"/>
    <w:unhideWhenUsed/>
    <w:rsid w:val="00047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004"/>
  </w:style>
  <w:style w:type="paragraph" w:styleId="BalloonText">
    <w:name w:val="Balloon Text"/>
    <w:basedOn w:val="Normal"/>
    <w:link w:val="BalloonTextChar"/>
    <w:uiPriority w:val="99"/>
    <w:semiHidden/>
    <w:unhideWhenUsed/>
    <w:rsid w:val="00047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0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70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harkind.com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2015-05-01T14:55:00Z</dcterms:created>
  <dcterms:modified xsi:type="dcterms:W3CDTF">2015-05-01T14:55:00Z</dcterms:modified>
</cp:coreProperties>
</file>