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1A" w:rsidRDefault="00330E4A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-396875</wp:posOffset>
            </wp:positionV>
            <wp:extent cx="914400" cy="877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330E4A" w:rsidRDefault="00330E4A">
      <w:pPr>
        <w:spacing w:line="200" w:lineRule="exact"/>
      </w:pPr>
    </w:p>
    <w:p w:rsidR="00330E4A" w:rsidRDefault="00330E4A">
      <w:pPr>
        <w:spacing w:line="200" w:lineRule="exact"/>
      </w:pPr>
    </w:p>
    <w:p w:rsidR="00330E4A" w:rsidRDefault="009263C2">
      <w:pPr>
        <w:spacing w:before="26" w:line="220" w:lineRule="exact"/>
        <w:ind w:left="618" w:right="2033"/>
        <w:rPr>
          <w:rFonts w:ascii="Courier New" w:eastAsia="Courier New" w:hAnsi="Courier New" w:cs="Courier New"/>
          <w:color w:val="525252"/>
        </w:rPr>
      </w:pPr>
      <w:r>
        <w:rPr>
          <w:rFonts w:ascii="Courier New" w:eastAsia="Courier New" w:hAnsi="Courier New" w:cs="Courier New"/>
          <w:color w:val="525252"/>
        </w:rPr>
        <w:t>PART#</w:t>
      </w:r>
      <w:r>
        <w:rPr>
          <w:rFonts w:ascii="Courier New" w:eastAsia="Courier New" w:hAnsi="Courier New" w:cs="Courier New"/>
          <w:color w:val="525252"/>
          <w:spacing w:val="-19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All</w:t>
      </w:r>
      <w:r>
        <w:rPr>
          <w:rFonts w:ascii="Courier New" w:eastAsia="Courier New" w:hAnsi="Courier New" w:cs="Courier New"/>
          <w:color w:val="525252"/>
          <w:spacing w:val="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Medium,</w:t>
      </w:r>
      <w:r>
        <w:rPr>
          <w:rFonts w:ascii="Courier New" w:eastAsia="Courier New" w:hAnsi="Courier New" w:cs="Courier New"/>
          <w:color w:val="525252"/>
          <w:spacing w:val="9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Fine</w:t>
      </w:r>
      <w:r>
        <w:rPr>
          <w:rFonts w:ascii="Courier New" w:eastAsia="Courier New" w:hAnsi="Courier New" w:cs="Courier New"/>
          <w:color w:val="525252"/>
          <w:spacing w:val="-10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and</w:t>
      </w:r>
      <w:r>
        <w:rPr>
          <w:rFonts w:ascii="Courier New" w:eastAsia="Courier New" w:hAnsi="Courier New" w:cs="Courier New"/>
          <w:color w:val="525252"/>
          <w:spacing w:val="-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Coarse</w:t>
      </w:r>
      <w:r>
        <w:rPr>
          <w:rFonts w:ascii="Courier New" w:eastAsia="Courier New" w:hAnsi="Courier New" w:cs="Courier New"/>
          <w:color w:val="525252"/>
          <w:spacing w:val="14"/>
        </w:rPr>
        <w:t xml:space="preserve"> </w:t>
      </w:r>
      <w:r>
        <w:rPr>
          <w:rFonts w:ascii="Courier New" w:eastAsia="Courier New" w:hAnsi="Courier New" w:cs="Courier New"/>
          <w:color w:val="525252"/>
        </w:rPr>
        <w:t xml:space="preserve">Products </w:t>
      </w:r>
    </w:p>
    <w:p w:rsidR="0085071A" w:rsidRDefault="009263C2">
      <w:pPr>
        <w:spacing w:before="26" w:line="220" w:lineRule="exact"/>
        <w:ind w:left="618" w:right="203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DATE</w:t>
      </w:r>
      <w:r>
        <w:rPr>
          <w:rFonts w:ascii="Courier New" w:eastAsia="Courier New" w:hAnsi="Courier New" w:cs="Courier New"/>
          <w:color w:val="525252"/>
          <w:spacing w:val="-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PRINTED:</w:t>
      </w:r>
      <w:r>
        <w:rPr>
          <w:rFonts w:ascii="Courier New" w:eastAsia="Courier New" w:hAnsi="Courier New" w:cs="Courier New"/>
          <w:color w:val="525252"/>
          <w:spacing w:val="-5"/>
        </w:rPr>
        <w:t xml:space="preserve"> </w:t>
      </w:r>
      <w:r w:rsidR="00330E4A">
        <w:rPr>
          <w:rFonts w:ascii="Courier New" w:eastAsia="Courier New" w:hAnsi="Courier New" w:cs="Courier New"/>
          <w:color w:val="525252"/>
        </w:rPr>
        <w:t>May 27, 2015</w:t>
      </w:r>
    </w:p>
    <w:p w:rsidR="0085071A" w:rsidRDefault="009263C2">
      <w:pPr>
        <w:spacing w:line="220" w:lineRule="exact"/>
        <w:ind w:left="59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1"/>
        </w:rPr>
        <w:t>Aluminum</w:t>
      </w:r>
      <w:r>
        <w:rPr>
          <w:rFonts w:ascii="Courier New" w:eastAsia="Courier New" w:hAnsi="Courier New" w:cs="Courier New"/>
          <w:color w:val="525252"/>
          <w:spacing w:val="9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Oxide</w:t>
      </w:r>
      <w:r>
        <w:rPr>
          <w:rFonts w:ascii="Courier New" w:eastAsia="Courier New" w:hAnsi="Courier New" w:cs="Courier New"/>
          <w:color w:val="525252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or</w:t>
      </w:r>
      <w:r>
        <w:rPr>
          <w:rFonts w:ascii="Courier New" w:eastAsia="Courier New" w:hAnsi="Courier New" w:cs="Courier New"/>
          <w:color w:val="525252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Silicon</w:t>
      </w:r>
      <w:r>
        <w:rPr>
          <w:rFonts w:ascii="Courier New" w:eastAsia="Courier New" w:hAnsi="Courier New" w:cs="Courier New"/>
          <w:color w:val="525252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Carbide</w:t>
      </w:r>
      <w:r>
        <w:rPr>
          <w:rFonts w:ascii="Courier New" w:eastAsia="Courier New" w:hAnsi="Courier New" w:cs="Courier New"/>
          <w:color w:val="525252"/>
          <w:spacing w:val="14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Sharpening</w:t>
      </w:r>
      <w:r>
        <w:rPr>
          <w:rFonts w:ascii="Courier New" w:eastAsia="Courier New" w:hAnsi="Courier New" w:cs="Courier New"/>
          <w:color w:val="525252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Stones</w:t>
      </w: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63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21212"/>
          <w:sz w:val="24"/>
          <w:szCs w:val="24"/>
        </w:rPr>
        <w:t xml:space="preserve">SECTION  </w:t>
      </w:r>
      <w:r>
        <w:rPr>
          <w:rFonts w:ascii="Courier New" w:eastAsia="Courier New" w:hAnsi="Courier New" w:cs="Courier New"/>
          <w:b/>
          <w:color w:val="121212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21212"/>
          <w:w w:val="77"/>
          <w:sz w:val="24"/>
          <w:szCs w:val="24"/>
        </w:rPr>
        <w:t>1.</w:t>
      </w:r>
      <w:r>
        <w:rPr>
          <w:rFonts w:ascii="Courier New" w:eastAsia="Courier New" w:hAnsi="Courier New" w:cs="Courier New"/>
          <w:b/>
          <w:color w:val="121212"/>
          <w:spacing w:val="85"/>
          <w:w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21212"/>
          <w:sz w:val="24"/>
          <w:szCs w:val="24"/>
        </w:rPr>
        <w:t>CHEMICAL</w:t>
      </w:r>
      <w:r>
        <w:rPr>
          <w:rFonts w:ascii="Courier New" w:eastAsia="Courier New" w:hAnsi="Courier New" w:cs="Courier New"/>
          <w:b/>
          <w:color w:val="121212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21212"/>
          <w:sz w:val="24"/>
          <w:szCs w:val="24"/>
        </w:rPr>
        <w:t>PRODUCT</w:t>
      </w:r>
      <w:r>
        <w:rPr>
          <w:rFonts w:ascii="Courier New" w:eastAsia="Courier New" w:hAnsi="Courier New" w:cs="Courier New"/>
          <w:b/>
          <w:color w:val="121212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21212"/>
          <w:sz w:val="24"/>
          <w:szCs w:val="24"/>
        </w:rPr>
        <w:t>AND</w:t>
      </w:r>
      <w:r>
        <w:rPr>
          <w:rFonts w:ascii="Courier New" w:eastAsia="Courier New" w:hAnsi="Courier New" w:cs="Courier New"/>
          <w:b/>
          <w:color w:val="121212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21212"/>
          <w:sz w:val="24"/>
          <w:szCs w:val="24"/>
        </w:rPr>
        <w:t>COMPANY INFORMATION</w:t>
      </w:r>
    </w:p>
    <w:p w:rsidR="0085071A" w:rsidRDefault="0085071A">
      <w:pPr>
        <w:spacing w:before="10"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36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PRODUCT</w:t>
      </w:r>
      <w:r>
        <w:rPr>
          <w:rFonts w:ascii="Courier New" w:eastAsia="Courier New" w:hAnsi="Courier New" w:cs="Courier New"/>
          <w:color w:val="525252"/>
          <w:spacing w:val="-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NAME</w:t>
      </w:r>
    </w:p>
    <w:p w:rsidR="0085071A" w:rsidRDefault="009263C2">
      <w:pPr>
        <w:spacing w:before="4"/>
        <w:ind w:left="34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Aluminum</w:t>
      </w:r>
      <w:r>
        <w:rPr>
          <w:rFonts w:ascii="Courier New" w:eastAsia="Courier New" w:hAnsi="Courier New" w:cs="Courier New"/>
          <w:color w:val="525252"/>
          <w:spacing w:val="14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Oxide</w:t>
      </w:r>
      <w:r>
        <w:rPr>
          <w:rFonts w:ascii="Courier New" w:eastAsia="Courier New" w:hAnsi="Courier New" w:cs="Courier New"/>
          <w:color w:val="525252"/>
          <w:spacing w:val="10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or</w:t>
      </w:r>
      <w:r>
        <w:rPr>
          <w:rFonts w:ascii="Courier New" w:eastAsia="Courier New" w:hAnsi="Courier New" w:cs="Courier New"/>
          <w:color w:val="525252"/>
          <w:spacing w:val="-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Silicon</w:t>
      </w:r>
      <w:r>
        <w:rPr>
          <w:rFonts w:ascii="Courier New" w:eastAsia="Courier New" w:hAnsi="Courier New" w:cs="Courier New"/>
          <w:color w:val="525252"/>
          <w:spacing w:val="-1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Carbide</w:t>
      </w:r>
      <w:r>
        <w:rPr>
          <w:rFonts w:ascii="Courier New" w:eastAsia="Courier New" w:hAnsi="Courier New" w:cs="Courier New"/>
          <w:color w:val="525252"/>
          <w:spacing w:val="9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Sharpening</w:t>
      </w:r>
      <w:r>
        <w:rPr>
          <w:rFonts w:ascii="Courier New" w:eastAsia="Courier New" w:hAnsi="Courier New" w:cs="Courier New"/>
          <w:color w:val="525252"/>
          <w:spacing w:val="14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Stones</w:t>
      </w:r>
    </w:p>
    <w:p w:rsidR="0085071A" w:rsidRDefault="009263C2">
      <w:pPr>
        <w:spacing w:line="220" w:lineRule="exact"/>
        <w:ind w:lef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1"/>
        </w:rPr>
        <w:t>TRADE NAME</w:t>
      </w:r>
    </w:p>
    <w:p w:rsidR="0085071A" w:rsidRDefault="0085071A">
      <w:pPr>
        <w:spacing w:before="9" w:line="220" w:lineRule="exact"/>
        <w:rPr>
          <w:sz w:val="22"/>
          <w:szCs w:val="22"/>
        </w:rPr>
      </w:pPr>
    </w:p>
    <w:p w:rsidR="0085071A" w:rsidRDefault="009263C2">
      <w:pPr>
        <w:spacing w:line="244" w:lineRule="auto"/>
        <w:ind w:left="363" w:right="6176" w:hanging="1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 xml:space="preserve">MANUFACTURER(4) </w:t>
      </w:r>
      <w:r w:rsidR="00330E4A">
        <w:rPr>
          <w:rFonts w:ascii="Courier New" w:eastAsia="Courier New" w:hAnsi="Courier New" w:cs="Courier New"/>
          <w:color w:val="525252"/>
        </w:rPr>
        <w:t>Shark Industries</w:t>
      </w:r>
    </w:p>
    <w:p w:rsidR="0085071A" w:rsidRDefault="00330E4A">
      <w:pPr>
        <w:spacing w:line="200" w:lineRule="exact"/>
        <w:ind w:left="36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2"/>
        </w:rPr>
        <w:t>6700 Bleck Drive</w:t>
      </w:r>
    </w:p>
    <w:p w:rsidR="0085071A" w:rsidRDefault="00330E4A">
      <w:pPr>
        <w:spacing w:before="8"/>
        <w:ind w:lef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Rockford, MN 55373</w:t>
      </w:r>
    </w:p>
    <w:p w:rsidR="0085071A" w:rsidRDefault="00330E4A">
      <w:pPr>
        <w:spacing w:before="4"/>
        <w:ind w:left="36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800-537-4275</w:t>
      </w:r>
    </w:p>
    <w:p w:rsidR="0085071A" w:rsidRDefault="009263C2">
      <w:pPr>
        <w:spacing w:line="220" w:lineRule="exact"/>
        <w:ind w:lef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1"/>
        </w:rPr>
        <w:t>REVISION</w:t>
      </w:r>
      <w:r>
        <w:rPr>
          <w:rFonts w:ascii="Courier New" w:eastAsia="Courier New" w:hAnsi="Courier New" w:cs="Courier New"/>
          <w:color w:val="525252"/>
          <w:spacing w:val="9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DATE</w:t>
      </w:r>
    </w:p>
    <w:p w:rsidR="0085071A" w:rsidRDefault="00330E4A" w:rsidP="00330E4A">
      <w:pPr>
        <w:spacing w:line="220" w:lineRule="exact"/>
        <w:ind w:right="743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1"/>
        </w:rPr>
        <w:t xml:space="preserve">   04/30/15</w:t>
      </w:r>
    </w:p>
    <w:p w:rsidR="0085071A" w:rsidRDefault="0085071A">
      <w:pPr>
        <w:spacing w:line="200" w:lineRule="exact"/>
      </w:pPr>
    </w:p>
    <w:p w:rsidR="0085071A" w:rsidRDefault="0085071A">
      <w:pPr>
        <w:spacing w:before="19" w:line="280" w:lineRule="exact"/>
        <w:rPr>
          <w:sz w:val="28"/>
          <w:szCs w:val="28"/>
        </w:rPr>
      </w:pPr>
    </w:p>
    <w:p w:rsidR="0085071A" w:rsidRDefault="009263C2">
      <w:pPr>
        <w:ind w:left="738" w:right="63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21212"/>
          <w:sz w:val="24"/>
          <w:szCs w:val="24"/>
        </w:rPr>
        <w:t xml:space="preserve">SECTION </w:t>
      </w:r>
      <w:r>
        <w:rPr>
          <w:rFonts w:ascii="Courier New" w:eastAsia="Courier New" w:hAnsi="Courier New" w:cs="Courier New"/>
          <w:b/>
          <w:color w:val="121212"/>
          <w:spacing w:val="1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21212"/>
          <w:w w:val="79"/>
          <w:sz w:val="24"/>
          <w:szCs w:val="24"/>
        </w:rPr>
        <w:t>2.</w:t>
      </w:r>
      <w:r>
        <w:rPr>
          <w:rFonts w:ascii="Courier New" w:eastAsia="Courier New" w:hAnsi="Courier New" w:cs="Courier New"/>
          <w:b/>
          <w:color w:val="121212"/>
          <w:spacing w:val="8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21212"/>
          <w:sz w:val="24"/>
          <w:szCs w:val="24"/>
        </w:rPr>
        <w:t>COMPOSITION/INFORMATION</w:t>
      </w:r>
      <w:r>
        <w:rPr>
          <w:rFonts w:ascii="Courier New" w:eastAsia="Courier New" w:hAnsi="Courier New" w:cs="Courier New"/>
          <w:b/>
          <w:color w:val="121212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21212"/>
          <w:sz w:val="24"/>
          <w:szCs w:val="24"/>
        </w:rPr>
        <w:t>ON</w:t>
      </w:r>
      <w:r>
        <w:rPr>
          <w:rFonts w:ascii="Courier New" w:eastAsia="Courier New" w:hAnsi="Courier New" w:cs="Courier New"/>
          <w:b/>
          <w:color w:val="121212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21212"/>
          <w:sz w:val="24"/>
          <w:szCs w:val="24"/>
        </w:rPr>
        <w:t>INGREDIENTS</w:t>
      </w:r>
    </w:p>
    <w:p w:rsidR="0085071A" w:rsidRDefault="0085071A">
      <w:pPr>
        <w:spacing w:before="6" w:line="120" w:lineRule="exact"/>
        <w:rPr>
          <w:sz w:val="13"/>
          <w:szCs w:val="13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spacing w:line="200" w:lineRule="exact"/>
        <w:ind w:lef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SUBSTANCE</w:t>
      </w:r>
      <w:r>
        <w:rPr>
          <w:rFonts w:ascii="Courier New" w:eastAsia="Courier New" w:hAnsi="Courier New" w:cs="Courier New"/>
          <w:color w:val="525252"/>
          <w:spacing w:val="9"/>
        </w:rPr>
        <w:t xml:space="preserve"> </w:t>
      </w:r>
      <w:r>
        <w:rPr>
          <w:rFonts w:ascii="Courier New" w:eastAsia="Courier New" w:hAnsi="Courier New" w:cs="Courier New"/>
          <w:color w:val="525252"/>
        </w:rPr>
        <w:t xml:space="preserve">DESCRIPTION               </w:t>
      </w:r>
      <w:r>
        <w:rPr>
          <w:rFonts w:ascii="Courier New" w:eastAsia="Courier New" w:hAnsi="Courier New" w:cs="Courier New"/>
          <w:color w:val="525252"/>
          <w:spacing w:val="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 xml:space="preserve">PERCENT   </w:t>
      </w:r>
      <w:r>
        <w:rPr>
          <w:rFonts w:ascii="Courier New" w:eastAsia="Courier New" w:hAnsi="Courier New" w:cs="Courier New"/>
          <w:color w:val="525252"/>
          <w:spacing w:val="11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CAS#</w:t>
      </w:r>
    </w:p>
    <w:p w:rsidR="0085071A" w:rsidRDefault="009263C2">
      <w:pPr>
        <w:spacing w:line="300" w:lineRule="exact"/>
        <w:ind w:left="354"/>
        <w:rPr>
          <w:rFonts w:ascii="Courier New" w:eastAsia="Courier New" w:hAnsi="Courier New" w:cs="Courier New"/>
          <w:sz w:val="32"/>
          <w:szCs w:val="32"/>
        </w:rPr>
        <w:sectPr w:rsidR="0085071A" w:rsidSect="00330E4A">
          <w:headerReference w:type="default" r:id="rId9"/>
          <w:footerReference w:type="default" r:id="rId10"/>
          <w:pgSz w:w="12240" w:h="15840"/>
          <w:pgMar w:top="800" w:right="1720" w:bottom="280" w:left="1720" w:header="720" w:footer="0" w:gutter="0"/>
          <w:cols w:space="720"/>
          <w:docGrid w:linePitch="272"/>
        </w:sectPr>
      </w:pPr>
      <w:r>
        <w:rPr>
          <w:rFonts w:ascii="Courier New" w:eastAsia="Courier New" w:hAnsi="Courier New" w:cs="Courier New"/>
          <w:color w:val="525252"/>
          <w:w w:val="60"/>
          <w:position w:val="2"/>
          <w:sz w:val="32"/>
          <w:szCs w:val="32"/>
        </w:rPr>
        <w:t>---</w:t>
      </w:r>
      <w:r>
        <w:rPr>
          <w:rFonts w:ascii="Courier New" w:eastAsia="Courier New" w:hAnsi="Courier New" w:cs="Courier New"/>
          <w:color w:val="444444"/>
          <w:w w:val="56"/>
          <w:position w:val="2"/>
          <w:sz w:val="32"/>
          <w:szCs w:val="32"/>
        </w:rPr>
        <w:t>--</w:t>
      </w:r>
      <w:r>
        <w:rPr>
          <w:rFonts w:ascii="Courier New" w:eastAsia="Courier New" w:hAnsi="Courier New" w:cs="Courier New"/>
          <w:color w:val="2D2D2D"/>
          <w:w w:val="41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6B6B6B"/>
          <w:w w:val="51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525252"/>
          <w:w w:val="51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6B6B6B"/>
          <w:w w:val="56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525252"/>
          <w:w w:val="46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6B6B6B"/>
          <w:w w:val="51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525252"/>
          <w:w w:val="62"/>
          <w:position w:val="2"/>
          <w:sz w:val="32"/>
          <w:szCs w:val="32"/>
        </w:rPr>
        <w:t>-------------</w:t>
      </w:r>
      <w:r>
        <w:rPr>
          <w:rFonts w:ascii="Courier New" w:eastAsia="Courier New" w:hAnsi="Courier New" w:cs="Courier New"/>
          <w:color w:val="6B6B6B"/>
          <w:w w:val="51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525252"/>
          <w:w w:val="61"/>
          <w:position w:val="2"/>
          <w:sz w:val="32"/>
          <w:szCs w:val="32"/>
        </w:rPr>
        <w:t>------</w:t>
      </w:r>
      <w:r>
        <w:rPr>
          <w:rFonts w:ascii="Courier New" w:eastAsia="Courier New" w:hAnsi="Courier New" w:cs="Courier New"/>
          <w:color w:val="6B6B6B"/>
          <w:w w:val="51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525252"/>
          <w:w w:val="61"/>
          <w:position w:val="2"/>
          <w:sz w:val="32"/>
          <w:szCs w:val="32"/>
        </w:rPr>
        <w:t>-----</w:t>
      </w:r>
      <w:r>
        <w:rPr>
          <w:rFonts w:ascii="Courier New" w:eastAsia="Courier New" w:hAnsi="Courier New" w:cs="Courier New"/>
          <w:color w:val="444444"/>
          <w:w w:val="56"/>
          <w:position w:val="2"/>
          <w:sz w:val="32"/>
          <w:szCs w:val="32"/>
        </w:rPr>
        <w:t>--</w:t>
      </w:r>
      <w:r>
        <w:rPr>
          <w:rFonts w:ascii="Courier New" w:eastAsia="Courier New" w:hAnsi="Courier New" w:cs="Courier New"/>
          <w:color w:val="525252"/>
          <w:w w:val="51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2D2D2D"/>
          <w:w w:val="46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6B6B6B"/>
          <w:w w:val="46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2D2D2D"/>
          <w:w w:val="41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6B6B6B"/>
          <w:w w:val="46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444444"/>
          <w:w w:val="51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525252"/>
          <w:w w:val="46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444444"/>
          <w:w w:val="56"/>
          <w:position w:val="2"/>
          <w:sz w:val="32"/>
          <w:szCs w:val="32"/>
        </w:rPr>
        <w:t>--</w:t>
      </w:r>
      <w:r>
        <w:rPr>
          <w:rFonts w:ascii="Courier New" w:eastAsia="Courier New" w:hAnsi="Courier New" w:cs="Courier New"/>
          <w:color w:val="525252"/>
          <w:w w:val="46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2D2D2D"/>
          <w:w w:val="46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6B6B6B"/>
          <w:w w:val="46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2D2D2D"/>
          <w:w w:val="46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6B6B6B"/>
          <w:w w:val="46"/>
          <w:position w:val="2"/>
          <w:sz w:val="32"/>
          <w:szCs w:val="32"/>
        </w:rPr>
        <w:t>·</w:t>
      </w:r>
      <w:r>
        <w:rPr>
          <w:rFonts w:ascii="Courier New" w:eastAsia="Courier New" w:hAnsi="Courier New" w:cs="Courier New"/>
          <w:color w:val="121212"/>
          <w:w w:val="41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525252"/>
          <w:w w:val="49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2D2D2D"/>
          <w:w w:val="51"/>
          <w:position w:val="2"/>
          <w:sz w:val="32"/>
          <w:szCs w:val="32"/>
        </w:rPr>
        <w:t>-</w:t>
      </w:r>
      <w:r>
        <w:rPr>
          <w:rFonts w:ascii="Courier New" w:eastAsia="Courier New" w:hAnsi="Courier New" w:cs="Courier New"/>
          <w:color w:val="6B6B6B"/>
          <w:w w:val="61"/>
          <w:position w:val="2"/>
          <w:sz w:val="32"/>
          <w:szCs w:val="32"/>
        </w:rPr>
        <w:t>----</w:t>
      </w:r>
      <w:r>
        <w:rPr>
          <w:rFonts w:ascii="Courier New" w:eastAsia="Courier New" w:hAnsi="Courier New" w:cs="Courier New"/>
          <w:color w:val="525252"/>
          <w:w w:val="62"/>
          <w:position w:val="2"/>
          <w:sz w:val="32"/>
          <w:szCs w:val="32"/>
        </w:rPr>
        <w:t>------</w:t>
      </w:r>
      <w:r>
        <w:rPr>
          <w:rFonts w:ascii="Courier New" w:eastAsia="Courier New" w:hAnsi="Courier New" w:cs="Courier New"/>
          <w:color w:val="6B6B6B"/>
          <w:w w:val="56"/>
          <w:position w:val="2"/>
          <w:sz w:val="32"/>
          <w:szCs w:val="32"/>
        </w:rPr>
        <w:t>--</w:t>
      </w:r>
      <w:r>
        <w:rPr>
          <w:rFonts w:ascii="Courier New" w:eastAsia="Courier New" w:hAnsi="Courier New" w:cs="Courier New"/>
          <w:color w:val="525252"/>
          <w:w w:val="46"/>
          <w:position w:val="2"/>
          <w:sz w:val="32"/>
          <w:szCs w:val="32"/>
        </w:rPr>
        <w:t>-</w:t>
      </w:r>
    </w:p>
    <w:p w:rsidR="0085071A" w:rsidRDefault="0085071A">
      <w:pPr>
        <w:spacing w:before="1" w:line="180" w:lineRule="exact"/>
        <w:rPr>
          <w:sz w:val="18"/>
          <w:szCs w:val="18"/>
        </w:rPr>
      </w:pPr>
    </w:p>
    <w:p w:rsidR="0085071A" w:rsidRDefault="009263C2">
      <w:pPr>
        <w:ind w:left="344" w:right="-3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Aluminum</w:t>
      </w:r>
      <w:r>
        <w:rPr>
          <w:rFonts w:ascii="Courier New" w:eastAsia="Courier New" w:hAnsi="Courier New" w:cs="Courier New"/>
          <w:color w:val="525252"/>
          <w:spacing w:val="14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Oxide,</w:t>
      </w:r>
      <w:r>
        <w:rPr>
          <w:rFonts w:ascii="Courier New" w:eastAsia="Courier New" w:hAnsi="Courier New" w:cs="Courier New"/>
          <w:color w:val="525252"/>
          <w:spacing w:val="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Non-fibrous Amorphous</w:t>
      </w:r>
      <w:r>
        <w:rPr>
          <w:rFonts w:ascii="Courier New" w:eastAsia="Courier New" w:hAnsi="Courier New" w:cs="Courier New"/>
          <w:color w:val="525252"/>
          <w:spacing w:val="24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Silica, Fused Silicon Carbide</w:t>
      </w:r>
    </w:p>
    <w:p w:rsidR="0085071A" w:rsidRDefault="009263C2">
      <w:pPr>
        <w:spacing w:before="2" w:line="220" w:lineRule="exact"/>
        <w:ind w:left="34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1"/>
        </w:rPr>
        <w:t>OTHER</w:t>
      </w:r>
    </w:p>
    <w:p w:rsidR="0085071A" w:rsidRDefault="009263C2">
      <w:pPr>
        <w:spacing w:before="1" w:line="160" w:lineRule="exact"/>
        <w:rPr>
          <w:sz w:val="17"/>
          <w:szCs w:val="17"/>
        </w:rPr>
      </w:pPr>
      <w:r>
        <w:br w:type="column"/>
      </w:r>
    </w:p>
    <w:p w:rsidR="0085071A" w:rsidRDefault="009263C2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80.000-</w:t>
      </w:r>
      <w:r>
        <w:rPr>
          <w:rFonts w:ascii="Courier New" w:eastAsia="Courier New" w:hAnsi="Courier New" w:cs="Courier New"/>
          <w:color w:val="525252"/>
          <w:spacing w:val="24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90.000</w:t>
      </w:r>
      <w:r>
        <w:rPr>
          <w:rFonts w:ascii="Courier New" w:eastAsia="Courier New" w:hAnsi="Courier New" w:cs="Courier New"/>
          <w:color w:val="525252"/>
          <w:spacing w:val="110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1344-28-1</w:t>
      </w:r>
    </w:p>
    <w:p w:rsidR="0085071A" w:rsidRDefault="009263C2">
      <w:pPr>
        <w:spacing w:before="4"/>
        <w:ind w:left="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10.000-</w:t>
      </w:r>
      <w:r>
        <w:rPr>
          <w:rFonts w:ascii="Courier New" w:eastAsia="Courier New" w:hAnsi="Courier New" w:cs="Courier New"/>
          <w:color w:val="525252"/>
          <w:spacing w:val="9"/>
        </w:rPr>
        <w:t xml:space="preserve"> </w:t>
      </w:r>
      <w:r>
        <w:rPr>
          <w:rFonts w:ascii="Courier New" w:eastAsia="Courier New" w:hAnsi="Courier New" w:cs="Courier New"/>
          <w:color w:val="525252"/>
        </w:rPr>
        <w:t xml:space="preserve">20.000 </w:t>
      </w:r>
      <w:r>
        <w:rPr>
          <w:rFonts w:ascii="Courier New" w:eastAsia="Courier New" w:hAnsi="Courier New" w:cs="Courier New"/>
          <w:color w:val="525252"/>
          <w:spacing w:val="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60676-86-0</w:t>
      </w:r>
    </w:p>
    <w:p w:rsidR="0085071A" w:rsidRDefault="009263C2">
      <w:pPr>
        <w:spacing w:line="220" w:lineRule="exact"/>
        <w:rPr>
          <w:rFonts w:ascii="Courier New" w:eastAsia="Courier New" w:hAnsi="Courier New" w:cs="Courier New"/>
        </w:rPr>
        <w:sectPr w:rsidR="0085071A">
          <w:type w:val="continuous"/>
          <w:pgSz w:w="12240" w:h="15840"/>
          <w:pgMar w:top="800" w:right="1720" w:bottom="280" w:left="1720" w:header="720" w:footer="720" w:gutter="0"/>
          <w:cols w:num="2" w:space="720" w:equalWidth="0">
            <w:col w:w="3604" w:space="719"/>
            <w:col w:w="4477"/>
          </w:cols>
        </w:sectPr>
      </w:pPr>
      <w:r>
        <w:rPr>
          <w:rFonts w:ascii="Courier New" w:eastAsia="Courier New" w:hAnsi="Courier New" w:cs="Courier New"/>
          <w:color w:val="525252"/>
          <w:position w:val="1"/>
        </w:rPr>
        <w:t>80.000-</w:t>
      </w:r>
      <w:r>
        <w:rPr>
          <w:rFonts w:ascii="Courier New" w:eastAsia="Courier New" w:hAnsi="Courier New" w:cs="Courier New"/>
          <w:color w:val="525252"/>
          <w:spacing w:val="24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90.000</w:t>
      </w:r>
      <w:r>
        <w:rPr>
          <w:rFonts w:ascii="Courier New" w:eastAsia="Courier New" w:hAnsi="Courier New" w:cs="Courier New"/>
          <w:color w:val="525252"/>
          <w:spacing w:val="110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409-21-2</w:t>
      </w:r>
    </w:p>
    <w:p w:rsidR="0085071A" w:rsidRDefault="009263C2">
      <w:pPr>
        <w:spacing w:before="1" w:line="220" w:lineRule="exact"/>
        <w:ind w:left="35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1"/>
        </w:rPr>
        <w:lastRenderedPageBreak/>
        <w:t>The</w:t>
      </w:r>
      <w:r>
        <w:rPr>
          <w:rFonts w:ascii="Courier New" w:eastAsia="Courier New" w:hAnsi="Courier New" w:cs="Courier New"/>
          <w:color w:val="525252"/>
          <w:spacing w:val="14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sharpening</w:t>
      </w:r>
      <w:r>
        <w:rPr>
          <w:rFonts w:ascii="Courier New" w:eastAsia="Courier New" w:hAnsi="Courier New" w:cs="Courier New"/>
          <w:color w:val="525252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stone</w:t>
      </w:r>
      <w:r>
        <w:rPr>
          <w:rFonts w:ascii="Courier New" w:eastAsia="Courier New" w:hAnsi="Courier New" w:cs="Courier New"/>
          <w:color w:val="525252"/>
          <w:spacing w:val="-24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may be</w:t>
      </w:r>
      <w:r>
        <w:rPr>
          <w:rFonts w:ascii="Courier New" w:eastAsia="Courier New" w:hAnsi="Courier New" w:cs="Courier New"/>
          <w:color w:val="525252"/>
          <w:spacing w:val="10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comprised</w:t>
      </w:r>
      <w:r>
        <w:rPr>
          <w:rFonts w:ascii="Courier New" w:eastAsia="Courier New" w:hAnsi="Courier New" w:cs="Courier New"/>
          <w:color w:val="525252"/>
          <w:spacing w:val="9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of</w:t>
      </w:r>
      <w:r>
        <w:rPr>
          <w:rFonts w:ascii="Courier New" w:eastAsia="Courier New" w:hAnsi="Courier New" w:cs="Courier New"/>
          <w:color w:val="525252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only</w:t>
      </w:r>
      <w:r>
        <w:rPr>
          <w:rFonts w:ascii="Courier New" w:eastAsia="Courier New" w:hAnsi="Courier New" w:cs="Courier New"/>
          <w:color w:val="525252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some</w:t>
      </w:r>
      <w:r>
        <w:rPr>
          <w:rFonts w:ascii="Courier New" w:eastAsia="Courier New" w:hAnsi="Courier New" w:cs="Courier New"/>
          <w:color w:val="525252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of</w:t>
      </w:r>
      <w:r>
        <w:rPr>
          <w:rFonts w:ascii="Courier New" w:eastAsia="Courier New" w:hAnsi="Courier New" w:cs="Courier New"/>
          <w:color w:val="525252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the above.</w:t>
      </w:r>
    </w:p>
    <w:p w:rsidR="0085071A" w:rsidRDefault="0085071A">
      <w:pPr>
        <w:spacing w:line="200" w:lineRule="exact"/>
      </w:pPr>
    </w:p>
    <w:p w:rsidR="0085071A" w:rsidRDefault="0085071A">
      <w:pPr>
        <w:spacing w:before="14" w:line="260" w:lineRule="exact"/>
        <w:rPr>
          <w:sz w:val="26"/>
          <w:szCs w:val="26"/>
        </w:rPr>
      </w:pPr>
    </w:p>
    <w:p w:rsidR="0085071A" w:rsidRDefault="009263C2">
      <w:pPr>
        <w:spacing w:before="41"/>
        <w:ind w:left="1890" w:right="178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21212"/>
          <w:sz w:val="24"/>
          <w:szCs w:val="24"/>
        </w:rPr>
        <w:t xml:space="preserve">SECTION </w:t>
      </w:r>
      <w:r>
        <w:rPr>
          <w:rFonts w:ascii="Courier New" w:eastAsia="Courier New" w:hAnsi="Courier New" w:cs="Courier New"/>
          <w:b/>
          <w:color w:val="121212"/>
          <w:spacing w:val="1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21212"/>
          <w:w w:val="79"/>
          <w:sz w:val="24"/>
          <w:szCs w:val="24"/>
        </w:rPr>
        <w:t>3.</w:t>
      </w:r>
      <w:r>
        <w:rPr>
          <w:rFonts w:ascii="Courier New" w:eastAsia="Courier New" w:hAnsi="Courier New" w:cs="Courier New"/>
          <w:b/>
          <w:color w:val="121212"/>
          <w:spacing w:val="86"/>
          <w:w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21212"/>
          <w:sz w:val="24"/>
          <w:szCs w:val="24"/>
        </w:rPr>
        <w:t>HAZARDS</w:t>
      </w:r>
      <w:r>
        <w:rPr>
          <w:rFonts w:ascii="Courier New" w:eastAsia="Courier New" w:hAnsi="Courier New" w:cs="Courier New"/>
          <w:b/>
          <w:color w:val="121212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21212"/>
          <w:sz w:val="24"/>
          <w:szCs w:val="24"/>
        </w:rPr>
        <w:t>IDENTIFICATION</w:t>
      </w:r>
    </w:p>
    <w:p w:rsidR="0085071A" w:rsidRDefault="0085071A">
      <w:pPr>
        <w:spacing w:before="5"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36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INHALATION</w:t>
      </w:r>
      <w:r>
        <w:rPr>
          <w:rFonts w:ascii="Courier New" w:eastAsia="Courier New" w:hAnsi="Courier New" w:cs="Courier New"/>
          <w:color w:val="525252"/>
          <w:spacing w:val="-1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ACUTE</w:t>
      </w:r>
      <w:r>
        <w:rPr>
          <w:rFonts w:ascii="Courier New" w:eastAsia="Courier New" w:hAnsi="Courier New" w:cs="Courier New"/>
          <w:color w:val="525252"/>
          <w:spacing w:val="14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EXPOSURE</w:t>
      </w:r>
      <w:r>
        <w:rPr>
          <w:rFonts w:ascii="Courier New" w:eastAsia="Courier New" w:hAnsi="Courier New" w:cs="Courier New"/>
          <w:color w:val="525252"/>
          <w:spacing w:val="-10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EFFECTS</w:t>
      </w:r>
    </w:p>
    <w:p w:rsidR="0085071A" w:rsidRDefault="009263C2">
      <w:pPr>
        <w:spacing w:line="220" w:lineRule="exact"/>
        <w:ind w:lef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1"/>
        </w:rPr>
        <w:t>Dust</w:t>
      </w:r>
      <w:r>
        <w:rPr>
          <w:rFonts w:ascii="Courier New" w:eastAsia="Courier New" w:hAnsi="Courier New" w:cs="Courier New"/>
          <w:color w:val="525252"/>
          <w:spacing w:val="-14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may</w:t>
      </w:r>
      <w:r>
        <w:rPr>
          <w:rFonts w:ascii="Courier New" w:eastAsia="Courier New" w:hAnsi="Courier New" w:cs="Courier New"/>
          <w:color w:val="525252"/>
          <w:spacing w:val="10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be</w:t>
      </w:r>
      <w:r>
        <w:rPr>
          <w:rFonts w:ascii="Courier New" w:eastAsia="Courier New" w:hAnsi="Courier New" w:cs="Courier New"/>
          <w:color w:val="525252"/>
          <w:spacing w:val="14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slightly</w:t>
      </w:r>
      <w:r>
        <w:rPr>
          <w:rFonts w:ascii="Courier New" w:eastAsia="Courier New" w:hAnsi="Courier New" w:cs="Courier New"/>
          <w:color w:val="525252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irritating</w:t>
      </w:r>
      <w:r>
        <w:rPr>
          <w:rFonts w:ascii="Courier New" w:eastAsia="Courier New" w:hAnsi="Courier New" w:cs="Courier New"/>
          <w:color w:val="525252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to</w:t>
      </w:r>
      <w:r>
        <w:rPr>
          <w:rFonts w:ascii="Courier New" w:eastAsia="Courier New" w:hAnsi="Courier New" w:cs="Courier New"/>
          <w:color w:val="525252"/>
          <w:spacing w:val="10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eyes</w:t>
      </w:r>
      <w:r>
        <w:rPr>
          <w:rFonts w:ascii="Courier New" w:eastAsia="Courier New" w:hAnsi="Courier New" w:cs="Courier New"/>
          <w:color w:val="525252"/>
          <w:spacing w:val="10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and</w:t>
      </w:r>
      <w:r>
        <w:rPr>
          <w:rFonts w:ascii="Courier New" w:eastAsia="Courier New" w:hAnsi="Courier New" w:cs="Courier New"/>
          <w:color w:val="525252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respiratory</w:t>
      </w:r>
      <w:r>
        <w:rPr>
          <w:rFonts w:ascii="Courier New" w:eastAsia="Courier New" w:hAnsi="Courier New" w:cs="Courier New"/>
          <w:color w:val="525252"/>
          <w:spacing w:val="-19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tract</w:t>
      </w:r>
      <w:r>
        <w:rPr>
          <w:rFonts w:ascii="Courier New" w:eastAsia="Courier New" w:hAnsi="Courier New" w:cs="Courier New"/>
          <w:color w:val="525252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at</w:t>
      </w:r>
    </w:p>
    <w:p w:rsidR="0085071A" w:rsidRDefault="009263C2">
      <w:pPr>
        <w:spacing w:before="8"/>
        <w:ind w:left="34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high</w:t>
      </w:r>
      <w:r>
        <w:rPr>
          <w:rFonts w:ascii="Courier New" w:eastAsia="Courier New" w:hAnsi="Courier New" w:cs="Courier New"/>
          <w:color w:val="525252"/>
          <w:spacing w:val="14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concentrations.</w:t>
      </w:r>
    </w:p>
    <w:p w:rsidR="0085071A" w:rsidRDefault="009263C2">
      <w:pPr>
        <w:spacing w:line="220" w:lineRule="exact"/>
        <w:ind w:left="36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2"/>
        </w:rPr>
        <w:t>INHALATION</w:t>
      </w:r>
      <w:r>
        <w:rPr>
          <w:rFonts w:ascii="Courier New" w:eastAsia="Courier New" w:hAnsi="Courier New" w:cs="Courier New"/>
          <w:color w:val="525252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CHRONIC EXPOSURE</w:t>
      </w:r>
      <w:r>
        <w:rPr>
          <w:rFonts w:ascii="Courier New" w:eastAsia="Courier New" w:hAnsi="Courier New" w:cs="Courier New"/>
          <w:color w:val="525252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EFFECTS</w:t>
      </w:r>
    </w:p>
    <w:p w:rsidR="0085071A" w:rsidRDefault="009263C2">
      <w:pPr>
        <w:spacing w:line="220" w:lineRule="exact"/>
        <w:ind w:left="34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1"/>
        </w:rPr>
        <w:t>May</w:t>
      </w:r>
      <w:r>
        <w:rPr>
          <w:rFonts w:ascii="Courier New" w:eastAsia="Courier New" w:hAnsi="Courier New" w:cs="Courier New"/>
          <w:color w:val="525252"/>
          <w:spacing w:val="19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affect</w:t>
      </w:r>
      <w:r>
        <w:rPr>
          <w:rFonts w:ascii="Courier New" w:eastAsia="Courier New" w:hAnsi="Courier New" w:cs="Courier New"/>
          <w:color w:val="525252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breathing</w:t>
      </w:r>
      <w:r>
        <w:rPr>
          <w:rFonts w:ascii="Courier New" w:eastAsia="Courier New" w:hAnsi="Courier New" w:cs="Courier New"/>
          <w:color w:val="525252"/>
          <w:spacing w:val="9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capacity.</w:t>
      </w:r>
      <w:r>
        <w:rPr>
          <w:rFonts w:ascii="Courier New" w:eastAsia="Courier New" w:hAnsi="Courier New" w:cs="Courier New"/>
          <w:color w:val="525252"/>
          <w:spacing w:val="11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For</w:t>
      </w:r>
      <w:r>
        <w:rPr>
          <w:rFonts w:ascii="Courier New" w:eastAsia="Courier New" w:hAnsi="Courier New" w:cs="Courier New"/>
          <w:color w:val="525252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products</w:t>
      </w:r>
      <w:r>
        <w:rPr>
          <w:rFonts w:ascii="Courier New" w:eastAsia="Courier New" w:hAnsi="Courier New" w:cs="Courier New"/>
          <w:color w:val="525252"/>
          <w:spacing w:val="24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containing</w:t>
      </w:r>
      <w:r>
        <w:rPr>
          <w:rFonts w:ascii="Courier New" w:eastAsia="Courier New" w:hAnsi="Courier New" w:cs="Courier New"/>
          <w:color w:val="525252"/>
          <w:spacing w:val="-34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Amorphous</w:t>
      </w:r>
    </w:p>
    <w:p w:rsidR="0085071A" w:rsidRDefault="009263C2">
      <w:pPr>
        <w:spacing w:line="220" w:lineRule="exact"/>
        <w:ind w:lef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2"/>
        </w:rPr>
        <w:t>Silica,</w:t>
      </w:r>
      <w:r>
        <w:rPr>
          <w:rFonts w:ascii="Courier New" w:eastAsia="Courier New" w:hAnsi="Courier New" w:cs="Courier New"/>
          <w:color w:val="525252"/>
          <w:spacing w:val="9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 xml:space="preserve">Fused, </w:t>
      </w:r>
      <w:r>
        <w:rPr>
          <w:rFonts w:ascii="Courier New" w:eastAsia="Courier New" w:hAnsi="Courier New" w:cs="Courier New"/>
          <w:color w:val="525252"/>
          <w:position w:val="2"/>
        </w:rPr>
        <w:t>there</w:t>
      </w:r>
      <w:r>
        <w:rPr>
          <w:rFonts w:ascii="Courier New" w:eastAsia="Courier New" w:hAnsi="Courier New" w:cs="Courier New"/>
          <w:color w:val="525252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is limited</w:t>
      </w:r>
      <w:r>
        <w:rPr>
          <w:rFonts w:ascii="Courier New" w:eastAsia="Courier New" w:hAnsi="Courier New" w:cs="Courier New"/>
          <w:color w:val="525252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evidence</w:t>
      </w:r>
      <w:r>
        <w:rPr>
          <w:rFonts w:ascii="Courier New" w:eastAsia="Courier New" w:hAnsi="Courier New" w:cs="Courier New"/>
          <w:color w:val="525252"/>
          <w:spacing w:val="19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in animals</w:t>
      </w:r>
      <w:r>
        <w:rPr>
          <w:rFonts w:ascii="Courier New" w:eastAsia="Courier New" w:hAnsi="Courier New" w:cs="Courier New"/>
          <w:color w:val="525252"/>
          <w:spacing w:val="-15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that</w:t>
      </w:r>
      <w:r>
        <w:rPr>
          <w:rFonts w:ascii="Courier New" w:eastAsia="Courier New" w:hAnsi="Courier New" w:cs="Courier New"/>
          <w:color w:val="525252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excessive</w:t>
      </w:r>
    </w:p>
    <w:p w:rsidR="0085071A" w:rsidRDefault="009263C2">
      <w:pPr>
        <w:spacing w:line="220" w:lineRule="exact"/>
        <w:ind w:lef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1"/>
        </w:rPr>
        <w:t>and</w:t>
      </w:r>
      <w:r>
        <w:rPr>
          <w:rFonts w:ascii="Courier New" w:eastAsia="Courier New" w:hAnsi="Courier New" w:cs="Courier New"/>
          <w:color w:val="525252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prolonged</w:t>
      </w:r>
      <w:r>
        <w:rPr>
          <w:rFonts w:ascii="Courier New" w:eastAsia="Courier New" w:hAnsi="Courier New" w:cs="Courier New"/>
          <w:color w:val="525252"/>
          <w:spacing w:val="14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exposure</w:t>
      </w:r>
      <w:r>
        <w:rPr>
          <w:rFonts w:ascii="Courier New" w:eastAsia="Courier New" w:hAnsi="Courier New" w:cs="Courier New"/>
          <w:color w:val="525252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to this chemical</w:t>
      </w:r>
      <w:r>
        <w:rPr>
          <w:rFonts w:ascii="Courier New" w:eastAsia="Courier New" w:hAnsi="Courier New" w:cs="Courier New"/>
          <w:color w:val="525252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may</w:t>
      </w:r>
      <w:r>
        <w:rPr>
          <w:rFonts w:ascii="Courier New" w:eastAsia="Courier New" w:hAnsi="Courier New" w:cs="Courier New"/>
          <w:color w:val="525252"/>
          <w:spacing w:val="19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cause</w:t>
      </w:r>
      <w:r>
        <w:rPr>
          <w:rFonts w:ascii="Courier New" w:eastAsia="Courier New" w:hAnsi="Courier New" w:cs="Courier New"/>
          <w:color w:val="525252"/>
          <w:spacing w:val="-24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pulmonary</w:t>
      </w:r>
      <w:r>
        <w:rPr>
          <w:rFonts w:ascii="Courier New" w:eastAsia="Courier New" w:hAnsi="Courier New" w:cs="Courier New"/>
          <w:color w:val="525252"/>
          <w:spacing w:val="9"/>
          <w:position w:val="1"/>
        </w:rPr>
        <w:t xml:space="preserve"> </w:t>
      </w:r>
      <w:r>
        <w:rPr>
          <w:rFonts w:ascii="Courier New" w:eastAsia="Courier New" w:hAnsi="Courier New" w:cs="Courier New"/>
          <w:color w:val="525252"/>
          <w:position w:val="1"/>
        </w:rPr>
        <w:t>fibrosis.</w:t>
      </w:r>
    </w:p>
    <w:p w:rsidR="0085071A" w:rsidRDefault="009263C2">
      <w:pPr>
        <w:spacing w:before="8" w:line="244" w:lineRule="auto"/>
        <w:ind w:left="358" w:right="4327" w:hanging="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EYE</w:t>
      </w:r>
      <w:r>
        <w:rPr>
          <w:rFonts w:ascii="Courier New" w:eastAsia="Courier New" w:hAnsi="Courier New" w:cs="Courier New"/>
          <w:color w:val="525252"/>
          <w:spacing w:val="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CONTACT</w:t>
      </w:r>
      <w:r>
        <w:rPr>
          <w:rFonts w:ascii="Courier New" w:eastAsia="Courier New" w:hAnsi="Courier New" w:cs="Courier New"/>
          <w:color w:val="525252"/>
          <w:spacing w:val="-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ACUTE</w:t>
      </w:r>
      <w:r>
        <w:rPr>
          <w:rFonts w:ascii="Courier New" w:eastAsia="Courier New" w:hAnsi="Courier New" w:cs="Courier New"/>
          <w:color w:val="525252"/>
          <w:spacing w:val="10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EXPOSURE</w:t>
      </w:r>
      <w:r>
        <w:rPr>
          <w:rFonts w:ascii="Courier New" w:eastAsia="Courier New" w:hAnsi="Courier New" w:cs="Courier New"/>
          <w:color w:val="525252"/>
          <w:spacing w:val="-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EFFECTS Dust</w:t>
      </w:r>
      <w:r>
        <w:rPr>
          <w:rFonts w:ascii="Courier New" w:eastAsia="Courier New" w:hAnsi="Courier New" w:cs="Courier New"/>
          <w:color w:val="525252"/>
          <w:spacing w:val="-10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may</w:t>
      </w:r>
      <w:r>
        <w:rPr>
          <w:rFonts w:ascii="Courier New" w:eastAsia="Courier New" w:hAnsi="Courier New" w:cs="Courier New"/>
          <w:color w:val="525252"/>
          <w:spacing w:val="19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irritate eyes.</w:t>
      </w:r>
    </w:p>
    <w:p w:rsidR="0085071A" w:rsidRDefault="009263C2">
      <w:pPr>
        <w:spacing w:line="220" w:lineRule="exact"/>
        <w:ind w:lef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2"/>
        </w:rPr>
        <w:t>SKIN CONTACT</w:t>
      </w:r>
      <w:r>
        <w:rPr>
          <w:rFonts w:ascii="Courier New" w:eastAsia="Courier New" w:hAnsi="Courier New" w:cs="Courier New"/>
          <w:color w:val="525252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ACUTE</w:t>
      </w:r>
      <w:r>
        <w:rPr>
          <w:rFonts w:ascii="Courier New" w:eastAsia="Courier New" w:hAnsi="Courier New" w:cs="Courier New"/>
          <w:color w:val="525252"/>
          <w:spacing w:val="10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EXPOSURE</w:t>
      </w:r>
      <w:r>
        <w:rPr>
          <w:rFonts w:ascii="Courier New" w:eastAsia="Courier New" w:hAnsi="Courier New" w:cs="Courier New"/>
          <w:color w:val="525252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EFFECTS</w:t>
      </w:r>
    </w:p>
    <w:p w:rsidR="0085071A" w:rsidRDefault="009263C2">
      <w:pPr>
        <w:spacing w:line="220" w:lineRule="exact"/>
        <w:ind w:lef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  <w:position w:val="2"/>
        </w:rPr>
        <w:t>Some</w:t>
      </w:r>
      <w:r>
        <w:rPr>
          <w:rFonts w:ascii="Courier New" w:eastAsia="Courier New" w:hAnsi="Courier New" w:cs="Courier New"/>
          <w:color w:val="525252"/>
          <w:spacing w:val="-10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may</w:t>
      </w:r>
      <w:r>
        <w:rPr>
          <w:rFonts w:ascii="Courier New" w:eastAsia="Courier New" w:hAnsi="Courier New" w:cs="Courier New"/>
          <w:color w:val="525252"/>
          <w:spacing w:val="19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experience</w:t>
      </w:r>
      <w:r>
        <w:rPr>
          <w:rFonts w:ascii="Courier New" w:eastAsia="Courier New" w:hAnsi="Courier New" w:cs="Courier New"/>
          <w:color w:val="525252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skin</w:t>
      </w:r>
      <w:r>
        <w:rPr>
          <w:rFonts w:ascii="Courier New" w:eastAsia="Courier New" w:hAnsi="Courier New" w:cs="Courier New"/>
          <w:color w:val="525252"/>
          <w:spacing w:val="-10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irritation</w:t>
      </w:r>
      <w:r>
        <w:rPr>
          <w:rFonts w:ascii="Courier New" w:eastAsia="Courier New" w:hAnsi="Courier New" w:cs="Courier New"/>
          <w:color w:val="525252"/>
          <w:spacing w:val="14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from dust.</w:t>
      </w:r>
    </w:p>
    <w:p w:rsidR="0085071A" w:rsidRDefault="009263C2">
      <w:pPr>
        <w:spacing w:before="4"/>
        <w:ind w:left="36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25252"/>
        </w:rPr>
        <w:t>INGESTION</w:t>
      </w:r>
      <w:r>
        <w:rPr>
          <w:rFonts w:ascii="Courier New" w:eastAsia="Courier New" w:hAnsi="Courier New" w:cs="Courier New"/>
          <w:color w:val="525252"/>
          <w:spacing w:val="-15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ACUTE</w:t>
      </w:r>
      <w:r>
        <w:rPr>
          <w:rFonts w:ascii="Courier New" w:eastAsia="Courier New" w:hAnsi="Courier New" w:cs="Courier New"/>
          <w:color w:val="525252"/>
          <w:spacing w:val="19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EXPOSURE</w:t>
      </w:r>
      <w:r>
        <w:rPr>
          <w:rFonts w:ascii="Courier New" w:eastAsia="Courier New" w:hAnsi="Courier New" w:cs="Courier New"/>
          <w:color w:val="525252"/>
          <w:spacing w:val="-10"/>
        </w:rPr>
        <w:t xml:space="preserve"> </w:t>
      </w:r>
      <w:r>
        <w:rPr>
          <w:rFonts w:ascii="Courier New" w:eastAsia="Courier New" w:hAnsi="Courier New" w:cs="Courier New"/>
          <w:color w:val="525252"/>
        </w:rPr>
        <w:t>EFFECTS</w:t>
      </w:r>
    </w:p>
    <w:p w:rsidR="0085071A" w:rsidRDefault="009263C2">
      <w:pPr>
        <w:spacing w:line="220" w:lineRule="exact"/>
        <w:ind w:left="349"/>
        <w:rPr>
          <w:rFonts w:ascii="Courier New" w:eastAsia="Courier New" w:hAnsi="Courier New" w:cs="Courier New"/>
        </w:rPr>
        <w:sectPr w:rsidR="0085071A">
          <w:type w:val="continuous"/>
          <w:pgSz w:w="12240" w:h="15840"/>
          <w:pgMar w:top="800" w:right="1720" w:bottom="280" w:left="172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525252"/>
          <w:position w:val="2"/>
        </w:rPr>
        <w:t>No</w:t>
      </w:r>
      <w:r>
        <w:rPr>
          <w:rFonts w:ascii="Courier New" w:eastAsia="Courier New" w:hAnsi="Courier New" w:cs="Courier New"/>
          <w:color w:val="525252"/>
          <w:spacing w:val="24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known</w:t>
      </w:r>
      <w:r>
        <w:rPr>
          <w:rFonts w:ascii="Courier New" w:eastAsia="Courier New" w:hAnsi="Courier New" w:cs="Courier New"/>
          <w:color w:val="525252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adverse effects,</w:t>
      </w:r>
      <w:r>
        <w:rPr>
          <w:rFonts w:ascii="Courier New" w:eastAsia="Courier New" w:hAnsi="Courier New" w:cs="Courier New"/>
          <w:color w:val="525252"/>
          <w:spacing w:val="-15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but</w:t>
      </w:r>
      <w:r>
        <w:rPr>
          <w:rFonts w:ascii="Courier New" w:eastAsia="Courier New" w:hAnsi="Courier New" w:cs="Courier New"/>
          <w:color w:val="525252"/>
          <w:spacing w:val="10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ingestion</w:t>
      </w:r>
      <w:r>
        <w:rPr>
          <w:rFonts w:ascii="Courier New" w:eastAsia="Courier New" w:hAnsi="Courier New" w:cs="Courier New"/>
          <w:color w:val="525252"/>
          <w:spacing w:val="9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not</w:t>
      </w:r>
      <w:r>
        <w:rPr>
          <w:rFonts w:ascii="Courier New" w:eastAsia="Courier New" w:hAnsi="Courier New" w:cs="Courier New"/>
          <w:color w:val="525252"/>
          <w:spacing w:val="10"/>
          <w:position w:val="2"/>
        </w:rPr>
        <w:t xml:space="preserve"> </w:t>
      </w:r>
      <w:r>
        <w:rPr>
          <w:rFonts w:ascii="Courier New" w:eastAsia="Courier New" w:hAnsi="Courier New" w:cs="Courier New"/>
          <w:color w:val="525252"/>
          <w:position w:val="2"/>
        </w:rPr>
        <w:t>recommended.</w:t>
      </w:r>
    </w:p>
    <w:p w:rsidR="0085071A" w:rsidRDefault="00330E4A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B3D83A" wp14:editId="6E7B1424">
            <wp:simplePos x="0" y="0"/>
            <wp:positionH relativeFrom="margin">
              <wp:posOffset>-114300</wp:posOffset>
            </wp:positionH>
            <wp:positionV relativeFrom="margin">
              <wp:posOffset>-263525</wp:posOffset>
            </wp:positionV>
            <wp:extent cx="914400" cy="877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71A" w:rsidRDefault="0085071A">
      <w:pPr>
        <w:spacing w:before="18" w:line="240" w:lineRule="exact"/>
        <w:rPr>
          <w:sz w:val="24"/>
          <w:szCs w:val="24"/>
        </w:rPr>
      </w:pPr>
    </w:p>
    <w:p w:rsidR="00330E4A" w:rsidRDefault="00330E4A">
      <w:pPr>
        <w:spacing w:before="40"/>
        <w:ind w:left="373"/>
        <w:rPr>
          <w:rFonts w:ascii="Courier New" w:eastAsia="Courier New" w:hAnsi="Courier New" w:cs="Courier New"/>
          <w:color w:val="565656"/>
        </w:rPr>
      </w:pPr>
    </w:p>
    <w:p w:rsidR="00330E4A" w:rsidRDefault="00330E4A">
      <w:pPr>
        <w:spacing w:before="40"/>
        <w:ind w:left="373"/>
        <w:rPr>
          <w:rFonts w:ascii="Courier New" w:eastAsia="Courier New" w:hAnsi="Courier New" w:cs="Courier New"/>
          <w:color w:val="565656"/>
        </w:rPr>
      </w:pPr>
    </w:p>
    <w:p w:rsidR="0085071A" w:rsidRDefault="009263C2">
      <w:pPr>
        <w:spacing w:before="40"/>
        <w:ind w:left="3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INHALATION</w:t>
      </w:r>
    </w:p>
    <w:p w:rsidR="0085071A" w:rsidRDefault="009263C2">
      <w:pPr>
        <w:spacing w:before="4"/>
        <w:ind w:left="363" w:right="9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Remove</w:t>
      </w:r>
      <w:r>
        <w:rPr>
          <w:rFonts w:ascii="Courier New" w:eastAsia="Courier New" w:hAnsi="Courier New" w:cs="Courier New"/>
          <w:color w:val="565656"/>
          <w:spacing w:val="14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to</w:t>
      </w:r>
      <w:r>
        <w:rPr>
          <w:rFonts w:ascii="Courier New" w:eastAsia="Courier New" w:hAnsi="Courier New" w:cs="Courier New"/>
          <w:color w:val="565656"/>
          <w:spacing w:val="10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fresh</w:t>
      </w:r>
      <w:r>
        <w:rPr>
          <w:rFonts w:ascii="Courier New" w:eastAsia="Courier New" w:hAnsi="Courier New" w:cs="Courier New"/>
          <w:color w:val="565656"/>
          <w:spacing w:val="-14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air. If</w:t>
      </w:r>
      <w:r>
        <w:rPr>
          <w:rFonts w:ascii="Courier New" w:eastAsia="Courier New" w:hAnsi="Courier New" w:cs="Courier New"/>
          <w:color w:val="565656"/>
          <w:spacing w:val="-19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breathing</w:t>
      </w:r>
      <w:r>
        <w:rPr>
          <w:rFonts w:ascii="Courier New" w:eastAsia="Courier New" w:hAnsi="Courier New" w:cs="Courier New"/>
          <w:color w:val="565656"/>
          <w:spacing w:val="9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has</w:t>
      </w:r>
      <w:r>
        <w:rPr>
          <w:rFonts w:ascii="Courier New" w:eastAsia="Courier New" w:hAnsi="Courier New" w:cs="Courier New"/>
          <w:color w:val="565656"/>
          <w:spacing w:val="14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stopped,</w:t>
      </w:r>
      <w:r>
        <w:rPr>
          <w:rFonts w:ascii="Courier New" w:eastAsia="Courier New" w:hAnsi="Courier New" w:cs="Courier New"/>
          <w:color w:val="565656"/>
          <w:spacing w:val="-5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give</w:t>
      </w:r>
      <w:r>
        <w:rPr>
          <w:rFonts w:ascii="Courier New" w:eastAsia="Courier New" w:hAnsi="Courier New" w:cs="Courier New"/>
          <w:color w:val="565656"/>
          <w:spacing w:val="-5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artificial respiration.</w:t>
      </w:r>
      <w:r>
        <w:rPr>
          <w:rFonts w:ascii="Courier New" w:eastAsia="Courier New" w:hAnsi="Courier New" w:cs="Courier New"/>
          <w:color w:val="565656"/>
          <w:spacing w:val="9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Get</w:t>
      </w:r>
      <w:r>
        <w:rPr>
          <w:rFonts w:ascii="Courier New" w:eastAsia="Courier New" w:hAnsi="Courier New" w:cs="Courier New"/>
          <w:color w:val="565656"/>
          <w:spacing w:val="-19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medical</w:t>
      </w:r>
      <w:r>
        <w:rPr>
          <w:rFonts w:ascii="Courier New" w:eastAsia="Courier New" w:hAnsi="Courier New" w:cs="Courier New"/>
          <w:color w:val="565656"/>
          <w:spacing w:val="5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attention</w:t>
      </w:r>
      <w:r>
        <w:rPr>
          <w:rFonts w:ascii="Courier New" w:eastAsia="Courier New" w:hAnsi="Courier New" w:cs="Courier New"/>
          <w:color w:val="565656"/>
          <w:spacing w:val="14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immediately.</w:t>
      </w:r>
    </w:p>
    <w:p w:rsidR="0085071A" w:rsidRDefault="009263C2">
      <w:pPr>
        <w:spacing w:before="4"/>
        <w:ind w:left="36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SKIN</w:t>
      </w:r>
      <w:r>
        <w:rPr>
          <w:rFonts w:ascii="Courier New" w:eastAsia="Courier New" w:hAnsi="Courier New" w:cs="Courier New"/>
          <w:color w:val="565656"/>
          <w:spacing w:val="5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CONTACT</w:t>
      </w:r>
    </w:p>
    <w:p w:rsidR="0085071A" w:rsidRDefault="009263C2">
      <w:pPr>
        <w:spacing w:before="4"/>
        <w:ind w:left="368" w:right="238" w:hanging="1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Wash</w:t>
      </w:r>
      <w:r>
        <w:rPr>
          <w:rFonts w:ascii="Courier New" w:eastAsia="Courier New" w:hAnsi="Courier New" w:cs="Courier New"/>
          <w:color w:val="565656"/>
          <w:spacing w:val="19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affected areas</w:t>
      </w:r>
      <w:r>
        <w:rPr>
          <w:rFonts w:ascii="Courier New" w:eastAsia="Courier New" w:hAnsi="Courier New" w:cs="Courier New"/>
          <w:color w:val="565656"/>
          <w:spacing w:val="-14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with</w:t>
      </w:r>
      <w:r>
        <w:rPr>
          <w:rFonts w:ascii="Courier New" w:eastAsia="Courier New" w:hAnsi="Courier New" w:cs="Courier New"/>
          <w:color w:val="565656"/>
          <w:spacing w:val="5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soap</w:t>
      </w:r>
      <w:r>
        <w:rPr>
          <w:rFonts w:ascii="Courier New" w:eastAsia="Courier New" w:hAnsi="Courier New" w:cs="Courier New"/>
          <w:color w:val="565656"/>
          <w:spacing w:val="-5"/>
        </w:rPr>
        <w:t xml:space="preserve"> </w:t>
      </w:r>
      <w:r>
        <w:rPr>
          <w:rFonts w:ascii="Courier New" w:eastAsia="Courier New" w:hAnsi="Courier New" w:cs="Courier New"/>
          <w:color w:val="565656"/>
        </w:rPr>
        <w:t xml:space="preserve">and water. </w:t>
      </w:r>
      <w:r>
        <w:rPr>
          <w:rFonts w:ascii="Courier New" w:eastAsia="Courier New" w:hAnsi="Courier New" w:cs="Courier New"/>
          <w:color w:val="565656"/>
          <w:spacing w:val="14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Obtain</w:t>
      </w:r>
      <w:r>
        <w:rPr>
          <w:rFonts w:ascii="Courier New" w:eastAsia="Courier New" w:hAnsi="Courier New" w:cs="Courier New"/>
          <w:color w:val="565656"/>
          <w:spacing w:val="-19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medical</w:t>
      </w:r>
      <w:r>
        <w:rPr>
          <w:rFonts w:ascii="Courier New" w:eastAsia="Courier New" w:hAnsi="Courier New" w:cs="Courier New"/>
          <w:color w:val="565656"/>
          <w:spacing w:val="14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assistance, if needed.</w:t>
      </w:r>
    </w:p>
    <w:p w:rsidR="0085071A" w:rsidRDefault="009263C2">
      <w:pPr>
        <w:spacing w:before="4"/>
        <w:ind w:lef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EYE</w:t>
      </w:r>
      <w:r>
        <w:rPr>
          <w:rFonts w:ascii="Courier New" w:eastAsia="Courier New" w:hAnsi="Courier New" w:cs="Courier New"/>
          <w:color w:val="565656"/>
          <w:spacing w:val="10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CONTACT</w:t>
      </w:r>
    </w:p>
    <w:p w:rsidR="0085071A" w:rsidRDefault="009263C2">
      <w:pPr>
        <w:spacing w:line="220" w:lineRule="exact"/>
        <w:ind w:left="34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  <w:position w:val="1"/>
        </w:rPr>
        <w:t>Wash</w:t>
      </w:r>
      <w:r>
        <w:rPr>
          <w:rFonts w:ascii="Courier New" w:eastAsia="Courier New" w:hAnsi="Courier New" w:cs="Courier New"/>
          <w:color w:val="565656"/>
          <w:spacing w:val="14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with</w:t>
      </w:r>
      <w:r>
        <w:rPr>
          <w:rFonts w:ascii="Courier New" w:eastAsia="Courier New" w:hAnsi="Courier New" w:cs="Courier New"/>
          <w:color w:val="565656"/>
          <w:spacing w:val="14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large</w:t>
      </w:r>
      <w:r>
        <w:rPr>
          <w:rFonts w:ascii="Courier New" w:eastAsia="Courier New" w:hAnsi="Courier New" w:cs="Courier New"/>
          <w:color w:val="565656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amounts</w:t>
      </w:r>
      <w:r>
        <w:rPr>
          <w:rFonts w:ascii="Courier New" w:eastAsia="Courier New" w:hAnsi="Courier New" w:cs="Courier New"/>
          <w:color w:val="565656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of</w:t>
      </w:r>
      <w:r>
        <w:rPr>
          <w:rFonts w:ascii="Courier New" w:eastAsia="Courier New" w:hAnsi="Courier New" w:cs="Courier New"/>
          <w:color w:val="565656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water.</w:t>
      </w:r>
      <w:r>
        <w:rPr>
          <w:rFonts w:ascii="Courier New" w:eastAsia="Courier New" w:hAnsi="Courier New" w:cs="Courier New"/>
          <w:color w:val="565656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Obtain</w:t>
      </w:r>
      <w:r>
        <w:rPr>
          <w:rFonts w:ascii="Courier New" w:eastAsia="Courier New" w:hAnsi="Courier New" w:cs="Courier New"/>
          <w:color w:val="565656"/>
          <w:spacing w:val="29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first</w:t>
      </w:r>
      <w:r>
        <w:rPr>
          <w:rFonts w:ascii="Courier New" w:eastAsia="Courier New" w:hAnsi="Courier New" w:cs="Courier New"/>
          <w:color w:val="565656"/>
          <w:spacing w:val="-14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aid</w:t>
      </w:r>
      <w:r>
        <w:rPr>
          <w:rFonts w:ascii="Courier New" w:eastAsia="Courier New" w:hAnsi="Courier New" w:cs="Courier New"/>
          <w:color w:val="565656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and</w:t>
      </w:r>
      <w:r>
        <w:rPr>
          <w:rFonts w:ascii="Courier New" w:eastAsia="Courier New" w:hAnsi="Courier New" w:cs="Courier New"/>
          <w:color w:val="565656"/>
          <w:spacing w:val="-14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medical</w:t>
      </w:r>
    </w:p>
    <w:p w:rsidR="0085071A" w:rsidRDefault="009263C2">
      <w:pPr>
        <w:spacing w:before="9"/>
        <w:ind w:left="368" w:right="5763" w:hanging="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assistance,</w:t>
      </w:r>
      <w:r>
        <w:rPr>
          <w:rFonts w:ascii="Courier New" w:eastAsia="Courier New" w:hAnsi="Courier New" w:cs="Courier New"/>
          <w:color w:val="565656"/>
          <w:spacing w:val="14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if</w:t>
      </w:r>
      <w:r>
        <w:rPr>
          <w:rFonts w:ascii="Courier New" w:eastAsia="Courier New" w:hAnsi="Courier New" w:cs="Courier New"/>
          <w:color w:val="565656"/>
          <w:spacing w:val="-15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needed. INGESTION</w:t>
      </w:r>
    </w:p>
    <w:p w:rsidR="0085071A" w:rsidRDefault="009263C2">
      <w:pPr>
        <w:spacing w:line="220" w:lineRule="exact"/>
        <w:ind w:lef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  <w:position w:val="1"/>
        </w:rPr>
        <w:t>Call poison</w:t>
      </w:r>
      <w:r>
        <w:rPr>
          <w:rFonts w:ascii="Courier New" w:eastAsia="Courier New" w:hAnsi="Courier New" w:cs="Courier New"/>
          <w:color w:val="565656"/>
          <w:spacing w:val="14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control</w:t>
      </w:r>
      <w:r>
        <w:rPr>
          <w:rFonts w:ascii="Courier New" w:eastAsia="Courier New" w:hAnsi="Courier New" w:cs="Courier New"/>
          <w:color w:val="565656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center,</w:t>
      </w:r>
      <w:r>
        <w:rPr>
          <w:rFonts w:ascii="Courier New" w:eastAsia="Courier New" w:hAnsi="Courier New" w:cs="Courier New"/>
          <w:color w:val="565656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hospital</w:t>
      </w:r>
      <w:r>
        <w:rPr>
          <w:rFonts w:ascii="Courier New" w:eastAsia="Courier New" w:hAnsi="Courier New" w:cs="Courier New"/>
          <w:color w:val="565656"/>
          <w:spacing w:val="19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emergency room</w:t>
      </w:r>
      <w:r>
        <w:rPr>
          <w:rFonts w:ascii="Courier New" w:eastAsia="Courier New" w:hAnsi="Courier New" w:cs="Courier New"/>
          <w:color w:val="565656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or</w:t>
      </w:r>
      <w:r>
        <w:rPr>
          <w:rFonts w:ascii="Courier New" w:eastAsia="Courier New" w:hAnsi="Courier New" w:cs="Courier New"/>
          <w:color w:val="565656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physician</w:t>
      </w:r>
    </w:p>
    <w:p w:rsidR="0085071A" w:rsidRDefault="009263C2">
      <w:pPr>
        <w:spacing w:before="4"/>
        <w:ind w:left="36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immediately.</w:t>
      </w:r>
    </w:p>
    <w:p w:rsidR="0085071A" w:rsidRDefault="0085071A">
      <w:pPr>
        <w:spacing w:before="3" w:line="100" w:lineRule="exact"/>
        <w:rPr>
          <w:sz w:val="10"/>
          <w:szCs w:val="10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1895" w:right="180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51515"/>
          <w:sz w:val="24"/>
          <w:szCs w:val="24"/>
        </w:rPr>
        <w:t xml:space="preserve">SECTION </w:t>
      </w:r>
      <w:r>
        <w:rPr>
          <w:rFonts w:ascii="Courier New" w:eastAsia="Courier New" w:hAnsi="Courier New" w:cs="Courier New"/>
          <w:b/>
          <w:color w:val="151515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w w:val="80"/>
          <w:sz w:val="24"/>
          <w:szCs w:val="24"/>
        </w:rPr>
        <w:t>5.</w:t>
      </w:r>
      <w:r>
        <w:rPr>
          <w:rFonts w:ascii="Courier New" w:eastAsia="Courier New" w:hAnsi="Courier New" w:cs="Courier New"/>
          <w:b/>
          <w:color w:val="151515"/>
          <w:spacing w:val="77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sz w:val="24"/>
          <w:szCs w:val="24"/>
        </w:rPr>
        <w:t>FIRE</w:t>
      </w:r>
      <w:r>
        <w:rPr>
          <w:rFonts w:ascii="Courier New" w:eastAsia="Courier New" w:hAnsi="Courier New" w:cs="Courier New"/>
          <w:b/>
          <w:color w:val="151515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sz w:val="24"/>
          <w:szCs w:val="24"/>
        </w:rPr>
        <w:t>FIGHTING</w:t>
      </w:r>
      <w:r>
        <w:rPr>
          <w:rFonts w:ascii="Courier New" w:eastAsia="Courier New" w:hAnsi="Courier New" w:cs="Courier New"/>
          <w:b/>
          <w:color w:val="151515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sz w:val="24"/>
          <w:szCs w:val="24"/>
        </w:rPr>
        <w:t>MEASURES</w:t>
      </w:r>
    </w:p>
    <w:p w:rsidR="0085071A" w:rsidRDefault="0085071A">
      <w:pPr>
        <w:spacing w:before="5"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spacing w:line="244" w:lineRule="auto"/>
        <w:ind w:left="349" w:right="5513" w:firstLine="1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FIRE</w:t>
      </w:r>
      <w:r>
        <w:rPr>
          <w:rFonts w:ascii="Courier New" w:eastAsia="Courier New" w:hAnsi="Courier New" w:cs="Courier New"/>
          <w:color w:val="565656"/>
          <w:spacing w:val="10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FIGHTING PROCEDURES Not</w:t>
      </w:r>
      <w:r>
        <w:rPr>
          <w:rFonts w:ascii="Courier New" w:eastAsia="Courier New" w:hAnsi="Courier New" w:cs="Courier New"/>
          <w:color w:val="565656"/>
          <w:spacing w:val="5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Applicable</w:t>
      </w:r>
    </w:p>
    <w:p w:rsidR="0085071A" w:rsidRDefault="009263C2">
      <w:pPr>
        <w:spacing w:line="220" w:lineRule="exact"/>
        <w:ind w:left="35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  <w:position w:val="2"/>
        </w:rPr>
        <w:t>HAZARDOUS</w:t>
      </w:r>
      <w:r>
        <w:rPr>
          <w:rFonts w:ascii="Courier New" w:eastAsia="Courier New" w:hAnsi="Courier New" w:cs="Courier New"/>
          <w:color w:val="565656"/>
          <w:spacing w:val="24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PRODUCTS/COMBUSTION</w:t>
      </w:r>
    </w:p>
    <w:p w:rsidR="0085071A" w:rsidRDefault="009263C2">
      <w:pPr>
        <w:spacing w:before="8"/>
        <w:ind w:left="34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None</w:t>
      </w:r>
      <w:r>
        <w:rPr>
          <w:rFonts w:ascii="Courier New" w:eastAsia="Courier New" w:hAnsi="Courier New" w:cs="Courier New"/>
          <w:color w:val="565656"/>
          <w:spacing w:val="19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Detected</w:t>
      </w:r>
    </w:p>
    <w:p w:rsidR="0085071A" w:rsidRDefault="009263C2">
      <w:pPr>
        <w:spacing w:line="220" w:lineRule="exact"/>
        <w:ind w:left="35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  <w:position w:val="2"/>
        </w:rPr>
        <w:t>HAZARD</w:t>
      </w:r>
      <w:r>
        <w:rPr>
          <w:rFonts w:ascii="Courier New" w:eastAsia="Courier New" w:hAnsi="Courier New" w:cs="Courier New"/>
          <w:color w:val="565656"/>
          <w:spacing w:val="14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RATING SOURCE</w:t>
      </w:r>
    </w:p>
    <w:p w:rsidR="0085071A" w:rsidRDefault="009263C2">
      <w:pPr>
        <w:spacing w:before="4" w:line="244" w:lineRule="auto"/>
        <w:ind w:left="349" w:right="7697" w:firstLine="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HMIS HEALTH</w:t>
      </w:r>
    </w:p>
    <w:p w:rsidR="0085071A" w:rsidRDefault="009263C2">
      <w:pPr>
        <w:spacing w:line="200" w:lineRule="exact"/>
        <w:ind w:left="363"/>
        <w:rPr>
          <w:sz w:val="18"/>
          <w:szCs w:val="18"/>
        </w:rPr>
      </w:pPr>
      <w:r>
        <w:rPr>
          <w:color w:val="565656"/>
          <w:w w:val="81"/>
          <w:sz w:val="18"/>
          <w:szCs w:val="18"/>
        </w:rPr>
        <w:t>1</w:t>
      </w:r>
    </w:p>
    <w:p w:rsidR="0085071A" w:rsidRDefault="009263C2">
      <w:pPr>
        <w:spacing w:before="20"/>
        <w:ind w:left="35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FLAMMABILITY</w:t>
      </w:r>
    </w:p>
    <w:p w:rsidR="0085071A" w:rsidRDefault="009263C2">
      <w:pPr>
        <w:spacing w:before="2"/>
        <w:ind w:left="358"/>
        <w:rPr>
          <w:sz w:val="18"/>
          <w:szCs w:val="18"/>
        </w:rPr>
      </w:pPr>
      <w:r>
        <w:rPr>
          <w:color w:val="565656"/>
          <w:sz w:val="18"/>
          <w:szCs w:val="18"/>
        </w:rPr>
        <w:t>0</w:t>
      </w:r>
    </w:p>
    <w:p w:rsidR="0085071A" w:rsidRDefault="009263C2">
      <w:pPr>
        <w:spacing w:before="20"/>
        <w:ind w:left="34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REACTIVITY</w:t>
      </w:r>
    </w:p>
    <w:p w:rsidR="0085071A" w:rsidRDefault="009263C2">
      <w:pPr>
        <w:spacing w:line="200" w:lineRule="exact"/>
        <w:ind w:left="358"/>
        <w:rPr>
          <w:sz w:val="18"/>
          <w:szCs w:val="18"/>
        </w:rPr>
      </w:pPr>
      <w:r>
        <w:rPr>
          <w:color w:val="565656"/>
          <w:sz w:val="18"/>
          <w:szCs w:val="18"/>
        </w:rPr>
        <w:t>0</w:t>
      </w:r>
    </w:p>
    <w:p w:rsidR="0085071A" w:rsidRDefault="009263C2">
      <w:pPr>
        <w:spacing w:before="20"/>
        <w:ind w:left="34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OTHER</w:t>
      </w:r>
    </w:p>
    <w:p w:rsidR="0085071A" w:rsidRDefault="0085071A">
      <w:pPr>
        <w:spacing w:before="9" w:line="120" w:lineRule="exact"/>
        <w:rPr>
          <w:sz w:val="12"/>
          <w:szCs w:val="12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1534" w:right="145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51515"/>
          <w:sz w:val="24"/>
          <w:szCs w:val="24"/>
        </w:rPr>
        <w:t xml:space="preserve">SECTION </w:t>
      </w:r>
      <w:r>
        <w:rPr>
          <w:rFonts w:ascii="Courier New" w:eastAsia="Courier New" w:hAnsi="Courier New" w:cs="Courier New"/>
          <w:b/>
          <w:color w:val="151515"/>
          <w:spacing w:val="1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w w:val="76"/>
          <w:sz w:val="24"/>
          <w:szCs w:val="24"/>
        </w:rPr>
        <w:t>6.</w:t>
      </w:r>
      <w:r>
        <w:rPr>
          <w:rFonts w:ascii="Courier New" w:eastAsia="Courier New" w:hAnsi="Courier New" w:cs="Courier New"/>
          <w:b/>
          <w:color w:val="151515"/>
          <w:spacing w:val="70"/>
          <w:w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sz w:val="24"/>
          <w:szCs w:val="24"/>
        </w:rPr>
        <w:t>ACCIDENTAL</w:t>
      </w:r>
      <w:r>
        <w:rPr>
          <w:rFonts w:ascii="Courier New" w:eastAsia="Courier New" w:hAnsi="Courier New" w:cs="Courier New"/>
          <w:b/>
          <w:color w:val="151515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sz w:val="24"/>
          <w:szCs w:val="24"/>
        </w:rPr>
        <w:t>RELEASE</w:t>
      </w:r>
      <w:r>
        <w:rPr>
          <w:rFonts w:ascii="Courier New" w:eastAsia="Courier New" w:hAnsi="Courier New" w:cs="Courier New"/>
          <w:b/>
          <w:color w:val="151515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sz w:val="24"/>
          <w:szCs w:val="24"/>
        </w:rPr>
        <w:t>MEASURES</w:t>
      </w:r>
    </w:p>
    <w:p w:rsidR="0085071A" w:rsidRDefault="0085071A">
      <w:pPr>
        <w:spacing w:before="10"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34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CLEAN-UP</w:t>
      </w:r>
    </w:p>
    <w:p w:rsidR="0085071A" w:rsidRDefault="009263C2">
      <w:pPr>
        <w:spacing w:line="220" w:lineRule="exact"/>
        <w:ind w:left="34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  <w:position w:val="1"/>
        </w:rPr>
        <w:t>Normal</w:t>
      </w:r>
      <w:r>
        <w:rPr>
          <w:rFonts w:ascii="Courier New" w:eastAsia="Courier New" w:hAnsi="Courier New" w:cs="Courier New"/>
          <w:color w:val="565656"/>
          <w:spacing w:val="24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clean</w:t>
      </w:r>
      <w:r>
        <w:rPr>
          <w:rFonts w:ascii="Courier New" w:eastAsia="Courier New" w:hAnsi="Courier New" w:cs="Courier New"/>
          <w:color w:val="565656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up</w:t>
      </w:r>
      <w:r>
        <w:rPr>
          <w:rFonts w:ascii="Courier New" w:eastAsia="Courier New" w:hAnsi="Courier New" w:cs="Courier New"/>
          <w:color w:val="565656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color w:val="565656"/>
          <w:position w:val="1"/>
        </w:rPr>
        <w:t>procedures.</w:t>
      </w:r>
    </w:p>
    <w:p w:rsidR="0085071A" w:rsidRDefault="0085071A">
      <w:pPr>
        <w:spacing w:line="200" w:lineRule="exact"/>
      </w:pPr>
    </w:p>
    <w:p w:rsidR="0085071A" w:rsidRDefault="0085071A">
      <w:pPr>
        <w:spacing w:before="19" w:line="280" w:lineRule="exact"/>
        <w:rPr>
          <w:sz w:val="28"/>
          <w:szCs w:val="28"/>
        </w:rPr>
      </w:pPr>
    </w:p>
    <w:p w:rsidR="0085071A" w:rsidRDefault="009263C2">
      <w:pPr>
        <w:ind w:left="2029" w:right="192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51515"/>
          <w:sz w:val="24"/>
          <w:szCs w:val="24"/>
        </w:rPr>
        <w:t xml:space="preserve">SECTION </w:t>
      </w:r>
      <w:r>
        <w:rPr>
          <w:rFonts w:ascii="Courier New" w:eastAsia="Courier New" w:hAnsi="Courier New" w:cs="Courier New"/>
          <w:b/>
          <w:color w:val="151515"/>
          <w:spacing w:val="1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w w:val="80"/>
          <w:sz w:val="24"/>
          <w:szCs w:val="24"/>
        </w:rPr>
        <w:t>7.</w:t>
      </w:r>
      <w:r>
        <w:rPr>
          <w:rFonts w:ascii="Courier New" w:eastAsia="Courier New" w:hAnsi="Courier New" w:cs="Courier New"/>
          <w:b/>
          <w:color w:val="151515"/>
          <w:spacing w:val="82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sz w:val="24"/>
          <w:szCs w:val="24"/>
        </w:rPr>
        <w:t>HANDLING AND</w:t>
      </w:r>
      <w:r>
        <w:rPr>
          <w:rFonts w:ascii="Courier New" w:eastAsia="Courier New" w:hAnsi="Courier New" w:cs="Courier New"/>
          <w:b/>
          <w:color w:val="151515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sz w:val="24"/>
          <w:szCs w:val="24"/>
        </w:rPr>
        <w:t>STORAGE</w:t>
      </w:r>
    </w:p>
    <w:p w:rsidR="0085071A" w:rsidRDefault="0085071A">
      <w:pPr>
        <w:spacing w:before="5" w:line="120" w:lineRule="exact"/>
        <w:rPr>
          <w:sz w:val="12"/>
          <w:szCs w:val="12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34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HANDLING</w:t>
      </w:r>
    </w:p>
    <w:p w:rsidR="0085071A" w:rsidRDefault="009263C2">
      <w:pPr>
        <w:spacing w:line="220" w:lineRule="exact"/>
        <w:ind w:left="35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  <w:position w:val="2"/>
        </w:rPr>
        <w:t>See</w:t>
      </w:r>
      <w:r>
        <w:rPr>
          <w:rFonts w:ascii="Courier New" w:eastAsia="Courier New" w:hAnsi="Courier New" w:cs="Courier New"/>
          <w:color w:val="565656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ANSI</w:t>
      </w:r>
      <w:r>
        <w:rPr>
          <w:rFonts w:ascii="Courier New" w:eastAsia="Courier New" w:hAnsi="Courier New" w:cs="Courier New"/>
          <w:color w:val="565656"/>
          <w:spacing w:val="19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STANDARD</w:t>
      </w:r>
      <w:r>
        <w:rPr>
          <w:rFonts w:ascii="Courier New" w:eastAsia="Courier New" w:hAnsi="Courier New" w:cs="Courier New"/>
          <w:color w:val="565656"/>
          <w:spacing w:val="-10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w w:val="95"/>
          <w:position w:val="2"/>
        </w:rPr>
        <w:t>B7.1</w:t>
      </w:r>
      <w:r>
        <w:rPr>
          <w:rFonts w:ascii="Courier New" w:eastAsia="Courier New" w:hAnsi="Courier New" w:cs="Courier New"/>
          <w:color w:val="414141"/>
          <w:w w:val="24"/>
          <w:position w:val="2"/>
        </w:rPr>
        <w:t>.</w:t>
      </w:r>
      <w:r>
        <w:rPr>
          <w:rFonts w:ascii="Courier New" w:eastAsia="Courier New" w:hAnsi="Courier New" w:cs="Courier New"/>
          <w:color w:val="414141"/>
          <w:position w:val="2"/>
        </w:rPr>
        <w:t xml:space="preserve"> </w:t>
      </w:r>
      <w:r>
        <w:rPr>
          <w:rFonts w:ascii="Courier New" w:eastAsia="Courier New" w:hAnsi="Courier New" w:cs="Courier New"/>
          <w:color w:val="414141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Section</w:t>
      </w:r>
      <w:r>
        <w:rPr>
          <w:rFonts w:ascii="Courier New" w:eastAsia="Courier New" w:hAnsi="Courier New" w:cs="Courier New"/>
          <w:color w:val="565656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w w:val="70"/>
          <w:position w:val="2"/>
        </w:rPr>
        <w:t>2</w:t>
      </w:r>
      <w:r>
        <w:rPr>
          <w:rFonts w:ascii="Courier New" w:eastAsia="Courier New" w:hAnsi="Courier New" w:cs="Courier New"/>
          <w:color w:val="727272"/>
          <w:w w:val="24"/>
          <w:position w:val="2"/>
        </w:rPr>
        <w:t>.</w:t>
      </w:r>
    </w:p>
    <w:p w:rsidR="0085071A" w:rsidRDefault="0085071A">
      <w:pPr>
        <w:spacing w:line="200" w:lineRule="exact"/>
      </w:pPr>
    </w:p>
    <w:p w:rsidR="0085071A" w:rsidRDefault="0085071A">
      <w:pPr>
        <w:spacing w:before="18" w:line="280" w:lineRule="exact"/>
        <w:rPr>
          <w:sz w:val="28"/>
          <w:szCs w:val="28"/>
        </w:rPr>
      </w:pPr>
    </w:p>
    <w:p w:rsidR="0085071A" w:rsidRDefault="009263C2">
      <w:pPr>
        <w:ind w:left="804" w:right="72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51515"/>
          <w:sz w:val="24"/>
          <w:szCs w:val="24"/>
        </w:rPr>
        <w:t xml:space="preserve">SECTION  </w:t>
      </w:r>
      <w:r>
        <w:rPr>
          <w:rFonts w:ascii="Courier New" w:eastAsia="Courier New" w:hAnsi="Courier New" w:cs="Courier New"/>
          <w:b/>
          <w:color w:val="151515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w w:val="78"/>
          <w:position w:val="1"/>
          <w:sz w:val="24"/>
          <w:szCs w:val="24"/>
        </w:rPr>
        <w:t>8.</w:t>
      </w:r>
      <w:r>
        <w:rPr>
          <w:rFonts w:ascii="Courier New" w:eastAsia="Courier New" w:hAnsi="Courier New" w:cs="Courier New"/>
          <w:b/>
          <w:color w:val="151515"/>
          <w:spacing w:val="76"/>
          <w:w w:val="78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position w:val="1"/>
          <w:sz w:val="24"/>
          <w:szCs w:val="24"/>
        </w:rPr>
        <w:t>EXPOSURE</w:t>
      </w:r>
      <w:r>
        <w:rPr>
          <w:rFonts w:ascii="Courier New" w:eastAsia="Courier New" w:hAnsi="Courier New" w:cs="Courier New"/>
          <w:b/>
          <w:color w:val="151515"/>
          <w:spacing w:val="5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position w:val="1"/>
          <w:sz w:val="24"/>
          <w:szCs w:val="24"/>
        </w:rPr>
        <w:t>CONTROLS/PERSONAL</w:t>
      </w:r>
      <w:r>
        <w:rPr>
          <w:rFonts w:ascii="Courier New" w:eastAsia="Courier New" w:hAnsi="Courier New" w:cs="Courier New"/>
          <w:b/>
          <w:color w:val="151515"/>
          <w:spacing w:val="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51515"/>
          <w:position w:val="1"/>
          <w:sz w:val="24"/>
          <w:szCs w:val="24"/>
        </w:rPr>
        <w:t>PROTECTION</w:t>
      </w:r>
    </w:p>
    <w:p w:rsidR="0085071A" w:rsidRDefault="0085071A">
      <w:pPr>
        <w:spacing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34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VENTILATION</w:t>
      </w:r>
      <w:r>
        <w:rPr>
          <w:rFonts w:ascii="Courier New" w:eastAsia="Courier New" w:hAnsi="Courier New" w:cs="Courier New"/>
          <w:color w:val="565656"/>
          <w:spacing w:val="29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PROTECTION</w:t>
      </w:r>
    </w:p>
    <w:p w:rsidR="0085071A" w:rsidRDefault="009263C2">
      <w:pPr>
        <w:spacing w:line="200" w:lineRule="exact"/>
        <w:ind w:left="34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  <w:position w:val="2"/>
        </w:rPr>
        <w:t>Recommend</w:t>
      </w:r>
      <w:r>
        <w:rPr>
          <w:rFonts w:ascii="Courier New" w:eastAsia="Courier New" w:hAnsi="Courier New" w:cs="Courier New"/>
          <w:color w:val="565656"/>
          <w:spacing w:val="14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using</w:t>
      </w:r>
      <w:r>
        <w:rPr>
          <w:rFonts w:ascii="Courier New" w:eastAsia="Courier New" w:hAnsi="Courier New" w:cs="Courier New"/>
          <w:color w:val="565656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local</w:t>
      </w:r>
      <w:r>
        <w:rPr>
          <w:rFonts w:ascii="Courier New" w:eastAsia="Courier New" w:hAnsi="Courier New" w:cs="Courier New"/>
          <w:color w:val="565656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exhaust</w:t>
      </w:r>
      <w:r>
        <w:rPr>
          <w:rFonts w:ascii="Courier New" w:eastAsia="Courier New" w:hAnsi="Courier New" w:cs="Courier New"/>
          <w:color w:val="565656"/>
          <w:spacing w:val="-10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ventilation</w:t>
      </w:r>
      <w:r>
        <w:rPr>
          <w:rFonts w:ascii="Courier New" w:eastAsia="Courier New" w:hAnsi="Courier New" w:cs="Courier New"/>
          <w:color w:val="565656"/>
          <w:spacing w:val="19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when general</w:t>
      </w:r>
      <w:r>
        <w:rPr>
          <w:rFonts w:ascii="Courier New" w:eastAsia="Courier New" w:hAnsi="Courier New" w:cs="Courier New"/>
          <w:color w:val="565656"/>
          <w:spacing w:val="-15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ventilation</w:t>
      </w:r>
      <w:r>
        <w:rPr>
          <w:rFonts w:ascii="Courier New" w:eastAsia="Courier New" w:hAnsi="Courier New" w:cs="Courier New"/>
          <w:color w:val="565656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is</w:t>
      </w:r>
    </w:p>
    <w:p w:rsidR="0085071A" w:rsidRDefault="009263C2">
      <w:pPr>
        <w:spacing w:before="4" w:line="249" w:lineRule="auto"/>
        <w:ind w:left="349" w:right="1976" w:firstLine="1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not</w:t>
      </w:r>
      <w:r>
        <w:rPr>
          <w:rFonts w:ascii="Courier New" w:eastAsia="Courier New" w:hAnsi="Courier New" w:cs="Courier New"/>
          <w:color w:val="565656"/>
          <w:spacing w:val="24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keeping</w:t>
      </w:r>
      <w:r>
        <w:rPr>
          <w:rFonts w:ascii="Courier New" w:eastAsia="Courier New" w:hAnsi="Courier New" w:cs="Courier New"/>
          <w:color w:val="565656"/>
          <w:spacing w:val="-5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the</w:t>
      </w:r>
      <w:r>
        <w:rPr>
          <w:rFonts w:ascii="Courier New" w:eastAsia="Courier New" w:hAnsi="Courier New" w:cs="Courier New"/>
          <w:color w:val="565656"/>
          <w:spacing w:val="-5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airborne</w:t>
      </w:r>
      <w:r>
        <w:rPr>
          <w:rFonts w:ascii="Courier New" w:eastAsia="Courier New" w:hAnsi="Courier New" w:cs="Courier New"/>
          <w:color w:val="565656"/>
          <w:spacing w:val="-5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concentration</w:t>
      </w:r>
      <w:r>
        <w:rPr>
          <w:rFonts w:ascii="Courier New" w:eastAsia="Courier New" w:hAnsi="Courier New" w:cs="Courier New"/>
          <w:color w:val="565656"/>
          <w:spacing w:val="9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below</w:t>
      </w:r>
      <w:r>
        <w:rPr>
          <w:rFonts w:ascii="Courier New" w:eastAsia="Courier New" w:hAnsi="Courier New" w:cs="Courier New"/>
          <w:color w:val="565656"/>
          <w:spacing w:val="5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the</w:t>
      </w:r>
      <w:r>
        <w:rPr>
          <w:rFonts w:ascii="Courier New" w:eastAsia="Courier New" w:hAnsi="Courier New" w:cs="Courier New"/>
          <w:color w:val="565656"/>
          <w:spacing w:val="-5"/>
        </w:rPr>
        <w:t xml:space="preserve"> </w:t>
      </w:r>
      <w:r>
        <w:rPr>
          <w:rFonts w:ascii="Courier New" w:eastAsia="Courier New" w:hAnsi="Courier New" w:cs="Courier New"/>
          <w:color w:val="565656"/>
          <w:w w:val="88"/>
        </w:rPr>
        <w:t xml:space="preserve">TLV. </w:t>
      </w:r>
      <w:r>
        <w:rPr>
          <w:rFonts w:ascii="Courier New" w:eastAsia="Courier New" w:hAnsi="Courier New" w:cs="Courier New"/>
          <w:color w:val="565656"/>
        </w:rPr>
        <w:t>RESPIRATORY</w:t>
      </w:r>
      <w:r>
        <w:rPr>
          <w:rFonts w:ascii="Courier New" w:eastAsia="Courier New" w:hAnsi="Courier New" w:cs="Courier New"/>
          <w:color w:val="565656"/>
          <w:spacing w:val="24"/>
        </w:rPr>
        <w:t xml:space="preserve"> </w:t>
      </w:r>
      <w:r>
        <w:rPr>
          <w:rFonts w:ascii="Courier New" w:eastAsia="Courier New" w:hAnsi="Courier New" w:cs="Courier New"/>
          <w:color w:val="565656"/>
        </w:rPr>
        <w:t>PROTECTION</w:t>
      </w:r>
    </w:p>
    <w:p w:rsidR="0085071A" w:rsidRDefault="009263C2">
      <w:pPr>
        <w:spacing w:line="200" w:lineRule="exact"/>
        <w:ind w:left="34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  <w:position w:val="2"/>
        </w:rPr>
        <w:t>Respirators</w:t>
      </w:r>
      <w:r>
        <w:rPr>
          <w:rFonts w:ascii="Courier New" w:eastAsia="Courier New" w:hAnsi="Courier New" w:cs="Courier New"/>
          <w:color w:val="565656"/>
          <w:spacing w:val="24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are</w:t>
      </w:r>
      <w:r>
        <w:rPr>
          <w:rFonts w:ascii="Courier New" w:eastAsia="Courier New" w:hAnsi="Courier New" w:cs="Courier New"/>
          <w:color w:val="565656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required</w:t>
      </w:r>
      <w:r>
        <w:rPr>
          <w:rFonts w:ascii="Courier New" w:eastAsia="Courier New" w:hAnsi="Courier New" w:cs="Courier New"/>
          <w:color w:val="565656"/>
          <w:spacing w:val="-15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when</w:t>
      </w:r>
      <w:r>
        <w:rPr>
          <w:rFonts w:ascii="Courier New" w:eastAsia="Courier New" w:hAnsi="Courier New" w:cs="Courier New"/>
          <w:color w:val="565656"/>
          <w:spacing w:val="10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airborne</w:t>
      </w:r>
      <w:r>
        <w:rPr>
          <w:rFonts w:ascii="Courier New" w:eastAsia="Courier New" w:hAnsi="Courier New" w:cs="Courier New"/>
          <w:color w:val="565656"/>
          <w:spacing w:val="19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contaminant</w:t>
      </w:r>
      <w:r>
        <w:rPr>
          <w:rFonts w:ascii="Courier New" w:eastAsia="Courier New" w:hAnsi="Courier New" w:cs="Courier New"/>
          <w:color w:val="565656"/>
          <w:spacing w:val="-10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levels</w:t>
      </w:r>
      <w:r>
        <w:rPr>
          <w:rFonts w:ascii="Courier New" w:eastAsia="Courier New" w:hAnsi="Courier New" w:cs="Courier New"/>
          <w:color w:val="565656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exceed</w:t>
      </w:r>
      <w:r>
        <w:rPr>
          <w:rFonts w:ascii="Courier New" w:eastAsia="Courier New" w:hAnsi="Courier New" w:cs="Courier New"/>
          <w:color w:val="565656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the</w:t>
      </w:r>
    </w:p>
    <w:p w:rsidR="0085071A" w:rsidRDefault="009263C2">
      <w:pPr>
        <w:spacing w:before="18"/>
        <w:ind w:left="35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65656"/>
        </w:rPr>
        <w:t>TLV(s).</w:t>
      </w:r>
    </w:p>
    <w:p w:rsidR="0085071A" w:rsidRDefault="009263C2">
      <w:pPr>
        <w:spacing w:line="220" w:lineRule="exact"/>
        <w:ind w:left="354"/>
        <w:rPr>
          <w:rFonts w:ascii="Courier New" w:eastAsia="Courier New" w:hAnsi="Courier New" w:cs="Courier New"/>
        </w:rPr>
        <w:sectPr w:rsidR="0085071A">
          <w:headerReference w:type="default" r:id="rId11"/>
          <w:pgSz w:w="12240" w:h="15840"/>
          <w:pgMar w:top="800" w:right="1720" w:bottom="280" w:left="1720" w:header="558" w:footer="0" w:gutter="0"/>
          <w:cols w:space="720"/>
        </w:sectPr>
      </w:pPr>
      <w:r>
        <w:rPr>
          <w:rFonts w:ascii="Courier New" w:eastAsia="Courier New" w:hAnsi="Courier New" w:cs="Courier New"/>
          <w:color w:val="565656"/>
          <w:position w:val="2"/>
        </w:rPr>
        <w:t>EYE</w:t>
      </w:r>
      <w:r>
        <w:rPr>
          <w:rFonts w:ascii="Courier New" w:eastAsia="Courier New" w:hAnsi="Courier New" w:cs="Courier New"/>
          <w:color w:val="565656"/>
          <w:spacing w:val="14"/>
          <w:position w:val="2"/>
        </w:rPr>
        <w:t xml:space="preserve"> </w:t>
      </w:r>
      <w:r>
        <w:rPr>
          <w:rFonts w:ascii="Courier New" w:eastAsia="Courier New" w:hAnsi="Courier New" w:cs="Courier New"/>
          <w:color w:val="565656"/>
          <w:position w:val="2"/>
        </w:rPr>
        <w:t>PROTECTION</w:t>
      </w:r>
    </w:p>
    <w:p w:rsidR="00330E4A" w:rsidRDefault="00330E4A">
      <w:pPr>
        <w:spacing w:before="81"/>
        <w:ind w:left="358"/>
        <w:rPr>
          <w:rFonts w:ascii="Courier New" w:eastAsia="Courier New" w:hAnsi="Courier New" w:cs="Courier New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F62CBF6" wp14:editId="2C376F17">
            <wp:simplePos x="0" y="0"/>
            <wp:positionH relativeFrom="margin">
              <wp:posOffset>-161925</wp:posOffset>
            </wp:positionH>
            <wp:positionV relativeFrom="margin">
              <wp:posOffset>47625</wp:posOffset>
            </wp:positionV>
            <wp:extent cx="914400" cy="877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E4A" w:rsidRDefault="00330E4A">
      <w:pPr>
        <w:spacing w:before="81"/>
        <w:ind w:left="358"/>
        <w:rPr>
          <w:rFonts w:ascii="Courier New" w:eastAsia="Courier New" w:hAnsi="Courier New" w:cs="Courier New"/>
          <w:sz w:val="18"/>
          <w:szCs w:val="18"/>
        </w:rPr>
      </w:pPr>
    </w:p>
    <w:p w:rsidR="00330E4A" w:rsidRDefault="00330E4A">
      <w:pPr>
        <w:spacing w:before="81"/>
        <w:ind w:left="358"/>
        <w:rPr>
          <w:rFonts w:ascii="Courier New" w:eastAsia="Courier New" w:hAnsi="Courier New" w:cs="Courier New"/>
          <w:sz w:val="18"/>
          <w:szCs w:val="18"/>
        </w:rPr>
      </w:pPr>
    </w:p>
    <w:p w:rsidR="00330E4A" w:rsidRDefault="00330E4A">
      <w:pPr>
        <w:spacing w:before="81"/>
        <w:ind w:left="358"/>
        <w:rPr>
          <w:rFonts w:ascii="Courier New" w:eastAsia="Courier New" w:hAnsi="Courier New" w:cs="Courier New"/>
          <w:sz w:val="18"/>
          <w:szCs w:val="18"/>
        </w:rPr>
      </w:pPr>
    </w:p>
    <w:p w:rsidR="00330E4A" w:rsidRDefault="00330E4A">
      <w:pPr>
        <w:spacing w:before="81"/>
        <w:ind w:left="358"/>
        <w:rPr>
          <w:rFonts w:ascii="Courier New" w:eastAsia="Courier New" w:hAnsi="Courier New" w:cs="Courier New"/>
          <w:sz w:val="18"/>
          <w:szCs w:val="18"/>
        </w:rPr>
      </w:pPr>
    </w:p>
    <w:p w:rsidR="00330E4A" w:rsidRDefault="00330E4A">
      <w:pPr>
        <w:spacing w:before="81"/>
        <w:ind w:left="358"/>
        <w:rPr>
          <w:rFonts w:ascii="Courier New" w:eastAsia="Courier New" w:hAnsi="Courier New" w:cs="Courier New"/>
          <w:sz w:val="18"/>
          <w:szCs w:val="18"/>
        </w:rPr>
      </w:pPr>
    </w:p>
    <w:p w:rsidR="0085071A" w:rsidRDefault="009263C2">
      <w:pPr>
        <w:spacing w:before="81"/>
        <w:ind w:left="358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Recommended.</w:t>
      </w:r>
    </w:p>
    <w:p w:rsidR="0085071A" w:rsidRDefault="009263C2">
      <w:pPr>
        <w:spacing w:before="21" w:line="271" w:lineRule="auto"/>
        <w:ind w:left="354" w:right="659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OTHER</w:t>
      </w:r>
      <w:r>
        <w:rPr>
          <w:rFonts w:ascii="Courier New" w:eastAsia="Courier New" w:hAnsi="Courier New" w:cs="Courier New"/>
          <w:spacing w:val="9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PROTECTION Not</w:t>
      </w:r>
      <w:r>
        <w:rPr>
          <w:rFonts w:ascii="Courier New" w:eastAsia="Courier New" w:hAnsi="Courier New" w:cs="Courier New"/>
          <w:spacing w:val="4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Applicable</w:t>
      </w:r>
    </w:p>
    <w:p w:rsidR="0085071A" w:rsidRDefault="0085071A">
      <w:pPr>
        <w:spacing w:line="200" w:lineRule="exact"/>
      </w:pPr>
    </w:p>
    <w:p w:rsidR="0085071A" w:rsidRDefault="0085071A">
      <w:pPr>
        <w:spacing w:before="8" w:line="280" w:lineRule="exact"/>
        <w:rPr>
          <w:sz w:val="28"/>
          <w:szCs w:val="28"/>
        </w:rPr>
      </w:pPr>
    </w:p>
    <w:p w:rsidR="0085071A" w:rsidRDefault="009263C2">
      <w:pPr>
        <w:ind w:left="1170" w:right="108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 xml:space="preserve">SECTION </w:t>
      </w:r>
      <w:r>
        <w:rPr>
          <w:rFonts w:ascii="Courier New" w:eastAsia="Courier New" w:hAnsi="Courier New" w:cs="Courier New"/>
          <w:b/>
          <w:color w:val="141414"/>
          <w:spacing w:val="1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w w:val="73"/>
          <w:sz w:val="24"/>
          <w:szCs w:val="24"/>
        </w:rPr>
        <w:t>9.</w:t>
      </w:r>
      <w:r>
        <w:rPr>
          <w:rFonts w:ascii="Courier New" w:eastAsia="Courier New" w:hAnsi="Courier New" w:cs="Courier New"/>
          <w:b/>
          <w:color w:val="141414"/>
          <w:spacing w:val="98"/>
          <w:w w:val="7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PHYSICAL</w:t>
      </w:r>
      <w:r>
        <w:rPr>
          <w:rFonts w:ascii="Courier New" w:eastAsia="Courier New" w:hAnsi="Courier New" w:cs="Courier New"/>
          <w:b/>
          <w:color w:val="141414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AND</w:t>
      </w:r>
      <w:r>
        <w:rPr>
          <w:rFonts w:ascii="Courier New" w:eastAsia="Courier New" w:hAnsi="Courier New" w:cs="Courier New"/>
          <w:b/>
          <w:color w:val="141414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CHEMICAL PROPERTIES</w:t>
      </w:r>
    </w:p>
    <w:p w:rsidR="0085071A" w:rsidRDefault="0085071A">
      <w:pPr>
        <w:spacing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spacing w:line="244" w:lineRule="auto"/>
        <w:ind w:left="354" w:right="5763" w:hanging="1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APPEARANCE</w:t>
      </w:r>
      <w:r>
        <w:rPr>
          <w:rFonts w:ascii="Courier New" w:eastAsia="Courier New" w:hAnsi="Courier New" w:cs="Courier New"/>
          <w:color w:val="575757"/>
          <w:spacing w:val="33"/>
        </w:rPr>
        <w:t xml:space="preserve"> </w:t>
      </w:r>
      <w:r>
        <w:rPr>
          <w:rFonts w:ascii="Courier New" w:eastAsia="Courier New" w:hAnsi="Courier New" w:cs="Courier New"/>
          <w:color w:val="575757"/>
          <w:w w:val="65"/>
        </w:rPr>
        <w:t>&amp;</w:t>
      </w:r>
      <w:r>
        <w:rPr>
          <w:rFonts w:ascii="Courier New" w:eastAsia="Courier New" w:hAnsi="Courier New" w:cs="Courier New"/>
          <w:color w:val="575757"/>
          <w:spacing w:val="70"/>
          <w:w w:val="6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ODOR Solid,</w:t>
      </w:r>
      <w:r>
        <w:rPr>
          <w:rFonts w:ascii="Courier New" w:eastAsia="Courier New" w:hAnsi="Courier New" w:cs="Courier New"/>
          <w:color w:val="575757"/>
          <w:spacing w:val="14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formed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article.</w:t>
      </w:r>
    </w:p>
    <w:p w:rsidR="0085071A" w:rsidRDefault="0085071A">
      <w:pPr>
        <w:spacing w:before="4" w:line="100" w:lineRule="exact"/>
        <w:rPr>
          <w:sz w:val="10"/>
          <w:szCs w:val="10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1741" w:right="167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SECTION</w:t>
      </w:r>
      <w:r>
        <w:rPr>
          <w:rFonts w:ascii="Courier New" w:eastAsia="Courier New" w:hAnsi="Courier New" w:cs="Courier New"/>
          <w:b/>
          <w:color w:val="141414"/>
          <w:spacing w:val="1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10. STABILITY</w:t>
      </w:r>
      <w:r>
        <w:rPr>
          <w:rFonts w:ascii="Courier New" w:eastAsia="Courier New" w:hAnsi="Courier New" w:cs="Courier New"/>
          <w:b/>
          <w:color w:val="141414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AND</w:t>
      </w:r>
      <w:r>
        <w:rPr>
          <w:rFonts w:ascii="Courier New" w:eastAsia="Courier New" w:hAnsi="Courier New" w:cs="Courier New"/>
          <w:b/>
          <w:color w:val="141414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REACTIVITY</w:t>
      </w:r>
    </w:p>
    <w:p w:rsidR="0085071A" w:rsidRDefault="0085071A">
      <w:pPr>
        <w:spacing w:before="5"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35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INCOMPATIBILITIES</w:t>
      </w:r>
    </w:p>
    <w:p w:rsidR="0085071A" w:rsidRDefault="009263C2">
      <w:pPr>
        <w:spacing w:before="4" w:line="244" w:lineRule="auto"/>
        <w:ind w:left="349" w:right="3545" w:hanging="1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Avoid</w:t>
      </w:r>
      <w:r>
        <w:rPr>
          <w:rFonts w:ascii="Courier New" w:eastAsia="Courier New" w:hAnsi="Courier New" w:cs="Courier New"/>
          <w:color w:val="575757"/>
          <w:spacing w:val="24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acids</w:t>
      </w:r>
      <w:r>
        <w:rPr>
          <w:rFonts w:ascii="Courier New" w:eastAsia="Courier New" w:hAnsi="Courier New" w:cs="Courier New"/>
          <w:color w:val="575757"/>
          <w:spacing w:val="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of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all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types</w:t>
      </w:r>
      <w:r>
        <w:rPr>
          <w:rFonts w:ascii="Courier New" w:eastAsia="Courier New" w:hAnsi="Courier New" w:cs="Courier New"/>
          <w:color w:val="575757"/>
          <w:spacing w:val="-19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with</w:t>
      </w:r>
      <w:r>
        <w:rPr>
          <w:rFonts w:ascii="Courier New" w:eastAsia="Courier New" w:hAnsi="Courier New" w:cs="Courier New"/>
          <w:color w:val="575757"/>
          <w:spacing w:val="19"/>
        </w:rPr>
        <w:t xml:space="preserve"> </w:t>
      </w:r>
      <w:r>
        <w:rPr>
          <w:rFonts w:ascii="Courier New" w:eastAsia="Courier New" w:hAnsi="Courier New" w:cs="Courier New"/>
          <w:color w:val="575757"/>
          <w:w w:val="78"/>
        </w:rPr>
        <w:t>a</w:t>
      </w:r>
      <w:r>
        <w:rPr>
          <w:rFonts w:ascii="Courier New" w:eastAsia="Courier New" w:hAnsi="Courier New" w:cs="Courier New"/>
          <w:color w:val="575757"/>
          <w:spacing w:val="48"/>
          <w:w w:val="78"/>
        </w:rPr>
        <w:t xml:space="preserve"> </w:t>
      </w:r>
      <w:r>
        <w:rPr>
          <w:rFonts w:ascii="Courier New" w:eastAsia="Courier New" w:hAnsi="Courier New" w:cs="Courier New"/>
          <w:color w:val="575757"/>
        </w:rPr>
        <w:t xml:space="preserve">pH&lt; </w:t>
      </w:r>
      <w:r>
        <w:rPr>
          <w:rFonts w:ascii="Courier New" w:eastAsia="Courier New" w:hAnsi="Courier New" w:cs="Courier New"/>
          <w:color w:val="575757"/>
          <w:spacing w:val="24"/>
        </w:rPr>
        <w:t xml:space="preserve"> </w:t>
      </w:r>
      <w:r>
        <w:rPr>
          <w:rFonts w:ascii="Courier New" w:eastAsia="Courier New" w:hAnsi="Courier New" w:cs="Courier New"/>
          <w:color w:val="575757"/>
          <w:w w:val="86"/>
        </w:rPr>
        <w:t xml:space="preserve">4.0. </w:t>
      </w:r>
      <w:r>
        <w:rPr>
          <w:rFonts w:ascii="Courier New" w:eastAsia="Courier New" w:hAnsi="Courier New" w:cs="Courier New"/>
          <w:color w:val="575757"/>
        </w:rPr>
        <w:t>DECOMPOSITION</w:t>
      </w:r>
    </w:p>
    <w:p w:rsidR="0085071A" w:rsidRDefault="009263C2">
      <w:pPr>
        <w:ind w:left="33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Not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Applicable</w:t>
      </w:r>
    </w:p>
    <w:p w:rsidR="0085071A" w:rsidRDefault="0085071A">
      <w:pPr>
        <w:spacing w:before="3" w:line="100" w:lineRule="exact"/>
        <w:rPr>
          <w:sz w:val="10"/>
          <w:szCs w:val="10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1664" w:right="158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SECTION</w:t>
      </w:r>
      <w:r>
        <w:rPr>
          <w:rFonts w:ascii="Courier New" w:eastAsia="Courier New" w:hAnsi="Courier New" w:cs="Courier New"/>
          <w:b/>
          <w:color w:val="141414"/>
          <w:spacing w:val="1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11.</w:t>
      </w:r>
      <w:r>
        <w:rPr>
          <w:rFonts w:ascii="Courier New" w:eastAsia="Courier New" w:hAnsi="Courier New" w:cs="Courier New"/>
          <w:b/>
          <w:color w:val="141414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TOXICOLOGICAL</w:t>
      </w:r>
      <w:r>
        <w:rPr>
          <w:rFonts w:ascii="Courier New" w:eastAsia="Courier New" w:hAnsi="Courier New" w:cs="Courier New"/>
          <w:b/>
          <w:color w:val="141414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INFORMATION</w:t>
      </w:r>
    </w:p>
    <w:p w:rsidR="0085071A" w:rsidRDefault="0085071A">
      <w:pPr>
        <w:spacing w:before="5"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33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CARCINOGENICITY</w:t>
      </w:r>
    </w:p>
    <w:p w:rsidR="0085071A" w:rsidRDefault="009263C2">
      <w:pPr>
        <w:spacing w:line="220" w:lineRule="exact"/>
        <w:ind w:left="32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  <w:position w:val="1"/>
        </w:rPr>
        <w:t>Amorphous</w:t>
      </w:r>
      <w:r>
        <w:rPr>
          <w:rFonts w:ascii="Courier New" w:eastAsia="Courier New" w:hAnsi="Courier New" w:cs="Courier New"/>
          <w:color w:val="575757"/>
          <w:spacing w:val="29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Silica,</w:t>
      </w:r>
      <w:r>
        <w:rPr>
          <w:rFonts w:ascii="Courier New" w:eastAsia="Courier New" w:hAnsi="Courier New" w:cs="Courier New"/>
          <w:color w:val="575757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Fused</w:t>
      </w:r>
      <w:r>
        <w:rPr>
          <w:rFonts w:ascii="Courier New" w:eastAsia="Courier New" w:hAnsi="Courier New" w:cs="Courier New"/>
          <w:color w:val="575757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IARC</w:t>
      </w:r>
      <w:r>
        <w:rPr>
          <w:rFonts w:ascii="Courier New" w:eastAsia="Courier New" w:hAnsi="Courier New" w:cs="Courier New"/>
          <w:color w:val="575757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w w:val="72"/>
          <w:position w:val="1"/>
        </w:rPr>
        <w:t xml:space="preserve">3, </w:t>
      </w:r>
      <w:r>
        <w:rPr>
          <w:rFonts w:ascii="Courier New" w:eastAsia="Courier New" w:hAnsi="Courier New" w:cs="Courier New"/>
          <w:color w:val="575757"/>
          <w:spacing w:val="9"/>
          <w:w w:val="72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NIOSH</w:t>
      </w:r>
      <w:r>
        <w:rPr>
          <w:rFonts w:ascii="Courier New" w:eastAsia="Courier New" w:hAnsi="Courier New" w:cs="Courier New"/>
          <w:color w:val="575757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X</w:t>
      </w:r>
    </w:p>
    <w:p w:rsidR="0085071A" w:rsidRDefault="009263C2">
      <w:pPr>
        <w:spacing w:before="4"/>
        <w:ind w:left="33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LD50/LC50</w:t>
      </w:r>
    </w:p>
    <w:p w:rsidR="0085071A" w:rsidRDefault="009263C2">
      <w:pPr>
        <w:spacing w:line="220" w:lineRule="exact"/>
        <w:ind w:left="32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  <w:position w:val="1"/>
        </w:rPr>
        <w:t>Values</w:t>
      </w:r>
      <w:r>
        <w:rPr>
          <w:rFonts w:ascii="Courier New" w:eastAsia="Courier New" w:hAnsi="Courier New" w:cs="Courier New"/>
          <w:color w:val="575757"/>
          <w:spacing w:val="24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are</w:t>
      </w:r>
      <w:r>
        <w:rPr>
          <w:rFonts w:ascii="Courier New" w:eastAsia="Courier New" w:hAnsi="Courier New" w:cs="Courier New"/>
          <w:color w:val="575757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not</w:t>
      </w:r>
      <w:r>
        <w:rPr>
          <w:rFonts w:ascii="Courier New" w:eastAsia="Courier New" w:hAnsi="Courier New" w:cs="Courier New"/>
          <w:color w:val="575757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appropriate</w:t>
      </w:r>
      <w:r>
        <w:rPr>
          <w:rFonts w:ascii="Courier New" w:eastAsia="Courier New" w:hAnsi="Courier New" w:cs="Courier New"/>
          <w:color w:val="575757"/>
          <w:spacing w:val="-19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or</w:t>
      </w:r>
      <w:r>
        <w:rPr>
          <w:rFonts w:ascii="Courier New" w:eastAsia="Courier New" w:hAnsi="Courier New" w:cs="Courier New"/>
          <w:color w:val="575757"/>
          <w:spacing w:val="10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w w:val="101"/>
          <w:position w:val="1"/>
        </w:rPr>
        <w:t>available</w:t>
      </w:r>
      <w:r>
        <w:rPr>
          <w:rFonts w:ascii="Courier New" w:eastAsia="Courier New" w:hAnsi="Courier New" w:cs="Courier New"/>
          <w:color w:val="282828"/>
          <w:w w:val="20"/>
          <w:position w:val="1"/>
        </w:rPr>
        <w:t>.</w:t>
      </w:r>
    </w:p>
    <w:p w:rsidR="0085071A" w:rsidRDefault="0085071A">
      <w:pPr>
        <w:spacing w:before="8" w:line="100" w:lineRule="exact"/>
        <w:rPr>
          <w:sz w:val="10"/>
          <w:szCs w:val="10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1876" w:right="180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SECTION</w:t>
      </w:r>
      <w:r>
        <w:rPr>
          <w:rFonts w:ascii="Courier New" w:eastAsia="Courier New" w:hAnsi="Courier New" w:cs="Courier New"/>
          <w:b/>
          <w:color w:val="141414"/>
          <w:spacing w:val="1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12.</w:t>
      </w:r>
      <w:r>
        <w:rPr>
          <w:rFonts w:ascii="Courier New" w:eastAsia="Courier New" w:hAnsi="Courier New" w:cs="Courier New"/>
          <w:b/>
          <w:color w:val="141414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ECOLOGICAL</w:t>
      </w:r>
      <w:r>
        <w:rPr>
          <w:rFonts w:ascii="Courier New" w:eastAsia="Courier New" w:hAnsi="Courier New" w:cs="Courier New"/>
          <w:b/>
          <w:color w:val="141414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INFORMATION</w:t>
      </w:r>
    </w:p>
    <w:p w:rsidR="0085071A" w:rsidRDefault="0085071A">
      <w:pPr>
        <w:spacing w:before="5"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spacing w:line="244" w:lineRule="auto"/>
        <w:ind w:left="325" w:right="6766" w:firstLine="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CHEMICAL</w:t>
      </w:r>
      <w:r>
        <w:rPr>
          <w:rFonts w:ascii="Courier New" w:eastAsia="Courier New" w:hAnsi="Courier New" w:cs="Courier New"/>
          <w:color w:val="575757"/>
          <w:spacing w:val="24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FATE Not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Applicable</w:t>
      </w:r>
    </w:p>
    <w:p w:rsidR="0085071A" w:rsidRDefault="0085071A">
      <w:pPr>
        <w:spacing w:line="200" w:lineRule="exact"/>
      </w:pPr>
    </w:p>
    <w:p w:rsidR="0085071A" w:rsidRDefault="0085071A">
      <w:pPr>
        <w:spacing w:before="10" w:line="280" w:lineRule="exact"/>
        <w:rPr>
          <w:sz w:val="28"/>
          <w:szCs w:val="28"/>
        </w:rPr>
      </w:pPr>
    </w:p>
    <w:p w:rsidR="0085071A" w:rsidRDefault="009263C2">
      <w:pPr>
        <w:ind w:left="1799" w:right="174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SECTION</w:t>
      </w:r>
      <w:r>
        <w:rPr>
          <w:rFonts w:ascii="Courier New" w:eastAsia="Courier New" w:hAnsi="Courier New" w:cs="Courier New"/>
          <w:b/>
          <w:color w:val="141414"/>
          <w:spacing w:val="1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13.</w:t>
      </w:r>
      <w:r>
        <w:rPr>
          <w:rFonts w:ascii="Courier New" w:eastAsia="Courier New" w:hAnsi="Courier New" w:cs="Courier New"/>
          <w:b/>
          <w:color w:val="141414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DISPOSAL</w:t>
      </w:r>
      <w:r>
        <w:rPr>
          <w:rFonts w:ascii="Courier New" w:eastAsia="Courier New" w:hAnsi="Courier New" w:cs="Courier New"/>
          <w:b/>
          <w:color w:val="141414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CONSIDERATIONS</w:t>
      </w:r>
    </w:p>
    <w:p w:rsidR="0085071A" w:rsidRDefault="0085071A">
      <w:pPr>
        <w:spacing w:before="10"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31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WASTE</w:t>
      </w:r>
      <w:r>
        <w:rPr>
          <w:rFonts w:ascii="Courier New" w:eastAsia="Courier New" w:hAnsi="Courier New" w:cs="Courier New"/>
          <w:color w:val="575757"/>
          <w:spacing w:val="24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DISPOSAL</w:t>
      </w:r>
    </w:p>
    <w:p w:rsidR="0085071A" w:rsidRDefault="009263C2">
      <w:pPr>
        <w:spacing w:line="220" w:lineRule="exact"/>
        <w:ind w:left="33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  <w:position w:val="1"/>
        </w:rPr>
        <w:t>Follow</w:t>
      </w:r>
      <w:r>
        <w:rPr>
          <w:rFonts w:ascii="Courier New" w:eastAsia="Courier New" w:hAnsi="Courier New" w:cs="Courier New"/>
          <w:color w:val="575757"/>
          <w:spacing w:val="9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landfill</w:t>
      </w:r>
      <w:r>
        <w:rPr>
          <w:rFonts w:ascii="Courier New" w:eastAsia="Courier New" w:hAnsi="Courier New" w:cs="Courier New"/>
          <w:color w:val="575757"/>
          <w:spacing w:val="-19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methods consistent</w:t>
      </w:r>
      <w:r>
        <w:rPr>
          <w:rFonts w:ascii="Courier New" w:eastAsia="Courier New" w:hAnsi="Courier New" w:cs="Courier New"/>
          <w:color w:val="575757"/>
          <w:spacing w:val="9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with</w:t>
      </w:r>
      <w:r>
        <w:rPr>
          <w:rFonts w:ascii="Courier New" w:eastAsia="Courier New" w:hAnsi="Courier New" w:cs="Courier New"/>
          <w:color w:val="575757"/>
          <w:spacing w:val="10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applicable</w:t>
      </w:r>
      <w:r>
        <w:rPr>
          <w:rFonts w:ascii="Courier New" w:eastAsia="Courier New" w:hAnsi="Courier New" w:cs="Courier New"/>
          <w:color w:val="575757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federal,</w:t>
      </w:r>
      <w:r>
        <w:rPr>
          <w:rFonts w:ascii="Courier New" w:eastAsia="Courier New" w:hAnsi="Courier New" w:cs="Courier New"/>
          <w:color w:val="575757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state</w:t>
      </w:r>
    </w:p>
    <w:p w:rsidR="0085071A" w:rsidRDefault="009263C2">
      <w:pPr>
        <w:spacing w:before="8"/>
        <w:ind w:left="32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and</w:t>
      </w:r>
      <w:r>
        <w:rPr>
          <w:rFonts w:ascii="Courier New" w:eastAsia="Courier New" w:hAnsi="Courier New" w:cs="Courier New"/>
          <w:color w:val="575757"/>
          <w:spacing w:val="10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local</w:t>
      </w:r>
      <w:r>
        <w:rPr>
          <w:rFonts w:ascii="Courier New" w:eastAsia="Courier New" w:hAnsi="Courier New" w:cs="Courier New"/>
          <w:color w:val="575757"/>
          <w:spacing w:val="10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laws.</w:t>
      </w:r>
    </w:p>
    <w:p w:rsidR="0085071A" w:rsidRDefault="0085071A">
      <w:pPr>
        <w:spacing w:line="200" w:lineRule="exact"/>
      </w:pPr>
    </w:p>
    <w:p w:rsidR="0085071A" w:rsidRDefault="0085071A">
      <w:pPr>
        <w:spacing w:before="19" w:line="280" w:lineRule="exact"/>
        <w:rPr>
          <w:sz w:val="28"/>
          <w:szCs w:val="28"/>
        </w:rPr>
      </w:pPr>
    </w:p>
    <w:p w:rsidR="0085071A" w:rsidRDefault="009263C2">
      <w:pPr>
        <w:ind w:left="1938" w:right="189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SECTION</w:t>
      </w:r>
      <w:r>
        <w:rPr>
          <w:rFonts w:ascii="Courier New" w:eastAsia="Courier New" w:hAnsi="Courier New" w:cs="Courier New"/>
          <w:b/>
          <w:color w:val="141414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14.</w:t>
      </w:r>
      <w:r>
        <w:rPr>
          <w:rFonts w:ascii="Courier New" w:eastAsia="Courier New" w:hAnsi="Courier New" w:cs="Courier New"/>
          <w:b/>
          <w:color w:val="141414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TRANSPORT</w:t>
      </w:r>
      <w:r>
        <w:rPr>
          <w:rFonts w:ascii="Courier New" w:eastAsia="Courier New" w:hAnsi="Courier New" w:cs="Courier New"/>
          <w:b/>
          <w:color w:val="141414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INFORMATION</w:t>
      </w:r>
    </w:p>
    <w:p w:rsidR="0085071A" w:rsidRDefault="0085071A">
      <w:pPr>
        <w:spacing w:before="5"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spacing w:line="244" w:lineRule="auto"/>
        <w:ind w:left="315" w:right="6992" w:firstLine="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HAZARD</w:t>
      </w:r>
      <w:r>
        <w:rPr>
          <w:rFonts w:ascii="Courier New" w:eastAsia="Courier New" w:hAnsi="Courier New" w:cs="Courier New"/>
          <w:color w:val="575757"/>
          <w:spacing w:val="14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CLASS N/A</w:t>
      </w:r>
    </w:p>
    <w:p w:rsidR="0085071A" w:rsidRDefault="0085071A">
      <w:pPr>
        <w:spacing w:line="200" w:lineRule="exact"/>
      </w:pPr>
    </w:p>
    <w:p w:rsidR="0085071A" w:rsidRDefault="0085071A">
      <w:pPr>
        <w:spacing w:before="5" w:line="280" w:lineRule="exact"/>
        <w:rPr>
          <w:sz w:val="28"/>
          <w:szCs w:val="28"/>
        </w:rPr>
      </w:pPr>
    </w:p>
    <w:p w:rsidR="0085071A" w:rsidRDefault="009263C2">
      <w:pPr>
        <w:ind w:left="1866" w:right="1813"/>
        <w:jc w:val="center"/>
        <w:rPr>
          <w:rFonts w:ascii="Courier New" w:eastAsia="Courier New" w:hAnsi="Courier New" w:cs="Courier New"/>
          <w:sz w:val="24"/>
          <w:szCs w:val="24"/>
        </w:rPr>
        <w:sectPr w:rsidR="0085071A">
          <w:headerReference w:type="default" r:id="rId12"/>
          <w:pgSz w:w="12240" w:h="15840"/>
          <w:pgMar w:top="460" w:right="1720" w:bottom="280" w:left="1720" w:header="0" w:footer="0" w:gutter="0"/>
          <w:cols w:space="720"/>
        </w:sectPr>
      </w:pP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SECTION</w:t>
      </w:r>
      <w:r>
        <w:rPr>
          <w:rFonts w:ascii="Courier New" w:eastAsia="Courier New" w:hAnsi="Courier New" w:cs="Courier New"/>
          <w:b/>
          <w:color w:val="141414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15.</w:t>
      </w:r>
      <w:r>
        <w:rPr>
          <w:rFonts w:ascii="Courier New" w:eastAsia="Courier New" w:hAnsi="Courier New" w:cs="Courier New"/>
          <w:b/>
          <w:color w:val="141414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REGULATORY</w:t>
      </w:r>
      <w:r>
        <w:rPr>
          <w:rFonts w:ascii="Courier New" w:eastAsia="Courier New" w:hAnsi="Courier New" w:cs="Courier New"/>
          <w:b/>
          <w:color w:val="141414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41414"/>
          <w:sz w:val="24"/>
          <w:szCs w:val="24"/>
        </w:rPr>
        <w:t>INFORMATION</w:t>
      </w:r>
    </w:p>
    <w:p w:rsidR="00330E4A" w:rsidRDefault="00330E4A">
      <w:pPr>
        <w:spacing w:before="77" w:line="180" w:lineRule="exact"/>
        <w:ind w:left="3134"/>
        <w:rPr>
          <w:rFonts w:ascii="Courier New" w:eastAsia="Courier New" w:hAnsi="Courier New" w:cs="Courier New"/>
          <w:position w:val="1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45012DC" wp14:editId="1EF05FF6">
            <wp:simplePos x="0" y="0"/>
            <wp:positionH relativeFrom="margin">
              <wp:posOffset>60325</wp:posOffset>
            </wp:positionH>
            <wp:positionV relativeFrom="margin">
              <wp:posOffset>-425450</wp:posOffset>
            </wp:positionV>
            <wp:extent cx="914400" cy="8775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E4A" w:rsidRDefault="00330E4A">
      <w:pPr>
        <w:spacing w:before="77" w:line="180" w:lineRule="exact"/>
        <w:ind w:left="3134"/>
        <w:rPr>
          <w:rFonts w:ascii="Courier New" w:eastAsia="Courier New" w:hAnsi="Courier New" w:cs="Courier New"/>
          <w:position w:val="1"/>
          <w:sz w:val="18"/>
          <w:szCs w:val="18"/>
        </w:rPr>
      </w:pPr>
    </w:p>
    <w:p w:rsidR="0085071A" w:rsidRDefault="009263C2">
      <w:pPr>
        <w:spacing w:before="77" w:line="180" w:lineRule="exact"/>
        <w:ind w:left="3134"/>
        <w:rPr>
          <w:rFonts w:ascii="Courier New" w:eastAsia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eastAsia="Courier New" w:hAnsi="Courier New" w:cs="Courier New"/>
          <w:position w:val="1"/>
          <w:sz w:val="18"/>
          <w:szCs w:val="18"/>
        </w:rPr>
        <w:t xml:space="preserve">EXPOSURE </w:t>
      </w:r>
      <w:r>
        <w:rPr>
          <w:rFonts w:ascii="Courier New" w:eastAsia="Courier New" w:hAnsi="Courier New" w:cs="Courier New"/>
          <w:spacing w:val="14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 xml:space="preserve">LIMITS/REGULATORY  </w:t>
      </w:r>
      <w:r>
        <w:rPr>
          <w:rFonts w:ascii="Courier New" w:eastAsia="Courier New" w:hAnsi="Courier New" w:cs="Courier New"/>
          <w:spacing w:val="9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INFORMATION</w:t>
      </w:r>
    </w:p>
    <w:p w:rsidR="0085071A" w:rsidRDefault="0085071A">
      <w:pPr>
        <w:spacing w:before="11" w:line="200" w:lineRule="exact"/>
        <w:sectPr w:rsidR="0085071A">
          <w:headerReference w:type="default" r:id="rId13"/>
          <w:pgSz w:w="12240" w:h="15840"/>
          <w:pgMar w:top="920" w:right="1720" w:bottom="280" w:left="1700" w:header="0" w:footer="0" w:gutter="0"/>
          <w:cols w:space="720"/>
        </w:sectPr>
      </w:pPr>
    </w:p>
    <w:p w:rsidR="0085071A" w:rsidRDefault="009263C2">
      <w:pPr>
        <w:spacing w:before="42" w:line="265" w:lineRule="auto"/>
        <w:ind w:left="129" w:right="-31" w:firstLine="259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SUBSTANCE </w:t>
      </w:r>
      <w:r>
        <w:rPr>
          <w:rFonts w:ascii="Courier New" w:eastAsia="Courier New" w:hAnsi="Courier New" w:cs="Courier New"/>
          <w:spacing w:val="2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DESCRIPTION MOL</w:t>
      </w:r>
    </w:p>
    <w:p w:rsidR="0085071A" w:rsidRDefault="009263C2">
      <w:pPr>
        <w:spacing w:before="47"/>
        <w:rPr>
          <w:rFonts w:ascii="Courier New" w:eastAsia="Courier New" w:hAnsi="Courier New" w:cs="Courier New"/>
          <w:sz w:val="18"/>
          <w:szCs w:val="18"/>
        </w:rPr>
        <w:sectPr w:rsidR="0085071A">
          <w:type w:val="continuous"/>
          <w:pgSz w:w="12240" w:h="15840"/>
          <w:pgMar w:top="800" w:right="1720" w:bottom="280" w:left="1700" w:header="720" w:footer="720" w:gutter="0"/>
          <w:cols w:num="2" w:space="720" w:equalWidth="0">
            <w:col w:w="2786" w:space="1072"/>
            <w:col w:w="4962"/>
          </w:cols>
        </w:sectPr>
      </w:pPr>
      <w:r>
        <w:br w:type="column"/>
      </w: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UNITS           </w:t>
      </w:r>
      <w:r>
        <w:rPr>
          <w:rFonts w:ascii="Courier New" w:eastAsia="Courier New" w:hAnsi="Courier New" w:cs="Courier New"/>
          <w:spacing w:val="8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OSHA        </w:t>
      </w:r>
      <w:r>
        <w:rPr>
          <w:rFonts w:ascii="Courier New" w:eastAsia="Courier New" w:hAnsi="Courier New" w:cs="Courier New"/>
          <w:spacing w:val="2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ACGIH</w:t>
      </w: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85071A">
      <w:pPr>
        <w:spacing w:before="10" w:line="260" w:lineRule="exact"/>
        <w:rPr>
          <w:sz w:val="26"/>
          <w:szCs w:val="26"/>
        </w:rPr>
        <w:sectPr w:rsidR="0085071A">
          <w:type w:val="continuous"/>
          <w:pgSz w:w="12240" w:h="15840"/>
          <w:pgMar w:top="800" w:right="1720" w:bottom="280" w:left="1700" w:header="720" w:footer="720" w:gutter="0"/>
          <w:cols w:space="720"/>
        </w:sectPr>
      </w:pPr>
    </w:p>
    <w:p w:rsidR="0085071A" w:rsidRDefault="009263C2">
      <w:pPr>
        <w:spacing w:before="47"/>
        <w:ind w:left="364" w:right="-48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Aluminum </w:t>
      </w:r>
      <w:r>
        <w:rPr>
          <w:rFonts w:ascii="Courier New" w:eastAsia="Courier New" w:hAnsi="Courier New" w:cs="Courier New"/>
          <w:spacing w:val="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Oxide,</w:t>
      </w:r>
      <w:r>
        <w:rPr>
          <w:rFonts w:ascii="Courier New" w:eastAsia="Courier New" w:hAnsi="Courier New" w:cs="Courier New"/>
          <w:spacing w:val="7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Non-fibrous</w:t>
      </w:r>
    </w:p>
    <w:p w:rsidR="0085071A" w:rsidRDefault="0085071A">
      <w:pPr>
        <w:spacing w:before="12" w:line="240" w:lineRule="exact"/>
        <w:rPr>
          <w:sz w:val="24"/>
          <w:szCs w:val="24"/>
        </w:rPr>
      </w:pPr>
    </w:p>
    <w:p w:rsidR="0085071A" w:rsidRDefault="009263C2">
      <w:pPr>
        <w:ind w:left="143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10.0000</w:t>
      </w:r>
    </w:p>
    <w:p w:rsidR="0085071A" w:rsidRDefault="009263C2">
      <w:pPr>
        <w:spacing w:before="21"/>
        <w:ind w:left="36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Amorphous </w:t>
      </w:r>
      <w:r>
        <w:rPr>
          <w:rFonts w:ascii="Courier New" w:eastAsia="Courier New" w:hAnsi="Courier New" w:cs="Courier New"/>
          <w:spacing w:val="3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Silica,</w:t>
      </w:r>
      <w:r>
        <w:rPr>
          <w:rFonts w:ascii="Courier New" w:eastAsia="Courier New" w:hAnsi="Courier New" w:cs="Courier New"/>
          <w:spacing w:val="9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Fused</w:t>
      </w:r>
    </w:p>
    <w:p w:rsidR="0085071A" w:rsidRDefault="0085071A">
      <w:pPr>
        <w:spacing w:before="12" w:line="240" w:lineRule="exact"/>
        <w:rPr>
          <w:sz w:val="24"/>
          <w:szCs w:val="24"/>
        </w:rPr>
      </w:pPr>
    </w:p>
    <w:p w:rsidR="0085071A" w:rsidRDefault="009263C2">
      <w:pPr>
        <w:ind w:left="138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0.0000</w:t>
      </w:r>
    </w:p>
    <w:p w:rsidR="0085071A" w:rsidRDefault="009263C2">
      <w:pPr>
        <w:spacing w:before="21"/>
        <w:ind w:left="378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Silicon</w:t>
      </w:r>
      <w:r>
        <w:rPr>
          <w:rFonts w:ascii="Courier New" w:eastAsia="Courier New" w:hAnsi="Courier New" w:cs="Courier New"/>
          <w:spacing w:val="10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Carbide</w:t>
      </w:r>
    </w:p>
    <w:p w:rsidR="0085071A" w:rsidRDefault="0085071A">
      <w:pPr>
        <w:spacing w:before="12" w:line="240" w:lineRule="exact"/>
        <w:rPr>
          <w:sz w:val="24"/>
          <w:szCs w:val="24"/>
        </w:rPr>
      </w:pPr>
    </w:p>
    <w:p w:rsidR="0085071A" w:rsidRDefault="009263C2">
      <w:pPr>
        <w:ind w:left="138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10.0000</w:t>
      </w:r>
    </w:p>
    <w:p w:rsidR="0085071A" w:rsidRDefault="0085071A">
      <w:pPr>
        <w:spacing w:before="12" w:line="240" w:lineRule="exact"/>
        <w:rPr>
          <w:sz w:val="24"/>
          <w:szCs w:val="24"/>
        </w:rPr>
      </w:pPr>
    </w:p>
    <w:p w:rsidR="0085071A" w:rsidRDefault="009263C2">
      <w:pPr>
        <w:spacing w:line="180" w:lineRule="exact"/>
        <w:ind w:left="369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position w:val="1"/>
          <w:sz w:val="18"/>
          <w:szCs w:val="18"/>
        </w:rPr>
        <w:t>LEGEND:</w:t>
      </w:r>
    </w:p>
    <w:p w:rsidR="0085071A" w:rsidRDefault="009263C2">
      <w:pPr>
        <w:spacing w:before="18" w:line="260" w:lineRule="exact"/>
        <w:rPr>
          <w:sz w:val="26"/>
          <w:szCs w:val="26"/>
        </w:rPr>
      </w:pPr>
      <w:r>
        <w:br w:type="column"/>
      </w:r>
    </w:p>
    <w:p w:rsidR="0085071A" w:rsidRDefault="009263C2">
      <w:pPr>
        <w:ind w:left="5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MG/M3        </w:t>
      </w:r>
      <w:r>
        <w:rPr>
          <w:rFonts w:ascii="Courier New" w:eastAsia="Courier New" w:hAnsi="Courier New" w:cs="Courier New"/>
          <w:spacing w:val="7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15.0000     </w:t>
      </w:r>
      <w:r>
        <w:rPr>
          <w:rFonts w:ascii="Courier New" w:eastAsia="Courier New" w:hAnsi="Courier New" w:cs="Courier New"/>
          <w:spacing w:val="3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10.0000</w:t>
      </w:r>
    </w:p>
    <w:p w:rsidR="0085071A" w:rsidRDefault="0085071A">
      <w:pPr>
        <w:spacing w:line="200" w:lineRule="exact"/>
      </w:pPr>
    </w:p>
    <w:p w:rsidR="0085071A" w:rsidRDefault="0085071A">
      <w:pPr>
        <w:spacing w:before="18" w:line="260" w:lineRule="exact"/>
        <w:rPr>
          <w:sz w:val="26"/>
          <w:szCs w:val="26"/>
        </w:rPr>
      </w:pPr>
    </w:p>
    <w:p w:rsidR="0085071A" w:rsidRDefault="009263C2">
      <w:p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MG/M3         </w:t>
      </w:r>
      <w:r>
        <w:rPr>
          <w:rFonts w:ascii="Courier New" w:eastAsia="Courier New" w:hAnsi="Courier New" w:cs="Courier New"/>
          <w:spacing w:val="8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0.1000      </w:t>
      </w:r>
      <w:r>
        <w:rPr>
          <w:rFonts w:ascii="Courier New" w:eastAsia="Courier New" w:hAnsi="Courier New" w:cs="Courier New"/>
          <w:spacing w:val="3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0.1000</w:t>
      </w:r>
    </w:p>
    <w:p w:rsidR="0085071A" w:rsidRDefault="0085071A">
      <w:pPr>
        <w:spacing w:line="200" w:lineRule="exact"/>
      </w:pPr>
    </w:p>
    <w:p w:rsidR="0085071A" w:rsidRDefault="0085071A">
      <w:pPr>
        <w:spacing w:before="18" w:line="260" w:lineRule="exact"/>
        <w:rPr>
          <w:sz w:val="26"/>
          <w:szCs w:val="26"/>
        </w:rPr>
      </w:pPr>
    </w:p>
    <w:p w:rsidR="0085071A" w:rsidRDefault="009263C2">
      <w:pPr>
        <w:rPr>
          <w:rFonts w:ascii="Courier New" w:eastAsia="Courier New" w:hAnsi="Courier New" w:cs="Courier New"/>
          <w:sz w:val="18"/>
          <w:szCs w:val="18"/>
        </w:rPr>
        <w:sectPr w:rsidR="0085071A">
          <w:type w:val="continuous"/>
          <w:pgSz w:w="12240" w:h="15840"/>
          <w:pgMar w:top="800" w:right="1720" w:bottom="280" w:left="1700" w:header="720" w:footer="720" w:gutter="0"/>
          <w:cols w:num="2" w:space="720" w:equalWidth="0">
            <w:col w:w="3487" w:space="357"/>
            <w:col w:w="4976"/>
          </w:cols>
        </w:sectPr>
      </w:pPr>
      <w:r>
        <w:rPr>
          <w:rFonts w:ascii="Courier New" w:eastAsia="Courier New" w:hAnsi="Courier New" w:cs="Courier New"/>
          <w:sz w:val="18"/>
          <w:szCs w:val="18"/>
        </w:rPr>
        <w:t xml:space="preserve">MG/M3        </w:t>
      </w:r>
      <w:r>
        <w:rPr>
          <w:rFonts w:ascii="Courier New" w:eastAsia="Courier New" w:hAnsi="Courier New" w:cs="Courier New"/>
          <w:spacing w:val="8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10.0000     </w:t>
      </w:r>
      <w:r>
        <w:rPr>
          <w:rFonts w:ascii="Courier New" w:eastAsia="Courier New" w:hAnsi="Courier New" w:cs="Courier New"/>
          <w:spacing w:val="3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10.0000</w:t>
      </w:r>
    </w:p>
    <w:p w:rsidR="0085071A" w:rsidRDefault="0085071A">
      <w:pPr>
        <w:spacing w:before="16" w:line="200" w:lineRule="exact"/>
      </w:pPr>
    </w:p>
    <w:p w:rsidR="0085071A" w:rsidRDefault="009263C2">
      <w:pPr>
        <w:spacing w:before="42" w:line="265" w:lineRule="auto"/>
        <w:ind w:left="369" w:right="531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EXPOSURE </w:t>
      </w:r>
      <w:r>
        <w:rPr>
          <w:rFonts w:ascii="Courier New" w:eastAsia="Courier New" w:hAnsi="Courier New" w:cs="Courier New"/>
          <w:spacing w:val="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LIMIT</w:t>
      </w:r>
      <w:r>
        <w:rPr>
          <w:rFonts w:ascii="Courier New" w:eastAsia="Courier New" w:hAnsi="Courier New" w:cs="Courier New"/>
          <w:spacing w:val="7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DESCRIPTIONS CA</w:t>
      </w:r>
      <w:r>
        <w:rPr>
          <w:rFonts w:ascii="Courier New" w:eastAsia="Courier New" w:hAnsi="Courier New" w:cs="Courier New"/>
          <w:spacing w:val="5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PROP</w:t>
      </w:r>
      <w:r>
        <w:rPr>
          <w:rFonts w:ascii="Courier New" w:eastAsia="Courier New" w:hAnsi="Courier New" w:cs="Courier New"/>
          <w:spacing w:val="7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65</w:t>
      </w:r>
    </w:p>
    <w:p w:rsidR="0085071A" w:rsidRDefault="009263C2">
      <w:pPr>
        <w:spacing w:before="5"/>
        <w:ind w:left="36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Not</w:t>
      </w:r>
      <w:r>
        <w:rPr>
          <w:rFonts w:ascii="Courier New" w:eastAsia="Courier New" w:hAnsi="Courier New" w:cs="Courier New"/>
          <w:spacing w:val="4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Applicable</w:t>
      </w:r>
    </w:p>
    <w:p w:rsidR="0085071A" w:rsidRDefault="009263C2">
      <w:pPr>
        <w:spacing w:before="21"/>
        <w:ind w:left="369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TSCA</w:t>
      </w:r>
    </w:p>
    <w:p w:rsidR="0085071A" w:rsidRDefault="009263C2">
      <w:pPr>
        <w:spacing w:before="21"/>
        <w:ind w:left="37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Section </w:t>
      </w:r>
      <w:r>
        <w:rPr>
          <w:rFonts w:ascii="Courier New" w:eastAsia="Courier New" w:hAnsi="Courier New" w:cs="Courier New"/>
          <w:spacing w:val="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8(b)</w:t>
      </w:r>
      <w:r>
        <w:rPr>
          <w:rFonts w:ascii="Courier New" w:eastAsia="Courier New" w:hAnsi="Courier New" w:cs="Courier New"/>
          <w:spacing w:val="5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75"/>
          <w:sz w:val="18"/>
          <w:szCs w:val="18"/>
        </w:rPr>
        <w:t xml:space="preserve">- </w:t>
      </w:r>
      <w:r>
        <w:rPr>
          <w:rFonts w:ascii="Courier New" w:eastAsia="Courier New" w:hAnsi="Courier New" w:cs="Courier New"/>
          <w:spacing w:val="2"/>
          <w:w w:val="7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Inventory</w:t>
      </w:r>
      <w:r>
        <w:rPr>
          <w:rFonts w:ascii="Courier New" w:eastAsia="Courier New" w:hAnsi="Courier New" w:cs="Courier New"/>
          <w:spacing w:val="9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Status</w:t>
      </w:r>
    </w:p>
    <w:p w:rsidR="0085071A" w:rsidRDefault="0085071A">
      <w:pPr>
        <w:spacing w:before="12" w:line="240" w:lineRule="exact"/>
        <w:rPr>
          <w:sz w:val="24"/>
          <w:szCs w:val="24"/>
        </w:rPr>
      </w:pPr>
    </w:p>
    <w:p w:rsidR="0085071A" w:rsidRDefault="009263C2">
      <w:pPr>
        <w:spacing w:line="271" w:lineRule="auto"/>
        <w:ind w:left="369" w:right="503" w:hanging="14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All</w:t>
      </w:r>
      <w:r>
        <w:rPr>
          <w:rFonts w:ascii="Courier New" w:eastAsia="Courier New" w:hAnsi="Courier New" w:cs="Courier New"/>
          <w:spacing w:val="7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components </w:t>
      </w:r>
      <w:r>
        <w:rPr>
          <w:rFonts w:ascii="Courier New" w:eastAsia="Courier New" w:hAnsi="Courier New" w:cs="Courier New"/>
          <w:spacing w:val="2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of</w:t>
      </w:r>
      <w:r>
        <w:rPr>
          <w:rFonts w:ascii="Courier New" w:eastAsia="Courier New" w:hAnsi="Courier New" w:cs="Courier New"/>
          <w:spacing w:val="3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this</w:t>
      </w:r>
      <w:r>
        <w:rPr>
          <w:rFonts w:ascii="Courier New" w:eastAsia="Courier New" w:hAnsi="Courier New" w:cs="Courier New"/>
          <w:spacing w:val="4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product </w:t>
      </w:r>
      <w:r>
        <w:rPr>
          <w:rFonts w:ascii="Courier New" w:eastAsia="Courier New" w:hAnsi="Courier New" w:cs="Courier New"/>
          <w:spacing w:val="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are</w:t>
      </w:r>
      <w:r>
        <w:rPr>
          <w:rFonts w:ascii="Courier New" w:eastAsia="Courier New" w:hAnsi="Courier New" w:cs="Courier New"/>
          <w:spacing w:val="5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registered </w:t>
      </w:r>
      <w:r>
        <w:rPr>
          <w:rFonts w:ascii="Courier New" w:eastAsia="Courier New" w:hAnsi="Courier New" w:cs="Courier New"/>
          <w:spacing w:val="1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under</w:t>
      </w:r>
      <w:r>
        <w:rPr>
          <w:rFonts w:ascii="Courier New" w:eastAsia="Courier New" w:hAnsi="Courier New" w:cs="Courier New"/>
          <w:spacing w:val="7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the</w:t>
      </w:r>
      <w:r>
        <w:rPr>
          <w:rFonts w:ascii="Courier New" w:eastAsia="Courier New" w:hAnsi="Courier New" w:cs="Courier New"/>
          <w:spacing w:val="4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regulations of</w:t>
      </w:r>
      <w:r>
        <w:rPr>
          <w:rFonts w:ascii="Courier New" w:eastAsia="Courier New" w:hAnsi="Courier New" w:cs="Courier New"/>
          <w:spacing w:val="4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the</w:t>
      </w:r>
      <w:r>
        <w:rPr>
          <w:rFonts w:ascii="Courier New" w:eastAsia="Courier New" w:hAnsi="Courier New" w:cs="Courier New"/>
          <w:spacing w:val="5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Toxic</w:t>
      </w:r>
      <w:r>
        <w:rPr>
          <w:rFonts w:ascii="Courier New" w:eastAsia="Courier New" w:hAnsi="Courier New" w:cs="Courier New"/>
          <w:spacing w:val="7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Substance</w:t>
      </w:r>
      <w:r>
        <w:rPr>
          <w:rFonts w:ascii="Courier New" w:eastAsia="Courier New" w:hAnsi="Courier New" w:cs="Courier New"/>
          <w:spacing w:val="9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Control</w:t>
      </w:r>
      <w:r>
        <w:rPr>
          <w:rFonts w:ascii="Courier New" w:eastAsia="Courier New" w:hAnsi="Courier New" w:cs="Courier New"/>
          <w:spacing w:val="9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Act.</w:t>
      </w:r>
    </w:p>
    <w:p w:rsidR="0085071A" w:rsidRDefault="009263C2">
      <w:pPr>
        <w:spacing w:line="180" w:lineRule="exact"/>
        <w:ind w:left="369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position w:val="1"/>
          <w:sz w:val="18"/>
          <w:szCs w:val="18"/>
        </w:rPr>
        <w:t xml:space="preserve">DOMESTIC </w:t>
      </w:r>
      <w:r>
        <w:rPr>
          <w:rFonts w:ascii="Courier New" w:eastAsia="Courier New" w:hAnsi="Courier New" w:cs="Courier New"/>
          <w:spacing w:val="9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 xml:space="preserve">SUBSTANCE </w:t>
      </w:r>
      <w:r>
        <w:rPr>
          <w:rFonts w:ascii="Courier New" w:eastAsia="Courier New" w:hAnsi="Courier New" w:cs="Courier New"/>
          <w:spacing w:val="2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LIST</w:t>
      </w:r>
    </w:p>
    <w:p w:rsidR="0085071A" w:rsidRDefault="0085071A">
      <w:pPr>
        <w:spacing w:before="9" w:line="100" w:lineRule="exact"/>
        <w:rPr>
          <w:sz w:val="10"/>
          <w:szCs w:val="10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229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171717"/>
          <w:sz w:val="24"/>
          <w:szCs w:val="24"/>
        </w:rPr>
        <w:t>SECTION</w:t>
      </w:r>
      <w:r>
        <w:rPr>
          <w:rFonts w:ascii="Courier New" w:eastAsia="Courier New" w:hAnsi="Courier New" w:cs="Courier New"/>
          <w:b/>
          <w:color w:val="171717"/>
          <w:spacing w:val="1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71717"/>
          <w:sz w:val="24"/>
          <w:szCs w:val="24"/>
        </w:rPr>
        <w:t>16.</w:t>
      </w:r>
      <w:r>
        <w:rPr>
          <w:rFonts w:ascii="Courier New" w:eastAsia="Courier New" w:hAnsi="Courier New" w:cs="Courier New"/>
          <w:b/>
          <w:color w:val="171717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71717"/>
          <w:sz w:val="24"/>
          <w:szCs w:val="24"/>
        </w:rPr>
        <w:t>OTHER</w:t>
      </w:r>
      <w:r>
        <w:rPr>
          <w:rFonts w:ascii="Courier New" w:eastAsia="Courier New" w:hAnsi="Courier New" w:cs="Courier New"/>
          <w:b/>
          <w:color w:val="171717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color w:val="171717"/>
          <w:sz w:val="24"/>
          <w:szCs w:val="24"/>
        </w:rPr>
        <w:t>INFORMATION</w:t>
      </w:r>
    </w:p>
    <w:p w:rsidR="0085071A" w:rsidRDefault="0085071A">
      <w:pPr>
        <w:spacing w:before="5"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ind w:left="36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DISCLAIMER</w:t>
      </w:r>
    </w:p>
    <w:p w:rsidR="0085071A" w:rsidRDefault="009263C2">
      <w:pPr>
        <w:spacing w:line="220" w:lineRule="exact"/>
        <w:ind w:left="36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  <w:position w:val="1"/>
        </w:rPr>
        <w:t>The</w:t>
      </w:r>
      <w:r>
        <w:rPr>
          <w:rFonts w:ascii="Courier New" w:eastAsia="Courier New" w:hAnsi="Courier New" w:cs="Courier New"/>
          <w:color w:val="575757"/>
          <w:spacing w:val="10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information and</w:t>
      </w:r>
      <w:r>
        <w:rPr>
          <w:rFonts w:ascii="Courier New" w:eastAsia="Courier New" w:hAnsi="Courier New" w:cs="Courier New"/>
          <w:color w:val="575757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recommendations</w:t>
      </w:r>
      <w:r>
        <w:rPr>
          <w:rFonts w:ascii="Courier New" w:eastAsia="Courier New" w:hAnsi="Courier New" w:cs="Courier New"/>
          <w:color w:val="575757"/>
          <w:spacing w:val="19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set</w:t>
      </w:r>
      <w:r>
        <w:rPr>
          <w:rFonts w:ascii="Courier New" w:eastAsia="Courier New" w:hAnsi="Courier New" w:cs="Courier New"/>
          <w:color w:val="575757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forth</w:t>
      </w:r>
      <w:r>
        <w:rPr>
          <w:rFonts w:ascii="Courier New" w:eastAsia="Courier New" w:hAnsi="Courier New" w:cs="Courier New"/>
          <w:color w:val="575757"/>
          <w:spacing w:val="-19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herein</w:t>
      </w:r>
      <w:r>
        <w:rPr>
          <w:rFonts w:ascii="Courier New" w:eastAsia="Courier New" w:hAnsi="Courier New" w:cs="Courier New"/>
          <w:color w:val="575757"/>
          <w:spacing w:val="9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are</w:t>
      </w:r>
      <w:r>
        <w:rPr>
          <w:rFonts w:ascii="Courier New" w:eastAsia="Courier New" w:hAnsi="Courier New" w:cs="Courier New"/>
          <w:color w:val="575757"/>
          <w:spacing w:val="-5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taken</w:t>
      </w:r>
    </w:p>
    <w:p w:rsidR="0085071A" w:rsidRDefault="009263C2">
      <w:pPr>
        <w:spacing w:before="4"/>
        <w:ind w:left="364" w:right="257" w:firstLine="1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from</w:t>
      </w:r>
      <w:r>
        <w:rPr>
          <w:rFonts w:ascii="Courier New" w:eastAsia="Courier New" w:hAnsi="Courier New" w:cs="Courier New"/>
          <w:color w:val="575757"/>
          <w:spacing w:val="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sources</w:t>
      </w:r>
      <w:r>
        <w:rPr>
          <w:rFonts w:ascii="Courier New" w:eastAsia="Courier New" w:hAnsi="Courier New" w:cs="Courier New"/>
          <w:color w:val="575757"/>
          <w:spacing w:val="-10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believed</w:t>
      </w:r>
      <w:r>
        <w:rPr>
          <w:rFonts w:ascii="Courier New" w:eastAsia="Courier New" w:hAnsi="Courier New" w:cs="Courier New"/>
          <w:color w:val="575757"/>
          <w:spacing w:val="-10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to</w:t>
      </w:r>
      <w:r>
        <w:rPr>
          <w:rFonts w:ascii="Courier New" w:eastAsia="Courier New" w:hAnsi="Courier New" w:cs="Courier New"/>
          <w:color w:val="575757"/>
          <w:spacing w:val="-10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be</w:t>
      </w:r>
      <w:r>
        <w:rPr>
          <w:rFonts w:ascii="Courier New" w:eastAsia="Courier New" w:hAnsi="Courier New" w:cs="Courier New"/>
          <w:color w:val="575757"/>
          <w:spacing w:val="14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accurate</w:t>
      </w:r>
      <w:r>
        <w:rPr>
          <w:rFonts w:ascii="Courier New" w:eastAsia="Courier New" w:hAnsi="Courier New" w:cs="Courier New"/>
          <w:color w:val="575757"/>
          <w:spacing w:val="19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as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of the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date hereof;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however,</w:t>
      </w:r>
      <w:r>
        <w:rPr>
          <w:rFonts w:ascii="Courier New" w:eastAsia="Courier New" w:hAnsi="Courier New" w:cs="Courier New"/>
          <w:color w:val="575757"/>
        </w:rPr>
        <w:t xml:space="preserve"> the</w:t>
      </w:r>
      <w:r>
        <w:rPr>
          <w:rFonts w:ascii="Courier New" w:eastAsia="Courier New" w:hAnsi="Courier New" w:cs="Courier New"/>
          <w:color w:val="575757"/>
          <w:spacing w:val="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Company</w:t>
      </w:r>
      <w:r>
        <w:rPr>
          <w:rFonts w:ascii="Courier New" w:eastAsia="Courier New" w:hAnsi="Courier New" w:cs="Courier New"/>
          <w:color w:val="575757"/>
          <w:spacing w:val="-10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makes</w:t>
      </w:r>
      <w:r>
        <w:rPr>
          <w:rFonts w:ascii="Courier New" w:eastAsia="Courier New" w:hAnsi="Courier New" w:cs="Courier New"/>
          <w:color w:val="575757"/>
          <w:spacing w:val="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no</w:t>
      </w:r>
      <w:r>
        <w:rPr>
          <w:rFonts w:ascii="Courier New" w:eastAsia="Courier New" w:hAnsi="Courier New" w:cs="Courier New"/>
          <w:color w:val="575757"/>
          <w:spacing w:val="-10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warranty</w:t>
      </w:r>
      <w:r>
        <w:rPr>
          <w:rFonts w:ascii="Courier New" w:eastAsia="Courier New" w:hAnsi="Courier New" w:cs="Courier New"/>
          <w:color w:val="575757"/>
          <w:spacing w:val="9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with</w:t>
      </w:r>
      <w:r>
        <w:rPr>
          <w:rFonts w:ascii="Courier New" w:eastAsia="Courier New" w:hAnsi="Courier New" w:cs="Courier New"/>
          <w:color w:val="575757"/>
          <w:spacing w:val="14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respect to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the</w:t>
      </w:r>
      <w:r>
        <w:rPr>
          <w:rFonts w:ascii="Courier New" w:eastAsia="Courier New" w:hAnsi="Courier New" w:cs="Courier New"/>
          <w:color w:val="575757"/>
          <w:spacing w:val="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accuracy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of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the information</w:t>
      </w:r>
      <w:r>
        <w:rPr>
          <w:rFonts w:ascii="Courier New" w:eastAsia="Courier New" w:hAnsi="Courier New" w:cs="Courier New"/>
          <w:color w:val="575757"/>
          <w:spacing w:val="9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or the suitability of the</w:t>
      </w:r>
      <w:r>
        <w:rPr>
          <w:rFonts w:ascii="Courier New" w:eastAsia="Courier New" w:hAnsi="Courier New" w:cs="Courier New"/>
          <w:color w:val="575757"/>
          <w:spacing w:val="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recommendations,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and assumes</w:t>
      </w:r>
    </w:p>
    <w:p w:rsidR="0085071A" w:rsidRDefault="009263C2">
      <w:pPr>
        <w:spacing w:before="2"/>
        <w:ind w:left="35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no</w:t>
      </w:r>
      <w:r>
        <w:rPr>
          <w:rFonts w:ascii="Courier New" w:eastAsia="Courier New" w:hAnsi="Courier New" w:cs="Courier New"/>
          <w:color w:val="575757"/>
          <w:spacing w:val="10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liability</w:t>
      </w:r>
      <w:r>
        <w:rPr>
          <w:rFonts w:ascii="Courier New" w:eastAsia="Courier New" w:hAnsi="Courier New" w:cs="Courier New"/>
          <w:color w:val="575757"/>
          <w:spacing w:val="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to any</w:t>
      </w:r>
      <w:r>
        <w:rPr>
          <w:rFonts w:ascii="Courier New" w:eastAsia="Courier New" w:hAnsi="Courier New" w:cs="Courier New"/>
          <w:color w:val="575757"/>
          <w:spacing w:val="-14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user thereof.</w:t>
      </w:r>
    </w:p>
    <w:p w:rsidR="0085071A" w:rsidRDefault="0085071A">
      <w:pPr>
        <w:spacing w:before="1" w:line="100" w:lineRule="exact"/>
        <w:rPr>
          <w:sz w:val="11"/>
          <w:szCs w:val="11"/>
        </w:rPr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85071A">
      <w:pPr>
        <w:spacing w:line="200" w:lineRule="exact"/>
      </w:pPr>
    </w:p>
    <w:p w:rsidR="0085071A" w:rsidRDefault="009263C2">
      <w:pPr>
        <w:spacing w:line="220" w:lineRule="exact"/>
        <w:ind w:left="929" w:right="5306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  <w:position w:val="1"/>
        </w:rPr>
        <w:t>KEY</w:t>
      </w:r>
      <w:r>
        <w:rPr>
          <w:rFonts w:ascii="Courier New" w:eastAsia="Courier New" w:hAnsi="Courier New" w:cs="Courier New"/>
          <w:color w:val="575757"/>
          <w:spacing w:val="5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TO</w:t>
      </w:r>
      <w:r>
        <w:rPr>
          <w:rFonts w:ascii="Courier New" w:eastAsia="Courier New" w:hAnsi="Courier New" w:cs="Courier New"/>
          <w:color w:val="575757"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color w:val="575757"/>
          <w:position w:val="1"/>
        </w:rPr>
        <w:t>ABBREVIATIONS:</w:t>
      </w:r>
    </w:p>
    <w:p w:rsidR="0085071A" w:rsidRDefault="0085071A">
      <w:pPr>
        <w:spacing w:before="6" w:line="180" w:lineRule="exact"/>
        <w:rPr>
          <w:sz w:val="18"/>
          <w:szCs w:val="18"/>
        </w:rPr>
        <w:sectPr w:rsidR="0085071A">
          <w:type w:val="continuous"/>
          <w:pgSz w:w="12240" w:h="15840"/>
          <w:pgMar w:top="800" w:right="1720" w:bottom="280" w:left="1700" w:header="720" w:footer="720" w:gutter="0"/>
          <w:cols w:space="720"/>
        </w:sectPr>
      </w:pPr>
    </w:p>
    <w:p w:rsidR="0085071A" w:rsidRDefault="009263C2">
      <w:pPr>
        <w:spacing w:before="50"/>
        <w:ind w:left="96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lastRenderedPageBreak/>
        <w:t>EQ=EQual</w:t>
      </w:r>
    </w:p>
    <w:p w:rsidR="0085071A" w:rsidRDefault="009263C2">
      <w:pPr>
        <w:spacing w:line="220" w:lineRule="exact"/>
        <w:ind w:left="950" w:right="-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  <w:position w:val="1"/>
        </w:rPr>
        <w:t>AP=APproximately</w:t>
      </w:r>
    </w:p>
    <w:p w:rsidR="0085071A" w:rsidRDefault="009263C2">
      <w:pPr>
        <w:spacing w:before="4"/>
        <w:ind w:left="11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available</w:t>
      </w:r>
    </w:p>
    <w:p w:rsidR="0085071A" w:rsidRDefault="009263C2">
      <w:pPr>
        <w:spacing w:before="45"/>
        <w:ind w:right="-54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color w:val="575757"/>
        </w:rPr>
        <w:lastRenderedPageBreak/>
        <w:t>LT=Less</w:t>
      </w:r>
      <w:r>
        <w:rPr>
          <w:rFonts w:ascii="Courier New" w:eastAsia="Courier New" w:hAnsi="Courier New" w:cs="Courier New"/>
          <w:color w:val="575757"/>
          <w:spacing w:val="14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Than</w:t>
      </w:r>
    </w:p>
    <w:p w:rsidR="0085071A" w:rsidRDefault="009263C2">
      <w:pPr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TR=TRace</w:t>
      </w:r>
    </w:p>
    <w:p w:rsidR="0085071A" w:rsidRDefault="009263C2">
      <w:pPr>
        <w:spacing w:before="40"/>
        <w:ind w:left="5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color w:val="575757"/>
        </w:rPr>
        <w:lastRenderedPageBreak/>
        <w:t>GT=Greater</w:t>
      </w:r>
      <w:r>
        <w:rPr>
          <w:rFonts w:ascii="Courier New" w:eastAsia="Courier New" w:hAnsi="Courier New" w:cs="Courier New"/>
          <w:color w:val="575757"/>
          <w:spacing w:val="-5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Than</w:t>
      </w:r>
    </w:p>
    <w:p w:rsidR="0085071A" w:rsidRDefault="009263C2">
      <w:pPr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575757"/>
        </w:rPr>
        <w:t>ND=No</w:t>
      </w:r>
      <w:r>
        <w:rPr>
          <w:rFonts w:ascii="Courier New" w:eastAsia="Courier New" w:hAnsi="Courier New" w:cs="Courier New"/>
          <w:color w:val="575757"/>
          <w:spacing w:val="10"/>
        </w:rPr>
        <w:t xml:space="preserve"> </w:t>
      </w:r>
      <w:r>
        <w:rPr>
          <w:rFonts w:ascii="Courier New" w:eastAsia="Courier New" w:hAnsi="Courier New" w:cs="Courier New"/>
          <w:color w:val="575757"/>
        </w:rPr>
        <w:t>Data</w:t>
      </w:r>
    </w:p>
    <w:sectPr w:rsidR="0085071A">
      <w:type w:val="continuous"/>
      <w:pgSz w:w="12240" w:h="15840"/>
      <w:pgMar w:top="800" w:right="1720" w:bottom="280" w:left="1700" w:header="720" w:footer="720" w:gutter="0"/>
      <w:cols w:num="3" w:space="720" w:equalWidth="0">
        <w:col w:w="2870" w:space="974"/>
        <w:col w:w="1455" w:space="1425"/>
        <w:col w:w="20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C2" w:rsidRDefault="009263C2">
      <w:r>
        <w:separator/>
      </w:r>
    </w:p>
  </w:endnote>
  <w:endnote w:type="continuationSeparator" w:id="0">
    <w:p w:rsidR="009263C2" w:rsidRDefault="0092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598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E4A" w:rsidRDefault="00330E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E4A" w:rsidRDefault="0033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C2" w:rsidRDefault="009263C2">
      <w:r>
        <w:separator/>
      </w:r>
    </w:p>
  </w:footnote>
  <w:footnote w:type="continuationSeparator" w:id="0">
    <w:p w:rsidR="009263C2" w:rsidRDefault="00926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1A" w:rsidRDefault="00330E4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2559685</wp:posOffset>
              </wp:positionH>
              <wp:positionV relativeFrom="page">
                <wp:posOffset>341630</wp:posOffset>
              </wp:positionV>
              <wp:extent cx="2700020" cy="190500"/>
              <wp:effectExtent l="0" t="0" r="0" b="127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71A" w:rsidRDefault="009263C2">
                          <w:pPr>
                            <w:spacing w:line="280" w:lineRule="exact"/>
                            <w:ind w:left="20" w:right="-39"/>
                            <w:rPr>
                              <w:rFonts w:ascii="Courier New" w:eastAsia="Courier New" w:hAnsi="Courier New" w:cs="Courier Ne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position w:val="2"/>
                              <w:sz w:val="26"/>
                              <w:szCs w:val="26"/>
                            </w:rPr>
                            <w:t>MATERIAL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spacing w:val="65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position w:val="2"/>
                              <w:sz w:val="26"/>
                              <w:szCs w:val="26"/>
                            </w:rPr>
                            <w:t>SAFETY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spacing w:val="36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position w:val="2"/>
                              <w:sz w:val="26"/>
                              <w:szCs w:val="26"/>
                            </w:rPr>
                            <w:t>DATA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spacing w:val="55"/>
                              <w:position w:val="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position w:val="2"/>
                              <w:sz w:val="26"/>
                              <w:szCs w:val="26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55pt;margin-top:26.9pt;width:212.6pt;height: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drrgIAAKk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" filled="f" stroked="f">
              <v:textbox inset="0,0,0,0">
                <w:txbxContent>
                  <w:p w:rsidR="0085071A" w:rsidRDefault="009263C2">
                    <w:pPr>
                      <w:spacing w:line="280" w:lineRule="exact"/>
                      <w:ind w:left="20" w:right="-39"/>
                      <w:rPr>
                        <w:rFonts w:ascii="Courier New" w:eastAsia="Courier New" w:hAnsi="Courier New" w:cs="Courier New"/>
                        <w:sz w:val="26"/>
                        <w:szCs w:val="26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position w:val="2"/>
                        <w:sz w:val="26"/>
                        <w:szCs w:val="26"/>
                      </w:rPr>
                      <w:t>MATERIAL</w:t>
                    </w:r>
                    <w:r>
                      <w:rPr>
                        <w:rFonts w:ascii="Courier New" w:eastAsia="Courier New" w:hAnsi="Courier New" w:cs="Courier New"/>
                        <w:b/>
                        <w:spacing w:val="65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b/>
                        <w:position w:val="2"/>
                        <w:sz w:val="26"/>
                        <w:szCs w:val="26"/>
                      </w:rPr>
                      <w:t>SAFETY</w:t>
                    </w:r>
                    <w:r>
                      <w:rPr>
                        <w:rFonts w:ascii="Courier New" w:eastAsia="Courier New" w:hAnsi="Courier New" w:cs="Courier New"/>
                        <w:b/>
                        <w:spacing w:val="36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b/>
                        <w:position w:val="2"/>
                        <w:sz w:val="26"/>
                        <w:szCs w:val="26"/>
                      </w:rPr>
                      <w:t>DATA</w:t>
                    </w:r>
                    <w:r>
                      <w:rPr>
                        <w:rFonts w:ascii="Courier New" w:eastAsia="Courier New" w:hAnsi="Courier New" w:cs="Courier New"/>
                        <w:b/>
                        <w:spacing w:val="55"/>
                        <w:position w:val="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b/>
                        <w:position w:val="2"/>
                        <w:sz w:val="26"/>
                        <w:szCs w:val="26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1A" w:rsidRDefault="00330E4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2493010</wp:posOffset>
              </wp:positionH>
              <wp:positionV relativeFrom="page">
                <wp:posOffset>351155</wp:posOffset>
              </wp:positionV>
              <wp:extent cx="612140" cy="1651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71A" w:rsidRDefault="009263C2">
                          <w:pPr>
                            <w:spacing w:line="240" w:lineRule="exact"/>
                            <w:ind w:left="20" w:right="-33"/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position w:val="2"/>
                              <w:sz w:val="22"/>
                              <w:szCs w:val="22"/>
                            </w:rPr>
                            <w:t>SECTION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6.3pt;margin-top:27.65pt;width:48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z3sAIAAK8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" filled="f" stroked="f">
              <v:textbox inset="0,0,0,0">
                <w:txbxContent>
                  <w:p w:rsidR="0085071A" w:rsidRDefault="009263C2">
                    <w:pPr>
                      <w:spacing w:line="240" w:lineRule="exact"/>
                      <w:ind w:left="20" w:right="-33"/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position w:val="2"/>
                        <w:sz w:val="22"/>
                        <w:szCs w:val="22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3401060</wp:posOffset>
              </wp:positionH>
              <wp:positionV relativeFrom="page">
                <wp:posOffset>351155</wp:posOffset>
              </wp:positionV>
              <wp:extent cx="1878965" cy="165100"/>
              <wp:effectExtent l="63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71A" w:rsidRDefault="009263C2">
                          <w:pPr>
                            <w:spacing w:line="240" w:lineRule="exact"/>
                            <w:ind w:left="20" w:right="-33"/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w w:val="76"/>
                              <w:position w:val="2"/>
                              <w:sz w:val="22"/>
                              <w:szCs w:val="22"/>
                            </w:rPr>
                            <w:t xml:space="preserve">4.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spacing w:val="26"/>
                              <w:w w:val="76"/>
                              <w:position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position w:val="2"/>
                              <w:sz w:val="22"/>
                              <w:szCs w:val="22"/>
                            </w:rPr>
                            <w:t>FIRST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spacing w:val="67"/>
                              <w:position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position w:val="2"/>
                              <w:sz w:val="22"/>
                              <w:szCs w:val="22"/>
                            </w:rPr>
                            <w:t>AID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spacing w:val="48"/>
                              <w:position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position w:val="2"/>
                              <w:sz w:val="22"/>
                              <w:szCs w:val="22"/>
                            </w:rPr>
                            <w:t>MEASURES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67.8pt;margin-top:27.65pt;width:147.9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sgs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" filled="f" stroked="f">
              <v:textbox inset="0,0,0,0">
                <w:txbxContent>
                  <w:p w:rsidR="0085071A" w:rsidRDefault="009263C2">
                    <w:pPr>
                      <w:spacing w:line="240" w:lineRule="exact"/>
                      <w:ind w:left="20" w:right="-33"/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w w:val="76"/>
                        <w:position w:val="2"/>
                        <w:sz w:val="22"/>
                        <w:szCs w:val="22"/>
                      </w:rPr>
                      <w:t xml:space="preserve">4. </w:t>
                    </w:r>
                    <w:r>
                      <w:rPr>
                        <w:rFonts w:ascii="Courier New" w:eastAsia="Courier New" w:hAnsi="Courier New" w:cs="Courier New"/>
                        <w:b/>
                        <w:spacing w:val="26"/>
                        <w:w w:val="76"/>
                        <w:position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b/>
                        <w:position w:val="2"/>
                        <w:sz w:val="22"/>
                        <w:szCs w:val="22"/>
                      </w:rPr>
                      <w:t>FIRST</w:t>
                    </w:r>
                    <w:r>
                      <w:rPr>
                        <w:rFonts w:ascii="Courier New" w:eastAsia="Courier New" w:hAnsi="Courier New" w:cs="Courier New"/>
                        <w:b/>
                        <w:spacing w:val="67"/>
                        <w:position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b/>
                        <w:position w:val="2"/>
                        <w:sz w:val="22"/>
                        <w:szCs w:val="22"/>
                      </w:rPr>
                      <w:t>AID</w:t>
                    </w:r>
                    <w:r>
                      <w:rPr>
                        <w:rFonts w:ascii="Courier New" w:eastAsia="Courier New" w:hAnsi="Courier New" w:cs="Courier New"/>
                        <w:b/>
                        <w:spacing w:val="48"/>
                        <w:position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b/>
                        <w:position w:val="2"/>
                        <w:sz w:val="22"/>
                        <w:szCs w:val="22"/>
                      </w:rPr>
                      <w:t>MEASURES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1A" w:rsidRDefault="0085071A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1A" w:rsidRDefault="0085071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BEB"/>
    <w:multiLevelType w:val="multilevel"/>
    <w:tmpl w:val="842C27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1A"/>
    <w:rsid w:val="00330E4A"/>
    <w:rsid w:val="0085071A"/>
    <w:rsid w:val="0092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0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4A"/>
  </w:style>
  <w:style w:type="paragraph" w:styleId="Footer">
    <w:name w:val="footer"/>
    <w:basedOn w:val="Normal"/>
    <w:link w:val="FooterChar"/>
    <w:uiPriority w:val="99"/>
    <w:unhideWhenUsed/>
    <w:rsid w:val="00330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4A"/>
  </w:style>
  <w:style w:type="paragraph" w:styleId="BalloonText">
    <w:name w:val="Balloon Text"/>
    <w:basedOn w:val="Normal"/>
    <w:link w:val="BalloonTextChar"/>
    <w:uiPriority w:val="99"/>
    <w:semiHidden/>
    <w:unhideWhenUsed/>
    <w:rsid w:val="00330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0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4A"/>
  </w:style>
  <w:style w:type="paragraph" w:styleId="Footer">
    <w:name w:val="footer"/>
    <w:basedOn w:val="Normal"/>
    <w:link w:val="FooterChar"/>
    <w:uiPriority w:val="99"/>
    <w:unhideWhenUsed/>
    <w:rsid w:val="00330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4A"/>
  </w:style>
  <w:style w:type="paragraph" w:styleId="BalloonText">
    <w:name w:val="Balloon Text"/>
    <w:basedOn w:val="Normal"/>
    <w:link w:val="BalloonTextChar"/>
    <w:uiPriority w:val="99"/>
    <w:semiHidden/>
    <w:unhideWhenUsed/>
    <w:rsid w:val="00330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2015-05-27T16:01:00Z</dcterms:created>
  <dcterms:modified xsi:type="dcterms:W3CDTF">2015-05-27T16:01:00Z</dcterms:modified>
</cp:coreProperties>
</file>