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2F" w:rsidRDefault="0026322F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26322F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Shark Industries</w:t>
            </w:r>
            <w:r w:rsidR="00FE33FC"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  <w:r w:rsidR="00FE33FC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Aluminum Oxide Flap Wheels on Shaft</w:t>
            </w:r>
          </w:p>
        </w:tc>
      </w:tr>
      <w:tr w:rsidR="0026322F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26322F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 w:rsidP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26322F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 w:rsidP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26322F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 w:rsidP="00A42EE7">
            <w:pPr>
              <w:spacing w:before="27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hyperlink r:id="rId8" w:history="1">
              <w:r w:rsidRPr="00A31E46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</w:t>
              </w:r>
            </w:hyperlink>
            <w:r>
              <w:rPr>
                <w:rFonts w:ascii="Arial" w:eastAsia="Arial" w:hAnsi="Arial" w:cs="Arial"/>
                <w:sz w:val="19"/>
                <w:szCs w:val="19"/>
              </w:rPr>
              <w:t>ind.com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 w:rsidP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26322F" w:rsidRDefault="0026322F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26322F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26322F">
        <w:trPr>
          <w:trHeight w:hRule="exact" w:val="32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5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5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350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26322F" w:rsidRDefault="0026322F">
      <w:pPr>
        <w:spacing w:before="15" w:line="200" w:lineRule="exact"/>
      </w:pPr>
    </w:p>
    <w:p w:rsidR="0026322F" w:rsidRDefault="00A42EE7">
      <w:pPr>
        <w:spacing w:before="32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-16510</wp:posOffset>
                </wp:positionV>
                <wp:extent cx="6014720" cy="236220"/>
                <wp:effectExtent l="635" t="8255" r="4445" b="3175"/>
                <wp:wrapNone/>
                <wp:docPr id="16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6220"/>
                          <a:chOff x="1441" y="-26"/>
                          <a:chExt cx="9472" cy="372"/>
                        </a:xfrm>
                      </wpg:grpSpPr>
                      <wpg:grpSp>
                        <wpg:cNvPr id="165" name="Group 157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166" name="Freeform 178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7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454" y="-20"/>
                              <a:ext cx="62" cy="350"/>
                              <a:chOff x="1454" y="-20"/>
                              <a:chExt cx="62" cy="350"/>
                            </a:xfrm>
                          </wpg:grpSpPr>
                          <wps:wsp>
                            <wps:cNvPr id="16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1454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517 1454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517 1454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54 1454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54 1454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3" y="351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9" name="Group 1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20"/>
                                <a:ext cx="341" cy="350"/>
                                <a:chOff x="1517" y="-20"/>
                                <a:chExt cx="341" cy="350"/>
                              </a:xfrm>
                            </wpg:grpSpPr>
                            <wps:wsp>
                              <wps:cNvPr id="170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20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1 -20"/>
                                    <a:gd name="T3" fmla="*/ 331 h 350"/>
                                    <a:gd name="T4" fmla="+- 0 1858 1517"/>
                                    <a:gd name="T5" fmla="*/ T4 w 341"/>
                                    <a:gd name="T6" fmla="+- 0 331 -20"/>
                                    <a:gd name="T7" fmla="*/ 331 h 350"/>
                                    <a:gd name="T8" fmla="+- 0 1858 1517"/>
                                    <a:gd name="T9" fmla="*/ T8 w 341"/>
                                    <a:gd name="T10" fmla="+- 0 -20 -20"/>
                                    <a:gd name="T11" fmla="*/ -20 h 350"/>
                                    <a:gd name="T12" fmla="+- 0 1517 1517"/>
                                    <a:gd name="T13" fmla="*/ T12 w 341"/>
                                    <a:gd name="T14" fmla="+- 0 -20 -20"/>
                                    <a:gd name="T15" fmla="*/ -20 h 350"/>
                                    <a:gd name="T16" fmla="+- 0 1517 1517"/>
                                    <a:gd name="T17" fmla="*/ T16 w 341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1"/>
                                      </a:moveTo>
                                      <a:lnTo>
                                        <a:pt x="341" y="351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1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172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3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174" name="Freeform 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5" name="Group 1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2"/>
                                      <a:ext cx="470" cy="0"/>
                                      <a:chOff x="1450" y="-22"/>
                                      <a:chExt cx="470" cy="0"/>
                                    </a:xfrm>
                                  </wpg:grpSpPr>
                                  <wps:wsp>
                                    <wps:cNvPr id="176" name="Freeform 1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2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7" name="Group 1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178" name="Freeform 1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9" name="Group 1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80" name="Freeform 1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1" name="Group 1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38"/>
                                            <a:ext cx="470" cy="0"/>
                                            <a:chOff x="1450" y="338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82" name="Freeform 1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38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3" name="Group 1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8"/>
                                              <a:ext cx="14" cy="0"/>
                                              <a:chOff x="1920" y="338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84" name="Freeform 16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8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5" name="Group 1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38"/>
                                                <a:ext cx="8971" cy="0"/>
                                                <a:chOff x="1934" y="338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86" name="Freeform 16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38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72.05pt;margin-top:-1.3pt;width:473.6pt;height:18.6pt;z-index:-1519;mso-position-horizontal-relative:page" coordorigin="1441,-26" coordsize="94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">
                <v:group id="Group 157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8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WRMMA&#10;AADcAAAADwAAAGRycy9kb3ducmV2LnhtbERPTWvCQBC9F/wPywi91Y3FBolugghSD0pb68HjkB2T&#10;kOzskl1j+u/dQqG3ebzPWRej6cRAvW8sK5jPEhDEpdUNVwrO37uXJQgfkDV2lknBD3ko8snTGjNt&#10;7/xFwylUIoawz1BBHYLLpPRlTQb9zDriyF1tbzBE2FdS93iP4aaTr0mSSoMNx4YaHW1rKtvTzSh4&#10;f2v3i4/kyPKA7fDpdsuLOx+Uep6OmxWIQGP4F/+59zrOT1P4fSZe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cWRMMAAADcAAAADwAAAAAAAAAAAAAAAACYAgAAZHJzL2Rv&#10;d25yZXYueG1sUEsFBgAAAAAEAAQA9QAAAIgDAAAAAA==&#10;" path="m,351r62,l62,,,,,351xe" fillcolor="#d9d9d9" stroked="f">
                    <v:path arrowok="t" o:connecttype="custom" o:connectlocs="0,331;62,331;62,-20;0,-20;0,331" o:connectangles="0,0,0,0,0"/>
                  </v:shape>
                  <v:group id="Group 158" o:spid="_x0000_s1029" style="position:absolute;left:1454;top:-20;width:62;height:350" coordorigin="1454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177" o:spid="_x0000_s1030" style="position:absolute;left:1454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nrcUA&#10;AADcAAAADwAAAGRycy9kb3ducmV2LnhtbESPQWvCQBCF74L/YRmhN91YWpHoKlKQerBYrYceh+yY&#10;hGRnl+w2pv++cxB6m+G9ee+b9XZwreqpi7VnA/NZBoq48Lbm0sD1az9dgooJ2WLrmQz8UoTtZjxa&#10;Y279nc/UX1KpJIRjjgaqlEKudSwqchhnPhCLdvOdwyRrV2rb4V3CXaufs2yhHdYsDRUGequoaC4/&#10;zsD7a3N4OWUfrI/Y9J9hv/wO16MxT5NhtwKVaEj/5sf1wQr+Qmj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CetxQAAANwAAAAPAAAAAAAAAAAAAAAAAJgCAABkcnMv&#10;ZG93bnJldi54bWxQSwUGAAAAAAQABAD1AAAAigMAAAAA&#10;" path="m,351r63,l63,,,,,351xe" fillcolor="#d9d9d9" stroked="f">
                      <v:path arrowok="t" o:connecttype="custom" o:connectlocs="0,331;63,331;63,-20;0,-20;0,331" o:connectangles="0,0,0,0,0"/>
                    </v:shape>
                    <v:group id="Group 159" o:spid="_x0000_s1031" style="position:absolute;left:1517;top:-20;width:341;height:350" coordorigin="1517,-20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shape id="Freeform 176" o:spid="_x0000_s1032" style="position:absolute;left:1517;top:-20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xg8UA&#10;AADcAAAADwAAAGRycy9kb3ducmV2LnhtbESPQW/CMAyF75P4D5GRdplGCgfWdQSEgGm7AjvsaDVe&#10;U7VxqiRAt18/HybtZus9v/d5tRl9r64UUxvYwHxWgCKug225MfBxfn0sQaWMbLEPTAa+KcFmPblb&#10;YWXDjY90PeVGSQinCg24nIdK61Q78phmYSAW7StEj1nW2Ggb8SbhvteLolhqjy1Lg8OBdo7q7nTx&#10;Brbt7vkh9uNhX5bu7fNn2S2O586Y++m4fQGVacz/5r/rdyv4T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DGDxQAAANwAAAAPAAAAAAAAAAAAAAAAAJgCAABkcnMv&#10;ZG93bnJldi54bWxQSwUGAAAAAAQABAD1AAAAigMAAAAA&#10;" path="m,351r341,l341,,,,,351xe" fillcolor="#d9d9d9" stroked="f">
                        <v:path arrowok="t" o:connecttype="custom" o:connectlocs="0,331;341,331;341,-20;0,-20;0,331" o:connectangles="0,0,0,0,0"/>
                      </v:shape>
                      <v:group id="Group 160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shape id="Freeform 175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GK8EA&#10;AADcAAAADwAAAGRycy9kb3ducmV2LnhtbERPzWqDQBC+F/IOyxRya9YkkBTrKhIa0Jwa4wMM7lRt&#10;3Vlxt8a+fbdQ6G0+vt9JssUMYqbJ9ZYVbDcRCOLG6p5bBfXt/PQMwnlkjYNlUvBNDrJ09ZBgrO2d&#10;rzRXvhUhhF2MCjrvx1hK13Rk0G3sSBy4dzsZ9AFOrdQT3kO4GeQuig7SYM+hocORTh01n9WXUaDz&#10;cl/oSJavuvqo8XLOb9v5Tan145K/gPC0+H/xn7vQYf5xB7/Ph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fxivBAAAA3AAAAA8AAAAAAAAAAAAAAAAAmAIAAGRycy9kb3du&#10;cmV2LnhtbFBLBQYAAAAABAAEAPUAAACG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161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shape id="Freeform 174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QycMA&#10;AADcAAAADwAAAGRycy9kb3ducmV2LnhtbERP22rCQBB9F/oPywh90422VImuoVhCW9sHbx8wZMck&#10;JDsbstsk7de7BcG3OZzrrJPB1KKj1pWWFcymEQjizOqScwXnUzpZgnAeWWNtmRT8koNk8zBaY6xt&#10;zwfqjj4XIYRdjAoK75tYSpcVZNBNbUMcuIttDfoA21zqFvsQbmo5j6IXabDk0FBgQ9uCsur4YxSc&#10;qDLvX29Nip/U754OfxnS/lupx/HwugLhafB38c39ocP8xTP8PxMu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PQycMAAADcAAAADwAAAAAAAAAAAAAAAACYAgAAZHJzL2Rv&#10;d25yZXYueG1sUEsFBgAAAAAEAAQA9QAAAIgDAAAAAA==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162" o:spid="_x0000_s1037" style="position:absolute;left:1450;top:-22;width:470;height:0" coordorigin="1450,-22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<v:shape id="Freeform 173" o:spid="_x0000_s1038" style="position:absolute;left:1450;top:-22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1A8MA&#10;AADcAAAADwAAAGRycy9kb3ducmV2LnhtbERPTWsCMRC9F/wPYYTealYpWlejtIIgWApu9eBt3Iyb&#10;xWSybKKu/74pFHqbx/uc+bJzVtyoDbVnBcNBBoK49LrmSsH+e/3yBiJEZI3WMyl4UIDlovc0x1z7&#10;O+/oVsRKpBAOOSowMTa5lKE05DAMfEOcuLNvHcYE20rqFu8p3Fk5yrKxdFhzajDY0MpQeSmuTkGz&#10;WX9N3UdhbRkfr5/H08kcthOlnvvd+wxEpC7+i//cG53mT8bw+0y6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C1A8MAAADcAAAADwAAAAAAAAAAAAAAAACYAgAAZHJzL2Rv&#10;d25yZXYueG1sUEsFBgAAAAAEAAQA9QAAAIgDAAAAAA==&#10;" path="m,l470,e" filled="f" strokeweight=".34pt">
                              <v:path arrowok="t" o:connecttype="custom" o:connectlocs="0,0;470,0" o:connectangles="0,0"/>
                            </v:shape>
                            <v:group id="Group 163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<v:shape id="Freeform 172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igMMA&#10;AADcAAAADwAAAGRycy9kb3ducmV2LnhtbESPQW/CMAyF70j8h8hI3EbKEBsUAgKkadzQAImraUxb&#10;0ThdE6D79/MBiZut9/ze5/mydZW6UxNKzwaGgwQUceZtybmB4+HrbQIqRGSLlWcy8EcBlotuZ46p&#10;9Q/+ofs+5kpCOKRooIixTrUOWUEOw8DXxKJdfOMwytrk2jb4kHBX6fck+dAOS5aGAmvaFJRd9zdn&#10;IJxPevy9yaa/Ce/G1dGO1uWOjen32tUMVKQ2vszP660V/E+hlWdk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igMMAAADcAAAADwAAAAAAAAAAAAAAAACYAgAAZHJzL2Rv&#10;d25yZXYueG1sUEsFBgAAAAAEAAQA9QAAAIgDAAAAAA==&#10;" path="m,l10,e" filled="f" strokeweight=".34pt">
                                <v:path arrowok="t" o:connecttype="custom" o:connectlocs="0,0;10,0" o:connectangles="0,0"/>
                              </v:shape>
                              <v:group id="Group 164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<v:shape id="Freeform 171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a8QA&#10;AADcAAAADwAAAGRycy9kb3ducmV2LnhtbESPQWsCMRCF70L/Q5hCb5qtUCtbo0hBaD0IVX/AdDNu&#10;VjeTZRPX+O+dQ6G3Gd6b975ZrLJv1UB9bAIbeJ0UoIirYBuuDRwPm/EcVEzIFtvAZOBOEVbLp9EC&#10;Sxtu/EPDPtVKQjiWaMCl1JVax8qRxzgJHbFop9B7TLL2tbY93iTct3paFDPtsWFpcNjRp6Pqsr96&#10;A7u3y3ee/m63Z/s+Gw765NKuzsa8POf1B6hEOf2b/66/rODPBV+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rWvEAAAA3AAAAA8AAAAAAAAAAAAAAAAAmAIAAGRycy9k&#10;b3ducmV2LnhtbFBLBQYAAAAABAAEAPUAAACJ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165" o:spid="_x0000_s1043" style="position:absolute;left:1450;top:338;width:470;height:0" coordorigin="1450,338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<v:shape id="Freeform 170" o:spid="_x0000_s1044" style="position:absolute;left:1450;top:338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/dsIA&#10;AADcAAAADwAAAGRycy9kb3ducmV2LnhtbERP32vCMBB+H/g/hBN8m6kOhlZTEdlgggzqxOezuTbV&#10;5lKbqN1/vwwGe7uP7+ctV71txJ06XztWMBknIIgLp2uuFBy+3p9nIHxA1tg4JgXf5GGVDZ6WmGr3&#10;4Jzu+1CJGMI+RQUmhDaV0heGLPqxa4kjV7rOYoiwq6Tu8BHDbSOnSfIqLdYcGwy2tDFUXPY3q2C9&#10;e+OzuV5PdbM9vpSfuT/N80Kp0bBfL0AE6sO/+M/9oeP82R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792wgAAANwAAAAPAAAAAAAAAAAAAAAAAJgCAABkcnMvZG93&#10;bnJldi54bWxQSwUGAAAAAAQABAD1AAAAhwMAAAAA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66" o:spid="_x0000_s1045" style="position:absolute;left:1920;top:338;width:14;height:0" coordorigin="1920,33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<v:shape id="Freeform 169" o:spid="_x0000_s1046" style="position:absolute;left:1920;top:3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CvMQA&#10;AADcAAAADwAAAGRycy9kb3ducmV2LnhtbERPTWvCQBC9F/wPywje6kaRIqmrSFEo0kM1IvU2ZMdN&#10;muxsml01/vuuIHibx/uc2aKztbhQ60vHCkbDBARx7nTJRsE+W79OQfiArLF2TApu5GEx773MMNXu&#10;ylu67IIRMYR9igqKEJpUSp8XZNEPXUMcuZNrLYYIWyN1i9cYbms5TpI3abHk2FBgQx8F5dXubBX8&#10;Vdmx+v41K9PUX4ef7XKd3TYjpQb9bvkOIlAXnuKH+1PH+dMJ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grz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67" o:spid="_x0000_s1047" style="position:absolute;left:1934;top:338;width:8971;height:0" coordorigin="1934,338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<v:shape id="Freeform 168" o:spid="_x0000_s1048" style="position:absolute;left:1934;top:338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4FcIA&#10;AADcAAAADwAAAGRycy9kb3ducmV2LnhtbERPS4vCMBC+C/6HMAt7kTV1EXFrUxFZQdCLj4u3sRnb&#10;ss2kNFlb/fVGELzNx/ecZN6ZSlypcaVlBaNhBII4s7rkXMHxsPqagnAeWWNlmRTcyME87fcSjLVt&#10;eUfXvc9FCGEXo4LC+zqW0mUFGXRDWxMH7mIbgz7AJpe6wTaEm0p+R9FEGiw5NBRY07Kg7G//bxSc&#10;+X7S99/trb0M3GblrB6ffrRSnx/dYgbCU+ff4pd7rcP86QSe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3gVwgAAANwAAAAPAAAAAAAAAAAAAAAAAJgCAABkcnMvZG93&#10;bnJldi54bWxQSwUGAAAAAAQABAD1AAAAhwMAAAAA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</w:rPr>
        <w:t xml:space="preserve">3     </w:t>
      </w:r>
      <w:r w:rsidR="00FE33FC">
        <w:rPr>
          <w:rFonts w:ascii="Arial" w:eastAsia="Arial" w:hAnsi="Arial" w:cs="Arial"/>
          <w:b/>
          <w:spacing w:val="26"/>
        </w:rPr>
        <w:t xml:space="preserve"> </w:t>
      </w:r>
      <w:r w:rsidR="00FE33F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P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 w:rsidR="00FE33FC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/</w:t>
      </w:r>
      <w:r w:rsidR="00FE33FC">
        <w:rPr>
          <w:rFonts w:ascii="Arial" w:eastAsia="Arial" w:hAnsi="Arial" w:cs="Arial"/>
          <w:b/>
          <w:spacing w:val="5"/>
          <w:position w:val="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FE33FC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N I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G</w:t>
      </w:r>
      <w:r w:rsidR="00FE33F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ED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26322F" w:rsidRDefault="0026322F">
      <w:pPr>
        <w:spacing w:before="3" w:line="140" w:lineRule="exact"/>
        <w:rPr>
          <w:sz w:val="14"/>
          <w:szCs w:val="14"/>
        </w:rPr>
      </w:pPr>
    </w:p>
    <w:p w:rsidR="0026322F" w:rsidRDefault="00A42EE7">
      <w:pPr>
        <w:spacing w:line="180" w:lineRule="exact"/>
        <w:ind w:left="197" w:right="14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285750</wp:posOffset>
                </wp:positionV>
                <wp:extent cx="6013450" cy="0"/>
                <wp:effectExtent l="6350" t="6350" r="9525" b="12700"/>
                <wp:wrapNone/>
                <wp:docPr id="16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0"/>
                          <a:chExt cx="9470" cy="0"/>
                        </a:xfrm>
                      </wpg:grpSpPr>
                      <wps:wsp>
                        <wps:cNvPr id="163" name="Freeform 155"/>
                        <wps:cNvSpPr>
                          <a:spLocks/>
                        </wps:cNvSpPr>
                        <wps:spPr bwMode="auto">
                          <a:xfrm>
                            <a:off x="1435" y="450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71.75pt;margin-top:22.5pt;width:473.5pt;height:0;z-index:-1518;mso-position-horizontal-relative:page" coordorigin="1435,450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">
                <v:shape id="Freeform 155" o:spid="_x0000_s1027" style="position:absolute;left:1435;top:450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hzMEA&#10;AADcAAAADwAAAGRycy9kb3ducmV2LnhtbERPS2sCMRC+F/wPYQrealIt4q5GkaLSqy/U27AZdxc3&#10;kyVJdfvvm0LB23x8z5ktOtuIO/lQO9bwPlAgiAtnai41HPbrtwmIEJENNo5Jww8FWMx7LzPMjXvw&#10;lu67WIoUwiFHDVWMbS5lKCqyGAauJU7c1XmLMUFfSuPxkcJtI4dKjaXFmlNDhS19VlTcdt9Wwx6z&#10;y0Ztz7ehX+GKTyr7OGaZ1v3XbjkFEamLT/G/+8uk+eMR/D2TL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ocz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-4"/>
          <w:sz w:val="17"/>
          <w:szCs w:val="17"/>
        </w:rPr>
        <w:t>M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er</w:t>
      </w:r>
      <w:r w:rsidR="00FE33FC">
        <w:rPr>
          <w:rFonts w:ascii="Arial" w:eastAsia="Arial" w:hAnsi="Arial" w:cs="Arial"/>
          <w:spacing w:val="-4"/>
          <w:sz w:val="17"/>
          <w:szCs w:val="17"/>
        </w:rPr>
        <w:t>ia</w:t>
      </w:r>
      <w:r w:rsidR="00FE33FC">
        <w:rPr>
          <w:rFonts w:ascii="Arial" w:eastAsia="Arial" w:hAnsi="Arial" w:cs="Arial"/>
          <w:sz w:val="17"/>
          <w:szCs w:val="17"/>
        </w:rPr>
        <w:t>l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pacing w:val="6"/>
          <w:sz w:val="17"/>
          <w:szCs w:val="17"/>
        </w:rPr>
        <w:t>m</w:t>
      </w:r>
      <w:r w:rsidR="00FE33FC">
        <w:rPr>
          <w:rFonts w:ascii="Arial" w:eastAsia="Arial" w:hAnsi="Arial" w:cs="Arial"/>
          <w:spacing w:val="1"/>
          <w:sz w:val="17"/>
          <w:szCs w:val="17"/>
        </w:rPr>
        <w:t>p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pacing w:val="1"/>
          <w:sz w:val="17"/>
          <w:szCs w:val="17"/>
        </w:rPr>
        <w:t>se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f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pacing w:val="-4"/>
          <w:sz w:val="17"/>
          <w:szCs w:val="17"/>
        </w:rPr>
        <w:t>b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a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pacing w:val="-4"/>
          <w:sz w:val="17"/>
          <w:szCs w:val="17"/>
        </w:rPr>
        <w:t>iv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p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w</w:t>
      </w:r>
      <w:r w:rsidR="00FE33FC">
        <w:rPr>
          <w:rFonts w:ascii="Arial" w:eastAsia="Arial" w:hAnsi="Arial" w:cs="Arial"/>
          <w:spacing w:val="1"/>
          <w:sz w:val="17"/>
          <w:szCs w:val="17"/>
        </w:rPr>
        <w:t>der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pacing w:val="-4"/>
          <w:sz w:val="17"/>
          <w:szCs w:val="17"/>
        </w:rPr>
        <w:t>up</w:t>
      </w:r>
      <w:r w:rsidR="00FE33FC">
        <w:rPr>
          <w:rFonts w:ascii="Arial" w:eastAsia="Arial" w:hAnsi="Arial" w:cs="Arial"/>
          <w:spacing w:val="1"/>
          <w:sz w:val="17"/>
          <w:szCs w:val="17"/>
        </w:rPr>
        <w:t>por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n</w:t>
      </w:r>
      <w:r w:rsidR="00FE33FC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a</w:t>
      </w:r>
      <w:r w:rsidR="00FE33FC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uc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9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f</w:t>
      </w:r>
      <w:r w:rsidR="00FE33FC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pacing w:val="-9"/>
          <w:sz w:val="17"/>
          <w:szCs w:val="17"/>
        </w:rPr>
        <w:t>o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z w:val="17"/>
          <w:szCs w:val="17"/>
        </w:rPr>
        <w:t>/</w:t>
      </w:r>
      <w:r w:rsidR="00FE33FC">
        <w:rPr>
          <w:rFonts w:ascii="Arial" w:eastAsia="Arial" w:hAnsi="Arial" w:cs="Arial"/>
          <w:spacing w:val="1"/>
          <w:sz w:val="17"/>
          <w:szCs w:val="17"/>
        </w:rPr>
        <w:t>p</w:t>
      </w:r>
      <w:r w:rsidR="00FE33FC">
        <w:rPr>
          <w:rFonts w:ascii="Arial" w:eastAsia="Arial" w:hAnsi="Arial" w:cs="Arial"/>
          <w:spacing w:val="-4"/>
          <w:sz w:val="17"/>
          <w:szCs w:val="17"/>
        </w:rPr>
        <w:t>oly</w:t>
      </w:r>
      <w:r w:rsidR="00FE33FC">
        <w:rPr>
          <w:rFonts w:ascii="Arial" w:eastAsia="Arial" w:hAnsi="Arial" w:cs="Arial"/>
          <w:spacing w:val="1"/>
          <w:sz w:val="17"/>
          <w:szCs w:val="17"/>
        </w:rPr>
        <w:t>es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r</w:t>
      </w:r>
      <w:r w:rsidR="00FE33FC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pacing w:val="1"/>
          <w:sz w:val="17"/>
          <w:szCs w:val="17"/>
        </w:rPr>
        <w:t>ss</w:t>
      </w:r>
      <w:r w:rsidR="00FE33FC">
        <w:rPr>
          <w:rFonts w:ascii="Arial" w:eastAsia="Arial" w:hAnsi="Arial" w:cs="Arial"/>
          <w:spacing w:val="-9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,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w</w:t>
      </w:r>
      <w:r w:rsidR="00FE33FC">
        <w:rPr>
          <w:rFonts w:ascii="Arial" w:eastAsia="Arial" w:hAnsi="Arial" w:cs="Arial"/>
          <w:spacing w:val="-9"/>
          <w:sz w:val="17"/>
          <w:szCs w:val="17"/>
        </w:rPr>
        <w:t>i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z w:val="17"/>
          <w:szCs w:val="17"/>
        </w:rPr>
        <w:t>h</w:t>
      </w:r>
      <w:r w:rsidR="00FE33FC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a</w:t>
      </w:r>
      <w:r w:rsidR="00FE33FC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5"/>
          <w:sz w:val="17"/>
          <w:szCs w:val="17"/>
        </w:rPr>
        <w:t>b</w:t>
      </w:r>
      <w:r w:rsidR="00FE33FC">
        <w:rPr>
          <w:rFonts w:ascii="Arial" w:eastAsia="Arial" w:hAnsi="Arial" w:cs="Arial"/>
          <w:spacing w:val="-4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rn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pacing w:val="-4"/>
          <w:sz w:val="17"/>
          <w:szCs w:val="17"/>
        </w:rPr>
        <w:t>h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r</w:t>
      </w:r>
      <w:r w:rsidR="00FE33FC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z</w:t>
      </w:r>
      <w:r w:rsidR="00FE33FC">
        <w:rPr>
          <w:rFonts w:ascii="Arial" w:eastAsia="Arial" w:hAnsi="Arial" w:cs="Arial"/>
          <w:sz w:val="17"/>
          <w:szCs w:val="17"/>
        </w:rPr>
        <w:t>i</w:t>
      </w:r>
      <w:r w:rsidR="00FE33FC">
        <w:rPr>
          <w:rFonts w:ascii="Arial" w:eastAsia="Arial" w:hAnsi="Arial" w:cs="Arial"/>
          <w:spacing w:val="5"/>
          <w:sz w:val="17"/>
          <w:szCs w:val="17"/>
        </w:rPr>
        <w:t>n</w:t>
      </w:r>
      <w:r w:rsidR="00FE33FC">
        <w:rPr>
          <w:rFonts w:ascii="Arial" w:eastAsia="Arial" w:hAnsi="Arial" w:cs="Arial"/>
          <w:spacing w:val="-4"/>
          <w:sz w:val="17"/>
          <w:szCs w:val="17"/>
        </w:rPr>
        <w:t>c</w:t>
      </w:r>
      <w:r w:rsidR="00FE33FC">
        <w:rPr>
          <w:rFonts w:ascii="Arial" w:eastAsia="Arial" w:hAnsi="Arial" w:cs="Arial"/>
          <w:sz w:val="17"/>
          <w:szCs w:val="17"/>
        </w:rPr>
        <w:t xml:space="preserve">- 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s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ai</w:t>
      </w:r>
      <w:r w:rsidR="00FE33FC">
        <w:rPr>
          <w:rFonts w:ascii="Arial" w:eastAsia="Arial" w:hAnsi="Arial" w:cs="Arial"/>
          <w:spacing w:val="1"/>
          <w:sz w:val="17"/>
          <w:szCs w:val="17"/>
        </w:rPr>
        <w:t>n</w:t>
      </w:r>
      <w:r w:rsidR="00FE33FC">
        <w:rPr>
          <w:rFonts w:ascii="Arial" w:eastAsia="Arial" w:hAnsi="Arial" w:cs="Arial"/>
          <w:spacing w:val="-9"/>
          <w:sz w:val="17"/>
          <w:szCs w:val="17"/>
        </w:rPr>
        <w:t>l</w:t>
      </w:r>
      <w:r w:rsidR="00FE33FC">
        <w:rPr>
          <w:rFonts w:ascii="Arial" w:eastAsia="Arial" w:hAnsi="Arial" w:cs="Arial"/>
          <w:spacing w:val="1"/>
          <w:sz w:val="17"/>
          <w:szCs w:val="17"/>
        </w:rPr>
        <w:t>es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ee</w:t>
      </w:r>
      <w:r w:rsidR="00FE33FC">
        <w:rPr>
          <w:rFonts w:ascii="Arial" w:eastAsia="Arial" w:hAnsi="Arial" w:cs="Arial"/>
          <w:sz w:val="17"/>
          <w:szCs w:val="17"/>
        </w:rPr>
        <w:t>l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p</w:t>
      </w:r>
      <w:r w:rsidR="00FE33FC">
        <w:rPr>
          <w:rFonts w:ascii="Arial" w:eastAsia="Arial" w:hAnsi="Arial" w:cs="Arial"/>
          <w:sz w:val="17"/>
          <w:szCs w:val="17"/>
        </w:rPr>
        <w:t>i</w:t>
      </w:r>
      <w:r w:rsidR="00FE33FC">
        <w:rPr>
          <w:rFonts w:ascii="Arial" w:eastAsia="Arial" w:hAnsi="Arial" w:cs="Arial"/>
          <w:spacing w:val="-4"/>
          <w:sz w:val="17"/>
          <w:szCs w:val="17"/>
        </w:rPr>
        <w:t>v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t.</w:t>
      </w:r>
      <w:r w:rsidR="00FE33F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9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h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prod</w:t>
      </w:r>
      <w:r w:rsidR="00FE33FC">
        <w:rPr>
          <w:rFonts w:ascii="Arial" w:eastAsia="Arial" w:hAnsi="Arial" w:cs="Arial"/>
          <w:spacing w:val="-9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b</w:t>
      </w:r>
      <w:r w:rsidR="00FE33FC">
        <w:rPr>
          <w:rFonts w:ascii="Arial" w:eastAsia="Arial" w:hAnsi="Arial" w:cs="Arial"/>
          <w:spacing w:val="-4"/>
          <w:sz w:val="17"/>
          <w:szCs w:val="17"/>
        </w:rPr>
        <w:t>in</w:t>
      </w:r>
      <w:r w:rsidR="00FE33FC">
        <w:rPr>
          <w:rFonts w:ascii="Arial" w:eastAsia="Arial" w:hAnsi="Arial" w:cs="Arial"/>
          <w:spacing w:val="1"/>
          <w:sz w:val="17"/>
          <w:szCs w:val="17"/>
        </w:rPr>
        <w:t>d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b</w:t>
      </w:r>
      <w:r w:rsidR="00FE33FC">
        <w:rPr>
          <w:rFonts w:ascii="Arial" w:eastAsia="Arial" w:hAnsi="Arial" w:cs="Arial"/>
          <w:sz w:val="17"/>
          <w:szCs w:val="17"/>
        </w:rPr>
        <w:t>y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a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po</w:t>
      </w:r>
      <w:r w:rsidR="00FE33FC">
        <w:rPr>
          <w:rFonts w:ascii="Arial" w:eastAsia="Arial" w:hAnsi="Arial" w:cs="Arial"/>
          <w:spacing w:val="-4"/>
          <w:sz w:val="17"/>
          <w:szCs w:val="17"/>
        </w:rPr>
        <w:t>l</w:t>
      </w:r>
      <w:r w:rsidR="00FE33FC">
        <w:rPr>
          <w:rFonts w:ascii="Arial" w:eastAsia="Arial" w:hAnsi="Arial" w:cs="Arial"/>
          <w:spacing w:val="-9"/>
          <w:sz w:val="17"/>
          <w:szCs w:val="17"/>
        </w:rPr>
        <w:t>y</w:t>
      </w:r>
      <w:r w:rsidR="00FE33FC">
        <w:rPr>
          <w:rFonts w:ascii="Arial" w:eastAsia="Arial" w:hAnsi="Arial" w:cs="Arial"/>
          <w:spacing w:val="6"/>
          <w:sz w:val="17"/>
          <w:szCs w:val="17"/>
        </w:rPr>
        <w:t>m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c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i</w:t>
      </w:r>
      <w:r w:rsidR="00FE33FC">
        <w:rPr>
          <w:rFonts w:ascii="Arial" w:eastAsia="Arial" w:hAnsi="Arial" w:cs="Arial"/>
          <w:spacing w:val="-4"/>
          <w:sz w:val="17"/>
          <w:szCs w:val="17"/>
        </w:rPr>
        <w:t>ne</w:t>
      </w:r>
      <w:r w:rsidR="00FE33FC">
        <w:rPr>
          <w:rFonts w:ascii="Arial" w:eastAsia="Arial" w:hAnsi="Arial" w:cs="Arial"/>
          <w:spacing w:val="5"/>
          <w:sz w:val="17"/>
          <w:szCs w:val="17"/>
        </w:rPr>
        <w:t>r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ma</w:t>
      </w:r>
      <w:r w:rsidR="00FE33FC">
        <w:rPr>
          <w:rFonts w:ascii="Arial" w:eastAsia="Arial" w:hAnsi="Arial" w:cs="Arial"/>
          <w:w w:val="101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x</w:t>
      </w:r>
    </w:p>
    <w:p w:rsidR="0026322F" w:rsidRDefault="0026322F">
      <w:pPr>
        <w:spacing w:before="7" w:line="200" w:lineRule="exact"/>
      </w:pPr>
    </w:p>
    <w:p w:rsidR="0026322F" w:rsidRDefault="00FE33FC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26322F" w:rsidRDefault="0026322F">
      <w:pPr>
        <w:spacing w:before="4" w:line="100" w:lineRule="exact"/>
        <w:rPr>
          <w:sz w:val="10"/>
          <w:szCs w:val="10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A42EE7">
      <w:pPr>
        <w:spacing w:before="34"/>
        <w:ind w:right="248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63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-281305</wp:posOffset>
                </wp:positionV>
                <wp:extent cx="6009640" cy="1795145"/>
                <wp:effectExtent l="635" t="0" r="0" b="0"/>
                <wp:wrapNone/>
                <wp:docPr id="16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1661"/>
                              <w:gridCol w:w="942"/>
                              <w:gridCol w:w="936"/>
                              <w:gridCol w:w="947"/>
                              <w:gridCol w:w="937"/>
                              <w:gridCol w:w="1091"/>
                              <w:gridCol w:w="1090"/>
                              <w:gridCol w:w="864"/>
                            </w:tblGrid>
                            <w:tr w:rsidR="0026322F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79"/>
                                    <w:ind w:left="33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79"/>
                                    <w:ind w:left="38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w w:val="10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28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3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>
                                  <w:pPr>
                                    <w:spacing w:before="1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2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18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ind w:left="10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1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ind w:left="23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18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ind w:left="10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0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ind w:left="22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spacing w:line="180" w:lineRule="exact"/>
                                    <w:ind w:left="67" w:right="23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bras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7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position w:val="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position w:val="2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position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7"/>
                                      <w:szCs w:val="17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position w:val="2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1"/>
                                      <w:position w:val="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3" w:right="3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2" w:right="3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3" w:right="33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27" w:right="3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0"/>
                                    <w:ind w:left="1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134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0"/>
                                    <w:ind w:left="1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15-69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25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3"/>
                                    <w:ind w:left="2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4"/>
                                  <w:tcBorders>
                                    <w:top w:val="nil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4"/>
                                    <w:ind w:left="1763" w:right="176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5"/>
                                    <w:ind w:left="648" w:right="646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1541" w:right="153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  <w:p w:rsidR="0026322F" w:rsidRDefault="00FE33FC">
                                  <w:pPr>
                                    <w:spacing w:line="180" w:lineRule="exact"/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3" w:right="3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4" w:right="3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3" w:right="34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18" w:right="3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0"/>
                                    <w:ind w:left="2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09-2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0"/>
                                    <w:ind w:left="15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06-99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6"/>
                                    <w:ind w:left="2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4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2"/>
                                    <w:ind w:left="1759" w:right="1759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0"/>
                                    <w:ind w:left="648" w:right="646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36"/>
                                    <w:ind w:left="1530" w:right="152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</w:tbl>
                          <w:p w:rsidR="0026322F" w:rsidRDefault="002632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72.05pt;margin-top:-22.15pt;width:473.2pt;height:141.35pt;z-index:-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40rw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1661"/>
                        <w:gridCol w:w="942"/>
                        <w:gridCol w:w="936"/>
                        <w:gridCol w:w="947"/>
                        <w:gridCol w:w="937"/>
                        <w:gridCol w:w="1091"/>
                        <w:gridCol w:w="1090"/>
                        <w:gridCol w:w="864"/>
                      </w:tblGrid>
                      <w:tr w:rsidR="0026322F">
                        <w:trPr>
                          <w:trHeight w:hRule="exact" w:val="389"/>
                        </w:trPr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1661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79"/>
                              <w:ind w:left="33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84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79"/>
                              <w:ind w:left="38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91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2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0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3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4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>
                            <w:pPr>
                              <w:spacing w:before="1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322F" w:rsidRDefault="00FE33FC">
                            <w:pPr>
                              <w:ind w:left="2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by</w:t>
                            </w:r>
                          </w:p>
                        </w:tc>
                      </w:tr>
                      <w:tr w:rsidR="0026322F">
                        <w:trPr>
                          <w:trHeight w:hRule="exact" w:val="542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94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18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ind w:left="10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ind w:left="23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18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ind w:left="10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0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ind w:left="22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67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91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090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341"/>
                        </w:trPr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spacing w:line="180" w:lineRule="exact"/>
                              <w:ind w:left="67" w:right="23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bras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61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7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position w:val="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position w:val="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position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7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position w:val="2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1"/>
                                <w:position w:val="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3" w:right="3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2" w:right="3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3" w:right="33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27" w:right="3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0"/>
                              <w:ind w:left="1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134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0"/>
                              <w:ind w:left="1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15-69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4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22F" w:rsidRDefault="00FE33FC">
                            <w:pPr>
                              <w:ind w:left="253" w:right="256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26322F">
                        <w:trPr>
                          <w:trHeight w:hRule="exact" w:val="298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3"/>
                              <w:ind w:left="2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4" w:type="dxa"/>
                            <w:gridSpan w:val="4"/>
                            <w:tcBorders>
                              <w:top w:val="nil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4"/>
                              <w:ind w:left="1763" w:right="176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300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5"/>
                              <w:ind w:left="648" w:right="646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4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1541" w:right="153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D12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341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 w:val="restart"/>
                            <w:tcBorders>
                              <w:top w:val="single" w:sz="5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carb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  <w:p w:rsidR="0026322F" w:rsidRDefault="00FE33FC">
                            <w:pPr>
                              <w:spacing w:line="180" w:lineRule="exact"/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3" w:right="3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4" w:right="3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3" w:right="34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18" w:right="3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322F" w:rsidRDefault="00FE33FC">
                            <w:pPr>
                              <w:spacing w:before="60"/>
                              <w:ind w:left="2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09-2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0"/>
                              <w:ind w:left="15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06-99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293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6"/>
                              <w:ind w:left="2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64" w:type="dxa"/>
                            <w:gridSpan w:val="4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2"/>
                              <w:ind w:left="1759" w:right="175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298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0"/>
                              <w:ind w:left="648" w:right="646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4" w:type="dxa"/>
                            <w:gridSpan w:val="4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36"/>
                              <w:ind w:left="1530" w:right="152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500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</w:tbl>
                    <w:p w:rsidR="0026322F" w:rsidRDefault="0026322F"/>
                  </w:txbxContent>
                </v:textbox>
                <w10:wrap anchorx="page"/>
              </v:shape>
            </w:pict>
          </mc:Fallback>
        </mc:AlternateContent>
      </w:r>
      <w:r w:rsidR="00FE33FC">
        <w:rPr>
          <w:rFonts w:ascii="Arial" w:eastAsia="Arial" w:hAnsi="Arial" w:cs="Arial"/>
          <w:b/>
          <w:spacing w:val="4"/>
          <w:w w:val="99"/>
          <w:sz w:val="15"/>
          <w:szCs w:val="15"/>
        </w:rPr>
        <w:t>w</w:t>
      </w:r>
      <w:r w:rsidR="00FE33FC">
        <w:rPr>
          <w:rFonts w:ascii="Arial" w:eastAsia="Arial" w:hAnsi="Arial" w:cs="Arial"/>
          <w:b/>
          <w:spacing w:val="-1"/>
          <w:w w:val="99"/>
          <w:sz w:val="15"/>
          <w:szCs w:val="15"/>
        </w:rPr>
        <w:t>e</w:t>
      </w:r>
      <w:r w:rsidR="00FE33FC">
        <w:rPr>
          <w:rFonts w:ascii="Arial" w:eastAsia="Arial" w:hAnsi="Arial" w:cs="Arial"/>
          <w:b/>
          <w:spacing w:val="-3"/>
          <w:w w:val="99"/>
          <w:sz w:val="15"/>
          <w:szCs w:val="15"/>
        </w:rPr>
        <w:t>i</w:t>
      </w:r>
      <w:r w:rsidR="00FE33FC">
        <w:rPr>
          <w:rFonts w:ascii="Arial" w:eastAsia="Arial" w:hAnsi="Arial" w:cs="Arial"/>
          <w:b/>
          <w:w w:val="99"/>
          <w:sz w:val="15"/>
          <w:szCs w:val="15"/>
        </w:rPr>
        <w:t>gh</w:t>
      </w:r>
      <w:r w:rsidR="00FE33FC">
        <w:rPr>
          <w:rFonts w:ascii="Arial" w:eastAsia="Arial" w:hAnsi="Arial" w:cs="Arial"/>
          <w:b/>
          <w:spacing w:val="-2"/>
          <w:w w:val="99"/>
          <w:sz w:val="15"/>
          <w:szCs w:val="15"/>
        </w:rPr>
        <w:t>t</w:t>
      </w:r>
      <w:r w:rsidR="00FE33FC">
        <w:rPr>
          <w:rFonts w:ascii="Arial" w:eastAsia="Arial" w:hAnsi="Arial" w:cs="Arial"/>
          <w:b/>
          <w:spacing w:val="4"/>
          <w:w w:val="99"/>
          <w:sz w:val="15"/>
          <w:szCs w:val="15"/>
        </w:rPr>
        <w:t>*</w:t>
      </w:r>
      <w:r w:rsidR="00FE33FC">
        <w:rPr>
          <w:rFonts w:ascii="Arial" w:eastAsia="Arial" w:hAnsi="Arial" w:cs="Arial"/>
          <w:b/>
          <w:w w:val="99"/>
          <w:sz w:val="15"/>
          <w:szCs w:val="15"/>
        </w:rPr>
        <w:t>*</w:t>
      </w:r>
    </w:p>
    <w:p w:rsidR="0026322F" w:rsidRDefault="0026322F">
      <w:pPr>
        <w:spacing w:before="5" w:line="180" w:lineRule="exact"/>
        <w:rPr>
          <w:sz w:val="19"/>
          <w:szCs w:val="19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FE33FC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26322F" w:rsidRDefault="00FE33FC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26322F" w:rsidRDefault="00FE33FC">
      <w:pPr>
        <w:ind w:left="264"/>
        <w:rPr>
          <w:rFonts w:ascii="Arial" w:eastAsia="Arial" w:hAnsi="Arial" w:cs="Arial"/>
          <w:sz w:val="15"/>
          <w:szCs w:val="15"/>
        </w:rPr>
        <w:sectPr w:rsidR="0026322F">
          <w:headerReference w:type="default" r:id="rId9"/>
          <w:footerReference w:type="default" r:id="rId10"/>
          <w:pgSz w:w="12240" w:h="15840"/>
          <w:pgMar w:top="2000" w:right="1220" w:bottom="280" w:left="1320" w:header="1279" w:footer="0" w:gutter="0"/>
          <w:cols w:space="720"/>
        </w:sect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26322F" w:rsidRDefault="0026322F">
      <w:pPr>
        <w:spacing w:before="8" w:line="140" w:lineRule="exact"/>
        <w:rPr>
          <w:sz w:val="14"/>
          <w:szCs w:val="14"/>
        </w:rPr>
      </w:pPr>
    </w:p>
    <w:p w:rsidR="0026322F" w:rsidRDefault="00FE33FC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26322F" w:rsidRDefault="0026322F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5160"/>
        <w:gridCol w:w="1349"/>
        <w:gridCol w:w="1704"/>
      </w:tblGrid>
      <w:tr w:rsidR="0026322F">
        <w:trPr>
          <w:trHeight w:hRule="exact" w:val="317"/>
        </w:trPr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298"/>
        </w:trPr>
        <w:tc>
          <w:tcPr>
            <w:tcW w:w="131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6322F" w:rsidRDefault="0026322F">
            <w:pPr>
              <w:spacing w:before="6" w:line="160" w:lineRule="exact"/>
              <w:rPr>
                <w:sz w:val="17"/>
                <w:szCs w:val="17"/>
              </w:rPr>
            </w:pPr>
          </w:p>
          <w:p w:rsidR="0026322F" w:rsidRDefault="00FE33F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7"/>
              <w:ind w:left="718" w:right="7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302"/>
        </w:trPr>
        <w:tc>
          <w:tcPr>
            <w:tcW w:w="131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7"/>
              <w:ind w:left="718" w:right="7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302"/>
        </w:trPr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7"/>
              <w:ind w:left="718" w:right="7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298"/>
        </w:trPr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3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7"/>
              <w:ind w:left="718" w:right="7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557"/>
        </w:trPr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51" w:line="200" w:lineRule="exact"/>
              <w:ind w:left="82" w:right="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hten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2" w:line="140" w:lineRule="exact"/>
              <w:rPr>
                <w:sz w:val="15"/>
                <w:szCs w:val="15"/>
              </w:rPr>
            </w:pPr>
          </w:p>
          <w:p w:rsidR="0026322F" w:rsidRDefault="00FE33F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2" w:line="140" w:lineRule="exact"/>
              <w:rPr>
                <w:sz w:val="15"/>
                <w:szCs w:val="15"/>
              </w:rPr>
            </w:pPr>
          </w:p>
          <w:p w:rsidR="0026322F" w:rsidRDefault="00FE33FC">
            <w:pPr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26322F">
            <w:pPr>
              <w:spacing w:before="2" w:line="140" w:lineRule="exact"/>
              <w:rPr>
                <w:sz w:val="15"/>
                <w:szCs w:val="15"/>
              </w:rPr>
            </w:pPr>
          </w:p>
          <w:p w:rsidR="0026322F" w:rsidRDefault="00FE33FC">
            <w:pPr>
              <w:ind w:left="710" w:right="7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26322F" w:rsidRDefault="0026322F">
      <w:pPr>
        <w:spacing w:before="9" w:line="100" w:lineRule="exact"/>
        <w:rPr>
          <w:sz w:val="11"/>
          <w:szCs w:val="11"/>
        </w:rPr>
      </w:pPr>
    </w:p>
    <w:p w:rsidR="0026322F" w:rsidRDefault="00FE33FC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4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iv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spacing w:val="1"/>
          <w:sz w:val="17"/>
          <w:szCs w:val="17"/>
        </w:rPr>
        <w:t>ap</w:t>
      </w:r>
      <w:r>
        <w:rPr>
          <w:rFonts w:ascii="Arial" w:eastAsia="Arial" w:hAnsi="Arial" w:cs="Arial"/>
          <w:b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be</w:t>
      </w:r>
      <w:r>
        <w:rPr>
          <w:rFonts w:ascii="Arial" w:eastAsia="Arial" w:hAnsi="Arial" w:cs="Arial"/>
          <w:b/>
          <w:spacing w:val="1"/>
          <w:sz w:val="17"/>
          <w:szCs w:val="17"/>
        </w:rPr>
        <w:t>for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ett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9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  <w:r>
        <w:rPr>
          <w:rFonts w:ascii="Arial" w:eastAsia="Arial" w:hAnsi="Arial" w:cs="Arial"/>
          <w:b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>me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)</w:t>
      </w:r>
    </w:p>
    <w:p w:rsidR="0026322F" w:rsidRDefault="0026322F">
      <w:pPr>
        <w:spacing w:before="9" w:line="100" w:lineRule="exact"/>
        <w:rPr>
          <w:sz w:val="10"/>
          <w:szCs w:val="10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FE33FC">
      <w:pPr>
        <w:spacing w:before="34"/>
        <w:ind w:right="28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4"/>
          <w:w w:val="99"/>
          <w:sz w:val="15"/>
          <w:szCs w:val="15"/>
        </w:rPr>
        <w:t>w</w:t>
      </w:r>
      <w:r>
        <w:rPr>
          <w:rFonts w:ascii="Arial" w:eastAsia="Arial" w:hAnsi="Arial" w:cs="Arial"/>
          <w:b/>
          <w:spacing w:val="-1"/>
          <w:w w:val="99"/>
          <w:sz w:val="15"/>
          <w:szCs w:val="15"/>
        </w:rPr>
        <w:t>e</w:t>
      </w:r>
      <w:r>
        <w:rPr>
          <w:rFonts w:ascii="Arial" w:eastAsia="Arial" w:hAnsi="Arial" w:cs="Arial"/>
          <w:b/>
          <w:spacing w:val="-3"/>
          <w:w w:val="99"/>
          <w:sz w:val="15"/>
          <w:szCs w:val="15"/>
        </w:rPr>
        <w:t>i</w:t>
      </w:r>
      <w:r>
        <w:rPr>
          <w:rFonts w:ascii="Arial" w:eastAsia="Arial" w:hAnsi="Arial" w:cs="Arial"/>
          <w:b/>
          <w:w w:val="99"/>
          <w:sz w:val="15"/>
          <w:szCs w:val="15"/>
        </w:rPr>
        <w:t>ght</w:t>
      </w:r>
    </w:p>
    <w:p w:rsidR="0026322F" w:rsidRDefault="0026322F">
      <w:pPr>
        <w:spacing w:before="3" w:line="180" w:lineRule="exact"/>
        <w:rPr>
          <w:sz w:val="18"/>
          <w:szCs w:val="18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A42EE7">
      <w:pPr>
        <w:ind w:left="3106"/>
      </w:pPr>
      <w:r>
        <w:rPr>
          <w:noProof/>
        </w:rPr>
        <w:drawing>
          <wp:anchor distT="0" distB="0" distL="114300" distR="114300" simplePos="0" relativeHeight="503314964" behindDoc="1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-128270</wp:posOffset>
            </wp:positionV>
            <wp:extent cx="313690" cy="313690"/>
            <wp:effectExtent l="0" t="0" r="0" b="0"/>
            <wp:wrapNone/>
            <wp:docPr id="160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65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3143250</wp:posOffset>
                </wp:positionV>
                <wp:extent cx="6009640" cy="1593850"/>
                <wp:effectExtent l="635" t="0" r="0" b="0"/>
                <wp:wrapNone/>
                <wp:docPr id="15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6"/>
                              <w:gridCol w:w="1733"/>
                              <w:gridCol w:w="984"/>
                              <w:gridCol w:w="979"/>
                              <w:gridCol w:w="984"/>
                              <w:gridCol w:w="989"/>
                              <w:gridCol w:w="1015"/>
                              <w:gridCol w:w="1015"/>
                              <w:gridCol w:w="691"/>
                            </w:tblGrid>
                            <w:tr w:rsidR="0026322F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79"/>
                                    <w:ind w:left="37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79"/>
                                    <w:ind w:left="4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w w:val="10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2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24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2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30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>
                                  <w:pPr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16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left w:val="nil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1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spacing w:line="16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1272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spacing w:line="160" w:lineRule="exact"/>
                                    <w:ind w:left="2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spacing w:line="160" w:lineRule="exact"/>
                                    <w:ind w:left="13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3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spacing w:line="160" w:lineRule="exact"/>
                                    <w:ind w:left="25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691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962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spacing w:line="180" w:lineRule="exact"/>
                                    <w:ind w:left="67" w:right="38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10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  <w:p w:rsidR="0026322F" w:rsidRDefault="00FE33FC">
                                  <w:pPr>
                                    <w:spacing w:before="15"/>
                                    <w:ind w:left="6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0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A42EE7">
                                  <w:pPr>
                                    <w:spacing w:before="81"/>
                                    <w:ind w:left="233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14325" cy="314325"/>
                                        <wp:effectExtent l="0" t="0" r="9525" b="9525"/>
                                        <wp:docPr id="1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6322F" w:rsidRDefault="00FE33FC">
                                  <w:pPr>
                                    <w:spacing w:before="58"/>
                                    <w:ind w:left="343" w:right="345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98"/>
                                    <w:ind w:left="79" w:right="65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8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5"/>
                                      <w:szCs w:val="15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8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5"/>
                                      <w:szCs w:val="15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  <w:p w:rsidR="0026322F" w:rsidRDefault="00FE33FC">
                                  <w:pPr>
                                    <w:spacing w:before="57"/>
                                    <w:ind w:left="53" w:right="52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315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w w:val="99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1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14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  <w:p w:rsidR="0026322F" w:rsidRDefault="00FE33FC">
                                  <w:pPr>
                                    <w:spacing w:before="54"/>
                                    <w:ind w:left="21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16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1-3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1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-43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6322F" w:rsidRDefault="0026322F">
                                  <w:pPr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2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2947" w:type="dxa"/>
                                  <w:gridSpan w:val="3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1"/>
                                    <w:ind w:left="78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  <w:gridSpan w:val="4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6322F" w:rsidRDefault="00FE33FC">
                                  <w:pPr>
                                    <w:spacing w:before="47"/>
                                    <w:ind w:left="1592" w:right="159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294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0"/>
                                    <w:ind w:left="1181" w:right="1182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6322F" w:rsidRDefault="00FE33FC">
                                  <w:pPr>
                                    <w:spacing w:before="36"/>
                                    <w:ind w:left="1352" w:right="1398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6322F" w:rsidRDefault="002632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72.05pt;margin-top:247.5pt;width:473.2pt;height:125.5pt;z-index:-15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6"/>
                        <w:gridCol w:w="1733"/>
                        <w:gridCol w:w="984"/>
                        <w:gridCol w:w="979"/>
                        <w:gridCol w:w="984"/>
                        <w:gridCol w:w="989"/>
                        <w:gridCol w:w="1015"/>
                        <w:gridCol w:w="1015"/>
                        <w:gridCol w:w="691"/>
                      </w:tblGrid>
                      <w:tr w:rsidR="0026322F">
                        <w:trPr>
                          <w:trHeight w:hRule="exact" w:val="394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1733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79"/>
                              <w:ind w:left="37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sy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73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79"/>
                              <w:ind w:left="4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15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:rsidR="0026322F" w:rsidRDefault="0026322F">
                            <w:pPr>
                              <w:spacing w:before="2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2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15" w:type="dxa"/>
                            <w:vMerge w:val="restart"/>
                            <w:tcBorders>
                              <w:top w:val="single" w:sz="7" w:space="0" w:color="000000"/>
                              <w:left w:val="single" w:sz="4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2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30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91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>
                            <w:pPr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322F" w:rsidRDefault="00FE33FC">
                            <w:pPr>
                              <w:ind w:left="16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by</w:t>
                            </w:r>
                          </w:p>
                        </w:tc>
                      </w:tr>
                      <w:tr w:rsidR="0026322F">
                        <w:trPr>
                          <w:trHeight w:hRule="exact" w:val="538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left w:val="nil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984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1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spacing w:line="160" w:lineRule="exact"/>
                              <w:ind w:left="12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1272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spacing w:line="160" w:lineRule="exact"/>
                              <w:ind w:left="2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67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spacing w:line="160" w:lineRule="exact"/>
                              <w:ind w:left="13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72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3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spacing w:line="160" w:lineRule="exact"/>
                              <w:ind w:left="25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67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5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015" w:type="dxa"/>
                            <w:vMerge/>
                            <w:tcBorders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691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962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spacing w:line="180" w:lineRule="exact"/>
                              <w:ind w:left="67" w:right="38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3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10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  <w:p w:rsidR="0026322F" w:rsidRDefault="00FE33FC">
                            <w:pPr>
                              <w:spacing w:before="15"/>
                              <w:ind w:left="6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0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RN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A42EE7">
                            <w:pPr>
                              <w:spacing w:before="81"/>
                              <w:ind w:left="23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314325"/>
                                  <wp:effectExtent l="0" t="0" r="9525" b="9525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22F" w:rsidRDefault="00FE33FC">
                            <w:pPr>
                              <w:spacing w:before="58"/>
                              <w:ind w:left="343" w:right="345"/>
                              <w:jc w:val="center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98"/>
                              <w:ind w:left="79" w:right="65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8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8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  <w:p w:rsidR="0026322F" w:rsidRDefault="00FE33FC">
                            <w:pPr>
                              <w:spacing w:before="57"/>
                              <w:ind w:left="53" w:right="52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315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w w:val="99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1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22F" w:rsidRDefault="00FE33FC">
                            <w:pPr>
                              <w:ind w:left="14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  <w:p w:rsidR="0026322F" w:rsidRDefault="00FE33FC">
                            <w:pPr>
                              <w:spacing w:before="54"/>
                              <w:ind w:left="2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36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6322F" w:rsidRDefault="0026322F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16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1-3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1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-43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6322F" w:rsidRDefault="0026322F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2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26322F">
                        <w:trPr>
                          <w:trHeight w:hRule="exact" w:val="298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2947" w:type="dxa"/>
                            <w:gridSpan w:val="3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1"/>
                              <w:ind w:left="78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710" w:type="dxa"/>
                            <w:gridSpan w:val="4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6322F" w:rsidRDefault="00FE33FC">
                            <w:pPr>
                              <w:spacing w:before="47"/>
                              <w:ind w:left="1592" w:right="159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</w:tr>
                      <w:tr w:rsidR="0026322F">
                        <w:trPr>
                          <w:trHeight w:hRule="exact" w:val="293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2947" w:type="dxa"/>
                            <w:gridSpan w:val="3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0"/>
                              <w:ind w:left="1181" w:right="1182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10" w:type="dxa"/>
                            <w:gridSpan w:val="4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6322F" w:rsidRDefault="00FE33FC">
                            <w:pPr>
                              <w:spacing w:before="36"/>
                              <w:ind w:left="1352" w:right="139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26322F" w:rsidRDefault="0026322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0050" cy="390525"/>
            <wp:effectExtent l="0" t="0" r="0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26322F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14"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2"/>
              <w:ind w:left="61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26322F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3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26322F">
            <w:pPr>
              <w:spacing w:before="8" w:line="100" w:lineRule="exact"/>
              <w:rPr>
                <w:sz w:val="11"/>
                <w:szCs w:val="11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26" w:line="247" w:lineRule="auto"/>
              <w:ind w:left="61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3"/>
        </w:trPr>
        <w:tc>
          <w:tcPr>
            <w:tcW w:w="3173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8" w:line="100" w:lineRule="exact"/>
              <w:rPr>
                <w:sz w:val="11"/>
                <w:szCs w:val="11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61" w:righ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0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4" w:line="100" w:lineRule="exact"/>
              <w:rPr>
                <w:sz w:val="11"/>
                <w:szCs w:val="11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 w:righ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26322F" w:rsidRDefault="0026322F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26322F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51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26322F">
            <w:pPr>
              <w:spacing w:before="8" w:line="120" w:lineRule="exact"/>
              <w:rPr>
                <w:sz w:val="12"/>
                <w:szCs w:val="12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87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26322F">
        <w:trPr>
          <w:trHeight w:hRule="exact" w:val="338"/>
        </w:trPr>
        <w:tc>
          <w:tcPr>
            <w:tcW w:w="3192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26322F">
        <w:trPr>
          <w:trHeight w:hRule="exact" w:val="33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ectPr w:rsidR="0026322F">
          <w:pgSz w:w="12240" w:h="15840"/>
          <w:pgMar w:top="2000" w:right="1160" w:bottom="280" w:left="1320" w:header="1279" w:footer="0" w:gutter="0"/>
          <w:cols w:space="720"/>
        </w:sectPr>
      </w:pPr>
    </w:p>
    <w:p w:rsidR="0026322F" w:rsidRDefault="00A42EE7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503314970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8820785</wp:posOffset>
            </wp:positionV>
            <wp:extent cx="405130" cy="405130"/>
            <wp:effectExtent l="0" t="0" r="0" b="0"/>
            <wp:wrapNone/>
            <wp:docPr id="15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69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8796655</wp:posOffset>
            </wp:positionV>
            <wp:extent cx="429895" cy="429895"/>
            <wp:effectExtent l="0" t="0" r="8255" b="8255"/>
            <wp:wrapNone/>
            <wp:docPr id="15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68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8104505</wp:posOffset>
            </wp:positionV>
            <wp:extent cx="466090" cy="466090"/>
            <wp:effectExtent l="0" t="0" r="0" b="0"/>
            <wp:wrapNone/>
            <wp:docPr id="15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67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7327265</wp:posOffset>
            </wp:positionV>
            <wp:extent cx="438785" cy="438785"/>
            <wp:effectExtent l="0" t="0" r="0" b="0"/>
            <wp:wrapNone/>
            <wp:docPr id="15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66" behindDoc="1" locked="0" layoutInCell="1" allowOverlap="1">
            <wp:simplePos x="0" y="0"/>
            <wp:positionH relativeFrom="page">
              <wp:posOffset>4182110</wp:posOffset>
            </wp:positionH>
            <wp:positionV relativeFrom="page">
              <wp:posOffset>6541135</wp:posOffset>
            </wp:positionV>
            <wp:extent cx="676910" cy="591185"/>
            <wp:effectExtent l="0" t="0" r="8890" b="0"/>
            <wp:wrapNone/>
            <wp:docPr id="15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2F" w:rsidRDefault="0026322F">
      <w:pPr>
        <w:spacing w:line="200" w:lineRule="exact"/>
      </w:pPr>
    </w:p>
    <w:p w:rsidR="0026322F" w:rsidRDefault="0026322F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26322F">
        <w:trPr>
          <w:trHeight w:hRule="exact" w:val="358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22F" w:rsidRDefault="00FE33FC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51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32" w:line="200" w:lineRule="exact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26322F" w:rsidRDefault="0026322F"/>
        </w:tc>
      </w:tr>
      <w:tr w:rsidR="0026322F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26322F"/>
        </w:tc>
      </w:tr>
    </w:tbl>
    <w:p w:rsidR="0026322F" w:rsidRDefault="0026322F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26322F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26322F">
        <w:trPr>
          <w:trHeight w:hRule="exact" w:val="71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12" w:line="260" w:lineRule="exact"/>
              <w:rPr>
                <w:sz w:val="26"/>
                <w:szCs w:val="26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 w:line="262" w:lineRule="auto"/>
              <w:ind w:left="61" w:righ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47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9" w:line="100" w:lineRule="exact"/>
              <w:rPr>
                <w:sz w:val="10"/>
                <w:szCs w:val="10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26322F" w:rsidRDefault="0026322F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862"/>
        <w:gridCol w:w="1262"/>
        <w:gridCol w:w="1270"/>
        <w:gridCol w:w="1342"/>
        <w:gridCol w:w="1186"/>
      </w:tblGrid>
      <w:tr w:rsidR="0026322F">
        <w:trPr>
          <w:trHeight w:hRule="exact" w:val="360"/>
        </w:trPr>
        <w:tc>
          <w:tcPr>
            <w:tcW w:w="9490" w:type="dxa"/>
            <w:gridSpan w:val="6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26322F">
        <w:trPr>
          <w:trHeight w:hRule="exact" w:val="902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10" w:line="120" w:lineRule="exact"/>
              <w:rPr>
                <w:sz w:val="12"/>
                <w:szCs w:val="12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26322F" w:rsidRDefault="00FE33FC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26322F" w:rsidRDefault="00FE33F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  <w:p w:rsidR="0026322F" w:rsidRDefault="00FE33FC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530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2" w:line="200" w:lineRule="exact"/>
              <w:ind w:left="62" w:righ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6322F" w:rsidRDefault="00FE33F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26322F" w:rsidRDefault="00FE33FC">
            <w:pPr>
              <w:spacing w:before="4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497"/>
        </w:trPr>
        <w:tc>
          <w:tcPr>
            <w:tcW w:w="2568" w:type="dxa"/>
            <w:vMerge w:val="restart"/>
            <w:tcBorders>
              <w:top w:val="single" w:sz="3" w:space="0" w:color="000000"/>
              <w:left w:val="nil"/>
              <w:right w:val="single" w:sz="5" w:space="0" w:color="000000"/>
            </w:tcBorders>
          </w:tcPr>
          <w:p w:rsidR="0026322F" w:rsidRDefault="0026322F">
            <w:pPr>
              <w:spacing w:before="4" w:line="140" w:lineRule="exact"/>
              <w:rPr>
                <w:sz w:val="15"/>
                <w:szCs w:val="15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/>
        </w:tc>
        <w:tc>
          <w:tcPr>
            <w:tcW w:w="2532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26322F" w:rsidRDefault="00FE33FC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26322F" w:rsidRDefault="00FE33FC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6322F" w:rsidRDefault="00FE33FC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26322F" w:rsidRDefault="00FE33FC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26322F">
        <w:trPr>
          <w:trHeight w:hRule="exact" w:val="514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26322F" w:rsidRDefault="0026322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3" w:line="120" w:lineRule="exact"/>
              <w:rPr>
                <w:sz w:val="13"/>
                <w:szCs w:val="13"/>
              </w:rPr>
            </w:pPr>
          </w:p>
          <w:p w:rsidR="0026322F" w:rsidRDefault="00FE33F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7" w:line="140" w:lineRule="exact"/>
              <w:rPr>
                <w:sz w:val="14"/>
                <w:szCs w:val="14"/>
              </w:rPr>
            </w:pPr>
          </w:p>
          <w:p w:rsidR="0026322F" w:rsidRDefault="00FE33FC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22F" w:rsidRDefault="00FE33FC">
            <w:pPr>
              <w:spacing w:before="46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306" w:right="146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341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26322F" w:rsidRDefault="0026322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22F" w:rsidRDefault="00FE33FC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526" w:right="5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490" w:right="5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26322F">
        <w:trPr>
          <w:trHeight w:hRule="exact" w:val="336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26322F" w:rsidRDefault="0026322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7"/>
                <w:szCs w:val="17"/>
              </w:rPr>
              <w:t>rund</w:t>
            </w:r>
            <w:r>
              <w:rPr>
                <w:rFonts w:ascii="Arial" w:eastAsia="Arial" w:hAnsi="Arial" w:cs="Arial"/>
                <w:i/>
                <w:spacing w:val="-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01"/>
                <w:position w:val="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i/>
                <w:spacing w:val="1"/>
                <w:w w:val="10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6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position w:val="1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22F" w:rsidRDefault="00FE33FC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475"/>
        </w:trPr>
        <w:tc>
          <w:tcPr>
            <w:tcW w:w="256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37" w:line="180" w:lineRule="exact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line="22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26322F" w:rsidRDefault="00FE33FC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26322F">
        <w:trPr>
          <w:trHeight w:hRule="exact" w:val="136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5" w:line="140" w:lineRule="exact"/>
              <w:rPr>
                <w:sz w:val="15"/>
                <w:szCs w:val="15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51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1061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before="2"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26322F">
        <w:trPr>
          <w:trHeight w:hRule="exact" w:val="124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before="18" w:line="280" w:lineRule="exact"/>
              <w:rPr>
                <w:sz w:val="28"/>
                <w:szCs w:val="28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7" w:line="180" w:lineRule="exact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994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3" w:line="160" w:lineRule="exact"/>
              <w:rPr>
                <w:sz w:val="17"/>
                <w:szCs w:val="17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26322F" w:rsidRDefault="0026322F">
      <w:pPr>
        <w:sectPr w:rsidR="0026322F">
          <w:headerReference w:type="default" r:id="rId19"/>
          <w:pgSz w:w="12240" w:h="15840"/>
          <w:pgMar w:top="1800" w:right="1220" w:bottom="280" w:left="1280" w:header="1279" w:footer="0" w:gutter="0"/>
          <w:cols w:space="720"/>
        </w:sectPr>
      </w:pPr>
    </w:p>
    <w:p w:rsidR="0026322F" w:rsidRDefault="0026322F">
      <w:pPr>
        <w:spacing w:line="200" w:lineRule="exact"/>
      </w:pPr>
    </w:p>
    <w:p w:rsidR="0026322F" w:rsidRDefault="0026322F">
      <w:pPr>
        <w:spacing w:before="1" w:line="200" w:lineRule="exact"/>
        <w:sectPr w:rsidR="0026322F">
          <w:pgSz w:w="12240" w:h="15840"/>
          <w:pgMar w:top="1800" w:right="1220" w:bottom="280" w:left="1280" w:header="1279" w:footer="0" w:gutter="0"/>
          <w:cols w:space="720"/>
        </w:sectPr>
      </w:pPr>
    </w:p>
    <w:p w:rsidR="0026322F" w:rsidRDefault="0026322F">
      <w:pPr>
        <w:spacing w:before="8" w:line="120" w:lineRule="exact"/>
        <w:rPr>
          <w:sz w:val="12"/>
          <w:szCs w:val="12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FE33FC">
      <w:pPr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</w:p>
    <w:p w:rsidR="0026322F" w:rsidRDefault="00FE33FC">
      <w:pPr>
        <w:spacing w:before="33"/>
        <w:ind w:right="235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4"/>
          <w:sz w:val="17"/>
          <w:szCs w:val="17"/>
        </w:rPr>
        <w:lastRenderedPageBreak/>
        <w:t>Ab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corr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pacing w:val="-4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ged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ne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eq</w:t>
      </w:r>
      <w:r>
        <w:rPr>
          <w:rFonts w:ascii="Arial" w:eastAsia="Arial" w:hAnsi="Arial" w:cs="Arial"/>
          <w:spacing w:val="-4"/>
          <w:sz w:val="17"/>
          <w:szCs w:val="17"/>
        </w:rPr>
        <w:t>uen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4"/>
          <w:sz w:val="17"/>
          <w:szCs w:val="17"/>
        </w:rPr>
        <w:t>ou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nvi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A42EE7">
      <w:pPr>
        <w:spacing w:before="34"/>
        <w:rPr>
          <w:rFonts w:ascii="Arial" w:eastAsia="Arial" w:hAnsi="Arial" w:cs="Arial"/>
          <w:sz w:val="17"/>
          <w:szCs w:val="17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1753" w:space="1018"/>
            <w:col w:w="696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1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1395095</wp:posOffset>
                </wp:positionV>
                <wp:extent cx="6043930" cy="831850"/>
                <wp:effectExtent l="8255" t="4445" r="5715" b="1905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831850"/>
                          <a:chOff x="1393" y="2197"/>
                          <a:chExt cx="9518" cy="1310"/>
                        </a:xfrm>
                      </wpg:grpSpPr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1411" y="2208"/>
                            <a:ext cx="2568" cy="0"/>
                            <a:chOff x="1411" y="2208"/>
                            <a:chExt cx="2568" cy="0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1411" y="2208"/>
                              <a:ext cx="2568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568"/>
                                <a:gd name="T2" fmla="+- 0 3979 1411"/>
                                <a:gd name="T3" fmla="*/ T2 w 2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8">
                                  <a:moveTo>
                                    <a:pt x="0" y="0"/>
                                  </a:moveTo>
                                  <a:lnTo>
                                    <a:pt x="2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3989" y="2208"/>
                              <a:ext cx="6917" cy="0"/>
                              <a:chOff x="3989" y="2208"/>
                              <a:chExt cx="6917" cy="0"/>
                            </a:xfrm>
                          </wpg:grpSpPr>
                          <wps:wsp>
                            <wps:cNvPr id="147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3989" y="2208"/>
                                <a:ext cx="6917" cy="0"/>
                              </a:xfrm>
                              <a:custGeom>
                                <a:avLst/>
                                <a:gdLst>
                                  <a:gd name="T0" fmla="+- 0 3989 3989"/>
                                  <a:gd name="T1" fmla="*/ T0 w 6917"/>
                                  <a:gd name="T2" fmla="+- 0 10906 3989"/>
                                  <a:gd name="T3" fmla="*/ T2 w 691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17">
                                    <a:moveTo>
                                      <a:pt x="0" y="0"/>
                                    </a:moveTo>
                                    <a:lnTo>
                                      <a:pt x="691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8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7" y="3497"/>
                                <a:ext cx="2582" cy="0"/>
                                <a:chOff x="1397" y="3497"/>
                                <a:chExt cx="2582" cy="0"/>
                              </a:xfrm>
                            </wpg:grpSpPr>
                            <wps:wsp>
                              <wps:cNvPr id="14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" y="3497"/>
                                  <a:ext cx="2582" cy="0"/>
                                </a:xfrm>
                                <a:custGeom>
                                  <a:avLst/>
                                  <a:gdLst>
                                    <a:gd name="T0" fmla="+- 0 1397 1397"/>
                                    <a:gd name="T1" fmla="*/ T0 w 2582"/>
                                    <a:gd name="T2" fmla="+- 0 3979 1397"/>
                                    <a:gd name="T3" fmla="*/ T2 w 25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82">
                                      <a:moveTo>
                                        <a:pt x="0" y="0"/>
                                      </a:moveTo>
                                      <a:lnTo>
                                        <a:pt x="25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0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84" y="2203"/>
                                  <a:ext cx="0" cy="1298"/>
                                  <a:chOff x="3984" y="2203"/>
                                  <a:chExt cx="0" cy="1298"/>
                                </a:xfrm>
                              </wpg:grpSpPr>
                              <wps:wsp>
                                <wps:cNvPr id="151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4" y="2203"/>
                                    <a:ext cx="0" cy="1298"/>
                                  </a:xfrm>
                                  <a:custGeom>
                                    <a:avLst/>
                                    <a:gdLst>
                                      <a:gd name="T0" fmla="+- 0 2203 2203"/>
                                      <a:gd name="T1" fmla="*/ 2203 h 1298"/>
                                      <a:gd name="T2" fmla="+- 0 3502 2203"/>
                                      <a:gd name="T3" fmla="*/ 3502 h 129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98">
                                        <a:moveTo>
                                          <a:pt x="0" y="0"/>
                                        </a:moveTo>
                                        <a:lnTo>
                                          <a:pt x="0" y="129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2" name="Group 1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89" y="3497"/>
                                    <a:ext cx="6917" cy="0"/>
                                    <a:chOff x="3989" y="3497"/>
                                    <a:chExt cx="6917" cy="0"/>
                                  </a:xfrm>
                                </wpg:grpSpPr>
                                <wps:wsp>
                                  <wps:cNvPr id="153" name="Free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89" y="3497"/>
                                      <a:ext cx="6917" cy="0"/>
                                    </a:xfrm>
                                    <a:custGeom>
                                      <a:avLst/>
                                      <a:gdLst>
                                        <a:gd name="T0" fmla="+- 0 3989 3989"/>
                                        <a:gd name="T1" fmla="*/ T0 w 6917"/>
                                        <a:gd name="T2" fmla="+- 0 10906 3989"/>
                                        <a:gd name="T3" fmla="*/ T2 w 69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9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69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69.65pt;margin-top:109.85pt;width:475.9pt;height:65.5pt;z-index:-1509;mso-position-horizontal-relative:page;mso-position-vertical-relative:page" coordorigin="1393,2197" coordsize="951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">
                <v:group id="Group 134" o:spid="_x0000_s1027" style="position:absolute;left:1411;top:2208;width:2568;height:0" coordorigin="1411,2208" coordsize="25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3" o:spid="_x0000_s1028" style="position:absolute;left:1411;top:2208;width:2568;height:0;visibility:visible;mso-wrap-style:square;v-text-anchor:top" coordsize="2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HdMAA&#10;AADcAAAADwAAAGRycy9kb3ducmV2LnhtbERPzYrCMBC+L/gOYYS9LJoqrkg1irqserTqAwzN2Bab&#10;SW2ytn17Iwh7m4/vdxar1pTiQbUrLCsYDSMQxKnVBWcKLuffwQyE88gaS8ukoCMHq2XvY4Gxtg0n&#10;9Dj5TIQQdjEqyL2vYildmpNBN7QVceCutjboA6wzqWtsQrgp5TiKptJgwaEhx4q2OaW3059R0Nz3&#10;P3t93DlZdXpzxWQ7/sJOqc9+u56D8NT6f/HbfdBh/uQbXs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IHdMAAAADcAAAADwAAAAAAAAAAAAAAAACYAgAAZHJzL2Rvd25y&#10;ZXYueG1sUEsFBgAAAAAEAAQA9QAAAIUDAAAAAA==&#10;" path="m,l2568,e" filled="f" strokeweight=".58pt">
                    <v:path arrowok="t" o:connecttype="custom" o:connectlocs="0,0;2568,0" o:connectangles="0,0"/>
                  </v:shape>
                  <v:group id="Group 135" o:spid="_x0000_s1029" style="position:absolute;left:3989;top:2208;width:6917;height:0" coordorigin="3989,2208" coordsize="69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Freeform 142" o:spid="_x0000_s1030" style="position:absolute;left:3989;top:2208;width:6917;height:0;visibility:visible;mso-wrap-style:square;v-text-anchor:top" coordsize="6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U7cEA&#10;AADcAAAADwAAAGRycy9kb3ducmV2LnhtbERPS4vCMBC+L/gfwix4W9OKWO0aRUSpJ8EHyN6GZmzL&#10;NpPSRK3/3giCt/n4njNbdKYWN2pdZVlBPIhAEOdWV1woOB03PxMQziNrrC2Tggc5WMx7XzNMtb3z&#10;nm4HX4gQwi5FBaX3TSqly0sy6Aa2IQ7cxbYGfYBtIXWL9xBuajmMorE0WHFoKLGhVUn5/+FqFPxl&#10;43Nsq30TZ8lunV+yJJ5GiVL97275C8JT5z/it3urw/xRAq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1O3BAAAA3AAAAA8AAAAAAAAAAAAAAAAAmAIAAGRycy9kb3du&#10;cmV2LnhtbFBLBQYAAAAABAAEAPUAAACGAwAAAAA=&#10;" path="m,l6917,e" filled="f" strokeweight=".58pt">
                      <v:path arrowok="t" o:connecttype="custom" o:connectlocs="0,0;6917,0" o:connectangles="0,0"/>
                    </v:shape>
                    <v:group id="Group 136" o:spid="_x0000_s1031" style="position:absolute;left:1397;top:3497;width:2582;height:0" coordorigin="1397,3497" coordsize="25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shape id="Freeform 141" o:spid="_x0000_s1032" style="position:absolute;left:1397;top:3497;width:2582;height:0;visibility:visible;mso-wrap-style:square;v-text-anchor:top" coordsize="2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nEMQA&#10;AADcAAAADwAAAGRycy9kb3ducmV2LnhtbERPTWvCQBC9C/0PyxS86aatlppmlSAVhByKqQWPQ3aa&#10;pM3OxuxG4793C4K3ebzPSVaDacSJOldbVvA0jUAQF1bXXCrYf20mbyCcR9bYWCYFF3KwWj6MEoy1&#10;PfOOTrkvRQhhF6OCyvs2ltIVFRl0U9sSB+7HdgZ9gF0pdYfnEG4a+RxFr9JgzaGhwpbWFRV/eW8U&#10;zOo+/f04yP08d8fm5fM726RZptT4cUjfQXga/F18c291mD9bwP8z4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oZxDEAAAA3AAAAA8AAAAAAAAAAAAAAAAAmAIAAGRycy9k&#10;b3ducmV2LnhtbFBLBQYAAAAABAAEAPUAAACJAwAAAAA=&#10;" path="m,l2582,e" filled="f" strokeweight=".34pt">
                        <v:path arrowok="t" o:connecttype="custom" o:connectlocs="0,0;2582,0" o:connectangles="0,0"/>
                      </v:shape>
                      <v:group id="Group 137" o:spid="_x0000_s1033" style="position:absolute;left:3984;top:2203;width:0;height:1298" coordorigin="3984,2203" coordsize="0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140" o:spid="_x0000_s1034" style="position:absolute;left:3984;top:2203;width:0;height:1298;visibility:visible;mso-wrap-style:square;v-text-anchor:top" coordsize="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4XcMA&#10;AADcAAAADwAAAGRycy9kb3ducmV2LnhtbERPTWvCQBC9F/wPywhepG6s2JboRqQQ0VNtFHsdsmMS&#10;kp2N2VXjv+8WCr3N433OctWbRtyoc5VlBdNJBII4t7riQsHxkD6/g3AeWWNjmRQ8yMEqGTwtMdb2&#10;zl90y3whQgi7GBWU3rexlC4vyaCb2JY4cGfbGfQBdoXUHd5DuGnkSxS9SoMVh4YSW/ooKa+zq1GQ&#10;sv+8ZPvTfHcY199vjbzONulYqdGwXy9AeOr9v/jPvdVh/nwKv8+EC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w4XcMAAADcAAAADwAAAAAAAAAAAAAAAACYAgAAZHJzL2Rv&#10;d25yZXYueG1sUEsFBgAAAAAEAAQA9QAAAIgDAAAAAA==&#10;" path="m,l,1299e" filled="f" strokeweight=".58pt">
                          <v:path arrowok="t" o:connecttype="custom" o:connectlocs="0,2203;0,3502" o:connectangles="0,0"/>
                        </v:shape>
                        <v:group id="Group 138" o:spid="_x0000_s1035" style="position:absolute;left:3989;top:3497;width:6917;height:0" coordorigin="3989,3497" coordsize="69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<v:shape id="Freeform 139" o:spid="_x0000_s1036" style="position:absolute;left:3989;top:3497;width:6917;height:0;visibility:visible;mso-wrap-style:square;v-text-anchor:top" coordsize="6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21cMA&#10;AADcAAAADwAAAGRycy9kb3ducmV2LnhtbERP22oCMRB9L/QfwhT6VrNbaZXVKNqLFMEHLx8wbqab&#10;pZvJkqRu/PumUOjbHM515stkO3EhH1rHCspRAYK4drrlRsHp+P4wBREissbOMSm4UoDl4vZmjpV2&#10;A+/pcoiNyCEcKlRgYuwrKUNtyGIYuZ44c5/OW4wZ+kZqj0MOt518LIpnabHl3GCwpxdD9dfh2ypo&#10;h263SWWdxqXZvpnX62SzPnul7u/SagYiUor/4j/3h87zn8b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521cMAAADcAAAADwAAAAAAAAAAAAAAAACYAgAAZHJzL2Rv&#10;d25yZXYueG1sUEsFBgAAAAAEAAQA9QAAAIgDAAAAAA==&#10;" path="m,l6917,e" filled="f" strokeweight=".34pt">
                            <v:path arrowok="t" o:connecttype="custom" o:connectlocs="0,0;6917,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1"/>
          <w:sz w:val="17"/>
          <w:szCs w:val="17"/>
        </w:rPr>
        <w:t>F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l</w:t>
      </w:r>
      <w:r w:rsidR="00FE33FC">
        <w:rPr>
          <w:rFonts w:ascii="Arial" w:eastAsia="Arial" w:hAnsi="Arial" w:cs="Arial"/>
          <w:spacing w:val="-9"/>
          <w:sz w:val="17"/>
          <w:szCs w:val="17"/>
        </w:rPr>
        <w:t>l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w</w:t>
      </w:r>
      <w:r w:rsidR="00FE33F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h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lo</w:t>
      </w:r>
      <w:r w:rsidR="00FE33FC">
        <w:rPr>
          <w:rFonts w:ascii="Arial" w:eastAsia="Arial" w:hAnsi="Arial" w:cs="Arial"/>
          <w:spacing w:val="1"/>
          <w:sz w:val="17"/>
          <w:szCs w:val="17"/>
        </w:rPr>
        <w:t>ca</w:t>
      </w:r>
      <w:r w:rsidR="00FE33FC">
        <w:rPr>
          <w:rFonts w:ascii="Arial" w:eastAsia="Arial" w:hAnsi="Arial" w:cs="Arial"/>
          <w:sz w:val="17"/>
          <w:szCs w:val="17"/>
        </w:rPr>
        <w:t>l</w:t>
      </w:r>
      <w:r w:rsidR="00FE33FC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Sa</w:t>
      </w:r>
      <w:r w:rsidR="00FE33FC">
        <w:rPr>
          <w:rFonts w:ascii="Arial" w:eastAsia="Arial" w:hAnsi="Arial" w:cs="Arial"/>
          <w:sz w:val="17"/>
          <w:szCs w:val="17"/>
        </w:rPr>
        <w:t>f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z w:val="17"/>
          <w:szCs w:val="17"/>
        </w:rPr>
        <w:t>y</w:t>
      </w:r>
      <w:r w:rsidR="00FE33FC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M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pacing w:val="-4"/>
          <w:sz w:val="17"/>
          <w:szCs w:val="17"/>
        </w:rPr>
        <w:t>na</w:t>
      </w:r>
      <w:r w:rsidR="00FE33FC">
        <w:rPr>
          <w:rFonts w:ascii="Arial" w:eastAsia="Arial" w:hAnsi="Arial" w:cs="Arial"/>
          <w:spacing w:val="1"/>
          <w:sz w:val="17"/>
          <w:szCs w:val="17"/>
        </w:rPr>
        <w:t>g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pacing w:val="6"/>
          <w:sz w:val="17"/>
          <w:szCs w:val="17"/>
        </w:rPr>
        <w:t>m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pacing w:val="-9"/>
          <w:sz w:val="17"/>
          <w:szCs w:val="17"/>
        </w:rPr>
        <w:t>n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s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pacing w:val="1"/>
          <w:sz w:val="17"/>
          <w:szCs w:val="17"/>
        </w:rPr>
        <w:t>d</w:t>
      </w:r>
      <w:r w:rsidR="00FE33FC">
        <w:rPr>
          <w:rFonts w:ascii="Arial" w:eastAsia="Arial" w:hAnsi="Arial" w:cs="Arial"/>
          <w:spacing w:val="-4"/>
          <w:sz w:val="17"/>
          <w:szCs w:val="17"/>
        </w:rPr>
        <w:t>a</w:t>
      </w:r>
      <w:r w:rsidR="00FE33FC">
        <w:rPr>
          <w:rFonts w:ascii="Arial" w:eastAsia="Arial" w:hAnsi="Arial" w:cs="Arial"/>
          <w:spacing w:val="5"/>
          <w:sz w:val="17"/>
          <w:szCs w:val="17"/>
        </w:rPr>
        <w:t>r</w:t>
      </w:r>
      <w:r w:rsidR="00FE33FC">
        <w:rPr>
          <w:rFonts w:ascii="Arial" w:eastAsia="Arial" w:hAnsi="Arial" w:cs="Arial"/>
          <w:spacing w:val="-9"/>
          <w:sz w:val="17"/>
          <w:szCs w:val="17"/>
        </w:rPr>
        <w:t>d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an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ins</w:t>
      </w:r>
      <w:r w:rsidR="00FE33FC"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w w:val="101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26322F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26322F">
        <w:trPr>
          <w:trHeight w:hRule="exact" w:val="361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</w:tbl>
    <w:p w:rsidR="0026322F" w:rsidRDefault="0026322F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26322F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26322F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4" w:line="100" w:lineRule="exact"/>
              <w:rPr>
                <w:sz w:val="11"/>
                <w:szCs w:val="11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A42EE7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2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-15875</wp:posOffset>
                </wp:positionV>
                <wp:extent cx="6036310" cy="236220"/>
                <wp:effectExtent l="6350" t="2540" r="5715" b="8890"/>
                <wp:wrapNone/>
                <wp:docPr id="12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6220"/>
                          <a:chOff x="1405" y="-25"/>
                          <a:chExt cx="9506" cy="372"/>
                        </a:xfrm>
                      </wpg:grpSpPr>
                      <wpg:grpSp>
                        <wpg:cNvPr id="121" name="Group 111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122" name="Freeform 132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6 -15"/>
                                <a:gd name="T3" fmla="*/ 336 h 350"/>
                                <a:gd name="T4" fmla="+- 0 1920 1858"/>
                                <a:gd name="T5" fmla="*/ T4 w 62"/>
                                <a:gd name="T6" fmla="+- 0 336 -15"/>
                                <a:gd name="T7" fmla="*/ 336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6 -15"/>
                                <a:gd name="T19" fmla="*/ 3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3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50"/>
                              <a:chOff x="1416" y="-15"/>
                              <a:chExt cx="62" cy="350"/>
                            </a:xfrm>
                          </wpg:grpSpPr>
                          <wps:wsp>
                            <wps:cNvPr id="124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6 -15"/>
                                  <a:gd name="T3" fmla="*/ 336 h 350"/>
                                  <a:gd name="T4" fmla="+- 0 1478 1416"/>
                                  <a:gd name="T5" fmla="*/ T4 w 62"/>
                                  <a:gd name="T6" fmla="+- 0 336 -15"/>
                                  <a:gd name="T7" fmla="*/ 336 h 350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16 1416"/>
                                  <a:gd name="T17" fmla="*/ T16 w 62"/>
                                  <a:gd name="T18" fmla="+- 0 336 -15"/>
                                  <a:gd name="T19" fmla="*/ 3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5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50"/>
                                <a:chOff x="1478" y="-15"/>
                                <a:chExt cx="379" cy="350"/>
                              </a:xfrm>
                            </wpg:grpSpPr>
                            <wps:wsp>
                              <wps:cNvPr id="12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6 -15"/>
                                    <a:gd name="T3" fmla="*/ 336 h 350"/>
                                    <a:gd name="T4" fmla="+- 0 1858 1478"/>
                                    <a:gd name="T5" fmla="*/ T4 w 379"/>
                                    <a:gd name="T6" fmla="+- 0 336 -15"/>
                                    <a:gd name="T7" fmla="*/ 336 h 350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50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50"/>
                                    <a:gd name="T16" fmla="+- 0 1478 1478"/>
                                    <a:gd name="T17" fmla="*/ T16 w 379"/>
                                    <a:gd name="T18" fmla="+- 0 336 -15"/>
                                    <a:gd name="T19" fmla="*/ 3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7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28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6 -15"/>
                                      <a:gd name="T3" fmla="*/ 336 h 350"/>
                                      <a:gd name="T4" fmla="+- 0 10906 1920"/>
                                      <a:gd name="T5" fmla="*/ T4 w 8986"/>
                                      <a:gd name="T6" fmla="+- 0 336 -15"/>
                                      <a:gd name="T7" fmla="*/ 336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6 -15"/>
                                      <a:gd name="T19" fmla="*/ 3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9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30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2 -15"/>
                                        <a:gd name="T3" fmla="*/ 312 h 326"/>
                                        <a:gd name="T4" fmla="+- 0 10843 1987"/>
                                        <a:gd name="T5" fmla="*/ T4 w 8856"/>
                                        <a:gd name="T6" fmla="+- 0 312 -15"/>
                                        <a:gd name="T7" fmla="*/ 312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2 -15"/>
                                        <a:gd name="T19" fmla="*/ 31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1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32" name="Freeform 1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3" name="Group 1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34" name="Freeform 1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5" name="Group 1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36" name="Freeform 1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7" name="Group 1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40"/>
                                            <a:ext cx="509" cy="0"/>
                                            <a:chOff x="1411" y="340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38" name="Freeform 1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40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9" name="Group 1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0"/>
                                              <a:ext cx="10" cy="0"/>
                                              <a:chOff x="1920" y="340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40" name="Freeform 12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0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1" name="Group 1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40"/>
                                                <a:ext cx="8976" cy="0"/>
                                                <a:chOff x="1930" y="340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42" name="Freeform 12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40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70.25pt;margin-top:-1.25pt;width:475.3pt;height:18.6pt;z-index:-1508;mso-position-horizontal-relative:page" coordorigin="1405,-25" coordsize="95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">
                <v:group id="Group 111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2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ph8IA&#10;AADcAAAADwAAAGRycy9kb3ducmV2LnhtbERPTYvCMBC9C/6HMII3TS2uSNcoiyB6cNF1PexxaGbb&#10;0mYSmljrvzfCwt7m8T5ntelNIzpqfWVZwWyagCDOra64UHD93k2WIHxA1thYJgUP8rBZDwcrzLS9&#10;8xd1l1CIGMI+QwVlCC6T0uclGfRT64gj92tbgyHCtpC6xXsMN41Mk2QhDVYcG0p0tC0pry83o2D/&#10;Vh/mp+ST5RHr7ux2yx93PSo1HvUf7yAC9eFf/Oc+6Dg/TeH1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qmHwgAAANwAAAAPAAAAAAAAAAAAAAAAAJgCAABkcnMvZG93&#10;bnJldi54bWxQSwUGAAAAAAQABAD1AAAAhwMAAAAA&#10;" path="m,351r62,l62,,,,,351xe" fillcolor="#d9d9d9" stroked="f">
                    <v:path arrowok="t" o:connecttype="custom" o:connectlocs="0,336;62,336;62,-15;0,-15;0,336" o:connectangles="0,0,0,0,0"/>
                  </v:shape>
                  <v:group id="Group 112" o:spid="_x0000_s1029" style="position:absolute;left:1416;top:-15;width:62;height:350" coordorigin="1416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131" o:spid="_x0000_s1030" style="position:absolute;left:1416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UaMMA&#10;AADcAAAADwAAAGRycy9kb3ducmV2LnhtbERPTWvCQBC9F/wPywjemk0lFkldpRSkHpRWzcHjkJ0m&#10;IdnZJbsm6b/vFgq9zeN9zmY3mU4M1PvGsoKnJAVBXFrdcKWguO4f1yB8QNbYWSYF3+Rht509bDDX&#10;duQzDZdQiRjCPkcFdQgul9KXNRn0iXXEkfuyvcEQYV9J3eMYw00nl2n6LA02HBtqdPRWU9le7kbB&#10;+6o9ZB/pieUR2+HT7dc3VxyVWsyn1xcQgabwL/5zH3Scv8z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OUaMMAAADcAAAADwAAAAAAAAAAAAAAAACYAgAAZHJzL2Rv&#10;d25yZXYueG1sUEsFBgAAAAAEAAQA9QAAAIgDAAAAAA==&#10;" path="m,351r62,l62,,,,,351xe" fillcolor="#d9d9d9" stroked="f">
                      <v:path arrowok="t" o:connecttype="custom" o:connectlocs="0,336;62,336;62,-15;0,-15;0,336" o:connectangles="0,0,0,0,0"/>
                    </v:shape>
                    <v:group id="Group 113" o:spid="_x0000_s1031" style="position:absolute;left:1478;top:-15;width:379;height:350" coordorigin="1478,-15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shape id="Freeform 130" o:spid="_x0000_s1032" style="position:absolute;left:1478;top:-15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NYMMA&#10;AADcAAAADwAAAGRycy9kb3ducmV2LnhtbERPTWvCQBC9F/wPywi91Y3BBkldRQTRFnqoycHeht1p&#10;kiY7G7Krpv++Wyh4m8f7nNVmtJ240uAbxwrmswQEsXam4UpBWeyfliB8QDbYOSYFP+Rhs548rDA3&#10;7sYfdD2FSsQQ9jkqqEPocym9rsmin7meOHJfbrAYIhwqaQa8xXDbyTRJMmmx4dhQY0+7mnR7ulgF&#10;unj9zvQB3zJOsP0cnxdcvp+VepyO2xcQgcZwF/+7jybOT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NYMMAAADcAAAADwAAAAAAAAAAAAAAAACYAgAAZHJzL2Rv&#10;d25yZXYueG1sUEsFBgAAAAAEAAQA9QAAAIgDAAAAAA==&#10;" path="m,351r380,l380,,,,,351xe" fillcolor="#d9d9d9" stroked="f">
                        <v:path arrowok="t" o:connecttype="custom" o:connectlocs="0,336;380,336;380,-15;0,-15;0,336" o:connectangles="0,0,0,0,0"/>
                      </v:shape>
                      <v:group id="Group 114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Freeform 129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e3MMA&#10;AADcAAAADwAAAGRycy9kb3ducmV2LnhtbESPQYvCQAyF7wv+hyGCt3WqC4t0HaWIgnpaqz8gdLJt&#10;tZMpndla/705CN4S3st7X5brwTWqpy7Ung3Mpgko4sLbmksDl/PucwEqRGSLjWcy8KAA69XoY4mp&#10;9Xc+UZ/HUkkIhxQNVDG2qdahqMhhmPqWWLQ/3zmMsnalth3eJdw1ep4k39phzdJQYUubiopb/u8M&#10;2OzwtbeJPmxtfr3gcZedZ/2vMZPxkP2AijTEt/l1vbeCPxdaeUYm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Te3MMAAADcAAAADwAAAAAAAAAAAAAAAACYAgAAZHJzL2Rv&#10;d25yZXYueG1sUEsFBgAAAAAEAAQA9QAAAIgDAAAAAA==&#10;" path="m,351r8986,l8986,,,,,351xe" fillcolor="#d9d9d9" stroked="f">
                          <v:path arrowok="t" o:connecttype="custom" o:connectlocs="0,336;8986,336;8986,-15;0,-15;0,336" o:connectangles="0,0,0,0,0"/>
                        </v:shape>
                        <v:group id="Group 115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shape id="Freeform 128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tPcEA&#10;AADcAAAADwAAAGRycy9kb3ducmV2LnhtbERPTW/CMAy9T9p/iDxpt5EC0pgKAbFJSLtwGHDY0TSm&#10;LSRO1Rjo/v18mLSb/b78vFgNMZgb9blN7GA8KsAQV8m3XDs47Dcvb2CyIHsMicnBD2VYLR8fFlj6&#10;dOcvuu2kNhrCuUQHjUhXWpurhiLmUeqIlTulPqLo2tfW93jX8BjspChebcSW9UKDHX00VF121+hg&#10;KzM5Tt+3l/O3QslfQ9uF4Nzz07CegxEa5F/85/70Wn+q9fUZnc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brT3BAAAA3AAAAA8AAAAAAAAAAAAAAAAAmAIAAGRycy9kb3du&#10;cmV2LnhtbFBLBQYAAAAABAAEAPUAAACGAwAAAAA=&#10;" path="m,327r8856,l8856,,,,,327xe" fillcolor="#d9d9d9" stroked="f">
                            <v:path arrowok="t" o:connecttype="custom" o:connectlocs="0,312;8856,312;8856,-15;0,-15;0,312" o:connectangles="0,0,0,0,0"/>
                          </v:shape>
                          <v:group id="Group 116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<v:shape id="Freeform 127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17+8IA&#10;AADcAAAADwAAAGRycy9kb3ducmV2LnhtbERP22rCQBB9F/oPyxT6IrpRMZbUVaQgFgSx1g8YstMk&#10;mJ1Ns1ONf+8Kgm9zONeZLztXqzO1ofJsYDRMQBHn3lZcGDj+rAfvoIIgW6w9k4ErBVguXnpzzKy/&#10;8DedD1KoGMIhQwOlSJNpHfKSHIahb4gj9+tbhxJhW2jb4iWGu1qPkyTVDiuODSU29FlSfjr8OwPr&#10;YDdHKRJJ/XR7mv1tdt113zfm7bVbfYAS6uQpfri/bJw/GcP9mXiB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Xv7wgAAANwAAAAPAAAAAAAAAAAAAAAAAJgCAABkcnMvZG93&#10;bnJldi54bWxQSwUGAAAAAAQABAD1AAAAhwMAAAAA&#10;" path="m,l509,e" filled="f" strokeweight=".58pt">
                              <v:path arrowok="t" o:connecttype="custom" o:connectlocs="0,0;509,0" o:connectangles="0,0"/>
                            </v:shape>
                            <v:group id="Group 117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<v:shape id="Freeform 126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KfsEA&#10;AADcAAAADwAAAGRycy9kb3ducmV2LnhtbERPTYvCMBC9C/6HMAteZE21sqvVKCIo4m2rB49DM7Zl&#10;m0lpYq3/3giCt3m8z1muO1OJlhpXWlYwHkUgiDOrS84VnE+77xkI55E1VpZJwYMcrFf93hITbe/8&#10;R23qcxFC2CWooPC+TqR0WUEG3cjWxIG72sagD7DJpW7wHsJNJSdR9CMNlhwaCqxpW1D2n96Mgq1L&#10;h7c43u9nNbVHU14v89+5VWrw1W0WIDx1/iN+uw86zI+n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3in7BAAAA3A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118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<v:shape id="Freeform 125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YcIA&#10;AADcAAAADwAAAGRycy9kb3ducmV2LnhtbERP24rCMBB9F/yHMIJvmqpY1moUkV1YWGFZL4hvQzO2&#10;xWZSmljr35sFwbc5nOssVq0pRUO1KywrGA0jEMSp1QVnCg77r8EHCOeRNZaWScGDHKyW3c4CE23v&#10;/EfNzmcihLBLUEHufZVI6dKcDLqhrYgDd7G1QR9gnUld4z2Em1KOoyiWBgsODTlWtMkpve5uRkGh&#10;fz9nh/LnRvFxW01neHHnU6NUv9eu5yA8tf4tfrm/dZg/ieH/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aVh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19" o:spid="_x0000_s1043" style="position:absolute;left:1411;top:340;width:509;height:0" coordorigin="1411,34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<v:shape id="Freeform 124" o:spid="_x0000_s1044" style="position:absolute;left:1411;top:34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MEcUA&#10;AADcAAAADwAAAGRycy9kb3ducmV2LnhtbESP0WoCQQxF3wv9hyFCX4rO2lKV1VGkIBYKxVo/IOzE&#10;3cWdzHYn1fXvmwfBt4R7c+/JYtWHxpypS3VkB+NRBoa4iL7m0sHhZzOcgUmC7LGJTA6ulGC1fHxY&#10;YO7jhb/pvJfSaAinHB1UIm1ubSoqCphGsSVW7Ri7gKJrV1rf4UXDQ2NfsmxiA9asDRW29F5Rcdr/&#10;BQeb5LcHKTOZxLfP0/R3+9Vfd8/OPQ369RyMUC938+36wyv+q9LqMzqBX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UwRxQAAANwAAAAPAAAAAAAAAAAAAAAAAJgCAABkcnMv&#10;ZG93bnJldi54bWxQSwUGAAAAAAQABAD1AAAAig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120" o:spid="_x0000_s1045" style="position:absolute;left:1920;top:340;width:10;height:0" coordorigin="1920,34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<v:shape id="Freeform 123" o:spid="_x0000_s1046" style="position:absolute;left:1920;top:3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/AMUA&#10;AADcAAAADwAAAGRycy9kb3ducmV2LnhtbESPT2vCQBDF70K/wzKFXkQ3rcU/0VWKoJTejB48Dtkx&#10;CWZnQ3aN8ds7B6G3Gd6b936z2vSuVh21ofJs4HOcgCLOva24MHA67kZzUCEiW6w9k4EHBdis3wYr&#10;TK2/84G6LBZKQjikaKCMsUm1DnlJDsPYN8SiXXzrMMraFtq2eJdwV+uvJJlqhxVLQ4kNbUvKr9nN&#10;GdiGbHibTPb7eUPdn6su58Vs4Y35eO9/lqAi9fHf/Lr+tYL/Lf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8AxQAAANwAAAAPAAAAAAAAAAAAAAAAAJgCAABkcnMv&#10;ZG93bnJldi54bWxQSwUGAAAAAAQABAD1AAAAig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21" o:spid="_x0000_s1047" style="position:absolute;left:1930;top:340;width:8976;height:0" coordorigin="1930,34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<v:shape id="Freeform 122" o:spid="_x0000_s1048" style="position:absolute;left:1930;top:34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H8MA&#10;AADcAAAADwAAAGRycy9kb3ducmV2LnhtbERP22oCMRB9L/gPYQTfarZiRVejiCgIFoqXUnwbNuPu&#10;0mSybLKX/n1TKPRtDuc6q01vjWip9qVjBS/jBARx5nTJuYLb9fA8B+EDskbjmBR8k4fNevC0wlS7&#10;js/UXkIuYgj7FBUUIVSplD4ryKIfu4o4cg9XWwwR1rnUNXYx3Bo5SZKZtFhybCiwol1B2delsQpK&#10;/b5f3MypodnHW/W6wIe/f7ZKjYb9dgkiUB/+xX/uo47zpx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H8MAAADcAAAADwAAAAAAAAAAAAAAAACYAgAAZHJzL2Rv&#10;d25yZXYueG1sUEsFBgAAAAAEAAQA9QAAAIgDAAAAAA==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  <w:spacing w:val="5"/>
        </w:rPr>
        <w:t>1</w:t>
      </w:r>
      <w:r w:rsidR="00FE33FC">
        <w:rPr>
          <w:rFonts w:ascii="Arial" w:eastAsia="Arial" w:hAnsi="Arial" w:cs="Arial"/>
          <w:b/>
        </w:rPr>
        <w:t xml:space="preserve">1    </w:t>
      </w:r>
      <w:r w:rsidR="00FE33FC">
        <w:rPr>
          <w:rFonts w:ascii="Arial" w:eastAsia="Arial" w:hAnsi="Arial" w:cs="Arial"/>
          <w:b/>
          <w:spacing w:val="3"/>
        </w:rPr>
        <w:t xml:space="preserve"> </w:t>
      </w:r>
      <w:r w:rsidR="00FE33FC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T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X</w:t>
      </w:r>
      <w:r w:rsidR="00FE33FC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G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11"/>
          <w:position w:val="2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26322F" w:rsidRDefault="0026322F">
      <w:pPr>
        <w:spacing w:line="120" w:lineRule="exact"/>
        <w:rPr>
          <w:sz w:val="12"/>
          <w:szCs w:val="12"/>
        </w:rPr>
      </w:pPr>
    </w:p>
    <w:p w:rsidR="0026322F" w:rsidRDefault="00FE33FC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26322F" w:rsidRDefault="0026322F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96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5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DL5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  <w:p w:rsidR="0026322F" w:rsidRDefault="00FE33F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26322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9" w:line="100" w:lineRule="exact"/>
              <w:rPr>
                <w:sz w:val="10"/>
                <w:szCs w:val="10"/>
              </w:rPr>
            </w:pPr>
          </w:p>
          <w:p w:rsidR="0026322F" w:rsidRDefault="00FE33F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61"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10" w:line="200" w:lineRule="exact"/>
            </w:pPr>
          </w:p>
          <w:p w:rsidR="0026322F" w:rsidRDefault="00FE33F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A42EE7">
      <w:pPr>
        <w:spacing w:before="32"/>
        <w:ind w:left="198"/>
        <w:rPr>
          <w:rFonts w:ascii="Arial" w:eastAsia="Arial" w:hAnsi="Arial" w:cs="Arial"/>
          <w:sz w:val="19"/>
          <w:szCs w:val="19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3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-16510</wp:posOffset>
                </wp:positionV>
                <wp:extent cx="6045200" cy="236220"/>
                <wp:effectExtent l="6985" t="6985" r="5715" b="4445"/>
                <wp:wrapNone/>
                <wp:docPr id="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236220"/>
                          <a:chOff x="1391" y="-26"/>
                          <a:chExt cx="9520" cy="372"/>
                        </a:xfrm>
                      </wpg:grpSpPr>
                      <wpg:grpSp>
                        <wpg:cNvPr id="98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5 -15"/>
                                <a:gd name="T3" fmla="*/ 335 h 350"/>
                                <a:gd name="T4" fmla="+- 0 1920 1858"/>
                                <a:gd name="T5" fmla="*/ T4 w 62"/>
                                <a:gd name="T6" fmla="+- 0 335 -15"/>
                                <a:gd name="T7" fmla="*/ 335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5 -15"/>
                                <a:gd name="T19" fmla="*/ 3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50"/>
                              <a:chOff x="1416" y="-15"/>
                              <a:chExt cx="62" cy="350"/>
                            </a:xfrm>
                          </wpg:grpSpPr>
                          <wps:wsp>
                            <wps:cNvPr id="101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5 -15"/>
                                  <a:gd name="T3" fmla="*/ 335 h 350"/>
                                  <a:gd name="T4" fmla="+- 0 1478 1416"/>
                                  <a:gd name="T5" fmla="*/ T4 w 62"/>
                                  <a:gd name="T6" fmla="+- 0 335 -15"/>
                                  <a:gd name="T7" fmla="*/ 335 h 350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16 1416"/>
                                  <a:gd name="T17" fmla="*/ T16 w 62"/>
                                  <a:gd name="T18" fmla="+- 0 335 -15"/>
                                  <a:gd name="T19" fmla="*/ 335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2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50"/>
                                <a:chOff x="1478" y="-15"/>
                                <a:chExt cx="379" cy="350"/>
                              </a:xfrm>
                            </wpg:grpSpPr>
                            <wps:wsp>
                              <wps:cNvPr id="103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5 -15"/>
                                    <a:gd name="T3" fmla="*/ 335 h 350"/>
                                    <a:gd name="T4" fmla="+- 0 1858 1478"/>
                                    <a:gd name="T5" fmla="*/ T4 w 379"/>
                                    <a:gd name="T6" fmla="+- 0 335 -15"/>
                                    <a:gd name="T7" fmla="*/ 335 h 350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50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50"/>
                                    <a:gd name="T16" fmla="+- 0 1478 1478"/>
                                    <a:gd name="T17" fmla="*/ T16 w 379"/>
                                    <a:gd name="T18" fmla="+- 0 335 -15"/>
                                    <a:gd name="T19" fmla="*/ 335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0"/>
                                      </a:moveTo>
                                      <a:lnTo>
                                        <a:pt x="380" y="350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4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05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5 -15"/>
                                      <a:gd name="T3" fmla="*/ 335 h 350"/>
                                      <a:gd name="T4" fmla="+- 0 10906 1920"/>
                                      <a:gd name="T5" fmla="*/ T4 w 8986"/>
                                      <a:gd name="T6" fmla="+- 0 335 -15"/>
                                      <a:gd name="T7" fmla="*/ 335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5 -15"/>
                                      <a:gd name="T19" fmla="*/ 335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6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07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15"/>
                                        <a:gd name="T3" fmla="*/ 311 h 326"/>
                                        <a:gd name="T4" fmla="+- 0 10843 1987"/>
                                        <a:gd name="T5" fmla="*/ T4 w 8856"/>
                                        <a:gd name="T6" fmla="+- 0 311 -15"/>
                                        <a:gd name="T7" fmla="*/ 311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1 -15"/>
                                        <a:gd name="T19" fmla="*/ 31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8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09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0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11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2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3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4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97" y="340"/>
                                            <a:ext cx="523" cy="0"/>
                                            <a:chOff x="1397" y="340"/>
                                            <a:chExt cx="523" cy="0"/>
                                          </a:xfrm>
                                        </wpg:grpSpPr>
                                        <wps:wsp>
                                          <wps:cNvPr id="115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397" y="340"/>
                                              <a:ext cx="52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397 1397"/>
                                                <a:gd name="T1" fmla="*/ T0 w 523"/>
                                                <a:gd name="T2" fmla="+- 0 1920 1397"/>
                                                <a:gd name="T3" fmla="*/ T2 w 5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2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2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6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0" y="340"/>
                                              <a:ext cx="5" cy="0"/>
                                              <a:chOff x="1910" y="340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17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0" y="340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0 1910"/>
                                                  <a:gd name="T1" fmla="*/ T0 w 5"/>
                                                  <a:gd name="T2" fmla="+- 0 1915 191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8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15" y="340"/>
                                                <a:ext cx="8990" cy="0"/>
                                                <a:chOff x="1915" y="340"/>
                                                <a:chExt cx="8990" cy="0"/>
                                              </a:xfrm>
                                            </wpg:grpSpPr>
                                            <wps:wsp>
                                              <wps:cNvPr id="119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15" y="340"/>
                                                  <a:ext cx="899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15 1915"/>
                                                    <a:gd name="T1" fmla="*/ T0 w 8990"/>
                                                    <a:gd name="T2" fmla="+- 0 10906 1915"/>
                                                    <a:gd name="T3" fmla="*/ T2 w 899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9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9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69.55pt;margin-top:-1.3pt;width:476pt;height:18.6pt;z-index:-1507;mso-position-horizontal-relative:page" coordorigin="1391,-26" coordsize="952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">
                <v:group id="Group 88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9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E4cQA&#10;AADbAAAADwAAAGRycy9kb3ducmV2LnhtbESPT2vCQBTE7wW/w/KE3urGYkuMriKC6MHi34PHR/aZ&#10;hGTfLtltTL99tyD0OMzMb5j5sjeN6Kj1lWUF41ECgji3uuJCwfWyeUtB+ICssbFMCn7Iw3IxeJlj&#10;pu2DT9SdQyEihH2GCsoQXCalz0sy6EfWEUfvbluDIcq2kLrFR4SbRr4nyac0WHFcKNHRuqS8Pn8b&#10;BduPejc5JF8s91h3R7dJb+66V+p12K9mIAL14T/8bO+0guk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ROHEAAAA2wAAAA8AAAAAAAAAAAAAAAAAmAIAAGRycy9k&#10;b3ducmV2LnhtbFBLBQYAAAAABAAEAPUAAACJAwAAAAA=&#10;" path="m,350r62,l62,,,,,350xe" fillcolor="#d9d9d9" stroked="f">
                    <v:path arrowok="t" o:connecttype="custom" o:connectlocs="0,335;62,335;62,-15;0,-15;0,335" o:connectangles="0,0,0,0,0"/>
                  </v:shape>
                  <v:group id="Group 89" o:spid="_x0000_s1029" style="position:absolute;left:1416;top:-15;width:62;height:350" coordorigin="1416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 id="Freeform 108" o:spid="_x0000_s1030" style="position:absolute;left:1416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rkMIA&#10;AADcAAAADwAAAGRycy9kb3ducmV2LnhtbERPTWsCMRC9F/wPYQRvNVG0yGoUEUQPSlvrweOwGXeX&#10;3UzCJq7bf98UCr3N433OatPbRnTUhsqxhslYgSDOnam40HD92r8uQISIbLBxTBq+KcBmPXhZYWbc&#10;kz+pu8RCpBAOGWooY/SZlCEvyWIYO0+cuLtrLcYE20KaFp8p3DZyqtSbtFhxaijR066kvL48rIbD&#10;vD7O3tWZ5Qnr7sPvFzd/PWk9GvbbJYhIffwX/7mPJs1XE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WuQwgAAANwAAAAPAAAAAAAAAAAAAAAAAJgCAABkcnMvZG93&#10;bnJldi54bWxQSwUGAAAAAAQABAD1AAAAhwMAAAAA&#10;" path="m,350r62,l62,,,,,350xe" fillcolor="#d9d9d9" stroked="f">
                      <v:path arrowok="t" o:connecttype="custom" o:connectlocs="0,335;62,335;62,-15;0,-15;0,335" o:connectangles="0,0,0,0,0"/>
                    </v:shape>
                    <v:group id="Group 90" o:spid="_x0000_s1031" style="position:absolute;left:1478;top:-15;width:379;height:350" coordorigin="1478,-15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shape id="Freeform 107" o:spid="_x0000_s1032" style="position:absolute;left:1478;top:-15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ymMIA&#10;AADcAAAADwAAAGRycy9kb3ducmV2LnhtbERPS2sCMRC+F/wPYYTeamJtF1mNIkJRCz34OOhtSMbd&#10;1c1k2aS6/fdNoeBtPr7nTOedq8WN2lB51jAcKBDExtuKCw2H/cfLGESIyBZrz6ThhwLMZ72nKebW&#10;33lLt10sRArhkKOGMsYmlzKYkhyGgW+IE3f2rcOYYFtI2+I9hbtaviqVSYcVp4YSG1qWZK67b6fB&#10;7DeXzKzwM2OF11P3/saHr6PWz/1uMQERqYsP8b97bdN8NYK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rKYwgAAANwAAAAPAAAAAAAAAAAAAAAAAJgCAABkcnMvZG93&#10;bnJldi54bWxQSwUGAAAAAAQABAD1AAAAhwMAAAAA&#10;" path="m,350r380,l380,,,,,350xe" fillcolor="#d9d9d9" stroked="f">
                        <v:path arrowok="t" o:connecttype="custom" o:connectlocs="0,335;380,335;380,-15;0,-15;0,335" o:connectangles="0,0,0,0,0"/>
                      </v:shape>
                      <v:group id="Group 91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106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IsAA&#10;AADcAAAADwAAAGRycy9kb3ducmV2LnhtbERPzYrCMBC+C/sOYRb2pokuinSNUkRBPWn1AYZmtq02&#10;k9LE2n37jSB4m4/vdxar3taio9ZXjjWMRwoEce5MxYWGy3k7nIPwAdlg7Zg0/JGH1fJjsMDEuAef&#10;qMtCIWII+wQ1lCE0iZQ+L8miH7mGOHK/rrUYImwLaVp8xHBby4lSM2mx4thQYkPrkvJbdrcaTLr/&#10;3hkl9xuTXS942KbncXfU+uuzT39ABOrDW/xy70ycr6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AtIsAAAADcAAAADwAAAAAAAAAAAAAAAACYAgAAZHJzL2Rvd25y&#10;ZXYueG1sUEsFBgAAAAAEAAQA9QAAAIUDAAAAAA==&#10;" path="m,350r8986,l8986,,,,,350xe" fillcolor="#d9d9d9" stroked="f">
                          <v:path arrowok="t" o:connecttype="custom" o:connectlocs="0,335;8986,335;8986,-15;0,-15;0,335" o:connectangles="0,0,0,0,0"/>
                        </v:shape>
                        <v:group id="Group 92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shape id="Freeform 105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/9MIA&#10;AADcAAAADwAAAGRycy9kb3ducmV2LnhtbERPy27CMBC8I/UfrK3UGzhtJUABg2glJC4ceBw4LvGS&#10;BOx1FC+Q/n2NhMRtdmdnZmc677xTN2pjHdjA5yADRVwEW3NpYL9b9segoiBbdIHJwB9FmM/eelPM&#10;bbjzhm5bKVUy4ZijgUqkybWORUUe4yA0xIk7hdajpLEttW3xnsy9019ZNtQea04JFTb0W1Fx2V69&#10;gbWM5Pj9s76cD2kV7NXVjXPGfLx3iwkooU5ex0/1yqb3sxE8yiQE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v/0wgAAANwAAAAPAAAAAAAAAAAAAAAAAJgCAABkcnMvZG93&#10;bnJldi54bWxQSwUGAAAAAAQABAD1AAAAhwMAAAAA&#10;" path="m,326r8856,l8856,,,,,326xe" fillcolor="#d9d9d9" stroked="f">
                            <v:path arrowok="t" o:connecttype="custom" o:connectlocs="0,311;8856,311;8856,-15;0,-15;0,311" o:connectangles="0,0,0,0,0"/>
                          </v:shape>
                          <v:group id="Group 93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<v:shape id="Freeform 104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jN8IA&#10;AADcAAAADwAAAGRycy9kb3ducmV2LnhtbERP22oCMRB9F/yHMIW+SE1aqK1boxRBLBRErR8wbMbd&#10;xc1k3Yy6/n0jCL7N4VxnMut8rc7UxiqwhdehAUWcB1dxYWH3t3j5BBUF2WEdmCxcKcJs2u9NMHPh&#10;whs6b6VQKYRjhhZKkSbTOuYleYzD0BAnbh9aj5JgW2jX4iWF+1q/GTPSHitODSU2NC8pP2xP3sIi&#10;uuVOCiOj8P57+DguV911PbD2+an7/gIl1MlDfHf/uDTfjOH2TLpAT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SM3wgAAANwAAAAPAAAAAAAAAAAAAAAAAJgCAABkcnMvZG93&#10;bnJldi54bWxQSwUGAAAAAAQABAD1AAAAhwMAAAAA&#10;" path="m,l509,e" filled="f" strokeweight=".58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<v:shape id="Freeform 103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1hsEA&#10;AADcAAAADwAAAGRycy9kb3ducmV2LnhtbERPTYvCMBC9L/gfwgheFk2r4GptKiIosje7HjwOzdgW&#10;m0lpYq3/3iws7G0e73PS7WAa0VPnassK4lkEgriwuuZSweXnMF2BcB5ZY2OZFLzIwTYbfaSYaPvk&#10;M/W5L0UIYZeggsr7NpHSFRUZdDPbEgfuZjuDPsCulLrDZwg3jZxH0VIarDk0VNjSvqLinj+Mgr3L&#10;Px+LxfG4aqn/NvXtuv5aW6Um42G3AeFp8P/iP/dJh/lxDL/Ph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dYbBAAAA3A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<v:shape id="Freeform 102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amcIA&#10;AADcAAAADwAAAGRycy9kb3ducmV2LnhtbERPTYvCMBC9C/6HMII3TVWUtRpFZBcWdkHsKuJtaMa2&#10;2ExKE2v99xtB8DaP9znLdWtK0VDtCssKRsMIBHFqdcGZgsPf1+ADhPPIGkvLpOBBDtarbmeJsbZ3&#10;3lOT+EyEEHYxKsi9r2IpXZqTQTe0FXHgLrY26AOsM6lrvIdwU8pxFM2kwYJDQ44VbXNKr8nNKCj0&#10;7nN+KH9uNDv+VtM5Xtz51CjV77WbBQhPrX+LX+5vHeaPJv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1qZ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397;top:340;width:523;height:0" coordorigin="1397,340" coordsize="5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<v:shape id="Freeform 101" o:spid="_x0000_s1044" style="position:absolute;left:1397;top:340;width:523;height:0;visibility:visible;mso-wrap-style:square;v-text-anchor:top" coordsize="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HoMIA&#10;AADcAAAADwAAAGRycy9kb3ducmV2LnhtbERPzWrCQBC+F3yHZQq91U2CKZK6SrAorZdi9AHG7DQJ&#10;zc6G3a2Jb+8WCr3Nx/c7q81kenEl5zvLCtJ5AoK4trrjRsH5tHtegvABWWNvmRTcyMNmPXtYYaHt&#10;yEe6VqERMYR9gQraEIZCSl+3ZNDP7UAcuS/rDIYIXSO1wzGGm15mSfIiDXYcG1ocaNtS/V39GAXB&#10;7OTHvjxcLofU565avGWfw0mpp8epfAURaAr/4j/3u47z0xx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wegwgAAANwAAAAPAAAAAAAAAAAAAAAAAJgCAABkcnMvZG93&#10;bnJldi54bWxQSwUGAAAAAAQABAD1AAAAhwMAAAAA&#10;" path="m,l523,e" filled="f" strokeweight=".58pt">
                                    <v:path arrowok="t" o:connecttype="custom" o:connectlocs="0,0;523,0" o:connectangles="0,0"/>
                                  </v:shape>
                                  <v:group id="Group 97" o:spid="_x0000_s1045" style="position:absolute;left:1910;top:340;width:5;height:0" coordorigin="1910,34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<v:shape id="Freeform 100" o:spid="_x0000_s1046" style="position:absolute;left:1910;top:34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GgsMA&#10;AADcAAAADwAAAGRycy9kb3ducmV2LnhtbERPzWrCQBC+F/oOyxR6Kboxh1aiq7RSoVJ6MO0DDNkx&#10;G8zOxuw0xrfvFgRv8/H9znI9+lYN1McmsIHZNANFXAXbcG3g53s7mYOKgmyxDUwGLhRhvbq/W2Jh&#10;w5n3NJRSqxTCsUADTqQrtI6VI49xGjrixB1C71ES7GttezyncN/qPMuetceGU4PDjjaOqmP56w3s&#10;3unyKV1+2m33b26on3L5Kr0xjw/j6wKU0Cg38dX9YdP82Qv8P5Mu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VGgsMAAADcAAAADwAAAAAAAAAAAAAAAACYAgAAZHJzL2Rv&#10;d25yZXYueG1sUEsFBgAAAAAEAAQA9QAAAIgDAAAAAA==&#10;" path="m,l5,e" filled="f" strokeweight=".58pt">
                                      <v:path arrowok="t" o:connecttype="custom" o:connectlocs="0,0;5,0" o:connectangles="0,0"/>
                                    </v:shape>
                                    <v:group id="Group 98" o:spid="_x0000_s1047" style="position:absolute;left:1915;top:340;width:8990;height:0" coordorigin="1915,340" coordsize="89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<v:shape id="Freeform 99" o:spid="_x0000_s1048" style="position:absolute;left:1915;top:340;width:8990;height:0;visibility:visible;mso-wrap-style:square;v-text-anchor:top" coordsize="8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ZVcQA&#10;AADcAAAADwAAAGRycy9kb3ducmV2LnhtbERPTWvCQBC9F/wPywi91Y09SI2uUoSiXoo1FfU2ZMck&#10;NTu7Zrcx9td3hUJv83ifM513phYtNb6yrGA4SEAQ51ZXXCj4zN6eXkD4gKyxtkwKbuRhPus9TDHV&#10;9sof1G5DIWII+xQVlCG4VEqfl2TQD6wjjtzJNgZDhE0hdYPXGG5q+ZwkI2mw4thQoqNFSfl5+20U&#10;7Jbte4Zu83NbX5Zhc/hy2Xh/VOqx371OQATqwr/4z73Scf5wDP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WVXEAAAA3AAAAA8AAAAAAAAAAAAAAAAAmAIAAGRycy9k&#10;b3ducmV2LnhtbFBLBQYAAAAABAAEAPUAAACJAwAAAAA=&#10;" path="m,l8991,e" filled="f" strokeweight=".58pt">
                                        <v:path arrowok="t" o:connecttype="custom" o:connectlocs="0,0;8991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  <w:spacing w:val="5"/>
        </w:rPr>
        <w:t>1</w:t>
      </w:r>
      <w:r w:rsidR="00FE33FC">
        <w:rPr>
          <w:rFonts w:ascii="Arial" w:eastAsia="Arial" w:hAnsi="Arial" w:cs="Arial"/>
          <w:b/>
        </w:rPr>
        <w:t xml:space="preserve">2    </w:t>
      </w:r>
      <w:r w:rsidR="00FE33FC">
        <w:rPr>
          <w:rFonts w:ascii="Arial" w:eastAsia="Arial" w:hAnsi="Arial" w:cs="Arial"/>
          <w:b/>
          <w:spacing w:val="3"/>
        </w:rPr>
        <w:t xml:space="preserve"> </w:t>
      </w:r>
      <w:r w:rsidR="00FE33FC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4"/>
          <w:position w:val="1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OG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8"/>
          <w:position w:val="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26322F" w:rsidRDefault="0026322F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26322F">
        <w:trPr>
          <w:trHeight w:hRule="exact" w:val="97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3" w:line="160" w:lineRule="exact"/>
              <w:rPr>
                <w:sz w:val="16"/>
                <w:szCs w:val="16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2"/>
                <w:sz w:val="17"/>
                <w:szCs w:val="17"/>
              </w:rPr>
              <w:t>:</w:t>
            </w:r>
          </w:p>
          <w:p w:rsidR="0026322F" w:rsidRDefault="00FE33FC">
            <w:pPr>
              <w:spacing w:before="3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26322F" w:rsidRDefault="00FE33FC">
            <w:pPr>
              <w:spacing w:before="35" w:line="288" w:lineRule="auto"/>
              <w:ind w:left="61" w:right="1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26322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FE33FC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position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26322F" w:rsidRDefault="0026322F">
      <w:pPr>
        <w:spacing w:line="100" w:lineRule="exact"/>
        <w:rPr>
          <w:sz w:val="11"/>
          <w:szCs w:val="11"/>
        </w:rPr>
      </w:pPr>
    </w:p>
    <w:p w:rsidR="0026322F" w:rsidRDefault="00A42EE7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26322F">
          <w:headerReference w:type="default" r:id="rId20"/>
          <w:pgSz w:w="12240" w:h="15840"/>
          <w:pgMar w:top="198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4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3020060</wp:posOffset>
                </wp:positionV>
                <wp:extent cx="6043930" cy="685800"/>
                <wp:effectExtent l="8255" t="10160" r="5715" b="8890"/>
                <wp:wrapNone/>
                <wp:docPr id="6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685800"/>
                          <a:chOff x="1393" y="4756"/>
                          <a:chExt cx="9518" cy="1080"/>
                        </a:xfrm>
                      </wpg:grpSpPr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858" y="4766"/>
                            <a:ext cx="62" cy="350"/>
                            <a:chOff x="1858" y="4766"/>
                            <a:chExt cx="62" cy="350"/>
                          </a:xfrm>
                        </wpg:grpSpPr>
                        <wps:wsp>
                          <wps:cNvPr id="68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4766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5117 4766"/>
                                <a:gd name="T3" fmla="*/ 5117 h 350"/>
                                <a:gd name="T4" fmla="+- 0 1920 1858"/>
                                <a:gd name="T5" fmla="*/ T4 w 62"/>
                                <a:gd name="T6" fmla="+- 0 5117 4766"/>
                                <a:gd name="T7" fmla="*/ 5117 h 350"/>
                                <a:gd name="T8" fmla="+- 0 1920 1858"/>
                                <a:gd name="T9" fmla="*/ T8 w 62"/>
                                <a:gd name="T10" fmla="+- 0 4766 4766"/>
                                <a:gd name="T11" fmla="*/ 4766 h 350"/>
                                <a:gd name="T12" fmla="+- 0 1858 1858"/>
                                <a:gd name="T13" fmla="*/ T12 w 62"/>
                                <a:gd name="T14" fmla="+- 0 4766 4766"/>
                                <a:gd name="T15" fmla="*/ 4766 h 350"/>
                                <a:gd name="T16" fmla="+- 0 1858 1858"/>
                                <a:gd name="T17" fmla="*/ T16 w 62"/>
                                <a:gd name="T18" fmla="+- 0 5117 4766"/>
                                <a:gd name="T19" fmla="*/ 511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4766"/>
                              <a:ext cx="62" cy="350"/>
                              <a:chOff x="1416" y="4766"/>
                              <a:chExt cx="62" cy="350"/>
                            </a:xfrm>
                          </wpg:grpSpPr>
                          <wps:wsp>
                            <wps:cNvPr id="70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4766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5117 4766"/>
                                  <a:gd name="T3" fmla="*/ 5117 h 350"/>
                                  <a:gd name="T4" fmla="+- 0 1478 1416"/>
                                  <a:gd name="T5" fmla="*/ T4 w 62"/>
                                  <a:gd name="T6" fmla="+- 0 5117 4766"/>
                                  <a:gd name="T7" fmla="*/ 5117 h 350"/>
                                  <a:gd name="T8" fmla="+- 0 1478 1416"/>
                                  <a:gd name="T9" fmla="*/ T8 w 62"/>
                                  <a:gd name="T10" fmla="+- 0 4766 4766"/>
                                  <a:gd name="T11" fmla="*/ 4766 h 350"/>
                                  <a:gd name="T12" fmla="+- 0 1416 1416"/>
                                  <a:gd name="T13" fmla="*/ T12 w 62"/>
                                  <a:gd name="T14" fmla="+- 0 4766 4766"/>
                                  <a:gd name="T15" fmla="*/ 4766 h 350"/>
                                  <a:gd name="T16" fmla="+- 0 1416 1416"/>
                                  <a:gd name="T17" fmla="*/ T16 w 62"/>
                                  <a:gd name="T18" fmla="+- 0 5117 4766"/>
                                  <a:gd name="T19" fmla="*/ 5117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4766"/>
                                <a:ext cx="379" cy="350"/>
                                <a:chOff x="1478" y="4766"/>
                                <a:chExt cx="379" cy="350"/>
                              </a:xfrm>
                            </wpg:grpSpPr>
                            <wps:wsp>
                              <wps:cNvPr id="7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4766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5117 4766"/>
                                    <a:gd name="T3" fmla="*/ 5117 h 350"/>
                                    <a:gd name="T4" fmla="+- 0 1858 1478"/>
                                    <a:gd name="T5" fmla="*/ T4 w 379"/>
                                    <a:gd name="T6" fmla="+- 0 5117 4766"/>
                                    <a:gd name="T7" fmla="*/ 5117 h 350"/>
                                    <a:gd name="T8" fmla="+- 0 1858 1478"/>
                                    <a:gd name="T9" fmla="*/ T8 w 379"/>
                                    <a:gd name="T10" fmla="+- 0 4766 4766"/>
                                    <a:gd name="T11" fmla="*/ 4766 h 350"/>
                                    <a:gd name="T12" fmla="+- 0 1478 1478"/>
                                    <a:gd name="T13" fmla="*/ T12 w 379"/>
                                    <a:gd name="T14" fmla="+- 0 4766 4766"/>
                                    <a:gd name="T15" fmla="*/ 4766 h 350"/>
                                    <a:gd name="T16" fmla="+- 0 1478 1478"/>
                                    <a:gd name="T17" fmla="*/ T16 w 379"/>
                                    <a:gd name="T18" fmla="+- 0 5117 4766"/>
                                    <a:gd name="T19" fmla="*/ 5117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4766"/>
                                  <a:ext cx="8986" cy="350"/>
                                  <a:chOff x="1920" y="4766"/>
                                  <a:chExt cx="8986" cy="350"/>
                                </a:xfrm>
                              </wpg:grpSpPr>
                              <wps:wsp>
                                <wps:cNvPr id="74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4766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5117 4766"/>
                                      <a:gd name="T3" fmla="*/ 5117 h 350"/>
                                      <a:gd name="T4" fmla="+- 0 10906 1920"/>
                                      <a:gd name="T5" fmla="*/ T4 w 8986"/>
                                      <a:gd name="T6" fmla="+- 0 5117 4766"/>
                                      <a:gd name="T7" fmla="*/ 5117 h 350"/>
                                      <a:gd name="T8" fmla="+- 0 10906 1920"/>
                                      <a:gd name="T9" fmla="*/ T8 w 8986"/>
                                      <a:gd name="T10" fmla="+- 0 4766 4766"/>
                                      <a:gd name="T11" fmla="*/ 4766 h 350"/>
                                      <a:gd name="T12" fmla="+- 0 1920 1920"/>
                                      <a:gd name="T13" fmla="*/ T12 w 8986"/>
                                      <a:gd name="T14" fmla="+- 0 4766 4766"/>
                                      <a:gd name="T15" fmla="*/ 4766 h 350"/>
                                      <a:gd name="T16" fmla="+- 0 1920 1920"/>
                                      <a:gd name="T17" fmla="*/ T16 w 8986"/>
                                      <a:gd name="T18" fmla="+- 0 5117 4766"/>
                                      <a:gd name="T19" fmla="*/ 5117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5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4766"/>
                                    <a:ext cx="8856" cy="326"/>
                                    <a:chOff x="1987" y="4766"/>
                                    <a:chExt cx="8856" cy="326"/>
                                  </a:xfrm>
                                </wpg:grpSpPr>
                                <wps:wsp>
                                  <wps:cNvPr id="7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4766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5093 4766"/>
                                        <a:gd name="T3" fmla="*/ 5093 h 326"/>
                                        <a:gd name="T4" fmla="+- 0 10843 1987"/>
                                        <a:gd name="T5" fmla="*/ T4 w 8856"/>
                                        <a:gd name="T6" fmla="+- 0 5093 4766"/>
                                        <a:gd name="T7" fmla="*/ 5093 h 326"/>
                                        <a:gd name="T8" fmla="+- 0 10843 1987"/>
                                        <a:gd name="T9" fmla="*/ T8 w 8856"/>
                                        <a:gd name="T10" fmla="+- 0 4766 4766"/>
                                        <a:gd name="T11" fmla="*/ 4766 h 326"/>
                                        <a:gd name="T12" fmla="+- 0 1987 1987"/>
                                        <a:gd name="T13" fmla="*/ T12 w 8856"/>
                                        <a:gd name="T14" fmla="+- 0 4766 4766"/>
                                        <a:gd name="T15" fmla="*/ 4766 h 326"/>
                                        <a:gd name="T16" fmla="+- 0 1987 1987"/>
                                        <a:gd name="T17" fmla="*/ T16 w 8856"/>
                                        <a:gd name="T18" fmla="+- 0 5093 4766"/>
                                        <a:gd name="T19" fmla="*/ 5093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7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4762"/>
                                      <a:ext cx="509" cy="0"/>
                                      <a:chOff x="1411" y="4762"/>
                                      <a:chExt cx="509" cy="0"/>
                                    </a:xfrm>
                                  </wpg:grpSpPr>
                                  <wps:wsp>
                                    <wps:cNvPr id="78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476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9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4762"/>
                                        <a:ext cx="10" cy="0"/>
                                        <a:chOff x="1920" y="4762"/>
                                        <a:chExt cx="10" cy="0"/>
                                      </a:xfrm>
                                    </wpg:grpSpPr>
                                    <wps:wsp>
                                      <wps:cNvPr id="80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476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1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4762"/>
                                          <a:ext cx="8976" cy="0"/>
                                          <a:chOff x="1930" y="476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82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476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3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5122"/>
                                            <a:ext cx="509" cy="0"/>
                                            <a:chOff x="1411" y="5122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84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5122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5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5122"/>
                                              <a:ext cx="10" cy="0"/>
                                              <a:chOff x="1920" y="5122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6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5122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7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5122"/>
                                                <a:ext cx="2693" cy="0"/>
                                                <a:chOff x="1930" y="5122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8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5122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9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5122"/>
                                                  <a:ext cx="6274" cy="0"/>
                                                  <a:chOff x="4632" y="5122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90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5122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1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5825"/>
                                                    <a:ext cx="3226" cy="0"/>
                                                    <a:chOff x="1397" y="5825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92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5825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3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5117"/>
                                                      <a:ext cx="0" cy="713"/>
                                                      <a:chOff x="4627" y="5117"/>
                                                      <a:chExt cx="0" cy="713"/>
                                                    </a:xfrm>
                                                  </wpg:grpSpPr>
                                                  <wps:wsp>
                                                    <wps:cNvPr id="94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5117"/>
                                                        <a:ext cx="0" cy="71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117 5117"/>
                                                          <a:gd name="T1" fmla="*/ 5117 h 713"/>
                                                          <a:gd name="T2" fmla="+- 0 5830 5117"/>
                                                          <a:gd name="T3" fmla="*/ 5830 h 71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3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5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5825"/>
                                                        <a:ext cx="6274" cy="0"/>
                                                        <a:chOff x="4632" y="5825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6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5825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4318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65pt;margin-top:237.8pt;width:475.9pt;height:54pt;z-index:-1506;mso-position-horizontal-relative:page;mso-position-vertical-relative:page" coordorigin="1393,4756" coordsize="951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">
                <v:group id="Group 57" o:spid="_x0000_s1027" style="position:absolute;left:1858;top:4766;width:62;height:350" coordorigin="1858,476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6" o:spid="_x0000_s1028" style="position:absolute;left:1858;top:476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RXcAA&#10;AADbAAAADwAAAGRycy9kb3ducmV2LnhtbERPTYvCMBC9C/6HMMLeNHVZpVSjyILoQXF1PexxaMa2&#10;tJmEJtb6781B2OPjfS/XvWlER62vLCuYThIQxLnVFRcKrr/bcQrCB2SNjWVS8CQP69VwsMRM2wef&#10;qbuEQsQQ9hkqKENwmZQ+L8mgn1hHHLmbbQ2GCNtC6hYfMdw08jNJ5tJgxbGhREffJeX15W4U7Gb1&#10;/uuUHFkesO5+3Db9c9eDUh+jfrMAEagP/+K3e68VzOPY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6RXcAAAADbAAAADwAAAAAAAAAAAAAAAACYAgAAZHJzL2Rvd25y&#10;ZXYueG1sUEsFBgAAAAAEAAQA9QAAAIUDAAAAAA==&#10;" path="m,351r62,l62,,,,,351xe" fillcolor="#d9d9d9" stroked="f">
                    <v:path arrowok="t" o:connecttype="custom" o:connectlocs="0,5117;62,5117;62,4766;0,4766;0,5117" o:connectangles="0,0,0,0,0"/>
                  </v:shape>
                  <v:group id="Group 58" o:spid="_x0000_s1029" style="position:absolute;left:1416;top:4766;width:62;height:350" coordorigin="1416,476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85" o:spid="_x0000_s1030" style="position:absolute;left:1416;top:476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LhsIA&#10;AADbAAAADwAAAGRycy9kb3ducmV2LnhtbERPz2vCMBS+D/wfwhN2W1PHNks1igxkHhzT2oPHR/Ns&#10;S5uX0GS1+++Xw2DHj+/3ejuZXow0+NaygkWSgiCurG65VlBe9k8ZCB+QNfaWScEPedhuZg9rzLW9&#10;85nGItQihrDPUUETgsul9FVDBn1iHXHkbnYwGCIcaqkHvMdw08vnNH2TBluODQ06em+o6opvo+Dj&#10;tTu8fKWfLI/YjSe3z66uPCr1OJ92KxCBpvAv/nMftI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QuGwgAAANsAAAAPAAAAAAAAAAAAAAAAAJgCAABkcnMvZG93&#10;bnJldi54bWxQSwUGAAAAAAQABAD1AAAAhwMAAAAA&#10;" path="m,351r62,l62,,,,,351xe" fillcolor="#d9d9d9" stroked="f">
                      <v:path arrowok="t" o:connecttype="custom" o:connectlocs="0,5117;62,5117;62,4766;0,4766;0,5117" o:connectangles="0,0,0,0,0"/>
                    </v:shape>
                    <v:group id="Group 59" o:spid="_x0000_s1031" style="position:absolute;left:1478;top:4766;width:379;height:350" coordorigin="1478,4766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Freeform 84" o:spid="_x0000_s1032" style="position:absolute;left:1478;top:4766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+hsQA&#10;AADbAAAADwAAAGRycy9kb3ducmV2LnhtbESPQWvCQBSE70L/w/IEb2ajtLGkWaUUSlvBg9FDe3vs&#10;viap2bchu2r6711B8DjMzDdMsRpsK07U+8axglmSgiDWzjRcKdjv3qfPIHxANtg6JgX/5GG1fBgV&#10;mBt35i2dylCJCGGfo4I6hC6X0uuaLPrEdcTR+3W9xRBlX0nT4znCbSvnaZpJiw3HhRo7eqtJH8qj&#10;VaB3X3+Z/sB1xikefoanR95vvpWajIfXFxCBhnAP39qfRsFiD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fobEAAAA2wAAAA8AAAAAAAAAAAAAAAAAmAIAAGRycy9k&#10;b3ducmV2LnhtbFBLBQYAAAAABAAEAPUAAACJAwAAAAA=&#10;" path="m,351r380,l380,,,,,351xe" fillcolor="#d9d9d9" stroked="f">
                        <v:path arrowok="t" o:connecttype="custom" o:connectlocs="0,5117;380,5117;380,4766;0,4766;0,5117" o:connectangles="0,0,0,0,0"/>
                      </v:shape>
                      <v:group id="Group 60" o:spid="_x0000_s1033" style="position:absolute;left:1920;top:4766;width:8986;height:350" coordorigin="1920,4766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83" o:spid="_x0000_s1034" style="position:absolute;left:1920;top:4766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+zsIA&#10;AADbAAAADwAAAGRycy9kb3ducmV2LnhtbESP0YrCMBRE3wX/IVzBN01dRZeuUYqsoPukrR9wae62&#10;XZub0sRa/94sCD4OM3OGWW97U4uOWldZVjCbRiCIc6srLhRcsv3kE4TzyBpry6TgQQ62m+FgjbG2&#10;dz5Tl/pCBAi7GBWU3jexlC4vyaCb2oY4eL+2NeiDbAupW7wHuKnlRxQtpcGKw0KJDe1Kyq/pzSjQ&#10;yXF+0JE8fuv074I/+ySbdSelxqM++QLhqffv8Kt90ApWC/j/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X7OwgAAANsAAAAPAAAAAAAAAAAAAAAAAJgCAABkcnMvZG93&#10;bnJldi54bWxQSwUGAAAAAAQABAD1AAAAhwMAAAAA&#10;" path="m,351r8986,l8986,,,,,351xe" fillcolor="#d9d9d9" stroked="f">
                          <v:path arrowok="t" o:connecttype="custom" o:connectlocs="0,5117;8986,5117;8986,4766;0,4766;0,5117" o:connectangles="0,0,0,0,0"/>
                        </v:shape>
                        <v:group id="Group 61" o:spid="_x0000_s1035" style="position:absolute;left:1987;top:4766;width:8856;height:326" coordorigin="1987,4766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Freeform 82" o:spid="_x0000_s1036" style="position:absolute;left:1987;top:4766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kfr8A&#10;AADbAAAADwAAAGRycy9kb3ducmV2LnhtbERPTWvCQBC9F/wPywje6sYWtETXYAuFXjxUPfQ4Zsck&#10;Znc2ZEeN/75bKHh837xVMXinrtTHJrCB2TQDRVwG23Bl4LD/fH4DFQXZogtMBu4UoViPnlaY23Dj&#10;b7rupFKphGOOBmqRLtc6ljV5jNPQESftFHqPkmBfadvjLZV7p1+ybK49NpwWauzoo6ay3V28ga0s&#10;5Pj6vm3PP4kK9uKazjljJuNhswQlNMjD/J/+sgYWc/j7kn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EaR+vwAAANsAAAAPAAAAAAAAAAAAAAAAAJgCAABkcnMvZG93bnJl&#10;di54bWxQSwUGAAAAAAQABAD1AAAAhAMAAAAA&#10;" path="m,327r8856,l8856,,,,,327xe" fillcolor="#d9d9d9" stroked="f">
                            <v:path arrowok="t" o:connecttype="custom" o:connectlocs="0,5093;8856,5093;8856,4766;0,4766;0,5093" o:connectangles="0,0,0,0,0"/>
                          </v:shape>
                          <v:group id="Group 62" o:spid="_x0000_s1037" style="position:absolute;left:1411;top:4762;width:509;height:0" coordorigin="1411,476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shape id="Freeform 81" o:spid="_x0000_s1038" style="position:absolute;left:1411;top:476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mFcEA&#10;AADbAAAADwAAAGRycy9kb3ducmV2LnhtbERPzWrCQBC+F3yHZYReim5aqEp0FSmIhYLUmAcYsmMS&#10;zM6m2alJ3r57EHr8+P43u8E16k5dqD0beJ0noIgLb2suDeSXw2wFKgiyxcYzGRgpwG47edpgan3P&#10;Z7pnUqoYwiFFA5VIm2odioochrlviSN39Z1DibArte2wj+Gu0W9JstAOa44NFbb0UVFxy36dgUOw&#10;x1zKRBb+/eu2/DmehvH7xZjn6bBfgxIa5F/8cH9aA8s4Nn6JP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phXBAAAA2wAAAA8AAAAAAAAAAAAAAAAAmAIAAGRycy9kb3du&#10;cmV2LnhtbFBLBQYAAAAABAAEAPUAAACGAwAAAAA=&#10;" path="m,l509,e" filled="f" strokeweight=".58pt">
                              <v:path arrowok="t" o:connecttype="custom" o:connectlocs="0,0;509,0" o:connectangles="0,0"/>
                            </v:shape>
                            <v:group id="Group 63" o:spid="_x0000_s1039" style="position:absolute;left:1920;top:4762;width:10;height:0" coordorigin="1920,476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<v:shape id="Freeform 80" o:spid="_x0000_s1040" style="position:absolute;left:1920;top:476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1SMEA&#10;AADbAAAADwAAAGRycy9kb3ducmV2LnhtbERPTWuDQBC9F/Iflin0UpI1FRo12YQgREJuMT30OLgT&#10;lbqz4m7U/vvuIdDj433vDrPpxEiDay0rWK8iEMSV1S3XCr5up2UCwnlkjZ1lUvBLDg77xcsOM20n&#10;vtJY+lqEEHYZKmi87zMpXdWQQbeyPXHg7nYw6AMcaqkHnEK46eRHFH1Kgy2HhgZ7yhuqfsqHUZC7&#10;8v0Rx0WR9DReTHv/TjepVertdT5uQXia/b/46T5rBUlYH76E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NUjBAAAA2w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4762;width:8976;height:0" coordorigin="1930,476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<v:shape id="Freeform 79" o:spid="_x0000_s1042" style="position:absolute;left:1930;top:476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vCcIA&#10;AADbAAAADwAAAGRycy9kb3ducmV2LnhtbESP3YrCMBSE7xd8h3AE79ZUQdFqFBEFYQXxD/Hu0Bzb&#10;YnNSmli7b28EwcthZr5hpvPGFKKmyuWWFfS6EQjixOqcUwWn4/p3BMJ5ZI2FZVLwTw7ms9bPFGNt&#10;n7yn+uBTESDsYlSQeV/GUrokI4Oua0vi4N1sZdAHWaVSV/gMcFPIfhQNpcGcw0KGJS0zSu6Hh1GQ&#10;691qfCr+HjQ8b8vBGG/ueqmV6rSbxQSEp8Z/w5/2RisY9e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C8JwgAAANs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5122;width:509;height:0" coordorigin="1411,51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<v:shape id="Freeform 78" o:spid="_x0000_s1044" style="position:absolute;left:1411;top:51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cN8MA&#10;AADbAAAADwAAAGRycy9kb3ducmV2LnhtbESP3WrCQBSE7wXfYTmCN1I3FbWSuooURKFQ/HuAQ/Y0&#10;CWbPxuxR49u7hYKXw8x8w8yXravUjZpQejbwPkxAEWfelpwbOB3XbzNQQZAtVp7JwIMCLBfdzhxT&#10;6++8p9tBchUhHFI0UIjUqdYhK8hhGPqaOHq/vnEoUTa5tg3eI9xVepQkU+2w5LhQYE1fBWXnw9UZ&#10;WAe7OUmeyNRPvs8fl81P+9gNjOn32tUnKKFWXuH/9tYamI3h70v8AX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bcN8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5122;width:10;height:0" coordorigin="1920,51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<v:shape id="Freeform 77" o:spid="_x0000_s1046" style="position:absolute;left:1920;top:51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Ip8EA&#10;AADbAAAADwAAAGRycy9kb3ducmV2LnhtbESPQYvCMBSE74L/ITzBi2iqgtZqFBGUxdtWDx4fzbMt&#10;Ni+libX+e7Mg7HGYmW+Yza4zlWipcaVlBdNJBII4s7rkXMH1chzHIJxH1lhZJgVvcrDb9nsbTLR9&#10;8S+1qc9FgLBLUEHhfZ1I6bKCDLqJrYmDd7eNQR9kk0vd4CvATSVnUbSQBksOCwXWdCgoe6RPo+Dg&#10;0tFzPj+d4prasynvt9VyZZUaDrr9GoSnzv+Hv+0frSBewN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CKfBAAAA2wAAAA8AAAAAAAAAAAAAAAAAmAIAAGRycy9kb3du&#10;cmV2LnhtbFBLBQYAAAAABAAEAPUAAACG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5122;width:2693;height:0" coordorigin="1930,5122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<v:shape id="Freeform 76" o:spid="_x0000_s1048" style="position:absolute;left:1930;top:5122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BEL4A&#10;AADbAAAADwAAAGRycy9kb3ducmV2LnhtbERPTYvCMBC9C/6HMII3m9qDaDWKChUvK+h270MztsVm&#10;Uppo67/fHASPj/e92Q2mES/qXG1ZwTyKQRAXVtdcKsh/s9kShPPIGhvLpOBNDnbb8WiDqbY9X+l1&#10;86UIIexSVFB536ZSuqIigy6yLXHg7rYz6APsSqk77EO4aWQSxwtpsObQUGFLx4qKx+1pFKySZPV4&#10;n7LF4Q/ze5+fvckuP0pNJ8N+DcLT4L/ij/usFSzD2PAl/A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QgRC+AAAA2wAAAA8AAAAAAAAAAAAAAAAAmAIAAGRycy9kb3ducmV2&#10;LnhtbFBLBQYAAAAABAAEAPUAAACDAwAAAAA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5122;width:6274;height:0" coordorigin="4632,5122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<v:shape id="Freeform 75" o:spid="_x0000_s1050" style="position:absolute;left:4632;top:5122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XiMAA&#10;AADbAAAADwAAAGRycy9kb3ducmV2LnhtbERPTYvCMBC9C/sfwix403RFxK3Gsiws6EW0elhvYzO2&#10;pc2kNNFWf705CB4f73uZ9KYWN2pdaVnB1zgCQZxZXXKu4Hj4G81BOI+ssbZMCu7kIFl9DJYYa9vx&#10;nm6pz0UIYRejgsL7JpbSZQUZdGPbEAfuYluDPsA2l7rFLoSbWk6iaCYNlhwaCmzot6CsSq9GQXRM&#10;bXbePh5dNZv+2x2eNlo3Sg0/+58FCE+9f4tf7rVW8B3Why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YXiMAAAADbAAAADwAAAAAAAAAAAAAAAACYAgAAZHJzL2Rvd25y&#10;ZXYueG1sUEsFBgAAAAAEAAQA9QAAAIU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5825;width:3226;height:0" coordorigin="1397,5825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<v:shape id="Freeform 74" o:spid="_x0000_s1052" style="position:absolute;left:1397;top:5825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HycQA&#10;AADbAAAADwAAAGRycy9kb3ducmV2LnhtbESPQWvCQBSE7wX/w/IEb3WTVIqmriKFouDFWi09PrKv&#10;STD7NmRfNfrr3UKhx2FmvmHmy9416kxdqD0bSMcJKOLC25pLA4ePt8cpqCDIFhvPZOBKAZaLwcMc&#10;c+sv/E7nvZQqQjjkaKASaXOtQ1GRwzD2LXH0vn3nUKLsSm07vES4a3SWJM/aYc1xocKWXisqTvsf&#10;Z+DryIdPwTRd36SeXHfbp2m2XRszGvarF1BCvfyH/9oba2CWwe+X+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h8nEAAAA2wAAAA8AAAAAAAAAAAAAAAAAmAIAAGRycy9k&#10;b3ducmV2LnhtbFBLBQYAAAAABAAEAPUAAACJAwAAAAA=&#10;" path="m,l3225,e" filled="f" strokeweight=".34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5117;width:0;height:713" coordorigin="4627,5117" coordsize="0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<v:shape id="Freeform 73" o:spid="_x0000_s1054" style="position:absolute;left:4627;top:5117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CF8MA&#10;AADbAAAADwAAAGRycy9kb3ducmV2LnhtbESPS4sCMRCE7wv+h9CCtzWzrsg6GkWFRcGTjwWP7aTn&#10;wU464ySO4783guCxqKqvqOm8NaVoqHaFZQVf/QgEcWJ1wZmC4+H38weE88gaS8uk4E4O5rPOxxRj&#10;bW+8o2bvMxEg7GJUkHtfxVK6JCeDrm8r4uCltjbog6wzqWu8Bbgp5SCKRtJgwWEhx4pWOSX/+6tR&#10;QOu/6/B8We7uR16dtt9tk0qfKtXrtosJCE+tf4df7Y1WMB7C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CF8MAAADbAAAADwAAAAAAAAAAAAAAAACYAgAAZHJzL2Rv&#10;d25yZXYueG1sUEsFBgAAAAAEAAQA9QAAAIgDAAAAAA==&#10;" path="m,l,713e" filled="f" strokeweight=".58pt">
                                              <v:path arrowok="t" o:connecttype="custom" o:connectlocs="0,5117;0,5830" o:connectangles="0,0"/>
                                            </v:shape>
                                            <v:group id="Group 71" o:spid="_x0000_s1055" style="position:absolute;left:4632;top:5825;width:6274;height:0" coordorigin="4632,5825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<v:shape id="Freeform 72" o:spid="_x0000_s1056" style="position:absolute;left:4632;top:5825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sWMcA&#10;AADbAAAADwAAAGRycy9kb3ducmV2LnhtbESPS0sDQRCE7wH/w9CCt2TWBBbdZBJ8IHgQJDEPvTU7&#10;7T7c6V52xmTNr88EhByLqvqKmi1616g9db4SNnA7SkAR52IrLgysP16Gd6B8QLbYCJOBP/KwmF8N&#10;ZphZOfCS9qtQqAhhn6GBMoQ209rnJTn0I2mJo/ctncMQZVdo2+Ehwl2jx0mSaocVx4USW3oqKf9Z&#10;/ToD78fnWra7eiyb49db8VlP5DGdGHNz3T9MQQXqwyX83361Bu5TOH+JP0DP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qbFjHAAAA2wAAAA8AAAAAAAAAAAAAAAAAmAIAAGRy&#10;cy9kb3ducmV2LnhtbFBLBQYAAAAABAAEAPUAAACMAwAAAAA=&#10;" path="m,l6274,e" filled="f" strokeweight=".34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6"/>
          <w:sz w:val="17"/>
          <w:szCs w:val="17"/>
        </w:rPr>
        <w:t>R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pacing w:val="-4"/>
          <w:sz w:val="17"/>
          <w:szCs w:val="17"/>
        </w:rPr>
        <w:t>c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v</w:t>
      </w:r>
      <w:r w:rsidR="00FE33FC">
        <w:rPr>
          <w:rFonts w:ascii="Arial" w:eastAsia="Arial" w:hAnsi="Arial" w:cs="Arial"/>
          <w:spacing w:val="1"/>
          <w:sz w:val="17"/>
          <w:szCs w:val="17"/>
        </w:rPr>
        <w:t>er</w:t>
      </w:r>
      <w:r w:rsidR="00FE33FC">
        <w:rPr>
          <w:rFonts w:ascii="Arial" w:eastAsia="Arial" w:hAnsi="Arial" w:cs="Arial"/>
          <w:sz w:val="17"/>
          <w:szCs w:val="17"/>
        </w:rPr>
        <w:t>y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f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po</w:t>
      </w:r>
      <w:r w:rsidR="00FE33FC">
        <w:rPr>
          <w:rFonts w:ascii="Arial" w:eastAsia="Arial" w:hAnsi="Arial" w:cs="Arial"/>
          <w:spacing w:val="1"/>
          <w:sz w:val="17"/>
          <w:szCs w:val="17"/>
        </w:rPr>
        <w:t>ss</w:t>
      </w:r>
      <w:r w:rsidR="00FE33FC">
        <w:rPr>
          <w:rFonts w:ascii="Arial" w:eastAsia="Arial" w:hAnsi="Arial" w:cs="Arial"/>
          <w:spacing w:val="-9"/>
          <w:sz w:val="17"/>
          <w:szCs w:val="17"/>
        </w:rPr>
        <w:t>i</w:t>
      </w:r>
      <w:r w:rsidR="00FE33FC">
        <w:rPr>
          <w:rFonts w:ascii="Arial" w:eastAsia="Arial" w:hAnsi="Arial" w:cs="Arial"/>
          <w:spacing w:val="5"/>
          <w:sz w:val="17"/>
          <w:szCs w:val="17"/>
        </w:rPr>
        <w:t>b</w:t>
      </w:r>
      <w:r w:rsidR="00FE33FC">
        <w:rPr>
          <w:rFonts w:ascii="Arial" w:eastAsia="Arial" w:hAnsi="Arial" w:cs="Arial"/>
          <w:spacing w:val="-4"/>
          <w:sz w:val="17"/>
          <w:szCs w:val="17"/>
        </w:rPr>
        <w:t>le</w:t>
      </w:r>
      <w:r w:rsidR="00FE33FC"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FE33FC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26322F" w:rsidRDefault="00FE33FC">
      <w:pPr>
        <w:spacing w:before="39"/>
        <w:ind w:right="148"/>
        <w:rPr>
          <w:rFonts w:ascii="Arial" w:eastAsia="Arial" w:hAnsi="Arial" w:cs="Arial"/>
          <w:sz w:val="17"/>
          <w:szCs w:val="17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26322F">
      <w:pPr>
        <w:spacing w:before="9" w:line="280" w:lineRule="exact"/>
        <w:rPr>
          <w:sz w:val="28"/>
          <w:szCs w:val="28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26322F" w:rsidRDefault="00FE33FC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26322F" w:rsidRDefault="0026322F">
      <w:pPr>
        <w:spacing w:before="1" w:line="140" w:lineRule="exact"/>
        <w:rPr>
          <w:sz w:val="14"/>
          <w:szCs w:val="14"/>
        </w:rPr>
      </w:pPr>
    </w:p>
    <w:p w:rsidR="0026322F" w:rsidRDefault="0026322F">
      <w:pPr>
        <w:spacing w:line="200" w:lineRule="exact"/>
      </w:pPr>
    </w:p>
    <w:p w:rsidR="0026322F" w:rsidRDefault="00FE33FC">
      <w:pPr>
        <w:spacing w:line="242" w:lineRule="auto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26322F" w:rsidRDefault="00FE33FC">
      <w:pPr>
        <w:spacing w:before="3" w:line="160" w:lineRule="exact"/>
        <w:rPr>
          <w:sz w:val="17"/>
          <w:szCs w:val="17"/>
        </w:rPr>
      </w:pPr>
      <w:r>
        <w:br w:type="column"/>
      </w:r>
    </w:p>
    <w:p w:rsidR="0026322F" w:rsidRDefault="0026322F">
      <w:pPr>
        <w:spacing w:line="200" w:lineRule="exact"/>
      </w:pPr>
    </w:p>
    <w:p w:rsidR="0026322F" w:rsidRDefault="00A42EE7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5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-252730</wp:posOffset>
                </wp:positionV>
                <wp:extent cx="6045200" cy="861060"/>
                <wp:effectExtent l="6985" t="6985" r="5715" b="825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61060"/>
                          <a:chOff x="1391" y="-398"/>
                          <a:chExt cx="9520" cy="1356"/>
                        </a:xfrm>
                      </wpg:grpSpPr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848" y="-393"/>
                            <a:ext cx="67" cy="355"/>
                            <a:chOff x="1848" y="-393"/>
                            <a:chExt cx="67" cy="355"/>
                          </a:xfrm>
                        </wpg:grpSpPr>
                        <wps:wsp>
                          <wps:cNvPr id="37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-393"/>
                              <a:ext cx="67" cy="355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-37 -393"/>
                                <a:gd name="T3" fmla="*/ -37 h 355"/>
                                <a:gd name="T4" fmla="+- 0 1915 1848"/>
                                <a:gd name="T5" fmla="*/ T4 w 67"/>
                                <a:gd name="T6" fmla="+- 0 -37 -393"/>
                                <a:gd name="T7" fmla="*/ -37 h 355"/>
                                <a:gd name="T8" fmla="+- 0 1915 1848"/>
                                <a:gd name="T9" fmla="*/ T8 w 67"/>
                                <a:gd name="T10" fmla="+- 0 -393 -393"/>
                                <a:gd name="T11" fmla="*/ -393 h 355"/>
                                <a:gd name="T12" fmla="+- 0 1848 1848"/>
                                <a:gd name="T13" fmla="*/ T12 w 67"/>
                                <a:gd name="T14" fmla="+- 0 -393 -393"/>
                                <a:gd name="T15" fmla="*/ -393 h 355"/>
                                <a:gd name="T16" fmla="+- 0 1848 1848"/>
                                <a:gd name="T17" fmla="*/ T16 w 67"/>
                                <a:gd name="T18" fmla="+- 0 -37 -393"/>
                                <a:gd name="T19" fmla="*/ -37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5">
                                  <a:moveTo>
                                    <a:pt x="0" y="356"/>
                                  </a:moveTo>
                                  <a:lnTo>
                                    <a:pt x="67" y="35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-393"/>
                              <a:ext cx="62" cy="355"/>
                              <a:chOff x="1416" y="-393"/>
                              <a:chExt cx="62" cy="355"/>
                            </a:xfrm>
                          </wpg:grpSpPr>
                          <wps:wsp>
                            <wps:cNvPr id="39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-393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7 -393"/>
                                  <a:gd name="T3" fmla="*/ -37 h 355"/>
                                  <a:gd name="T4" fmla="+- 0 1478 1416"/>
                                  <a:gd name="T5" fmla="*/ T4 w 62"/>
                                  <a:gd name="T6" fmla="+- 0 -37 -393"/>
                                  <a:gd name="T7" fmla="*/ -37 h 355"/>
                                  <a:gd name="T8" fmla="+- 0 1478 1416"/>
                                  <a:gd name="T9" fmla="*/ T8 w 62"/>
                                  <a:gd name="T10" fmla="+- 0 -393 -393"/>
                                  <a:gd name="T11" fmla="*/ -393 h 355"/>
                                  <a:gd name="T12" fmla="+- 0 1416 1416"/>
                                  <a:gd name="T13" fmla="*/ T12 w 62"/>
                                  <a:gd name="T14" fmla="+- 0 -393 -393"/>
                                  <a:gd name="T15" fmla="*/ -393 h 355"/>
                                  <a:gd name="T16" fmla="+- 0 1416 1416"/>
                                  <a:gd name="T17" fmla="*/ T16 w 62"/>
                                  <a:gd name="T18" fmla="+- 0 -37 -393"/>
                                  <a:gd name="T19" fmla="*/ -37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6"/>
                                    </a:moveTo>
                                    <a:lnTo>
                                      <a:pt x="62" y="35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93"/>
                                <a:ext cx="370" cy="355"/>
                                <a:chOff x="1478" y="-393"/>
                                <a:chExt cx="370" cy="355"/>
                              </a:xfrm>
                            </wpg:grpSpPr>
                            <wps:wsp>
                              <wps:cNvPr id="4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93"/>
                                  <a:ext cx="370" cy="355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-37 -393"/>
                                    <a:gd name="T3" fmla="*/ -37 h 355"/>
                                    <a:gd name="T4" fmla="+- 0 1848 1478"/>
                                    <a:gd name="T5" fmla="*/ T4 w 370"/>
                                    <a:gd name="T6" fmla="+- 0 -37 -393"/>
                                    <a:gd name="T7" fmla="*/ -37 h 355"/>
                                    <a:gd name="T8" fmla="+- 0 1848 1478"/>
                                    <a:gd name="T9" fmla="*/ T8 w 370"/>
                                    <a:gd name="T10" fmla="+- 0 -393 -393"/>
                                    <a:gd name="T11" fmla="*/ -393 h 355"/>
                                    <a:gd name="T12" fmla="+- 0 1478 1478"/>
                                    <a:gd name="T13" fmla="*/ T12 w 370"/>
                                    <a:gd name="T14" fmla="+- 0 -393 -393"/>
                                    <a:gd name="T15" fmla="*/ -393 h 355"/>
                                    <a:gd name="T16" fmla="+- 0 1478 1478"/>
                                    <a:gd name="T17" fmla="*/ T16 w 370"/>
                                    <a:gd name="T18" fmla="+- 0 -37 -393"/>
                                    <a:gd name="T19" fmla="*/ -37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5">
                                      <a:moveTo>
                                        <a:pt x="0" y="356"/>
                                      </a:moveTo>
                                      <a:lnTo>
                                        <a:pt x="370" y="356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-393"/>
                                  <a:ext cx="8990" cy="355"/>
                                  <a:chOff x="1915" y="-393"/>
                                  <a:chExt cx="8990" cy="355"/>
                                </a:xfrm>
                              </wpg:grpSpPr>
                              <wps:wsp>
                                <wps:cNvPr id="4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-393"/>
                                    <a:ext cx="8990" cy="355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-37 -393"/>
                                      <a:gd name="T3" fmla="*/ -37 h 355"/>
                                      <a:gd name="T4" fmla="+- 0 10906 1915"/>
                                      <a:gd name="T5" fmla="*/ T4 w 8990"/>
                                      <a:gd name="T6" fmla="+- 0 -37 -393"/>
                                      <a:gd name="T7" fmla="*/ -37 h 355"/>
                                      <a:gd name="T8" fmla="+- 0 10906 1915"/>
                                      <a:gd name="T9" fmla="*/ T8 w 8990"/>
                                      <a:gd name="T10" fmla="+- 0 -393 -393"/>
                                      <a:gd name="T11" fmla="*/ -393 h 355"/>
                                      <a:gd name="T12" fmla="+- 0 1915 1915"/>
                                      <a:gd name="T13" fmla="*/ T12 w 8990"/>
                                      <a:gd name="T14" fmla="+- 0 -393 -393"/>
                                      <a:gd name="T15" fmla="*/ -393 h 355"/>
                                      <a:gd name="T16" fmla="+- 0 1915 1915"/>
                                      <a:gd name="T17" fmla="*/ T16 w 8990"/>
                                      <a:gd name="T18" fmla="+- 0 -37 -393"/>
                                      <a:gd name="T19" fmla="*/ -37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5">
                                        <a:moveTo>
                                          <a:pt x="0" y="356"/>
                                        </a:moveTo>
                                        <a:lnTo>
                                          <a:pt x="8991" y="356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-393"/>
                                    <a:ext cx="8861" cy="331"/>
                                    <a:chOff x="1982" y="-393"/>
                                    <a:chExt cx="8861" cy="331"/>
                                  </a:xfrm>
                                </wpg:grpSpPr>
                                <wps:wsp>
                                  <wps:cNvPr id="45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-393"/>
                                      <a:ext cx="8861" cy="331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-61 -393"/>
                                        <a:gd name="T3" fmla="*/ -61 h 331"/>
                                        <a:gd name="T4" fmla="+- 0 10843 1982"/>
                                        <a:gd name="T5" fmla="*/ T4 w 8861"/>
                                        <a:gd name="T6" fmla="+- 0 -61 -393"/>
                                        <a:gd name="T7" fmla="*/ -61 h 331"/>
                                        <a:gd name="T8" fmla="+- 0 10843 1982"/>
                                        <a:gd name="T9" fmla="*/ T8 w 8861"/>
                                        <a:gd name="T10" fmla="+- 0 -393 -393"/>
                                        <a:gd name="T11" fmla="*/ -393 h 331"/>
                                        <a:gd name="T12" fmla="+- 0 1982 1982"/>
                                        <a:gd name="T13" fmla="*/ T12 w 8861"/>
                                        <a:gd name="T14" fmla="+- 0 -393 -393"/>
                                        <a:gd name="T15" fmla="*/ -393 h 331"/>
                                        <a:gd name="T16" fmla="+- 0 1982 1982"/>
                                        <a:gd name="T17" fmla="*/ T16 w 8861"/>
                                        <a:gd name="T18" fmla="+- 0 -61 -393"/>
                                        <a:gd name="T19" fmla="*/ -6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31">
                                          <a:moveTo>
                                            <a:pt x="0" y="332"/>
                                          </a:moveTo>
                                          <a:lnTo>
                                            <a:pt x="8861" y="332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5"/>
                                      <a:ext cx="504" cy="0"/>
                                      <a:chOff x="1411" y="-395"/>
                                      <a:chExt cx="504" cy="0"/>
                                    </a:xfrm>
                                  </wpg:grpSpPr>
                                  <wps:wsp>
                                    <wps:cNvPr id="47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5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-395"/>
                                        <a:ext cx="10" cy="0"/>
                                        <a:chOff x="1915" y="-395"/>
                                        <a:chExt cx="10" cy="0"/>
                                      </a:xfrm>
                                    </wpg:grpSpPr>
                                    <wps:wsp>
                                      <wps:cNvPr id="49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-395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0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-395"/>
                                          <a:ext cx="8981" cy="0"/>
                                          <a:chOff x="1925" y="-395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51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-395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2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3"/>
                                            <a:ext cx="504" cy="0"/>
                                            <a:chOff x="1411" y="-33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53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3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4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-33"/>
                                              <a:ext cx="10" cy="0"/>
                                              <a:chOff x="1915" y="-33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5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-33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6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-33"/>
                                                <a:ext cx="2698" cy="0"/>
                                                <a:chOff x="1925" y="-33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7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-33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8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3"/>
                                                  <a:ext cx="6274" cy="0"/>
                                                  <a:chOff x="4632" y="-33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9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3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0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947"/>
                                                    <a:ext cx="3226" cy="0"/>
                                                    <a:chOff x="1397" y="947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61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947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2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37"/>
                                                      <a:ext cx="0" cy="989"/>
                                                      <a:chOff x="4627" y="-37"/>
                                                      <a:chExt cx="0" cy="989"/>
                                                    </a:xfrm>
                                                  </wpg:grpSpPr>
                                                  <wps:wsp>
                                                    <wps:cNvPr id="63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37"/>
                                                        <a:ext cx="0" cy="9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7 -37"/>
                                                          <a:gd name="T1" fmla="*/ -37 h 989"/>
                                                          <a:gd name="T2" fmla="+- 0 951 -37"/>
                                                          <a:gd name="T3" fmla="*/ 951 h 9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8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4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947"/>
                                                        <a:ext cx="6274" cy="0"/>
                                                        <a:chOff x="4632" y="947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65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947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55pt;margin-top:-19.9pt;width:476pt;height:67.8pt;z-index:-1505;mso-position-horizontal-relative:page" coordorigin="1391,-398" coordsize="95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">
                <v:group id="Group 26" o:spid="_x0000_s1027" style="position:absolute;left:1848;top:-393;width:67;height:355" coordorigin="1848,-393" coordsize="6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5" o:spid="_x0000_s1028" style="position:absolute;left:1848;top:-393;width:67;height:355;visibility:visible;mso-wrap-style:square;v-text-anchor:top" coordsize="6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g4sQA&#10;AADbAAAADwAAAGRycy9kb3ducmV2LnhtbESPQWvCQBSE74L/YXmCN91oMZboKqY1KB4K1fb+yD6T&#10;YPZtml01/vtuQehxmJlvmOW6M7W4Uesqywom4wgEcW51xYWCr1M2egXhPLLG2jIpeJCD9arfW2Ki&#10;7Z0/6Xb0hQgQdgkqKL1vEildXpJBN7YNcfDOtjXog2wLqVu8B7ip5TSKYmmw4rBQYkNvJeWX49Uo&#10;SE/b9OMwy76zXfx+jtPNTzp3qNRw0G0WIDx1/j/8bO+1gpc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IOLEAAAA2wAAAA8AAAAAAAAAAAAAAAAAmAIAAGRycy9k&#10;b3ducmV2LnhtbFBLBQYAAAAABAAEAPUAAACJAwAAAAA=&#10;" path="m,356r67,l67,,,,,356xe" fillcolor="#d9d9d9" stroked="f">
                    <v:path arrowok="t" o:connecttype="custom" o:connectlocs="0,-37;67,-37;67,-393;0,-393;0,-37" o:connectangles="0,0,0,0,0"/>
                  </v:shape>
                  <v:group id="Group 27" o:spid="_x0000_s1029" style="position:absolute;left:1416;top:-393;width:62;height:355" coordorigin="1416,-393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54" o:spid="_x0000_s1030" style="position:absolute;left:1416;top:-393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CV8QA&#10;AADbAAAADwAAAGRycy9kb3ducmV2LnhtbESPzWrDMBCE74W8g9hAb42cBELjRglJoTgESn7aS2+L&#10;tbFNrJWRFFt9+6pQ6HGYmW+Y1SaaVvTkfGNZwXSSgSAurW64UvD58fb0DMIHZI2tZVLwTR4269HD&#10;CnNtBz5TfwmVSBD2OSqoQ+hyKX1Zk0E/sR1x8q7WGQxJukpqh0OCm1bOsmwhDTacFmrs6LWm8na5&#10;GwXvsXDHoedd3Bf0dSpmEg/Hq1KP47h9AREohv/wX3uvFcyX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glfEAAAA2wAAAA8AAAAAAAAAAAAAAAAAmAIAAGRycy9k&#10;b3ducmV2LnhtbFBLBQYAAAAABAAEAPUAAACJAwAAAAA=&#10;" path="m,356r62,l62,,,,,356xe" fillcolor="#d9d9d9" stroked="f">
                      <v:path arrowok="t" o:connecttype="custom" o:connectlocs="0,-37;62,-37;62,-393;0,-393;0,-37" o:connectangles="0,0,0,0,0"/>
                    </v:shape>
                    <v:group id="Group 28" o:spid="_x0000_s1031" style="position:absolute;left:1478;top:-393;width:370;height:355" coordorigin="1478,-393" coordsize="37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53" o:spid="_x0000_s1032" style="position:absolute;left:1478;top:-393;width:370;height:355;visibility:visible;mso-wrap-style:square;v-text-anchor:top" coordsize="3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qNMQA&#10;AADbAAAADwAAAGRycy9kb3ducmV2LnhtbESPQWvCQBSE74L/YXlCb7qJ1CKpq4ggNAXBag/19pp9&#10;ZoPZtyG7jem/dwXB4zAz3zCLVW9r0VHrK8cK0kkCgrhwuuJSwfdxO56D8AFZY+2YFPyTh9VyOFhg&#10;pt2Vv6g7hFJECPsMFZgQmkxKXxiy6CeuIY7e2bUWQ5RtKXWL1wi3tZwmyZu0WHFcMNjQxlBxOfxZ&#10;Bfv0c2p+i59u7rrt8XTazeo8z5V6GfXrdxCB+vAMP9ofWsFrC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6jTEAAAA2wAAAA8AAAAAAAAAAAAAAAAAmAIAAGRycy9k&#10;b3ducmV2LnhtbFBLBQYAAAAABAAEAPUAAACJAwAAAAA=&#10;" path="m,356r370,l370,,,,,356xe" fillcolor="#d9d9d9" stroked="f">
                        <v:path arrowok="t" o:connecttype="custom" o:connectlocs="0,-37;370,-37;370,-393;0,-393;0,-37" o:connectangles="0,0,0,0,0"/>
                      </v:shape>
                      <v:group id="Group 29" o:spid="_x0000_s1033" style="position:absolute;left:1915;top:-393;width:8990;height:355" coordorigin="1915,-393" coordsize="899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52" o:spid="_x0000_s1034" style="position:absolute;left:1915;top:-393;width:8990;height:355;visibility:visible;mso-wrap-style:square;v-text-anchor:top" coordsize="899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N870A&#10;AADbAAAADwAAAGRycy9kb3ducmV2LnhtbESPywrCMBBF94L/EEZwp6kPpFSjiCC4Enxvh2Zsi82k&#10;NKnWvzeC4PJyH4e7WLWmFE+qXWFZwWgYgSBOrS44U3A+bQcxCOeRNZaWScGbHKyW3c4CE21ffKDn&#10;0WcijLBLUEHufZVI6dKcDLqhrYiDd7e1QR9knUld4yuMm1KOo2gmDRYcCDlWtMkpfRwbE7hZHJ8v&#10;TXTxqTy8r9MTmf2tUarfa9dzEJ5a/w//2jutYDqB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3hN870AAADbAAAADwAAAAAAAAAAAAAAAACYAgAAZHJzL2Rvd25yZXYu&#10;eG1sUEsFBgAAAAAEAAQA9QAAAIIDAAAAAA==&#10;" path="m,356r8991,l8991,,,,,356xe" fillcolor="#d9d9d9" stroked="f">
                          <v:path arrowok="t" o:connecttype="custom" o:connectlocs="0,-37;8991,-37;8991,-393;0,-393;0,-37" o:connectangles="0,0,0,0,0"/>
                        </v:shape>
                        <v:group id="Group 30" o:spid="_x0000_s1035" style="position:absolute;left:1982;top:-393;width:8861;height:331" coordorigin="1982,-393" coordsize="8861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Freeform 51" o:spid="_x0000_s1036" style="position:absolute;left:1982;top:-393;width:8861;height:331;visibility:visible;mso-wrap-style:square;v-text-anchor:top" coordsize="886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LFsMA&#10;AADbAAAADwAAAGRycy9kb3ducmV2LnhtbESPQWvCQBSE7wX/w/KEXopulFYkuooIwbbQg1E8P7LP&#10;JJh9G7JPk/77bqHQ4zAz3zDr7eAa9aAu1J4NzKYJKOLC25pLA+dTNlmCCoJssfFMBr4pwHYzelpj&#10;an3PR3rkUqoI4ZCigUqkTbUORUUOw9S3xNG7+s6hRNmV2nbYR7hr9DxJFtphzXGhwpb2FRW3/O4M&#10;5BIuX31ecib9AWfZ9eNl8dka8zweditQQoP8h//a79bA6xv8fo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LFsMAAADbAAAADwAAAAAAAAAAAAAAAACYAgAAZHJzL2Rv&#10;d25yZXYueG1sUEsFBgAAAAAEAAQA9QAAAIgDAAAAAA==&#10;" path="m,332r8861,l8861,,,,,332xe" fillcolor="#d9d9d9" stroked="f">
                            <v:path arrowok="t" o:connecttype="custom" o:connectlocs="0,-61;8861,-61;8861,-393;0,-393;0,-61" o:connectangles="0,0,0,0,0"/>
                          </v:shape>
                          <v:group id="Group 31" o:spid="_x0000_s1037" style="position:absolute;left:1411;top:-395;width:504;height:0" coordorigin="1411,-395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50" o:spid="_x0000_s1038" style="position:absolute;left:1411;top:-395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0o8QA&#10;AADbAAAADwAAAGRycy9kb3ducmV2LnhtbESPQWsCMRSE74X+h/AK3mq2RVxZjVLEBS8eqnvx9tg8&#10;N6ublyVJdfXXN0Khx2FmvmEWq8F24ko+tI4VfIwzEMS10y03CqpD+T4DESKyxs4xKbhTgNXy9WWB&#10;hXY3/qbrPjYiQTgUqMDE2BdShtqQxTB2PXHyTs5bjEn6RmqPtwS3nfzMsqm02HJaMNjT2lB92f9Y&#10;BbPD+lyWm43vTF7n2XFb7R67SqnR2/A1BxFpiP/hv/ZWK5jk8Py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dKPEAAAA2wAAAA8AAAAAAAAAAAAAAAAAmAIAAGRycy9k&#10;b3ducmV2LnhtbFBLBQYAAAAABAAEAPUAAACJAwAAAAA=&#10;" path="m,l504,e" filled="f" strokeweight=".34pt">
                              <v:path arrowok="t" o:connecttype="custom" o:connectlocs="0,0;504,0" o:connectangles="0,0"/>
                            </v:shape>
                            <v:group id="Group 32" o:spid="_x0000_s1039" style="position:absolute;left:1915;top:-395;width:10;height:0" coordorigin="1915,-39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shape id="Freeform 49" o:spid="_x0000_s1040" style="position:absolute;left:1915;top:-39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+OsIA&#10;AADbAAAADwAAAGRycy9kb3ducmV2LnhtbESPQYvCMBSE78L+h/AW9qaprsq2GkWFRW+iW/D6bJ5t&#10;sXmpTVbrvzeC4HGYmW+Y6bw1lbhS40rLCvq9CARxZnXJuYL077f7A8J5ZI2VZVJwJwfz2Udniom2&#10;N97Rde9zESDsElRQeF8nUrqsIIOuZ2vi4J1sY9AH2eRSN3gLcFPJQRSNpcGSw0KBNa0Kys77f6PA&#10;HQ9ytF5l8SXi7ahK9fey3LJSX5/tYgLCU+vf4Vd7oxUMY3h+C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v46wgAAANsAAAAPAAAAAAAAAAAAAAAAAJgCAABkcnMvZG93&#10;bnJldi54bWxQSwUGAAAAAAQABAD1AAAAhwMAAAAA&#10;" path="m,l10,e" filled="f" strokeweight=".34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-395;width:8981;height:0" coordorigin="1925,-395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shape id="Freeform 48" o:spid="_x0000_s1042" style="position:absolute;left:1925;top:-395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BK8QA&#10;AADbAAAADwAAAGRycy9kb3ducmV2LnhtbESPzW7CMBCE75V4B2uReitOKrVEAYOAqi298XfhtoqX&#10;OBCvo9gNaZ++roTEcTQz32im897WoqPWV44VpKMEBHHhdMWlgsP+/SkD4QOyxtoxKfghD/PZ4GGK&#10;uXZX3lK3C6WIEPY5KjAhNLmUvjBk0Y9cQxy9k2sthijbUuoWrxFua/mcJK/SYsVxwWBDK0PFZfdt&#10;FbyNlyb7kpvP9Yds0lNHv0efnZV6HPaLCYhAfbiHb+21VvCSwv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gSvEAAAA2wAAAA8AAAAAAAAAAAAAAAAAmAIAAGRycy9k&#10;b3ducmV2LnhtbFBLBQYAAAAABAAEAPUAAACJAwAAAAA=&#10;" path="m,l8981,e" filled="f" strokeweight=".34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-33;width:504;height:0" coordorigin="1411,-33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<v:shape id="Freeform 47" o:spid="_x0000_s1044" style="position:absolute;left:1411;top:-33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0FsYA&#10;AADbAAAADwAAAGRycy9kb3ducmV2LnhtbESP3WoCMRSE7wt9h3AK3tWslRbZGkULgoUWf1ppvTts&#10;jpvFzcmaRHf79k1B6OUwM98w42lna3EhHyrHCgb9DARx4XTFpYLPj8X9CESIyBprx6TghwJMJ7c3&#10;Y8y1a3lDl20sRYJwyFGBibHJpQyFIYuh7xri5B2ctxiT9KXUHtsEt7V8yLInabHitGCwoRdDxXF7&#10;tgpev3c7075/NafVecN+vQ+L1fxNqd5dN3sGEamL/+Fre6kVPA7h70v6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30FsYAAADbAAAADwAAAAAAAAAAAAAAAACYAgAAZHJz&#10;L2Rvd25yZXYueG1sUEsFBgAAAAAEAAQA9QAAAIsDAAAAAA=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-33;width:10;height:0" coordorigin="1915,-3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<v:shape id="Freeform 46" o:spid="_x0000_s1046" style="position:absolute;left:1915;top:-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6l8IA&#10;AADbAAAADwAAAGRycy9kb3ducmV2LnhtbESPzarCMBSE94LvEI7gRq6pin+9RhFBEXdWF3d5aI5t&#10;uc1JaWKtb28EweUwM98wq01rStFQ7QrLCkbDCARxanXBmYLrZf+zAOE8ssbSMil4koPNuttZYazt&#10;g8/UJD4TAcIuRgW591UspUtzMuiGtiIO3s3WBn2QdSZ1jY8AN6UcR9FMGiw4LORY0S6n9D+5GwU7&#10;lwzuk8nhsKioOZni9recL61S/V67/QXhqfXf8Kd91AqmU3h/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bqXwgAAANs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-33;width:2698;height:0" coordorigin="1925,-33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<v:shape id="Freeform 45" o:spid="_x0000_s1048" style="position:absolute;left:1925;top:-33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ODcUA&#10;AADbAAAADwAAAGRycy9kb3ducmV2LnhtbESPQWvCQBSE74L/YXlCb7qpVFNSVxGh0NKDaFvw+Jp9&#10;yYZm34bsNkn99a4geBxm5htmtRlsLTpqfeVYweMsAUGcO11xqeDr83X6DMIHZI21Y1LwTx426/Fo&#10;hZl2PR+oO4ZSRAj7DBWYEJpMSp8bsuhnriGOXuFaiyHKtpS6xT7CbS3nSbKUFiuOCwYb2hnKf49/&#10;VkHx8dMXp8PTe75Mu/33aWt0ejZKPUyG7QuIQEO4h2/tN61gkcL1S/w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o4N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-33;width:6274;height:0" coordorigin="4632,-3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<v:shape id="Freeform 44" o:spid="_x0000_s1050" style="position:absolute;left:4632;top:-3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Ej8MA&#10;AADbAAAADwAAAGRycy9kb3ducmV2LnhtbESPQYvCMBSE74L/ITxhb5q6qGg1iiwsuBdxqwe9PZtn&#10;W2xeSpO11V9vhAWPw8x8wyxWrSnFjWpXWFYwHEQgiFOrC84UHPbf/SkI55E1lpZJwZ0crJbdzgJj&#10;bRv+pVviMxEg7GJUkHtfxVK6NCeDbmAr4uBdbG3QB1lnUtfYBLgp5WcUTaTBgsNCjhV95ZRekz+j&#10;IDokNj1vH4/mOhkd7Q5PP1pXSn302vUchKfWv8P/7Y1WMJ7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Ej8MAAADbAAAADwAAAAAAAAAAAAAAAACYAgAAZHJzL2Rv&#10;d25yZXYueG1sUEsFBgAAAAAEAAQA9QAAAIg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947;width:3226;height:0" coordorigin="1397,947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<v:shape id="Freeform 43" o:spid="_x0000_s1052" style="position:absolute;left:1397;top:947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d7MYA&#10;AADbAAAADwAAAGRycy9kb3ducmV2LnhtbESPQWsCMRSE74X+h/AKvdWsxWpZjSLCgqVQ6ipUb4/k&#10;ubu4edkmqW7765tCweMwM98ws0VvW3EmHxrHCoaDDASxdqbhSsFuWzw8gwgR2WDrmBR8U4DF/PZm&#10;hrlxF97QuYyVSBAOOSqoY+xyKYOuyWIYuI44eUfnLcYkfSWNx0uC21Y+ZtlYWmw4LdTY0aomfSq/&#10;rILitKOXj8nn0/vb4WerS+2L/ehVqfu7fjkFEamP1/B/e20UjIfw9y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Ud7M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-37;width:0;height:989" coordorigin="4627,-37" coordsize="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<v:shape id="Freeform 42" o:spid="_x0000_s1054" style="position:absolute;left:4627;top:-37;width:0;height:989;visibility:visible;mso-wrap-style:square;v-text-anchor:top" coordsize="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Sw8YA&#10;AADbAAAADwAAAGRycy9kb3ducmV2LnhtbESPT2sCMRTE74V+h/AKXkrN+qciW6OIKAqetIW2t8fm&#10;ubvt5mVJorv66Y0geBxm5jfMZNaaSpzI+dKygl43AUGcWV1yruDrc/U2BuEDssbKMik4k4fZ9Plp&#10;gqm2De/otA+5iBD2KSooQqhTKX1WkEHftTVx9A7WGQxRulxqh02Em0r2k2QkDZYcFwqsaVFQ9r8/&#10;GgWvP6YZf/vLb+YO2+Nw9b7+W/bWSnVe2vkHiEBteITv7Y1WMBrA7Uv8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bSw8YAAADbAAAADwAAAAAAAAAAAAAAAACYAgAAZHJz&#10;L2Rvd25yZXYueG1sUEsFBgAAAAAEAAQA9QAAAIsDAAAAAA==&#10;" path="m,l,988e" filled="f" strokeweight=".58pt">
                                              <v:path arrowok="t" o:connecttype="custom" o:connectlocs="0,-37;0,951" o:connectangles="0,0"/>
                                            </v:shape>
                                            <v:group id="Group 40" o:spid="_x0000_s1055" style="position:absolute;left:4632;top:947;width:6274;height:0" coordorigin="4632,94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<v:shape id="Freeform 41" o:spid="_x0000_s1056" style="position:absolute;left:4632;top:94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EN8UA&#10;AADbAAAADwAAAGRycy9kb3ducmV2LnhtbESPQWvCQBSE7wX/w/KE3pqNxYYSXUWEgl5Km+agt2f2&#10;mQSzb0N2TdL8+m6h0OMwM98w6+1oGtFT52rLChZRDIK4sLrmUkH+9fb0CsJ5ZI2NZVLwTQ62m9nD&#10;GlNtB/6kPvOlCBB2KSqovG9TKV1RkUEX2ZY4eFfbGfRBdqXUHQ4Bbhr5HMeJNFhzWKiwpX1FxS27&#10;GwVxntni8j5Nwy1ZnuwHno9at0o9zsfdCoSn0f+H/9oHrSB5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MQ3xQAAANsAAAAPAAAAAAAAAAAAAAAAAJgCAABkcnMv&#10;ZG93bnJldi54bWxQSwUGAAAAAAQABAD1AAAAig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z w:val="17"/>
          <w:szCs w:val="17"/>
        </w:rPr>
        <w:t>U</w:t>
      </w:r>
      <w:r w:rsidR="00FE33F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pacing w:val="-9"/>
          <w:sz w:val="17"/>
          <w:szCs w:val="17"/>
        </w:rPr>
        <w:t>u</w:t>
      </w:r>
      <w:r w:rsidR="00FE33FC">
        <w:rPr>
          <w:rFonts w:ascii="Arial" w:eastAsia="Arial" w:hAnsi="Arial" w:cs="Arial"/>
          <w:spacing w:val="6"/>
          <w:sz w:val="17"/>
          <w:szCs w:val="17"/>
        </w:rPr>
        <w:t>m</w:t>
      </w:r>
      <w:r w:rsidR="00FE33FC">
        <w:rPr>
          <w:rFonts w:ascii="Arial" w:eastAsia="Arial" w:hAnsi="Arial" w:cs="Arial"/>
          <w:spacing w:val="-4"/>
          <w:sz w:val="17"/>
          <w:szCs w:val="17"/>
        </w:rPr>
        <w:t>b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pacing w:val="-4"/>
          <w:sz w:val="17"/>
          <w:szCs w:val="17"/>
        </w:rPr>
        <w:t>r</w:t>
      </w:r>
      <w:r w:rsidR="00FE33FC">
        <w:rPr>
          <w:rFonts w:ascii="Arial" w:eastAsia="Arial" w:hAnsi="Arial" w:cs="Arial"/>
          <w:sz w:val="17"/>
          <w:szCs w:val="17"/>
        </w:rPr>
        <w:t>: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w w:val="101"/>
          <w:sz w:val="17"/>
          <w:szCs w:val="17"/>
        </w:rPr>
        <w:t>.</w:t>
      </w:r>
      <w:r w:rsidR="00FE33FC">
        <w:rPr>
          <w:rFonts w:ascii="Arial" w:eastAsia="Arial" w:hAnsi="Arial" w:cs="Arial"/>
          <w:spacing w:val="-4"/>
          <w:sz w:val="17"/>
          <w:szCs w:val="17"/>
        </w:rPr>
        <w:t>a</w:t>
      </w:r>
      <w:r w:rsidR="00FE33FC"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FE33FC">
      <w:pPr>
        <w:spacing w:before="39" w:line="282" w:lineRule="auto"/>
        <w:ind w:right="3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FE33FC">
      <w:pPr>
        <w:spacing w:before="5"/>
        <w:rPr>
          <w:rFonts w:ascii="Arial" w:eastAsia="Arial" w:hAnsi="Arial" w:cs="Arial"/>
          <w:sz w:val="17"/>
          <w:szCs w:val="17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26322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26322F">
        <w:trPr>
          <w:trHeight w:hRule="exact" w:val="33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26322F" w:rsidRDefault="00FE33FC">
            <w:pPr>
              <w:spacing w:before="5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26322F">
        <w:trPr>
          <w:trHeight w:hRule="exact" w:val="326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317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26322F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88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26322F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26322F" w:rsidRDefault="00FE33FC">
            <w:pPr>
              <w:spacing w:before="9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26322F" w:rsidRDefault="00FE33FC">
            <w:pPr>
              <w:spacing w:before="6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1"/>
              <w:ind w:left="535" w:right="5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322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26322F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1"/>
              <w:ind w:left="535" w:right="5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26322F" w:rsidRDefault="00FE33FC">
            <w:pPr>
              <w:spacing w:before="75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26322F" w:rsidRDefault="00FE33FC">
            <w:pPr>
              <w:spacing w:before="2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1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281"/>
        </w:trPr>
        <w:tc>
          <w:tcPr>
            <w:tcW w:w="2716" w:type="dxa"/>
            <w:vMerge/>
            <w:tcBorders>
              <w:left w:val="nil"/>
              <w:bottom w:val="single" w:sz="5" w:space="0" w:color="000000"/>
              <w:right w:val="single" w:sz="7" w:space="0" w:color="000000"/>
            </w:tcBorders>
          </w:tcPr>
          <w:p w:rsidR="0026322F" w:rsidRDefault="0026322F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6322F" w:rsidRDefault="00FE33FC">
            <w:pPr>
              <w:spacing w:before="26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26322F" w:rsidRDefault="0026322F">
      <w:pPr>
        <w:spacing w:before="6" w:line="100" w:lineRule="exact"/>
        <w:rPr>
          <w:sz w:val="11"/>
          <w:szCs w:val="11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before="10" w:line="260" w:lineRule="exact"/>
        <w:rPr>
          <w:sz w:val="26"/>
          <w:szCs w:val="26"/>
        </w:rPr>
      </w:pPr>
    </w:p>
    <w:p w:rsidR="0026322F" w:rsidRDefault="00FE33FC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26322F" w:rsidRDefault="00FE33FC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26322F" w:rsidRDefault="00FE33FC">
      <w:pPr>
        <w:spacing w:before="6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FE33FC">
      <w:pPr>
        <w:spacing w:before="16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 xml:space="preserve"> 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199</w:t>
      </w:r>
      <w:r>
        <w:rPr>
          <w:rFonts w:ascii="Arial" w:eastAsia="Arial" w:hAnsi="Arial" w:cs="Arial"/>
          <w:spacing w:val="-9"/>
          <w:sz w:val="17"/>
          <w:szCs w:val="17"/>
        </w:rPr>
        <w:t>9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A42EE7">
      <w:pPr>
        <w:spacing w:before="20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6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7648575</wp:posOffset>
                </wp:positionV>
                <wp:extent cx="6048375" cy="1482725"/>
                <wp:effectExtent l="5715" t="9525" r="3810" b="3175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482725"/>
                          <a:chOff x="1389" y="12045"/>
                          <a:chExt cx="9525" cy="2335"/>
                        </a:xfrm>
                      </wpg:grpSpPr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1411" y="12060"/>
                            <a:ext cx="2702" cy="0"/>
                            <a:chOff x="1411" y="12060"/>
                            <a:chExt cx="2702" cy="0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12060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12060"/>
                              <a:ext cx="1502" cy="0"/>
                              <a:chOff x="4142" y="12060"/>
                              <a:chExt cx="1502" cy="0"/>
                            </a:xfrm>
                          </wpg:grpSpPr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12060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12060"/>
                                <a:ext cx="14" cy="0"/>
                                <a:chOff x="5645" y="12060"/>
                                <a:chExt cx="14" cy="0"/>
                              </a:xfrm>
                            </wpg:grpSpPr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12060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12060"/>
                                  <a:ext cx="5246" cy="0"/>
                                  <a:chOff x="5659" y="12060"/>
                                  <a:chExt cx="5246" cy="0"/>
                                </a:xfrm>
                              </wpg:grpSpPr>
                              <wps:wsp>
                                <wps:cNvPr id="2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12060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4364"/>
                                    <a:ext cx="2717" cy="0"/>
                                    <a:chOff x="1397" y="14364"/>
                                    <a:chExt cx="2717" cy="0"/>
                                  </a:xfrm>
                                </wpg:grpSpPr>
                                <wps:wsp>
                                  <wps:cNvPr id="30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4364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12053"/>
                                      <a:ext cx="0" cy="2318"/>
                                      <a:chOff x="4125" y="12053"/>
                                      <a:chExt cx="0" cy="2318"/>
                                    </a:xfrm>
                                  </wpg:grpSpPr>
                                  <wps:wsp>
                                    <wps:cNvPr id="32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12053"/>
                                        <a:ext cx="0" cy="2318"/>
                                      </a:xfrm>
                                      <a:custGeom>
                                        <a:avLst/>
                                        <a:gdLst>
                                          <a:gd name="T0" fmla="+- 0 12053 12053"/>
                                          <a:gd name="T1" fmla="*/ 12053 h 2318"/>
                                          <a:gd name="T2" fmla="+- 0 14371 12053"/>
                                          <a:gd name="T3" fmla="*/ 14371 h 231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4364"/>
                                        <a:ext cx="6778" cy="0"/>
                                        <a:chOff x="4128" y="14364"/>
                                        <a:chExt cx="6778" cy="0"/>
                                      </a:xfrm>
                                    </wpg:grpSpPr>
                                    <wps:wsp>
                                      <wps:cNvPr id="34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4364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602.25pt;width:476.25pt;height:116.75pt;z-index:-1504;mso-position-horizontal-relative:page;mso-position-vertical-relative:page" coordorigin="1389,12045" coordsize="9525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">
                <v:group id="Group 11" o:spid="_x0000_s1027" style="position:absolute;left:1411;top:12060;width:2702;height:0" coordorigin="1411,12060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1411;top:12060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+GsMA&#10;AADbAAAADwAAAGRycy9kb3ducmV2LnhtbESP3WoCMRSE7wu+QzhCb0Sz3Qspq1FELBUqBX8e4LA5&#10;btbdnGyTqOvbm0Khl8PMfMPMl71txY18qB0reJtkIIhLp2uuFJyOH+N3ECEia2wdk4IHBVguBi9z&#10;LLS7855uh1iJBOFQoAITY1dIGUpDFsPEdcTJOztvMSbpK6k93hPctjLPsqm0WHNaMNjR2lDZHK42&#10;UUZfu0v7/eOP5iI/Gxxt3L5rlHod9qsZiEh9/A//tbdaQZ7D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+GsMAAADbAAAADwAAAAAAAAAAAAAAAACYAgAAZHJzL2Rv&#10;d25yZXYueG1sUEsFBgAAAAAEAAQA9QAAAIgDAAAAAA=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12060;width:1502;height:0" coordorigin="4142,12060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3" o:spid="_x0000_s1030" style="position:absolute;left:4142;top:12060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hS8IA&#10;AADbAAAADwAAAGRycy9kb3ducmV2LnhtbESPQWsCMRSE7wX/Q3iCt5p1kVJWo4hi8SStiufH5rlZ&#10;3bxsN3GN/74pFHocZuYbZr6MthE9db52rGAyzkAQl07XXCk4Hbev7yB8QNbYOCYFT/KwXAxe5lho&#10;9+Av6g+hEgnCvkAFJoS2kNKXhiz6sWuJk3dxncWQZFdJ3eEjwW0j8yx7kxZrTgsGW1obKm+Hu1Vw&#10;/Wj76/en53NspufddhP3uTZKjYZxNQMRKIb/8F97pxXkU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eFLwgAAANsAAAAPAAAAAAAAAAAAAAAAAJgCAABkcnMvZG93&#10;bnJldi54bWxQSwUGAAAAAAQABAD1AAAAhwMAAAAA&#10;" path="m,l1503,e" filled="f" strokeweight=".82pt">
                      <v:path arrowok="t" o:connecttype="custom" o:connectlocs="0,0;1503,0" o:connectangles="0,0"/>
                    </v:shape>
                    <v:group id="Group 13" o:spid="_x0000_s1031" style="position:absolute;left:5645;top:12060;width:14;height:0" coordorigin="5645,1206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2" o:spid="_x0000_s1032" style="position:absolute;left:5645;top:1206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VM8UA&#10;AADbAAAADwAAAGRycy9kb3ducmV2LnhtbESPQWvCQBSE7wX/w/KE3nSjBynRVUQUpPRQjYjeHtnn&#10;Jib7Nma3Gv99tyD0OMzMN8xs0dla3Kn1pWMFo2ECgjh3umSj4JBtBh8gfEDWWDsmBU/ysJj33maY&#10;avfgHd33wYgIYZ+igiKEJpXS5wVZ9EPXEEfv4lqLIcrWSN3iI8JtLcdJMpEWS44LBTa0Kiiv9j9W&#10;wa3KztX31axNU38dT7vlJnt+jpR673fLKYhAXfgPv9pbrWA8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tUz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659;top:12060;width:5246;height:0" coordorigin="5659,12060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1" o:spid="_x0000_s1034" style="position:absolute;left:5659;top:12060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Ca8MA&#10;AADbAAAADwAAAGRycy9kb3ducmV2LnhtbERPS2rDMBDdB3oHMYVuQiPHoaU4UUIJuISki9j1AQZr&#10;YptaI2Op/vT00aLQ5eP9d4fJtGKg3jWWFaxXEQji0uqGKwXFV/r8BsJ5ZI2tZVIwk4PD/mGxw0Tb&#10;kTMacl+JEMIuQQW1910ipStrMuhWtiMO3M32Bn2AfSV1j2MIN62Mo+hVGmw4NNTY0bGm8jv/MQqu&#10;p/Pv8iPOXuScfY4Xnc7FZmqUenqc3rcgPE3+X/znPmkFcRgbvo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Ca8MAAADbAAAADwAAAAAAAAAAAAAAAACYAgAAZHJzL2Rv&#10;d25yZXYueG1sUEsFBgAAAAAEAAQA9QAAAIgDAAAAAA==&#10;" path="m,l5247,e" filled="f" strokeweight=".82pt">
                          <v:path arrowok="t" o:connecttype="custom" o:connectlocs="0,0;5247,0" o:connectangles="0,0"/>
                        </v:shape>
                        <v:group id="Group 15" o:spid="_x0000_s1035" style="position:absolute;left:1397;top:14364;width:2717;height:0" coordorigin="1397,14364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20" o:spid="_x0000_s1036" style="position:absolute;left:1397;top:14364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gksEA&#10;AADbAAAADwAAAGRycy9kb3ducmV2LnhtbERPy4rCMBTdD/gP4QpuBk1VGKUaRYoFF7MYH+D20lzb&#10;anNTkqh1vt4sBmZ5OO/lujONeJDztWUF41ECgriwuuZSwemYD+cgfEDW2FgmBS/ysF71PpaYavvk&#10;PT0OoRQxhH2KCqoQ2lRKX1Rk0I9sSxy5i3UGQ4SulNrhM4abRk6S5EsarDk2VNhSVlFxO9yNgvOP&#10;nWXX0hWfv37/wvx7m+V0U2rQ7zYLEIG68C/+c++0gmlcH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YJLBAAAA2wAAAA8AAAAAAAAAAAAAAAAAmAIAAGRycy9kb3du&#10;cmV2LnhtbFBLBQYAAAAABAAEAPUAAACGAwAAAAA=&#10;" path="m,l2717,e" filled="f" strokeweight=".82pt">
                            <v:path arrowok="t" o:connecttype="custom" o:connectlocs="0,0;2717,0" o:connectangles="0,0"/>
                          </v:shape>
                          <v:group id="Group 16" o:spid="_x0000_s1037" style="position:absolute;left:4125;top:12053;width:0;height:2318" coordorigin="4125,12053" coordsize="0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Freeform 19" o:spid="_x0000_s1038" style="position:absolute;left:4125;top:12053;width:0;height:2318;visibility:visible;mso-wrap-style:square;v-text-anchor:top" coordsize="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sHcEA&#10;AADbAAAADwAAAGRycy9kb3ducmV2LnhtbESPUWvCQBCE3wX/w7GFvumlKYqkXoJYCqVvRn/ANrcm&#10;wdxeuNtq2l/fKxR8HGbmG2ZbTW5QVwqx92zgaZmBIm687bk1cDq+LTagoiBbHDyTgW+KUJXz2RYL&#10;6298oGstrUoQjgUa6ETGQuvYdOQwLv1InLyzDw4lydBqG/CW4G7QeZattcOe00KHI+07ai71lzPw&#10;Spakrt3H4Sf3wyfKaheOK2MeH6bdCyihSe7h//a7NfCcw9+X9AN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lLB3BAAAA2wAAAA8AAAAAAAAAAAAAAAAAmAIAAGRycy9kb3du&#10;cmV2LnhtbFBLBQYAAAAABAAEAPUAAACGAwAAAAA=&#10;" path="m,l,2318e" filled="f" strokeweight=".82pt">
                              <v:path arrowok="t" o:connecttype="custom" o:connectlocs="0,12053;0,14371" o:connectangles="0,0"/>
                            </v:shape>
                            <v:group id="Group 17" o:spid="_x0000_s1039" style="position:absolute;left:4128;top:14364;width:6778;height:0" coordorigin="4128,14364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<v:shape id="Freeform 18" o:spid="_x0000_s1040" style="position:absolute;left:4128;top:14364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ZBsYA&#10;AADbAAAADwAAAGRycy9kb3ducmV2LnhtbESPQWvCQBSE74X+h+UVvIhutEUldRUp2lY8GVN6fWSf&#10;SWr2bZpdNfrr3YLQ4zAz3zDTeWsqcaLGlZYVDPoRCOLM6pJzBelu1ZuAcB5ZY2WZFFzIwXz2+DDF&#10;WNszb+mU+FwECLsYFRTe17GULivIoOvbmjh4e9sY9EE2udQNngPcVHIYRSNpsOSwUGBNbwVlh+Ro&#10;AuV7/3P5XW++1mn18Z4sB3Rtx12lOk/t4hWEp9b/h+/tT63g+QX+vo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YZBsYAAADbAAAADwAAAAAAAAAAAAAAAACYAgAAZHJz&#10;L2Rvd25yZXYueG1sUEsFBgAAAAAEAAQA9QAAAIsDAAAAAA==&#10;" path="m,l6778,e" filled="f" strokeweight=".82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1"/>
          <w:sz w:val="17"/>
          <w:szCs w:val="17"/>
        </w:rPr>
        <w:t>Pro</w:t>
      </w:r>
      <w:r w:rsidR="00FE33FC">
        <w:rPr>
          <w:rFonts w:ascii="Arial" w:eastAsia="Arial" w:hAnsi="Arial" w:cs="Arial"/>
          <w:spacing w:val="-4"/>
          <w:sz w:val="17"/>
          <w:szCs w:val="17"/>
        </w:rPr>
        <w:t>du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d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con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z w:val="17"/>
          <w:szCs w:val="17"/>
        </w:rPr>
        <w:t>i</w:t>
      </w:r>
      <w:r w:rsidR="00FE33FC">
        <w:rPr>
          <w:rFonts w:ascii="Arial" w:eastAsia="Arial" w:hAnsi="Arial" w:cs="Arial"/>
          <w:spacing w:val="-9"/>
          <w:sz w:val="17"/>
          <w:szCs w:val="17"/>
        </w:rPr>
        <w:t>n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d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pacing w:val="-4"/>
          <w:sz w:val="17"/>
          <w:szCs w:val="17"/>
        </w:rPr>
        <w:t>c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ab</w:t>
      </w:r>
      <w:r w:rsidR="00FE33FC">
        <w:rPr>
          <w:rFonts w:ascii="Arial" w:eastAsia="Arial" w:hAnsi="Arial" w:cs="Arial"/>
          <w:spacing w:val="-4"/>
          <w:sz w:val="17"/>
          <w:szCs w:val="17"/>
        </w:rPr>
        <w:t>l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9"/>
          <w:sz w:val="17"/>
          <w:szCs w:val="17"/>
        </w:rPr>
        <w:t>a</w:t>
      </w:r>
      <w:r w:rsidR="00FE33FC">
        <w:rPr>
          <w:rFonts w:ascii="Arial" w:eastAsia="Arial" w:hAnsi="Arial" w:cs="Arial"/>
          <w:spacing w:val="1"/>
          <w:sz w:val="17"/>
          <w:szCs w:val="17"/>
        </w:rPr>
        <w:t>mo</w:t>
      </w:r>
      <w:r w:rsidR="00FE33FC">
        <w:rPr>
          <w:rFonts w:ascii="Arial" w:eastAsia="Arial" w:hAnsi="Arial" w:cs="Arial"/>
          <w:spacing w:val="-4"/>
          <w:sz w:val="17"/>
          <w:szCs w:val="17"/>
        </w:rPr>
        <w:t>un</w:t>
      </w:r>
      <w:r w:rsidR="00FE33FC">
        <w:rPr>
          <w:rFonts w:ascii="Arial" w:eastAsia="Arial" w:hAnsi="Arial" w:cs="Arial"/>
          <w:sz w:val="17"/>
          <w:szCs w:val="17"/>
        </w:rPr>
        <w:t>ts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w w:val="101"/>
          <w:sz w:val="17"/>
          <w:szCs w:val="17"/>
        </w:rPr>
        <w:t>f:</w:t>
      </w:r>
    </w:p>
    <w:p w:rsidR="0026322F" w:rsidRDefault="00FE33FC">
      <w:pPr>
        <w:spacing w:before="15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26322F" w:rsidRDefault="00FE33FC">
      <w:pPr>
        <w:spacing w:before="15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26322F" w:rsidRDefault="00FE33FC">
      <w:pPr>
        <w:spacing w:before="15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FE33FC">
      <w:pPr>
        <w:spacing w:before="20"/>
        <w:ind w:left="274" w:right="153" w:hanging="274"/>
        <w:rPr>
          <w:rFonts w:ascii="Arial" w:eastAsia="Arial" w:hAnsi="Arial" w:cs="Arial"/>
          <w:sz w:val="17"/>
          <w:szCs w:val="17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26322F">
      <w:pPr>
        <w:spacing w:line="200" w:lineRule="exact"/>
      </w:pPr>
    </w:p>
    <w:p w:rsidR="0026322F" w:rsidRDefault="0026322F">
      <w:pPr>
        <w:spacing w:before="11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26322F">
        <w:trPr>
          <w:trHeight w:hRule="exact" w:val="336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744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7" w:line="120" w:lineRule="exact"/>
              <w:rPr>
                <w:sz w:val="13"/>
                <w:szCs w:val="13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26322F" w:rsidRDefault="00FE33FC">
            <w:pPr>
              <w:spacing w:before="3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26322F" w:rsidRDefault="00FE33FC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26322F" w:rsidRDefault="00FE33FC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3288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before="18" w:line="220" w:lineRule="exact"/>
              <w:rPr>
                <w:sz w:val="22"/>
                <w:szCs w:val="22"/>
              </w:rPr>
            </w:pPr>
          </w:p>
          <w:p w:rsidR="0026322F" w:rsidRDefault="00FE33FC">
            <w:pPr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26322F" w:rsidRDefault="00FE33FC">
            <w:pPr>
              <w:spacing w:before="45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26322F" w:rsidRDefault="00FE33FC">
            <w:pPr>
              <w:spacing w:before="13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26322F" w:rsidRDefault="00FE33FC">
            <w:pPr>
              <w:spacing w:before="6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26322F" w:rsidRDefault="00FE33FC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26322F" w:rsidRDefault="00FE33FC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26322F" w:rsidRDefault="00FE33FC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26322F" w:rsidRDefault="00FE33FC">
            <w:pPr>
              <w:spacing w:before="2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26322F" w:rsidRDefault="00FE33FC">
            <w:pPr>
              <w:spacing w:before="35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26322F" w:rsidRDefault="00FE33FC">
            <w:pPr>
              <w:spacing w:before="44" w:line="180" w:lineRule="exact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26322F" w:rsidRDefault="00FE33FC">
            <w:pPr>
              <w:spacing w:before="32" w:line="288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A42EE7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7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-12065</wp:posOffset>
                </wp:positionV>
                <wp:extent cx="6028690" cy="0"/>
                <wp:effectExtent l="10160" t="10160" r="9525" b="889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-19"/>
                          <a:chExt cx="9494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411" y="-19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-.95pt;width:474.7pt;height:0;z-index:-1503;mso-position-horizontal-relative:page" coordorigin="1411,-19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">
                <v:shape id="Freeform 9" o:spid="_x0000_s1027" style="position:absolute;left:1411;top:-19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4cQA&#10;AADbAAAADwAAAGRycy9kb3ducmV2LnhtbESPQWvCQBCF74X+h2UKvdWNhQZNXUNbqnhRMPbQ45Cd&#10;ZkOys2F3q/Hfu4LgbYb35n1vFuVoe3EkH1rHCqaTDARx7XTLjYKfw+plBiJEZI29Y1JwpgDl8vFh&#10;gYV2J97TsYqNSCEcClRgYhwKKUNtyGKYuIE4aX/OW4xp9Y3UHk8p3PbyNctyabHlRDA40Jehuqv+&#10;bYKMb79TmXd1vg271cGvP6vh2yj1/DR+vIOINMa7+Xa90an+HK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ROH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7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7129145</wp:posOffset>
                </wp:positionV>
                <wp:extent cx="6028690" cy="0"/>
                <wp:effectExtent l="10160" t="13970" r="9525" b="508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1227"/>
                          <a:chExt cx="9494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411" y="1122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561.35pt;width:474.7pt;height:0;z-index:-1502;mso-position-horizontal-relative:page;mso-position-vertical-relative:page" coordorigin="1411,1122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">
                <v:shape id="Freeform 7" o:spid="_x0000_s1027" style="position:absolute;left:1411;top:1122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1CMQA&#10;AADbAAAADwAAAGRycy9kb3ducmV2LnhtbESPQWvCQBCF74X+h2UKvdWNhUZJXUNbqnhRMPbQ45Cd&#10;ZkOys2F3q/Hfu4LgbYb35n1vFuVoe3EkH1rHCqaTDARx7XTLjYKfw+plDiJEZI29Y1JwpgDl8vFh&#10;gYV2J97TsYqNSCEcClRgYhwKKUNtyGKYuIE4aX/OW4xp9Y3UHk8p3PbyNctyabHlRDA40Jehuqv+&#10;bYKMb79TmXd1vg271cGvP6vh2yj1/DR+vIOINMa7+Xa90an+DK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dQj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FE33FC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FE33FC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FE33FC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FE33FC">
        <w:rPr>
          <w:rFonts w:ascii="Arial" w:eastAsia="Arial" w:hAnsi="Arial" w:cs="Arial"/>
          <w:b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FE33FC">
        <w:rPr>
          <w:rFonts w:ascii="Arial" w:eastAsia="Arial" w:hAnsi="Arial" w:cs="Arial"/>
          <w:b/>
          <w:sz w:val="19"/>
          <w:szCs w:val="19"/>
        </w:rPr>
        <w:t>S</w:t>
      </w:r>
      <w:r w:rsidR="00FE33FC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FE33FC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FE33FC">
        <w:rPr>
          <w:rFonts w:ascii="Arial" w:eastAsia="Arial" w:hAnsi="Arial" w:cs="Arial"/>
          <w:b/>
          <w:sz w:val="19"/>
          <w:szCs w:val="19"/>
        </w:rPr>
        <w:t>D</w:t>
      </w:r>
      <w:r w:rsidR="00FE33F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FE33FC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FE33FC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26322F" w:rsidRDefault="0026322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26322F">
        <w:trPr>
          <w:trHeight w:hRule="exact" w:val="281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81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26322F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274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26322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1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26322F">
        <w:trPr>
          <w:trHeight w:hRule="exact" w:val="242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238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26322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26322F">
        <w:trPr>
          <w:trHeight w:hRule="exact" w:val="23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A42EE7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9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7342505</wp:posOffset>
                </wp:positionV>
                <wp:extent cx="6028690" cy="0"/>
                <wp:effectExtent l="10160" t="8255" r="9525" b="10795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1563"/>
                          <a:chExt cx="9494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11" y="11563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578.15pt;width:474.7pt;height:0;z-index:-1501;mso-position-horizontal-relative:page;mso-position-vertical-relative:page" coordorigin="1411,11563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">
                <v:shape id="Freeform 5" o:spid="_x0000_s1027" style="position:absolute;left:1411;top:11563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O5MMA&#10;AADbAAAADwAAAGRycy9kb3ducmV2LnhtbESPQWsCMRCF70L/Q5hCb5pVcJGtUdpSSy8K7nrwOGym&#10;m8XNZEmibv+9EQRvM7w373uzXA+2ExfyoXWsYDrJQBDXTrfcKDhUm/ECRIjIGjvHpOCfAqxXL6Ml&#10;FtpdeU+XMjYihXAoUIGJsS+kDLUhi2HieuKk/TlvMabVN1J7vKZw28lZluXSYsuJYLCnL0P1qTzb&#10;BBnmx6nMT3W+DbtN5X8+y/7bKPX2Ony8g4g0xKf5cf2rU/053H9JA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5O5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FE33FC">
        <w:rPr>
          <w:rFonts w:ascii="Arial" w:eastAsia="Arial" w:hAnsi="Arial" w:cs="Arial"/>
          <w:b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FE33FC">
        <w:rPr>
          <w:rFonts w:ascii="Arial" w:eastAsia="Arial" w:hAnsi="Arial" w:cs="Arial"/>
          <w:b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FE33FC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26322F" w:rsidRDefault="0026322F">
      <w:pPr>
        <w:spacing w:before="9" w:line="140" w:lineRule="exact"/>
        <w:rPr>
          <w:sz w:val="14"/>
          <w:szCs w:val="14"/>
        </w:rPr>
      </w:pPr>
    </w:p>
    <w:p w:rsidR="0026322F" w:rsidRDefault="00FE33FC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26322F" w:rsidRDefault="0026322F">
      <w:pPr>
        <w:spacing w:before="9" w:line="140" w:lineRule="exact"/>
        <w:rPr>
          <w:sz w:val="14"/>
          <w:szCs w:val="14"/>
        </w:rPr>
      </w:pPr>
    </w:p>
    <w:p w:rsidR="0026322F" w:rsidRDefault="00A42EE7">
      <w:pPr>
        <w:spacing w:line="358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699135</wp:posOffset>
                </wp:positionV>
                <wp:extent cx="6038215" cy="0"/>
                <wp:effectExtent l="10795" t="11430" r="8890" b="762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01"/>
                          <a:chExt cx="9509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397" y="1101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5.05pt;width:475.45pt;height:0;z-index:-1500;mso-position-horizontal-relative:page" coordorigin="1397,1101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">
                <v:shape id="Freeform 3" o:spid="_x0000_s1027" style="position:absolute;left:1397;top:1101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3c8EA&#10;AADbAAAADwAAAGRycy9kb3ducmV2LnhtbERPS2vCQBC+C/6HZQRvurGVNqSu0geCt9CkkOuQHZNo&#10;djbd3Wr8926h0Nt8fM/Z7EbTiws531lWsFomIIhrqztuFHyV+0UKwgdkjb1lUnAjD7vtdLLBTNsr&#10;f9KlCI2IIewzVNCGMGRS+rolg35pB+LIHa0zGCJ0jdQOrzHc9PIhSZ6kwY5jQ4sDvbdUn4sfo6A0&#10;34jp6cO91UP3XCVVvk7TXKn5bHx9ARFoDP/iP/dBx/mP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UN3PBAAAA2wAAAA8AAAAAAAAAAAAAAAAAmAIAAGRycy9kb3du&#10;cmV2LnhtbFBLBQYAAAAABAAEAPUAAACGAwAAAAA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E33FC">
        <w:rPr>
          <w:rFonts w:ascii="Arial" w:eastAsia="Arial" w:hAnsi="Arial" w:cs="Arial"/>
          <w:i/>
          <w:sz w:val="15"/>
          <w:szCs w:val="15"/>
        </w:rPr>
        <w:t>,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FE33FC">
        <w:rPr>
          <w:rFonts w:ascii="Arial" w:eastAsia="Arial" w:hAnsi="Arial" w:cs="Arial"/>
          <w:i/>
          <w:sz w:val="15"/>
          <w:szCs w:val="15"/>
        </w:rPr>
        <w:t>,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z w:val="15"/>
          <w:szCs w:val="15"/>
        </w:rPr>
        <w:t>TO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z w:val="15"/>
          <w:szCs w:val="15"/>
        </w:rPr>
        <w:t>T.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FE33FC">
        <w:rPr>
          <w:rFonts w:ascii="Arial" w:eastAsia="Arial" w:hAnsi="Arial" w:cs="Arial"/>
          <w:i/>
          <w:sz w:val="15"/>
          <w:szCs w:val="15"/>
        </w:rPr>
        <w:t>, T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FE33FC">
        <w:rPr>
          <w:rFonts w:ascii="Arial" w:eastAsia="Arial" w:hAnsi="Arial" w:cs="Arial"/>
          <w:i/>
          <w:sz w:val="15"/>
          <w:szCs w:val="15"/>
        </w:rPr>
        <w:t>Y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N 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Y</w:t>
      </w:r>
      <w:r w:rsidR="00FE33F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T 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z w:val="15"/>
          <w:szCs w:val="15"/>
        </w:rPr>
        <w:t>Y</w:t>
      </w:r>
      <w:r w:rsidR="00FE33F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.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L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F 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, </w:t>
      </w:r>
      <w:r w:rsidR="00FE33F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S T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TY</w:t>
      </w:r>
      <w:r w:rsidR="00FE33FC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z w:val="15"/>
          <w:szCs w:val="15"/>
        </w:rPr>
        <w:t>TO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F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 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S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</w:p>
    <w:sectPr w:rsidR="0026322F">
      <w:pgSz w:w="12240" w:h="15840"/>
      <w:pgMar w:top="2000" w:right="1220" w:bottom="280" w:left="128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FC" w:rsidRDefault="00FE33FC">
      <w:r>
        <w:separator/>
      </w:r>
    </w:p>
  </w:endnote>
  <w:endnote w:type="continuationSeparator" w:id="0">
    <w:p w:rsidR="00FE33FC" w:rsidRDefault="00FE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655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EE7" w:rsidRDefault="00A42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2EE7" w:rsidRDefault="00A42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FC" w:rsidRDefault="00FE33FC">
      <w:r>
        <w:separator/>
      </w:r>
    </w:p>
  </w:footnote>
  <w:footnote w:type="continuationSeparator" w:id="0">
    <w:p w:rsidR="00FE33FC" w:rsidRDefault="00FE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F" w:rsidRDefault="00A42EE7">
    <w:pPr>
      <w:spacing w:line="200" w:lineRule="exact"/>
    </w:pPr>
    <w:r>
      <w:rPr>
        <w:noProof/>
      </w:rPr>
      <w:drawing>
        <wp:anchor distT="0" distB="0" distL="114300" distR="114300" simplePos="0" relativeHeight="251650048" behindDoc="0" locked="0" layoutInCell="1" allowOverlap="1" wp14:anchorId="5DB0CDBB" wp14:editId="62D15CE4">
          <wp:simplePos x="0" y="0"/>
          <wp:positionH relativeFrom="margin">
            <wp:posOffset>58420</wp:posOffset>
          </wp:positionH>
          <wp:positionV relativeFrom="margin">
            <wp:posOffset>-911225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61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2F" w:rsidRDefault="00FE33FC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26322F" w:rsidRDefault="00FE33FC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3.7pt;margin-top:62.95pt;width:217.2pt;height:38.4pt;z-index:-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f4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" filled="f" stroked="f">
              <v:textbox inset="0,0,0,0">
                <w:txbxContent>
                  <w:p w:rsidR="0026322F" w:rsidRDefault="00FE33FC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26322F" w:rsidRDefault="00FE33FC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04/27/2015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F" w:rsidRDefault="00A42EE7">
    <w:pPr>
      <w:spacing w:line="20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67B97" wp14:editId="6AD015D6">
          <wp:simplePos x="0" y="0"/>
          <wp:positionH relativeFrom="margin">
            <wp:posOffset>96520</wp:posOffset>
          </wp:positionH>
          <wp:positionV relativeFrom="margin">
            <wp:posOffset>-641350</wp:posOffset>
          </wp:positionV>
          <wp:extent cx="914400" cy="8775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62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2F" w:rsidRDefault="00FE33FC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26322F" w:rsidRDefault="00FE33FC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3.7pt;margin-top:62.95pt;width:217.2pt;height:38.4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prsAIAALA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" filled="f" stroked="f">
              <v:textbox inset="0,0,0,0">
                <w:txbxContent>
                  <w:p w:rsidR="0026322F" w:rsidRDefault="00FE33FC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26322F" w:rsidRDefault="00FE33FC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04/27/2015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F" w:rsidRDefault="00A42EE7">
    <w:pPr>
      <w:spacing w:line="20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438937" wp14:editId="61F3CCEF">
          <wp:simplePos x="0" y="0"/>
          <wp:positionH relativeFrom="margin">
            <wp:posOffset>82550</wp:posOffset>
          </wp:positionH>
          <wp:positionV relativeFrom="margin">
            <wp:posOffset>-619125</wp:posOffset>
          </wp:positionV>
          <wp:extent cx="914400" cy="8775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63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2F" w:rsidRDefault="00FE33FC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26322F" w:rsidRDefault="00FE33FC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3.7pt;margin-top:62.95pt;width:217.2pt;height:38.4pt;z-index:-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SSsQ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" filled="f" stroked="f">
              <v:textbox inset="0,0,0,0">
                <w:txbxContent>
                  <w:p w:rsidR="0026322F" w:rsidRDefault="00FE33FC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26322F" w:rsidRDefault="00FE33FC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04/27/2015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563"/>
    <w:multiLevelType w:val="multilevel"/>
    <w:tmpl w:val="E8602C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2F"/>
    <w:rsid w:val="0026322F"/>
    <w:rsid w:val="00A42EE7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2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E7"/>
  </w:style>
  <w:style w:type="paragraph" w:styleId="Footer">
    <w:name w:val="footer"/>
    <w:basedOn w:val="Normal"/>
    <w:link w:val="FooterChar"/>
    <w:uiPriority w:val="99"/>
    <w:unhideWhenUsed/>
    <w:rsid w:val="00A42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E7"/>
  </w:style>
  <w:style w:type="character" w:styleId="Hyperlink">
    <w:name w:val="Hyperlink"/>
    <w:basedOn w:val="DefaultParagraphFont"/>
    <w:uiPriority w:val="99"/>
    <w:unhideWhenUsed/>
    <w:rsid w:val="00A42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2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E7"/>
  </w:style>
  <w:style w:type="paragraph" w:styleId="Footer">
    <w:name w:val="footer"/>
    <w:basedOn w:val="Normal"/>
    <w:link w:val="FooterChar"/>
    <w:uiPriority w:val="99"/>
    <w:unhideWhenUsed/>
    <w:rsid w:val="00A42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E7"/>
  </w:style>
  <w:style w:type="character" w:styleId="Hyperlink">
    <w:name w:val="Hyperlink"/>
    <w:basedOn w:val="DefaultParagraphFont"/>
    <w:uiPriority w:val="99"/>
    <w:unhideWhenUsed/>
    <w:rsid w:val="00A42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2015-04-27T15:38:00Z</dcterms:created>
  <dcterms:modified xsi:type="dcterms:W3CDTF">2015-04-27T15:38:00Z</dcterms:modified>
</cp:coreProperties>
</file>